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E67BC6" w:rsidRPr="0088049B" w14:paraId="29564DB6" w14:textId="77777777" w:rsidTr="00FB7DAC">
        <w:trPr>
          <w:cantSplit/>
          <w:trHeight w:val="306"/>
        </w:trPr>
        <w:tc>
          <w:tcPr>
            <w:tcW w:w="9139" w:type="dxa"/>
            <w:vMerge w:val="restart"/>
            <w:tcBorders>
              <w:top w:val="single" w:sz="4" w:space="0" w:color="auto"/>
              <w:left w:val="single" w:sz="4" w:space="0" w:color="auto"/>
              <w:right w:val="single" w:sz="4" w:space="0" w:color="auto"/>
            </w:tcBorders>
            <w:vAlign w:val="center"/>
          </w:tcPr>
          <w:p w14:paraId="7399AB11" w14:textId="77777777" w:rsidR="00187166" w:rsidRDefault="00187166" w:rsidP="00FB7DAC">
            <w:pPr>
              <w:tabs>
                <w:tab w:val="left" w:pos="1560"/>
              </w:tabs>
              <w:suppressAutoHyphens/>
              <w:spacing w:line="240" w:lineRule="exact"/>
              <w:ind w:right="-239"/>
              <w:jc w:val="center"/>
              <w:rPr>
                <w:rFonts w:ascii="Verdana" w:eastAsia="MS Mincho" w:hAnsi="Verdana"/>
                <w:bCs/>
                <w:sz w:val="18"/>
                <w:szCs w:val="18"/>
              </w:rPr>
            </w:pPr>
          </w:p>
          <w:p w14:paraId="6944B1F8" w14:textId="77777777" w:rsidR="00187166" w:rsidRDefault="00187166" w:rsidP="00FB7DAC">
            <w:pPr>
              <w:tabs>
                <w:tab w:val="left" w:pos="1560"/>
              </w:tabs>
              <w:suppressAutoHyphens/>
              <w:spacing w:line="240" w:lineRule="exact"/>
              <w:ind w:right="-239"/>
              <w:jc w:val="center"/>
              <w:rPr>
                <w:rFonts w:ascii="Verdana" w:eastAsia="MS Mincho" w:hAnsi="Verdana"/>
                <w:bCs/>
                <w:sz w:val="18"/>
                <w:szCs w:val="18"/>
              </w:rPr>
            </w:pPr>
          </w:p>
          <w:p w14:paraId="0B6C6E9C" w14:textId="77777777" w:rsidR="00187166" w:rsidRDefault="00187166" w:rsidP="00FB7DAC">
            <w:pPr>
              <w:tabs>
                <w:tab w:val="left" w:pos="1560"/>
              </w:tabs>
              <w:suppressAutoHyphens/>
              <w:spacing w:line="240" w:lineRule="exact"/>
              <w:ind w:right="-239"/>
              <w:jc w:val="center"/>
              <w:rPr>
                <w:rFonts w:ascii="Verdana" w:eastAsia="MS Mincho" w:hAnsi="Verdana"/>
                <w:bCs/>
                <w:sz w:val="18"/>
                <w:szCs w:val="18"/>
              </w:rPr>
            </w:pPr>
          </w:p>
          <w:p w14:paraId="59DBFF48" w14:textId="77777777" w:rsidR="00187166" w:rsidRDefault="00187166" w:rsidP="00FB7DAC">
            <w:pPr>
              <w:tabs>
                <w:tab w:val="left" w:pos="1560"/>
              </w:tabs>
              <w:suppressAutoHyphens/>
              <w:spacing w:line="240" w:lineRule="exact"/>
              <w:ind w:right="-239"/>
              <w:jc w:val="center"/>
              <w:rPr>
                <w:rFonts w:ascii="Verdana" w:eastAsia="MS Mincho" w:hAnsi="Verdana"/>
                <w:bCs/>
                <w:sz w:val="18"/>
                <w:szCs w:val="18"/>
              </w:rPr>
            </w:pPr>
          </w:p>
          <w:p w14:paraId="67DD583A" w14:textId="77777777" w:rsidR="00187166" w:rsidRDefault="00187166" w:rsidP="00FB7DAC">
            <w:pPr>
              <w:tabs>
                <w:tab w:val="left" w:pos="1560"/>
              </w:tabs>
              <w:suppressAutoHyphens/>
              <w:spacing w:line="240" w:lineRule="exact"/>
              <w:ind w:right="-239"/>
              <w:jc w:val="center"/>
              <w:rPr>
                <w:rFonts w:ascii="Verdana" w:eastAsia="MS Mincho" w:hAnsi="Verdana"/>
                <w:bCs/>
                <w:sz w:val="18"/>
                <w:szCs w:val="18"/>
              </w:rPr>
            </w:pPr>
          </w:p>
          <w:p w14:paraId="318E9891" w14:textId="77777777" w:rsidR="00187166" w:rsidRDefault="00187166" w:rsidP="00FB7DAC">
            <w:pPr>
              <w:tabs>
                <w:tab w:val="left" w:pos="1560"/>
              </w:tabs>
              <w:suppressAutoHyphens/>
              <w:spacing w:line="240" w:lineRule="exact"/>
              <w:ind w:right="-239"/>
              <w:jc w:val="center"/>
              <w:rPr>
                <w:rFonts w:ascii="Verdana" w:eastAsia="MS Mincho" w:hAnsi="Verdana"/>
                <w:bCs/>
                <w:sz w:val="18"/>
                <w:szCs w:val="18"/>
              </w:rPr>
            </w:pPr>
          </w:p>
          <w:p w14:paraId="467FB0F1" w14:textId="77777777" w:rsidR="00187166" w:rsidRDefault="00187166" w:rsidP="00FB7DAC">
            <w:pPr>
              <w:tabs>
                <w:tab w:val="left" w:pos="1560"/>
              </w:tabs>
              <w:suppressAutoHyphens/>
              <w:spacing w:line="240" w:lineRule="exact"/>
              <w:ind w:right="-239"/>
              <w:jc w:val="center"/>
              <w:rPr>
                <w:rFonts w:ascii="Verdana" w:eastAsia="MS Mincho" w:hAnsi="Verdana"/>
                <w:bCs/>
                <w:sz w:val="18"/>
                <w:szCs w:val="18"/>
              </w:rPr>
            </w:pPr>
          </w:p>
          <w:p w14:paraId="2BB3E538" w14:textId="77777777" w:rsidR="00187166" w:rsidRDefault="00187166" w:rsidP="00FB7DAC">
            <w:pPr>
              <w:tabs>
                <w:tab w:val="left" w:pos="1560"/>
              </w:tabs>
              <w:suppressAutoHyphens/>
              <w:spacing w:line="240" w:lineRule="exact"/>
              <w:ind w:right="-239"/>
              <w:jc w:val="center"/>
              <w:rPr>
                <w:rFonts w:ascii="Verdana" w:eastAsia="MS Mincho" w:hAnsi="Verdana"/>
                <w:bCs/>
                <w:sz w:val="18"/>
                <w:szCs w:val="18"/>
              </w:rPr>
            </w:pPr>
          </w:p>
          <w:p w14:paraId="2F6D5CC0" w14:textId="37905574" w:rsidR="00187166" w:rsidRDefault="00AF7D51" w:rsidP="00FB7DAC">
            <w:pPr>
              <w:tabs>
                <w:tab w:val="left" w:pos="1560"/>
              </w:tabs>
              <w:suppressAutoHyphens/>
              <w:spacing w:line="240" w:lineRule="exact"/>
              <w:ind w:right="-239"/>
              <w:jc w:val="center"/>
              <w:rPr>
                <w:rFonts w:ascii="Verdana" w:eastAsia="MS Mincho" w:hAnsi="Verdana"/>
                <w:bCs/>
                <w:sz w:val="18"/>
                <w:szCs w:val="18"/>
              </w:rPr>
            </w:pPr>
            <w:r>
              <w:rPr>
                <w:noProof/>
              </w:rPr>
              <w:drawing>
                <wp:inline distT="0" distB="0" distL="0" distR="0" wp14:anchorId="372B06BA" wp14:editId="08ADE145">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118C0F90" w14:textId="77777777" w:rsidR="00E67BC6" w:rsidRPr="00242C8B" w:rsidRDefault="003C78B6" w:rsidP="00FB7DAC">
            <w:pPr>
              <w:tabs>
                <w:tab w:val="left" w:pos="1560"/>
              </w:tabs>
              <w:suppressAutoHyphens/>
              <w:spacing w:line="240" w:lineRule="exact"/>
              <w:ind w:right="-239"/>
              <w:jc w:val="center"/>
              <w:rPr>
                <w:rFonts w:ascii="Verdana" w:eastAsia="MS Mincho" w:hAnsi="Verdana"/>
                <w:bCs/>
                <w:sz w:val="18"/>
                <w:szCs w:val="18"/>
              </w:rPr>
            </w:pPr>
            <w:r>
              <w:rPr>
                <w:rFonts w:ascii="Verdana" w:eastAsia="MS Mincho" w:hAnsi="Verdana"/>
                <w:bCs/>
                <w:sz w:val="18"/>
                <w:szCs w:val="18"/>
              </w:rPr>
              <w:t xml:space="preserve">50-367 Wrocław, </w:t>
            </w:r>
            <w:r w:rsidR="00E67BC6" w:rsidRPr="00242C8B">
              <w:rPr>
                <w:rFonts w:ascii="Verdana" w:eastAsia="MS Mincho" w:hAnsi="Verdana"/>
                <w:bCs/>
                <w:sz w:val="18"/>
                <w:szCs w:val="18"/>
              </w:rPr>
              <w:t>Wybrzeże Pasteura 1</w:t>
            </w:r>
          </w:p>
          <w:p w14:paraId="453DCAAC" w14:textId="77777777" w:rsidR="00E67BC6" w:rsidRPr="00242C8B" w:rsidRDefault="0088049B" w:rsidP="00FB7DAC">
            <w:pPr>
              <w:tabs>
                <w:tab w:val="left" w:pos="1560"/>
              </w:tabs>
              <w:suppressAutoHyphens/>
              <w:spacing w:line="240" w:lineRule="exact"/>
              <w:ind w:right="-239"/>
              <w:jc w:val="center"/>
              <w:rPr>
                <w:rFonts w:ascii="Verdana" w:eastAsia="MS Mincho" w:hAnsi="Verdana"/>
                <w:b/>
                <w:sz w:val="18"/>
                <w:szCs w:val="18"/>
              </w:rPr>
            </w:pPr>
            <w:r>
              <w:rPr>
                <w:rFonts w:ascii="Verdana" w:eastAsia="MS Mincho" w:hAnsi="Verdana"/>
                <w:b/>
                <w:sz w:val="18"/>
                <w:szCs w:val="18"/>
              </w:rPr>
              <w:t>Dział</w:t>
            </w:r>
            <w:r w:rsidR="00E67BC6" w:rsidRPr="00242C8B">
              <w:rPr>
                <w:rFonts w:ascii="Verdana" w:eastAsia="MS Mincho" w:hAnsi="Verdana"/>
                <w:b/>
                <w:sz w:val="18"/>
                <w:szCs w:val="18"/>
              </w:rPr>
              <w:t xml:space="preserve"> Zamówień Publicznych UMW</w:t>
            </w:r>
          </w:p>
          <w:p w14:paraId="6E950DA3" w14:textId="77777777" w:rsidR="00E67BC6" w:rsidRPr="00242C8B" w:rsidRDefault="00E67BC6" w:rsidP="00FB7DAC">
            <w:pPr>
              <w:tabs>
                <w:tab w:val="left" w:pos="1560"/>
              </w:tabs>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6739084B" w14:textId="77777777" w:rsidR="00E67BC6" w:rsidRPr="00242C8B" w:rsidRDefault="00E67BC6" w:rsidP="00FB7DAC">
            <w:pPr>
              <w:tabs>
                <w:tab w:val="left" w:pos="1560"/>
              </w:tabs>
              <w:suppressAutoHyphens/>
              <w:spacing w:line="240" w:lineRule="exact"/>
              <w:ind w:right="-239"/>
              <w:jc w:val="center"/>
              <w:rPr>
                <w:rFonts w:ascii="Verdana" w:hAnsi="Verdana"/>
                <w:b/>
                <w:sz w:val="18"/>
                <w:szCs w:val="18"/>
                <w:lang w:val="de-DE"/>
              </w:rPr>
            </w:pPr>
            <w:proofErr w:type="spellStart"/>
            <w:r w:rsidRPr="00242C8B">
              <w:rPr>
                <w:rFonts w:ascii="Verdana" w:eastAsia="MS Mincho" w:hAnsi="Verdana"/>
                <w:sz w:val="18"/>
                <w:szCs w:val="18"/>
                <w:lang w:val="de-DE"/>
              </w:rPr>
              <w:t>faks</w:t>
            </w:r>
            <w:proofErr w:type="spellEnd"/>
            <w:r w:rsidRPr="00242C8B">
              <w:rPr>
                <w:rFonts w:ascii="Verdana" w:eastAsia="MS Mincho" w:hAnsi="Verdana"/>
                <w:sz w:val="18"/>
                <w:szCs w:val="18"/>
                <w:lang w:val="de-DE"/>
              </w:rPr>
              <w:t xml:space="preserve"> 71 / 784-00-4</w:t>
            </w:r>
            <w:r w:rsidR="0088049B">
              <w:rPr>
                <w:rFonts w:ascii="Verdana" w:eastAsia="MS Mincho" w:hAnsi="Verdana"/>
                <w:sz w:val="18"/>
                <w:szCs w:val="18"/>
                <w:lang w:val="de-DE"/>
              </w:rPr>
              <w:t>5</w:t>
            </w:r>
          </w:p>
          <w:p w14:paraId="12001C9C" w14:textId="77777777" w:rsidR="00E67BC6" w:rsidRPr="00242C8B" w:rsidRDefault="00436785" w:rsidP="00FB7DAC">
            <w:pPr>
              <w:pStyle w:val="Zwykytekst"/>
              <w:tabs>
                <w:tab w:val="left" w:pos="1560"/>
              </w:tabs>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xml:space="preserve">: </w:t>
            </w:r>
            <w:r w:rsidR="00D65FCF">
              <w:rPr>
                <w:rFonts w:ascii="Verdana" w:hAnsi="Verdana"/>
                <w:sz w:val="18"/>
                <w:szCs w:val="18"/>
                <w:lang w:val="de-DE"/>
              </w:rPr>
              <w:t>violetta.burzynska-oskroba</w:t>
            </w:r>
            <w:r w:rsidR="00E67BC6" w:rsidRPr="00242C8B">
              <w:rPr>
                <w:rFonts w:ascii="Verdana" w:hAnsi="Verdana"/>
                <w:sz w:val="18"/>
                <w:szCs w:val="18"/>
                <w:lang w:val="de-DE"/>
              </w:rPr>
              <w:t>@umed.wroc.pl</w:t>
            </w:r>
          </w:p>
        </w:tc>
      </w:tr>
      <w:tr w:rsidR="00E67BC6" w:rsidRPr="0088049B" w14:paraId="0A0BD6EC" w14:textId="77777777" w:rsidTr="00FB7DAC">
        <w:trPr>
          <w:cantSplit/>
          <w:trHeight w:val="3614"/>
        </w:trPr>
        <w:tc>
          <w:tcPr>
            <w:tcW w:w="9139" w:type="dxa"/>
            <w:vMerge/>
            <w:tcBorders>
              <w:left w:val="single" w:sz="4" w:space="0" w:color="auto"/>
              <w:bottom w:val="single" w:sz="4" w:space="0" w:color="auto"/>
              <w:right w:val="single" w:sz="4" w:space="0" w:color="auto"/>
            </w:tcBorders>
          </w:tcPr>
          <w:p w14:paraId="6EF00C11" w14:textId="77777777" w:rsidR="00E67BC6" w:rsidRPr="00242C8B" w:rsidRDefault="00E67BC6" w:rsidP="00FB7DAC">
            <w:pPr>
              <w:tabs>
                <w:tab w:val="left" w:pos="1560"/>
              </w:tabs>
              <w:spacing w:line="240" w:lineRule="exact"/>
              <w:rPr>
                <w:rFonts w:ascii="Arial" w:hAnsi="Arial" w:cs="Arial"/>
                <w:sz w:val="22"/>
                <w:lang w:val="de-DE"/>
              </w:rPr>
            </w:pPr>
          </w:p>
        </w:tc>
      </w:tr>
    </w:tbl>
    <w:p w14:paraId="0340E132" w14:textId="77777777" w:rsidR="00563CDF" w:rsidRPr="00242C8B" w:rsidRDefault="00563CDF" w:rsidP="00FB7DAC">
      <w:pPr>
        <w:tabs>
          <w:tab w:val="left" w:pos="1560"/>
        </w:tabs>
        <w:spacing w:line="240" w:lineRule="exact"/>
        <w:ind w:left="360" w:right="-239" w:hanging="360"/>
        <w:rPr>
          <w:rFonts w:ascii="Verdana" w:hAnsi="Verdana"/>
          <w:noProof/>
          <w:sz w:val="18"/>
          <w:szCs w:val="18"/>
          <w:lang w:val="de-DE"/>
        </w:rPr>
      </w:pPr>
    </w:p>
    <w:p w14:paraId="6B0BFD40" w14:textId="213CC691" w:rsidR="008215A9" w:rsidRPr="00D85497" w:rsidRDefault="008215A9" w:rsidP="00FB7DAC">
      <w:pPr>
        <w:tabs>
          <w:tab w:val="left" w:pos="1560"/>
        </w:tabs>
        <w:spacing w:after="60" w:line="240" w:lineRule="exact"/>
        <w:ind w:left="360" w:right="-239" w:hanging="360"/>
        <w:jc w:val="center"/>
        <w:rPr>
          <w:rFonts w:ascii="Verdana" w:hAnsi="Verdana"/>
          <w:noProof/>
          <w:sz w:val="18"/>
          <w:szCs w:val="18"/>
        </w:rPr>
      </w:pPr>
      <w:r w:rsidRPr="00242C8B">
        <w:rPr>
          <w:rFonts w:ascii="Verdana" w:hAnsi="Verdana"/>
          <w:noProof/>
          <w:sz w:val="18"/>
          <w:szCs w:val="18"/>
        </w:rPr>
        <w:t>UMW</w:t>
      </w:r>
      <w:r w:rsidR="00277188">
        <w:rPr>
          <w:rFonts w:ascii="Verdana" w:hAnsi="Verdana"/>
          <w:noProof/>
          <w:sz w:val="18"/>
          <w:szCs w:val="18"/>
        </w:rPr>
        <w:t>/</w:t>
      </w:r>
      <w:r w:rsidR="0088049B">
        <w:rPr>
          <w:rFonts w:ascii="Verdana" w:hAnsi="Verdana"/>
          <w:noProof/>
          <w:sz w:val="18"/>
          <w:szCs w:val="18"/>
        </w:rPr>
        <w:t>A</w:t>
      </w:r>
      <w:r w:rsidR="004739C7">
        <w:rPr>
          <w:rFonts w:ascii="Verdana" w:hAnsi="Verdana"/>
          <w:noProof/>
          <w:sz w:val="18"/>
          <w:szCs w:val="18"/>
        </w:rPr>
        <w:t>Z</w:t>
      </w:r>
      <w:r w:rsidR="00277188">
        <w:rPr>
          <w:rFonts w:ascii="Verdana" w:hAnsi="Verdana"/>
          <w:noProof/>
          <w:sz w:val="18"/>
          <w:szCs w:val="18"/>
        </w:rPr>
        <w:t>/PN-</w:t>
      </w:r>
      <w:r w:rsidR="00002E6D">
        <w:rPr>
          <w:rFonts w:ascii="Verdana" w:hAnsi="Verdana"/>
          <w:noProof/>
          <w:sz w:val="18"/>
          <w:szCs w:val="18"/>
        </w:rPr>
        <w:t>71</w:t>
      </w:r>
      <w:r w:rsidR="0088049B">
        <w:rPr>
          <w:rFonts w:ascii="Verdana" w:hAnsi="Verdana"/>
          <w:noProof/>
          <w:sz w:val="18"/>
          <w:szCs w:val="18"/>
        </w:rPr>
        <w:t>/20</w:t>
      </w:r>
      <w:r w:rsidRPr="00242C8B">
        <w:rPr>
          <w:rFonts w:ascii="Verdana" w:hAnsi="Verdana"/>
          <w:noProof/>
          <w:sz w:val="18"/>
          <w:szCs w:val="18"/>
        </w:rPr>
        <w:tab/>
      </w:r>
      <w:r w:rsidRPr="00242C8B">
        <w:rPr>
          <w:rFonts w:ascii="Verdana" w:hAnsi="Verdana"/>
          <w:noProof/>
          <w:sz w:val="18"/>
          <w:szCs w:val="18"/>
        </w:rPr>
        <w:tab/>
      </w:r>
      <w:r w:rsidRPr="00242C8B">
        <w:rPr>
          <w:rFonts w:ascii="Verdana" w:hAnsi="Verdana"/>
          <w:noProof/>
          <w:sz w:val="18"/>
          <w:szCs w:val="18"/>
        </w:rPr>
        <w:tab/>
      </w:r>
      <w:r w:rsidR="0048312A">
        <w:rPr>
          <w:rFonts w:ascii="Verdana" w:hAnsi="Verdana"/>
          <w:noProof/>
          <w:sz w:val="18"/>
          <w:szCs w:val="18"/>
        </w:rPr>
        <w:tab/>
      </w:r>
      <w:r w:rsidR="0048312A">
        <w:rPr>
          <w:rFonts w:ascii="Verdana" w:hAnsi="Verdana"/>
          <w:noProof/>
          <w:sz w:val="18"/>
          <w:szCs w:val="18"/>
        </w:rPr>
        <w:tab/>
      </w:r>
      <w:r w:rsidR="0048312A">
        <w:rPr>
          <w:rFonts w:ascii="Verdana" w:hAnsi="Verdana"/>
          <w:noProof/>
          <w:sz w:val="18"/>
          <w:szCs w:val="18"/>
        </w:rPr>
        <w:tab/>
      </w:r>
      <w:r w:rsidR="0048312A">
        <w:rPr>
          <w:rFonts w:ascii="Verdana" w:hAnsi="Verdana"/>
          <w:noProof/>
          <w:sz w:val="18"/>
          <w:szCs w:val="18"/>
        </w:rPr>
        <w:tab/>
      </w:r>
      <w:r w:rsidR="0048312A">
        <w:rPr>
          <w:rFonts w:ascii="Verdana" w:hAnsi="Verdana"/>
          <w:noProof/>
          <w:sz w:val="18"/>
          <w:szCs w:val="18"/>
        </w:rPr>
        <w:tab/>
      </w:r>
      <w:r w:rsidR="001D4737" w:rsidRPr="00E76209">
        <w:rPr>
          <w:rFonts w:ascii="Verdana" w:hAnsi="Verdana"/>
          <w:noProof/>
          <w:color w:val="000000" w:themeColor="text1"/>
          <w:sz w:val="18"/>
          <w:szCs w:val="18"/>
        </w:rPr>
        <w:t>W</w:t>
      </w:r>
      <w:r w:rsidRPr="00E76209">
        <w:rPr>
          <w:rFonts w:ascii="Verdana" w:hAnsi="Verdana"/>
          <w:noProof/>
          <w:color w:val="000000" w:themeColor="text1"/>
          <w:sz w:val="18"/>
          <w:szCs w:val="18"/>
        </w:rPr>
        <w:t xml:space="preserve">rocław, </w:t>
      </w:r>
      <w:r w:rsidR="00E54F60">
        <w:rPr>
          <w:rFonts w:ascii="Verdana" w:hAnsi="Verdana"/>
          <w:noProof/>
          <w:sz w:val="18"/>
          <w:szCs w:val="18"/>
        </w:rPr>
        <w:t>09</w:t>
      </w:r>
      <w:r w:rsidR="003A07A2">
        <w:rPr>
          <w:rFonts w:ascii="Verdana" w:hAnsi="Verdana"/>
          <w:noProof/>
          <w:sz w:val="18"/>
          <w:szCs w:val="18"/>
        </w:rPr>
        <w:t>.07</w:t>
      </w:r>
      <w:r w:rsidR="001F72CF">
        <w:rPr>
          <w:rFonts w:ascii="Verdana" w:hAnsi="Verdana"/>
          <w:noProof/>
          <w:sz w:val="18"/>
          <w:szCs w:val="18"/>
        </w:rPr>
        <w:t>.2020</w:t>
      </w:r>
      <w:r w:rsidRPr="00D85497">
        <w:rPr>
          <w:rFonts w:ascii="Verdana" w:hAnsi="Verdana"/>
          <w:noProof/>
          <w:sz w:val="18"/>
          <w:szCs w:val="18"/>
        </w:rPr>
        <w:t>r.</w:t>
      </w:r>
    </w:p>
    <w:p w14:paraId="45FF6209" w14:textId="77777777" w:rsidR="00186080" w:rsidRDefault="00186080" w:rsidP="00FB7DAC">
      <w:pPr>
        <w:tabs>
          <w:tab w:val="left" w:pos="1560"/>
        </w:tabs>
        <w:spacing w:after="60" w:line="240" w:lineRule="exact"/>
        <w:ind w:right="-239"/>
        <w:rPr>
          <w:rFonts w:ascii="Verdana" w:hAnsi="Verdana"/>
          <w:b/>
          <w:sz w:val="18"/>
          <w:szCs w:val="18"/>
        </w:rPr>
      </w:pPr>
    </w:p>
    <w:p w14:paraId="7160BF52" w14:textId="77777777" w:rsidR="008215A9" w:rsidRPr="00242C8B" w:rsidRDefault="008215A9" w:rsidP="00FB7DAC">
      <w:pPr>
        <w:tabs>
          <w:tab w:val="left" w:pos="1560"/>
        </w:tabs>
        <w:spacing w:after="60" w:line="240" w:lineRule="exact"/>
        <w:ind w:left="360" w:right="-239" w:hanging="360"/>
        <w:jc w:val="center"/>
        <w:rPr>
          <w:rFonts w:ascii="Verdana" w:hAnsi="Verdana"/>
          <w:b/>
          <w:sz w:val="18"/>
          <w:szCs w:val="18"/>
        </w:rPr>
      </w:pPr>
      <w:r w:rsidRPr="00242C8B">
        <w:rPr>
          <w:rFonts w:ascii="Verdana" w:hAnsi="Verdana"/>
          <w:b/>
          <w:sz w:val="18"/>
          <w:szCs w:val="18"/>
        </w:rPr>
        <w:t>SPECYFIKACJA ISTOTNYCH WARUNKÓW ZAMÓWIENIA</w:t>
      </w:r>
    </w:p>
    <w:p w14:paraId="279894A4" w14:textId="70801BC8" w:rsidR="00F1352D" w:rsidRDefault="00277188" w:rsidP="00FB7DAC">
      <w:pPr>
        <w:tabs>
          <w:tab w:val="left" w:pos="1560"/>
        </w:tabs>
        <w:spacing w:after="60" w:line="240" w:lineRule="exact"/>
        <w:ind w:right="-239"/>
        <w:jc w:val="center"/>
        <w:rPr>
          <w:rFonts w:ascii="Verdana" w:hAnsi="Verdana"/>
          <w:b/>
          <w:iCs/>
          <w:sz w:val="18"/>
          <w:szCs w:val="18"/>
        </w:rPr>
      </w:pPr>
      <w:r>
        <w:rPr>
          <w:rFonts w:ascii="Verdana" w:hAnsi="Verdana"/>
          <w:b/>
          <w:iCs/>
          <w:sz w:val="18"/>
          <w:szCs w:val="18"/>
        </w:rPr>
        <w:t>Nr UMW/</w:t>
      </w:r>
      <w:r w:rsidR="00BB2B55">
        <w:rPr>
          <w:rFonts w:ascii="Verdana" w:hAnsi="Verdana"/>
          <w:b/>
          <w:iCs/>
          <w:sz w:val="18"/>
          <w:szCs w:val="18"/>
        </w:rPr>
        <w:t>A</w:t>
      </w:r>
      <w:r w:rsidR="004739C7">
        <w:rPr>
          <w:rFonts w:ascii="Verdana" w:hAnsi="Verdana"/>
          <w:b/>
          <w:iCs/>
          <w:sz w:val="18"/>
          <w:szCs w:val="18"/>
        </w:rPr>
        <w:t>Z</w:t>
      </w:r>
      <w:r>
        <w:rPr>
          <w:rFonts w:ascii="Verdana" w:hAnsi="Verdana"/>
          <w:b/>
          <w:iCs/>
          <w:sz w:val="18"/>
          <w:szCs w:val="18"/>
        </w:rPr>
        <w:t>/PN</w:t>
      </w:r>
      <w:r w:rsidR="00436785">
        <w:rPr>
          <w:rFonts w:ascii="Verdana" w:hAnsi="Verdana"/>
          <w:b/>
          <w:iCs/>
          <w:sz w:val="18"/>
          <w:szCs w:val="18"/>
        </w:rPr>
        <w:t>-</w:t>
      </w:r>
      <w:r w:rsidR="003A07A2">
        <w:rPr>
          <w:rFonts w:ascii="Verdana" w:hAnsi="Verdana"/>
          <w:b/>
          <w:iCs/>
          <w:sz w:val="18"/>
          <w:szCs w:val="18"/>
        </w:rPr>
        <w:t>71</w:t>
      </w:r>
      <w:r>
        <w:rPr>
          <w:rFonts w:ascii="Verdana" w:hAnsi="Verdana"/>
          <w:b/>
          <w:iCs/>
          <w:sz w:val="18"/>
          <w:szCs w:val="18"/>
        </w:rPr>
        <w:t>/</w:t>
      </w:r>
      <w:r w:rsidR="002523EE">
        <w:rPr>
          <w:rFonts w:ascii="Verdana" w:hAnsi="Verdana"/>
          <w:b/>
          <w:iCs/>
          <w:sz w:val="18"/>
          <w:szCs w:val="18"/>
        </w:rPr>
        <w:t>20</w:t>
      </w:r>
    </w:p>
    <w:p w14:paraId="238B2821" w14:textId="77777777" w:rsidR="00426123" w:rsidRDefault="00426123" w:rsidP="00FB7DAC">
      <w:pPr>
        <w:tabs>
          <w:tab w:val="left" w:pos="1560"/>
        </w:tabs>
        <w:spacing w:line="240" w:lineRule="exact"/>
        <w:ind w:left="360" w:right="-239" w:hanging="360"/>
        <w:rPr>
          <w:rFonts w:ascii="Verdana" w:hAnsi="Verdana"/>
          <w:sz w:val="18"/>
          <w:szCs w:val="18"/>
          <w:u w:val="single"/>
        </w:rPr>
      </w:pPr>
    </w:p>
    <w:p w14:paraId="2C8F3795" w14:textId="77777777" w:rsidR="008215A9" w:rsidRPr="00242C8B" w:rsidRDefault="00C432AD" w:rsidP="00FB7DAC">
      <w:pPr>
        <w:tabs>
          <w:tab w:val="left" w:pos="1560"/>
        </w:tabs>
        <w:spacing w:line="240" w:lineRule="exact"/>
        <w:ind w:left="360" w:right="-239" w:hanging="360"/>
        <w:rPr>
          <w:rFonts w:ascii="Verdana" w:hAnsi="Verdana"/>
          <w:sz w:val="18"/>
          <w:szCs w:val="18"/>
          <w:u w:val="single"/>
        </w:rPr>
      </w:pPr>
      <w:r w:rsidRPr="00242C8B">
        <w:rPr>
          <w:rFonts w:ascii="Verdana" w:hAnsi="Verdana"/>
          <w:sz w:val="18"/>
          <w:szCs w:val="18"/>
          <w:u w:val="single"/>
        </w:rPr>
        <w:t xml:space="preserve">NAZWA </w:t>
      </w:r>
      <w:r w:rsidR="00B8316F" w:rsidRPr="00242C8B">
        <w:rPr>
          <w:rFonts w:ascii="Verdana" w:hAnsi="Verdana"/>
          <w:sz w:val="18"/>
          <w:szCs w:val="18"/>
          <w:u w:val="single"/>
        </w:rPr>
        <w:t>POSTĘPOWAN</w:t>
      </w:r>
      <w:r w:rsidR="008215A9" w:rsidRPr="00242C8B">
        <w:rPr>
          <w:rFonts w:ascii="Verdana" w:hAnsi="Verdana"/>
          <w:sz w:val="18"/>
          <w:szCs w:val="18"/>
          <w:u w:val="single"/>
        </w:rPr>
        <w:t xml:space="preserve">IA  </w:t>
      </w:r>
    </w:p>
    <w:p w14:paraId="51330118" w14:textId="77777777" w:rsidR="003A07A2" w:rsidRPr="003A07A2" w:rsidRDefault="003A07A2" w:rsidP="00FB7DAC">
      <w:pPr>
        <w:tabs>
          <w:tab w:val="left" w:pos="1560"/>
        </w:tabs>
        <w:spacing w:after="60" w:line="240" w:lineRule="exact"/>
        <w:ind w:right="-239"/>
        <w:jc w:val="both"/>
        <w:rPr>
          <w:rFonts w:ascii="Verdana" w:hAnsi="Verdana"/>
          <w:b/>
          <w:bCs/>
          <w:sz w:val="18"/>
          <w:szCs w:val="18"/>
        </w:rPr>
      </w:pPr>
      <w:r w:rsidRPr="003A07A2">
        <w:rPr>
          <w:rFonts w:ascii="Verdana" w:hAnsi="Verdana"/>
          <w:b/>
          <w:bCs/>
          <w:sz w:val="18"/>
          <w:szCs w:val="18"/>
        </w:rPr>
        <w:t>Sukcesywna dostawa oleju opałowego do kotłowni Uniwersytetu Medycznego we Wrocławiu, mieszczącej się w Domu Studenckim „Bliźniak” przy ul. Wojciecha z Brudzewa 12.</w:t>
      </w:r>
    </w:p>
    <w:p w14:paraId="6CBAF18B" w14:textId="77777777" w:rsidR="0016375F" w:rsidRPr="00F53584" w:rsidRDefault="0016375F" w:rsidP="00FB7DAC">
      <w:pPr>
        <w:tabs>
          <w:tab w:val="left" w:pos="1560"/>
        </w:tabs>
        <w:spacing w:line="240" w:lineRule="exact"/>
        <w:ind w:right="-239"/>
        <w:jc w:val="both"/>
        <w:rPr>
          <w:rFonts w:ascii="Verdana" w:hAnsi="Verdana"/>
          <w:b/>
          <w:sz w:val="18"/>
          <w:szCs w:val="18"/>
          <w:u w:val="single"/>
        </w:rPr>
      </w:pPr>
    </w:p>
    <w:p w14:paraId="5AD1624C" w14:textId="77777777" w:rsidR="00E76209" w:rsidRDefault="00E76209" w:rsidP="00FB7DAC">
      <w:pPr>
        <w:tabs>
          <w:tab w:val="left" w:pos="1560"/>
        </w:tabs>
        <w:spacing w:line="240" w:lineRule="exact"/>
        <w:ind w:right="-239"/>
        <w:jc w:val="both"/>
        <w:rPr>
          <w:rFonts w:ascii="Verdana" w:hAnsi="Verdana"/>
          <w:sz w:val="18"/>
          <w:szCs w:val="18"/>
          <w:u w:val="single"/>
        </w:rPr>
      </w:pPr>
    </w:p>
    <w:p w14:paraId="2DB4E0BE" w14:textId="77777777" w:rsidR="008215A9" w:rsidRPr="00FD2A20" w:rsidRDefault="008215A9" w:rsidP="00FB7DAC">
      <w:pPr>
        <w:tabs>
          <w:tab w:val="left" w:pos="1560"/>
        </w:tabs>
        <w:spacing w:line="240" w:lineRule="exact"/>
        <w:ind w:right="-239"/>
        <w:jc w:val="both"/>
        <w:rPr>
          <w:rFonts w:ascii="Verdana" w:hAnsi="Verdana"/>
          <w:sz w:val="18"/>
          <w:szCs w:val="18"/>
          <w:u w:val="single"/>
        </w:rPr>
      </w:pPr>
      <w:r w:rsidRPr="00FD2A20">
        <w:rPr>
          <w:rFonts w:ascii="Verdana" w:hAnsi="Verdana"/>
          <w:sz w:val="18"/>
          <w:szCs w:val="18"/>
          <w:u w:val="single"/>
        </w:rPr>
        <w:t>TRYB POSTĘPOWANIA</w:t>
      </w:r>
    </w:p>
    <w:p w14:paraId="0F1E986B" w14:textId="77777777" w:rsidR="0088049B" w:rsidRPr="00783D66" w:rsidRDefault="008215A9" w:rsidP="00FB7DAC">
      <w:pPr>
        <w:tabs>
          <w:tab w:val="left" w:pos="1560"/>
        </w:tabs>
        <w:suppressAutoHyphens/>
        <w:ind w:right="470"/>
        <w:jc w:val="both"/>
        <w:rPr>
          <w:rFonts w:ascii="Verdana" w:hAnsi="Verdana"/>
          <w:sz w:val="18"/>
          <w:szCs w:val="18"/>
        </w:rPr>
      </w:pPr>
      <w:r w:rsidRPr="00FD2A20">
        <w:rPr>
          <w:rFonts w:ascii="Verdana" w:hAnsi="Verdana"/>
          <w:b/>
          <w:bCs/>
          <w:sz w:val="18"/>
          <w:szCs w:val="18"/>
        </w:rPr>
        <w:t xml:space="preserve">Przetarg nieograniczony </w:t>
      </w:r>
      <w:r w:rsidR="0088049B" w:rsidRPr="00783D66">
        <w:rPr>
          <w:rFonts w:ascii="Verdana" w:hAnsi="Verdana"/>
          <w:sz w:val="18"/>
          <w:szCs w:val="18"/>
        </w:rPr>
        <w:t xml:space="preserve">o wartości szacunkowej </w:t>
      </w:r>
      <w:r w:rsidR="0088049B">
        <w:rPr>
          <w:rFonts w:ascii="Verdana" w:hAnsi="Verdana"/>
          <w:sz w:val="18"/>
          <w:szCs w:val="18"/>
        </w:rPr>
        <w:t>mniejszej niż</w:t>
      </w:r>
      <w:r w:rsidR="0088049B" w:rsidRPr="00783D66">
        <w:rPr>
          <w:rFonts w:ascii="Verdana" w:hAnsi="Verdana"/>
          <w:sz w:val="18"/>
          <w:szCs w:val="18"/>
        </w:rPr>
        <w:t xml:space="preserve"> </w:t>
      </w:r>
      <w:r w:rsidR="0088049B">
        <w:rPr>
          <w:rFonts w:ascii="Verdana" w:hAnsi="Verdana"/>
          <w:sz w:val="18"/>
          <w:szCs w:val="18"/>
        </w:rPr>
        <w:t>214</w:t>
      </w:r>
      <w:r w:rsidR="0088049B" w:rsidRPr="00783D66">
        <w:rPr>
          <w:rFonts w:ascii="Verdana" w:hAnsi="Verdana"/>
          <w:sz w:val="18"/>
          <w:szCs w:val="18"/>
        </w:rPr>
        <w:t xml:space="preserve"> tys. EURO</w:t>
      </w:r>
    </w:p>
    <w:p w14:paraId="23C9E79C" w14:textId="77777777" w:rsidR="0088049B" w:rsidRPr="00783D66" w:rsidRDefault="0088049B" w:rsidP="00FB7DAC">
      <w:pPr>
        <w:tabs>
          <w:tab w:val="left" w:pos="900"/>
          <w:tab w:val="left" w:pos="1560"/>
        </w:tabs>
        <w:suppressAutoHyphens/>
        <w:ind w:right="471"/>
        <w:jc w:val="both"/>
        <w:outlineLvl w:val="4"/>
        <w:rPr>
          <w:rFonts w:ascii="Verdana" w:hAnsi="Verdana"/>
          <w:sz w:val="18"/>
          <w:szCs w:val="18"/>
        </w:rPr>
      </w:pPr>
      <w:r w:rsidRPr="00783D66">
        <w:rPr>
          <w:rFonts w:ascii="Verdana" w:hAnsi="Verdana"/>
          <w:sz w:val="18"/>
          <w:szCs w:val="18"/>
        </w:rPr>
        <w:t xml:space="preserve">(art. 10 ust. 1 oraz art. 39 – 46 Prawa zamówień publicznych)  </w:t>
      </w:r>
    </w:p>
    <w:p w14:paraId="13C721FE" w14:textId="77777777" w:rsidR="008215A9" w:rsidRPr="00FD2A20" w:rsidRDefault="008215A9" w:rsidP="00FB7DAC">
      <w:pPr>
        <w:tabs>
          <w:tab w:val="left" w:pos="1560"/>
        </w:tabs>
        <w:spacing w:line="240" w:lineRule="exact"/>
        <w:ind w:right="-239"/>
        <w:jc w:val="both"/>
        <w:rPr>
          <w:rFonts w:ascii="Verdana" w:hAnsi="Verdana"/>
          <w:sz w:val="18"/>
          <w:szCs w:val="18"/>
        </w:rPr>
      </w:pPr>
      <w:r w:rsidRPr="00FD2A20">
        <w:rPr>
          <w:rFonts w:ascii="Verdana" w:hAnsi="Verdana"/>
          <w:sz w:val="18"/>
          <w:szCs w:val="18"/>
        </w:rPr>
        <w:t xml:space="preserve"> </w:t>
      </w:r>
    </w:p>
    <w:p w14:paraId="596FCA57" w14:textId="77777777" w:rsidR="00536C2D" w:rsidRPr="00FD2A20" w:rsidRDefault="00536C2D" w:rsidP="00FB7DAC">
      <w:pPr>
        <w:tabs>
          <w:tab w:val="left" w:pos="1560"/>
        </w:tabs>
        <w:spacing w:line="240" w:lineRule="exact"/>
        <w:ind w:right="-238"/>
        <w:rPr>
          <w:rFonts w:ascii="Verdana" w:hAnsi="Verdana"/>
          <w:bCs/>
          <w:sz w:val="18"/>
          <w:szCs w:val="18"/>
          <w:u w:val="single"/>
        </w:rPr>
      </w:pPr>
    </w:p>
    <w:p w14:paraId="30B246DF" w14:textId="77777777" w:rsidR="008215A9" w:rsidRPr="00FD2A20" w:rsidRDefault="008215A9" w:rsidP="00FB7DAC">
      <w:pPr>
        <w:tabs>
          <w:tab w:val="left" w:pos="1560"/>
        </w:tabs>
        <w:spacing w:line="240" w:lineRule="exact"/>
        <w:ind w:right="-238"/>
        <w:rPr>
          <w:rFonts w:ascii="Verdana" w:hAnsi="Verdana"/>
          <w:bCs/>
          <w:sz w:val="18"/>
          <w:szCs w:val="18"/>
          <w:u w:val="single"/>
        </w:rPr>
      </w:pPr>
      <w:r w:rsidRPr="00FD2A20">
        <w:rPr>
          <w:rFonts w:ascii="Verdana" w:hAnsi="Verdana"/>
          <w:bCs/>
          <w:sz w:val="18"/>
          <w:szCs w:val="18"/>
          <w:u w:val="single"/>
        </w:rPr>
        <w:t>MIEJSCE I TERMIN SKŁADANIA I OTWARCIA OFERT</w:t>
      </w:r>
    </w:p>
    <w:p w14:paraId="425595A1" w14:textId="32611895" w:rsidR="008215A9" w:rsidRPr="006C7861" w:rsidRDefault="008215A9" w:rsidP="00FB7DAC">
      <w:pPr>
        <w:tabs>
          <w:tab w:val="left" w:pos="1560"/>
        </w:tabs>
        <w:spacing w:line="240" w:lineRule="exact"/>
        <w:ind w:right="-239"/>
        <w:rPr>
          <w:rFonts w:ascii="Verdana" w:hAnsi="Verdana"/>
          <w:b/>
          <w:bCs/>
          <w:sz w:val="18"/>
          <w:szCs w:val="18"/>
        </w:rPr>
      </w:pPr>
      <w:r w:rsidRPr="006C7861">
        <w:rPr>
          <w:rFonts w:ascii="Verdana" w:hAnsi="Verdana"/>
          <w:bCs/>
          <w:sz w:val="18"/>
          <w:szCs w:val="18"/>
        </w:rPr>
        <w:t>T</w:t>
      </w:r>
      <w:r w:rsidR="00BA18ED" w:rsidRPr="006C7861">
        <w:rPr>
          <w:rFonts w:ascii="Verdana" w:hAnsi="Verdana"/>
          <w:bCs/>
          <w:sz w:val="18"/>
          <w:szCs w:val="18"/>
        </w:rPr>
        <w:t>ermin składania ofert – do dnia</w:t>
      </w:r>
      <w:r w:rsidR="001C5405" w:rsidRPr="006C7861">
        <w:rPr>
          <w:rFonts w:ascii="Verdana" w:hAnsi="Verdana"/>
          <w:b/>
          <w:bCs/>
          <w:sz w:val="18"/>
          <w:szCs w:val="18"/>
        </w:rPr>
        <w:t xml:space="preserve"> </w:t>
      </w:r>
      <w:r w:rsidR="003A07A2">
        <w:rPr>
          <w:rFonts w:ascii="Verdana" w:hAnsi="Verdana"/>
          <w:b/>
          <w:bCs/>
          <w:sz w:val="18"/>
          <w:szCs w:val="18"/>
        </w:rPr>
        <w:t>1</w:t>
      </w:r>
      <w:r w:rsidR="00FB7DAC">
        <w:rPr>
          <w:rFonts w:ascii="Verdana" w:hAnsi="Verdana"/>
          <w:b/>
          <w:bCs/>
          <w:sz w:val="18"/>
          <w:szCs w:val="18"/>
        </w:rPr>
        <w:t>7</w:t>
      </w:r>
      <w:r w:rsidR="003A07A2">
        <w:rPr>
          <w:rFonts w:ascii="Verdana" w:hAnsi="Verdana"/>
          <w:b/>
          <w:bCs/>
          <w:sz w:val="18"/>
          <w:szCs w:val="18"/>
        </w:rPr>
        <w:t>.07</w:t>
      </w:r>
      <w:r w:rsidR="00FC6AAA" w:rsidRPr="006C7861">
        <w:rPr>
          <w:rFonts w:ascii="Verdana" w:hAnsi="Verdana"/>
          <w:b/>
          <w:bCs/>
          <w:sz w:val="18"/>
          <w:szCs w:val="18"/>
        </w:rPr>
        <w:t>.2020</w:t>
      </w:r>
      <w:r w:rsidR="00AE1BBF" w:rsidRPr="006C7861">
        <w:rPr>
          <w:rFonts w:ascii="Verdana" w:hAnsi="Verdana"/>
          <w:b/>
          <w:bCs/>
          <w:sz w:val="18"/>
          <w:szCs w:val="18"/>
        </w:rPr>
        <w:t xml:space="preserve"> r. </w:t>
      </w:r>
      <w:r w:rsidRPr="006C7861">
        <w:rPr>
          <w:rFonts w:ascii="Verdana" w:hAnsi="Verdana"/>
          <w:bCs/>
          <w:sz w:val="18"/>
          <w:szCs w:val="18"/>
        </w:rPr>
        <w:t xml:space="preserve">do godz. </w:t>
      </w:r>
      <w:r w:rsidR="006C7861" w:rsidRPr="006C7861">
        <w:rPr>
          <w:rFonts w:ascii="Verdana" w:hAnsi="Verdana"/>
          <w:b/>
          <w:sz w:val="18"/>
          <w:szCs w:val="18"/>
        </w:rPr>
        <w:t>09</w:t>
      </w:r>
      <w:r w:rsidRPr="006C7861">
        <w:rPr>
          <w:rFonts w:ascii="Verdana" w:hAnsi="Verdana"/>
          <w:b/>
          <w:sz w:val="18"/>
          <w:szCs w:val="18"/>
        </w:rPr>
        <w:t>:00</w:t>
      </w:r>
    </w:p>
    <w:p w14:paraId="685A194D" w14:textId="513CD390" w:rsidR="008215A9" w:rsidRPr="00D85497" w:rsidRDefault="007C65CB" w:rsidP="00FB7DAC">
      <w:pPr>
        <w:tabs>
          <w:tab w:val="left" w:pos="1560"/>
        </w:tabs>
        <w:spacing w:line="240" w:lineRule="exact"/>
        <w:ind w:right="-239"/>
        <w:rPr>
          <w:rFonts w:ascii="Verdana" w:hAnsi="Verdana"/>
          <w:bCs/>
          <w:sz w:val="18"/>
          <w:szCs w:val="18"/>
        </w:rPr>
      </w:pPr>
      <w:r w:rsidRPr="006C7861">
        <w:rPr>
          <w:rFonts w:ascii="Verdana" w:hAnsi="Verdana"/>
          <w:bCs/>
          <w:sz w:val="18"/>
          <w:szCs w:val="18"/>
        </w:rPr>
        <w:t xml:space="preserve">Termin otwarcia ofert – dnia </w:t>
      </w:r>
      <w:r w:rsidR="003A07A2">
        <w:rPr>
          <w:rFonts w:ascii="Verdana" w:hAnsi="Verdana"/>
          <w:b/>
          <w:bCs/>
          <w:sz w:val="18"/>
          <w:szCs w:val="18"/>
        </w:rPr>
        <w:t>1</w:t>
      </w:r>
      <w:r w:rsidR="00FB7DAC">
        <w:rPr>
          <w:rFonts w:ascii="Verdana" w:hAnsi="Verdana"/>
          <w:b/>
          <w:bCs/>
          <w:sz w:val="18"/>
          <w:szCs w:val="18"/>
        </w:rPr>
        <w:t>7</w:t>
      </w:r>
      <w:r w:rsidR="003A07A2">
        <w:rPr>
          <w:rFonts w:ascii="Verdana" w:hAnsi="Verdana"/>
          <w:b/>
          <w:bCs/>
          <w:sz w:val="18"/>
          <w:szCs w:val="18"/>
        </w:rPr>
        <w:t>.07</w:t>
      </w:r>
      <w:r w:rsidR="00FC6AAA" w:rsidRPr="006C7861">
        <w:rPr>
          <w:rFonts w:ascii="Verdana" w:hAnsi="Verdana"/>
          <w:b/>
          <w:bCs/>
          <w:sz w:val="18"/>
          <w:szCs w:val="18"/>
        </w:rPr>
        <w:t>.2020</w:t>
      </w:r>
      <w:r w:rsidR="00AE1BBF" w:rsidRPr="006C7861">
        <w:rPr>
          <w:rFonts w:ascii="Verdana" w:hAnsi="Verdana"/>
          <w:bCs/>
          <w:sz w:val="18"/>
          <w:szCs w:val="18"/>
        </w:rPr>
        <w:t xml:space="preserve"> </w:t>
      </w:r>
      <w:r w:rsidR="008215A9" w:rsidRPr="006C7861">
        <w:rPr>
          <w:rFonts w:ascii="Verdana" w:hAnsi="Verdana"/>
          <w:b/>
          <w:bCs/>
          <w:sz w:val="18"/>
          <w:szCs w:val="18"/>
        </w:rPr>
        <w:t>r.</w:t>
      </w:r>
      <w:r w:rsidR="008215A9" w:rsidRPr="006C7861">
        <w:rPr>
          <w:rFonts w:ascii="Verdana" w:hAnsi="Verdana"/>
          <w:bCs/>
          <w:sz w:val="18"/>
          <w:szCs w:val="18"/>
        </w:rPr>
        <w:t xml:space="preserve"> o godz. </w:t>
      </w:r>
      <w:r w:rsidR="001D119B" w:rsidRPr="006C7861">
        <w:rPr>
          <w:rFonts w:ascii="Verdana" w:hAnsi="Verdana"/>
          <w:b/>
          <w:sz w:val="18"/>
          <w:szCs w:val="18"/>
        </w:rPr>
        <w:t>1</w:t>
      </w:r>
      <w:r w:rsidR="006C7861" w:rsidRPr="006C7861">
        <w:rPr>
          <w:rFonts w:ascii="Verdana" w:hAnsi="Verdana"/>
          <w:b/>
          <w:sz w:val="18"/>
          <w:szCs w:val="18"/>
        </w:rPr>
        <w:t>0</w:t>
      </w:r>
      <w:r w:rsidR="005A5754" w:rsidRPr="006C7861">
        <w:rPr>
          <w:rFonts w:ascii="Verdana" w:hAnsi="Verdana"/>
          <w:b/>
          <w:sz w:val="18"/>
          <w:szCs w:val="18"/>
        </w:rPr>
        <w:t>:</w:t>
      </w:r>
      <w:r w:rsidRPr="006C7861">
        <w:rPr>
          <w:rFonts w:ascii="Verdana" w:hAnsi="Verdana"/>
          <w:b/>
          <w:sz w:val="18"/>
          <w:szCs w:val="18"/>
        </w:rPr>
        <w:t>0</w:t>
      </w:r>
      <w:r w:rsidR="008215A9" w:rsidRPr="006C7861">
        <w:rPr>
          <w:rFonts w:ascii="Verdana" w:hAnsi="Verdana"/>
          <w:b/>
          <w:sz w:val="18"/>
          <w:szCs w:val="18"/>
        </w:rPr>
        <w:t>0</w:t>
      </w:r>
    </w:p>
    <w:p w14:paraId="63899AAD" w14:textId="77777777" w:rsidR="00536C2D" w:rsidRPr="00242C8B" w:rsidRDefault="00536C2D" w:rsidP="00FB7DAC">
      <w:pPr>
        <w:tabs>
          <w:tab w:val="left" w:pos="1560"/>
        </w:tabs>
        <w:spacing w:line="240" w:lineRule="exact"/>
        <w:ind w:right="-238"/>
        <w:rPr>
          <w:rFonts w:ascii="Verdana" w:hAnsi="Verdana"/>
          <w:bCs/>
          <w:sz w:val="18"/>
          <w:szCs w:val="18"/>
          <w:u w:val="single"/>
        </w:rPr>
      </w:pPr>
    </w:p>
    <w:p w14:paraId="30FFDAC8" w14:textId="77777777" w:rsidR="008215A9" w:rsidRPr="00242C8B" w:rsidRDefault="008215A9" w:rsidP="00FB7DAC">
      <w:pPr>
        <w:tabs>
          <w:tab w:val="left" w:pos="1560"/>
        </w:tabs>
        <w:spacing w:line="240" w:lineRule="exact"/>
        <w:ind w:right="-238"/>
        <w:rPr>
          <w:rFonts w:ascii="Verdana" w:hAnsi="Verdana"/>
          <w:bCs/>
          <w:sz w:val="18"/>
          <w:szCs w:val="18"/>
          <w:u w:val="single"/>
        </w:rPr>
      </w:pPr>
      <w:bookmarkStart w:id="0" w:name="_Hlk42163462"/>
      <w:r w:rsidRPr="00242C8B">
        <w:rPr>
          <w:rFonts w:ascii="Verdana" w:hAnsi="Verdana"/>
          <w:bCs/>
          <w:sz w:val="18"/>
          <w:szCs w:val="18"/>
          <w:u w:val="single"/>
        </w:rPr>
        <w:t xml:space="preserve">Miejsce składania ofert: </w:t>
      </w:r>
    </w:p>
    <w:p w14:paraId="6278EEC4" w14:textId="77777777" w:rsidR="008215A9" w:rsidRPr="00242C8B" w:rsidRDefault="0088049B" w:rsidP="00FB7DAC">
      <w:pPr>
        <w:tabs>
          <w:tab w:val="left" w:pos="1560"/>
        </w:tabs>
        <w:spacing w:line="240" w:lineRule="exact"/>
        <w:ind w:right="-239"/>
        <w:rPr>
          <w:rFonts w:ascii="Verdana" w:hAnsi="Verdana"/>
          <w:bCs/>
          <w:sz w:val="18"/>
          <w:szCs w:val="18"/>
        </w:rPr>
      </w:pPr>
      <w:r>
        <w:rPr>
          <w:rFonts w:ascii="Verdana" w:hAnsi="Verdana"/>
          <w:bCs/>
          <w:sz w:val="18"/>
          <w:szCs w:val="18"/>
        </w:rPr>
        <w:t>Dział</w:t>
      </w:r>
      <w:r w:rsidR="008215A9" w:rsidRPr="00242C8B">
        <w:rPr>
          <w:rFonts w:ascii="Verdana" w:hAnsi="Verdana"/>
          <w:bCs/>
          <w:sz w:val="18"/>
          <w:szCs w:val="18"/>
        </w:rPr>
        <w:t xml:space="preserve"> Zamówień Publicznych UMW,</w:t>
      </w:r>
    </w:p>
    <w:p w14:paraId="546CB350" w14:textId="77777777" w:rsidR="008215A9" w:rsidRPr="00D85497" w:rsidRDefault="005A471A" w:rsidP="00FB7DAC">
      <w:pPr>
        <w:tabs>
          <w:tab w:val="left" w:pos="1560"/>
        </w:tabs>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w:t>
      </w:r>
      <w:r w:rsidR="00536C2D" w:rsidRPr="00242C8B">
        <w:rPr>
          <w:rFonts w:ascii="Verdana" w:hAnsi="Verdana"/>
          <w:bCs/>
          <w:sz w:val="18"/>
          <w:szCs w:val="18"/>
        </w:rPr>
        <w:t xml:space="preserve">-6; 50-368 Wrocław, pokój 3A </w:t>
      </w:r>
      <w:r w:rsidR="00536C2D" w:rsidRPr="00D85497">
        <w:rPr>
          <w:rFonts w:ascii="Verdana" w:hAnsi="Verdana"/>
          <w:bCs/>
          <w:sz w:val="18"/>
          <w:szCs w:val="18"/>
        </w:rPr>
        <w:t>11</w:t>
      </w:r>
      <w:r w:rsidR="00767AED" w:rsidRPr="00D85497">
        <w:rPr>
          <w:rFonts w:ascii="Verdana" w:hAnsi="Verdana"/>
          <w:bCs/>
          <w:sz w:val="18"/>
          <w:szCs w:val="18"/>
        </w:rPr>
        <w:t>0</w:t>
      </w:r>
      <w:r w:rsidR="004F55BF" w:rsidRPr="00D85497">
        <w:rPr>
          <w:rFonts w:ascii="Verdana" w:hAnsi="Verdana"/>
          <w:bCs/>
          <w:sz w:val="18"/>
          <w:szCs w:val="18"/>
        </w:rPr>
        <w:t>.1</w:t>
      </w:r>
    </w:p>
    <w:p w14:paraId="6927E34B" w14:textId="77777777" w:rsidR="00536C2D" w:rsidRPr="00242C8B" w:rsidRDefault="00536C2D" w:rsidP="00FB7DAC">
      <w:pPr>
        <w:tabs>
          <w:tab w:val="left" w:pos="1560"/>
        </w:tabs>
        <w:spacing w:line="240" w:lineRule="exact"/>
        <w:ind w:right="-238"/>
        <w:rPr>
          <w:rFonts w:ascii="Verdana" w:hAnsi="Verdana"/>
          <w:bCs/>
          <w:sz w:val="18"/>
          <w:szCs w:val="18"/>
          <w:u w:val="single"/>
        </w:rPr>
      </w:pPr>
    </w:p>
    <w:p w14:paraId="3A47AF47" w14:textId="77777777" w:rsidR="008215A9" w:rsidRPr="00242C8B" w:rsidRDefault="008215A9" w:rsidP="00FB7DAC">
      <w:pPr>
        <w:tabs>
          <w:tab w:val="left" w:pos="1560"/>
        </w:tabs>
        <w:spacing w:line="240" w:lineRule="exact"/>
        <w:ind w:right="-238"/>
        <w:rPr>
          <w:rFonts w:ascii="Verdana" w:hAnsi="Verdana"/>
          <w:bCs/>
          <w:sz w:val="18"/>
          <w:szCs w:val="18"/>
          <w:u w:val="single"/>
        </w:rPr>
      </w:pPr>
      <w:r w:rsidRPr="00242C8B">
        <w:rPr>
          <w:rFonts w:ascii="Verdana" w:hAnsi="Verdana"/>
          <w:bCs/>
          <w:sz w:val="18"/>
          <w:szCs w:val="18"/>
          <w:u w:val="single"/>
        </w:rPr>
        <w:t>Miejsce otwarcia ofert:</w:t>
      </w:r>
    </w:p>
    <w:p w14:paraId="6B1C1A5F" w14:textId="77777777" w:rsidR="008215A9" w:rsidRPr="00242C8B" w:rsidRDefault="0088049B" w:rsidP="00FB7DAC">
      <w:pPr>
        <w:tabs>
          <w:tab w:val="left" w:pos="1560"/>
        </w:tabs>
        <w:spacing w:line="240" w:lineRule="exact"/>
        <w:ind w:right="-239"/>
        <w:rPr>
          <w:rFonts w:ascii="Verdana" w:hAnsi="Verdana"/>
          <w:bCs/>
          <w:sz w:val="18"/>
          <w:szCs w:val="18"/>
        </w:rPr>
      </w:pPr>
      <w:r>
        <w:rPr>
          <w:rFonts w:ascii="Verdana" w:hAnsi="Verdana"/>
          <w:bCs/>
          <w:sz w:val="18"/>
          <w:szCs w:val="18"/>
        </w:rPr>
        <w:t>Dział</w:t>
      </w:r>
      <w:r w:rsidR="008215A9" w:rsidRPr="00242C8B">
        <w:rPr>
          <w:rFonts w:ascii="Verdana" w:hAnsi="Verdana"/>
          <w:bCs/>
          <w:sz w:val="18"/>
          <w:szCs w:val="18"/>
        </w:rPr>
        <w:t xml:space="preserve"> Zamówień Publicznych UMW,</w:t>
      </w:r>
    </w:p>
    <w:p w14:paraId="302C97B6" w14:textId="77777777" w:rsidR="004B416B" w:rsidRPr="00242C8B" w:rsidRDefault="005A471A" w:rsidP="00FB7DAC">
      <w:pPr>
        <w:tabs>
          <w:tab w:val="left" w:pos="1560"/>
        </w:tabs>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2-6; 50-368 Wrocław, pokój 3A 108.1</w:t>
      </w:r>
      <w:r w:rsidR="00A008CF" w:rsidRPr="00242C8B">
        <w:rPr>
          <w:rFonts w:ascii="Verdana" w:hAnsi="Verdana"/>
          <w:bCs/>
          <w:sz w:val="18"/>
          <w:szCs w:val="18"/>
        </w:rPr>
        <w:t xml:space="preserve">             </w:t>
      </w:r>
    </w:p>
    <w:p w14:paraId="39C4FBDB" w14:textId="77777777" w:rsidR="00F20924" w:rsidRDefault="00F20924" w:rsidP="00FB7DAC">
      <w:pPr>
        <w:tabs>
          <w:tab w:val="left" w:pos="1560"/>
        </w:tabs>
        <w:spacing w:line="240" w:lineRule="exact"/>
        <w:ind w:right="-239"/>
        <w:rPr>
          <w:rFonts w:ascii="Verdana" w:hAnsi="Verdana"/>
          <w:bCs/>
          <w:sz w:val="18"/>
          <w:szCs w:val="18"/>
        </w:rPr>
      </w:pPr>
    </w:p>
    <w:bookmarkEnd w:id="0"/>
    <w:p w14:paraId="7CBF2A12" w14:textId="77777777" w:rsidR="00E54F60" w:rsidRPr="00B24597" w:rsidRDefault="00E54F60" w:rsidP="00E54F60">
      <w:pPr>
        <w:ind w:left="4963" w:right="470"/>
        <w:jc w:val="both"/>
        <w:rPr>
          <w:rFonts w:ascii="Verdana" w:hAnsi="Verdana"/>
          <w:b/>
          <w:sz w:val="18"/>
          <w:szCs w:val="18"/>
        </w:rPr>
      </w:pPr>
      <w:r w:rsidRPr="00B24597">
        <w:rPr>
          <w:rFonts w:ascii="Verdana" w:hAnsi="Verdana"/>
          <w:b/>
          <w:sz w:val="18"/>
          <w:szCs w:val="18"/>
        </w:rPr>
        <w:t>Z upoważnienia Rektora UMW</w:t>
      </w:r>
    </w:p>
    <w:p w14:paraId="4CBDE1C9" w14:textId="77777777" w:rsidR="00E54F60" w:rsidRPr="00B24597" w:rsidRDefault="00E54F60" w:rsidP="00E54F60">
      <w:pPr>
        <w:ind w:left="4963" w:right="-2"/>
        <w:jc w:val="both"/>
        <w:rPr>
          <w:rFonts w:ascii="Verdana" w:hAnsi="Verdana"/>
          <w:b/>
          <w:sz w:val="18"/>
          <w:szCs w:val="18"/>
        </w:rPr>
      </w:pPr>
      <w:r>
        <w:rPr>
          <w:rFonts w:ascii="Verdana" w:hAnsi="Verdana"/>
          <w:b/>
          <w:sz w:val="18"/>
          <w:szCs w:val="18"/>
        </w:rPr>
        <w:t>p.o.</w:t>
      </w:r>
      <w:r w:rsidRPr="00B24597">
        <w:rPr>
          <w:rFonts w:ascii="Verdana" w:hAnsi="Verdana"/>
          <w:b/>
          <w:sz w:val="18"/>
          <w:szCs w:val="18"/>
        </w:rPr>
        <w:t xml:space="preserve"> Kanclerza UMW </w:t>
      </w:r>
    </w:p>
    <w:p w14:paraId="2B8BAF91" w14:textId="77777777" w:rsidR="00E54F60" w:rsidRDefault="00E54F60" w:rsidP="00E54F60">
      <w:pPr>
        <w:ind w:left="4963" w:right="470"/>
        <w:jc w:val="both"/>
        <w:rPr>
          <w:rFonts w:ascii="Verdana" w:hAnsi="Verdana"/>
          <w:b/>
          <w:sz w:val="18"/>
          <w:szCs w:val="18"/>
        </w:rPr>
      </w:pPr>
    </w:p>
    <w:p w14:paraId="28DB1575" w14:textId="099CF840" w:rsidR="00E54F60" w:rsidRPr="00B24597" w:rsidRDefault="009122A8" w:rsidP="00E54F60">
      <w:pPr>
        <w:ind w:left="4963" w:right="470"/>
        <w:jc w:val="both"/>
        <w:rPr>
          <w:rFonts w:ascii="Verdana" w:hAnsi="Verdana"/>
          <w:b/>
          <w:sz w:val="18"/>
          <w:szCs w:val="18"/>
        </w:rPr>
      </w:pPr>
      <w:r>
        <w:rPr>
          <w:rFonts w:ascii="Verdana" w:hAnsi="Verdana"/>
          <w:b/>
          <w:sz w:val="18"/>
          <w:szCs w:val="18"/>
        </w:rPr>
        <w:t>/-/</w:t>
      </w:r>
      <w:bookmarkStart w:id="1" w:name="_GoBack"/>
      <w:bookmarkEnd w:id="1"/>
      <w:r w:rsidR="00E54F60" w:rsidRPr="00B24597">
        <w:rPr>
          <w:rFonts w:ascii="Verdana" w:hAnsi="Verdana"/>
          <w:b/>
          <w:sz w:val="18"/>
          <w:szCs w:val="18"/>
        </w:rPr>
        <w:t xml:space="preserve">Dr med. Maciej </w:t>
      </w:r>
      <w:r w:rsidR="00D27544">
        <w:rPr>
          <w:rFonts w:ascii="Verdana" w:hAnsi="Verdana"/>
          <w:b/>
          <w:sz w:val="18"/>
          <w:szCs w:val="18"/>
        </w:rPr>
        <w:t xml:space="preserve">Maria </w:t>
      </w:r>
      <w:r w:rsidR="00E54F60" w:rsidRPr="00B24597">
        <w:rPr>
          <w:rFonts w:ascii="Verdana" w:hAnsi="Verdana"/>
          <w:b/>
          <w:sz w:val="18"/>
          <w:szCs w:val="18"/>
        </w:rPr>
        <w:t>Kowalski</w:t>
      </w:r>
    </w:p>
    <w:p w14:paraId="3E389C06" w14:textId="77777777" w:rsidR="00E9080E" w:rsidRDefault="00E9080E" w:rsidP="00FB7DAC">
      <w:pPr>
        <w:tabs>
          <w:tab w:val="left" w:pos="1560"/>
        </w:tabs>
        <w:rPr>
          <w:rFonts w:ascii="Verdana" w:hAnsi="Verdana"/>
          <w:b/>
          <w:sz w:val="18"/>
          <w:szCs w:val="18"/>
        </w:rPr>
      </w:pPr>
      <w:r>
        <w:rPr>
          <w:rFonts w:ascii="Verdana" w:hAnsi="Verdana"/>
          <w:b/>
          <w:sz w:val="18"/>
          <w:szCs w:val="18"/>
        </w:rPr>
        <w:br w:type="page"/>
      </w:r>
    </w:p>
    <w:p w14:paraId="1CC67995" w14:textId="77777777" w:rsidR="00970B6B" w:rsidRPr="009A6B73" w:rsidRDefault="00A008CF" w:rsidP="00FB7DAC">
      <w:pPr>
        <w:pStyle w:val="Nagwek1"/>
        <w:tabs>
          <w:tab w:val="left" w:pos="426"/>
          <w:tab w:val="left" w:pos="1560"/>
        </w:tabs>
        <w:ind w:right="44"/>
      </w:pPr>
      <w:r w:rsidRPr="009A6B73">
        <w:lastRenderedPageBreak/>
        <w:t>Na</w:t>
      </w:r>
      <w:r w:rsidR="00970B6B" w:rsidRPr="009A6B73">
        <w:t>zwa (firma) oraz adres Zamawiającego</w:t>
      </w:r>
    </w:p>
    <w:p w14:paraId="05331616" w14:textId="77777777" w:rsidR="00970B6B" w:rsidRPr="009A6B73" w:rsidRDefault="00970B6B" w:rsidP="00FB7DAC">
      <w:pPr>
        <w:tabs>
          <w:tab w:val="left" w:pos="1560"/>
        </w:tabs>
        <w:spacing w:line="360" w:lineRule="auto"/>
        <w:ind w:left="284" w:right="44" w:firstLine="142"/>
        <w:jc w:val="both"/>
        <w:rPr>
          <w:rFonts w:ascii="Verdana" w:hAnsi="Verdana"/>
          <w:sz w:val="18"/>
          <w:szCs w:val="18"/>
        </w:rPr>
      </w:pPr>
      <w:r w:rsidRPr="009A6B73">
        <w:rPr>
          <w:rFonts w:ascii="Verdana" w:hAnsi="Verdana"/>
          <w:sz w:val="18"/>
          <w:szCs w:val="18"/>
        </w:rPr>
        <w:t xml:space="preserve">Uniwersytet Medyczny im. Piastów Śląskich we Wrocławiu </w:t>
      </w:r>
    </w:p>
    <w:p w14:paraId="13E2EC03" w14:textId="77777777" w:rsidR="00970B6B" w:rsidRPr="009A6B73" w:rsidRDefault="00E90274" w:rsidP="00FB7DAC">
      <w:pPr>
        <w:tabs>
          <w:tab w:val="left" w:pos="1560"/>
        </w:tabs>
        <w:spacing w:line="360" w:lineRule="auto"/>
        <w:ind w:left="284" w:right="44" w:firstLine="142"/>
        <w:jc w:val="both"/>
        <w:rPr>
          <w:rFonts w:ascii="Verdana" w:hAnsi="Verdana"/>
          <w:sz w:val="18"/>
          <w:szCs w:val="18"/>
        </w:rPr>
      </w:pPr>
      <w:r w:rsidRPr="009A6B73">
        <w:rPr>
          <w:rFonts w:ascii="Verdana" w:eastAsia="MS Mincho" w:hAnsi="Verdana"/>
          <w:bCs/>
          <w:sz w:val="18"/>
          <w:szCs w:val="18"/>
        </w:rPr>
        <w:t xml:space="preserve">Wybrzeże </w:t>
      </w:r>
      <w:r w:rsidR="00970B6B" w:rsidRPr="009A6B73">
        <w:rPr>
          <w:rFonts w:ascii="Verdana" w:hAnsi="Verdana"/>
          <w:sz w:val="18"/>
          <w:szCs w:val="18"/>
        </w:rPr>
        <w:t>Pasteura 1</w:t>
      </w:r>
      <w:r w:rsidR="00B63938" w:rsidRPr="009A6B73">
        <w:rPr>
          <w:rFonts w:ascii="Verdana" w:hAnsi="Verdana"/>
          <w:sz w:val="18"/>
          <w:szCs w:val="18"/>
        </w:rPr>
        <w:t xml:space="preserve">, </w:t>
      </w:r>
      <w:r w:rsidR="00970B6B" w:rsidRPr="009A6B73">
        <w:rPr>
          <w:rFonts w:ascii="Verdana" w:hAnsi="Verdana"/>
          <w:sz w:val="18"/>
          <w:szCs w:val="18"/>
        </w:rPr>
        <w:t>50-367 Wrocław</w:t>
      </w:r>
    </w:p>
    <w:p w14:paraId="0384F467" w14:textId="77777777" w:rsidR="00970B6B" w:rsidRPr="009A6B73" w:rsidRDefault="00970B6B" w:rsidP="00FB7DAC">
      <w:pPr>
        <w:tabs>
          <w:tab w:val="left" w:pos="1560"/>
        </w:tabs>
        <w:spacing w:line="360" w:lineRule="auto"/>
        <w:ind w:left="284" w:right="44" w:firstLine="142"/>
        <w:rPr>
          <w:rFonts w:ascii="Verdana" w:hAnsi="Verdana"/>
          <w:sz w:val="18"/>
          <w:szCs w:val="18"/>
        </w:rPr>
      </w:pPr>
      <w:r w:rsidRPr="009A6B73">
        <w:rPr>
          <w:rFonts w:ascii="Verdana" w:hAnsi="Verdana"/>
          <w:sz w:val="18"/>
          <w:szCs w:val="18"/>
        </w:rPr>
        <w:t>telefon 71 / 784 10 02</w:t>
      </w:r>
      <w:r w:rsidR="0048312A" w:rsidRPr="009A6B73">
        <w:rPr>
          <w:rFonts w:ascii="Verdana" w:hAnsi="Verdana"/>
          <w:sz w:val="18"/>
          <w:szCs w:val="18"/>
        </w:rPr>
        <w:t xml:space="preserve">, </w:t>
      </w:r>
      <w:r w:rsidRPr="009A6B73">
        <w:rPr>
          <w:rFonts w:ascii="Verdana" w:hAnsi="Verdana"/>
          <w:sz w:val="18"/>
          <w:szCs w:val="18"/>
        </w:rPr>
        <w:t xml:space="preserve">faks 71 / 784 00 07 </w:t>
      </w:r>
    </w:p>
    <w:p w14:paraId="1EA0C792" w14:textId="77777777" w:rsidR="00DB5C93" w:rsidRPr="009A6B73" w:rsidRDefault="00E54F60" w:rsidP="00FB7DAC">
      <w:pPr>
        <w:tabs>
          <w:tab w:val="left" w:pos="960"/>
          <w:tab w:val="left" w:pos="1560"/>
        </w:tabs>
        <w:spacing w:line="360" w:lineRule="auto"/>
        <w:ind w:left="357" w:right="44"/>
        <w:rPr>
          <w:rFonts w:ascii="Verdana" w:hAnsi="Verdana" w:cs="Arial"/>
          <w:b/>
          <w:bCs/>
          <w:kern w:val="32"/>
          <w:sz w:val="18"/>
          <w:szCs w:val="18"/>
        </w:rPr>
      </w:pPr>
      <w:hyperlink r:id="rId9" w:history="1">
        <w:r w:rsidR="00DB5C93" w:rsidRPr="009A6B73">
          <w:rPr>
            <w:rStyle w:val="Hipercze"/>
            <w:rFonts w:ascii="Verdana" w:hAnsi="Verdana"/>
            <w:sz w:val="18"/>
            <w:szCs w:val="18"/>
          </w:rPr>
          <w:t>www.umed.wroc.pl</w:t>
        </w:r>
      </w:hyperlink>
    </w:p>
    <w:p w14:paraId="1914EFB4" w14:textId="77777777" w:rsidR="00970B6B" w:rsidRPr="009A6B73" w:rsidRDefault="00E54F60" w:rsidP="00FB7DAC">
      <w:pPr>
        <w:tabs>
          <w:tab w:val="left" w:pos="960"/>
          <w:tab w:val="left" w:pos="1560"/>
        </w:tabs>
        <w:spacing w:line="360" w:lineRule="auto"/>
        <w:ind w:left="357" w:right="44"/>
        <w:rPr>
          <w:rFonts w:ascii="Verdana" w:hAnsi="Verdana" w:cs="Arial"/>
          <w:b/>
          <w:bCs/>
          <w:kern w:val="32"/>
          <w:sz w:val="18"/>
          <w:szCs w:val="18"/>
        </w:rPr>
      </w:pPr>
      <w:hyperlink r:id="rId10" w:history="1"/>
    </w:p>
    <w:p w14:paraId="533C80B1" w14:textId="77777777" w:rsidR="00970B6B" w:rsidRPr="009A6B73" w:rsidRDefault="00970B6B" w:rsidP="00FB7DAC">
      <w:pPr>
        <w:pStyle w:val="Nagwek1"/>
        <w:tabs>
          <w:tab w:val="left" w:pos="1560"/>
        </w:tabs>
        <w:ind w:right="44"/>
      </w:pPr>
      <w:bookmarkStart w:id="2" w:name="_Toc395266066"/>
      <w:r w:rsidRPr="009A6B73">
        <w:t>Tryb udzielenia zamówienia</w:t>
      </w:r>
      <w:bookmarkEnd w:id="2"/>
    </w:p>
    <w:p w14:paraId="5321D7E6" w14:textId="31D7398D" w:rsidR="004F7AB5" w:rsidRPr="009A6B73" w:rsidRDefault="004F7AB5" w:rsidP="00FB7DAC">
      <w:pPr>
        <w:numPr>
          <w:ilvl w:val="0"/>
          <w:numId w:val="17"/>
        </w:numPr>
        <w:tabs>
          <w:tab w:val="clear" w:pos="1080"/>
          <w:tab w:val="left" w:pos="1560"/>
        </w:tabs>
        <w:spacing w:line="360" w:lineRule="auto"/>
        <w:ind w:left="851" w:right="68" w:hanging="425"/>
        <w:jc w:val="both"/>
        <w:rPr>
          <w:rFonts w:ascii="Verdana" w:hAnsi="Verdana"/>
          <w:sz w:val="18"/>
          <w:szCs w:val="18"/>
        </w:rPr>
      </w:pPr>
      <w:r w:rsidRPr="009A6B73">
        <w:rPr>
          <w:rFonts w:ascii="Verdana" w:hAnsi="Verdana"/>
          <w:sz w:val="18"/>
          <w:szCs w:val="18"/>
        </w:rPr>
        <w:t xml:space="preserve">Postępowanie prowadzone jest zgodnie z przepisami Ustawy z dnia 29 stycznia 2004 roku – Prawo zamówień publicznych </w:t>
      </w:r>
      <w:r w:rsidR="0088049B" w:rsidRPr="009A6B73">
        <w:rPr>
          <w:rFonts w:ascii="Verdana" w:hAnsi="Verdana"/>
          <w:sz w:val="18"/>
          <w:szCs w:val="18"/>
        </w:rPr>
        <w:t xml:space="preserve">(tekst jedn. – Dz. U. z 2019 r., </w:t>
      </w:r>
      <w:r w:rsidR="0088049B" w:rsidRPr="009A6B73">
        <w:rPr>
          <w:rFonts w:ascii="Verdana" w:hAnsi="Verdana"/>
          <w:color w:val="000000" w:themeColor="text1"/>
          <w:sz w:val="18"/>
          <w:szCs w:val="18"/>
        </w:rPr>
        <w:t xml:space="preserve">poz. 1843), </w:t>
      </w:r>
      <w:r w:rsidR="0088049B" w:rsidRPr="009A6B73">
        <w:rPr>
          <w:rFonts w:ascii="Verdana" w:hAnsi="Verdana"/>
          <w:color w:val="000000"/>
          <w:sz w:val="18"/>
          <w:szCs w:val="18"/>
        </w:rPr>
        <w:t>zwanej dalej „</w:t>
      </w:r>
      <w:proofErr w:type="spellStart"/>
      <w:r w:rsidR="0088049B" w:rsidRPr="009A6B73">
        <w:rPr>
          <w:rFonts w:ascii="Verdana" w:hAnsi="Verdana"/>
          <w:color w:val="000000"/>
          <w:sz w:val="18"/>
          <w:szCs w:val="18"/>
        </w:rPr>
        <w:t>Pzp</w:t>
      </w:r>
      <w:proofErr w:type="spellEnd"/>
      <w:r w:rsidR="0088049B" w:rsidRPr="009A6B73">
        <w:rPr>
          <w:rFonts w:ascii="Verdana" w:hAnsi="Verdana"/>
          <w:color w:val="000000"/>
          <w:sz w:val="18"/>
          <w:szCs w:val="18"/>
        </w:rPr>
        <w:t>”</w:t>
      </w:r>
      <w:r w:rsidRPr="009A6B73">
        <w:rPr>
          <w:rFonts w:ascii="Verdana" w:hAnsi="Verdana"/>
          <w:sz w:val="18"/>
          <w:szCs w:val="18"/>
        </w:rPr>
        <w:t xml:space="preserve">. </w:t>
      </w:r>
    </w:p>
    <w:p w14:paraId="546464FA" w14:textId="77777777" w:rsidR="004F7AB5" w:rsidRPr="009A6B73" w:rsidRDefault="004F7AB5" w:rsidP="00FB7DAC">
      <w:pPr>
        <w:pStyle w:val="Nagwek"/>
        <w:numPr>
          <w:ilvl w:val="0"/>
          <w:numId w:val="17"/>
        </w:numPr>
        <w:tabs>
          <w:tab w:val="clear" w:pos="1080"/>
          <w:tab w:val="clear" w:pos="9072"/>
          <w:tab w:val="left" w:pos="1560"/>
          <w:tab w:val="left" w:pos="6379"/>
          <w:tab w:val="left" w:pos="6521"/>
          <w:tab w:val="right" w:pos="9720"/>
        </w:tabs>
        <w:spacing w:line="360" w:lineRule="auto"/>
        <w:ind w:left="851" w:right="68" w:hanging="425"/>
        <w:jc w:val="both"/>
        <w:rPr>
          <w:rFonts w:ascii="Verdana" w:hAnsi="Verdana"/>
          <w:sz w:val="18"/>
          <w:szCs w:val="18"/>
        </w:rPr>
      </w:pPr>
      <w:r w:rsidRPr="009A6B73">
        <w:rPr>
          <w:rFonts w:ascii="Verdana" w:hAnsi="Verdana"/>
          <w:sz w:val="18"/>
          <w:szCs w:val="18"/>
        </w:rPr>
        <w:t xml:space="preserve">Postępowanie prowadzone jest w trybie </w:t>
      </w:r>
      <w:r w:rsidRPr="009A6B73">
        <w:rPr>
          <w:rFonts w:ascii="Verdana" w:hAnsi="Verdana"/>
          <w:b/>
          <w:bCs/>
          <w:sz w:val="18"/>
          <w:szCs w:val="18"/>
        </w:rPr>
        <w:t xml:space="preserve">przetargu nieograniczonego </w:t>
      </w:r>
      <w:r w:rsidRPr="009A6B73">
        <w:rPr>
          <w:rFonts w:ascii="Verdana" w:hAnsi="Verdana"/>
          <w:bCs/>
          <w:sz w:val="18"/>
          <w:szCs w:val="18"/>
        </w:rPr>
        <w:t xml:space="preserve">(podst. prawna: art. 10 ust. 1 oraz art. 39-46 </w:t>
      </w:r>
      <w:proofErr w:type="spellStart"/>
      <w:r w:rsidRPr="009A6B73">
        <w:rPr>
          <w:rFonts w:ascii="Verdana" w:hAnsi="Verdana"/>
          <w:bCs/>
          <w:sz w:val="18"/>
          <w:szCs w:val="18"/>
        </w:rPr>
        <w:t>Pzp</w:t>
      </w:r>
      <w:proofErr w:type="spellEnd"/>
      <w:r w:rsidRPr="009A6B73">
        <w:rPr>
          <w:rFonts w:ascii="Verdana" w:hAnsi="Verdana"/>
          <w:bCs/>
          <w:sz w:val="18"/>
          <w:szCs w:val="18"/>
        </w:rPr>
        <w:t>)</w:t>
      </w:r>
      <w:r w:rsidRPr="009A6B73">
        <w:rPr>
          <w:rFonts w:ascii="Verdana" w:hAnsi="Verdana"/>
          <w:sz w:val="18"/>
          <w:szCs w:val="18"/>
        </w:rPr>
        <w:t>.</w:t>
      </w:r>
    </w:p>
    <w:p w14:paraId="2A829D2B" w14:textId="77777777" w:rsidR="004F7AB5" w:rsidRPr="009A6B73" w:rsidRDefault="004F7AB5" w:rsidP="00FB7DAC">
      <w:pPr>
        <w:numPr>
          <w:ilvl w:val="0"/>
          <w:numId w:val="17"/>
        </w:numPr>
        <w:tabs>
          <w:tab w:val="clear" w:pos="1080"/>
          <w:tab w:val="left" w:pos="1560"/>
        </w:tabs>
        <w:spacing w:line="360" w:lineRule="auto"/>
        <w:ind w:left="851" w:right="68" w:hanging="425"/>
        <w:jc w:val="both"/>
        <w:rPr>
          <w:rFonts w:ascii="Verdana" w:hAnsi="Verdana"/>
          <w:bCs/>
          <w:sz w:val="18"/>
          <w:szCs w:val="18"/>
        </w:rPr>
      </w:pPr>
      <w:r w:rsidRPr="009A6B73">
        <w:rPr>
          <w:rFonts w:ascii="Verdana" w:hAnsi="Verdana"/>
          <w:sz w:val="18"/>
          <w:szCs w:val="18"/>
        </w:rPr>
        <w:t>Do czynności podejmowanych przez Zamawiającego i Wykonawców stosować się będzie przepisy ustawy z dnia 23 kwietnia 1964 r. – Kodeks cywilny (</w:t>
      </w:r>
      <w:r w:rsidR="007440FF" w:rsidRPr="009A6B73">
        <w:rPr>
          <w:rFonts w:ascii="Verdana" w:hAnsi="Verdana"/>
          <w:sz w:val="18"/>
          <w:szCs w:val="18"/>
        </w:rPr>
        <w:t xml:space="preserve">tekst jedn. </w:t>
      </w:r>
      <w:r w:rsidR="00FC6AAA" w:rsidRPr="009A6B73">
        <w:rPr>
          <w:rFonts w:ascii="Verdana" w:hAnsi="Verdana"/>
          <w:sz w:val="18"/>
          <w:szCs w:val="18"/>
        </w:rPr>
        <w:t xml:space="preserve">- Dz. U. z 2019 r., poz. 1145, </w:t>
      </w:r>
      <w:r w:rsidR="007440FF" w:rsidRPr="009A6B73">
        <w:rPr>
          <w:rFonts w:ascii="Verdana" w:hAnsi="Verdana"/>
          <w:sz w:val="18"/>
          <w:szCs w:val="18"/>
        </w:rPr>
        <w:t>ze zm.</w:t>
      </w:r>
      <w:r w:rsidRPr="009A6B73">
        <w:rPr>
          <w:rFonts w:ascii="Verdana" w:hAnsi="Verdana"/>
          <w:sz w:val="18"/>
          <w:szCs w:val="18"/>
        </w:rPr>
        <w:t xml:space="preserve">), jeżeli przepisy </w:t>
      </w:r>
      <w:proofErr w:type="spellStart"/>
      <w:r w:rsidRPr="009A6B73">
        <w:rPr>
          <w:rFonts w:ascii="Verdana" w:hAnsi="Verdana"/>
          <w:sz w:val="18"/>
          <w:szCs w:val="18"/>
        </w:rPr>
        <w:t>Pzp</w:t>
      </w:r>
      <w:proofErr w:type="spellEnd"/>
      <w:r w:rsidRPr="009A6B73">
        <w:rPr>
          <w:rFonts w:ascii="Verdana" w:hAnsi="Verdana"/>
          <w:sz w:val="18"/>
          <w:szCs w:val="18"/>
        </w:rPr>
        <w:t xml:space="preserve"> nie stanowią inaczej.</w:t>
      </w:r>
    </w:p>
    <w:p w14:paraId="6FD445FF" w14:textId="77777777" w:rsidR="00970B6B" w:rsidRPr="009A6B73" w:rsidRDefault="00970B6B" w:rsidP="00FB7DAC">
      <w:pPr>
        <w:tabs>
          <w:tab w:val="left" w:pos="360"/>
          <w:tab w:val="left" w:pos="1560"/>
        </w:tabs>
        <w:spacing w:line="360" w:lineRule="auto"/>
        <w:ind w:left="851" w:right="-381" w:hanging="425"/>
        <w:jc w:val="both"/>
        <w:rPr>
          <w:rFonts w:ascii="Verdana" w:hAnsi="Verdana"/>
          <w:sz w:val="18"/>
          <w:szCs w:val="18"/>
        </w:rPr>
      </w:pPr>
    </w:p>
    <w:p w14:paraId="3D8E3D80" w14:textId="77777777" w:rsidR="00970B6B" w:rsidRPr="009A6B73" w:rsidRDefault="00970B6B" w:rsidP="00FB7DAC">
      <w:pPr>
        <w:pStyle w:val="Nagwek1"/>
        <w:tabs>
          <w:tab w:val="left" w:pos="1560"/>
        </w:tabs>
        <w:ind w:right="-381"/>
      </w:pPr>
      <w:bookmarkStart w:id="3" w:name="_Toc166245616"/>
      <w:bookmarkStart w:id="4" w:name="_Toc395266067"/>
      <w:r w:rsidRPr="009A6B73">
        <w:t>Opis przedmiotu zamówienia</w:t>
      </w:r>
      <w:bookmarkEnd w:id="3"/>
      <w:bookmarkEnd w:id="4"/>
    </w:p>
    <w:p w14:paraId="4053047A" w14:textId="32C88FAC" w:rsidR="003A07A2" w:rsidRPr="000C2619" w:rsidRDefault="003A07A2" w:rsidP="00FB7DAC">
      <w:pPr>
        <w:pStyle w:val="Akapitzlist"/>
        <w:numPr>
          <w:ilvl w:val="0"/>
          <w:numId w:val="20"/>
        </w:numPr>
        <w:tabs>
          <w:tab w:val="left" w:pos="1560"/>
        </w:tabs>
        <w:spacing w:line="360" w:lineRule="auto"/>
        <w:contextualSpacing w:val="0"/>
        <w:jc w:val="both"/>
        <w:rPr>
          <w:rFonts w:ascii="Verdana" w:hAnsi="Verdana"/>
          <w:bCs/>
          <w:sz w:val="18"/>
          <w:szCs w:val="18"/>
        </w:rPr>
      </w:pPr>
      <w:r w:rsidRPr="000C2619">
        <w:rPr>
          <w:rFonts w:ascii="Verdana" w:hAnsi="Verdana"/>
          <w:b/>
          <w:sz w:val="18"/>
          <w:szCs w:val="18"/>
        </w:rPr>
        <w:t>Przedmiotem zamówienia jest:</w:t>
      </w:r>
      <w:r w:rsidRPr="000C2619">
        <w:rPr>
          <w:rFonts w:ascii="Verdana" w:hAnsi="Verdana"/>
          <w:sz w:val="18"/>
          <w:szCs w:val="18"/>
        </w:rPr>
        <w:t xml:space="preserve"> </w:t>
      </w:r>
      <w:r w:rsidRPr="000C2619">
        <w:rPr>
          <w:rFonts w:ascii="Verdana" w:hAnsi="Verdana"/>
          <w:bCs/>
          <w:sz w:val="18"/>
          <w:szCs w:val="18"/>
        </w:rPr>
        <w:t>Sukcesywna dostawa oleju opałowego do kotłowni Uniwersytetu Medycznego we Wrocławiu, mieszczącej się w Domu Studenckim „Bliźniak” przy ul. Wojciecha z Brudzewa 12</w:t>
      </w:r>
      <w:r w:rsidRPr="000C2619">
        <w:rPr>
          <w:rFonts w:ascii="Verdana" w:hAnsi="Verdana"/>
          <w:b/>
          <w:bCs/>
          <w:sz w:val="18"/>
          <w:szCs w:val="18"/>
        </w:rPr>
        <w:t xml:space="preserve"> </w:t>
      </w:r>
      <w:r w:rsidRPr="000C2619">
        <w:rPr>
          <w:rFonts w:ascii="Verdana" w:hAnsi="Verdana"/>
          <w:bCs/>
          <w:sz w:val="18"/>
          <w:szCs w:val="18"/>
        </w:rPr>
        <w:t xml:space="preserve">w ilości do </w:t>
      </w:r>
      <w:r w:rsidRPr="000C2619">
        <w:rPr>
          <w:rFonts w:ascii="Verdana" w:hAnsi="Verdana"/>
          <w:b/>
          <w:bCs/>
          <w:sz w:val="18"/>
          <w:szCs w:val="18"/>
        </w:rPr>
        <w:t>300 000 litrów.</w:t>
      </w:r>
      <w:r w:rsidRPr="000C2619">
        <w:rPr>
          <w:rFonts w:ascii="Verdana" w:hAnsi="Verdana"/>
          <w:sz w:val="18"/>
          <w:szCs w:val="18"/>
        </w:rPr>
        <w:t xml:space="preserve"> </w:t>
      </w:r>
    </w:p>
    <w:p w14:paraId="4BDF8D3E" w14:textId="77777777" w:rsidR="003A07A2" w:rsidRPr="000C2619" w:rsidRDefault="003A07A2" w:rsidP="00030E51">
      <w:pPr>
        <w:pStyle w:val="Akapitzlist"/>
        <w:numPr>
          <w:ilvl w:val="0"/>
          <w:numId w:val="49"/>
        </w:numPr>
        <w:tabs>
          <w:tab w:val="left" w:pos="1560"/>
        </w:tabs>
        <w:spacing w:line="360" w:lineRule="auto"/>
        <w:ind w:hanging="153"/>
        <w:contextualSpacing w:val="0"/>
        <w:jc w:val="both"/>
        <w:rPr>
          <w:rFonts w:ascii="Verdana" w:hAnsi="Verdana"/>
          <w:bCs/>
          <w:sz w:val="18"/>
          <w:szCs w:val="18"/>
        </w:rPr>
      </w:pPr>
      <w:r w:rsidRPr="000C2619">
        <w:rPr>
          <w:rFonts w:ascii="Verdana" w:hAnsi="Verdana"/>
          <w:bCs/>
          <w:sz w:val="18"/>
          <w:szCs w:val="18"/>
        </w:rPr>
        <w:t>Przedmiot zamówienia obejmuje załadunek, transport do miejsca przeznaczenia oraz wyładunek oleju.</w:t>
      </w:r>
      <w:r w:rsidRPr="000C2619">
        <w:rPr>
          <w:rFonts w:ascii="Verdana" w:hAnsi="Verdana"/>
          <w:b/>
          <w:bCs/>
          <w:sz w:val="18"/>
          <w:szCs w:val="18"/>
        </w:rPr>
        <w:t xml:space="preserve"> </w:t>
      </w:r>
      <w:r w:rsidRPr="000C2619">
        <w:rPr>
          <w:rFonts w:ascii="Verdana" w:hAnsi="Verdana"/>
          <w:bCs/>
          <w:sz w:val="18"/>
          <w:szCs w:val="18"/>
        </w:rPr>
        <w:t>Wykonawca będzie dostarczał olej opałowy, bez dodatkowych opłat, sukcesywnie:</w:t>
      </w:r>
    </w:p>
    <w:p w14:paraId="5A3A63F4" w14:textId="77777777" w:rsidR="003A07A2" w:rsidRPr="000C2619" w:rsidRDefault="003A07A2" w:rsidP="00030E51">
      <w:pPr>
        <w:pStyle w:val="Akapitzlist"/>
        <w:numPr>
          <w:ilvl w:val="0"/>
          <w:numId w:val="48"/>
        </w:numPr>
        <w:tabs>
          <w:tab w:val="left" w:pos="993"/>
          <w:tab w:val="left" w:pos="1560"/>
        </w:tabs>
        <w:spacing w:line="360" w:lineRule="auto"/>
        <w:ind w:left="1418" w:right="-164" w:hanging="207"/>
        <w:contextualSpacing w:val="0"/>
        <w:jc w:val="both"/>
        <w:rPr>
          <w:rFonts w:ascii="Verdana" w:hAnsi="Verdana" w:cs="Arial"/>
          <w:sz w:val="18"/>
          <w:szCs w:val="18"/>
        </w:rPr>
      </w:pPr>
      <w:r w:rsidRPr="000C2619">
        <w:rPr>
          <w:rFonts w:ascii="Verdana" w:hAnsi="Verdana"/>
          <w:bCs/>
          <w:sz w:val="18"/>
          <w:szCs w:val="18"/>
        </w:rPr>
        <w:t>własnym środkiem transportu</w:t>
      </w:r>
      <w:r w:rsidRPr="000C2619">
        <w:rPr>
          <w:rFonts w:ascii="Verdana" w:hAnsi="Verdana" w:cs="Arial"/>
          <w:sz w:val="18"/>
          <w:szCs w:val="18"/>
        </w:rPr>
        <w:t xml:space="preserve"> wyposażonym w legalizowany przyrząd pomiarowy do napełniania i opróżniania cysterny (legalizacja urządzeń pomiarowych z Urzędu Wag i Miar) </w:t>
      </w:r>
    </w:p>
    <w:p w14:paraId="0D197F14" w14:textId="77777777" w:rsidR="003A07A2" w:rsidRPr="000C2619" w:rsidRDefault="003A07A2" w:rsidP="00030E51">
      <w:pPr>
        <w:pStyle w:val="Akapitzlist"/>
        <w:numPr>
          <w:ilvl w:val="0"/>
          <w:numId w:val="48"/>
        </w:numPr>
        <w:tabs>
          <w:tab w:val="left" w:pos="993"/>
          <w:tab w:val="left" w:pos="1560"/>
        </w:tabs>
        <w:spacing w:line="360" w:lineRule="auto"/>
        <w:ind w:left="1418" w:right="-164" w:hanging="207"/>
        <w:contextualSpacing w:val="0"/>
        <w:jc w:val="both"/>
        <w:rPr>
          <w:rFonts w:ascii="Verdana" w:hAnsi="Verdana" w:cs="Arial"/>
          <w:sz w:val="18"/>
          <w:szCs w:val="18"/>
        </w:rPr>
      </w:pPr>
      <w:r w:rsidRPr="000C2619">
        <w:rPr>
          <w:rFonts w:ascii="Verdana" w:hAnsi="Verdana" w:cs="Arial"/>
          <w:sz w:val="18"/>
          <w:szCs w:val="18"/>
        </w:rPr>
        <w:t xml:space="preserve">w ilości jednorazowej ok. </w:t>
      </w:r>
      <w:r w:rsidRPr="000C2619">
        <w:rPr>
          <w:rFonts w:ascii="Verdana" w:hAnsi="Verdana" w:cs="Arial"/>
          <w:b/>
          <w:sz w:val="18"/>
          <w:szCs w:val="18"/>
        </w:rPr>
        <w:t>18 000 litrów</w:t>
      </w:r>
    </w:p>
    <w:p w14:paraId="262CEA46" w14:textId="77777777" w:rsidR="003A07A2" w:rsidRPr="000C2619" w:rsidRDefault="003A07A2" w:rsidP="00030E51">
      <w:pPr>
        <w:pStyle w:val="Akapitzlist"/>
        <w:numPr>
          <w:ilvl w:val="0"/>
          <w:numId w:val="48"/>
        </w:numPr>
        <w:tabs>
          <w:tab w:val="left" w:pos="993"/>
          <w:tab w:val="left" w:pos="1560"/>
        </w:tabs>
        <w:spacing w:line="360" w:lineRule="auto"/>
        <w:ind w:left="1418" w:right="-164" w:hanging="207"/>
        <w:contextualSpacing w:val="0"/>
        <w:jc w:val="both"/>
        <w:rPr>
          <w:rFonts w:ascii="Verdana" w:hAnsi="Verdana"/>
          <w:bCs/>
          <w:sz w:val="18"/>
          <w:szCs w:val="18"/>
        </w:rPr>
      </w:pPr>
      <w:r w:rsidRPr="000C2619">
        <w:rPr>
          <w:rFonts w:ascii="Verdana" w:hAnsi="Verdana" w:cs="Arial"/>
          <w:sz w:val="18"/>
          <w:szCs w:val="18"/>
        </w:rPr>
        <w:t>wraz ze świadectwem jakości opału wystawionym przez producenta – przy każdorazowej dostawie paliwa</w:t>
      </w:r>
    </w:p>
    <w:p w14:paraId="24244843" w14:textId="77777777" w:rsidR="003A07A2" w:rsidRPr="000C2619" w:rsidRDefault="003A07A2" w:rsidP="00030E51">
      <w:pPr>
        <w:pStyle w:val="Akapitzlist"/>
        <w:numPr>
          <w:ilvl w:val="0"/>
          <w:numId w:val="49"/>
        </w:numPr>
        <w:tabs>
          <w:tab w:val="left" w:pos="1560"/>
        </w:tabs>
        <w:spacing w:line="360" w:lineRule="auto"/>
        <w:ind w:hanging="153"/>
        <w:contextualSpacing w:val="0"/>
        <w:jc w:val="both"/>
        <w:rPr>
          <w:rFonts w:ascii="Verdana" w:hAnsi="Verdana"/>
          <w:bCs/>
          <w:sz w:val="18"/>
          <w:szCs w:val="18"/>
        </w:rPr>
      </w:pPr>
      <w:r w:rsidRPr="000C2619">
        <w:rPr>
          <w:rFonts w:ascii="Verdana" w:hAnsi="Verdana"/>
          <w:bCs/>
          <w:sz w:val="18"/>
          <w:szCs w:val="18"/>
        </w:rPr>
        <w:t>Wymagane parametry oleju opałowego:</w:t>
      </w:r>
    </w:p>
    <w:p w14:paraId="1EF4FB19" w14:textId="77777777" w:rsidR="003A07A2" w:rsidRPr="000C2619" w:rsidRDefault="003A07A2" w:rsidP="00FB7DAC">
      <w:pPr>
        <w:tabs>
          <w:tab w:val="left" w:pos="1560"/>
          <w:tab w:val="left" w:pos="2093"/>
          <w:tab w:val="left" w:pos="5656"/>
        </w:tabs>
        <w:spacing w:line="360" w:lineRule="auto"/>
        <w:ind w:left="1242"/>
        <w:rPr>
          <w:rFonts w:ascii="Verdana" w:hAnsi="Verdana"/>
          <w:bCs/>
          <w:sz w:val="18"/>
          <w:szCs w:val="18"/>
        </w:rPr>
      </w:pPr>
      <w:r w:rsidRPr="000C2619">
        <w:rPr>
          <w:rFonts w:ascii="Verdana" w:hAnsi="Verdana"/>
          <w:bCs/>
          <w:sz w:val="18"/>
          <w:szCs w:val="18"/>
        </w:rPr>
        <w:tab/>
        <w:t>Olej barwiony</w:t>
      </w:r>
      <w:r w:rsidRPr="000C2619">
        <w:rPr>
          <w:rFonts w:ascii="Verdana" w:hAnsi="Verdana"/>
          <w:bCs/>
          <w:sz w:val="18"/>
          <w:szCs w:val="18"/>
        </w:rPr>
        <w:tab/>
        <w:t>czerwony</w:t>
      </w:r>
    </w:p>
    <w:p w14:paraId="3751AFDF" w14:textId="77777777" w:rsidR="003A07A2" w:rsidRPr="000C2619" w:rsidRDefault="003A07A2" w:rsidP="00FB7DAC">
      <w:pPr>
        <w:tabs>
          <w:tab w:val="left" w:pos="1560"/>
          <w:tab w:val="left" w:pos="2093"/>
          <w:tab w:val="left" w:pos="5656"/>
        </w:tabs>
        <w:spacing w:line="360" w:lineRule="auto"/>
        <w:ind w:left="1242"/>
        <w:rPr>
          <w:rFonts w:ascii="Verdana" w:hAnsi="Verdana"/>
          <w:bCs/>
          <w:sz w:val="18"/>
          <w:szCs w:val="18"/>
          <w:vertAlign w:val="superscript"/>
        </w:rPr>
      </w:pPr>
      <w:r w:rsidRPr="000C2619">
        <w:rPr>
          <w:rFonts w:ascii="Verdana" w:hAnsi="Verdana"/>
          <w:bCs/>
          <w:sz w:val="18"/>
          <w:szCs w:val="18"/>
        </w:rPr>
        <w:tab/>
        <w:t>Gęstość</w:t>
      </w:r>
      <w:r w:rsidRPr="000C2619">
        <w:rPr>
          <w:rFonts w:ascii="Verdana" w:hAnsi="Verdana"/>
          <w:bCs/>
          <w:sz w:val="18"/>
          <w:szCs w:val="18"/>
        </w:rPr>
        <w:tab/>
        <w:t>0,840 g/m</w:t>
      </w:r>
      <w:r w:rsidRPr="000C2619">
        <w:rPr>
          <w:rFonts w:ascii="Verdana" w:hAnsi="Verdana"/>
          <w:bCs/>
          <w:sz w:val="18"/>
          <w:szCs w:val="18"/>
          <w:vertAlign w:val="superscript"/>
        </w:rPr>
        <w:t>3</w:t>
      </w:r>
    </w:p>
    <w:p w14:paraId="53D4C3EB" w14:textId="77777777" w:rsidR="003A07A2" w:rsidRPr="000C2619" w:rsidRDefault="003A07A2" w:rsidP="00FB7DAC">
      <w:pPr>
        <w:tabs>
          <w:tab w:val="left" w:pos="1560"/>
          <w:tab w:val="left" w:pos="2093"/>
          <w:tab w:val="left" w:pos="5656"/>
        </w:tabs>
        <w:spacing w:line="360" w:lineRule="auto"/>
        <w:ind w:left="1242"/>
        <w:rPr>
          <w:rFonts w:ascii="Verdana" w:hAnsi="Verdana"/>
          <w:bCs/>
          <w:sz w:val="18"/>
          <w:szCs w:val="18"/>
        </w:rPr>
      </w:pPr>
      <w:r w:rsidRPr="000C2619">
        <w:rPr>
          <w:rFonts w:ascii="Verdana" w:hAnsi="Verdana"/>
          <w:bCs/>
          <w:sz w:val="18"/>
          <w:szCs w:val="18"/>
        </w:rPr>
        <w:tab/>
        <w:t>Wartość opałowa</w:t>
      </w:r>
      <w:r w:rsidRPr="000C2619">
        <w:rPr>
          <w:rFonts w:ascii="Verdana" w:hAnsi="Verdana"/>
          <w:bCs/>
          <w:sz w:val="18"/>
          <w:szCs w:val="18"/>
        </w:rPr>
        <w:tab/>
        <w:t>42,5 do 46 MJ/kg</w:t>
      </w:r>
    </w:p>
    <w:p w14:paraId="246CFA45" w14:textId="77777777" w:rsidR="003A07A2" w:rsidRPr="000C2619" w:rsidRDefault="003A07A2" w:rsidP="00FB7DAC">
      <w:pPr>
        <w:tabs>
          <w:tab w:val="left" w:pos="1560"/>
          <w:tab w:val="left" w:pos="2093"/>
          <w:tab w:val="left" w:pos="5656"/>
        </w:tabs>
        <w:spacing w:line="360" w:lineRule="auto"/>
        <w:ind w:left="1242"/>
        <w:rPr>
          <w:rFonts w:ascii="Verdana" w:hAnsi="Verdana"/>
          <w:bCs/>
          <w:sz w:val="18"/>
          <w:szCs w:val="18"/>
        </w:rPr>
      </w:pPr>
      <w:r w:rsidRPr="000C2619">
        <w:rPr>
          <w:rFonts w:ascii="Verdana" w:hAnsi="Verdana"/>
          <w:bCs/>
          <w:sz w:val="18"/>
          <w:szCs w:val="18"/>
        </w:rPr>
        <w:tab/>
        <w:t>Dopuszczalna zawartość siarki</w:t>
      </w:r>
      <w:r w:rsidRPr="000C2619">
        <w:rPr>
          <w:rFonts w:ascii="Verdana" w:hAnsi="Verdana"/>
          <w:bCs/>
          <w:sz w:val="18"/>
          <w:szCs w:val="18"/>
        </w:rPr>
        <w:tab/>
        <w:t>0,10% (m/m)</w:t>
      </w:r>
    </w:p>
    <w:p w14:paraId="03C9F220" w14:textId="77777777" w:rsidR="003A07A2" w:rsidRPr="000C2619" w:rsidRDefault="003A07A2" w:rsidP="00FB7DAC">
      <w:pPr>
        <w:tabs>
          <w:tab w:val="left" w:pos="1560"/>
          <w:tab w:val="left" w:pos="2093"/>
          <w:tab w:val="left" w:pos="5656"/>
        </w:tabs>
        <w:spacing w:line="360" w:lineRule="auto"/>
        <w:ind w:left="1242"/>
        <w:rPr>
          <w:rFonts w:ascii="Verdana" w:hAnsi="Verdana"/>
          <w:bCs/>
          <w:sz w:val="18"/>
          <w:szCs w:val="18"/>
          <w:vertAlign w:val="superscript"/>
        </w:rPr>
      </w:pPr>
      <w:r w:rsidRPr="000C2619">
        <w:rPr>
          <w:rFonts w:ascii="Verdana" w:hAnsi="Verdana"/>
          <w:bCs/>
          <w:sz w:val="18"/>
          <w:szCs w:val="18"/>
        </w:rPr>
        <w:tab/>
        <w:t>Temperatura płynięcia</w:t>
      </w:r>
      <w:r w:rsidRPr="000C2619">
        <w:rPr>
          <w:rFonts w:ascii="Verdana" w:hAnsi="Verdana"/>
          <w:bCs/>
          <w:sz w:val="18"/>
          <w:szCs w:val="18"/>
        </w:rPr>
        <w:tab/>
        <w:t>nie mniej niż -25˚C</w:t>
      </w:r>
    </w:p>
    <w:p w14:paraId="755A6CEB" w14:textId="66FCEFF8" w:rsidR="003A07A2" w:rsidRPr="00FB7DAC" w:rsidRDefault="003A07A2" w:rsidP="00030E51">
      <w:pPr>
        <w:pStyle w:val="Akapitzlist"/>
        <w:numPr>
          <w:ilvl w:val="0"/>
          <w:numId w:val="49"/>
        </w:numPr>
        <w:tabs>
          <w:tab w:val="left" w:pos="1560"/>
        </w:tabs>
        <w:spacing w:line="360" w:lineRule="auto"/>
        <w:ind w:hanging="153"/>
        <w:jc w:val="both"/>
        <w:rPr>
          <w:rFonts w:ascii="Verdana" w:hAnsi="Verdana"/>
          <w:bCs/>
          <w:sz w:val="18"/>
          <w:szCs w:val="18"/>
        </w:rPr>
      </w:pPr>
      <w:r w:rsidRPr="00FB7DAC">
        <w:rPr>
          <w:rFonts w:ascii="Verdana" w:hAnsi="Verdana"/>
          <w:bCs/>
          <w:sz w:val="18"/>
          <w:szCs w:val="18"/>
        </w:rPr>
        <w:t>Podane w Formularzu ofertowym ilości stanowią jedynie prognozę, potrzebną do porównania ofert. W toku realizacji umowy Zamawiający będzie zamawiał olej opałowy w ilościach zgodnych z rzeczywistymi potrzebami Zamawiającego.</w:t>
      </w:r>
    </w:p>
    <w:p w14:paraId="4564C910" w14:textId="77777777" w:rsidR="00FB7DAC" w:rsidRPr="00FB7DAC" w:rsidRDefault="00FB7DAC" w:rsidP="00030E51">
      <w:pPr>
        <w:pStyle w:val="Akapitzlist"/>
        <w:numPr>
          <w:ilvl w:val="0"/>
          <w:numId w:val="49"/>
        </w:numPr>
        <w:tabs>
          <w:tab w:val="left" w:pos="1560"/>
        </w:tabs>
        <w:spacing w:line="360" w:lineRule="auto"/>
        <w:ind w:hanging="153"/>
        <w:jc w:val="both"/>
        <w:rPr>
          <w:rFonts w:ascii="Verdana" w:hAnsi="Verdana"/>
          <w:bCs/>
          <w:sz w:val="18"/>
          <w:szCs w:val="18"/>
        </w:rPr>
      </w:pPr>
      <w:r w:rsidRPr="00FB7DAC">
        <w:rPr>
          <w:rFonts w:ascii="Verdana" w:hAnsi="Verdana"/>
          <w:bCs/>
          <w:sz w:val="18"/>
          <w:szCs w:val="18"/>
        </w:rPr>
        <w:t>Paliwo każdorazowo dostarczane będzie wraz ze świadectwem jakości.</w:t>
      </w:r>
    </w:p>
    <w:p w14:paraId="46824733" w14:textId="77777777" w:rsidR="00FB7DAC" w:rsidRPr="00B02DED" w:rsidRDefault="00FB7DAC" w:rsidP="00030E51">
      <w:pPr>
        <w:pStyle w:val="Akapitzlist"/>
        <w:numPr>
          <w:ilvl w:val="0"/>
          <w:numId w:val="49"/>
        </w:numPr>
        <w:tabs>
          <w:tab w:val="left" w:pos="1560"/>
        </w:tabs>
        <w:spacing w:line="360" w:lineRule="auto"/>
        <w:ind w:hanging="153"/>
        <w:jc w:val="both"/>
        <w:rPr>
          <w:rFonts w:ascii="Verdana" w:hAnsi="Verdana"/>
          <w:bCs/>
          <w:sz w:val="18"/>
          <w:szCs w:val="18"/>
        </w:rPr>
      </w:pPr>
      <w:r w:rsidRPr="00B02DED">
        <w:rPr>
          <w:rFonts w:ascii="Verdana" w:hAnsi="Verdana"/>
          <w:bCs/>
          <w:sz w:val="18"/>
          <w:szCs w:val="18"/>
        </w:rPr>
        <w:t>Cysterny Wykonawcze Wykonawcy posiadać będą przepływomierze paliwa z ważnym świadectwem legalizacji. Ilość paliwa wskazana na liczniku przepływomierza, będzie ilością dostarczoną do Zamawiającego.</w:t>
      </w:r>
    </w:p>
    <w:p w14:paraId="7FBECF46" w14:textId="77777777" w:rsidR="00FB7DAC" w:rsidRPr="00FB7DAC" w:rsidRDefault="00FB7DAC" w:rsidP="00030E51">
      <w:pPr>
        <w:pStyle w:val="Akapitzlist"/>
        <w:numPr>
          <w:ilvl w:val="0"/>
          <w:numId w:val="49"/>
        </w:numPr>
        <w:tabs>
          <w:tab w:val="left" w:pos="1560"/>
        </w:tabs>
        <w:spacing w:line="360" w:lineRule="auto"/>
        <w:ind w:hanging="153"/>
        <w:jc w:val="both"/>
        <w:rPr>
          <w:rFonts w:ascii="Verdana" w:hAnsi="Verdana"/>
          <w:bCs/>
          <w:sz w:val="18"/>
          <w:szCs w:val="18"/>
        </w:rPr>
      </w:pPr>
      <w:r w:rsidRPr="00FB7DAC">
        <w:rPr>
          <w:rFonts w:ascii="Verdana" w:hAnsi="Verdana"/>
          <w:bCs/>
          <w:sz w:val="18"/>
          <w:szCs w:val="18"/>
        </w:rPr>
        <w:lastRenderedPageBreak/>
        <w:t xml:space="preserve">Wykonawca zapewnia Zamawiającego o dostawie paliwa oryginalnie zaplombowanego </w:t>
      </w:r>
      <w:r w:rsidRPr="00FB7DAC">
        <w:rPr>
          <w:rFonts w:ascii="Verdana" w:hAnsi="Verdana"/>
          <w:bCs/>
          <w:sz w:val="18"/>
          <w:szCs w:val="18"/>
        </w:rPr>
        <w:br/>
        <w:t>o parametrach zgodnych z obowiązującymi normami technicznymi ZN/ITN – PKN S.A./NF-219/2000 i jakości zgodnej z załączonym świadectwem, a także w ilości zgodnej z wydanymi dokumentami przewozowymi.</w:t>
      </w:r>
    </w:p>
    <w:p w14:paraId="66909A6D" w14:textId="5622B1C1" w:rsidR="00FB7DAC" w:rsidRPr="000C2619" w:rsidRDefault="00FB7DAC" w:rsidP="00030E51">
      <w:pPr>
        <w:pStyle w:val="Akapitzlist"/>
        <w:numPr>
          <w:ilvl w:val="0"/>
          <w:numId w:val="49"/>
        </w:numPr>
        <w:tabs>
          <w:tab w:val="left" w:pos="1560"/>
        </w:tabs>
        <w:spacing w:line="360" w:lineRule="auto"/>
        <w:ind w:hanging="153"/>
        <w:jc w:val="both"/>
        <w:rPr>
          <w:rFonts w:ascii="Verdana" w:hAnsi="Verdana"/>
          <w:bCs/>
          <w:sz w:val="18"/>
          <w:szCs w:val="18"/>
        </w:rPr>
      </w:pPr>
      <w:r w:rsidRPr="00FB7DAC">
        <w:rPr>
          <w:rFonts w:ascii="Verdana" w:hAnsi="Verdana"/>
          <w:bCs/>
          <w:sz w:val="18"/>
          <w:szCs w:val="18"/>
        </w:rPr>
        <w:t>Reklamacje jakościowe po dostawie paliwa rozpatrywane będą po komisyjnym pobraniu próbek przy udziale przedstawiciela Zamawiającego i Wykonawcy. Podstawą uznania reklamacji będzie okoliczność pozwalająca stwierdzić zmniejszenie użyteczności produktu oraz odstępstwo od norm technicznych ZN/ITN – PKN S.A./NF-219/2000</w:t>
      </w:r>
    </w:p>
    <w:p w14:paraId="5CDE2776" w14:textId="77777777" w:rsidR="008A53AD" w:rsidRPr="009A6B73" w:rsidRDefault="000D6E74" w:rsidP="00030E51">
      <w:pPr>
        <w:pStyle w:val="Akapitzlist"/>
        <w:numPr>
          <w:ilvl w:val="0"/>
          <w:numId w:val="39"/>
        </w:numPr>
        <w:tabs>
          <w:tab w:val="left" w:pos="1560"/>
        </w:tabs>
        <w:spacing w:line="360" w:lineRule="auto"/>
        <w:ind w:left="851" w:right="-381" w:hanging="425"/>
        <w:contextualSpacing w:val="0"/>
        <w:jc w:val="both"/>
        <w:rPr>
          <w:rFonts w:ascii="Verdana" w:hAnsi="Verdana"/>
          <w:color w:val="000000" w:themeColor="text1"/>
          <w:sz w:val="18"/>
          <w:szCs w:val="18"/>
        </w:rPr>
      </w:pPr>
      <w:bookmarkStart w:id="5" w:name="_Toc162850039"/>
      <w:r w:rsidRPr="009A6B73">
        <w:rPr>
          <w:rFonts w:ascii="Verdana" w:hAnsi="Verdana"/>
          <w:b/>
          <w:bCs/>
          <w:color w:val="000000" w:themeColor="text1"/>
          <w:sz w:val="18"/>
          <w:szCs w:val="18"/>
        </w:rPr>
        <w:t>Kod</w:t>
      </w:r>
      <w:r w:rsidR="008A53AD" w:rsidRPr="009A6B73">
        <w:rPr>
          <w:rFonts w:ascii="Verdana" w:hAnsi="Verdana"/>
          <w:b/>
          <w:bCs/>
          <w:color w:val="000000" w:themeColor="text1"/>
          <w:sz w:val="18"/>
          <w:szCs w:val="18"/>
        </w:rPr>
        <w:t xml:space="preserve"> CPV:</w:t>
      </w:r>
    </w:p>
    <w:p w14:paraId="4933DA50" w14:textId="77777777" w:rsidR="00DA2745" w:rsidRPr="00DA2745" w:rsidRDefault="00DA2745" w:rsidP="00FB7DAC">
      <w:pPr>
        <w:tabs>
          <w:tab w:val="left" w:pos="1560"/>
        </w:tabs>
        <w:spacing w:line="360" w:lineRule="auto"/>
        <w:ind w:left="851" w:right="-573"/>
        <w:jc w:val="both"/>
        <w:rPr>
          <w:rFonts w:ascii="Verdana" w:hAnsi="Verdana"/>
          <w:bCs/>
          <w:sz w:val="18"/>
          <w:szCs w:val="18"/>
        </w:rPr>
      </w:pPr>
      <w:r w:rsidRPr="00DA2745">
        <w:rPr>
          <w:rFonts w:ascii="Verdana" w:hAnsi="Verdana"/>
          <w:bCs/>
          <w:sz w:val="18"/>
          <w:szCs w:val="18"/>
        </w:rPr>
        <w:t>CPV: 09135100-5 Olej opałowy</w:t>
      </w:r>
    </w:p>
    <w:p w14:paraId="0505A8A7" w14:textId="77777777" w:rsidR="002F578A" w:rsidRPr="009A6B73" w:rsidRDefault="002F578A" w:rsidP="00030E51">
      <w:pPr>
        <w:pStyle w:val="Akapitzlist"/>
        <w:numPr>
          <w:ilvl w:val="0"/>
          <w:numId w:val="39"/>
        </w:numPr>
        <w:tabs>
          <w:tab w:val="left" w:pos="1560"/>
        </w:tabs>
        <w:spacing w:line="360" w:lineRule="auto"/>
        <w:ind w:left="851" w:right="68" w:hanging="425"/>
        <w:contextualSpacing w:val="0"/>
        <w:jc w:val="both"/>
        <w:rPr>
          <w:rFonts w:ascii="Verdana" w:hAnsi="Verdana"/>
          <w:bCs/>
          <w:sz w:val="18"/>
          <w:szCs w:val="18"/>
        </w:rPr>
      </w:pPr>
      <w:r w:rsidRPr="009A6B73">
        <w:rPr>
          <w:rFonts w:ascii="Verdana" w:hAnsi="Verdana"/>
          <w:sz w:val="18"/>
          <w:szCs w:val="18"/>
        </w:rPr>
        <w:t xml:space="preserve">Zamawiający </w:t>
      </w:r>
      <w:r w:rsidRPr="009A6B73">
        <w:rPr>
          <w:rFonts w:ascii="Verdana" w:hAnsi="Verdana"/>
          <w:b/>
          <w:sz w:val="18"/>
          <w:szCs w:val="18"/>
          <w:u w:val="single"/>
        </w:rPr>
        <w:t>nie przewiduje</w:t>
      </w:r>
      <w:r w:rsidRPr="009A6B73">
        <w:rPr>
          <w:rFonts w:ascii="Verdana" w:hAnsi="Verdana"/>
          <w:sz w:val="18"/>
          <w:szCs w:val="18"/>
        </w:rPr>
        <w:t xml:space="preserve">  możliwości udzielania zamówień, o których mowa w art. 67 ust. 1 pkt </w:t>
      </w:r>
      <w:r w:rsidR="00000161" w:rsidRPr="009A6B73">
        <w:rPr>
          <w:rFonts w:ascii="Verdana" w:hAnsi="Verdana"/>
          <w:sz w:val="18"/>
          <w:szCs w:val="18"/>
        </w:rPr>
        <w:t>7</w:t>
      </w:r>
      <w:r w:rsidRPr="009A6B73">
        <w:rPr>
          <w:rFonts w:ascii="Verdana" w:hAnsi="Verdana"/>
          <w:sz w:val="18"/>
          <w:szCs w:val="18"/>
        </w:rPr>
        <w:t xml:space="preserve"> </w:t>
      </w:r>
      <w:proofErr w:type="spellStart"/>
      <w:r w:rsidRPr="009A6B73">
        <w:rPr>
          <w:rFonts w:ascii="Verdana" w:hAnsi="Verdana"/>
          <w:sz w:val="18"/>
          <w:szCs w:val="18"/>
        </w:rPr>
        <w:t>Pzp</w:t>
      </w:r>
      <w:proofErr w:type="spellEnd"/>
      <w:r w:rsidR="00323C40" w:rsidRPr="009A6B73">
        <w:rPr>
          <w:rFonts w:ascii="Verdana" w:hAnsi="Verdana"/>
          <w:sz w:val="18"/>
          <w:szCs w:val="18"/>
        </w:rPr>
        <w:t>.</w:t>
      </w:r>
      <w:r w:rsidRPr="009A6B73">
        <w:rPr>
          <w:rFonts w:ascii="Verdana" w:hAnsi="Verdana"/>
          <w:sz w:val="18"/>
          <w:szCs w:val="18"/>
        </w:rPr>
        <w:t xml:space="preserve"> </w:t>
      </w:r>
    </w:p>
    <w:bookmarkEnd w:id="5"/>
    <w:p w14:paraId="4523BDA6" w14:textId="77777777" w:rsidR="00820E4D" w:rsidRPr="009A6B73" w:rsidRDefault="00970B6B" w:rsidP="00030E51">
      <w:pPr>
        <w:pStyle w:val="Akapitzlist"/>
        <w:numPr>
          <w:ilvl w:val="0"/>
          <w:numId w:val="39"/>
        </w:numPr>
        <w:tabs>
          <w:tab w:val="left" w:pos="1560"/>
        </w:tabs>
        <w:spacing w:line="360" w:lineRule="auto"/>
        <w:ind w:left="851" w:right="68" w:hanging="425"/>
        <w:contextualSpacing w:val="0"/>
        <w:jc w:val="both"/>
        <w:rPr>
          <w:rFonts w:ascii="Verdana" w:hAnsi="Verdana"/>
          <w:sz w:val="18"/>
          <w:szCs w:val="18"/>
        </w:rPr>
      </w:pPr>
      <w:r w:rsidRPr="009A6B73">
        <w:rPr>
          <w:rFonts w:ascii="Verdana" w:hAnsi="Verdana"/>
          <w:sz w:val="18"/>
          <w:szCs w:val="18"/>
        </w:rPr>
        <w:t xml:space="preserve">Zamawiający </w:t>
      </w:r>
      <w:r w:rsidRPr="009A6B73">
        <w:rPr>
          <w:rFonts w:ascii="Verdana" w:hAnsi="Verdana"/>
          <w:b/>
          <w:sz w:val="18"/>
          <w:szCs w:val="18"/>
          <w:u w:val="single"/>
        </w:rPr>
        <w:t>nie prz</w:t>
      </w:r>
      <w:r w:rsidR="00820E4D" w:rsidRPr="009A6B73">
        <w:rPr>
          <w:rFonts w:ascii="Verdana" w:hAnsi="Verdana"/>
          <w:b/>
          <w:sz w:val="18"/>
          <w:szCs w:val="18"/>
          <w:u w:val="single"/>
        </w:rPr>
        <w:t>ewiduje</w:t>
      </w:r>
      <w:r w:rsidR="00820E4D" w:rsidRPr="009A6B73">
        <w:rPr>
          <w:rFonts w:ascii="Verdana" w:hAnsi="Verdana"/>
          <w:sz w:val="18"/>
          <w:szCs w:val="18"/>
        </w:rPr>
        <w:t xml:space="preserve"> zawarcia umowy ramowej.</w:t>
      </w:r>
    </w:p>
    <w:p w14:paraId="072F5EE0" w14:textId="77777777" w:rsidR="0092157D" w:rsidRPr="009A6B73" w:rsidRDefault="0092157D" w:rsidP="00030E51">
      <w:pPr>
        <w:pStyle w:val="Akapitzlist"/>
        <w:numPr>
          <w:ilvl w:val="0"/>
          <w:numId w:val="39"/>
        </w:numPr>
        <w:tabs>
          <w:tab w:val="left" w:pos="1560"/>
        </w:tabs>
        <w:spacing w:line="360" w:lineRule="auto"/>
        <w:ind w:left="851" w:right="68" w:hanging="425"/>
        <w:contextualSpacing w:val="0"/>
        <w:jc w:val="both"/>
        <w:rPr>
          <w:rFonts w:ascii="Verdana" w:hAnsi="Verdana"/>
          <w:sz w:val="18"/>
          <w:szCs w:val="18"/>
        </w:rPr>
      </w:pPr>
      <w:r w:rsidRPr="009A6B73">
        <w:rPr>
          <w:rFonts w:ascii="Verdana" w:hAnsi="Verdana"/>
          <w:b/>
          <w:sz w:val="18"/>
          <w:szCs w:val="18"/>
        </w:rPr>
        <w:t>Udział podwykonawców</w:t>
      </w:r>
      <w:r w:rsidR="008A53AD" w:rsidRPr="009A6B73">
        <w:rPr>
          <w:rFonts w:ascii="Verdana" w:hAnsi="Verdana"/>
          <w:b/>
          <w:sz w:val="18"/>
          <w:szCs w:val="18"/>
        </w:rPr>
        <w:t>:</w:t>
      </w:r>
    </w:p>
    <w:p w14:paraId="3F577B7C" w14:textId="77777777" w:rsidR="00B41B6E" w:rsidRPr="009A6B73" w:rsidRDefault="00DC2C1B" w:rsidP="00030E51">
      <w:pPr>
        <w:numPr>
          <w:ilvl w:val="1"/>
          <w:numId w:val="38"/>
        </w:numPr>
        <w:tabs>
          <w:tab w:val="left" w:pos="1276"/>
          <w:tab w:val="left" w:pos="1560"/>
        </w:tabs>
        <w:spacing w:line="360" w:lineRule="auto"/>
        <w:ind w:left="1276" w:right="68" w:hanging="425"/>
        <w:jc w:val="both"/>
        <w:rPr>
          <w:rFonts w:ascii="Verdana" w:hAnsi="Verdana"/>
          <w:sz w:val="18"/>
          <w:szCs w:val="18"/>
        </w:rPr>
      </w:pPr>
      <w:bookmarkStart w:id="6" w:name="_Toc395266068"/>
      <w:r w:rsidRPr="009A6B73">
        <w:rPr>
          <w:rFonts w:ascii="Verdana" w:hAnsi="Verdana"/>
          <w:sz w:val="18"/>
          <w:szCs w:val="18"/>
        </w:rPr>
        <w:t xml:space="preserve">Wykonawca może powierzyć wykonanie części zamówienia podwykonawcy. </w:t>
      </w:r>
    </w:p>
    <w:p w14:paraId="1A292229" w14:textId="77777777" w:rsidR="00B41B6E" w:rsidRPr="009A6B73" w:rsidRDefault="00B41B6E" w:rsidP="00030E51">
      <w:pPr>
        <w:numPr>
          <w:ilvl w:val="1"/>
          <w:numId w:val="38"/>
        </w:numPr>
        <w:tabs>
          <w:tab w:val="left" w:pos="1276"/>
          <w:tab w:val="left" w:pos="1560"/>
        </w:tabs>
        <w:spacing w:line="360" w:lineRule="auto"/>
        <w:ind w:left="1276" w:right="68" w:hanging="425"/>
        <w:jc w:val="both"/>
        <w:rPr>
          <w:rFonts w:ascii="Verdana" w:hAnsi="Verdana"/>
          <w:sz w:val="18"/>
          <w:szCs w:val="18"/>
        </w:rPr>
      </w:pPr>
      <w:r w:rsidRPr="009A6B73">
        <w:rPr>
          <w:rFonts w:ascii="Verdana" w:hAnsi="Verdana"/>
          <w:sz w:val="18"/>
          <w:szCs w:val="18"/>
        </w:rPr>
        <w:t>Zamawiający nie zastrzega obowiązku osobistego wykonania przez Wykonawcę prac związanych z rozmieszczeniem i instalacją przedmiotu dostawy.</w:t>
      </w:r>
    </w:p>
    <w:p w14:paraId="371037C4" w14:textId="77777777" w:rsidR="00AC2CA3" w:rsidRPr="009A6B73" w:rsidRDefault="00DC2C1B" w:rsidP="00030E51">
      <w:pPr>
        <w:numPr>
          <w:ilvl w:val="1"/>
          <w:numId w:val="38"/>
        </w:numPr>
        <w:tabs>
          <w:tab w:val="left" w:pos="1276"/>
          <w:tab w:val="left" w:pos="1560"/>
        </w:tabs>
        <w:spacing w:line="360" w:lineRule="auto"/>
        <w:ind w:left="1276" w:right="68" w:hanging="425"/>
        <w:jc w:val="both"/>
        <w:rPr>
          <w:rFonts w:ascii="Verdana" w:hAnsi="Verdana"/>
          <w:sz w:val="18"/>
          <w:szCs w:val="18"/>
        </w:rPr>
      </w:pPr>
      <w:r w:rsidRPr="009A6B73">
        <w:rPr>
          <w:rFonts w:ascii="Verdana" w:hAnsi="Verdana"/>
          <w:sz w:val="18"/>
          <w:szCs w:val="18"/>
        </w:rPr>
        <w:t>Zamawiający żąda wskazania przez Wykonawcę części zamówienia, których wykonanie zamierza powierzyć podwykonawcom, i podania przez Wykonawcę firm podwykonawców.</w:t>
      </w:r>
    </w:p>
    <w:p w14:paraId="04382EE0" w14:textId="5548D032" w:rsidR="00CB34C7" w:rsidRPr="009A6B73" w:rsidRDefault="00AC2CA3" w:rsidP="00030E51">
      <w:pPr>
        <w:numPr>
          <w:ilvl w:val="1"/>
          <w:numId w:val="38"/>
        </w:numPr>
        <w:tabs>
          <w:tab w:val="left" w:pos="1276"/>
          <w:tab w:val="left" w:pos="1560"/>
        </w:tabs>
        <w:spacing w:line="360" w:lineRule="auto"/>
        <w:ind w:left="1276" w:right="68" w:hanging="425"/>
        <w:jc w:val="both"/>
        <w:rPr>
          <w:rFonts w:ascii="Verdana" w:hAnsi="Verdana"/>
          <w:sz w:val="18"/>
          <w:szCs w:val="18"/>
        </w:rPr>
      </w:pPr>
      <w:r w:rsidRPr="009A6B73">
        <w:rPr>
          <w:rFonts w:ascii="Verdana" w:hAnsi="Verdana"/>
          <w:sz w:val="18"/>
          <w:szCs w:val="18"/>
        </w:rPr>
        <w:t>Jeżeli Zamawiający stwierdzi, że wobec danego podwykonawcy zachodzą podstawy wykluczenia, Wykonawca obowiązany jest zastąpić te</w:t>
      </w:r>
      <w:r w:rsidR="00AC584D" w:rsidRPr="009A6B73">
        <w:rPr>
          <w:rFonts w:ascii="Verdana" w:hAnsi="Verdana"/>
          <w:sz w:val="18"/>
          <w:szCs w:val="18"/>
        </w:rPr>
        <w:t>go podwykonawcę lub zrezygnować</w:t>
      </w:r>
      <w:r w:rsidR="00FB7DAC">
        <w:rPr>
          <w:rFonts w:ascii="Verdana" w:hAnsi="Verdana"/>
          <w:sz w:val="18"/>
          <w:szCs w:val="18"/>
        </w:rPr>
        <w:t xml:space="preserve"> </w:t>
      </w:r>
      <w:r w:rsidRPr="009A6B73">
        <w:rPr>
          <w:rFonts w:ascii="Verdana" w:hAnsi="Verdana"/>
          <w:sz w:val="18"/>
          <w:szCs w:val="18"/>
        </w:rPr>
        <w:t>z powierzenia wykonania części zamówienia podwykonawcy.</w:t>
      </w:r>
    </w:p>
    <w:p w14:paraId="7A6B0497" w14:textId="77777777" w:rsidR="00AC2CA3" w:rsidRPr="009A6B73" w:rsidRDefault="00CB34C7" w:rsidP="00030E51">
      <w:pPr>
        <w:numPr>
          <w:ilvl w:val="1"/>
          <w:numId w:val="38"/>
        </w:numPr>
        <w:tabs>
          <w:tab w:val="left" w:pos="1276"/>
          <w:tab w:val="left" w:pos="1560"/>
        </w:tabs>
        <w:spacing w:line="360" w:lineRule="auto"/>
        <w:ind w:left="1276" w:right="68" w:hanging="425"/>
        <w:jc w:val="both"/>
        <w:rPr>
          <w:rFonts w:ascii="Verdana" w:hAnsi="Verdana"/>
          <w:sz w:val="18"/>
          <w:szCs w:val="18"/>
        </w:rPr>
      </w:pPr>
      <w:r w:rsidRPr="009A6B73">
        <w:rPr>
          <w:rFonts w:ascii="Verdana" w:hAnsi="Verdana"/>
          <w:sz w:val="18"/>
          <w:szCs w:val="18"/>
        </w:rPr>
        <w:t xml:space="preserve">Postanowienie </w:t>
      </w:r>
      <w:proofErr w:type="spellStart"/>
      <w:r w:rsidRPr="009A6B73">
        <w:rPr>
          <w:rFonts w:ascii="Verdana" w:hAnsi="Verdana"/>
          <w:sz w:val="18"/>
          <w:szCs w:val="18"/>
        </w:rPr>
        <w:t>ppkt</w:t>
      </w:r>
      <w:proofErr w:type="spellEnd"/>
      <w:r w:rsidRPr="009A6B73">
        <w:rPr>
          <w:rFonts w:ascii="Verdana" w:hAnsi="Verdana"/>
          <w:sz w:val="18"/>
          <w:szCs w:val="18"/>
        </w:rPr>
        <w:t xml:space="preserve">. </w:t>
      </w:r>
      <w:r w:rsidR="00B41B6E" w:rsidRPr="009A6B73">
        <w:rPr>
          <w:rFonts w:ascii="Verdana" w:hAnsi="Verdana"/>
          <w:sz w:val="18"/>
          <w:szCs w:val="18"/>
        </w:rPr>
        <w:t>4</w:t>
      </w:r>
      <w:r w:rsidR="00AC2CA3" w:rsidRPr="009A6B73">
        <w:rPr>
          <w:rFonts w:ascii="Verdana" w:hAnsi="Verdana"/>
          <w:sz w:val="18"/>
          <w:szCs w:val="18"/>
        </w:rPr>
        <w:t xml:space="preserve"> stosuje się wobec dalszych podwykonawców.</w:t>
      </w:r>
    </w:p>
    <w:p w14:paraId="769BFE0D" w14:textId="77777777" w:rsidR="00DC2C1B" w:rsidRPr="009A6B73" w:rsidRDefault="00DC2C1B" w:rsidP="00030E51">
      <w:pPr>
        <w:numPr>
          <w:ilvl w:val="1"/>
          <w:numId w:val="38"/>
        </w:numPr>
        <w:tabs>
          <w:tab w:val="left" w:pos="1276"/>
          <w:tab w:val="left" w:pos="1560"/>
        </w:tabs>
        <w:spacing w:line="360" w:lineRule="auto"/>
        <w:ind w:left="1276" w:right="68" w:hanging="425"/>
        <w:jc w:val="both"/>
        <w:rPr>
          <w:rFonts w:ascii="Verdana" w:hAnsi="Verdana"/>
          <w:sz w:val="18"/>
          <w:szCs w:val="18"/>
        </w:rPr>
      </w:pPr>
      <w:r w:rsidRPr="009A6B73">
        <w:rPr>
          <w:rFonts w:ascii="Verdana" w:hAnsi="Verdana"/>
          <w:sz w:val="18"/>
          <w:szCs w:val="18"/>
        </w:rPr>
        <w:t>Powierzenie wykonania części zamówienia podwykonawcom nie zwalnia Wykonawcy z odpowiedzialności za należyte wykonanie tego zamówienia.</w:t>
      </w:r>
    </w:p>
    <w:p w14:paraId="596E39D3" w14:textId="77777777" w:rsidR="007440FF" w:rsidRPr="009A6B73" w:rsidRDefault="007440FF" w:rsidP="00030E51">
      <w:pPr>
        <w:pStyle w:val="Akapitzlist"/>
        <w:numPr>
          <w:ilvl w:val="0"/>
          <w:numId w:val="45"/>
        </w:numPr>
        <w:tabs>
          <w:tab w:val="left" w:pos="1560"/>
          <w:tab w:val="left" w:pos="9356"/>
        </w:tabs>
        <w:spacing w:line="360" w:lineRule="auto"/>
        <w:ind w:left="851" w:right="68" w:hanging="284"/>
        <w:contextualSpacing w:val="0"/>
        <w:jc w:val="both"/>
        <w:rPr>
          <w:rFonts w:ascii="Verdana" w:hAnsi="Verdana"/>
          <w:sz w:val="18"/>
          <w:szCs w:val="18"/>
        </w:rPr>
      </w:pPr>
      <w:r w:rsidRPr="009A6B73">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4AD2C4A" w14:textId="77777777" w:rsidR="007440FF" w:rsidRPr="009A6B73" w:rsidRDefault="007440FF" w:rsidP="00030E51">
      <w:pPr>
        <w:numPr>
          <w:ilvl w:val="0"/>
          <w:numId w:val="42"/>
        </w:numPr>
        <w:tabs>
          <w:tab w:val="left" w:pos="1560"/>
        </w:tabs>
        <w:spacing w:line="360" w:lineRule="auto"/>
        <w:ind w:left="1276" w:right="68" w:hanging="425"/>
        <w:jc w:val="both"/>
        <w:rPr>
          <w:rFonts w:ascii="Verdana" w:eastAsia="Calibri" w:hAnsi="Verdana"/>
          <w:i/>
          <w:sz w:val="18"/>
          <w:szCs w:val="18"/>
          <w:lang w:eastAsia="en-US"/>
        </w:rPr>
      </w:pPr>
      <w:r w:rsidRPr="009A6B73">
        <w:rPr>
          <w:rFonts w:ascii="Verdana" w:eastAsia="Calibri" w:hAnsi="Verdana"/>
          <w:sz w:val="18"/>
          <w:szCs w:val="18"/>
          <w:lang w:eastAsia="en-US"/>
        </w:rPr>
        <w:t>administratorem danych osobowych Wykonawców i osób uczestniczących w przedmiotowym postępowaniu jest Zamawiający;</w:t>
      </w:r>
    </w:p>
    <w:p w14:paraId="32890E84" w14:textId="77777777" w:rsidR="007440FF" w:rsidRPr="009A6B73" w:rsidRDefault="007440FF" w:rsidP="00030E51">
      <w:pPr>
        <w:numPr>
          <w:ilvl w:val="0"/>
          <w:numId w:val="42"/>
        </w:numPr>
        <w:tabs>
          <w:tab w:val="left" w:pos="1560"/>
        </w:tabs>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1" w:history="1">
        <w:r w:rsidRPr="009A6B73">
          <w:rPr>
            <w:rFonts w:ascii="Verdana" w:eastAsia="Calibri" w:hAnsi="Verdana"/>
            <w:sz w:val="18"/>
            <w:szCs w:val="18"/>
            <w:u w:val="single"/>
            <w:lang w:eastAsia="en-US"/>
          </w:rPr>
          <w:t>iod@umed.wroc.pl</w:t>
        </w:r>
      </w:hyperlink>
      <w:r w:rsidRPr="009A6B73">
        <w:rPr>
          <w:rFonts w:ascii="Verdana" w:eastAsia="Calibri" w:hAnsi="Verdana"/>
          <w:sz w:val="18"/>
          <w:szCs w:val="18"/>
          <w:lang w:eastAsia="en-US"/>
        </w:rPr>
        <w:t>;</w:t>
      </w:r>
    </w:p>
    <w:p w14:paraId="4EFEACB4" w14:textId="77777777" w:rsidR="007440FF" w:rsidRPr="009A6B73" w:rsidRDefault="007440FF" w:rsidP="00030E51">
      <w:pPr>
        <w:numPr>
          <w:ilvl w:val="0"/>
          <w:numId w:val="42"/>
        </w:numPr>
        <w:tabs>
          <w:tab w:val="left" w:pos="1560"/>
        </w:tabs>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Dane osobowe Wykonawców i osób uczestniczących w przedmiotowym postępowaniu przetwarzane będą na podstawie art. 6 ust. 1 lit. c</w:t>
      </w:r>
      <w:r w:rsidRPr="009A6B73">
        <w:rPr>
          <w:rFonts w:ascii="Verdana" w:eastAsia="Calibri" w:hAnsi="Verdana"/>
          <w:i/>
          <w:sz w:val="18"/>
          <w:szCs w:val="18"/>
          <w:lang w:eastAsia="en-US"/>
        </w:rPr>
        <w:t xml:space="preserve"> </w:t>
      </w:r>
      <w:r w:rsidRPr="009A6B73">
        <w:rPr>
          <w:rFonts w:ascii="Verdana" w:eastAsia="Calibri" w:hAnsi="Verdana"/>
          <w:sz w:val="18"/>
          <w:szCs w:val="18"/>
          <w:lang w:eastAsia="en-US"/>
        </w:rPr>
        <w:t>RODO w celu związanym z przedmiotowym postępowaniem o udzielenie zamówienia publicznego;</w:t>
      </w:r>
    </w:p>
    <w:p w14:paraId="1B344B90" w14:textId="77777777" w:rsidR="007440FF" w:rsidRPr="009A6B73" w:rsidRDefault="007440FF" w:rsidP="00030E51">
      <w:pPr>
        <w:numPr>
          <w:ilvl w:val="0"/>
          <w:numId w:val="42"/>
        </w:numPr>
        <w:tabs>
          <w:tab w:val="left" w:pos="1560"/>
        </w:tabs>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9A6B73">
        <w:rPr>
          <w:rFonts w:ascii="Verdana" w:eastAsia="Calibri" w:hAnsi="Verdana"/>
          <w:sz w:val="18"/>
          <w:szCs w:val="18"/>
          <w:lang w:eastAsia="en-US"/>
        </w:rPr>
        <w:t>Pzp</w:t>
      </w:r>
      <w:proofErr w:type="spellEnd"/>
      <w:r w:rsidRPr="009A6B73">
        <w:rPr>
          <w:rFonts w:ascii="Verdana" w:eastAsia="Calibri" w:hAnsi="Verdana"/>
          <w:sz w:val="18"/>
          <w:szCs w:val="18"/>
          <w:lang w:eastAsia="en-US"/>
        </w:rPr>
        <w:t xml:space="preserve">;  </w:t>
      </w:r>
    </w:p>
    <w:p w14:paraId="40438271" w14:textId="77777777" w:rsidR="007440FF" w:rsidRPr="009A6B73" w:rsidRDefault="007440FF" w:rsidP="00030E51">
      <w:pPr>
        <w:numPr>
          <w:ilvl w:val="0"/>
          <w:numId w:val="42"/>
        </w:numPr>
        <w:tabs>
          <w:tab w:val="left" w:pos="1560"/>
        </w:tabs>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lastRenderedPageBreak/>
        <w:t xml:space="preserve">dane osobowe osób uczestniczących w przedmiotowym postępowaniu będą przechowywane, zgodnie z art. 97 ust. 1 </w:t>
      </w:r>
      <w:proofErr w:type="spellStart"/>
      <w:r w:rsidRPr="009A6B73">
        <w:rPr>
          <w:rFonts w:ascii="Verdana" w:eastAsia="Calibri" w:hAnsi="Verdana"/>
          <w:sz w:val="18"/>
          <w:szCs w:val="18"/>
          <w:lang w:eastAsia="en-US"/>
        </w:rPr>
        <w:t>Pzp</w:t>
      </w:r>
      <w:proofErr w:type="spellEnd"/>
      <w:r w:rsidRPr="009A6B73">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78F00C8D" w14:textId="5EE018A9" w:rsidR="007440FF" w:rsidRPr="009A6B73" w:rsidRDefault="007440FF" w:rsidP="00030E51">
      <w:pPr>
        <w:numPr>
          <w:ilvl w:val="0"/>
          <w:numId w:val="42"/>
        </w:numPr>
        <w:tabs>
          <w:tab w:val="left" w:pos="1560"/>
        </w:tabs>
        <w:spacing w:line="360" w:lineRule="auto"/>
        <w:ind w:left="1276" w:right="68" w:hanging="425"/>
        <w:jc w:val="both"/>
        <w:rPr>
          <w:rFonts w:ascii="Verdana" w:eastAsia="Calibri" w:hAnsi="Verdana"/>
          <w:b/>
          <w:i/>
          <w:sz w:val="18"/>
          <w:szCs w:val="18"/>
          <w:lang w:eastAsia="en-US"/>
        </w:rPr>
      </w:pPr>
      <w:r w:rsidRPr="009A6B73">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9A6B73">
        <w:rPr>
          <w:rFonts w:ascii="Verdana" w:eastAsia="Calibri" w:hAnsi="Verdana"/>
          <w:sz w:val="18"/>
          <w:szCs w:val="18"/>
          <w:lang w:eastAsia="en-US"/>
        </w:rPr>
        <w:t>Pzp</w:t>
      </w:r>
      <w:proofErr w:type="spellEnd"/>
      <w:r w:rsidRPr="009A6B73">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9A6B73">
        <w:rPr>
          <w:rFonts w:ascii="Verdana" w:eastAsia="Calibri" w:hAnsi="Verdana"/>
          <w:sz w:val="18"/>
          <w:szCs w:val="18"/>
          <w:lang w:eastAsia="en-US"/>
        </w:rPr>
        <w:t>Pzp</w:t>
      </w:r>
      <w:proofErr w:type="spellEnd"/>
      <w:r w:rsidRPr="009A6B73">
        <w:rPr>
          <w:rFonts w:ascii="Verdana" w:eastAsia="Calibri" w:hAnsi="Verdana"/>
          <w:sz w:val="18"/>
          <w:szCs w:val="18"/>
          <w:lang w:eastAsia="en-US"/>
        </w:rPr>
        <w:t xml:space="preserve">;  </w:t>
      </w:r>
    </w:p>
    <w:p w14:paraId="2C1E85D2" w14:textId="77777777" w:rsidR="007440FF" w:rsidRPr="009A6B73" w:rsidRDefault="007440FF" w:rsidP="00030E51">
      <w:pPr>
        <w:numPr>
          <w:ilvl w:val="0"/>
          <w:numId w:val="42"/>
        </w:numPr>
        <w:tabs>
          <w:tab w:val="left" w:pos="1560"/>
        </w:tabs>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A0081DD" w14:textId="77777777" w:rsidR="007440FF" w:rsidRPr="009A6B73" w:rsidRDefault="007440FF" w:rsidP="00030E51">
      <w:pPr>
        <w:numPr>
          <w:ilvl w:val="0"/>
          <w:numId w:val="42"/>
        </w:numPr>
        <w:tabs>
          <w:tab w:val="left" w:pos="1560"/>
        </w:tabs>
        <w:spacing w:line="360" w:lineRule="auto"/>
        <w:ind w:left="1276" w:right="68" w:hanging="425"/>
        <w:jc w:val="both"/>
        <w:rPr>
          <w:rFonts w:ascii="Verdana" w:eastAsia="Calibri" w:hAnsi="Verdana"/>
          <w:sz w:val="18"/>
          <w:szCs w:val="18"/>
          <w:lang w:eastAsia="en-US"/>
        </w:rPr>
      </w:pPr>
      <w:r w:rsidRPr="009A6B73">
        <w:rPr>
          <w:rFonts w:ascii="Verdana" w:eastAsia="Calibri" w:hAnsi="Verdana"/>
          <w:sz w:val="18"/>
          <w:szCs w:val="18"/>
          <w:lang w:eastAsia="en-US"/>
        </w:rPr>
        <w:t>osoby uczestniczące w przedmiotowym postępowaniu posiadają:</w:t>
      </w:r>
    </w:p>
    <w:p w14:paraId="7082B414" w14:textId="77777777" w:rsidR="007440FF" w:rsidRPr="009A6B73" w:rsidRDefault="007440FF" w:rsidP="00030E51">
      <w:pPr>
        <w:numPr>
          <w:ilvl w:val="0"/>
          <w:numId w:val="43"/>
        </w:numPr>
        <w:tabs>
          <w:tab w:val="left" w:pos="1560"/>
        </w:tabs>
        <w:spacing w:line="360" w:lineRule="auto"/>
        <w:ind w:left="1701" w:right="68" w:hanging="425"/>
        <w:jc w:val="both"/>
        <w:rPr>
          <w:rFonts w:ascii="Verdana" w:eastAsia="Calibri" w:hAnsi="Verdana"/>
          <w:sz w:val="18"/>
          <w:szCs w:val="18"/>
          <w:lang w:eastAsia="en-US"/>
        </w:rPr>
      </w:pPr>
      <w:r w:rsidRPr="009A6B73">
        <w:rPr>
          <w:rFonts w:ascii="Verdana" w:eastAsia="Calibri" w:hAnsi="Verdana"/>
          <w:sz w:val="18"/>
          <w:szCs w:val="18"/>
          <w:lang w:eastAsia="en-US"/>
        </w:rPr>
        <w:t>na podstawie art. 15 RODO prawo dostępu do danych osobowych bezpośrednio ich dotyczących;</w:t>
      </w:r>
    </w:p>
    <w:p w14:paraId="61435754" w14:textId="77777777" w:rsidR="007440FF" w:rsidRPr="009A6B73" w:rsidRDefault="007440FF" w:rsidP="00030E51">
      <w:pPr>
        <w:numPr>
          <w:ilvl w:val="0"/>
          <w:numId w:val="43"/>
        </w:numPr>
        <w:tabs>
          <w:tab w:val="left" w:pos="1560"/>
        </w:tabs>
        <w:spacing w:line="360" w:lineRule="auto"/>
        <w:ind w:left="1701" w:right="68" w:hanging="425"/>
        <w:jc w:val="both"/>
        <w:rPr>
          <w:rFonts w:ascii="Verdana" w:eastAsia="Calibri" w:hAnsi="Verdana"/>
          <w:sz w:val="18"/>
          <w:szCs w:val="18"/>
          <w:lang w:eastAsia="en-US"/>
        </w:rPr>
      </w:pPr>
      <w:r w:rsidRPr="009A6B73">
        <w:rPr>
          <w:rFonts w:ascii="Verdana" w:eastAsia="Calibri" w:hAnsi="Verdana"/>
          <w:sz w:val="18"/>
          <w:szCs w:val="18"/>
          <w:lang w:eastAsia="en-US"/>
        </w:rPr>
        <w:t>na podstawie art. 16 RODO prawo do sprostowania przez Wykonawcę uczestniczącego w przedmiotowym postępowaniu danych osobowych (</w:t>
      </w:r>
      <w:r w:rsidRPr="009A6B73">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9A6B73">
        <w:rPr>
          <w:rFonts w:ascii="Verdana" w:eastAsia="Calibri" w:hAnsi="Verdana"/>
          <w:i/>
          <w:sz w:val="18"/>
          <w:szCs w:val="18"/>
          <w:lang w:eastAsia="en-US"/>
        </w:rPr>
        <w:t>Pzp</w:t>
      </w:r>
      <w:proofErr w:type="spellEnd"/>
      <w:r w:rsidRPr="009A6B73">
        <w:rPr>
          <w:rFonts w:ascii="Verdana" w:eastAsia="Calibri" w:hAnsi="Verdana"/>
          <w:i/>
          <w:sz w:val="18"/>
          <w:szCs w:val="18"/>
          <w:lang w:eastAsia="en-US"/>
        </w:rPr>
        <w:t xml:space="preserve"> oraz nie może naruszać integralności protokołu oraz jego załączników)</w:t>
      </w:r>
      <w:r w:rsidRPr="009A6B73">
        <w:rPr>
          <w:rFonts w:ascii="Verdana" w:eastAsia="Calibri" w:hAnsi="Verdana"/>
          <w:sz w:val="18"/>
          <w:szCs w:val="18"/>
          <w:lang w:eastAsia="en-US"/>
        </w:rPr>
        <w:t>;</w:t>
      </w:r>
    </w:p>
    <w:p w14:paraId="6F7A194A" w14:textId="77777777" w:rsidR="007440FF" w:rsidRPr="009A6B73" w:rsidRDefault="007440FF" w:rsidP="00030E51">
      <w:pPr>
        <w:numPr>
          <w:ilvl w:val="0"/>
          <w:numId w:val="43"/>
        </w:numPr>
        <w:tabs>
          <w:tab w:val="left" w:pos="1560"/>
        </w:tabs>
        <w:spacing w:line="360" w:lineRule="auto"/>
        <w:ind w:left="1701" w:right="68" w:hanging="425"/>
        <w:jc w:val="both"/>
        <w:rPr>
          <w:rFonts w:ascii="Verdana" w:eastAsia="Calibri" w:hAnsi="Verdana"/>
          <w:sz w:val="18"/>
          <w:szCs w:val="18"/>
          <w:lang w:eastAsia="en-US"/>
        </w:rPr>
      </w:pPr>
      <w:r w:rsidRPr="009A6B73">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9A6B73">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A6B73">
        <w:rPr>
          <w:rFonts w:ascii="Verdana" w:eastAsia="Calibri" w:hAnsi="Verdana"/>
          <w:sz w:val="18"/>
          <w:szCs w:val="18"/>
          <w:lang w:eastAsia="en-US"/>
        </w:rPr>
        <w:t xml:space="preserve">;  </w:t>
      </w:r>
    </w:p>
    <w:p w14:paraId="3A291BAD" w14:textId="77777777" w:rsidR="007440FF" w:rsidRPr="009A6B73" w:rsidRDefault="007440FF" w:rsidP="00030E51">
      <w:pPr>
        <w:numPr>
          <w:ilvl w:val="0"/>
          <w:numId w:val="43"/>
        </w:numPr>
        <w:tabs>
          <w:tab w:val="left" w:pos="1560"/>
        </w:tabs>
        <w:spacing w:line="360" w:lineRule="auto"/>
        <w:ind w:left="1701" w:right="68" w:hanging="425"/>
        <w:jc w:val="both"/>
        <w:rPr>
          <w:rFonts w:ascii="Verdana" w:eastAsia="Calibri" w:hAnsi="Verdana"/>
          <w:i/>
          <w:sz w:val="18"/>
          <w:szCs w:val="18"/>
          <w:lang w:eastAsia="en-US"/>
        </w:rPr>
      </w:pPr>
      <w:r w:rsidRPr="009A6B73">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561795FC" w14:textId="77777777" w:rsidR="007440FF" w:rsidRPr="009A6B73" w:rsidRDefault="007440FF" w:rsidP="00030E51">
      <w:pPr>
        <w:numPr>
          <w:ilvl w:val="0"/>
          <w:numId w:val="42"/>
        </w:numPr>
        <w:tabs>
          <w:tab w:val="left" w:pos="1560"/>
        </w:tabs>
        <w:spacing w:line="360" w:lineRule="auto"/>
        <w:ind w:left="1276" w:right="68" w:hanging="425"/>
        <w:jc w:val="both"/>
        <w:rPr>
          <w:rFonts w:ascii="Verdana" w:eastAsia="Calibri" w:hAnsi="Verdana"/>
          <w:i/>
          <w:sz w:val="18"/>
          <w:szCs w:val="18"/>
          <w:lang w:eastAsia="en-US"/>
        </w:rPr>
      </w:pPr>
      <w:r w:rsidRPr="009A6B73">
        <w:rPr>
          <w:rFonts w:ascii="Verdana" w:eastAsia="Calibri" w:hAnsi="Verdana"/>
          <w:sz w:val="18"/>
          <w:szCs w:val="18"/>
          <w:lang w:eastAsia="en-US"/>
        </w:rPr>
        <w:t>nie przysługuje Wykonawcy i osobom uczestniczącym w przedmiotowym postępowaniu:</w:t>
      </w:r>
    </w:p>
    <w:p w14:paraId="61E1D217" w14:textId="77777777" w:rsidR="007440FF" w:rsidRPr="009A6B73" w:rsidRDefault="007440FF" w:rsidP="00030E51">
      <w:pPr>
        <w:numPr>
          <w:ilvl w:val="0"/>
          <w:numId w:val="44"/>
        </w:numPr>
        <w:tabs>
          <w:tab w:val="left" w:pos="1560"/>
        </w:tabs>
        <w:spacing w:line="360" w:lineRule="auto"/>
        <w:ind w:left="1701" w:right="68" w:hanging="425"/>
        <w:jc w:val="both"/>
        <w:rPr>
          <w:rFonts w:ascii="Verdana" w:eastAsia="Calibri" w:hAnsi="Verdana"/>
          <w:i/>
          <w:sz w:val="18"/>
          <w:szCs w:val="18"/>
          <w:lang w:eastAsia="en-US"/>
        </w:rPr>
      </w:pPr>
      <w:r w:rsidRPr="009A6B73">
        <w:rPr>
          <w:rFonts w:ascii="Verdana" w:eastAsia="Calibri" w:hAnsi="Verdana"/>
          <w:sz w:val="18"/>
          <w:szCs w:val="18"/>
          <w:lang w:eastAsia="en-US"/>
        </w:rPr>
        <w:t>w związku z art. 17 ust. 3 lit. b, d lub e RODO prawo do usunięcia danych osobowych;</w:t>
      </w:r>
    </w:p>
    <w:p w14:paraId="2F45ABA0" w14:textId="77777777" w:rsidR="007440FF" w:rsidRPr="009A6B73" w:rsidRDefault="007440FF" w:rsidP="00030E51">
      <w:pPr>
        <w:numPr>
          <w:ilvl w:val="0"/>
          <w:numId w:val="44"/>
        </w:numPr>
        <w:tabs>
          <w:tab w:val="left" w:pos="1560"/>
        </w:tabs>
        <w:spacing w:line="360" w:lineRule="auto"/>
        <w:ind w:left="1701" w:right="68" w:hanging="425"/>
        <w:jc w:val="both"/>
        <w:rPr>
          <w:rFonts w:ascii="Verdana" w:eastAsia="Calibri" w:hAnsi="Verdana"/>
          <w:b/>
          <w:i/>
          <w:sz w:val="18"/>
          <w:szCs w:val="18"/>
          <w:lang w:eastAsia="en-US"/>
        </w:rPr>
      </w:pPr>
      <w:r w:rsidRPr="009A6B73">
        <w:rPr>
          <w:rFonts w:ascii="Verdana" w:eastAsia="Calibri" w:hAnsi="Verdana"/>
          <w:sz w:val="18"/>
          <w:szCs w:val="18"/>
          <w:lang w:eastAsia="en-US"/>
        </w:rPr>
        <w:t>prawo do przenoszenia danych osobowych, o którym mowa w art. 20 RODO;</w:t>
      </w:r>
    </w:p>
    <w:p w14:paraId="1ED5E8DA" w14:textId="77777777" w:rsidR="007440FF" w:rsidRPr="009A6B73" w:rsidRDefault="007440FF" w:rsidP="00030E51">
      <w:pPr>
        <w:numPr>
          <w:ilvl w:val="0"/>
          <w:numId w:val="44"/>
        </w:numPr>
        <w:tabs>
          <w:tab w:val="left" w:pos="1276"/>
          <w:tab w:val="left" w:pos="1560"/>
        </w:tabs>
        <w:spacing w:line="360" w:lineRule="auto"/>
        <w:ind w:left="1701" w:right="68" w:hanging="425"/>
        <w:jc w:val="both"/>
        <w:rPr>
          <w:rFonts w:ascii="Verdana" w:eastAsia="Calibri" w:hAnsi="Verdana" w:cs="Arial"/>
          <w:i/>
          <w:sz w:val="18"/>
          <w:szCs w:val="18"/>
          <w:lang w:eastAsia="en-US"/>
        </w:rPr>
      </w:pPr>
      <w:r w:rsidRPr="009A6B7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9A6B73">
        <w:rPr>
          <w:rFonts w:ascii="Verdana" w:eastAsia="Calibri" w:hAnsi="Verdana" w:cs="Arial"/>
          <w:sz w:val="18"/>
          <w:szCs w:val="18"/>
          <w:lang w:eastAsia="en-US"/>
        </w:rPr>
        <w:t xml:space="preserve">uczestniczących w przedmiotowym postępowaniu jest art. 6 ust. 1 lit. c RODO. </w:t>
      </w:r>
    </w:p>
    <w:p w14:paraId="0F52B0DD" w14:textId="77777777" w:rsidR="007440FF" w:rsidRPr="009A6B73" w:rsidRDefault="007440FF" w:rsidP="00FB7DAC">
      <w:pPr>
        <w:tabs>
          <w:tab w:val="left" w:pos="1276"/>
          <w:tab w:val="left" w:pos="1560"/>
        </w:tabs>
        <w:spacing w:line="360" w:lineRule="auto"/>
        <w:ind w:left="1701" w:right="-357"/>
        <w:jc w:val="both"/>
        <w:rPr>
          <w:rFonts w:ascii="Verdana" w:eastAsia="Calibri" w:hAnsi="Verdana" w:cs="Arial"/>
          <w:i/>
          <w:sz w:val="18"/>
          <w:szCs w:val="18"/>
          <w:lang w:eastAsia="en-US"/>
        </w:rPr>
      </w:pPr>
    </w:p>
    <w:p w14:paraId="7257D491" w14:textId="77777777" w:rsidR="00891D52" w:rsidRPr="009A6B73" w:rsidRDefault="00970B6B" w:rsidP="00FB7DAC">
      <w:pPr>
        <w:pStyle w:val="Nagwek1"/>
        <w:tabs>
          <w:tab w:val="left" w:pos="1560"/>
        </w:tabs>
        <w:ind w:right="45"/>
      </w:pPr>
      <w:r w:rsidRPr="009A6B73">
        <w:lastRenderedPageBreak/>
        <w:t xml:space="preserve">Termin </w:t>
      </w:r>
      <w:r w:rsidR="00CA12F5" w:rsidRPr="009A6B73">
        <w:t xml:space="preserve">realizacji </w:t>
      </w:r>
      <w:bookmarkEnd w:id="6"/>
    </w:p>
    <w:p w14:paraId="1ACF2A2A" w14:textId="43F69628" w:rsidR="00DA2745" w:rsidRPr="00755BC0" w:rsidRDefault="00DA2745" w:rsidP="00FB7DAC">
      <w:pPr>
        <w:tabs>
          <w:tab w:val="left" w:pos="1560"/>
        </w:tabs>
        <w:spacing w:line="360" w:lineRule="auto"/>
        <w:ind w:left="426" w:right="-97"/>
        <w:jc w:val="both"/>
        <w:rPr>
          <w:rFonts w:ascii="Verdana" w:hAnsi="Verdana"/>
          <w:sz w:val="18"/>
          <w:szCs w:val="18"/>
        </w:rPr>
      </w:pPr>
      <w:r w:rsidRPr="00755BC0">
        <w:rPr>
          <w:rFonts w:ascii="Verdana" w:hAnsi="Verdana"/>
          <w:sz w:val="18"/>
          <w:szCs w:val="18"/>
        </w:rPr>
        <w:t xml:space="preserve">Termin realizacji przedmiotu zamówienia: </w:t>
      </w:r>
      <w:r w:rsidRPr="00755BC0">
        <w:rPr>
          <w:rFonts w:ascii="Verdana" w:hAnsi="Verdana"/>
          <w:bCs/>
          <w:sz w:val="18"/>
          <w:szCs w:val="18"/>
        </w:rPr>
        <w:t xml:space="preserve">Wykonawca będzie realizował przedmiot zamówienia </w:t>
      </w:r>
      <w:r w:rsidRPr="00755BC0">
        <w:rPr>
          <w:rFonts w:ascii="Verdana" w:hAnsi="Verdana"/>
          <w:bCs/>
          <w:sz w:val="18"/>
          <w:szCs w:val="18"/>
        </w:rPr>
        <w:br/>
      </w:r>
      <w:r w:rsidRPr="00755BC0">
        <w:rPr>
          <w:rFonts w:ascii="Verdana" w:hAnsi="Verdana"/>
          <w:b/>
          <w:bCs/>
          <w:sz w:val="18"/>
          <w:szCs w:val="18"/>
        </w:rPr>
        <w:t xml:space="preserve">od dnia </w:t>
      </w:r>
      <w:r w:rsidR="00DF7F82">
        <w:rPr>
          <w:rFonts w:ascii="Verdana" w:hAnsi="Verdana"/>
          <w:b/>
          <w:bCs/>
          <w:sz w:val="18"/>
          <w:szCs w:val="18"/>
        </w:rPr>
        <w:t xml:space="preserve">06.11.2020 r. </w:t>
      </w:r>
      <w:r w:rsidRPr="00755BC0">
        <w:rPr>
          <w:rFonts w:ascii="Verdana" w:hAnsi="Verdana"/>
          <w:b/>
          <w:bCs/>
          <w:sz w:val="18"/>
          <w:szCs w:val="18"/>
        </w:rPr>
        <w:t>do wyczerpania kwoty równej cenie oferty, jednak nie dłużej niż przez okres 12 miesięcy od dnia podpisania umowy</w:t>
      </w:r>
      <w:r w:rsidRPr="00755BC0">
        <w:rPr>
          <w:rFonts w:ascii="Verdana" w:hAnsi="Verdana"/>
          <w:bCs/>
          <w:sz w:val="18"/>
          <w:szCs w:val="18"/>
        </w:rPr>
        <w:t>.</w:t>
      </w:r>
    </w:p>
    <w:p w14:paraId="18914FF2" w14:textId="77777777" w:rsidR="00DA2745" w:rsidRPr="00755BC0" w:rsidRDefault="00DA2745" w:rsidP="00FB7DAC">
      <w:pPr>
        <w:tabs>
          <w:tab w:val="left" w:pos="1560"/>
        </w:tabs>
        <w:spacing w:line="360" w:lineRule="auto"/>
        <w:ind w:left="425" w:right="-97"/>
        <w:jc w:val="both"/>
        <w:rPr>
          <w:rFonts w:ascii="Verdana" w:hAnsi="Verdana"/>
          <w:bCs/>
          <w:sz w:val="18"/>
          <w:szCs w:val="18"/>
        </w:rPr>
      </w:pPr>
      <w:r w:rsidRPr="00755BC0">
        <w:rPr>
          <w:rFonts w:ascii="Verdana" w:hAnsi="Verdana"/>
          <w:bCs/>
          <w:sz w:val="18"/>
          <w:szCs w:val="18"/>
        </w:rPr>
        <w:t xml:space="preserve">Wykonawca będzie realizował przedmiot zamówienia </w:t>
      </w:r>
      <w:r w:rsidRPr="00755BC0">
        <w:rPr>
          <w:rFonts w:ascii="Verdana" w:hAnsi="Verdana"/>
          <w:b/>
          <w:bCs/>
          <w:sz w:val="18"/>
          <w:szCs w:val="18"/>
          <w:u w:val="single"/>
        </w:rPr>
        <w:t>sukcesywnie</w:t>
      </w:r>
      <w:r w:rsidRPr="00755BC0">
        <w:rPr>
          <w:rFonts w:ascii="Verdana" w:hAnsi="Verdana"/>
          <w:bCs/>
          <w:sz w:val="18"/>
          <w:szCs w:val="18"/>
        </w:rPr>
        <w:t xml:space="preserve"> w ilościach wynikających </w:t>
      </w:r>
      <w:r w:rsidRPr="00755BC0">
        <w:rPr>
          <w:rFonts w:ascii="Verdana" w:hAnsi="Verdana"/>
          <w:bCs/>
          <w:sz w:val="18"/>
          <w:szCs w:val="18"/>
        </w:rPr>
        <w:br/>
        <w:t xml:space="preserve">z bieżących potrzeb Zamawiającego, każdorazowo w terminie określonym przez Wykonawcę </w:t>
      </w:r>
      <w:r w:rsidRPr="00755BC0">
        <w:rPr>
          <w:rFonts w:ascii="Verdana" w:hAnsi="Verdana"/>
          <w:bCs/>
          <w:sz w:val="18"/>
          <w:szCs w:val="18"/>
        </w:rPr>
        <w:br/>
        <w:t xml:space="preserve">w ofercie, nie dłuższym niż </w:t>
      </w:r>
      <w:r w:rsidRPr="00755BC0">
        <w:rPr>
          <w:rFonts w:ascii="Verdana" w:hAnsi="Verdana"/>
          <w:b/>
          <w:bCs/>
          <w:sz w:val="18"/>
          <w:szCs w:val="18"/>
        </w:rPr>
        <w:t>48</w:t>
      </w:r>
      <w:r w:rsidRPr="00755BC0">
        <w:rPr>
          <w:rFonts w:ascii="Verdana" w:hAnsi="Verdana"/>
          <w:bCs/>
          <w:sz w:val="18"/>
          <w:szCs w:val="18"/>
        </w:rPr>
        <w:t xml:space="preserve"> godzin (w dniach od poniedziałku do piątku) od telefonicznego złożenia zamówienia przekazanego przez pracownika Działu Eksploatacji UMW, w ilości jednorazowej ok. </w:t>
      </w:r>
      <w:r w:rsidRPr="00755BC0">
        <w:rPr>
          <w:rFonts w:ascii="Verdana" w:hAnsi="Verdana"/>
          <w:b/>
          <w:bCs/>
          <w:sz w:val="18"/>
          <w:szCs w:val="18"/>
        </w:rPr>
        <w:t>18 000 litrów</w:t>
      </w:r>
      <w:r w:rsidRPr="00755BC0">
        <w:rPr>
          <w:rFonts w:ascii="Verdana" w:hAnsi="Verdana"/>
          <w:bCs/>
          <w:sz w:val="18"/>
          <w:szCs w:val="18"/>
        </w:rPr>
        <w:t>.</w:t>
      </w:r>
    </w:p>
    <w:p w14:paraId="34D2DF2D" w14:textId="77777777" w:rsidR="00740CA7" w:rsidRPr="009A6B73" w:rsidRDefault="00740CA7" w:rsidP="00FB7DAC">
      <w:pPr>
        <w:tabs>
          <w:tab w:val="left" w:pos="1560"/>
        </w:tabs>
        <w:spacing w:line="360" w:lineRule="auto"/>
        <w:ind w:left="425" w:firstLine="142"/>
        <w:jc w:val="both"/>
        <w:rPr>
          <w:rFonts w:ascii="Verdana" w:hAnsi="Verdana"/>
          <w:bCs/>
          <w:sz w:val="18"/>
          <w:szCs w:val="18"/>
        </w:rPr>
      </w:pPr>
    </w:p>
    <w:p w14:paraId="18C88769" w14:textId="77777777" w:rsidR="009057C4" w:rsidRPr="009A6B73" w:rsidRDefault="00970B6B" w:rsidP="00FB7DAC">
      <w:pPr>
        <w:pStyle w:val="Nagwek1"/>
        <w:tabs>
          <w:tab w:val="left" w:pos="1560"/>
        </w:tabs>
        <w:ind w:right="44"/>
        <w:jc w:val="both"/>
      </w:pPr>
      <w:bookmarkStart w:id="7" w:name="_Toc282721351"/>
      <w:bookmarkStart w:id="8" w:name="_Toc395266069"/>
      <w:r w:rsidRPr="009A6B73">
        <w:t xml:space="preserve">Warunki udziału w postępowaniu </w:t>
      </w:r>
      <w:bookmarkEnd w:id="7"/>
      <w:bookmarkEnd w:id="8"/>
    </w:p>
    <w:p w14:paraId="381A25CB" w14:textId="77777777" w:rsidR="00623A21" w:rsidRPr="00623A21" w:rsidRDefault="00623A21" w:rsidP="00FB7DAC">
      <w:pPr>
        <w:pStyle w:val="Akapitzlist"/>
        <w:numPr>
          <w:ilvl w:val="4"/>
          <w:numId w:val="16"/>
        </w:numPr>
        <w:tabs>
          <w:tab w:val="clear" w:pos="3600"/>
          <w:tab w:val="num" w:pos="851"/>
          <w:tab w:val="left" w:pos="1560"/>
        </w:tabs>
        <w:spacing w:line="360" w:lineRule="auto"/>
        <w:ind w:left="851" w:right="68" w:hanging="425"/>
        <w:contextualSpacing w:val="0"/>
        <w:jc w:val="both"/>
        <w:rPr>
          <w:rFonts w:ascii="Verdana" w:hAnsi="Verdana"/>
          <w:sz w:val="18"/>
          <w:szCs w:val="18"/>
        </w:rPr>
      </w:pPr>
      <w:bookmarkStart w:id="9" w:name="_Toc307672846"/>
      <w:r w:rsidRPr="00623A21">
        <w:rPr>
          <w:rFonts w:ascii="Verdana" w:hAnsi="Verdana"/>
          <w:sz w:val="18"/>
          <w:szCs w:val="18"/>
        </w:rPr>
        <w:t>O udzielenie zamówienia mogą się ubiegać Wykonawcy, którzy:</w:t>
      </w:r>
    </w:p>
    <w:p w14:paraId="5E28BCF4" w14:textId="77777777" w:rsidR="00623A21" w:rsidRPr="00755BC0" w:rsidRDefault="00623A21" w:rsidP="00030E51">
      <w:pPr>
        <w:pStyle w:val="Akapitzlist"/>
        <w:numPr>
          <w:ilvl w:val="0"/>
          <w:numId w:val="50"/>
        </w:numPr>
        <w:tabs>
          <w:tab w:val="left" w:pos="1560"/>
          <w:tab w:val="left" w:pos="9072"/>
        </w:tabs>
        <w:spacing w:line="360" w:lineRule="auto"/>
        <w:ind w:left="1276" w:right="-97" w:hanging="425"/>
        <w:contextualSpacing w:val="0"/>
        <w:jc w:val="both"/>
        <w:rPr>
          <w:rFonts w:ascii="Verdana" w:hAnsi="Verdana" w:cs="Verdana"/>
          <w:spacing w:val="-3"/>
          <w:sz w:val="18"/>
          <w:szCs w:val="18"/>
        </w:rPr>
      </w:pPr>
      <w:r w:rsidRPr="00755BC0">
        <w:rPr>
          <w:rFonts w:ascii="Verdana" w:hAnsi="Verdana" w:cs="Verdana"/>
          <w:spacing w:val="-3"/>
          <w:sz w:val="18"/>
          <w:szCs w:val="18"/>
        </w:rPr>
        <w:t>nie podlegają wykluczeniu;</w:t>
      </w:r>
    </w:p>
    <w:p w14:paraId="5BE5BF2C" w14:textId="77777777" w:rsidR="00623A21" w:rsidRPr="00755BC0" w:rsidRDefault="00623A21" w:rsidP="00030E51">
      <w:pPr>
        <w:pStyle w:val="Akapitzlist"/>
        <w:numPr>
          <w:ilvl w:val="0"/>
          <w:numId w:val="50"/>
        </w:numPr>
        <w:tabs>
          <w:tab w:val="left" w:pos="1560"/>
          <w:tab w:val="left" w:pos="9072"/>
        </w:tabs>
        <w:spacing w:line="360" w:lineRule="auto"/>
        <w:ind w:left="1276" w:right="-97" w:hanging="425"/>
        <w:contextualSpacing w:val="0"/>
        <w:jc w:val="both"/>
        <w:rPr>
          <w:rFonts w:ascii="Verdana" w:hAnsi="Verdana" w:cs="Verdana"/>
          <w:spacing w:val="-3"/>
          <w:sz w:val="18"/>
          <w:szCs w:val="18"/>
        </w:rPr>
      </w:pPr>
      <w:r w:rsidRPr="00755BC0">
        <w:rPr>
          <w:rFonts w:ascii="Verdana" w:hAnsi="Verdana" w:cs="Verdana"/>
          <w:spacing w:val="-3"/>
          <w:sz w:val="18"/>
          <w:szCs w:val="18"/>
        </w:rPr>
        <w:t xml:space="preserve">spełniają warunki udziału w postępowaniu, dotyczące: </w:t>
      </w:r>
    </w:p>
    <w:p w14:paraId="702C2642" w14:textId="77777777" w:rsidR="0047262B" w:rsidRPr="00755BC0" w:rsidRDefault="0047262B" w:rsidP="00030E51">
      <w:pPr>
        <w:pStyle w:val="Akapitzlist"/>
        <w:numPr>
          <w:ilvl w:val="0"/>
          <w:numId w:val="52"/>
        </w:numPr>
        <w:tabs>
          <w:tab w:val="left" w:pos="1560"/>
          <w:tab w:val="left" w:pos="9072"/>
        </w:tabs>
        <w:spacing w:line="360" w:lineRule="auto"/>
        <w:ind w:right="-97"/>
        <w:contextualSpacing w:val="0"/>
        <w:jc w:val="both"/>
        <w:rPr>
          <w:rFonts w:ascii="Verdana" w:hAnsi="Verdana"/>
          <w:sz w:val="18"/>
          <w:szCs w:val="18"/>
        </w:rPr>
      </w:pPr>
      <w:r w:rsidRPr="00755BC0">
        <w:rPr>
          <w:rFonts w:ascii="Verdana" w:hAnsi="Verdana"/>
          <w:sz w:val="18"/>
          <w:szCs w:val="18"/>
        </w:rPr>
        <w:t xml:space="preserve">kompetencji lub uprawnień do prowadzenia określonej działalności zawodowej, o ile wynika to z odrębnych przepisów, tj. </w:t>
      </w:r>
      <w:r w:rsidRPr="0047262B">
        <w:rPr>
          <w:rFonts w:ascii="Verdana" w:hAnsi="Verdana"/>
          <w:b/>
          <w:sz w:val="18"/>
          <w:szCs w:val="18"/>
        </w:rPr>
        <w:t>posiadają aktualną koncesję na wykonywanie działalności gospodarczej w zakresie obrotu paliwami</w:t>
      </w:r>
      <w:r w:rsidRPr="00755BC0">
        <w:rPr>
          <w:rFonts w:ascii="Verdana" w:hAnsi="Verdana"/>
          <w:sz w:val="18"/>
          <w:szCs w:val="18"/>
        </w:rPr>
        <w:t>, o której mowa w art. 32 ust. 1 pkt 4 ustawy z dnia 10 kwietnia 1997 r. Prawo energetyczne (</w:t>
      </w:r>
      <w:proofErr w:type="spellStart"/>
      <w:r>
        <w:rPr>
          <w:rFonts w:ascii="Verdana" w:hAnsi="Verdana"/>
          <w:sz w:val="18"/>
          <w:szCs w:val="18"/>
        </w:rPr>
        <w:t>t.j</w:t>
      </w:r>
      <w:proofErr w:type="spellEnd"/>
      <w:r>
        <w:rPr>
          <w:rFonts w:ascii="Verdana" w:hAnsi="Verdana"/>
          <w:sz w:val="18"/>
          <w:szCs w:val="18"/>
        </w:rPr>
        <w:t>. Dz. U. z 2020</w:t>
      </w:r>
      <w:r w:rsidRPr="00755BC0">
        <w:rPr>
          <w:rFonts w:ascii="Verdana" w:hAnsi="Verdana"/>
          <w:sz w:val="18"/>
          <w:szCs w:val="18"/>
        </w:rPr>
        <w:t xml:space="preserve"> r., poz. </w:t>
      </w:r>
      <w:r>
        <w:rPr>
          <w:rFonts w:ascii="Verdana" w:hAnsi="Verdana"/>
          <w:sz w:val="18"/>
          <w:szCs w:val="18"/>
        </w:rPr>
        <w:t>843</w:t>
      </w:r>
      <w:r w:rsidRPr="00755BC0">
        <w:rPr>
          <w:rFonts w:ascii="Verdana" w:hAnsi="Verdana"/>
          <w:sz w:val="18"/>
          <w:szCs w:val="18"/>
        </w:rPr>
        <w:t>)</w:t>
      </w:r>
    </w:p>
    <w:p w14:paraId="68C49AF3" w14:textId="77777777" w:rsidR="0047262B" w:rsidRPr="00CB0996" w:rsidRDefault="0047262B" w:rsidP="00030E51">
      <w:pPr>
        <w:pStyle w:val="Akapitzlist"/>
        <w:numPr>
          <w:ilvl w:val="0"/>
          <w:numId w:val="52"/>
        </w:numPr>
        <w:tabs>
          <w:tab w:val="left" w:pos="1560"/>
          <w:tab w:val="left" w:pos="9072"/>
        </w:tabs>
        <w:spacing w:line="360" w:lineRule="auto"/>
        <w:ind w:right="-97"/>
        <w:contextualSpacing w:val="0"/>
        <w:jc w:val="both"/>
        <w:rPr>
          <w:rFonts w:ascii="Verdana" w:hAnsi="Verdana"/>
          <w:sz w:val="18"/>
          <w:szCs w:val="18"/>
        </w:rPr>
      </w:pPr>
      <w:r w:rsidRPr="00CB0996">
        <w:rPr>
          <w:rFonts w:ascii="Verdana" w:hAnsi="Verdana"/>
          <w:sz w:val="18"/>
          <w:szCs w:val="18"/>
        </w:rPr>
        <w:t>sytuacji ekonomicznej lub finansowej – Zamawiający uzna warunek za spełniony, jeżeli:</w:t>
      </w:r>
    </w:p>
    <w:p w14:paraId="5979488C" w14:textId="14A79411" w:rsidR="0047262B" w:rsidRPr="0047262B" w:rsidRDefault="0047262B" w:rsidP="00FB7DAC">
      <w:pPr>
        <w:pStyle w:val="Akapitzlist"/>
        <w:tabs>
          <w:tab w:val="left" w:pos="1560"/>
          <w:tab w:val="left" w:pos="9072"/>
        </w:tabs>
        <w:spacing w:line="360" w:lineRule="auto"/>
        <w:ind w:left="1440" w:right="-97"/>
        <w:contextualSpacing w:val="0"/>
        <w:jc w:val="both"/>
        <w:rPr>
          <w:rFonts w:ascii="Verdana" w:hAnsi="Verdana"/>
          <w:sz w:val="18"/>
          <w:szCs w:val="18"/>
        </w:rPr>
      </w:pPr>
      <w:r w:rsidRPr="0047262B">
        <w:rPr>
          <w:rFonts w:ascii="Verdana" w:hAnsi="Verdana"/>
          <w:sz w:val="18"/>
          <w:szCs w:val="18"/>
        </w:rPr>
        <w:t xml:space="preserve">Wykonawca jest </w:t>
      </w:r>
      <w:r w:rsidRPr="0047262B">
        <w:rPr>
          <w:rFonts w:ascii="Verdana" w:hAnsi="Verdana"/>
          <w:b/>
          <w:sz w:val="18"/>
          <w:szCs w:val="18"/>
        </w:rPr>
        <w:t>ubezpieczony od odpowiedzialności cywilnej</w:t>
      </w:r>
      <w:r w:rsidRPr="0047262B">
        <w:rPr>
          <w:rFonts w:ascii="Verdana" w:hAnsi="Verdana"/>
          <w:sz w:val="18"/>
          <w:szCs w:val="18"/>
        </w:rPr>
        <w:t xml:space="preserve"> w zakresie prowadzonej działalności związanej z przedmiotem zamówienia na kwotę </w:t>
      </w:r>
      <w:r w:rsidR="00532233">
        <w:rPr>
          <w:rFonts w:ascii="Verdana" w:hAnsi="Verdana"/>
          <w:sz w:val="18"/>
          <w:szCs w:val="18"/>
        </w:rPr>
        <w:br/>
      </w:r>
      <w:r w:rsidRPr="0047262B">
        <w:rPr>
          <w:rFonts w:ascii="Verdana" w:hAnsi="Verdana"/>
          <w:b/>
          <w:sz w:val="18"/>
          <w:szCs w:val="18"/>
        </w:rPr>
        <w:t>min. 500 000,00</w:t>
      </w:r>
      <w:r w:rsidRPr="0047262B">
        <w:rPr>
          <w:rFonts w:ascii="Verdana" w:hAnsi="Verdana"/>
          <w:sz w:val="18"/>
          <w:szCs w:val="18"/>
        </w:rPr>
        <w:t xml:space="preserve"> PLN </w:t>
      </w:r>
      <w:r w:rsidRPr="00CB0996">
        <w:rPr>
          <w:rFonts w:ascii="Verdana" w:hAnsi="Verdana"/>
          <w:sz w:val="18"/>
          <w:szCs w:val="18"/>
        </w:rPr>
        <w:t>(słownie: pięćset tysięcy 00/100 PLN)</w:t>
      </w:r>
      <w:r w:rsidRPr="0047262B">
        <w:rPr>
          <w:rFonts w:ascii="Verdana" w:hAnsi="Verdana"/>
          <w:sz w:val="18"/>
          <w:szCs w:val="18"/>
        </w:rPr>
        <w:t>.</w:t>
      </w:r>
    </w:p>
    <w:p w14:paraId="1CE10EC2" w14:textId="77777777" w:rsidR="0047262B" w:rsidRPr="00FB7DAC" w:rsidRDefault="0047262B" w:rsidP="00FB7DAC">
      <w:pPr>
        <w:tabs>
          <w:tab w:val="left" w:pos="1560"/>
        </w:tabs>
        <w:spacing w:line="360" w:lineRule="auto"/>
        <w:ind w:left="1440" w:right="-97"/>
        <w:jc w:val="both"/>
        <w:rPr>
          <w:rFonts w:ascii="Verdana" w:hAnsi="Verdana"/>
          <w:sz w:val="18"/>
          <w:szCs w:val="18"/>
        </w:rPr>
      </w:pPr>
      <w:r w:rsidRPr="00755BC0">
        <w:rPr>
          <w:rFonts w:ascii="Verdana" w:hAnsi="Verdana" w:cs="Arial"/>
          <w:bCs/>
          <w:sz w:val="18"/>
          <w:szCs w:val="18"/>
        </w:rPr>
        <w:t xml:space="preserve">Dla wartości wskazanych przez Wykonawcę w walucie innej niż PLN, Zamawiający przyjmie przelicznik według średniego kursu NBP z dnia wszczęcia niniejszego postępowania, a jeżeli średni kurs nie będzie w tym dniu publikowany, to Zamawiający </w:t>
      </w:r>
      <w:r w:rsidRPr="00FB7DAC">
        <w:rPr>
          <w:rFonts w:ascii="Verdana" w:hAnsi="Verdana"/>
          <w:sz w:val="18"/>
          <w:szCs w:val="18"/>
        </w:rPr>
        <w:t>przyjmie kurs średni z ostatniej tabeli przed wszczęciem postępowania.</w:t>
      </w:r>
    </w:p>
    <w:p w14:paraId="33F88A06" w14:textId="77777777" w:rsidR="00623A21" w:rsidRPr="00755BC0" w:rsidRDefault="00623A21" w:rsidP="00030E51">
      <w:pPr>
        <w:pStyle w:val="Akapitzlist"/>
        <w:numPr>
          <w:ilvl w:val="0"/>
          <w:numId w:val="52"/>
        </w:numPr>
        <w:tabs>
          <w:tab w:val="left" w:pos="1560"/>
          <w:tab w:val="left" w:pos="9072"/>
        </w:tabs>
        <w:spacing w:line="360" w:lineRule="auto"/>
        <w:ind w:right="-97"/>
        <w:contextualSpacing w:val="0"/>
        <w:jc w:val="both"/>
        <w:rPr>
          <w:rFonts w:ascii="Verdana" w:hAnsi="Verdana"/>
          <w:sz w:val="18"/>
          <w:szCs w:val="18"/>
        </w:rPr>
      </w:pPr>
      <w:r w:rsidRPr="00755BC0">
        <w:rPr>
          <w:rFonts w:ascii="Verdana" w:hAnsi="Verdana"/>
          <w:sz w:val="18"/>
          <w:szCs w:val="18"/>
        </w:rPr>
        <w:t>zdolności technicznej lub zawodowej.</w:t>
      </w:r>
    </w:p>
    <w:p w14:paraId="60D3DC2C" w14:textId="77777777" w:rsidR="00623A21" w:rsidRPr="00FB7DAC" w:rsidRDefault="00623A21" w:rsidP="00FB7DAC">
      <w:pPr>
        <w:tabs>
          <w:tab w:val="left" w:pos="1560"/>
          <w:tab w:val="left" w:pos="9072"/>
        </w:tabs>
        <w:spacing w:line="360" w:lineRule="auto"/>
        <w:ind w:left="1418" w:right="-97"/>
        <w:jc w:val="both"/>
        <w:rPr>
          <w:rFonts w:ascii="Verdana" w:hAnsi="Verdana"/>
          <w:sz w:val="18"/>
          <w:szCs w:val="18"/>
        </w:rPr>
      </w:pPr>
      <w:r w:rsidRPr="00FB7DAC">
        <w:rPr>
          <w:rFonts w:ascii="Verdana" w:hAnsi="Verdana"/>
          <w:sz w:val="18"/>
          <w:szCs w:val="18"/>
        </w:rPr>
        <w:t xml:space="preserve">Zamawiający </w:t>
      </w:r>
      <w:r w:rsidRPr="00FB7DAC">
        <w:rPr>
          <w:rFonts w:ascii="Verdana" w:hAnsi="Verdana"/>
          <w:b/>
          <w:sz w:val="18"/>
          <w:szCs w:val="18"/>
        </w:rPr>
        <w:t>nie wyznacza</w:t>
      </w:r>
      <w:r w:rsidRPr="00FB7DAC">
        <w:rPr>
          <w:rFonts w:ascii="Verdana" w:hAnsi="Verdana"/>
          <w:sz w:val="18"/>
          <w:szCs w:val="18"/>
        </w:rPr>
        <w:t xml:space="preserve"> szczegółowego warunku w tym zakresie.</w:t>
      </w:r>
    </w:p>
    <w:bookmarkEnd w:id="9"/>
    <w:p w14:paraId="01C8FC58" w14:textId="77777777" w:rsidR="0047262B" w:rsidRPr="00707D0C" w:rsidRDefault="0047262B" w:rsidP="00030E51">
      <w:pPr>
        <w:pStyle w:val="Akapitzlist"/>
        <w:numPr>
          <w:ilvl w:val="0"/>
          <w:numId w:val="51"/>
        </w:numPr>
        <w:tabs>
          <w:tab w:val="left" w:pos="993"/>
          <w:tab w:val="left" w:pos="1560"/>
        </w:tabs>
        <w:spacing w:line="360" w:lineRule="auto"/>
        <w:ind w:left="851" w:right="-97" w:hanging="425"/>
        <w:jc w:val="both"/>
        <w:rPr>
          <w:rFonts w:ascii="Verdana" w:hAnsi="Verdana"/>
          <w:sz w:val="18"/>
          <w:szCs w:val="18"/>
        </w:rPr>
      </w:pPr>
      <w:r w:rsidRPr="00707D0C">
        <w:rPr>
          <w:rFonts w:ascii="Verdana" w:hAnsi="Verdan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68571B2" w14:textId="1322293C" w:rsidR="0047262B" w:rsidRPr="00755BC0" w:rsidRDefault="0047262B" w:rsidP="00030E51">
      <w:pPr>
        <w:pStyle w:val="Akapitzlist"/>
        <w:numPr>
          <w:ilvl w:val="0"/>
          <w:numId w:val="51"/>
        </w:numPr>
        <w:tabs>
          <w:tab w:val="left" w:pos="851"/>
          <w:tab w:val="left" w:pos="1560"/>
          <w:tab w:val="left" w:pos="9072"/>
        </w:tabs>
        <w:spacing w:line="360" w:lineRule="auto"/>
        <w:ind w:left="851" w:right="-97" w:hanging="425"/>
        <w:contextualSpacing w:val="0"/>
        <w:jc w:val="both"/>
        <w:rPr>
          <w:rFonts w:ascii="Verdana" w:hAnsi="Verdana"/>
          <w:sz w:val="18"/>
          <w:szCs w:val="18"/>
        </w:rPr>
      </w:pPr>
      <w:r w:rsidRPr="00707D0C">
        <w:rPr>
          <w:rFonts w:ascii="Verdana" w:hAnsi="Verdana"/>
          <w:sz w:val="18"/>
          <w:szCs w:val="18"/>
        </w:rPr>
        <w:t xml:space="preserve">W wypadku Wykonawców wspólnie ubiegających się o udzielenie zamówienia, warunek </w:t>
      </w:r>
      <w:r w:rsidRPr="00707D0C">
        <w:rPr>
          <w:rFonts w:ascii="Verdana" w:hAnsi="Verdana"/>
          <w:sz w:val="18"/>
          <w:szCs w:val="18"/>
        </w:rPr>
        <w:br/>
        <w:t xml:space="preserve">o którym mowa w ppkt.1.1) jest spełniony, gdy żaden z podmiotów składających wspólną ofertę </w:t>
      </w:r>
      <w:r w:rsidRPr="00755BC0">
        <w:rPr>
          <w:rFonts w:ascii="Verdana" w:hAnsi="Verdana"/>
          <w:sz w:val="18"/>
          <w:szCs w:val="18"/>
        </w:rPr>
        <w:t xml:space="preserve">nie podlega wykluczeniu, warunek, o którym mowa w </w:t>
      </w:r>
      <w:proofErr w:type="spellStart"/>
      <w:r w:rsidRPr="00755BC0">
        <w:rPr>
          <w:rFonts w:ascii="Verdana" w:hAnsi="Verdana"/>
          <w:sz w:val="18"/>
          <w:szCs w:val="18"/>
        </w:rPr>
        <w:t>ppkt</w:t>
      </w:r>
      <w:proofErr w:type="spellEnd"/>
      <w:r w:rsidRPr="00755BC0">
        <w:rPr>
          <w:rFonts w:ascii="Verdana" w:hAnsi="Verdana"/>
          <w:sz w:val="18"/>
          <w:szCs w:val="18"/>
        </w:rPr>
        <w:t>. 1.2) lit. b), zostanie spełniony, gdy podmioty składające wspólną ofertę spełniają go łącznie, na</w:t>
      </w:r>
      <w:r w:rsidR="00FB7DAC">
        <w:rPr>
          <w:rFonts w:ascii="Verdana" w:hAnsi="Verdana"/>
          <w:sz w:val="18"/>
          <w:szCs w:val="18"/>
        </w:rPr>
        <w:t xml:space="preserve">tomiast warunek, o którym mowa </w:t>
      </w:r>
      <w:r w:rsidRPr="00755BC0">
        <w:rPr>
          <w:rFonts w:ascii="Verdana" w:hAnsi="Verdana"/>
          <w:sz w:val="18"/>
          <w:szCs w:val="18"/>
        </w:rPr>
        <w:t xml:space="preserve">w </w:t>
      </w:r>
      <w:proofErr w:type="spellStart"/>
      <w:r w:rsidRPr="00755BC0">
        <w:rPr>
          <w:rFonts w:ascii="Verdana" w:hAnsi="Verdana"/>
          <w:sz w:val="18"/>
          <w:szCs w:val="18"/>
        </w:rPr>
        <w:t>ppkt</w:t>
      </w:r>
      <w:proofErr w:type="spellEnd"/>
      <w:r w:rsidRPr="00755BC0">
        <w:rPr>
          <w:rFonts w:ascii="Verdana" w:hAnsi="Verdana"/>
          <w:sz w:val="18"/>
          <w:szCs w:val="18"/>
        </w:rPr>
        <w:t xml:space="preserve">. 1.2) lit. a) mogą wykazać jedynie te podmioty, które będą realizować część zamówienia, do której wykonania wymagane jest posiadanie wymienionych uprawnień. </w:t>
      </w:r>
    </w:p>
    <w:p w14:paraId="18677636" w14:textId="77777777" w:rsidR="0047262B" w:rsidRPr="00755BC0" w:rsidRDefault="0047262B" w:rsidP="00030E51">
      <w:pPr>
        <w:pStyle w:val="Akapitzlist"/>
        <w:numPr>
          <w:ilvl w:val="0"/>
          <w:numId w:val="51"/>
        </w:numPr>
        <w:tabs>
          <w:tab w:val="left" w:pos="851"/>
          <w:tab w:val="left" w:pos="993"/>
          <w:tab w:val="left" w:pos="1560"/>
        </w:tabs>
        <w:spacing w:line="360" w:lineRule="auto"/>
        <w:ind w:left="851" w:right="-97" w:hanging="425"/>
        <w:contextualSpacing w:val="0"/>
        <w:jc w:val="both"/>
        <w:rPr>
          <w:rFonts w:ascii="Verdana" w:hAnsi="Verdana"/>
          <w:sz w:val="18"/>
          <w:szCs w:val="18"/>
        </w:rPr>
      </w:pPr>
      <w:r w:rsidRPr="00755BC0">
        <w:rPr>
          <w:rFonts w:ascii="Verdana" w:hAnsi="Verdana"/>
          <w:sz w:val="18"/>
          <w:szCs w:val="18"/>
        </w:rPr>
        <w:t xml:space="preserve">Wykonawca może w celu potwierdzenia spełniania warunków, o których mowa w </w:t>
      </w:r>
      <w:proofErr w:type="spellStart"/>
      <w:r w:rsidRPr="00755BC0">
        <w:rPr>
          <w:rFonts w:ascii="Verdana" w:hAnsi="Verdana"/>
          <w:sz w:val="18"/>
          <w:szCs w:val="18"/>
        </w:rPr>
        <w:t>ppkt</w:t>
      </w:r>
      <w:proofErr w:type="spellEnd"/>
      <w:r w:rsidRPr="00755BC0">
        <w:rPr>
          <w:rFonts w:ascii="Verdana" w:hAnsi="Verdana"/>
          <w:sz w:val="18"/>
          <w:szCs w:val="18"/>
        </w:rPr>
        <w:t xml:space="preserve">. 1.2), w stosownych sytuacjach oraz w odniesieniu do konkretnego zamówienia, lub jego części, </w:t>
      </w:r>
      <w:r w:rsidRPr="00755BC0">
        <w:rPr>
          <w:rFonts w:ascii="Verdana" w:hAnsi="Verdana"/>
          <w:sz w:val="18"/>
          <w:szCs w:val="18"/>
        </w:rPr>
        <w:lastRenderedPageBreak/>
        <w:t xml:space="preserve">polegać na zdolnościach technicznych lub zawodowych lub sytuacji finansowej lub ekonomicznej innych podmiotów, niezależnie od charakteru prawnego łączących go z nim stosunków prawnych. </w:t>
      </w:r>
    </w:p>
    <w:p w14:paraId="542EB71B" w14:textId="77777777" w:rsidR="0047262B" w:rsidRPr="00755BC0" w:rsidRDefault="0047262B" w:rsidP="00030E51">
      <w:pPr>
        <w:pStyle w:val="Akapitzlist"/>
        <w:numPr>
          <w:ilvl w:val="0"/>
          <w:numId w:val="51"/>
        </w:numPr>
        <w:tabs>
          <w:tab w:val="left" w:pos="851"/>
          <w:tab w:val="left" w:pos="993"/>
          <w:tab w:val="left" w:pos="1560"/>
        </w:tabs>
        <w:spacing w:line="360" w:lineRule="auto"/>
        <w:ind w:left="851" w:right="-97" w:hanging="425"/>
        <w:contextualSpacing w:val="0"/>
        <w:jc w:val="both"/>
        <w:rPr>
          <w:rFonts w:ascii="Verdana" w:hAnsi="Verdana"/>
          <w:sz w:val="18"/>
          <w:szCs w:val="18"/>
        </w:rPr>
      </w:pPr>
      <w:r w:rsidRPr="00755BC0">
        <w:rPr>
          <w:rFonts w:ascii="Verdana" w:hAnsi="Verdan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F335735" w14:textId="77777777" w:rsidR="0047262B" w:rsidRDefault="0047262B" w:rsidP="00030E51">
      <w:pPr>
        <w:pStyle w:val="Akapitzlist"/>
        <w:numPr>
          <w:ilvl w:val="0"/>
          <w:numId w:val="51"/>
        </w:numPr>
        <w:tabs>
          <w:tab w:val="left" w:pos="851"/>
          <w:tab w:val="left" w:pos="993"/>
          <w:tab w:val="left" w:pos="1560"/>
        </w:tabs>
        <w:spacing w:line="360" w:lineRule="auto"/>
        <w:ind w:left="851" w:right="-97" w:hanging="425"/>
        <w:contextualSpacing w:val="0"/>
        <w:jc w:val="both"/>
        <w:rPr>
          <w:rFonts w:ascii="Verdana" w:hAnsi="Verdana"/>
          <w:sz w:val="18"/>
          <w:szCs w:val="18"/>
        </w:rPr>
      </w:pPr>
      <w:r w:rsidRPr="00755BC0">
        <w:rPr>
          <w:rFonts w:ascii="Verdana" w:hAnsi="Verdana"/>
          <w:sz w:val="18"/>
          <w:szCs w:val="18"/>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w:t>
      </w:r>
      <w:r>
        <w:rPr>
          <w:rFonts w:ascii="Verdana" w:hAnsi="Verdana"/>
          <w:sz w:val="18"/>
          <w:szCs w:val="18"/>
        </w:rPr>
        <w:t>mowa w art. 24 ust. 1 pkt 13-22.</w:t>
      </w:r>
    </w:p>
    <w:p w14:paraId="0FA56246" w14:textId="77777777" w:rsidR="0047262B" w:rsidRPr="00755BC0" w:rsidRDefault="0047262B" w:rsidP="00030E51">
      <w:pPr>
        <w:pStyle w:val="Akapitzlist"/>
        <w:numPr>
          <w:ilvl w:val="0"/>
          <w:numId w:val="51"/>
        </w:numPr>
        <w:tabs>
          <w:tab w:val="left" w:pos="851"/>
          <w:tab w:val="left" w:pos="993"/>
          <w:tab w:val="left" w:pos="1560"/>
        </w:tabs>
        <w:spacing w:line="360" w:lineRule="auto"/>
        <w:ind w:left="851" w:right="-97" w:hanging="425"/>
        <w:contextualSpacing w:val="0"/>
        <w:jc w:val="both"/>
        <w:rPr>
          <w:rFonts w:ascii="Verdana" w:hAnsi="Verdana"/>
          <w:sz w:val="18"/>
          <w:szCs w:val="18"/>
        </w:rPr>
      </w:pPr>
      <w:r w:rsidRPr="00755BC0">
        <w:rPr>
          <w:rFonts w:ascii="Verdana" w:hAnsi="Verdan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6B7DEFC" w14:textId="57DFF5AD" w:rsidR="0047262B" w:rsidRPr="00755BC0" w:rsidRDefault="0047262B" w:rsidP="00030E51">
      <w:pPr>
        <w:pStyle w:val="Akapitzlist"/>
        <w:numPr>
          <w:ilvl w:val="0"/>
          <w:numId w:val="51"/>
        </w:numPr>
        <w:tabs>
          <w:tab w:val="left" w:pos="851"/>
          <w:tab w:val="left" w:pos="993"/>
          <w:tab w:val="left" w:pos="1560"/>
        </w:tabs>
        <w:spacing w:line="360" w:lineRule="auto"/>
        <w:ind w:left="851" w:right="-97" w:hanging="425"/>
        <w:contextualSpacing w:val="0"/>
        <w:jc w:val="both"/>
        <w:rPr>
          <w:rFonts w:ascii="Verdana" w:hAnsi="Verdana"/>
          <w:sz w:val="18"/>
          <w:szCs w:val="18"/>
        </w:rPr>
      </w:pPr>
      <w:r w:rsidRPr="00755BC0">
        <w:rPr>
          <w:rFonts w:ascii="Verdana" w:hAnsi="Verdana"/>
          <w:sz w:val="18"/>
          <w:szCs w:val="18"/>
        </w:rPr>
        <w:t>Jeżeli zdolności techniczne lub zawodowe lub sytuacja ekonom</w:t>
      </w:r>
      <w:r w:rsidR="00FB7DAC">
        <w:rPr>
          <w:rFonts w:ascii="Verdana" w:hAnsi="Verdana"/>
          <w:sz w:val="18"/>
          <w:szCs w:val="18"/>
        </w:rPr>
        <w:t xml:space="preserve">iczna lub finansowa, podmiotu, </w:t>
      </w:r>
      <w:r w:rsidRPr="00755BC0">
        <w:rPr>
          <w:rFonts w:ascii="Verdana" w:hAnsi="Verdana"/>
          <w:sz w:val="18"/>
          <w:szCs w:val="18"/>
        </w:rPr>
        <w:t>o którym mowa w pkt. 4, nie potwierdzają spełnienia pr</w:t>
      </w:r>
      <w:r w:rsidR="00FB7DAC">
        <w:rPr>
          <w:rFonts w:ascii="Verdana" w:hAnsi="Verdana"/>
          <w:sz w:val="18"/>
          <w:szCs w:val="18"/>
        </w:rPr>
        <w:t xml:space="preserve">zez wykonawcę warunków udziału </w:t>
      </w:r>
      <w:r w:rsidRPr="00755BC0">
        <w:rPr>
          <w:rFonts w:ascii="Verdana" w:hAnsi="Verdana"/>
          <w:sz w:val="18"/>
          <w:szCs w:val="18"/>
        </w:rPr>
        <w:t>w postępowaniu lub zachodzą wobec tych podmiotów podstawy wykluczenia, zamawiający żąda, aby wykonawca w terminie określonym przez zamawiającego:</w:t>
      </w:r>
    </w:p>
    <w:p w14:paraId="66F2554B" w14:textId="77777777" w:rsidR="0047262B" w:rsidRPr="00755BC0" w:rsidRDefault="0047262B" w:rsidP="00030E51">
      <w:pPr>
        <w:pStyle w:val="Akapitzlist"/>
        <w:numPr>
          <w:ilvl w:val="0"/>
          <w:numId w:val="53"/>
        </w:numPr>
        <w:tabs>
          <w:tab w:val="clear" w:pos="720"/>
          <w:tab w:val="num" w:pos="1276"/>
          <w:tab w:val="left" w:pos="1560"/>
        </w:tabs>
        <w:spacing w:line="360" w:lineRule="auto"/>
        <w:ind w:left="1276" w:right="-97" w:hanging="425"/>
        <w:contextualSpacing w:val="0"/>
        <w:jc w:val="both"/>
        <w:rPr>
          <w:rFonts w:ascii="Verdana" w:hAnsi="Verdana"/>
          <w:sz w:val="18"/>
          <w:szCs w:val="18"/>
        </w:rPr>
      </w:pPr>
      <w:r w:rsidRPr="00755BC0">
        <w:rPr>
          <w:rFonts w:ascii="Verdana" w:hAnsi="Verdana"/>
          <w:sz w:val="18"/>
          <w:szCs w:val="18"/>
        </w:rPr>
        <w:t xml:space="preserve">zastąpił ten podmiot innym podmiotem lub podmiotami lub </w:t>
      </w:r>
    </w:p>
    <w:p w14:paraId="79BEFFB9" w14:textId="77777777" w:rsidR="0047262B" w:rsidRPr="00755BC0" w:rsidRDefault="0047262B" w:rsidP="00030E51">
      <w:pPr>
        <w:pStyle w:val="Akapitzlist"/>
        <w:numPr>
          <w:ilvl w:val="0"/>
          <w:numId w:val="53"/>
        </w:numPr>
        <w:tabs>
          <w:tab w:val="clear" w:pos="720"/>
          <w:tab w:val="num" w:pos="1276"/>
          <w:tab w:val="left" w:pos="1560"/>
        </w:tabs>
        <w:spacing w:line="360" w:lineRule="auto"/>
        <w:ind w:left="1276" w:right="-97" w:hanging="425"/>
        <w:contextualSpacing w:val="0"/>
        <w:jc w:val="both"/>
        <w:rPr>
          <w:rFonts w:ascii="Verdana" w:hAnsi="Verdana"/>
          <w:sz w:val="18"/>
          <w:szCs w:val="18"/>
        </w:rPr>
      </w:pPr>
      <w:r w:rsidRPr="00755BC0">
        <w:rPr>
          <w:rFonts w:ascii="Verdana" w:hAnsi="Verdana"/>
          <w:sz w:val="18"/>
          <w:szCs w:val="18"/>
        </w:rPr>
        <w:t xml:space="preserve">zobowiązał się do osobistego wykonania odpowiedniej części zamówienia, jeżeli wykaże zdolności techniczne lub zawodowe lub sytuację finansową lub ekonomiczną, o których mowa w </w:t>
      </w:r>
      <w:proofErr w:type="spellStart"/>
      <w:r w:rsidRPr="00755BC0">
        <w:rPr>
          <w:rFonts w:ascii="Verdana" w:hAnsi="Verdana"/>
          <w:sz w:val="18"/>
          <w:szCs w:val="18"/>
        </w:rPr>
        <w:t>ppkt</w:t>
      </w:r>
      <w:proofErr w:type="spellEnd"/>
      <w:r w:rsidRPr="00755BC0">
        <w:rPr>
          <w:rFonts w:ascii="Verdana" w:hAnsi="Verdana"/>
          <w:sz w:val="18"/>
          <w:szCs w:val="18"/>
        </w:rPr>
        <w:t>. 1.2).</w:t>
      </w:r>
    </w:p>
    <w:p w14:paraId="2F656879" w14:textId="77777777" w:rsidR="0047262B" w:rsidRPr="0047262B" w:rsidRDefault="0047262B" w:rsidP="00030E51">
      <w:pPr>
        <w:pStyle w:val="Akapitzlist"/>
        <w:numPr>
          <w:ilvl w:val="0"/>
          <w:numId w:val="51"/>
        </w:numPr>
        <w:tabs>
          <w:tab w:val="left" w:pos="851"/>
          <w:tab w:val="left" w:pos="993"/>
          <w:tab w:val="left" w:pos="1560"/>
        </w:tabs>
        <w:spacing w:line="360" w:lineRule="auto"/>
        <w:ind w:left="851" w:right="-97" w:hanging="425"/>
        <w:contextualSpacing w:val="0"/>
        <w:jc w:val="both"/>
        <w:rPr>
          <w:rFonts w:ascii="Verdana" w:hAnsi="Verdana"/>
          <w:sz w:val="18"/>
          <w:szCs w:val="18"/>
          <w:u w:val="single"/>
        </w:rPr>
      </w:pPr>
      <w:r w:rsidRPr="0047262B">
        <w:rPr>
          <w:rFonts w:ascii="Verdana" w:hAnsi="Verdana"/>
          <w:sz w:val="18"/>
          <w:szCs w:val="18"/>
          <w:u w:val="single"/>
        </w:rPr>
        <w:t xml:space="preserve">Zgodnie z treścią art. 24aa ust. 1 </w:t>
      </w:r>
      <w:proofErr w:type="spellStart"/>
      <w:r w:rsidRPr="0047262B">
        <w:rPr>
          <w:rFonts w:ascii="Verdana" w:hAnsi="Verdana"/>
          <w:sz w:val="18"/>
          <w:szCs w:val="18"/>
          <w:u w:val="single"/>
        </w:rPr>
        <w:t>Pzp</w:t>
      </w:r>
      <w:proofErr w:type="spellEnd"/>
      <w:r w:rsidRPr="0047262B">
        <w:rPr>
          <w:rFonts w:ascii="Verdana" w:hAnsi="Verdana"/>
          <w:sz w:val="18"/>
          <w:szCs w:val="18"/>
          <w:u w:val="single"/>
        </w:rPr>
        <w:t>., Zamawiający najpierw dokona oceny ofert, a następnie zbada, czy Wykonawca, którego oferta została oceniona jako najkorzystniejsza, nie podlega wykluczeniu oraz spełnia warunki udziału w postępowaniu.</w:t>
      </w:r>
    </w:p>
    <w:p w14:paraId="2235E125" w14:textId="77777777" w:rsidR="007440FF" w:rsidRPr="009A6B73" w:rsidRDefault="007440FF" w:rsidP="00FB7DAC">
      <w:pPr>
        <w:pStyle w:val="Akapitzlist"/>
        <w:tabs>
          <w:tab w:val="left" w:pos="851"/>
          <w:tab w:val="left" w:pos="1560"/>
        </w:tabs>
        <w:spacing w:line="360" w:lineRule="auto"/>
        <w:ind w:left="851" w:right="68"/>
        <w:contextualSpacing w:val="0"/>
        <w:jc w:val="both"/>
        <w:rPr>
          <w:rFonts w:ascii="Verdana" w:hAnsi="Verdana"/>
          <w:b/>
          <w:sz w:val="18"/>
          <w:szCs w:val="18"/>
          <w:u w:val="single"/>
        </w:rPr>
      </w:pPr>
    </w:p>
    <w:p w14:paraId="080B0729" w14:textId="77777777" w:rsidR="004A5FCA" w:rsidRPr="009A6B73" w:rsidRDefault="004A5FCA" w:rsidP="00FB7DAC">
      <w:pPr>
        <w:pStyle w:val="Nagwek1"/>
        <w:tabs>
          <w:tab w:val="left" w:pos="1560"/>
        </w:tabs>
        <w:ind w:right="45"/>
      </w:pPr>
      <w:bookmarkStart w:id="10" w:name="_Toc278901028"/>
      <w:bookmarkStart w:id="11" w:name="_Toc281323157"/>
      <w:bookmarkStart w:id="12" w:name="_Toc395266070"/>
      <w:r w:rsidRPr="009A6B73">
        <w:t xml:space="preserve">Podstawy wykluczenia, o których mowa w art. 24 ust. 5 </w:t>
      </w:r>
      <w:proofErr w:type="spellStart"/>
      <w:r w:rsidRPr="009A6B73">
        <w:t>Pzp</w:t>
      </w:r>
      <w:proofErr w:type="spellEnd"/>
      <w:r w:rsidRPr="009A6B73">
        <w:t xml:space="preserve">. </w:t>
      </w:r>
    </w:p>
    <w:p w14:paraId="2A1E64A5" w14:textId="381AE8A0" w:rsidR="004A5FCA" w:rsidRPr="009A6B73" w:rsidRDefault="004A5FCA" w:rsidP="00FB7DAC">
      <w:pPr>
        <w:tabs>
          <w:tab w:val="left" w:pos="1560"/>
        </w:tabs>
        <w:spacing w:line="360" w:lineRule="auto"/>
        <w:ind w:left="426" w:right="-74"/>
        <w:jc w:val="both"/>
        <w:rPr>
          <w:rFonts w:ascii="Verdana" w:hAnsi="Verdana"/>
          <w:sz w:val="18"/>
          <w:szCs w:val="18"/>
        </w:rPr>
      </w:pPr>
      <w:r w:rsidRPr="009A6B73">
        <w:rPr>
          <w:rFonts w:ascii="Verdana" w:hAnsi="Verdana"/>
          <w:sz w:val="18"/>
          <w:szCs w:val="18"/>
        </w:rPr>
        <w:t xml:space="preserve">Zamawiający nie przewiduje wykluczenia Wykonawcy na podstawie przesłanek, o których mowa </w:t>
      </w:r>
      <w:r w:rsidR="00710E0A">
        <w:rPr>
          <w:rFonts w:ascii="Verdana" w:hAnsi="Verdana"/>
          <w:sz w:val="18"/>
          <w:szCs w:val="18"/>
        </w:rPr>
        <w:br/>
      </w:r>
      <w:r w:rsidRPr="009A6B73">
        <w:rPr>
          <w:rFonts w:ascii="Verdana" w:hAnsi="Verdana"/>
          <w:sz w:val="18"/>
          <w:szCs w:val="18"/>
        </w:rPr>
        <w:t xml:space="preserve">w art. 24 ust. 5 </w:t>
      </w:r>
      <w:proofErr w:type="spellStart"/>
      <w:r w:rsidRPr="009A6B73">
        <w:rPr>
          <w:rFonts w:ascii="Verdana" w:hAnsi="Verdana"/>
          <w:sz w:val="18"/>
          <w:szCs w:val="18"/>
        </w:rPr>
        <w:t>Pzp</w:t>
      </w:r>
      <w:proofErr w:type="spellEnd"/>
      <w:r w:rsidRPr="009A6B73">
        <w:rPr>
          <w:rFonts w:ascii="Verdana" w:hAnsi="Verdana"/>
          <w:sz w:val="18"/>
          <w:szCs w:val="18"/>
        </w:rPr>
        <w:t>.</w:t>
      </w:r>
    </w:p>
    <w:p w14:paraId="6B07E2FC" w14:textId="77777777" w:rsidR="00166D18" w:rsidRPr="009A6B73" w:rsidRDefault="00166D18" w:rsidP="00FB7DAC">
      <w:pPr>
        <w:tabs>
          <w:tab w:val="left" w:pos="1560"/>
        </w:tabs>
        <w:spacing w:line="360" w:lineRule="auto"/>
        <w:ind w:left="426" w:right="-74"/>
        <w:jc w:val="both"/>
        <w:rPr>
          <w:rFonts w:ascii="Verdana" w:hAnsi="Verdana"/>
          <w:sz w:val="18"/>
          <w:szCs w:val="18"/>
        </w:rPr>
      </w:pPr>
    </w:p>
    <w:bookmarkEnd w:id="10"/>
    <w:bookmarkEnd w:id="11"/>
    <w:bookmarkEnd w:id="12"/>
    <w:p w14:paraId="289BBD9B" w14:textId="77777777" w:rsidR="004A5FCA" w:rsidRPr="009A6B73" w:rsidRDefault="004A5FCA" w:rsidP="00FB7DAC">
      <w:pPr>
        <w:pStyle w:val="Nagwek1"/>
        <w:tabs>
          <w:tab w:val="left" w:pos="1560"/>
        </w:tabs>
        <w:ind w:right="-74"/>
        <w:jc w:val="both"/>
      </w:pPr>
      <w:r w:rsidRPr="009A6B73">
        <w:t>Wykaz oświadczeń lub dokumentów, potwierdza</w:t>
      </w:r>
      <w:r w:rsidR="00CD008E" w:rsidRPr="009A6B73">
        <w:t>jących brak podstaw wykluczenia.</w:t>
      </w:r>
    </w:p>
    <w:p w14:paraId="79C5B80D" w14:textId="44B40816" w:rsidR="00977DC3" w:rsidRPr="009A6B73" w:rsidRDefault="00977DC3" w:rsidP="00FB7DAC">
      <w:pPr>
        <w:numPr>
          <w:ilvl w:val="0"/>
          <w:numId w:val="11"/>
        </w:numPr>
        <w:tabs>
          <w:tab w:val="left" w:pos="709"/>
          <w:tab w:val="left" w:pos="1560"/>
        </w:tabs>
        <w:spacing w:line="360" w:lineRule="auto"/>
        <w:ind w:left="709" w:right="-74" w:hanging="425"/>
        <w:jc w:val="both"/>
        <w:rPr>
          <w:rFonts w:ascii="Verdana" w:hAnsi="Verdana"/>
          <w:sz w:val="18"/>
          <w:szCs w:val="18"/>
        </w:rPr>
      </w:pPr>
      <w:bookmarkStart w:id="13" w:name="_Hlk42163706"/>
      <w:r w:rsidRPr="009A6B73">
        <w:rPr>
          <w:rFonts w:ascii="Verdana" w:hAnsi="Verdana"/>
          <w:sz w:val="18"/>
          <w:szCs w:val="18"/>
        </w:rPr>
        <w:t>Do oferty każdy Wykonawca musi dołączyć aktualne na dz</w:t>
      </w:r>
      <w:r w:rsidR="00FE2B57" w:rsidRPr="009A6B73">
        <w:rPr>
          <w:rFonts w:ascii="Verdana" w:hAnsi="Verdana"/>
          <w:sz w:val="18"/>
          <w:szCs w:val="18"/>
        </w:rPr>
        <w:t xml:space="preserve">ień składania ofert </w:t>
      </w:r>
      <w:r w:rsidR="00FE2B57" w:rsidRPr="009A6B73">
        <w:rPr>
          <w:rFonts w:ascii="Verdana" w:hAnsi="Verdana"/>
          <w:b/>
          <w:sz w:val="18"/>
          <w:szCs w:val="18"/>
        </w:rPr>
        <w:t>oświadczeni</w:t>
      </w:r>
      <w:r w:rsidR="000B4CEB" w:rsidRPr="009A6B73">
        <w:rPr>
          <w:rFonts w:ascii="Verdana" w:hAnsi="Verdana"/>
          <w:b/>
          <w:sz w:val="18"/>
          <w:szCs w:val="18"/>
        </w:rPr>
        <w:t>e</w:t>
      </w:r>
      <w:r w:rsidRPr="009A6B73">
        <w:rPr>
          <w:rFonts w:ascii="Verdana" w:hAnsi="Verdana"/>
          <w:sz w:val="18"/>
          <w:szCs w:val="18"/>
        </w:rPr>
        <w:t xml:space="preserve"> </w:t>
      </w:r>
      <w:r w:rsidR="00710E0A">
        <w:rPr>
          <w:rFonts w:ascii="Verdana" w:hAnsi="Verdana"/>
          <w:sz w:val="18"/>
          <w:szCs w:val="18"/>
        </w:rPr>
        <w:br/>
      </w:r>
      <w:r w:rsidRPr="009A6B73">
        <w:rPr>
          <w:rFonts w:ascii="Verdana" w:hAnsi="Verdana"/>
          <w:sz w:val="18"/>
          <w:szCs w:val="18"/>
        </w:rPr>
        <w:t xml:space="preserve">w zakresie wskazanym w </w:t>
      </w:r>
      <w:r w:rsidRPr="009A6B73">
        <w:rPr>
          <w:rFonts w:ascii="Verdana" w:hAnsi="Verdana"/>
          <w:i/>
          <w:sz w:val="18"/>
          <w:szCs w:val="18"/>
        </w:rPr>
        <w:t xml:space="preserve">załączniku nr </w:t>
      </w:r>
      <w:r w:rsidR="0047262B">
        <w:rPr>
          <w:rFonts w:ascii="Verdana" w:hAnsi="Verdana"/>
          <w:i/>
          <w:sz w:val="18"/>
          <w:szCs w:val="18"/>
        </w:rPr>
        <w:t>2</w:t>
      </w:r>
      <w:r w:rsidRPr="009A6B73">
        <w:rPr>
          <w:rFonts w:ascii="Verdana" w:hAnsi="Verdana"/>
          <w:sz w:val="18"/>
          <w:szCs w:val="18"/>
        </w:rPr>
        <w:t xml:space="preserve"> do </w:t>
      </w:r>
      <w:r w:rsidR="000D1B92" w:rsidRPr="009A6B73">
        <w:rPr>
          <w:rFonts w:ascii="Verdana" w:hAnsi="Verdana"/>
          <w:sz w:val="18"/>
          <w:szCs w:val="18"/>
        </w:rPr>
        <w:t>SIWZ</w:t>
      </w:r>
      <w:r w:rsidRPr="009A6B73">
        <w:rPr>
          <w:rFonts w:ascii="Verdana" w:hAnsi="Verdana"/>
          <w:sz w:val="18"/>
          <w:szCs w:val="18"/>
        </w:rPr>
        <w:t>. Informacje zawarte w oświadczeni</w:t>
      </w:r>
      <w:r w:rsidR="000B4CEB" w:rsidRPr="009A6B73">
        <w:rPr>
          <w:rFonts w:ascii="Verdana" w:hAnsi="Verdana"/>
          <w:sz w:val="18"/>
          <w:szCs w:val="18"/>
        </w:rPr>
        <w:t>u</w:t>
      </w:r>
      <w:r w:rsidRPr="009A6B73">
        <w:rPr>
          <w:rFonts w:ascii="Verdana" w:hAnsi="Verdana"/>
          <w:sz w:val="18"/>
          <w:szCs w:val="18"/>
        </w:rPr>
        <w:t xml:space="preserve"> będą stanowić wstępne potwierdzenie, że Wykonawca nie podlega wykluczeniu</w:t>
      </w:r>
      <w:r w:rsidR="0047262B">
        <w:rPr>
          <w:rFonts w:ascii="Verdana" w:hAnsi="Verdana"/>
          <w:sz w:val="18"/>
          <w:szCs w:val="18"/>
        </w:rPr>
        <w:t xml:space="preserve"> </w:t>
      </w:r>
      <w:r w:rsidR="0047262B" w:rsidRPr="00755BC0">
        <w:rPr>
          <w:rFonts w:ascii="Verdana" w:hAnsi="Verdana"/>
          <w:sz w:val="18"/>
          <w:szCs w:val="18"/>
        </w:rPr>
        <w:t>z postępowaniu oraz spełnia warunki udziału w postępowaniu.</w:t>
      </w:r>
      <w:r w:rsidR="00D6657D" w:rsidRPr="009A6B73">
        <w:rPr>
          <w:rFonts w:ascii="Verdana" w:hAnsi="Verdana"/>
          <w:sz w:val="18"/>
          <w:szCs w:val="18"/>
        </w:rPr>
        <w:t>.</w:t>
      </w:r>
    </w:p>
    <w:p w14:paraId="3132B546" w14:textId="7212FB7A" w:rsidR="00977DC3" w:rsidRPr="009A6B73" w:rsidRDefault="00977DC3" w:rsidP="00FB7DAC">
      <w:pPr>
        <w:numPr>
          <w:ilvl w:val="0"/>
          <w:numId w:val="11"/>
        </w:numPr>
        <w:tabs>
          <w:tab w:val="left" w:pos="709"/>
          <w:tab w:val="left" w:pos="1560"/>
        </w:tabs>
        <w:spacing w:line="360" w:lineRule="auto"/>
        <w:ind w:left="709" w:right="-74" w:hanging="425"/>
        <w:jc w:val="both"/>
        <w:rPr>
          <w:rFonts w:ascii="Verdana" w:hAnsi="Verdana"/>
          <w:sz w:val="18"/>
          <w:szCs w:val="18"/>
        </w:rPr>
      </w:pPr>
      <w:r w:rsidRPr="009A6B73">
        <w:rPr>
          <w:rFonts w:ascii="Verdana" w:hAnsi="Verdana"/>
          <w:sz w:val="18"/>
          <w:szCs w:val="18"/>
        </w:rPr>
        <w:t>W wypadku</w:t>
      </w:r>
      <w:r w:rsidRPr="009A6B73">
        <w:rPr>
          <w:rFonts w:ascii="Verdana" w:hAnsi="Verdana"/>
          <w:b/>
          <w:sz w:val="18"/>
          <w:szCs w:val="18"/>
        </w:rPr>
        <w:t xml:space="preserve"> wspólnego ubiegania się o zamówienie przez Wykonawców</w:t>
      </w:r>
      <w:r w:rsidR="000B4CEB" w:rsidRPr="009A6B73">
        <w:rPr>
          <w:rFonts w:ascii="Verdana" w:hAnsi="Verdana"/>
          <w:sz w:val="18"/>
          <w:szCs w:val="18"/>
        </w:rPr>
        <w:t>, oświadczenie</w:t>
      </w:r>
      <w:r w:rsidRPr="009A6B73">
        <w:rPr>
          <w:rFonts w:ascii="Verdana" w:hAnsi="Verdana"/>
          <w:sz w:val="18"/>
          <w:szCs w:val="18"/>
        </w:rPr>
        <w:t xml:space="preserve"> składa każdy z Wykonawców wspólnie ubiegających się o zamówienie. Dokumenty </w:t>
      </w:r>
      <w:r w:rsidR="00710E0A">
        <w:rPr>
          <w:rFonts w:ascii="Verdana" w:hAnsi="Verdana"/>
          <w:sz w:val="18"/>
          <w:szCs w:val="18"/>
        </w:rPr>
        <w:br/>
      </w:r>
      <w:r w:rsidRPr="009A6B73">
        <w:rPr>
          <w:rFonts w:ascii="Verdana" w:hAnsi="Verdana"/>
          <w:sz w:val="18"/>
          <w:szCs w:val="18"/>
        </w:rPr>
        <w:t>te potwierdzają brak podstaw wykluczenia w zakresie, w którym każdy z Wykonawców wykazuje brak podstaw wykluczenia.</w:t>
      </w:r>
    </w:p>
    <w:p w14:paraId="0160FD4C" w14:textId="26DA83DC" w:rsidR="00977DC3" w:rsidRDefault="00977DC3" w:rsidP="00FB7DAC">
      <w:pPr>
        <w:numPr>
          <w:ilvl w:val="0"/>
          <w:numId w:val="11"/>
        </w:numPr>
        <w:tabs>
          <w:tab w:val="left" w:pos="709"/>
          <w:tab w:val="left" w:pos="1560"/>
        </w:tabs>
        <w:spacing w:line="360" w:lineRule="auto"/>
        <w:ind w:left="709" w:right="-74" w:hanging="425"/>
        <w:contextualSpacing/>
        <w:jc w:val="both"/>
        <w:rPr>
          <w:rFonts w:ascii="Verdana" w:hAnsi="Verdana"/>
          <w:sz w:val="18"/>
          <w:szCs w:val="18"/>
        </w:rPr>
      </w:pPr>
      <w:r w:rsidRPr="009A6B73">
        <w:rPr>
          <w:rFonts w:ascii="Verdana" w:hAnsi="Verdana"/>
          <w:b/>
          <w:sz w:val="18"/>
          <w:szCs w:val="18"/>
        </w:rPr>
        <w:t>Wykonawca, który zamierza</w:t>
      </w:r>
      <w:r w:rsidRPr="009A6B73">
        <w:rPr>
          <w:rFonts w:ascii="Verdana" w:hAnsi="Verdana"/>
          <w:sz w:val="18"/>
          <w:szCs w:val="18"/>
        </w:rPr>
        <w:t xml:space="preserve"> </w:t>
      </w:r>
      <w:r w:rsidRPr="009A6B73">
        <w:rPr>
          <w:rFonts w:ascii="Verdana" w:hAnsi="Verdana"/>
          <w:b/>
          <w:sz w:val="18"/>
          <w:szCs w:val="18"/>
        </w:rPr>
        <w:t>powier</w:t>
      </w:r>
      <w:r w:rsidR="006007E2" w:rsidRPr="009A6B73">
        <w:rPr>
          <w:rFonts w:ascii="Verdana" w:hAnsi="Verdana"/>
          <w:b/>
          <w:sz w:val="18"/>
          <w:szCs w:val="18"/>
        </w:rPr>
        <w:t xml:space="preserve">zyć wykonanie części zamówienia </w:t>
      </w:r>
      <w:r w:rsidRPr="009A6B73">
        <w:rPr>
          <w:rFonts w:ascii="Verdana" w:hAnsi="Verdana"/>
          <w:b/>
          <w:sz w:val="18"/>
          <w:szCs w:val="18"/>
        </w:rPr>
        <w:t>podwykonawcom</w:t>
      </w:r>
      <w:r w:rsidR="00AC584D" w:rsidRPr="009A6B73">
        <w:rPr>
          <w:rFonts w:ascii="Verdana" w:hAnsi="Verdana"/>
          <w:sz w:val="18"/>
          <w:szCs w:val="18"/>
        </w:rPr>
        <w:t>,</w:t>
      </w:r>
      <w:r w:rsidR="00FC6AAA" w:rsidRPr="009A6B73">
        <w:rPr>
          <w:rFonts w:ascii="Verdana" w:hAnsi="Verdana"/>
          <w:sz w:val="18"/>
          <w:szCs w:val="18"/>
        </w:rPr>
        <w:t xml:space="preserve"> </w:t>
      </w:r>
      <w:r w:rsidRPr="009A6B73">
        <w:rPr>
          <w:rFonts w:ascii="Verdana" w:hAnsi="Verdana"/>
          <w:sz w:val="18"/>
          <w:szCs w:val="18"/>
        </w:rPr>
        <w:t xml:space="preserve">w celu wykazania braku istnienia wobec nich podstaw wykluczenia z </w:t>
      </w:r>
      <w:r w:rsidRPr="009A6B73">
        <w:rPr>
          <w:rFonts w:ascii="Verdana" w:hAnsi="Verdana"/>
          <w:sz w:val="18"/>
          <w:szCs w:val="18"/>
        </w:rPr>
        <w:lastRenderedPageBreak/>
        <w:t>udziału w postępowaniu zamieszcza informacje o podwykonawcach w oświadczeni</w:t>
      </w:r>
      <w:r w:rsidR="000B4CEB" w:rsidRPr="009A6B73">
        <w:rPr>
          <w:rFonts w:ascii="Verdana" w:hAnsi="Verdana"/>
          <w:sz w:val="18"/>
          <w:szCs w:val="18"/>
        </w:rPr>
        <w:t>u</w:t>
      </w:r>
      <w:r w:rsidRPr="009A6B73">
        <w:rPr>
          <w:rFonts w:ascii="Verdana" w:hAnsi="Verdana"/>
          <w:sz w:val="18"/>
          <w:szCs w:val="18"/>
        </w:rPr>
        <w:t>, o który</w:t>
      </w:r>
      <w:r w:rsidR="00E03F96" w:rsidRPr="009A6B73">
        <w:rPr>
          <w:rFonts w:ascii="Verdana" w:hAnsi="Verdana"/>
          <w:sz w:val="18"/>
          <w:szCs w:val="18"/>
        </w:rPr>
        <w:t>ch</w:t>
      </w:r>
      <w:r w:rsidR="000D1B92" w:rsidRPr="009A6B73">
        <w:rPr>
          <w:rFonts w:ascii="Verdana" w:hAnsi="Verdana"/>
          <w:sz w:val="18"/>
          <w:szCs w:val="18"/>
        </w:rPr>
        <w:t xml:space="preserve"> mowa w pkt</w:t>
      </w:r>
      <w:r w:rsidRPr="009A6B73">
        <w:rPr>
          <w:rFonts w:ascii="Verdana" w:hAnsi="Verdana"/>
          <w:sz w:val="18"/>
          <w:szCs w:val="18"/>
        </w:rPr>
        <w:t xml:space="preserve"> 1.</w:t>
      </w:r>
    </w:p>
    <w:p w14:paraId="0AEA37EA" w14:textId="3E5661D6" w:rsidR="0047262B" w:rsidRDefault="0047262B" w:rsidP="00FB7DAC">
      <w:pPr>
        <w:numPr>
          <w:ilvl w:val="0"/>
          <w:numId w:val="11"/>
        </w:numPr>
        <w:tabs>
          <w:tab w:val="left" w:pos="709"/>
          <w:tab w:val="left" w:pos="1560"/>
        </w:tabs>
        <w:spacing w:line="360" w:lineRule="auto"/>
        <w:ind w:left="709" w:right="-74" w:hanging="425"/>
        <w:contextualSpacing/>
        <w:jc w:val="both"/>
        <w:rPr>
          <w:rFonts w:ascii="Verdana" w:hAnsi="Verdana"/>
          <w:sz w:val="18"/>
          <w:szCs w:val="18"/>
        </w:rPr>
      </w:pPr>
      <w:r w:rsidRPr="0047262B">
        <w:rPr>
          <w:rFonts w:ascii="Verdana" w:hAnsi="Verdana"/>
          <w:b/>
          <w:sz w:val="18"/>
          <w:szCs w:val="18"/>
        </w:rPr>
        <w:t xml:space="preserve">Wykonawca, który powołuje się na zasoby innych podmiotów, </w:t>
      </w:r>
      <w:r w:rsidRPr="0047262B">
        <w:rPr>
          <w:rFonts w:ascii="Verdana" w:hAnsi="Verdana"/>
          <w:sz w:val="18"/>
          <w:szCs w:val="18"/>
        </w:rPr>
        <w:t>w celu wykazania braku istnienia wobec nich podstaw wykluczenia oraz spełniania, w zakresie, w jakim powołuje się na ich zasoby, warunków udziału w postępowaniu,</w:t>
      </w:r>
      <w:r w:rsidRPr="0047262B">
        <w:rPr>
          <w:rFonts w:ascii="Verdana" w:hAnsi="Verdana"/>
          <w:i/>
          <w:sz w:val="18"/>
          <w:szCs w:val="18"/>
        </w:rPr>
        <w:t xml:space="preserve"> </w:t>
      </w:r>
      <w:r w:rsidRPr="0047262B">
        <w:rPr>
          <w:rFonts w:ascii="Verdana" w:hAnsi="Verdana"/>
          <w:sz w:val="18"/>
          <w:szCs w:val="18"/>
        </w:rPr>
        <w:t>zamieszcza informacje o tych podmiotach w oświadczeniu, o którym mowa w pkt. 1.</w:t>
      </w:r>
    </w:p>
    <w:p w14:paraId="4EEF520D" w14:textId="24CE1FA1" w:rsidR="0047262B" w:rsidRPr="0047262B" w:rsidRDefault="0047262B" w:rsidP="00FB7DAC">
      <w:pPr>
        <w:numPr>
          <w:ilvl w:val="0"/>
          <w:numId w:val="11"/>
        </w:numPr>
        <w:tabs>
          <w:tab w:val="left" w:pos="709"/>
          <w:tab w:val="left" w:pos="1560"/>
        </w:tabs>
        <w:spacing w:line="360" w:lineRule="auto"/>
        <w:ind w:left="709" w:right="-74" w:hanging="425"/>
        <w:contextualSpacing/>
        <w:jc w:val="both"/>
        <w:rPr>
          <w:rFonts w:ascii="Verdana" w:hAnsi="Verdana"/>
          <w:sz w:val="18"/>
          <w:szCs w:val="18"/>
        </w:rPr>
      </w:pPr>
      <w:r w:rsidRPr="0047262B">
        <w:rPr>
          <w:rFonts w:ascii="Verdana" w:hAnsi="Verdana"/>
          <w:sz w:val="18"/>
          <w:szCs w:val="18"/>
        </w:rPr>
        <w:t xml:space="preserve">Zamawiający przed udzieleniem zamówienia, </w:t>
      </w:r>
      <w:r w:rsidRPr="0047262B">
        <w:rPr>
          <w:rFonts w:ascii="Verdana" w:hAnsi="Verdana"/>
          <w:b/>
          <w:sz w:val="18"/>
          <w:szCs w:val="18"/>
        </w:rPr>
        <w:t>wezwie Wykonawcę</w:t>
      </w:r>
      <w:r w:rsidRPr="0047262B">
        <w:rPr>
          <w:rFonts w:ascii="Verdana" w:hAnsi="Verdana"/>
          <w:sz w:val="18"/>
          <w:szCs w:val="18"/>
        </w:rPr>
        <w:t xml:space="preserve">, którego oferta została najwyżej oceniona, do złożenia w wyznaczonym, nie krótszym niż </w:t>
      </w:r>
      <w:r w:rsidRPr="0047262B">
        <w:rPr>
          <w:rFonts w:ascii="Verdana" w:hAnsi="Verdana"/>
          <w:b/>
          <w:sz w:val="18"/>
          <w:szCs w:val="18"/>
        </w:rPr>
        <w:t>5 dni</w:t>
      </w:r>
      <w:r w:rsidRPr="0047262B">
        <w:rPr>
          <w:rFonts w:ascii="Verdana" w:hAnsi="Verdana"/>
          <w:sz w:val="18"/>
          <w:szCs w:val="18"/>
        </w:rPr>
        <w:t>, terminie aktualnych na dzień złożenia oświadczeń lub dokumentów:</w:t>
      </w:r>
    </w:p>
    <w:p w14:paraId="4E2BA9D1" w14:textId="77777777" w:rsidR="0047262B" w:rsidRPr="00755BC0" w:rsidRDefault="0047262B" w:rsidP="00030E51">
      <w:pPr>
        <w:pStyle w:val="Akapitzlist"/>
        <w:numPr>
          <w:ilvl w:val="0"/>
          <w:numId w:val="54"/>
        </w:numPr>
        <w:tabs>
          <w:tab w:val="left" w:pos="1560"/>
        </w:tabs>
        <w:spacing w:line="360" w:lineRule="auto"/>
        <w:ind w:left="1418" w:right="45" w:hanging="284"/>
        <w:contextualSpacing w:val="0"/>
        <w:jc w:val="both"/>
        <w:rPr>
          <w:rFonts w:ascii="Verdana" w:hAnsi="Verdana"/>
          <w:sz w:val="18"/>
          <w:szCs w:val="18"/>
        </w:rPr>
      </w:pPr>
      <w:r w:rsidRPr="00755BC0">
        <w:rPr>
          <w:rFonts w:ascii="Verdana" w:hAnsi="Verdana" w:cs="Verdana"/>
          <w:b/>
          <w:sz w:val="18"/>
          <w:szCs w:val="18"/>
        </w:rPr>
        <w:t xml:space="preserve">Aktualnej koncesji </w:t>
      </w:r>
      <w:r w:rsidRPr="00755BC0">
        <w:rPr>
          <w:rFonts w:ascii="Verdana" w:hAnsi="Verdana" w:cs="Verdana"/>
          <w:sz w:val="18"/>
          <w:szCs w:val="18"/>
        </w:rPr>
        <w:t>na wykonywanie działalności gospodarczej w zakresie obrotu paliwami,</w:t>
      </w:r>
    </w:p>
    <w:p w14:paraId="7C1EA2BF" w14:textId="77777777" w:rsidR="0047262B" w:rsidRPr="00755BC0" w:rsidRDefault="0047262B" w:rsidP="00030E51">
      <w:pPr>
        <w:pStyle w:val="Akapitzlist"/>
        <w:numPr>
          <w:ilvl w:val="0"/>
          <w:numId w:val="54"/>
        </w:numPr>
        <w:tabs>
          <w:tab w:val="left" w:pos="1560"/>
        </w:tabs>
        <w:spacing w:line="360" w:lineRule="auto"/>
        <w:ind w:left="1418" w:right="45" w:hanging="284"/>
        <w:contextualSpacing w:val="0"/>
        <w:jc w:val="both"/>
        <w:rPr>
          <w:rFonts w:ascii="Verdana" w:hAnsi="Verdana"/>
          <w:sz w:val="18"/>
          <w:szCs w:val="18"/>
        </w:rPr>
      </w:pPr>
      <w:r w:rsidRPr="00755BC0">
        <w:rPr>
          <w:rFonts w:ascii="Verdana" w:hAnsi="Verdana" w:cs="Verdana"/>
          <w:b/>
          <w:sz w:val="18"/>
          <w:szCs w:val="18"/>
        </w:rPr>
        <w:t>Dokumentu potwierdzającego</w:t>
      </w:r>
      <w:r w:rsidRPr="00755BC0">
        <w:rPr>
          <w:rFonts w:ascii="Verdana" w:hAnsi="Verdana" w:cs="Verdana"/>
          <w:sz w:val="18"/>
          <w:szCs w:val="18"/>
        </w:rPr>
        <w:t xml:space="preserve">, że Wykonawca jest ubezpieczony od odpowiedzialności cywilnej w zakresie prowadzonej działalności związanej z przedmiotem zamówienia na sumę gwarancyjną wynoszącą </w:t>
      </w:r>
      <w:r w:rsidRPr="00755BC0">
        <w:rPr>
          <w:rFonts w:ascii="Verdana" w:hAnsi="Verdana" w:cs="Verdana"/>
          <w:b/>
          <w:sz w:val="18"/>
          <w:szCs w:val="18"/>
        </w:rPr>
        <w:t>min. 500 000 PLN</w:t>
      </w:r>
      <w:r w:rsidRPr="00755BC0">
        <w:rPr>
          <w:rFonts w:ascii="Verdana" w:hAnsi="Verdana" w:cs="Verdana"/>
          <w:sz w:val="18"/>
          <w:szCs w:val="18"/>
        </w:rPr>
        <w:t>.</w:t>
      </w:r>
    </w:p>
    <w:p w14:paraId="78B616BE" w14:textId="77777777" w:rsidR="0047262B" w:rsidRPr="00707D0C" w:rsidRDefault="0047262B" w:rsidP="00FB7DAC">
      <w:pPr>
        <w:numPr>
          <w:ilvl w:val="0"/>
          <w:numId w:val="11"/>
        </w:numPr>
        <w:tabs>
          <w:tab w:val="left" w:pos="709"/>
          <w:tab w:val="left" w:pos="1560"/>
        </w:tabs>
        <w:spacing w:line="360" w:lineRule="auto"/>
        <w:ind w:left="709" w:right="-74" w:hanging="425"/>
        <w:contextualSpacing/>
        <w:jc w:val="both"/>
        <w:rPr>
          <w:rFonts w:ascii="Verdana" w:hAnsi="Verdana"/>
          <w:sz w:val="18"/>
          <w:szCs w:val="18"/>
        </w:rPr>
      </w:pPr>
      <w:r w:rsidRPr="00755BC0">
        <w:rPr>
          <w:rFonts w:ascii="Verdana" w:hAnsi="Verdana"/>
          <w:sz w:val="18"/>
          <w:szCs w:val="18"/>
        </w:rPr>
        <w:t xml:space="preserve">Wykonawca, który podlega wykluczeniu na podstawie art. 24 ust. 1 pkt 13 i 14 oraz 16–20 ustawy </w:t>
      </w:r>
      <w:proofErr w:type="spellStart"/>
      <w:r w:rsidRPr="00755BC0">
        <w:rPr>
          <w:rFonts w:ascii="Verdana" w:hAnsi="Verdana"/>
          <w:sz w:val="18"/>
          <w:szCs w:val="18"/>
        </w:rPr>
        <w:t>Pzp</w:t>
      </w:r>
      <w:proofErr w:type="spellEnd"/>
      <w:r w:rsidRPr="00755BC0">
        <w:rPr>
          <w:rFonts w:ascii="Verdana" w:hAnsi="Verdana"/>
          <w:sz w:val="18"/>
          <w:szCs w:val="18"/>
        </w:rPr>
        <w:t xml:space="preserve">,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w:t>
      </w:r>
      <w:r w:rsidRPr="00707D0C">
        <w:rPr>
          <w:rFonts w:ascii="Verdana" w:hAnsi="Verdana"/>
          <w:sz w:val="18"/>
          <w:szCs w:val="18"/>
        </w:rPr>
        <w:t>okoliczności czynu Wykonawcy, uzna za wystarczające przedstawione dowody.</w:t>
      </w:r>
    </w:p>
    <w:p w14:paraId="00E20F4D" w14:textId="4A53C7EF" w:rsidR="006C48C5" w:rsidRPr="0047262B" w:rsidRDefault="006C48C5" w:rsidP="00FB7DAC">
      <w:pPr>
        <w:numPr>
          <w:ilvl w:val="0"/>
          <w:numId w:val="11"/>
        </w:numPr>
        <w:tabs>
          <w:tab w:val="left" w:pos="709"/>
          <w:tab w:val="left" w:pos="1560"/>
        </w:tabs>
        <w:spacing w:line="360" w:lineRule="auto"/>
        <w:ind w:left="709" w:right="-74" w:hanging="425"/>
        <w:contextualSpacing/>
        <w:jc w:val="both"/>
        <w:rPr>
          <w:rFonts w:ascii="Verdana" w:hAnsi="Verdana"/>
          <w:sz w:val="18"/>
          <w:szCs w:val="18"/>
        </w:rPr>
      </w:pPr>
      <w:r w:rsidRPr="0047262B">
        <w:rPr>
          <w:rFonts w:ascii="Verdana" w:hAnsi="Verdana"/>
          <w:color w:val="000000" w:themeColor="text1"/>
          <w:sz w:val="18"/>
          <w:szCs w:val="18"/>
        </w:rPr>
        <w:t xml:space="preserve">Wykonawca </w:t>
      </w:r>
      <w:r w:rsidRPr="0047262B">
        <w:rPr>
          <w:rFonts w:ascii="Verdana" w:hAnsi="Verdana"/>
          <w:bCs/>
          <w:color w:val="000000" w:themeColor="text1"/>
          <w:sz w:val="18"/>
          <w:szCs w:val="18"/>
        </w:rPr>
        <w:t xml:space="preserve">w terminie </w:t>
      </w:r>
      <w:r w:rsidRPr="0047262B">
        <w:rPr>
          <w:rFonts w:ascii="Verdana" w:hAnsi="Verdana"/>
          <w:b/>
          <w:bCs/>
          <w:color w:val="000000" w:themeColor="text1"/>
          <w:sz w:val="18"/>
          <w:szCs w:val="18"/>
        </w:rPr>
        <w:t>3 dni</w:t>
      </w:r>
      <w:r w:rsidRPr="0047262B">
        <w:rPr>
          <w:rFonts w:ascii="Verdana" w:hAnsi="Verdana"/>
          <w:bCs/>
          <w:color w:val="000000" w:themeColor="text1"/>
          <w:sz w:val="18"/>
          <w:szCs w:val="18"/>
        </w:rPr>
        <w:t xml:space="preserve"> od dnia zamieszczenia na stronie internetowej informacji, o której mowa w art. 86 ust. 5 </w:t>
      </w:r>
      <w:proofErr w:type="spellStart"/>
      <w:r w:rsidRPr="0047262B">
        <w:rPr>
          <w:rFonts w:ascii="Verdana" w:hAnsi="Verdana"/>
          <w:bCs/>
          <w:color w:val="000000" w:themeColor="text1"/>
          <w:sz w:val="18"/>
          <w:szCs w:val="18"/>
        </w:rPr>
        <w:t>Pzp</w:t>
      </w:r>
      <w:proofErr w:type="spellEnd"/>
      <w:r w:rsidRPr="0047262B">
        <w:rPr>
          <w:rFonts w:ascii="Verdana" w:hAnsi="Verdana"/>
          <w:bCs/>
          <w:color w:val="000000" w:themeColor="text1"/>
          <w:sz w:val="18"/>
          <w:szCs w:val="18"/>
        </w:rPr>
        <w:t xml:space="preserve">, przekaże Zamawiającemu </w:t>
      </w:r>
      <w:r w:rsidRPr="0047262B">
        <w:rPr>
          <w:rFonts w:ascii="Verdana" w:hAnsi="Verdana"/>
          <w:b/>
          <w:bCs/>
          <w:color w:val="000000" w:themeColor="text1"/>
          <w:sz w:val="18"/>
          <w:szCs w:val="18"/>
        </w:rPr>
        <w:t>oświadczenie o przynależności lub braku przynależności do tej samej grupy kapitałowej</w:t>
      </w:r>
      <w:r w:rsidRPr="0047262B">
        <w:rPr>
          <w:rFonts w:ascii="Verdana" w:hAnsi="Verdana"/>
          <w:bCs/>
          <w:color w:val="000000" w:themeColor="text1"/>
          <w:sz w:val="18"/>
          <w:szCs w:val="18"/>
        </w:rPr>
        <w:t xml:space="preserve">, o której mowa w art. 24 ust. 1 pkt 23 </w:t>
      </w:r>
      <w:proofErr w:type="spellStart"/>
      <w:r w:rsidRPr="0047262B">
        <w:rPr>
          <w:rFonts w:ascii="Verdana" w:hAnsi="Verdana"/>
          <w:bCs/>
          <w:color w:val="000000" w:themeColor="text1"/>
          <w:sz w:val="18"/>
          <w:szCs w:val="18"/>
        </w:rPr>
        <w:t>Pzp</w:t>
      </w:r>
      <w:proofErr w:type="spellEnd"/>
      <w:r w:rsidRPr="0047262B">
        <w:rPr>
          <w:rFonts w:ascii="Verdana" w:hAnsi="Verdana"/>
          <w:bCs/>
          <w:color w:val="000000" w:themeColor="text1"/>
          <w:sz w:val="18"/>
          <w:szCs w:val="18"/>
        </w:rPr>
        <w:t xml:space="preserve">. Wraz ze złożeniem oświadczenia, Wykonawca może przedstawić dowody, że powiązania z innym Wykonawcą nie prowadzą do zakłócenia konkurencji w postępowaniu o udzielenie zamówienia. Wzór Oświadczenia </w:t>
      </w:r>
      <w:r w:rsidRPr="0047262B">
        <w:rPr>
          <w:rFonts w:ascii="Verdana" w:hAnsi="Verdana"/>
          <w:bCs/>
          <w:sz w:val="18"/>
          <w:szCs w:val="18"/>
        </w:rPr>
        <w:t xml:space="preserve">stanowi </w:t>
      </w:r>
      <w:r w:rsidRPr="0047262B">
        <w:rPr>
          <w:rFonts w:ascii="Verdana" w:hAnsi="Verdana"/>
          <w:bCs/>
          <w:i/>
          <w:sz w:val="18"/>
          <w:szCs w:val="18"/>
        </w:rPr>
        <w:t>Załącznik nr 4</w:t>
      </w:r>
      <w:r w:rsidRPr="0047262B">
        <w:rPr>
          <w:rFonts w:ascii="Verdana" w:hAnsi="Verdana"/>
          <w:bCs/>
          <w:sz w:val="18"/>
          <w:szCs w:val="18"/>
        </w:rPr>
        <w:t xml:space="preserve"> do S</w:t>
      </w:r>
      <w:r w:rsidR="000334B7" w:rsidRPr="0047262B">
        <w:rPr>
          <w:rFonts w:ascii="Verdana" w:hAnsi="Verdana"/>
          <w:bCs/>
          <w:sz w:val="18"/>
          <w:szCs w:val="18"/>
        </w:rPr>
        <w:t>IWZ</w:t>
      </w:r>
      <w:r w:rsidRPr="0047262B">
        <w:rPr>
          <w:rFonts w:ascii="Verdana" w:hAnsi="Verdana"/>
          <w:bCs/>
          <w:sz w:val="18"/>
          <w:szCs w:val="18"/>
        </w:rPr>
        <w:t>.</w:t>
      </w:r>
    </w:p>
    <w:p w14:paraId="7B71A369" w14:textId="6E9A59F4" w:rsidR="00166D18" w:rsidRPr="0047262B" w:rsidRDefault="00166D18" w:rsidP="00FB7DAC">
      <w:pPr>
        <w:numPr>
          <w:ilvl w:val="0"/>
          <w:numId w:val="11"/>
        </w:numPr>
        <w:tabs>
          <w:tab w:val="left" w:pos="709"/>
          <w:tab w:val="left" w:pos="1560"/>
        </w:tabs>
        <w:spacing w:line="360" w:lineRule="auto"/>
        <w:ind w:left="709" w:right="-74" w:hanging="425"/>
        <w:contextualSpacing/>
        <w:jc w:val="both"/>
        <w:rPr>
          <w:rFonts w:ascii="Verdana" w:hAnsi="Verdana"/>
          <w:sz w:val="18"/>
          <w:szCs w:val="18"/>
        </w:rPr>
      </w:pPr>
      <w:r w:rsidRPr="0047262B">
        <w:rPr>
          <w:rFonts w:ascii="Verdana" w:hAnsi="Verdana"/>
          <w:sz w:val="18"/>
          <w:szCs w:val="18"/>
        </w:rPr>
        <w:t>W zakresie nieuregulowanym w S</w:t>
      </w:r>
      <w:r w:rsidR="000334B7" w:rsidRPr="0047262B">
        <w:rPr>
          <w:rFonts w:ascii="Verdana" w:hAnsi="Verdana"/>
          <w:sz w:val="18"/>
          <w:szCs w:val="18"/>
        </w:rPr>
        <w:t>IWZ</w:t>
      </w:r>
      <w:r w:rsidRPr="0047262B">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47262B">
        <w:rPr>
          <w:rFonts w:ascii="Verdana" w:hAnsi="Verdana"/>
          <w:sz w:val="18"/>
          <w:szCs w:val="18"/>
        </w:rPr>
        <w:t>późn</w:t>
      </w:r>
      <w:proofErr w:type="spellEnd"/>
      <w:r w:rsidRPr="0047262B">
        <w:rPr>
          <w:rFonts w:ascii="Verdana" w:hAnsi="Verdana"/>
          <w:sz w:val="18"/>
          <w:szCs w:val="18"/>
        </w:rPr>
        <w:t xml:space="preserve">. zm.), z tym, że, zgodnie z § 2 rozporządzenia Ministra Przedsiębiorczości i Technologii z dnia 16. 10. 2018r. zmieniającego ww. rozporządzenie, ogłoszonego w Dz. U. z 2018 r, poz. 1993: </w:t>
      </w:r>
    </w:p>
    <w:p w14:paraId="5196DF73" w14:textId="77777777" w:rsidR="00166D18" w:rsidRPr="009A6B73" w:rsidRDefault="00166D18" w:rsidP="00030E51">
      <w:pPr>
        <w:pStyle w:val="Akapitzlist"/>
        <w:numPr>
          <w:ilvl w:val="6"/>
          <w:numId w:val="46"/>
        </w:numPr>
        <w:tabs>
          <w:tab w:val="num" w:pos="1276"/>
          <w:tab w:val="left" w:pos="1560"/>
        </w:tabs>
        <w:spacing w:line="360" w:lineRule="auto"/>
        <w:ind w:left="1276" w:right="44" w:hanging="425"/>
        <w:contextualSpacing w:val="0"/>
        <w:jc w:val="both"/>
        <w:rPr>
          <w:rFonts w:ascii="Verdana" w:hAnsi="Verdana"/>
          <w:sz w:val="18"/>
          <w:szCs w:val="18"/>
        </w:rPr>
      </w:pPr>
      <w:r w:rsidRPr="009A6B73">
        <w:rPr>
          <w:rFonts w:ascii="Verdana" w:hAnsi="Verdana"/>
          <w:sz w:val="18"/>
          <w:szCs w:val="18"/>
        </w:rPr>
        <w:t xml:space="preserve">oświadczenie, o którym mowa w pkt. </w:t>
      </w:r>
      <w:r w:rsidR="00D92883" w:rsidRPr="009A6B73">
        <w:rPr>
          <w:rFonts w:ascii="Verdana" w:hAnsi="Verdana"/>
          <w:sz w:val="18"/>
          <w:szCs w:val="18"/>
        </w:rPr>
        <w:t>4</w:t>
      </w:r>
      <w:r w:rsidRPr="009A6B73">
        <w:rPr>
          <w:rFonts w:ascii="Verdana" w:hAnsi="Verdana"/>
          <w:sz w:val="18"/>
          <w:szCs w:val="18"/>
        </w:rPr>
        <w:t xml:space="preserve">, składane jest w oryginale lub kopii poświadczonej za zgodność z oryginałem, </w:t>
      </w:r>
    </w:p>
    <w:p w14:paraId="24072A74" w14:textId="77777777" w:rsidR="00166D18" w:rsidRPr="009A6B73" w:rsidRDefault="00166D18" w:rsidP="00030E51">
      <w:pPr>
        <w:pStyle w:val="Akapitzlist"/>
        <w:numPr>
          <w:ilvl w:val="6"/>
          <w:numId w:val="46"/>
        </w:numPr>
        <w:tabs>
          <w:tab w:val="num" w:pos="1276"/>
          <w:tab w:val="left" w:pos="1560"/>
        </w:tabs>
        <w:spacing w:line="360" w:lineRule="auto"/>
        <w:ind w:left="1276" w:right="-97" w:hanging="425"/>
        <w:contextualSpacing w:val="0"/>
        <w:jc w:val="both"/>
        <w:rPr>
          <w:rFonts w:ascii="Verdana" w:hAnsi="Verdana"/>
          <w:sz w:val="18"/>
          <w:szCs w:val="18"/>
        </w:rPr>
      </w:pPr>
      <w:r w:rsidRPr="009A6B73">
        <w:rPr>
          <w:rFonts w:ascii="Verdana" w:hAnsi="Verdana"/>
          <w:sz w:val="18"/>
          <w:szCs w:val="18"/>
        </w:rPr>
        <w:lastRenderedPageBreak/>
        <w:t>poświadczenie za zgodność z oryginałem następuje przez opatrzenie kopii oświadczenia, własnoręcznym podpisem.</w:t>
      </w:r>
    </w:p>
    <w:p w14:paraId="41F4584A" w14:textId="5CE90AA2" w:rsidR="00977DC3" w:rsidRPr="009A6B73" w:rsidRDefault="00977DC3" w:rsidP="00FB7DAC">
      <w:pPr>
        <w:numPr>
          <w:ilvl w:val="0"/>
          <w:numId w:val="33"/>
        </w:numPr>
        <w:tabs>
          <w:tab w:val="num" w:pos="709"/>
          <w:tab w:val="left" w:pos="1560"/>
        </w:tabs>
        <w:spacing w:line="360" w:lineRule="auto"/>
        <w:ind w:left="709" w:right="-74" w:hanging="284"/>
        <w:jc w:val="both"/>
        <w:rPr>
          <w:rFonts w:ascii="Verdana" w:hAnsi="Verdana"/>
          <w:sz w:val="18"/>
          <w:szCs w:val="18"/>
        </w:rPr>
      </w:pPr>
      <w:r w:rsidRPr="009A6B73">
        <w:rPr>
          <w:rFonts w:ascii="Verdana" w:hAnsi="Verdana"/>
          <w:sz w:val="18"/>
          <w:szCs w:val="18"/>
        </w:rPr>
        <w:t>Jeżeli Wykonawca nie złoży oświadczenia, o który</w:t>
      </w:r>
      <w:r w:rsidR="00E61909" w:rsidRPr="009A6B73">
        <w:rPr>
          <w:rFonts w:ascii="Verdana" w:hAnsi="Verdana"/>
          <w:sz w:val="18"/>
          <w:szCs w:val="18"/>
        </w:rPr>
        <w:t>m</w:t>
      </w:r>
      <w:r w:rsidR="00693A01" w:rsidRPr="009A6B73">
        <w:rPr>
          <w:rFonts w:ascii="Verdana" w:hAnsi="Verdana"/>
          <w:sz w:val="18"/>
          <w:szCs w:val="18"/>
        </w:rPr>
        <w:t xml:space="preserve"> mowa w pkt</w:t>
      </w:r>
      <w:r w:rsidRPr="009A6B73">
        <w:rPr>
          <w:rFonts w:ascii="Verdana" w:hAnsi="Verdana"/>
          <w:sz w:val="18"/>
          <w:szCs w:val="18"/>
        </w:rPr>
        <w:t xml:space="preserve"> 1, oświadczeń lub dokumentów potwierdzających okoliczności, o których mowa w Rozdziale </w:t>
      </w:r>
      <w:r w:rsidR="006007E2" w:rsidRPr="009A6B73">
        <w:rPr>
          <w:rFonts w:ascii="Verdana" w:hAnsi="Verdana"/>
          <w:sz w:val="18"/>
          <w:szCs w:val="18"/>
        </w:rPr>
        <w:t>V</w:t>
      </w:r>
      <w:r w:rsidRPr="009A6B73">
        <w:rPr>
          <w:rFonts w:ascii="Verdana" w:hAnsi="Verdana"/>
          <w:sz w:val="18"/>
          <w:szCs w:val="18"/>
        </w:rPr>
        <w:t xml:space="preserve"> pkt 1 </w:t>
      </w:r>
      <w:r w:rsidR="00693A01" w:rsidRPr="009A6B73">
        <w:rPr>
          <w:rFonts w:ascii="Verdana" w:hAnsi="Verdana"/>
          <w:sz w:val="18"/>
          <w:szCs w:val="18"/>
        </w:rPr>
        <w:t>SIWZ</w:t>
      </w:r>
      <w:r w:rsidRPr="009A6B73">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bookmarkEnd w:id="13"/>
    <w:p w14:paraId="55EBF8E8" w14:textId="77777777" w:rsidR="00166D18" w:rsidRPr="009A6B73" w:rsidRDefault="00166D18" w:rsidP="00FB7DAC">
      <w:pPr>
        <w:tabs>
          <w:tab w:val="left" w:pos="1560"/>
        </w:tabs>
        <w:spacing w:line="360" w:lineRule="auto"/>
        <w:ind w:left="709" w:right="-74"/>
        <w:jc w:val="both"/>
        <w:rPr>
          <w:rFonts w:ascii="Verdana" w:hAnsi="Verdana"/>
          <w:sz w:val="18"/>
          <w:szCs w:val="18"/>
        </w:rPr>
      </w:pPr>
    </w:p>
    <w:p w14:paraId="58B8B6F1" w14:textId="77777777" w:rsidR="00970B6B" w:rsidRPr="009A6B73" w:rsidRDefault="00970B6B" w:rsidP="00FB7DAC">
      <w:pPr>
        <w:pStyle w:val="Nagwek1"/>
        <w:tabs>
          <w:tab w:val="left" w:pos="1560"/>
        </w:tabs>
        <w:ind w:right="-96"/>
        <w:jc w:val="both"/>
      </w:pPr>
      <w:bookmarkStart w:id="14" w:name="_Toc282721353"/>
      <w:bookmarkStart w:id="15" w:name="_Toc395266071"/>
      <w:r w:rsidRPr="009A6B73">
        <w:t>Informacje o sposobie porozumiewania się Zamawiającego z Wykonawcami oraz przekazywania oświadczeń lub dokumentów, a także wskazanie osób uprawnionych do porozumiewania się z Wykonawcami.</w:t>
      </w:r>
      <w:bookmarkEnd w:id="14"/>
      <w:bookmarkEnd w:id="15"/>
    </w:p>
    <w:p w14:paraId="414F3383" w14:textId="77777777" w:rsidR="008E0047" w:rsidRPr="009A6B73" w:rsidRDefault="008E0047" w:rsidP="00FB7DAC">
      <w:pPr>
        <w:pStyle w:val="Akapitzlist"/>
        <w:numPr>
          <w:ilvl w:val="3"/>
          <w:numId w:val="21"/>
        </w:numPr>
        <w:tabs>
          <w:tab w:val="left" w:pos="851"/>
          <w:tab w:val="left" w:pos="1560"/>
        </w:tabs>
        <w:spacing w:line="360" w:lineRule="auto"/>
        <w:ind w:left="851" w:right="-96" w:hanging="425"/>
        <w:jc w:val="both"/>
        <w:rPr>
          <w:rFonts w:ascii="Verdana" w:hAnsi="Verdana"/>
          <w:sz w:val="18"/>
          <w:szCs w:val="18"/>
        </w:rPr>
      </w:pPr>
      <w:r w:rsidRPr="009A6B73">
        <w:rPr>
          <w:rFonts w:ascii="Verdana" w:hAnsi="Verdana"/>
          <w:sz w:val="18"/>
          <w:szCs w:val="18"/>
        </w:rPr>
        <w:t xml:space="preserve">Ze strony Zamawiającego pracownikiem upoważnionym do porozumiewania się z Wykonawcami w sprawach zamówienia jest: </w:t>
      </w:r>
    </w:p>
    <w:p w14:paraId="1677FB04" w14:textId="77777777" w:rsidR="008E0047" w:rsidRPr="009A6B73" w:rsidRDefault="00D91495" w:rsidP="00FB7DAC">
      <w:pPr>
        <w:pStyle w:val="Akapitzlist"/>
        <w:tabs>
          <w:tab w:val="left" w:pos="851"/>
          <w:tab w:val="left" w:pos="1560"/>
        </w:tabs>
        <w:spacing w:line="360" w:lineRule="auto"/>
        <w:ind w:left="851" w:right="-96"/>
        <w:jc w:val="both"/>
        <w:rPr>
          <w:rFonts w:ascii="Verdana" w:hAnsi="Verdana"/>
          <w:sz w:val="18"/>
          <w:szCs w:val="18"/>
        </w:rPr>
      </w:pPr>
      <w:r w:rsidRPr="009A6B73">
        <w:rPr>
          <w:rFonts w:ascii="Verdana" w:hAnsi="Verdana"/>
          <w:sz w:val="18"/>
          <w:szCs w:val="18"/>
        </w:rPr>
        <w:t>Violetta Burzyńska-Oskroba</w:t>
      </w:r>
      <w:r w:rsidR="00FD5F73" w:rsidRPr="009A6B73">
        <w:rPr>
          <w:rFonts w:ascii="Verdana" w:hAnsi="Verdana"/>
          <w:sz w:val="18"/>
          <w:szCs w:val="18"/>
        </w:rPr>
        <w:t xml:space="preserve"> </w:t>
      </w:r>
      <w:r w:rsidR="008E0047" w:rsidRPr="009A6B73">
        <w:rPr>
          <w:rFonts w:ascii="Verdana" w:hAnsi="Verdana"/>
          <w:sz w:val="18"/>
          <w:szCs w:val="18"/>
        </w:rPr>
        <w:t xml:space="preserve">– </w:t>
      </w:r>
      <w:r w:rsidR="00D92883" w:rsidRPr="009A6B73">
        <w:rPr>
          <w:rFonts w:ascii="Verdana" w:hAnsi="Verdana"/>
          <w:sz w:val="18"/>
          <w:szCs w:val="18"/>
        </w:rPr>
        <w:t>Dział</w:t>
      </w:r>
      <w:r w:rsidR="00621AAC" w:rsidRPr="009A6B73">
        <w:rPr>
          <w:rFonts w:ascii="Verdana" w:hAnsi="Verdana"/>
          <w:sz w:val="18"/>
          <w:szCs w:val="18"/>
        </w:rPr>
        <w:t xml:space="preserve"> Zamówień Publicznych UMW </w:t>
      </w:r>
      <w:bookmarkStart w:id="16" w:name="_Hlk42163752"/>
      <w:r w:rsidR="00621AAC" w:rsidRPr="009A6B73">
        <w:rPr>
          <w:rFonts w:ascii="Verdana" w:hAnsi="Verdana"/>
          <w:sz w:val="18"/>
          <w:szCs w:val="18"/>
        </w:rPr>
        <w:t>– faks</w:t>
      </w:r>
      <w:r w:rsidR="00D85497" w:rsidRPr="009A6B73">
        <w:rPr>
          <w:rFonts w:ascii="Verdana" w:hAnsi="Verdana"/>
          <w:sz w:val="18"/>
          <w:szCs w:val="18"/>
        </w:rPr>
        <w:t xml:space="preserve"> 71 / </w:t>
      </w:r>
      <w:r w:rsidR="008E0047" w:rsidRPr="009A6B73">
        <w:rPr>
          <w:rFonts w:ascii="Verdana" w:hAnsi="Verdana"/>
          <w:sz w:val="18"/>
          <w:szCs w:val="18"/>
        </w:rPr>
        <w:t>784-</w:t>
      </w:r>
      <w:r w:rsidR="00427711" w:rsidRPr="009A6B73">
        <w:rPr>
          <w:rFonts w:ascii="Verdana" w:hAnsi="Verdana"/>
          <w:sz w:val="18"/>
          <w:szCs w:val="18"/>
        </w:rPr>
        <w:t>00</w:t>
      </w:r>
      <w:r w:rsidR="00337A1E" w:rsidRPr="009A6B73">
        <w:rPr>
          <w:rFonts w:ascii="Verdana" w:hAnsi="Verdana"/>
          <w:sz w:val="18"/>
          <w:szCs w:val="18"/>
        </w:rPr>
        <w:t>-</w:t>
      </w:r>
      <w:r w:rsidR="00427711" w:rsidRPr="009A6B73">
        <w:rPr>
          <w:rFonts w:ascii="Verdana" w:hAnsi="Verdana"/>
          <w:sz w:val="18"/>
          <w:szCs w:val="18"/>
        </w:rPr>
        <w:t>45</w:t>
      </w:r>
      <w:r w:rsidR="008E0047" w:rsidRPr="009A6B73">
        <w:rPr>
          <w:rFonts w:ascii="Verdana" w:hAnsi="Verdana"/>
          <w:sz w:val="18"/>
          <w:szCs w:val="18"/>
        </w:rPr>
        <w:t xml:space="preserve">; </w:t>
      </w:r>
      <w:r w:rsidR="00964A5B" w:rsidRPr="009A6B73">
        <w:rPr>
          <w:rFonts w:ascii="Verdana" w:hAnsi="Verdana"/>
          <w:sz w:val="18"/>
          <w:szCs w:val="18"/>
        </w:rPr>
        <w:br/>
      </w:r>
      <w:r w:rsidR="008E0047" w:rsidRPr="009A6B73">
        <w:rPr>
          <w:rFonts w:ascii="Verdana" w:hAnsi="Verdana"/>
          <w:sz w:val="18"/>
          <w:szCs w:val="18"/>
        </w:rPr>
        <w:t>e-mail:</w:t>
      </w:r>
      <w:r w:rsidR="00FD5F73" w:rsidRPr="009A6B73">
        <w:rPr>
          <w:rFonts w:ascii="Verdana" w:hAnsi="Verdana"/>
          <w:sz w:val="18"/>
          <w:szCs w:val="18"/>
        </w:rPr>
        <w:t xml:space="preserve"> </w:t>
      </w:r>
      <w:r w:rsidRPr="009A6B73">
        <w:rPr>
          <w:rFonts w:ascii="Verdana" w:hAnsi="Verdana"/>
          <w:sz w:val="18"/>
          <w:szCs w:val="18"/>
        </w:rPr>
        <w:t>violetta.burzynska-oskroba</w:t>
      </w:r>
      <w:r w:rsidR="00606E7E" w:rsidRPr="009A6B73">
        <w:rPr>
          <w:rFonts w:ascii="Verdana" w:hAnsi="Verdana"/>
          <w:sz w:val="18"/>
          <w:szCs w:val="18"/>
        </w:rPr>
        <w:t>@umed.wroc.pl</w:t>
      </w:r>
    </w:p>
    <w:p w14:paraId="13E57470" w14:textId="77777777" w:rsidR="000505BF" w:rsidRPr="009A6B73" w:rsidRDefault="008E0047" w:rsidP="00FB7DAC">
      <w:pPr>
        <w:numPr>
          <w:ilvl w:val="0"/>
          <w:numId w:val="21"/>
        </w:numPr>
        <w:tabs>
          <w:tab w:val="left" w:pos="851"/>
          <w:tab w:val="left" w:pos="1560"/>
        </w:tabs>
        <w:spacing w:line="360" w:lineRule="auto"/>
        <w:ind w:left="850" w:right="-96" w:hanging="425"/>
        <w:jc w:val="both"/>
        <w:rPr>
          <w:rFonts w:ascii="Verdana" w:hAnsi="Verdana"/>
          <w:iCs/>
          <w:sz w:val="18"/>
          <w:szCs w:val="18"/>
        </w:rPr>
      </w:pPr>
      <w:bookmarkStart w:id="17" w:name="_Hlk42163778"/>
      <w:bookmarkEnd w:id="16"/>
      <w:r w:rsidRPr="009A6B73">
        <w:rPr>
          <w:rFonts w:ascii="Verdana" w:hAnsi="Verdana"/>
          <w:bCs/>
          <w:sz w:val="18"/>
          <w:szCs w:val="18"/>
        </w:rPr>
        <w:t xml:space="preserve">Wykonawca i Zamawiający będą obowiązani przekazywać oświadczenia, wnioski, zawiadomienia oraz informacje </w:t>
      </w:r>
      <w:r w:rsidRPr="009A6B73">
        <w:rPr>
          <w:rFonts w:ascii="Verdana" w:hAnsi="Verdana"/>
          <w:b/>
          <w:sz w:val="18"/>
          <w:szCs w:val="18"/>
        </w:rPr>
        <w:t>drogą elektroniczną lub faksem</w:t>
      </w:r>
      <w:r w:rsidRPr="009A6B73">
        <w:rPr>
          <w:rFonts w:ascii="Verdana" w:hAnsi="Verdana"/>
          <w:bCs/>
          <w:sz w:val="18"/>
          <w:szCs w:val="18"/>
        </w:rPr>
        <w:t xml:space="preserve">, a każda ze stron na żądanie drugiej niezwłocznie potwierdzi fakt ich otrzymania. W każdym wypadku dopuszczalna też będzie </w:t>
      </w:r>
      <w:r w:rsidRPr="009A6B73">
        <w:rPr>
          <w:rFonts w:ascii="Verdana" w:hAnsi="Verdana"/>
          <w:b/>
          <w:sz w:val="18"/>
          <w:szCs w:val="18"/>
        </w:rPr>
        <w:t xml:space="preserve">forma pisemna </w:t>
      </w:r>
      <w:r w:rsidRPr="009A6B73">
        <w:rPr>
          <w:rFonts w:ascii="Verdana" w:hAnsi="Verdana"/>
          <w:bCs/>
          <w:sz w:val="18"/>
          <w:szCs w:val="18"/>
        </w:rPr>
        <w:t xml:space="preserve">porozumiewania się stron postępowania. </w:t>
      </w:r>
      <w:r w:rsidR="000505BF" w:rsidRPr="0047262B">
        <w:rPr>
          <w:rFonts w:ascii="Verdana" w:hAnsi="Verdana"/>
          <w:b/>
          <w:bCs/>
          <w:sz w:val="18"/>
          <w:szCs w:val="18"/>
        </w:rPr>
        <w:t xml:space="preserve">Forma pisemna </w:t>
      </w:r>
      <w:r w:rsidR="00427711" w:rsidRPr="0047262B">
        <w:rPr>
          <w:rFonts w:ascii="Verdana" w:hAnsi="Verdana"/>
          <w:b/>
          <w:bCs/>
          <w:sz w:val="18"/>
          <w:szCs w:val="18"/>
        </w:rPr>
        <w:t>papierowa</w:t>
      </w:r>
      <w:r w:rsidR="00427711" w:rsidRPr="009A6B73">
        <w:rPr>
          <w:rFonts w:ascii="Verdana" w:hAnsi="Verdana"/>
          <w:bCs/>
          <w:sz w:val="18"/>
          <w:szCs w:val="18"/>
        </w:rPr>
        <w:t xml:space="preserve"> </w:t>
      </w:r>
      <w:r w:rsidR="000505BF" w:rsidRPr="009A6B73">
        <w:rPr>
          <w:rFonts w:ascii="Verdana" w:hAnsi="Verdana"/>
          <w:bCs/>
          <w:sz w:val="18"/>
          <w:szCs w:val="18"/>
        </w:rPr>
        <w:t>będzie obligatoryjna dla oferty (również jej zmiany i wycofania), umowy oraz oświad</w:t>
      </w:r>
      <w:r w:rsidR="00693A01" w:rsidRPr="009A6B73">
        <w:rPr>
          <w:rFonts w:ascii="Verdana" w:hAnsi="Verdana"/>
          <w:bCs/>
          <w:sz w:val="18"/>
          <w:szCs w:val="18"/>
        </w:rPr>
        <w:t>czeń i dokumentów, wymienionych</w:t>
      </w:r>
      <w:r w:rsidR="004A29BF" w:rsidRPr="009A6B73">
        <w:rPr>
          <w:rFonts w:ascii="Verdana" w:hAnsi="Verdana"/>
          <w:bCs/>
          <w:sz w:val="18"/>
          <w:szCs w:val="18"/>
        </w:rPr>
        <w:t xml:space="preserve"> </w:t>
      </w:r>
      <w:r w:rsidR="000505BF" w:rsidRPr="009A6B73">
        <w:rPr>
          <w:rFonts w:ascii="Verdana" w:hAnsi="Verdana"/>
          <w:bCs/>
          <w:sz w:val="18"/>
          <w:szCs w:val="18"/>
        </w:rPr>
        <w:t xml:space="preserve">w Rozdziale </w:t>
      </w:r>
      <w:r w:rsidR="000B4CEB" w:rsidRPr="009A6B73">
        <w:rPr>
          <w:rFonts w:ascii="Verdana" w:hAnsi="Verdana"/>
          <w:bCs/>
          <w:sz w:val="18"/>
          <w:szCs w:val="18"/>
        </w:rPr>
        <w:t>VII</w:t>
      </w:r>
      <w:r w:rsidR="000505BF" w:rsidRPr="009A6B73">
        <w:rPr>
          <w:rFonts w:ascii="Verdana" w:hAnsi="Verdana"/>
          <w:bCs/>
          <w:sz w:val="18"/>
          <w:szCs w:val="18"/>
        </w:rPr>
        <w:t xml:space="preserve"> </w:t>
      </w:r>
      <w:r w:rsidR="00693A01" w:rsidRPr="009A6B73">
        <w:rPr>
          <w:rFonts w:ascii="Verdana" w:hAnsi="Verdana"/>
          <w:bCs/>
          <w:sz w:val="18"/>
          <w:szCs w:val="18"/>
        </w:rPr>
        <w:t xml:space="preserve">SIWZ </w:t>
      </w:r>
      <w:r w:rsidR="000505BF" w:rsidRPr="009A6B73">
        <w:rPr>
          <w:rFonts w:ascii="Verdana" w:hAnsi="Verdana"/>
          <w:bCs/>
          <w:sz w:val="18"/>
          <w:szCs w:val="18"/>
        </w:rPr>
        <w:t xml:space="preserve">(również w wypadku ich złożenia w wyniku wezwania, o którym mowa w Rozdziale </w:t>
      </w:r>
      <w:r w:rsidR="000B4CEB" w:rsidRPr="009A6B73">
        <w:rPr>
          <w:rFonts w:ascii="Verdana" w:hAnsi="Verdana"/>
          <w:bCs/>
          <w:sz w:val="18"/>
          <w:szCs w:val="18"/>
        </w:rPr>
        <w:t>VII</w:t>
      </w:r>
      <w:r w:rsidR="000505BF" w:rsidRPr="009A6B73">
        <w:rPr>
          <w:rFonts w:ascii="Verdana" w:hAnsi="Verdana"/>
          <w:bCs/>
          <w:sz w:val="18"/>
          <w:szCs w:val="18"/>
        </w:rPr>
        <w:t xml:space="preserve"> </w:t>
      </w:r>
      <w:r w:rsidR="00680E72" w:rsidRPr="009A6B73">
        <w:rPr>
          <w:rFonts w:ascii="Verdana" w:hAnsi="Verdana"/>
          <w:bCs/>
          <w:sz w:val="18"/>
          <w:szCs w:val="18"/>
        </w:rPr>
        <w:t>pkt</w:t>
      </w:r>
      <w:r w:rsidR="002B7143" w:rsidRPr="009A6B73">
        <w:rPr>
          <w:rFonts w:ascii="Verdana" w:hAnsi="Verdana"/>
          <w:bCs/>
          <w:sz w:val="18"/>
          <w:szCs w:val="18"/>
        </w:rPr>
        <w:t xml:space="preserve"> </w:t>
      </w:r>
      <w:r w:rsidR="00D92883" w:rsidRPr="009A6B73">
        <w:rPr>
          <w:rFonts w:ascii="Verdana" w:hAnsi="Verdana"/>
          <w:bCs/>
          <w:sz w:val="18"/>
          <w:szCs w:val="18"/>
        </w:rPr>
        <w:t>6</w:t>
      </w:r>
      <w:r w:rsidR="000505BF" w:rsidRPr="009A6B73">
        <w:rPr>
          <w:rFonts w:ascii="Verdana" w:hAnsi="Verdana"/>
          <w:bCs/>
          <w:color w:val="FF0000"/>
          <w:sz w:val="18"/>
          <w:szCs w:val="18"/>
        </w:rPr>
        <w:t xml:space="preserve"> </w:t>
      </w:r>
      <w:r w:rsidR="00693A01" w:rsidRPr="009A6B73">
        <w:rPr>
          <w:rFonts w:ascii="Verdana" w:hAnsi="Verdana"/>
          <w:bCs/>
          <w:sz w:val="18"/>
          <w:szCs w:val="18"/>
        </w:rPr>
        <w:t>SIWZ</w:t>
      </w:r>
      <w:r w:rsidR="000505BF" w:rsidRPr="009A6B73">
        <w:rPr>
          <w:rFonts w:ascii="Verdana" w:hAnsi="Verdana"/>
          <w:bCs/>
          <w:sz w:val="18"/>
          <w:szCs w:val="18"/>
        </w:rPr>
        <w:t>).</w:t>
      </w:r>
    </w:p>
    <w:p w14:paraId="64B0B810" w14:textId="77777777" w:rsidR="008E0047" w:rsidRPr="009A6B73" w:rsidRDefault="008E0047" w:rsidP="00FB7DAC">
      <w:pPr>
        <w:numPr>
          <w:ilvl w:val="0"/>
          <w:numId w:val="21"/>
        </w:numPr>
        <w:tabs>
          <w:tab w:val="left" w:pos="851"/>
          <w:tab w:val="left" w:pos="1560"/>
        </w:tabs>
        <w:spacing w:line="360" w:lineRule="auto"/>
        <w:ind w:left="851" w:right="-96" w:hanging="425"/>
        <w:jc w:val="both"/>
        <w:rPr>
          <w:rFonts w:ascii="Verdana" w:hAnsi="Verdana"/>
          <w:iCs/>
          <w:sz w:val="18"/>
          <w:szCs w:val="18"/>
        </w:rPr>
      </w:pPr>
      <w:r w:rsidRPr="009A6B73">
        <w:rPr>
          <w:rFonts w:ascii="Verdana" w:hAnsi="Verdana"/>
          <w:sz w:val="18"/>
          <w:szCs w:val="18"/>
        </w:rPr>
        <w:t xml:space="preserve">Wykonawca </w:t>
      </w:r>
      <w:r w:rsidR="002736A3" w:rsidRPr="009A6B73">
        <w:rPr>
          <w:rFonts w:ascii="Verdana" w:hAnsi="Verdana"/>
          <w:sz w:val="18"/>
          <w:szCs w:val="18"/>
        </w:rPr>
        <w:t xml:space="preserve">może zwrócić się do Zamawiającego o wyjaśnienie treści </w:t>
      </w:r>
      <w:r w:rsidR="00693A01" w:rsidRPr="009A6B73">
        <w:rPr>
          <w:rFonts w:ascii="Verdana" w:hAnsi="Verdana"/>
          <w:sz w:val="18"/>
          <w:szCs w:val="18"/>
        </w:rPr>
        <w:t>SIWZ</w:t>
      </w:r>
      <w:r w:rsidR="002736A3" w:rsidRPr="009A6B73">
        <w:rPr>
          <w:rFonts w:ascii="Verdana" w:hAnsi="Verdana"/>
          <w:sz w:val="18"/>
          <w:szCs w:val="18"/>
        </w:rPr>
        <w:t xml:space="preserve">. Zamawiający niezwłocznie udzieli wyjaśnień, jednak nie później niż na </w:t>
      </w:r>
      <w:r w:rsidR="002736A3" w:rsidRPr="0047262B">
        <w:rPr>
          <w:rFonts w:ascii="Verdana" w:hAnsi="Verdana"/>
          <w:b/>
          <w:sz w:val="18"/>
          <w:szCs w:val="18"/>
        </w:rPr>
        <w:t>2 dni</w:t>
      </w:r>
      <w:r w:rsidR="002736A3" w:rsidRPr="009A6B73">
        <w:rPr>
          <w:rFonts w:ascii="Verdana" w:hAnsi="Verdana"/>
          <w:sz w:val="18"/>
          <w:szCs w:val="18"/>
        </w:rPr>
        <w:t xml:space="preserve"> przed upływem terminu składania ofert, pod warunkiem, że wniosek o wyjaśnienie treści </w:t>
      </w:r>
      <w:r w:rsidR="00693A01" w:rsidRPr="009A6B73">
        <w:rPr>
          <w:rFonts w:ascii="Verdana" w:hAnsi="Verdana"/>
          <w:sz w:val="18"/>
          <w:szCs w:val="18"/>
        </w:rPr>
        <w:t xml:space="preserve">SIWZ </w:t>
      </w:r>
      <w:r w:rsidR="002736A3" w:rsidRPr="009A6B73">
        <w:rPr>
          <w:rFonts w:ascii="Verdana" w:hAnsi="Verdana"/>
          <w:sz w:val="18"/>
          <w:szCs w:val="18"/>
        </w:rPr>
        <w:t>wpłynął do Zamawiającego nie później niż do końca dnia, w którym upływa połowa wyznaczonego terminu składania ofert.</w:t>
      </w:r>
    </w:p>
    <w:p w14:paraId="6A9233AC" w14:textId="77777777" w:rsidR="008E0047" w:rsidRPr="009A6B73" w:rsidRDefault="008E0047" w:rsidP="00FB7DAC">
      <w:pPr>
        <w:numPr>
          <w:ilvl w:val="0"/>
          <w:numId w:val="21"/>
        </w:numPr>
        <w:tabs>
          <w:tab w:val="left" w:pos="1560"/>
        </w:tabs>
        <w:spacing w:line="360" w:lineRule="auto"/>
        <w:ind w:left="851" w:right="-96" w:hanging="425"/>
        <w:jc w:val="both"/>
        <w:rPr>
          <w:rFonts w:ascii="Verdana" w:hAnsi="Verdana"/>
          <w:iCs/>
          <w:sz w:val="18"/>
          <w:szCs w:val="18"/>
        </w:rPr>
      </w:pPr>
      <w:r w:rsidRPr="009A6B73">
        <w:rPr>
          <w:rFonts w:ascii="Verdana" w:hAnsi="Verdana"/>
          <w:iCs/>
          <w:sz w:val="18"/>
          <w:szCs w:val="18"/>
        </w:rPr>
        <w:t>Je</w:t>
      </w:r>
      <w:r w:rsidRPr="009A6B73">
        <w:rPr>
          <w:rFonts w:ascii="Verdana" w:hAnsi="Verdana"/>
          <w:sz w:val="18"/>
          <w:szCs w:val="18"/>
        </w:rPr>
        <w:t>ż</w:t>
      </w:r>
      <w:r w:rsidRPr="009A6B73">
        <w:rPr>
          <w:rFonts w:ascii="Verdana" w:hAnsi="Verdana"/>
          <w:iCs/>
          <w:sz w:val="18"/>
          <w:szCs w:val="18"/>
        </w:rPr>
        <w:t xml:space="preserve">eli wniosek o wyjaśnienie treści </w:t>
      </w:r>
      <w:r w:rsidR="00693A01" w:rsidRPr="009A6B73">
        <w:rPr>
          <w:rFonts w:ascii="Verdana" w:hAnsi="Verdana"/>
          <w:iCs/>
          <w:sz w:val="18"/>
          <w:szCs w:val="18"/>
        </w:rPr>
        <w:t xml:space="preserve">SIWZ </w:t>
      </w:r>
      <w:r w:rsidRPr="009A6B73">
        <w:rPr>
          <w:rFonts w:ascii="Verdana" w:hAnsi="Verdana"/>
          <w:iCs/>
          <w:sz w:val="18"/>
          <w:szCs w:val="18"/>
        </w:rPr>
        <w:t>wpłynął po upływie terminu składania wniosku, o którym mowa w pkt 3, lub dotyczy udzielonych wyjaśnień, Zamawiający mo</w:t>
      </w:r>
      <w:r w:rsidRPr="009A6B73">
        <w:rPr>
          <w:rFonts w:ascii="Verdana" w:hAnsi="Verdana"/>
          <w:sz w:val="18"/>
          <w:szCs w:val="18"/>
        </w:rPr>
        <w:t>ż</w:t>
      </w:r>
      <w:r w:rsidRPr="009A6B73">
        <w:rPr>
          <w:rFonts w:ascii="Verdana" w:hAnsi="Verdana"/>
          <w:iCs/>
          <w:sz w:val="18"/>
          <w:szCs w:val="18"/>
        </w:rPr>
        <w:t>e udzielić wyjaśnień albo pozostawić wniosek bez rozpoznania. Przedłu</w:t>
      </w:r>
      <w:r w:rsidRPr="009A6B73">
        <w:rPr>
          <w:rFonts w:ascii="Verdana" w:hAnsi="Verdana"/>
          <w:sz w:val="18"/>
          <w:szCs w:val="18"/>
        </w:rPr>
        <w:t>ż</w:t>
      </w:r>
      <w:r w:rsidRPr="009A6B73">
        <w:rPr>
          <w:rFonts w:ascii="Verdana" w:hAnsi="Verdana"/>
          <w:iCs/>
          <w:sz w:val="18"/>
          <w:szCs w:val="18"/>
        </w:rPr>
        <w:t>enie terminu składania ofert nie wpływa na bieg terminu składania wniosku, o którym mowa w pkt 3.</w:t>
      </w:r>
    </w:p>
    <w:p w14:paraId="05D542FA" w14:textId="70122E38" w:rsidR="008E0047" w:rsidRPr="009A6B73" w:rsidRDefault="008E0047" w:rsidP="00FB7DAC">
      <w:pPr>
        <w:numPr>
          <w:ilvl w:val="0"/>
          <w:numId w:val="21"/>
        </w:numPr>
        <w:tabs>
          <w:tab w:val="left" w:pos="1560"/>
        </w:tabs>
        <w:spacing w:line="360" w:lineRule="auto"/>
        <w:ind w:left="851" w:right="-96" w:hanging="425"/>
        <w:jc w:val="both"/>
        <w:rPr>
          <w:rFonts w:ascii="Verdana" w:hAnsi="Verdana"/>
          <w:b/>
          <w:bCs/>
          <w:sz w:val="18"/>
          <w:szCs w:val="18"/>
        </w:rPr>
      </w:pPr>
      <w:r w:rsidRPr="009A6B73">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9A6B73">
        <w:rPr>
          <w:rFonts w:ascii="Verdana" w:hAnsi="Verdana"/>
          <w:sz w:val="18"/>
          <w:szCs w:val="18"/>
        </w:rPr>
        <w:t xml:space="preserve">w rubryce </w:t>
      </w:r>
      <w:r w:rsidR="007033DE" w:rsidRPr="009A6B73">
        <w:rPr>
          <w:rFonts w:ascii="Verdana" w:hAnsi="Verdana"/>
          <w:sz w:val="18"/>
          <w:szCs w:val="18"/>
        </w:rPr>
        <w:t>dotyczącej</w:t>
      </w:r>
      <w:r w:rsidRPr="009A6B73">
        <w:rPr>
          <w:rFonts w:ascii="Verdana" w:hAnsi="Verdana"/>
          <w:sz w:val="18"/>
          <w:szCs w:val="18"/>
        </w:rPr>
        <w:t xml:space="preserve"> niniejszego postępowania, bez ujawniania źródła zapytania. </w:t>
      </w:r>
      <w:r w:rsidRPr="009A6B73">
        <w:rPr>
          <w:rFonts w:ascii="Verdana" w:hAnsi="Verdana"/>
          <w:b/>
          <w:bCs/>
          <w:sz w:val="18"/>
          <w:szCs w:val="18"/>
        </w:rPr>
        <w:t>Wykonawcy proszeni są, o ile to możliwe, o przekazanie treści zapytań również drogą elektroniczną, w formacie edytowalnym („.</w:t>
      </w:r>
      <w:proofErr w:type="spellStart"/>
      <w:r w:rsidRPr="009A6B73">
        <w:rPr>
          <w:rFonts w:ascii="Verdana" w:hAnsi="Verdana"/>
          <w:b/>
          <w:bCs/>
          <w:sz w:val="18"/>
          <w:szCs w:val="18"/>
        </w:rPr>
        <w:t>doc</w:t>
      </w:r>
      <w:proofErr w:type="spellEnd"/>
      <w:r w:rsidRPr="009A6B73">
        <w:rPr>
          <w:rFonts w:ascii="Verdana" w:hAnsi="Verdana"/>
          <w:b/>
          <w:bCs/>
          <w:sz w:val="18"/>
          <w:szCs w:val="18"/>
        </w:rPr>
        <w:t>”</w:t>
      </w:r>
      <w:r w:rsidR="00757C9F" w:rsidRPr="009A6B73">
        <w:rPr>
          <w:rFonts w:ascii="Verdana" w:hAnsi="Verdana"/>
          <w:b/>
          <w:bCs/>
          <w:sz w:val="18"/>
          <w:szCs w:val="18"/>
        </w:rPr>
        <w:t>, „.</w:t>
      </w:r>
      <w:proofErr w:type="spellStart"/>
      <w:r w:rsidR="00757C9F" w:rsidRPr="009A6B73">
        <w:rPr>
          <w:rFonts w:ascii="Verdana" w:hAnsi="Verdana"/>
          <w:b/>
          <w:bCs/>
          <w:sz w:val="18"/>
          <w:szCs w:val="18"/>
        </w:rPr>
        <w:t>docx</w:t>
      </w:r>
      <w:proofErr w:type="spellEnd"/>
      <w:r w:rsidR="00757C9F" w:rsidRPr="009A6B73">
        <w:rPr>
          <w:rFonts w:ascii="Verdana" w:hAnsi="Verdana"/>
          <w:b/>
          <w:bCs/>
          <w:sz w:val="18"/>
          <w:szCs w:val="18"/>
        </w:rPr>
        <w:t>”,</w:t>
      </w:r>
      <w:r w:rsidRPr="009A6B73">
        <w:rPr>
          <w:rFonts w:ascii="Verdana" w:hAnsi="Verdana"/>
          <w:b/>
          <w:bCs/>
          <w:sz w:val="18"/>
          <w:szCs w:val="18"/>
        </w:rPr>
        <w:t xml:space="preserve"> itp.).</w:t>
      </w:r>
    </w:p>
    <w:p w14:paraId="61771D1A" w14:textId="77777777" w:rsidR="008E0047" w:rsidRPr="009A6B73" w:rsidRDefault="008E0047" w:rsidP="00FB7DAC">
      <w:pPr>
        <w:numPr>
          <w:ilvl w:val="0"/>
          <w:numId w:val="21"/>
        </w:numPr>
        <w:tabs>
          <w:tab w:val="left" w:pos="1560"/>
        </w:tabs>
        <w:spacing w:line="360" w:lineRule="auto"/>
        <w:ind w:left="851" w:right="-96" w:hanging="425"/>
        <w:jc w:val="both"/>
        <w:rPr>
          <w:rFonts w:ascii="Verdana" w:hAnsi="Verdana"/>
          <w:bCs/>
          <w:sz w:val="18"/>
          <w:szCs w:val="18"/>
        </w:rPr>
      </w:pPr>
      <w:r w:rsidRPr="009A6B73">
        <w:rPr>
          <w:rFonts w:ascii="Verdana" w:hAnsi="Verdana"/>
          <w:bCs/>
          <w:sz w:val="18"/>
          <w:szCs w:val="18"/>
        </w:rPr>
        <w:t xml:space="preserve">Zamawiający </w:t>
      </w:r>
      <w:r w:rsidRPr="009A6B73">
        <w:rPr>
          <w:rFonts w:ascii="Verdana" w:hAnsi="Verdana"/>
          <w:b/>
          <w:sz w:val="18"/>
          <w:szCs w:val="18"/>
        </w:rPr>
        <w:t xml:space="preserve">nie będzie zwoływać zebrania wszystkich Wykonawców, </w:t>
      </w:r>
      <w:r w:rsidRPr="009A6B73">
        <w:rPr>
          <w:rFonts w:ascii="Verdana" w:hAnsi="Verdana"/>
          <w:bCs/>
          <w:sz w:val="18"/>
          <w:szCs w:val="18"/>
        </w:rPr>
        <w:t>o którym mowa w</w:t>
      </w:r>
      <w:r w:rsidR="00AD0EC4" w:rsidRPr="009A6B73">
        <w:rPr>
          <w:rFonts w:ascii="Verdana" w:hAnsi="Verdana"/>
          <w:bCs/>
          <w:sz w:val="18"/>
          <w:szCs w:val="18"/>
        </w:rPr>
        <w:t> </w:t>
      </w:r>
      <w:r w:rsidRPr="009A6B73">
        <w:rPr>
          <w:rFonts w:ascii="Verdana" w:hAnsi="Verdana"/>
          <w:bCs/>
          <w:sz w:val="18"/>
          <w:szCs w:val="18"/>
        </w:rPr>
        <w:t xml:space="preserve">art. 38 ust. 3 </w:t>
      </w:r>
      <w:proofErr w:type="spellStart"/>
      <w:r w:rsidRPr="009A6B73">
        <w:rPr>
          <w:rFonts w:ascii="Verdana" w:hAnsi="Verdana"/>
          <w:bCs/>
          <w:sz w:val="18"/>
          <w:szCs w:val="18"/>
        </w:rPr>
        <w:t>Pzp</w:t>
      </w:r>
      <w:proofErr w:type="spellEnd"/>
      <w:r w:rsidRPr="009A6B73">
        <w:rPr>
          <w:rFonts w:ascii="Verdana" w:hAnsi="Verdana"/>
          <w:bCs/>
          <w:sz w:val="18"/>
          <w:szCs w:val="18"/>
        </w:rPr>
        <w:t xml:space="preserve">, w celu wyjaśnienia wątpliwości dotyczących treści </w:t>
      </w:r>
      <w:r w:rsidR="00693A01" w:rsidRPr="009A6B73">
        <w:rPr>
          <w:rFonts w:ascii="Verdana" w:hAnsi="Verdana"/>
          <w:bCs/>
          <w:sz w:val="18"/>
          <w:szCs w:val="18"/>
        </w:rPr>
        <w:t>SIWZ</w:t>
      </w:r>
      <w:r w:rsidRPr="009A6B73">
        <w:rPr>
          <w:rFonts w:ascii="Verdana" w:hAnsi="Verdana"/>
          <w:bCs/>
          <w:sz w:val="18"/>
          <w:szCs w:val="18"/>
        </w:rPr>
        <w:t>.</w:t>
      </w:r>
    </w:p>
    <w:p w14:paraId="31A455B3" w14:textId="77777777" w:rsidR="00A67BA8" w:rsidRPr="009A6B73" w:rsidRDefault="008E0047" w:rsidP="00FB7DAC">
      <w:pPr>
        <w:numPr>
          <w:ilvl w:val="0"/>
          <w:numId w:val="21"/>
        </w:numPr>
        <w:tabs>
          <w:tab w:val="left" w:pos="1560"/>
        </w:tabs>
        <w:spacing w:line="360" w:lineRule="auto"/>
        <w:ind w:left="851" w:right="-96" w:hanging="425"/>
        <w:jc w:val="both"/>
        <w:rPr>
          <w:rFonts w:ascii="Verdana" w:hAnsi="Verdana"/>
          <w:b/>
          <w:sz w:val="18"/>
          <w:szCs w:val="18"/>
        </w:rPr>
      </w:pPr>
      <w:r w:rsidRPr="009A6B73">
        <w:rPr>
          <w:rFonts w:ascii="Verdana" w:hAnsi="Verdana"/>
          <w:sz w:val="18"/>
          <w:szCs w:val="18"/>
        </w:rPr>
        <w:lastRenderedPageBreak/>
        <w:t xml:space="preserve">Jeżeli Zamawiający wprowadzi przed terminem składania ofert jakiekolwiek zmiany w treści </w:t>
      </w:r>
      <w:r w:rsidR="00693A01" w:rsidRPr="009A6B73">
        <w:rPr>
          <w:rFonts w:ascii="Verdana" w:hAnsi="Verdana"/>
          <w:sz w:val="18"/>
          <w:szCs w:val="18"/>
        </w:rPr>
        <w:t>SIWZ</w:t>
      </w:r>
      <w:r w:rsidRPr="009A6B73">
        <w:rPr>
          <w:rFonts w:ascii="Verdana" w:hAnsi="Verdana"/>
          <w:sz w:val="18"/>
          <w:szCs w:val="18"/>
        </w:rPr>
        <w:t xml:space="preserve">, zostaną one zamieszczone na stronie internetowej </w:t>
      </w:r>
      <w:hyperlink r:id="rId12" w:history="1">
        <w:r w:rsidR="0080548F" w:rsidRPr="009A6B73">
          <w:rPr>
            <w:rStyle w:val="Hipercze"/>
            <w:rFonts w:ascii="Verdana" w:hAnsi="Verdana"/>
            <w:color w:val="auto"/>
            <w:sz w:val="18"/>
            <w:szCs w:val="18"/>
          </w:rPr>
          <w:t>www.umed.wroc.pl</w:t>
        </w:r>
      </w:hyperlink>
      <w:r w:rsidR="0080548F" w:rsidRPr="009A6B73">
        <w:rPr>
          <w:rFonts w:ascii="Verdana" w:hAnsi="Verdana"/>
          <w:sz w:val="18"/>
          <w:szCs w:val="18"/>
        </w:rPr>
        <w:t xml:space="preserve"> </w:t>
      </w:r>
      <w:r w:rsidRPr="009A6B73">
        <w:rPr>
          <w:rFonts w:ascii="Verdana" w:hAnsi="Verdana"/>
          <w:sz w:val="18"/>
          <w:szCs w:val="18"/>
        </w:rPr>
        <w:t>w rubryce przeznaczonej dla niniejszego postępowania.</w:t>
      </w:r>
    </w:p>
    <w:bookmarkEnd w:id="17"/>
    <w:p w14:paraId="0878730C" w14:textId="77777777" w:rsidR="009B3405" w:rsidRPr="009A6B73" w:rsidRDefault="009B3405" w:rsidP="00FB7DAC">
      <w:pPr>
        <w:tabs>
          <w:tab w:val="left" w:pos="1560"/>
        </w:tabs>
        <w:spacing w:line="360" w:lineRule="auto"/>
        <w:ind w:left="851" w:right="-96"/>
        <w:jc w:val="both"/>
        <w:rPr>
          <w:rFonts w:ascii="Verdana" w:hAnsi="Verdana"/>
          <w:b/>
          <w:sz w:val="18"/>
          <w:szCs w:val="18"/>
        </w:rPr>
      </w:pPr>
    </w:p>
    <w:p w14:paraId="0FE23D9F" w14:textId="77777777" w:rsidR="00970B6B" w:rsidRPr="009A6B73" w:rsidRDefault="00970B6B" w:rsidP="00FB7DAC">
      <w:pPr>
        <w:pStyle w:val="Nagwek1"/>
        <w:tabs>
          <w:tab w:val="left" w:pos="1560"/>
        </w:tabs>
        <w:ind w:right="45"/>
      </w:pPr>
      <w:bookmarkStart w:id="18" w:name="_Toc169328361"/>
      <w:bookmarkStart w:id="19" w:name="_Toc395266072"/>
      <w:r w:rsidRPr="009A6B73">
        <w:t>Wymagania dotyczące wadium</w:t>
      </w:r>
      <w:bookmarkEnd w:id="18"/>
      <w:r w:rsidRPr="009A6B73">
        <w:t>.</w:t>
      </w:r>
      <w:bookmarkEnd w:id="19"/>
      <w:r w:rsidRPr="009A6B73">
        <w:t xml:space="preserve"> </w:t>
      </w:r>
    </w:p>
    <w:p w14:paraId="7562C151" w14:textId="77777777" w:rsidR="002736A3" w:rsidRPr="009A6B73" w:rsidRDefault="002736A3" w:rsidP="00FB7DAC">
      <w:pPr>
        <w:keepNext/>
        <w:tabs>
          <w:tab w:val="left" w:pos="1560"/>
        </w:tabs>
        <w:spacing w:line="360" w:lineRule="auto"/>
        <w:ind w:left="568" w:right="45" w:hanging="88"/>
        <w:rPr>
          <w:rFonts w:ascii="Verdana" w:hAnsi="Verdana"/>
          <w:sz w:val="18"/>
          <w:szCs w:val="18"/>
        </w:rPr>
      </w:pPr>
      <w:bookmarkStart w:id="20" w:name="_Hlk42163794"/>
      <w:r w:rsidRPr="009A6B73">
        <w:rPr>
          <w:rFonts w:ascii="Verdana" w:hAnsi="Verdana"/>
          <w:sz w:val="18"/>
          <w:szCs w:val="18"/>
        </w:rPr>
        <w:t xml:space="preserve">Zamawiający </w:t>
      </w:r>
      <w:r w:rsidRPr="009A6B73">
        <w:rPr>
          <w:rFonts w:ascii="Verdana" w:hAnsi="Verdana"/>
          <w:b/>
          <w:sz w:val="18"/>
          <w:szCs w:val="18"/>
          <w:u w:val="single"/>
        </w:rPr>
        <w:t xml:space="preserve">nie </w:t>
      </w:r>
      <w:r w:rsidR="007739EC" w:rsidRPr="009A6B73">
        <w:rPr>
          <w:rFonts w:ascii="Verdana" w:hAnsi="Verdana"/>
          <w:b/>
          <w:sz w:val="18"/>
          <w:szCs w:val="18"/>
          <w:u w:val="single"/>
        </w:rPr>
        <w:t>żąda</w:t>
      </w:r>
      <w:r w:rsidRPr="009A6B73">
        <w:rPr>
          <w:rFonts w:ascii="Verdana" w:hAnsi="Verdana"/>
          <w:sz w:val="18"/>
          <w:szCs w:val="18"/>
        </w:rPr>
        <w:t xml:space="preserve"> wniesienia wadium.</w:t>
      </w:r>
    </w:p>
    <w:bookmarkEnd w:id="20"/>
    <w:p w14:paraId="689F4858" w14:textId="77777777" w:rsidR="00A67BA8" w:rsidRPr="009A6B73" w:rsidRDefault="00A67BA8" w:rsidP="00FB7DAC">
      <w:pPr>
        <w:keepNext/>
        <w:tabs>
          <w:tab w:val="left" w:pos="1560"/>
        </w:tabs>
        <w:spacing w:line="360" w:lineRule="auto"/>
        <w:ind w:left="568" w:right="45" w:hanging="88"/>
        <w:rPr>
          <w:rFonts w:ascii="Verdana" w:hAnsi="Verdana"/>
          <w:sz w:val="18"/>
          <w:szCs w:val="18"/>
        </w:rPr>
      </w:pPr>
    </w:p>
    <w:p w14:paraId="41A744FD" w14:textId="77777777" w:rsidR="00970B6B" w:rsidRPr="009A6B73" w:rsidRDefault="00970B6B" w:rsidP="00FB7DAC">
      <w:pPr>
        <w:pStyle w:val="Nagwek1"/>
        <w:tabs>
          <w:tab w:val="left" w:pos="1560"/>
        </w:tabs>
        <w:ind w:right="44"/>
      </w:pPr>
      <w:bookmarkStart w:id="21" w:name="_Toc282721357"/>
      <w:bookmarkStart w:id="22" w:name="_Toc395266073"/>
      <w:r w:rsidRPr="009A6B73">
        <w:t>Termin związania ofertą.</w:t>
      </w:r>
      <w:bookmarkEnd w:id="21"/>
      <w:bookmarkEnd w:id="22"/>
    </w:p>
    <w:p w14:paraId="490E82C3" w14:textId="77777777" w:rsidR="00970B6B" w:rsidRPr="009A6B73" w:rsidRDefault="00970B6B" w:rsidP="00FB7DAC">
      <w:pPr>
        <w:pStyle w:val="Akapitzlist"/>
        <w:numPr>
          <w:ilvl w:val="0"/>
          <w:numId w:val="22"/>
        </w:numPr>
        <w:tabs>
          <w:tab w:val="left" w:pos="1560"/>
        </w:tabs>
        <w:spacing w:line="360" w:lineRule="auto"/>
        <w:ind w:left="850" w:right="45" w:hanging="425"/>
        <w:jc w:val="both"/>
        <w:rPr>
          <w:rFonts w:ascii="Verdana" w:hAnsi="Verdana"/>
          <w:sz w:val="18"/>
          <w:szCs w:val="18"/>
        </w:rPr>
      </w:pPr>
      <w:r w:rsidRPr="009A6B73">
        <w:rPr>
          <w:rFonts w:ascii="Verdana" w:hAnsi="Verdana" w:cs="Arial"/>
          <w:sz w:val="18"/>
          <w:szCs w:val="18"/>
        </w:rPr>
        <w:t>Wykonawca</w:t>
      </w:r>
      <w:r w:rsidRPr="009A6B73">
        <w:rPr>
          <w:rFonts w:ascii="Verdana" w:hAnsi="Verdana"/>
          <w:sz w:val="18"/>
          <w:szCs w:val="18"/>
        </w:rPr>
        <w:t xml:space="preserve"> pozostaje związany złożoną ofertą przez okres </w:t>
      </w:r>
      <w:r w:rsidR="002736A3" w:rsidRPr="009A6B73">
        <w:rPr>
          <w:rFonts w:ascii="Verdana" w:hAnsi="Verdana"/>
          <w:b/>
          <w:sz w:val="18"/>
          <w:szCs w:val="18"/>
        </w:rPr>
        <w:t>3</w:t>
      </w:r>
      <w:r w:rsidRPr="009A6B73">
        <w:rPr>
          <w:rFonts w:ascii="Verdana" w:hAnsi="Verdana"/>
          <w:b/>
          <w:sz w:val="18"/>
          <w:szCs w:val="18"/>
        </w:rPr>
        <w:t>0</w:t>
      </w:r>
      <w:r w:rsidRPr="009A6B73">
        <w:rPr>
          <w:rFonts w:ascii="Verdana" w:hAnsi="Verdana"/>
          <w:sz w:val="18"/>
          <w:szCs w:val="18"/>
        </w:rPr>
        <w:t xml:space="preserve"> </w:t>
      </w:r>
      <w:r w:rsidRPr="009A6B73">
        <w:rPr>
          <w:rFonts w:ascii="Verdana" w:hAnsi="Verdana"/>
          <w:b/>
          <w:sz w:val="18"/>
          <w:szCs w:val="18"/>
        </w:rPr>
        <w:t>dni</w:t>
      </w:r>
      <w:r w:rsidRPr="009A6B73">
        <w:rPr>
          <w:rFonts w:ascii="Verdana" w:hAnsi="Verdana"/>
          <w:sz w:val="18"/>
          <w:szCs w:val="18"/>
        </w:rPr>
        <w:t>.</w:t>
      </w:r>
    </w:p>
    <w:p w14:paraId="4CBB5F69" w14:textId="77777777" w:rsidR="004D7AA4" w:rsidRPr="009A6B73" w:rsidRDefault="00970B6B" w:rsidP="00FB7DAC">
      <w:pPr>
        <w:pStyle w:val="Akapitzlist"/>
        <w:numPr>
          <w:ilvl w:val="0"/>
          <w:numId w:val="22"/>
        </w:numPr>
        <w:tabs>
          <w:tab w:val="left" w:pos="1560"/>
        </w:tabs>
        <w:spacing w:line="360" w:lineRule="auto"/>
        <w:ind w:left="850" w:right="45" w:hanging="425"/>
        <w:jc w:val="both"/>
        <w:rPr>
          <w:rFonts w:ascii="Verdana" w:hAnsi="Verdana"/>
          <w:sz w:val="18"/>
          <w:szCs w:val="18"/>
        </w:rPr>
      </w:pPr>
      <w:r w:rsidRPr="009A6B73">
        <w:rPr>
          <w:rFonts w:ascii="Verdana" w:hAnsi="Verdana"/>
          <w:sz w:val="18"/>
          <w:szCs w:val="18"/>
        </w:rPr>
        <w:t xml:space="preserve">Bieg </w:t>
      </w:r>
      <w:r w:rsidRPr="009A6B73">
        <w:rPr>
          <w:rFonts w:ascii="Verdana" w:hAnsi="Verdana" w:cs="Arial"/>
          <w:sz w:val="18"/>
          <w:szCs w:val="18"/>
        </w:rPr>
        <w:t>terminu</w:t>
      </w:r>
      <w:r w:rsidRPr="009A6B73">
        <w:rPr>
          <w:rFonts w:ascii="Verdana" w:hAnsi="Verdana"/>
          <w:sz w:val="18"/>
          <w:szCs w:val="18"/>
        </w:rPr>
        <w:t xml:space="preserve"> związania ofertą rozpoczyna się wraz z upływem terminu składania ofert.</w:t>
      </w:r>
    </w:p>
    <w:p w14:paraId="4B48208D" w14:textId="77777777" w:rsidR="008E221B" w:rsidRPr="009A6B73" w:rsidRDefault="008E221B" w:rsidP="00FB7DAC">
      <w:pPr>
        <w:tabs>
          <w:tab w:val="left" w:pos="1560"/>
        </w:tabs>
        <w:spacing w:line="360" w:lineRule="auto"/>
        <w:ind w:right="44"/>
        <w:textAlignment w:val="top"/>
        <w:rPr>
          <w:rFonts w:ascii="Verdana" w:hAnsi="Verdana"/>
          <w:sz w:val="18"/>
          <w:szCs w:val="18"/>
        </w:rPr>
      </w:pPr>
    </w:p>
    <w:p w14:paraId="2915A029" w14:textId="77777777" w:rsidR="00970B6B" w:rsidRPr="009A6B73" w:rsidRDefault="00970B6B" w:rsidP="00FB7DAC">
      <w:pPr>
        <w:pStyle w:val="Nagwek1"/>
        <w:tabs>
          <w:tab w:val="left" w:pos="1560"/>
        </w:tabs>
        <w:ind w:right="44"/>
      </w:pPr>
      <w:bookmarkStart w:id="23" w:name="_Toc282721358"/>
      <w:bookmarkStart w:id="24" w:name="_Toc395266074"/>
      <w:r w:rsidRPr="009A6B73">
        <w:t>Opis sposobu przygotowywania ofert.</w:t>
      </w:r>
      <w:bookmarkEnd w:id="23"/>
      <w:bookmarkEnd w:id="24"/>
    </w:p>
    <w:p w14:paraId="3DADFDB1" w14:textId="1BA88A12" w:rsidR="00FD2A20" w:rsidRPr="009A6B73" w:rsidRDefault="00A7098E" w:rsidP="00FB7DAC">
      <w:pPr>
        <w:pStyle w:val="Akapitzlist"/>
        <w:numPr>
          <w:ilvl w:val="1"/>
          <w:numId w:val="23"/>
        </w:numPr>
        <w:tabs>
          <w:tab w:val="left" w:pos="1560"/>
        </w:tabs>
        <w:spacing w:line="360" w:lineRule="auto"/>
        <w:ind w:left="851" w:right="-74" w:hanging="425"/>
        <w:jc w:val="both"/>
        <w:rPr>
          <w:rFonts w:ascii="Verdana" w:hAnsi="Verdana"/>
          <w:b/>
          <w:bCs/>
          <w:sz w:val="18"/>
          <w:szCs w:val="18"/>
        </w:rPr>
      </w:pPr>
      <w:bookmarkStart w:id="25" w:name="_Hlk42163860"/>
      <w:r w:rsidRPr="009A6B73">
        <w:rPr>
          <w:rFonts w:ascii="Verdana" w:hAnsi="Verdana"/>
          <w:sz w:val="18"/>
          <w:szCs w:val="18"/>
        </w:rPr>
        <w:t xml:space="preserve">Zamawiający </w:t>
      </w:r>
      <w:r w:rsidR="00D92883" w:rsidRPr="009A6B73">
        <w:rPr>
          <w:rFonts w:ascii="Verdana" w:hAnsi="Verdana"/>
          <w:sz w:val="18"/>
          <w:szCs w:val="18"/>
          <w:u w:val="single"/>
        </w:rPr>
        <w:t xml:space="preserve">nie </w:t>
      </w:r>
      <w:r w:rsidR="0037784B" w:rsidRPr="009A6B73">
        <w:rPr>
          <w:rFonts w:ascii="Verdana" w:hAnsi="Verdana"/>
          <w:sz w:val="18"/>
          <w:szCs w:val="18"/>
          <w:u w:val="single"/>
        </w:rPr>
        <w:t>d</w:t>
      </w:r>
      <w:r w:rsidRPr="009A6B73">
        <w:rPr>
          <w:rFonts w:ascii="Verdana" w:hAnsi="Verdana"/>
          <w:sz w:val="18"/>
          <w:szCs w:val="18"/>
          <w:u w:val="single"/>
        </w:rPr>
        <w:t>opuszcza</w:t>
      </w:r>
      <w:r w:rsidR="0037784B" w:rsidRPr="009A6B73">
        <w:rPr>
          <w:rFonts w:ascii="Verdana" w:hAnsi="Verdana"/>
          <w:sz w:val="18"/>
          <w:szCs w:val="18"/>
        </w:rPr>
        <w:t xml:space="preserve"> składani</w:t>
      </w:r>
      <w:r w:rsidR="000505BF" w:rsidRPr="009A6B73">
        <w:rPr>
          <w:rFonts w:ascii="Verdana" w:hAnsi="Verdana"/>
          <w:sz w:val="18"/>
          <w:szCs w:val="18"/>
        </w:rPr>
        <w:t>e</w:t>
      </w:r>
      <w:r w:rsidRPr="009A6B73">
        <w:rPr>
          <w:rFonts w:ascii="Verdana" w:hAnsi="Verdana"/>
          <w:sz w:val="18"/>
          <w:szCs w:val="18"/>
        </w:rPr>
        <w:t xml:space="preserve"> ofert </w:t>
      </w:r>
      <w:r w:rsidRPr="009A6B73">
        <w:rPr>
          <w:rFonts w:ascii="Verdana" w:hAnsi="Verdana"/>
          <w:b/>
          <w:sz w:val="18"/>
          <w:szCs w:val="18"/>
        </w:rPr>
        <w:t>czę</w:t>
      </w:r>
      <w:r w:rsidR="00927FE3" w:rsidRPr="009A6B73">
        <w:rPr>
          <w:rFonts w:ascii="Verdana" w:hAnsi="Verdana"/>
          <w:b/>
          <w:sz w:val="18"/>
          <w:szCs w:val="18"/>
        </w:rPr>
        <w:t>ściowych</w:t>
      </w:r>
      <w:r w:rsidR="00927FE3" w:rsidRPr="009A6B73">
        <w:rPr>
          <w:rFonts w:ascii="Verdana" w:hAnsi="Verdana"/>
          <w:sz w:val="18"/>
          <w:szCs w:val="18"/>
        </w:rPr>
        <w:t>.</w:t>
      </w:r>
      <w:r w:rsidR="009419F0" w:rsidRPr="009A6B73">
        <w:rPr>
          <w:rFonts w:ascii="Verdana" w:hAnsi="Verdana"/>
          <w:sz w:val="18"/>
          <w:szCs w:val="18"/>
        </w:rPr>
        <w:t xml:space="preserve"> </w:t>
      </w:r>
      <w:r w:rsidR="00FD2A20" w:rsidRPr="009A6B73">
        <w:rPr>
          <w:rFonts w:ascii="Verdana" w:hAnsi="Verdana"/>
          <w:sz w:val="18"/>
          <w:szCs w:val="18"/>
        </w:rPr>
        <w:t xml:space="preserve">Wykonawca może złożyć </w:t>
      </w:r>
      <w:r w:rsidR="008B5C8C" w:rsidRPr="009A6B73">
        <w:rPr>
          <w:rFonts w:ascii="Verdana" w:hAnsi="Verdana"/>
          <w:sz w:val="18"/>
          <w:szCs w:val="18"/>
        </w:rPr>
        <w:t xml:space="preserve">tylko jedną </w:t>
      </w:r>
      <w:r w:rsidR="00FD2A20" w:rsidRPr="009A6B73">
        <w:rPr>
          <w:rFonts w:ascii="Verdana" w:hAnsi="Verdana"/>
          <w:sz w:val="18"/>
          <w:szCs w:val="18"/>
        </w:rPr>
        <w:t>ofert</w:t>
      </w:r>
      <w:r w:rsidR="008B5C8C" w:rsidRPr="009A6B73">
        <w:rPr>
          <w:rFonts w:ascii="Verdana" w:hAnsi="Verdana"/>
          <w:sz w:val="18"/>
          <w:szCs w:val="18"/>
        </w:rPr>
        <w:t>ę</w:t>
      </w:r>
      <w:r w:rsidR="00FD2A20" w:rsidRPr="009A6B73">
        <w:rPr>
          <w:rFonts w:ascii="Verdana" w:hAnsi="Verdana"/>
          <w:sz w:val="18"/>
          <w:szCs w:val="18"/>
        </w:rPr>
        <w:t>.</w:t>
      </w:r>
    </w:p>
    <w:p w14:paraId="56EA3D00" w14:textId="77777777" w:rsidR="00970B6B" w:rsidRPr="009A6B73" w:rsidRDefault="00970B6B" w:rsidP="00FB7DAC">
      <w:pPr>
        <w:numPr>
          <w:ilvl w:val="0"/>
          <w:numId w:val="23"/>
        </w:numPr>
        <w:tabs>
          <w:tab w:val="left" w:pos="1560"/>
        </w:tabs>
        <w:spacing w:line="360" w:lineRule="auto"/>
        <w:ind w:left="851" w:right="-74" w:hanging="425"/>
        <w:jc w:val="both"/>
        <w:rPr>
          <w:rFonts w:ascii="Verdana" w:hAnsi="Verdana" w:cs="Arial"/>
          <w:sz w:val="18"/>
          <w:szCs w:val="18"/>
          <w:u w:val="single"/>
        </w:rPr>
      </w:pPr>
      <w:r w:rsidRPr="009A6B73">
        <w:rPr>
          <w:rFonts w:ascii="Verdana" w:hAnsi="Verdana" w:cs="Arial"/>
          <w:sz w:val="18"/>
          <w:szCs w:val="18"/>
        </w:rPr>
        <w:t xml:space="preserve">Nie dopuszcza się składania ofert </w:t>
      </w:r>
      <w:r w:rsidRPr="009A6B73">
        <w:rPr>
          <w:rFonts w:ascii="Verdana" w:hAnsi="Verdana" w:cs="Arial"/>
          <w:b/>
          <w:bCs/>
          <w:sz w:val="18"/>
          <w:szCs w:val="18"/>
        </w:rPr>
        <w:t>wariantowych</w:t>
      </w:r>
      <w:r w:rsidRPr="009A6B73">
        <w:rPr>
          <w:rFonts w:ascii="Verdana" w:hAnsi="Verdana" w:cs="Arial"/>
          <w:bCs/>
          <w:sz w:val="18"/>
          <w:szCs w:val="18"/>
        </w:rPr>
        <w:t>.</w:t>
      </w:r>
    </w:p>
    <w:p w14:paraId="733310B3" w14:textId="77777777" w:rsidR="00970B6B" w:rsidRPr="009A6B73" w:rsidRDefault="00970B6B" w:rsidP="00FB7DAC">
      <w:pPr>
        <w:numPr>
          <w:ilvl w:val="0"/>
          <w:numId w:val="23"/>
        </w:numPr>
        <w:tabs>
          <w:tab w:val="left" w:pos="1560"/>
        </w:tabs>
        <w:spacing w:line="360" w:lineRule="auto"/>
        <w:ind w:left="851" w:right="-74" w:hanging="425"/>
        <w:jc w:val="both"/>
        <w:rPr>
          <w:rFonts w:ascii="Verdana" w:hAnsi="Verdana" w:cs="Arial"/>
          <w:sz w:val="18"/>
          <w:szCs w:val="18"/>
        </w:rPr>
      </w:pPr>
      <w:r w:rsidRPr="009A6B73">
        <w:rPr>
          <w:rFonts w:ascii="Verdana" w:hAnsi="Verdana" w:cs="Arial"/>
          <w:sz w:val="18"/>
          <w:szCs w:val="18"/>
        </w:rPr>
        <w:t xml:space="preserve">Wykonawca ponosi wszelkie koszty związane z przygotowaniem i złożeniem oferty. </w:t>
      </w:r>
    </w:p>
    <w:p w14:paraId="09148BDB" w14:textId="77777777" w:rsidR="00970B6B" w:rsidRPr="009A6B73" w:rsidRDefault="00970B6B" w:rsidP="00FB7DAC">
      <w:pPr>
        <w:numPr>
          <w:ilvl w:val="0"/>
          <w:numId w:val="23"/>
        </w:numPr>
        <w:tabs>
          <w:tab w:val="left" w:pos="1560"/>
        </w:tabs>
        <w:spacing w:line="360" w:lineRule="auto"/>
        <w:ind w:left="851" w:right="-74" w:hanging="425"/>
        <w:jc w:val="both"/>
        <w:rPr>
          <w:rFonts w:ascii="Verdana" w:hAnsi="Verdana" w:cs="Arial"/>
          <w:b/>
          <w:bCs/>
          <w:sz w:val="18"/>
          <w:szCs w:val="18"/>
          <w:u w:val="single"/>
        </w:rPr>
      </w:pPr>
      <w:r w:rsidRPr="009A6B73">
        <w:rPr>
          <w:rFonts w:ascii="Verdana" w:hAnsi="Verdana" w:cs="Arial"/>
          <w:b/>
          <w:bCs/>
          <w:sz w:val="18"/>
          <w:szCs w:val="18"/>
          <w:u w:val="single"/>
        </w:rPr>
        <w:t xml:space="preserve">Oferta powinna zawierać: </w:t>
      </w:r>
    </w:p>
    <w:p w14:paraId="74460887" w14:textId="77777777" w:rsidR="002A0D7D" w:rsidRPr="009A6B73" w:rsidRDefault="00970B6B" w:rsidP="00FB7DAC">
      <w:pPr>
        <w:numPr>
          <w:ilvl w:val="2"/>
          <w:numId w:val="18"/>
        </w:numPr>
        <w:tabs>
          <w:tab w:val="left" w:pos="1560"/>
        </w:tabs>
        <w:spacing w:line="360" w:lineRule="auto"/>
        <w:ind w:left="1276" w:right="-74" w:hanging="425"/>
        <w:jc w:val="both"/>
        <w:rPr>
          <w:rFonts w:ascii="Verdana" w:hAnsi="Verdana" w:cs="Arial"/>
          <w:sz w:val="18"/>
          <w:szCs w:val="18"/>
        </w:rPr>
      </w:pPr>
      <w:r w:rsidRPr="009A6B73">
        <w:rPr>
          <w:rFonts w:ascii="Verdana" w:hAnsi="Verdana" w:cs="Arial"/>
          <w:b/>
          <w:bCs/>
          <w:sz w:val="18"/>
          <w:szCs w:val="18"/>
        </w:rPr>
        <w:t>Formularz</w:t>
      </w:r>
      <w:r w:rsidR="00731D46" w:rsidRPr="009A6B73">
        <w:rPr>
          <w:rFonts w:ascii="Verdana" w:hAnsi="Verdana" w:cs="Arial"/>
          <w:b/>
          <w:bCs/>
          <w:sz w:val="18"/>
          <w:szCs w:val="18"/>
        </w:rPr>
        <w:t xml:space="preserve"> ofertowy</w:t>
      </w:r>
      <w:r w:rsidRPr="009A6B73">
        <w:rPr>
          <w:rFonts w:ascii="Verdana" w:hAnsi="Verdana" w:cs="Arial"/>
          <w:b/>
          <w:bCs/>
          <w:sz w:val="18"/>
          <w:szCs w:val="18"/>
        </w:rPr>
        <w:t xml:space="preserve"> </w:t>
      </w:r>
      <w:r w:rsidR="0089406E" w:rsidRPr="009A6B73">
        <w:rPr>
          <w:rFonts w:ascii="Verdana" w:hAnsi="Verdana" w:cs="Arial"/>
          <w:sz w:val="18"/>
          <w:szCs w:val="18"/>
        </w:rPr>
        <w:t xml:space="preserve">(wzór </w:t>
      </w:r>
      <w:r w:rsidR="0081341C" w:rsidRPr="009A6B73">
        <w:rPr>
          <w:rFonts w:ascii="Verdana" w:hAnsi="Verdana" w:cs="Arial"/>
          <w:sz w:val="18"/>
          <w:szCs w:val="18"/>
        </w:rPr>
        <w:t>–</w:t>
      </w:r>
      <w:r w:rsidR="003976D5" w:rsidRPr="009A6B73">
        <w:rPr>
          <w:rFonts w:ascii="Verdana" w:hAnsi="Verdana" w:cs="Arial"/>
          <w:sz w:val="18"/>
          <w:szCs w:val="18"/>
        </w:rPr>
        <w:t xml:space="preserve"> </w:t>
      </w:r>
      <w:r w:rsidR="003976D5" w:rsidRPr="009A6B73">
        <w:rPr>
          <w:rFonts w:ascii="Verdana" w:hAnsi="Verdana" w:cs="Arial"/>
          <w:i/>
          <w:sz w:val="18"/>
          <w:szCs w:val="18"/>
        </w:rPr>
        <w:t>zał</w:t>
      </w:r>
      <w:r w:rsidR="00C73C93" w:rsidRPr="009A6B73">
        <w:rPr>
          <w:rFonts w:ascii="Verdana" w:hAnsi="Verdana" w:cs="Arial"/>
          <w:i/>
          <w:sz w:val="18"/>
          <w:szCs w:val="18"/>
        </w:rPr>
        <w:t>ącznik</w:t>
      </w:r>
      <w:r w:rsidR="0089406E" w:rsidRPr="009A6B73">
        <w:rPr>
          <w:rFonts w:ascii="Verdana" w:hAnsi="Verdana" w:cs="Arial"/>
          <w:i/>
          <w:sz w:val="18"/>
          <w:szCs w:val="18"/>
        </w:rPr>
        <w:t xml:space="preserve"> </w:t>
      </w:r>
      <w:r w:rsidR="00F12274" w:rsidRPr="009A6B73">
        <w:rPr>
          <w:rFonts w:ascii="Verdana" w:hAnsi="Verdana" w:cs="Arial"/>
          <w:i/>
          <w:sz w:val="18"/>
          <w:szCs w:val="18"/>
        </w:rPr>
        <w:t xml:space="preserve">nr </w:t>
      </w:r>
      <w:r w:rsidR="00702C65" w:rsidRPr="009A6B73">
        <w:rPr>
          <w:rFonts w:ascii="Verdana" w:hAnsi="Verdana" w:cs="Arial"/>
          <w:i/>
          <w:sz w:val="18"/>
          <w:szCs w:val="18"/>
        </w:rPr>
        <w:t>1</w:t>
      </w:r>
      <w:r w:rsidR="00D92883" w:rsidRPr="009A6B73">
        <w:rPr>
          <w:rFonts w:ascii="Verdana" w:hAnsi="Verdana" w:cs="Arial"/>
          <w:sz w:val="18"/>
          <w:szCs w:val="18"/>
        </w:rPr>
        <w:t xml:space="preserve">  </w:t>
      </w:r>
      <w:r w:rsidR="00D4013F" w:rsidRPr="009A6B73">
        <w:rPr>
          <w:rFonts w:ascii="Verdana" w:hAnsi="Verdana" w:cs="Arial"/>
          <w:sz w:val="18"/>
          <w:szCs w:val="18"/>
        </w:rPr>
        <w:t>do SIWZ</w:t>
      </w:r>
      <w:r w:rsidR="00731D46" w:rsidRPr="009A6B73">
        <w:rPr>
          <w:rFonts w:ascii="Verdana" w:hAnsi="Verdana" w:cs="Arial"/>
          <w:sz w:val="18"/>
          <w:szCs w:val="18"/>
        </w:rPr>
        <w:t xml:space="preserve">) </w:t>
      </w:r>
      <w:r w:rsidRPr="009A6B73">
        <w:rPr>
          <w:rFonts w:ascii="Verdana" w:hAnsi="Verdana" w:cs="Arial"/>
          <w:sz w:val="18"/>
          <w:szCs w:val="18"/>
        </w:rPr>
        <w:t xml:space="preserve">– wypełniony przez Wykonawcę, </w:t>
      </w:r>
    </w:p>
    <w:p w14:paraId="5A002E87" w14:textId="328E9373" w:rsidR="00516045" w:rsidRDefault="000505BF" w:rsidP="00FB7DAC">
      <w:pPr>
        <w:numPr>
          <w:ilvl w:val="2"/>
          <w:numId w:val="18"/>
        </w:numPr>
        <w:tabs>
          <w:tab w:val="left" w:pos="1560"/>
        </w:tabs>
        <w:spacing w:line="360" w:lineRule="auto"/>
        <w:ind w:left="1276" w:right="-74" w:hanging="425"/>
        <w:jc w:val="both"/>
        <w:rPr>
          <w:rFonts w:ascii="Verdana" w:hAnsi="Verdana" w:cs="Arial"/>
          <w:sz w:val="18"/>
          <w:szCs w:val="18"/>
        </w:rPr>
      </w:pPr>
      <w:r w:rsidRPr="009A6B73">
        <w:rPr>
          <w:rFonts w:ascii="Verdana" w:hAnsi="Verdana" w:cs="Arial"/>
          <w:b/>
          <w:sz w:val="18"/>
          <w:szCs w:val="18"/>
        </w:rPr>
        <w:t>Oświadczeni</w:t>
      </w:r>
      <w:r w:rsidR="0074259C" w:rsidRPr="009A6B73">
        <w:rPr>
          <w:rFonts w:ascii="Verdana" w:hAnsi="Verdana" w:cs="Arial"/>
          <w:b/>
          <w:sz w:val="18"/>
          <w:szCs w:val="18"/>
        </w:rPr>
        <w:t>e</w:t>
      </w:r>
      <w:r w:rsidRPr="009A6B73">
        <w:rPr>
          <w:rFonts w:ascii="Verdana" w:hAnsi="Verdana" w:cs="Arial"/>
          <w:b/>
          <w:sz w:val="18"/>
          <w:szCs w:val="18"/>
        </w:rPr>
        <w:t xml:space="preserve"> wymienione </w:t>
      </w:r>
      <w:r w:rsidR="00BE2D24" w:rsidRPr="009A6B73">
        <w:rPr>
          <w:rFonts w:ascii="Verdana" w:hAnsi="Verdana" w:cs="Arial"/>
          <w:b/>
          <w:sz w:val="18"/>
          <w:szCs w:val="18"/>
        </w:rPr>
        <w:t>w R</w:t>
      </w:r>
      <w:r w:rsidR="00994B4F" w:rsidRPr="009A6B73">
        <w:rPr>
          <w:rFonts w:ascii="Verdana" w:hAnsi="Verdana" w:cs="Arial"/>
          <w:b/>
          <w:sz w:val="18"/>
          <w:szCs w:val="18"/>
        </w:rPr>
        <w:t xml:space="preserve">ozdziale </w:t>
      </w:r>
      <w:r w:rsidR="003B2D04" w:rsidRPr="009A6B73">
        <w:rPr>
          <w:rFonts w:ascii="Verdana" w:hAnsi="Verdana" w:cs="Arial"/>
          <w:b/>
          <w:sz w:val="18"/>
          <w:szCs w:val="18"/>
        </w:rPr>
        <w:t>VI</w:t>
      </w:r>
      <w:r w:rsidR="0025602D" w:rsidRPr="009A6B73">
        <w:rPr>
          <w:rFonts w:ascii="Verdana" w:hAnsi="Verdana" w:cs="Arial"/>
          <w:b/>
          <w:sz w:val="18"/>
          <w:szCs w:val="18"/>
        </w:rPr>
        <w:t>I</w:t>
      </w:r>
      <w:r w:rsidR="00994B4F" w:rsidRPr="009A6B73">
        <w:rPr>
          <w:rFonts w:ascii="Verdana" w:hAnsi="Verdana" w:cs="Arial"/>
          <w:b/>
          <w:sz w:val="18"/>
          <w:szCs w:val="18"/>
        </w:rPr>
        <w:t xml:space="preserve"> </w:t>
      </w:r>
      <w:r w:rsidR="00414B85" w:rsidRPr="009A6B73">
        <w:rPr>
          <w:rFonts w:ascii="Verdana" w:hAnsi="Verdana" w:cs="Arial"/>
          <w:b/>
          <w:sz w:val="18"/>
          <w:szCs w:val="18"/>
        </w:rPr>
        <w:t xml:space="preserve">pkt 1 – </w:t>
      </w:r>
      <w:r w:rsidR="0047262B">
        <w:rPr>
          <w:rFonts w:ascii="Verdana" w:hAnsi="Verdana" w:cs="Arial"/>
          <w:b/>
          <w:sz w:val="18"/>
          <w:szCs w:val="18"/>
        </w:rPr>
        <w:t>4</w:t>
      </w:r>
      <w:r w:rsidR="00D92883" w:rsidRPr="009A6B73">
        <w:rPr>
          <w:rFonts w:ascii="Verdana" w:hAnsi="Verdana" w:cs="Arial"/>
          <w:b/>
          <w:sz w:val="18"/>
          <w:szCs w:val="18"/>
        </w:rPr>
        <w:t xml:space="preserve"> </w:t>
      </w:r>
      <w:r w:rsidR="004011D7" w:rsidRPr="009A6B73">
        <w:rPr>
          <w:rFonts w:ascii="Verdana" w:hAnsi="Verdana" w:cs="Arial"/>
          <w:sz w:val="18"/>
          <w:szCs w:val="18"/>
        </w:rPr>
        <w:t xml:space="preserve">(wzór </w:t>
      </w:r>
      <w:r w:rsidR="004011D7" w:rsidRPr="009A6B73">
        <w:rPr>
          <w:rFonts w:ascii="Verdana" w:hAnsi="Verdana" w:cs="Arial"/>
          <w:i/>
          <w:sz w:val="18"/>
          <w:szCs w:val="18"/>
        </w:rPr>
        <w:t xml:space="preserve">załącznik nr </w:t>
      </w:r>
      <w:r w:rsidR="0047262B">
        <w:rPr>
          <w:rFonts w:ascii="Verdana" w:hAnsi="Verdana" w:cs="Arial"/>
          <w:i/>
          <w:sz w:val="18"/>
          <w:szCs w:val="18"/>
        </w:rPr>
        <w:t xml:space="preserve">2 </w:t>
      </w:r>
      <w:r w:rsidR="00886A3C" w:rsidRPr="009A6B73">
        <w:rPr>
          <w:rFonts w:ascii="Verdana" w:hAnsi="Verdana" w:cs="Arial"/>
          <w:sz w:val="18"/>
          <w:szCs w:val="18"/>
        </w:rPr>
        <w:t>do SIWZ</w:t>
      </w:r>
      <w:r w:rsidR="004011D7" w:rsidRPr="009A6B73">
        <w:rPr>
          <w:rFonts w:ascii="Verdana" w:hAnsi="Verdana" w:cs="Arial"/>
          <w:sz w:val="18"/>
          <w:szCs w:val="18"/>
        </w:rPr>
        <w:t>) – wypełni</w:t>
      </w:r>
      <w:r w:rsidR="001A7A19" w:rsidRPr="009A6B73">
        <w:rPr>
          <w:rFonts w:ascii="Verdana" w:hAnsi="Verdana" w:cs="Arial"/>
          <w:sz w:val="18"/>
          <w:szCs w:val="18"/>
        </w:rPr>
        <w:t>one</w:t>
      </w:r>
      <w:r w:rsidR="004011D7" w:rsidRPr="009A6B73">
        <w:rPr>
          <w:rFonts w:ascii="Verdana" w:hAnsi="Verdana" w:cs="Arial"/>
          <w:sz w:val="18"/>
          <w:szCs w:val="18"/>
        </w:rPr>
        <w:t xml:space="preserve"> przez Wykonawcę,</w:t>
      </w:r>
    </w:p>
    <w:p w14:paraId="22BB77AC" w14:textId="0CEAD39C" w:rsidR="0047262B" w:rsidRPr="009A6B73" w:rsidRDefault="0047262B" w:rsidP="00FB7DAC">
      <w:pPr>
        <w:numPr>
          <w:ilvl w:val="2"/>
          <w:numId w:val="18"/>
        </w:numPr>
        <w:tabs>
          <w:tab w:val="left" w:pos="1560"/>
        </w:tabs>
        <w:spacing w:line="360" w:lineRule="auto"/>
        <w:ind w:left="1276" w:right="-74" w:hanging="425"/>
        <w:jc w:val="both"/>
        <w:rPr>
          <w:rFonts w:ascii="Verdana" w:hAnsi="Verdana" w:cs="Arial"/>
          <w:sz w:val="18"/>
          <w:szCs w:val="18"/>
        </w:rPr>
      </w:pPr>
      <w:r w:rsidRPr="00707D0C">
        <w:rPr>
          <w:rFonts w:ascii="Verdana" w:hAnsi="Verdana" w:cs="Arial"/>
          <w:sz w:val="18"/>
          <w:szCs w:val="18"/>
        </w:rPr>
        <w:t xml:space="preserve">Zobowiązanie, o którym mowa w Rozdziale V pkt. 5 niniejszej </w:t>
      </w:r>
      <w:proofErr w:type="spellStart"/>
      <w:r w:rsidRPr="00707D0C">
        <w:rPr>
          <w:rFonts w:ascii="Verdana" w:hAnsi="Verdana" w:cs="Arial"/>
          <w:sz w:val="18"/>
          <w:szCs w:val="18"/>
        </w:rPr>
        <w:t>Siwz</w:t>
      </w:r>
      <w:proofErr w:type="spellEnd"/>
      <w:r w:rsidRPr="00707D0C">
        <w:rPr>
          <w:rFonts w:ascii="Verdana" w:hAnsi="Verdana" w:cs="Arial"/>
          <w:sz w:val="18"/>
          <w:szCs w:val="18"/>
        </w:rPr>
        <w:t xml:space="preserve"> – jeżeli dotyczy</w:t>
      </w:r>
    </w:p>
    <w:p w14:paraId="5405E3AF" w14:textId="77777777" w:rsidR="0074259C" w:rsidRPr="009A6B73" w:rsidRDefault="00970B6B" w:rsidP="00FB7DAC">
      <w:pPr>
        <w:numPr>
          <w:ilvl w:val="2"/>
          <w:numId w:val="18"/>
        </w:numPr>
        <w:tabs>
          <w:tab w:val="left" w:pos="1560"/>
        </w:tabs>
        <w:spacing w:line="360" w:lineRule="auto"/>
        <w:ind w:left="1276" w:right="-74" w:hanging="425"/>
        <w:jc w:val="both"/>
        <w:rPr>
          <w:rFonts w:ascii="Verdana" w:hAnsi="Verdana" w:cs="Arial"/>
          <w:sz w:val="18"/>
          <w:szCs w:val="18"/>
        </w:rPr>
      </w:pPr>
      <w:r w:rsidRPr="009A6B73">
        <w:rPr>
          <w:rFonts w:ascii="Verdana" w:hAnsi="Verdana" w:cs="Arial"/>
          <w:b/>
          <w:sz w:val="18"/>
          <w:szCs w:val="18"/>
        </w:rPr>
        <w:t>Pełnomocnictwa</w:t>
      </w:r>
      <w:r w:rsidRPr="009A6B73">
        <w:rPr>
          <w:rFonts w:ascii="Verdana" w:hAnsi="Verdana" w:cs="Arial"/>
          <w:sz w:val="18"/>
          <w:szCs w:val="18"/>
        </w:rPr>
        <w:t xml:space="preserve"> osób</w:t>
      </w:r>
      <w:r w:rsidRPr="009A6B73">
        <w:rPr>
          <w:rFonts w:ascii="Verdana" w:hAnsi="Verdana" w:cs="Arial"/>
          <w:b/>
          <w:sz w:val="18"/>
          <w:szCs w:val="18"/>
        </w:rPr>
        <w:t xml:space="preserve"> </w:t>
      </w:r>
      <w:r w:rsidRPr="009A6B73">
        <w:rPr>
          <w:rFonts w:ascii="Verdana" w:hAnsi="Verdana" w:cs="Arial"/>
          <w:sz w:val="18"/>
          <w:szCs w:val="18"/>
        </w:rPr>
        <w:t xml:space="preserve">podpisujących ofertę do podejmowania zobowiązań w imieniu Wykonawcy – </w:t>
      </w:r>
      <w:r w:rsidRPr="009A6B73">
        <w:rPr>
          <w:rFonts w:ascii="Verdana" w:hAnsi="Verdana" w:cs="Arial"/>
          <w:b/>
          <w:sz w:val="18"/>
          <w:szCs w:val="18"/>
        </w:rPr>
        <w:t>jeżeli dotyczy</w:t>
      </w:r>
      <w:r w:rsidRPr="009A6B73">
        <w:rPr>
          <w:rFonts w:ascii="Verdana" w:hAnsi="Verdana" w:cs="Arial"/>
          <w:sz w:val="18"/>
          <w:szCs w:val="18"/>
        </w:rPr>
        <w:t>.</w:t>
      </w:r>
      <w:r w:rsidR="00414B85" w:rsidRPr="009A6B73">
        <w:rPr>
          <w:rFonts w:ascii="Verdana" w:hAnsi="Verdana"/>
          <w:sz w:val="18"/>
          <w:szCs w:val="18"/>
        </w:rPr>
        <w:t xml:space="preserve"> Pełnomocnictwa winny być przedłożone w formie oryginału lub </w:t>
      </w:r>
      <w:r w:rsidR="0074259C" w:rsidRPr="009A6B73">
        <w:rPr>
          <w:rFonts w:ascii="Verdana" w:hAnsi="Verdana"/>
          <w:sz w:val="18"/>
          <w:szCs w:val="18"/>
        </w:rPr>
        <w:t>kopii poświadczonej notarialnie.</w:t>
      </w:r>
    </w:p>
    <w:p w14:paraId="00FC86F9" w14:textId="77777777" w:rsidR="00970B6B" w:rsidRPr="009A6B73" w:rsidRDefault="00886A3C" w:rsidP="00FB7DAC">
      <w:pPr>
        <w:pStyle w:val="Akapitzlist"/>
        <w:numPr>
          <w:ilvl w:val="0"/>
          <w:numId w:val="23"/>
        </w:numPr>
        <w:tabs>
          <w:tab w:val="left" w:pos="1560"/>
        </w:tabs>
        <w:spacing w:line="360" w:lineRule="auto"/>
        <w:ind w:left="850" w:right="-74" w:hanging="425"/>
        <w:contextualSpacing w:val="0"/>
        <w:jc w:val="both"/>
        <w:rPr>
          <w:rFonts w:ascii="Verdana" w:hAnsi="Verdana" w:cs="Arial"/>
          <w:bCs/>
          <w:sz w:val="18"/>
          <w:szCs w:val="18"/>
        </w:rPr>
      </w:pPr>
      <w:r w:rsidRPr="009A6B73">
        <w:rPr>
          <w:rFonts w:ascii="Verdana" w:hAnsi="Verdana" w:cs="Arial"/>
          <w:bCs/>
          <w:sz w:val="18"/>
          <w:szCs w:val="18"/>
        </w:rPr>
        <w:t>Załączniki do SIWZ</w:t>
      </w:r>
      <w:r w:rsidR="00970B6B" w:rsidRPr="009A6B73">
        <w:rPr>
          <w:rFonts w:ascii="Verdana" w:hAnsi="Verdana" w:cs="Arial"/>
          <w:bCs/>
          <w:sz w:val="18"/>
          <w:szCs w:val="18"/>
        </w:rPr>
        <w:t xml:space="preserve"> są wzorami. Zamawiający zaleca </w:t>
      </w:r>
      <w:r w:rsidR="00357638" w:rsidRPr="009A6B73">
        <w:rPr>
          <w:rFonts w:ascii="Verdana" w:hAnsi="Verdana" w:cs="Arial"/>
          <w:bCs/>
          <w:sz w:val="18"/>
          <w:szCs w:val="18"/>
        </w:rPr>
        <w:t xml:space="preserve">ich </w:t>
      </w:r>
      <w:r w:rsidR="00970B6B" w:rsidRPr="009A6B73">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9A6B73">
        <w:rPr>
          <w:rFonts w:ascii="Verdana" w:hAnsi="Verdana" w:cs="Arial"/>
          <w:bCs/>
          <w:sz w:val="18"/>
          <w:szCs w:val="18"/>
        </w:rPr>
        <w:t>onych do SIWZ</w:t>
      </w:r>
      <w:r w:rsidR="00970B6B" w:rsidRPr="009A6B73">
        <w:rPr>
          <w:rFonts w:ascii="Verdana" w:hAnsi="Verdana" w:cs="Arial"/>
          <w:bCs/>
          <w:sz w:val="18"/>
          <w:szCs w:val="18"/>
        </w:rPr>
        <w:t xml:space="preserve">.  </w:t>
      </w:r>
    </w:p>
    <w:p w14:paraId="72D29C20" w14:textId="77777777" w:rsidR="00970B6B" w:rsidRPr="009A6B73" w:rsidRDefault="00970B6B" w:rsidP="00FB7DAC">
      <w:pPr>
        <w:pStyle w:val="Akapitzlist"/>
        <w:numPr>
          <w:ilvl w:val="0"/>
          <w:numId w:val="23"/>
        </w:numPr>
        <w:tabs>
          <w:tab w:val="left" w:pos="1560"/>
        </w:tabs>
        <w:spacing w:line="360" w:lineRule="auto"/>
        <w:ind w:left="850" w:right="-74" w:hanging="425"/>
        <w:contextualSpacing w:val="0"/>
        <w:jc w:val="both"/>
        <w:rPr>
          <w:rFonts w:ascii="Verdana" w:hAnsi="Verdana" w:cs="Arial"/>
          <w:bCs/>
          <w:sz w:val="18"/>
          <w:szCs w:val="18"/>
        </w:rPr>
      </w:pPr>
      <w:r w:rsidRPr="009A6B73">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9A6B73">
        <w:rPr>
          <w:rFonts w:ascii="Verdana" w:hAnsi="Verdana" w:cs="Arial"/>
          <w:bCs/>
          <w:sz w:val="18"/>
          <w:szCs w:val="18"/>
        </w:rPr>
        <w:t>j</w:t>
      </w:r>
      <w:r w:rsidRPr="009A6B73">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14BC7522" w14:textId="77777777" w:rsidR="00970B6B" w:rsidRPr="009A6B73" w:rsidRDefault="00970B6B" w:rsidP="00FB7DAC">
      <w:pPr>
        <w:numPr>
          <w:ilvl w:val="0"/>
          <w:numId w:val="23"/>
        </w:numPr>
        <w:tabs>
          <w:tab w:val="left" w:pos="1560"/>
        </w:tabs>
        <w:spacing w:line="360" w:lineRule="auto"/>
        <w:ind w:left="851" w:right="-74" w:hanging="425"/>
        <w:jc w:val="both"/>
        <w:rPr>
          <w:rFonts w:ascii="Verdana" w:hAnsi="Verdana" w:cs="Arial"/>
          <w:bCs/>
          <w:sz w:val="18"/>
          <w:szCs w:val="18"/>
        </w:rPr>
      </w:pPr>
      <w:r w:rsidRPr="009A6B73">
        <w:rPr>
          <w:rFonts w:ascii="Verdana" w:hAnsi="Verdana" w:cs="Arial"/>
          <w:bCs/>
          <w:sz w:val="18"/>
          <w:szCs w:val="18"/>
        </w:rPr>
        <w:t>Oferta powinna być sporządzona w języku polskim.</w:t>
      </w:r>
    </w:p>
    <w:p w14:paraId="1CE661F6" w14:textId="77777777" w:rsidR="00970B6B" w:rsidRPr="009A6B73" w:rsidRDefault="00970B6B" w:rsidP="00FB7DAC">
      <w:pPr>
        <w:numPr>
          <w:ilvl w:val="0"/>
          <w:numId w:val="23"/>
        </w:numPr>
        <w:tabs>
          <w:tab w:val="left" w:pos="1560"/>
        </w:tabs>
        <w:spacing w:line="360" w:lineRule="auto"/>
        <w:ind w:left="851" w:right="-74" w:hanging="425"/>
        <w:jc w:val="both"/>
        <w:rPr>
          <w:rFonts w:ascii="Verdana" w:hAnsi="Verdana" w:cs="Arial"/>
          <w:sz w:val="18"/>
          <w:szCs w:val="18"/>
        </w:rPr>
      </w:pPr>
      <w:r w:rsidRPr="009A6B7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4D48CE38" w14:textId="77777777" w:rsidR="00970B6B" w:rsidRPr="009A6B73" w:rsidRDefault="000A2814" w:rsidP="00FB7DAC">
      <w:pPr>
        <w:numPr>
          <w:ilvl w:val="0"/>
          <w:numId w:val="23"/>
        </w:numPr>
        <w:tabs>
          <w:tab w:val="left" w:pos="1560"/>
        </w:tabs>
        <w:spacing w:line="360" w:lineRule="auto"/>
        <w:ind w:left="851" w:right="-74" w:hanging="425"/>
        <w:jc w:val="both"/>
        <w:rPr>
          <w:rFonts w:ascii="Verdana" w:hAnsi="Verdana" w:cs="Arial"/>
          <w:sz w:val="18"/>
          <w:szCs w:val="18"/>
        </w:rPr>
      </w:pPr>
      <w:r w:rsidRPr="009A6B73">
        <w:rPr>
          <w:rFonts w:ascii="Verdana" w:hAnsi="Verdana" w:cs="Arial"/>
          <w:sz w:val="18"/>
          <w:szCs w:val="18"/>
        </w:rPr>
        <w:t xml:space="preserve">Nie ujawnia się informacji stanowiących tajemnicę przedsiębiorstwa w rozumieniu </w:t>
      </w:r>
      <w:hyperlink r:id="rId13" w:anchor="hiperlinkDocsList.rpc?hiperlink=type=merytoryczny:nro=Powszechny.1239114:part=a8u3:nr=1&amp;full=1" w:tgtFrame="_parent" w:history="1">
        <w:r w:rsidRPr="009A6B73">
          <w:rPr>
            <w:rStyle w:val="Hipercze"/>
            <w:rFonts w:ascii="Verdana" w:hAnsi="Verdana" w:cs="Arial"/>
            <w:color w:val="auto"/>
            <w:sz w:val="18"/>
            <w:szCs w:val="18"/>
            <w:u w:val="none"/>
          </w:rPr>
          <w:t>przepisów</w:t>
        </w:r>
      </w:hyperlink>
      <w:r w:rsidRPr="009A6B73">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9A6B73">
        <w:rPr>
          <w:rFonts w:ascii="Verdana" w:hAnsi="Verdana" w:cs="Arial"/>
          <w:sz w:val="18"/>
          <w:szCs w:val="18"/>
        </w:rPr>
        <w:t xml:space="preserve">. </w:t>
      </w:r>
      <w:r w:rsidR="00970B6B" w:rsidRPr="009A6B73">
        <w:rPr>
          <w:rFonts w:ascii="Verdana" w:hAnsi="Verdana" w:cs="Arial"/>
          <w:iCs/>
          <w:sz w:val="18"/>
          <w:szCs w:val="18"/>
        </w:rPr>
        <w:t xml:space="preserve">Wykonawca nie może zastrzec informacji podawanych podczas otwarcia ofert, o których mowa w art. 86 ust. 4 </w:t>
      </w:r>
      <w:proofErr w:type="spellStart"/>
      <w:r w:rsidR="00970B6B" w:rsidRPr="009A6B73">
        <w:rPr>
          <w:rFonts w:ascii="Verdana" w:hAnsi="Verdana" w:cs="Arial"/>
          <w:iCs/>
          <w:sz w:val="18"/>
          <w:szCs w:val="18"/>
        </w:rPr>
        <w:t>Pzp</w:t>
      </w:r>
      <w:proofErr w:type="spellEnd"/>
      <w:r w:rsidR="00970B6B" w:rsidRPr="009A6B73">
        <w:rPr>
          <w:rFonts w:ascii="Verdana" w:hAnsi="Verdana" w:cs="Arial"/>
          <w:iCs/>
          <w:sz w:val="18"/>
          <w:szCs w:val="18"/>
        </w:rPr>
        <w:t xml:space="preserve">. Dokumenty </w:t>
      </w:r>
      <w:r w:rsidR="00970B6B" w:rsidRPr="009A6B73">
        <w:rPr>
          <w:rFonts w:ascii="Verdana" w:hAnsi="Verdana" w:cs="Arial"/>
          <w:iCs/>
          <w:sz w:val="18"/>
          <w:szCs w:val="18"/>
        </w:rPr>
        <w:lastRenderedPageBreak/>
        <w:t>zawierające zastrzeżone informacje należy spiąć oddzielnie z zaznaczeniem: „Dokumenty objęte tajemnicą przedsiębiorstwa” – w przeciwnym wypadku cała oferta traktowana będzie jako jawna.</w:t>
      </w:r>
    </w:p>
    <w:p w14:paraId="7D1C087E" w14:textId="77777777" w:rsidR="00970B6B" w:rsidRPr="009A6B73" w:rsidRDefault="00970B6B" w:rsidP="00FB7DAC">
      <w:pPr>
        <w:numPr>
          <w:ilvl w:val="0"/>
          <w:numId w:val="23"/>
        </w:numPr>
        <w:tabs>
          <w:tab w:val="left" w:pos="1560"/>
        </w:tabs>
        <w:spacing w:line="360" w:lineRule="auto"/>
        <w:ind w:left="851" w:right="-74" w:hanging="425"/>
        <w:jc w:val="both"/>
        <w:rPr>
          <w:rFonts w:ascii="Verdana" w:hAnsi="Verdana" w:cs="Arial"/>
          <w:sz w:val="18"/>
          <w:szCs w:val="18"/>
        </w:rPr>
      </w:pPr>
      <w:r w:rsidRPr="009A6B73">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377EB4EC" w14:textId="77777777" w:rsidR="00970B6B" w:rsidRPr="009A6B73" w:rsidRDefault="00970B6B" w:rsidP="00FB7DAC">
      <w:pPr>
        <w:pStyle w:val="Akapitzlist"/>
        <w:tabs>
          <w:tab w:val="left" w:pos="1560"/>
        </w:tabs>
        <w:spacing w:line="360" w:lineRule="auto"/>
        <w:ind w:left="851" w:right="-74"/>
        <w:jc w:val="both"/>
        <w:rPr>
          <w:rFonts w:ascii="Verdana" w:hAnsi="Verdana" w:cs="Arial"/>
          <w:b/>
          <w:bCs/>
          <w:sz w:val="18"/>
          <w:szCs w:val="18"/>
        </w:rPr>
      </w:pPr>
      <w:r w:rsidRPr="009A6B73">
        <w:rPr>
          <w:rFonts w:ascii="Verdana" w:hAnsi="Verdana" w:cs="Arial"/>
          <w:b/>
          <w:bCs/>
          <w:sz w:val="18"/>
          <w:szCs w:val="18"/>
        </w:rPr>
        <w:t>Uniwersytet Medyczny we Wrocławiu</w:t>
      </w:r>
    </w:p>
    <w:p w14:paraId="55100C58" w14:textId="77777777" w:rsidR="0047262B" w:rsidRDefault="00E848BB" w:rsidP="00FB7DAC">
      <w:pPr>
        <w:pStyle w:val="Akapitzlist"/>
        <w:tabs>
          <w:tab w:val="left" w:pos="1560"/>
        </w:tabs>
        <w:spacing w:line="360" w:lineRule="auto"/>
        <w:ind w:left="851" w:right="-74"/>
        <w:jc w:val="both"/>
        <w:rPr>
          <w:rFonts w:ascii="Verdana" w:hAnsi="Verdana" w:cs="Arial"/>
          <w:b/>
          <w:bCs/>
          <w:sz w:val="18"/>
          <w:szCs w:val="18"/>
        </w:rPr>
      </w:pPr>
      <w:r w:rsidRPr="009A6B73">
        <w:rPr>
          <w:rFonts w:ascii="Verdana" w:hAnsi="Verdana" w:cs="Arial"/>
          <w:b/>
          <w:bCs/>
          <w:sz w:val="18"/>
          <w:szCs w:val="18"/>
        </w:rPr>
        <w:t>Dział</w:t>
      </w:r>
      <w:r w:rsidR="00970B6B" w:rsidRPr="009A6B73">
        <w:rPr>
          <w:rFonts w:ascii="Verdana" w:hAnsi="Verdana" w:cs="Arial"/>
          <w:b/>
          <w:bCs/>
          <w:sz w:val="18"/>
          <w:szCs w:val="18"/>
        </w:rPr>
        <w:t xml:space="preserve"> Zamówień Publicznych</w:t>
      </w:r>
      <w:r w:rsidR="00743F58" w:rsidRPr="009A6B73">
        <w:rPr>
          <w:rFonts w:ascii="Verdana" w:hAnsi="Verdana" w:cs="Arial"/>
          <w:b/>
          <w:bCs/>
          <w:sz w:val="18"/>
          <w:szCs w:val="18"/>
        </w:rPr>
        <w:t xml:space="preserve">, </w:t>
      </w:r>
    </w:p>
    <w:p w14:paraId="673E89F0" w14:textId="77777777" w:rsidR="0047262B" w:rsidRDefault="002736A3" w:rsidP="00FB7DAC">
      <w:pPr>
        <w:pStyle w:val="Akapitzlist"/>
        <w:tabs>
          <w:tab w:val="left" w:pos="1560"/>
        </w:tabs>
        <w:spacing w:line="360" w:lineRule="auto"/>
        <w:ind w:left="851" w:right="-74"/>
        <w:jc w:val="both"/>
        <w:rPr>
          <w:rFonts w:ascii="Verdana" w:hAnsi="Verdana" w:cs="Arial"/>
          <w:b/>
          <w:bCs/>
          <w:sz w:val="18"/>
          <w:szCs w:val="18"/>
        </w:rPr>
      </w:pPr>
      <w:r w:rsidRPr="009A6B73">
        <w:rPr>
          <w:rFonts w:ascii="Verdana" w:hAnsi="Verdana" w:cs="Arial"/>
          <w:b/>
          <w:bCs/>
          <w:sz w:val="18"/>
          <w:szCs w:val="18"/>
        </w:rPr>
        <w:t xml:space="preserve">ul. Marcinkowskiego 2-6, </w:t>
      </w:r>
    </w:p>
    <w:p w14:paraId="12EF91FC" w14:textId="63B6649B" w:rsidR="00970B6B" w:rsidRPr="009A6B73" w:rsidRDefault="002736A3" w:rsidP="00FB7DAC">
      <w:pPr>
        <w:pStyle w:val="Akapitzlist"/>
        <w:tabs>
          <w:tab w:val="left" w:pos="1560"/>
        </w:tabs>
        <w:spacing w:line="360" w:lineRule="auto"/>
        <w:ind w:left="851" w:right="-74"/>
        <w:jc w:val="both"/>
        <w:rPr>
          <w:rFonts w:ascii="Verdana" w:hAnsi="Verdana" w:cs="Arial"/>
          <w:b/>
          <w:bCs/>
          <w:sz w:val="18"/>
          <w:szCs w:val="18"/>
        </w:rPr>
      </w:pPr>
      <w:r w:rsidRPr="009A6B73">
        <w:rPr>
          <w:rFonts w:ascii="Verdana" w:hAnsi="Verdana" w:cs="Arial"/>
          <w:b/>
          <w:bCs/>
          <w:sz w:val="18"/>
          <w:szCs w:val="18"/>
        </w:rPr>
        <w:t>50-368</w:t>
      </w:r>
      <w:r w:rsidR="00970B6B" w:rsidRPr="009A6B73">
        <w:rPr>
          <w:rFonts w:ascii="Verdana" w:hAnsi="Verdana" w:cs="Arial"/>
          <w:b/>
          <w:bCs/>
          <w:sz w:val="18"/>
          <w:szCs w:val="18"/>
        </w:rPr>
        <w:t xml:space="preserve"> Wrocław</w:t>
      </w:r>
    </w:p>
    <w:p w14:paraId="0BC038A2" w14:textId="77777777" w:rsidR="00970B6B" w:rsidRPr="009A6B73" w:rsidRDefault="00970B6B" w:rsidP="00FB7DAC">
      <w:pPr>
        <w:pStyle w:val="Akapitzlist"/>
        <w:tabs>
          <w:tab w:val="left" w:pos="1560"/>
        </w:tabs>
        <w:spacing w:line="360" w:lineRule="auto"/>
        <w:ind w:left="851" w:right="-74"/>
        <w:jc w:val="both"/>
        <w:rPr>
          <w:rFonts w:ascii="Verdana" w:hAnsi="Verdana" w:cs="Arial"/>
          <w:bCs/>
          <w:sz w:val="18"/>
          <w:szCs w:val="18"/>
        </w:rPr>
      </w:pPr>
      <w:r w:rsidRPr="009A6B73">
        <w:rPr>
          <w:rFonts w:ascii="Verdana" w:hAnsi="Verdana" w:cs="Arial"/>
          <w:sz w:val="18"/>
          <w:szCs w:val="18"/>
        </w:rPr>
        <w:t>Ponadto koperta powinna być</w:t>
      </w:r>
      <w:r w:rsidRPr="009A6B73">
        <w:rPr>
          <w:rFonts w:ascii="Verdana" w:hAnsi="Verdana" w:cs="Arial"/>
          <w:bCs/>
          <w:sz w:val="18"/>
          <w:szCs w:val="18"/>
        </w:rPr>
        <w:t xml:space="preserve"> opatrzona napisem: </w:t>
      </w:r>
    </w:p>
    <w:p w14:paraId="68494849" w14:textId="429A26FD" w:rsidR="00AC1B33" w:rsidRPr="009A6B73" w:rsidRDefault="00D92883" w:rsidP="00FB7DAC">
      <w:pPr>
        <w:pStyle w:val="Akapitzlist"/>
        <w:tabs>
          <w:tab w:val="left" w:pos="1560"/>
        </w:tabs>
        <w:spacing w:line="360" w:lineRule="auto"/>
        <w:ind w:left="851" w:right="-74"/>
        <w:jc w:val="both"/>
        <w:rPr>
          <w:rFonts w:ascii="Verdana" w:hAnsi="Verdana" w:cs="Arial"/>
          <w:b/>
          <w:sz w:val="18"/>
          <w:szCs w:val="18"/>
        </w:rPr>
      </w:pPr>
      <w:r w:rsidRPr="009A6B73">
        <w:rPr>
          <w:rFonts w:ascii="Verdana" w:hAnsi="Verdana" w:cs="Arial"/>
          <w:b/>
          <w:sz w:val="18"/>
          <w:szCs w:val="18"/>
        </w:rPr>
        <w:t>„</w:t>
      </w:r>
      <w:r w:rsidR="00970B6B" w:rsidRPr="009A6B73">
        <w:rPr>
          <w:rFonts w:ascii="Verdana" w:hAnsi="Verdana" w:cs="Arial"/>
          <w:b/>
          <w:sz w:val="18"/>
          <w:szCs w:val="18"/>
        </w:rPr>
        <w:t>Oferta do postępowania</w:t>
      </w:r>
      <w:r w:rsidR="00FD2A20" w:rsidRPr="009A6B73">
        <w:rPr>
          <w:rFonts w:ascii="Verdana" w:hAnsi="Verdana" w:cs="Arial"/>
          <w:b/>
          <w:sz w:val="18"/>
          <w:szCs w:val="18"/>
        </w:rPr>
        <w:t xml:space="preserve"> nr</w:t>
      </w:r>
      <w:r w:rsidR="00070C22" w:rsidRPr="009A6B73">
        <w:rPr>
          <w:rFonts w:ascii="Verdana" w:hAnsi="Verdana" w:cs="Arial"/>
          <w:b/>
          <w:sz w:val="18"/>
          <w:szCs w:val="18"/>
        </w:rPr>
        <w:t xml:space="preserve"> UMW/</w:t>
      </w:r>
      <w:r w:rsidRPr="009A6B73">
        <w:rPr>
          <w:rFonts w:ascii="Verdana" w:hAnsi="Verdana" w:cs="Arial"/>
          <w:b/>
          <w:sz w:val="18"/>
          <w:szCs w:val="18"/>
        </w:rPr>
        <w:t>A</w:t>
      </w:r>
      <w:r w:rsidR="00970B6B" w:rsidRPr="009A6B73">
        <w:rPr>
          <w:rFonts w:ascii="Verdana" w:hAnsi="Verdana" w:cs="Arial"/>
          <w:b/>
          <w:sz w:val="18"/>
          <w:szCs w:val="18"/>
        </w:rPr>
        <w:t>Z/</w:t>
      </w:r>
      <w:r w:rsidR="00693A01" w:rsidRPr="009A6B73">
        <w:rPr>
          <w:rFonts w:ascii="Verdana" w:hAnsi="Verdana" w:cs="Arial"/>
          <w:b/>
          <w:sz w:val="18"/>
          <w:szCs w:val="18"/>
        </w:rPr>
        <w:t>PN-</w:t>
      </w:r>
      <w:r w:rsidR="0047262B">
        <w:rPr>
          <w:rFonts w:ascii="Verdana" w:hAnsi="Verdana" w:cs="Arial"/>
          <w:b/>
          <w:sz w:val="18"/>
          <w:szCs w:val="18"/>
        </w:rPr>
        <w:t>71</w:t>
      </w:r>
      <w:r w:rsidR="00693A01" w:rsidRPr="009A6B73">
        <w:rPr>
          <w:rFonts w:ascii="Verdana" w:hAnsi="Verdana" w:cs="Arial"/>
          <w:b/>
          <w:sz w:val="18"/>
          <w:szCs w:val="18"/>
        </w:rPr>
        <w:t>/</w:t>
      </w:r>
      <w:r w:rsidRPr="009A6B73">
        <w:rPr>
          <w:rFonts w:ascii="Verdana" w:hAnsi="Verdana" w:cs="Arial"/>
          <w:b/>
          <w:sz w:val="18"/>
          <w:szCs w:val="18"/>
        </w:rPr>
        <w:t>20</w:t>
      </w:r>
      <w:r w:rsidR="00772225" w:rsidRPr="009A6B73">
        <w:rPr>
          <w:rFonts w:ascii="Verdana" w:hAnsi="Verdana" w:cs="Arial"/>
          <w:b/>
          <w:sz w:val="18"/>
          <w:szCs w:val="18"/>
        </w:rPr>
        <w:t xml:space="preserve"> </w:t>
      </w:r>
    </w:p>
    <w:p w14:paraId="5E670384" w14:textId="7756958D" w:rsidR="00AC1B33" w:rsidRPr="0047262B" w:rsidRDefault="0047262B" w:rsidP="00FB7DAC">
      <w:pPr>
        <w:tabs>
          <w:tab w:val="left" w:pos="1560"/>
        </w:tabs>
        <w:spacing w:after="60" w:line="360" w:lineRule="auto"/>
        <w:ind w:left="851" w:right="-239"/>
        <w:jc w:val="both"/>
        <w:rPr>
          <w:rFonts w:ascii="Verdana" w:hAnsi="Verdana"/>
          <w:b/>
          <w:bCs/>
          <w:sz w:val="18"/>
          <w:szCs w:val="18"/>
        </w:rPr>
      </w:pPr>
      <w:r w:rsidRPr="003A07A2">
        <w:rPr>
          <w:rFonts w:ascii="Verdana" w:hAnsi="Verdana"/>
          <w:b/>
          <w:bCs/>
          <w:sz w:val="18"/>
          <w:szCs w:val="18"/>
        </w:rPr>
        <w:t>Sukcesywna dostawa oleju opałowego do kotłowni Uniwersytetu Medycznego we Wrocławiu, mieszczącej się w Domu Studenckim „Bliźniak” przy ul. Wojciecha z Brudzewa 12.</w:t>
      </w:r>
      <w:r w:rsidR="00D92883" w:rsidRPr="0047262B">
        <w:rPr>
          <w:rFonts w:ascii="Verdana" w:hAnsi="Verdana"/>
          <w:b/>
          <w:bCs/>
          <w:sz w:val="18"/>
          <w:szCs w:val="18"/>
        </w:rPr>
        <w:t>”</w:t>
      </w:r>
    </w:p>
    <w:p w14:paraId="30FEC77B" w14:textId="77777777" w:rsidR="00970B6B" w:rsidRPr="009A6B73" w:rsidRDefault="00970B6B" w:rsidP="00FB7DAC">
      <w:pPr>
        <w:tabs>
          <w:tab w:val="left" w:pos="1560"/>
        </w:tabs>
        <w:spacing w:line="360" w:lineRule="auto"/>
        <w:ind w:left="851" w:right="-74"/>
        <w:jc w:val="both"/>
        <w:rPr>
          <w:rFonts w:ascii="Verdana" w:hAnsi="Verdana" w:cs="Arial"/>
          <w:bCs/>
          <w:sz w:val="18"/>
          <w:szCs w:val="18"/>
        </w:rPr>
      </w:pPr>
      <w:r w:rsidRPr="009A6B73">
        <w:rPr>
          <w:rFonts w:ascii="Verdana" w:hAnsi="Verdana" w:cs="Arial"/>
          <w:bCs/>
          <w:sz w:val="18"/>
          <w:szCs w:val="18"/>
        </w:rPr>
        <w:t xml:space="preserve">Oferty nadsyłane pocztą powinny zawierać informację na kopercie: </w:t>
      </w:r>
      <w:r w:rsidRPr="009A6B73">
        <w:rPr>
          <w:rFonts w:ascii="Verdana" w:hAnsi="Verdana" w:cs="Arial"/>
          <w:b/>
          <w:sz w:val="18"/>
          <w:szCs w:val="18"/>
        </w:rPr>
        <w:t xml:space="preserve">nie otwierać przed </w:t>
      </w:r>
      <w:r w:rsidR="00BF3488" w:rsidRPr="009A6B73">
        <w:rPr>
          <w:rFonts w:ascii="Verdana" w:hAnsi="Verdana" w:cs="Arial"/>
          <w:b/>
          <w:sz w:val="18"/>
          <w:szCs w:val="18"/>
        </w:rPr>
        <w:br/>
      </w:r>
      <w:r w:rsidR="004E4D99" w:rsidRPr="009A6B73">
        <w:rPr>
          <w:rFonts w:ascii="Verdana" w:hAnsi="Verdana" w:cs="Arial"/>
          <w:b/>
          <w:sz w:val="18"/>
          <w:szCs w:val="18"/>
        </w:rPr>
        <w:t>………</w:t>
      </w:r>
      <w:r w:rsidRPr="009A6B73">
        <w:rPr>
          <w:rFonts w:ascii="Verdana" w:hAnsi="Verdana" w:cs="Arial"/>
          <w:bCs/>
          <w:sz w:val="18"/>
          <w:szCs w:val="18"/>
        </w:rPr>
        <w:t xml:space="preserve"> (data i godzina otwarcia ofert).</w:t>
      </w:r>
    </w:p>
    <w:p w14:paraId="39377C12" w14:textId="77777777" w:rsidR="00970B6B" w:rsidRPr="009A6B73" w:rsidRDefault="00970B6B" w:rsidP="00FB7DAC">
      <w:pPr>
        <w:numPr>
          <w:ilvl w:val="0"/>
          <w:numId w:val="23"/>
        </w:numPr>
        <w:tabs>
          <w:tab w:val="left" w:pos="1560"/>
        </w:tabs>
        <w:spacing w:line="360" w:lineRule="auto"/>
        <w:ind w:left="851" w:right="-74" w:hanging="425"/>
        <w:jc w:val="both"/>
        <w:rPr>
          <w:rFonts w:ascii="Verdana" w:hAnsi="Verdana" w:cs="Arial"/>
          <w:bCs/>
          <w:sz w:val="18"/>
          <w:szCs w:val="18"/>
        </w:rPr>
      </w:pPr>
      <w:r w:rsidRPr="009A6B73">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9A6B73">
        <w:rPr>
          <w:rFonts w:ascii="Verdana" w:hAnsi="Verdana" w:cs="Arial"/>
          <w:bCs/>
          <w:sz w:val="18"/>
          <w:szCs w:val="18"/>
        </w:rPr>
        <w:t>a ofert, określonym w niniejszej</w:t>
      </w:r>
      <w:r w:rsidRPr="009A6B73">
        <w:rPr>
          <w:rFonts w:ascii="Verdana" w:hAnsi="Verdana" w:cs="Arial"/>
          <w:bCs/>
          <w:sz w:val="18"/>
          <w:szCs w:val="18"/>
        </w:rPr>
        <w:t xml:space="preserve"> </w:t>
      </w:r>
      <w:r w:rsidR="00EE5F08" w:rsidRPr="009A6B73">
        <w:rPr>
          <w:rFonts w:ascii="Verdana" w:hAnsi="Verdana" w:cs="Arial"/>
          <w:bCs/>
          <w:sz w:val="18"/>
          <w:szCs w:val="18"/>
        </w:rPr>
        <w:t>SIWZ</w:t>
      </w:r>
      <w:r w:rsidRPr="009A6B73">
        <w:rPr>
          <w:rFonts w:ascii="Verdana" w:hAnsi="Verdana" w:cs="Arial"/>
          <w:bCs/>
          <w:sz w:val="18"/>
          <w:szCs w:val="18"/>
        </w:rPr>
        <w:t>. Wykonawca nie może wycofać oferty i</w:t>
      </w:r>
      <w:r w:rsidR="00B35CB1" w:rsidRPr="009A6B73">
        <w:rPr>
          <w:rFonts w:ascii="Verdana" w:hAnsi="Verdana" w:cs="Arial"/>
          <w:bCs/>
          <w:sz w:val="18"/>
          <w:szCs w:val="18"/>
        </w:rPr>
        <w:t> </w:t>
      </w:r>
      <w:r w:rsidRPr="009A6B73">
        <w:rPr>
          <w:rFonts w:ascii="Verdana" w:hAnsi="Verdana" w:cs="Arial"/>
          <w:bCs/>
          <w:sz w:val="18"/>
          <w:szCs w:val="18"/>
        </w:rPr>
        <w:t xml:space="preserve">wprowadzić zmian w ofercie po upływie terminu składania ofert. </w:t>
      </w:r>
    </w:p>
    <w:bookmarkEnd w:id="25"/>
    <w:p w14:paraId="209F95D5" w14:textId="77777777" w:rsidR="006B5162" w:rsidRPr="009A6B73" w:rsidRDefault="006B5162" w:rsidP="00FB7DAC">
      <w:pPr>
        <w:tabs>
          <w:tab w:val="left" w:pos="1560"/>
        </w:tabs>
        <w:spacing w:line="360" w:lineRule="auto"/>
        <w:ind w:left="851" w:right="-74"/>
        <w:jc w:val="both"/>
        <w:rPr>
          <w:rFonts w:ascii="Verdana" w:hAnsi="Verdana" w:cs="Arial"/>
          <w:bCs/>
          <w:sz w:val="18"/>
          <w:szCs w:val="18"/>
        </w:rPr>
      </w:pPr>
    </w:p>
    <w:p w14:paraId="2543D74F" w14:textId="77777777" w:rsidR="00970B6B" w:rsidRPr="009A6B73" w:rsidRDefault="00970B6B" w:rsidP="00FB7DAC">
      <w:pPr>
        <w:pStyle w:val="Nagwek1"/>
        <w:tabs>
          <w:tab w:val="left" w:pos="1560"/>
        </w:tabs>
        <w:ind w:right="44"/>
      </w:pPr>
      <w:bookmarkStart w:id="26" w:name="_Toc282721359"/>
      <w:bookmarkStart w:id="27" w:name="_Toc395266075"/>
      <w:r w:rsidRPr="009A6B73">
        <w:t>Miejsce oraz termin składania i otwarcia ofert.</w:t>
      </w:r>
      <w:bookmarkEnd w:id="26"/>
      <w:bookmarkEnd w:id="27"/>
    </w:p>
    <w:p w14:paraId="36A7BDC1" w14:textId="77777777" w:rsidR="00970B6B" w:rsidRPr="009A6B73" w:rsidRDefault="00970B6B" w:rsidP="00FB7DAC">
      <w:pPr>
        <w:tabs>
          <w:tab w:val="left" w:pos="1560"/>
        </w:tabs>
        <w:spacing w:line="360" w:lineRule="auto"/>
        <w:ind w:left="454" w:right="45"/>
        <w:jc w:val="both"/>
        <w:rPr>
          <w:rFonts w:ascii="Verdana" w:hAnsi="Verdana"/>
          <w:b/>
          <w:color w:val="000000" w:themeColor="text1"/>
          <w:sz w:val="18"/>
          <w:szCs w:val="18"/>
        </w:rPr>
      </w:pPr>
      <w:bookmarkStart w:id="28" w:name="_Toc282721360"/>
      <w:bookmarkStart w:id="29" w:name="_Hlk42164018"/>
      <w:r w:rsidRPr="009A6B73">
        <w:rPr>
          <w:rFonts w:ascii="Verdana" w:hAnsi="Verdana"/>
          <w:b/>
          <w:color w:val="000000" w:themeColor="text1"/>
          <w:sz w:val="18"/>
          <w:szCs w:val="18"/>
        </w:rPr>
        <w:t>Miejsce oraz termin składania ofert.</w:t>
      </w:r>
      <w:bookmarkEnd w:id="28"/>
    </w:p>
    <w:p w14:paraId="5C275699" w14:textId="5A4346E2" w:rsidR="00970B6B" w:rsidRPr="009A6B73" w:rsidRDefault="00970B6B" w:rsidP="00FB7DAC">
      <w:pPr>
        <w:tabs>
          <w:tab w:val="left" w:pos="1560"/>
        </w:tabs>
        <w:spacing w:line="360" w:lineRule="auto"/>
        <w:ind w:left="454" w:right="-74"/>
        <w:jc w:val="both"/>
        <w:rPr>
          <w:rFonts w:ascii="Verdana" w:hAnsi="Verdana"/>
          <w:sz w:val="18"/>
          <w:szCs w:val="18"/>
        </w:rPr>
      </w:pPr>
      <w:bookmarkStart w:id="30" w:name="_Toc282721361"/>
      <w:r w:rsidRPr="009A6B73">
        <w:rPr>
          <w:rFonts w:ascii="Verdana" w:hAnsi="Verdana"/>
          <w:sz w:val="18"/>
          <w:szCs w:val="18"/>
        </w:rPr>
        <w:t>Oferty należy składać d</w:t>
      </w:r>
      <w:r w:rsidRPr="009A6B73">
        <w:rPr>
          <w:rFonts w:ascii="Verdana" w:hAnsi="Verdana"/>
          <w:bCs/>
          <w:sz w:val="18"/>
          <w:szCs w:val="18"/>
        </w:rPr>
        <w:t>o dnia</w:t>
      </w:r>
      <w:r w:rsidR="006A40D7" w:rsidRPr="009A6B73">
        <w:rPr>
          <w:rFonts w:ascii="Verdana" w:hAnsi="Verdana"/>
          <w:b/>
          <w:sz w:val="18"/>
          <w:szCs w:val="18"/>
        </w:rPr>
        <w:t xml:space="preserve"> </w:t>
      </w:r>
      <w:r w:rsidR="00FB7DAC">
        <w:rPr>
          <w:rFonts w:ascii="Verdana" w:hAnsi="Verdana"/>
          <w:b/>
          <w:sz w:val="18"/>
          <w:szCs w:val="18"/>
        </w:rPr>
        <w:t>17</w:t>
      </w:r>
      <w:r w:rsidR="0047262B">
        <w:rPr>
          <w:rFonts w:ascii="Verdana" w:hAnsi="Verdana"/>
          <w:b/>
          <w:sz w:val="18"/>
          <w:szCs w:val="18"/>
        </w:rPr>
        <w:t>.07</w:t>
      </w:r>
      <w:r w:rsidR="00FC6AAA" w:rsidRPr="009A6B73">
        <w:rPr>
          <w:rFonts w:ascii="Verdana" w:hAnsi="Verdana"/>
          <w:b/>
          <w:sz w:val="18"/>
          <w:szCs w:val="18"/>
        </w:rPr>
        <w:t>.2020</w:t>
      </w:r>
      <w:r w:rsidR="00F635DA" w:rsidRPr="009A6B73">
        <w:rPr>
          <w:rFonts w:ascii="Verdana" w:hAnsi="Verdana"/>
          <w:b/>
          <w:bCs/>
          <w:sz w:val="18"/>
          <w:szCs w:val="18"/>
        </w:rPr>
        <w:t xml:space="preserve"> </w:t>
      </w:r>
      <w:r w:rsidR="009366B4" w:rsidRPr="009A6B73">
        <w:rPr>
          <w:rFonts w:ascii="Verdana" w:hAnsi="Verdana"/>
          <w:b/>
          <w:sz w:val="18"/>
          <w:szCs w:val="18"/>
        </w:rPr>
        <w:t xml:space="preserve">r. do godz. </w:t>
      </w:r>
      <w:r w:rsidR="006C7861">
        <w:rPr>
          <w:rFonts w:ascii="Verdana" w:hAnsi="Verdana"/>
          <w:b/>
          <w:sz w:val="18"/>
          <w:szCs w:val="18"/>
        </w:rPr>
        <w:t>09</w:t>
      </w:r>
      <w:r w:rsidRPr="009A6B73">
        <w:rPr>
          <w:rFonts w:ascii="Verdana" w:hAnsi="Verdana"/>
          <w:b/>
          <w:sz w:val="18"/>
          <w:szCs w:val="18"/>
        </w:rPr>
        <w:t xml:space="preserve">:00 </w:t>
      </w:r>
      <w:r w:rsidRPr="009A6B73">
        <w:rPr>
          <w:rFonts w:ascii="Verdana" w:hAnsi="Verdana"/>
          <w:bCs/>
          <w:sz w:val="18"/>
          <w:szCs w:val="18"/>
        </w:rPr>
        <w:t xml:space="preserve">w </w:t>
      </w:r>
      <w:r w:rsidR="00D92883" w:rsidRPr="009A6B73">
        <w:rPr>
          <w:rFonts w:ascii="Verdana" w:hAnsi="Verdana"/>
          <w:sz w:val="18"/>
          <w:szCs w:val="18"/>
        </w:rPr>
        <w:t>Dziale</w:t>
      </w:r>
      <w:r w:rsidRPr="009A6B73">
        <w:rPr>
          <w:rFonts w:ascii="Verdana" w:hAnsi="Verdana"/>
          <w:sz w:val="18"/>
          <w:szCs w:val="18"/>
        </w:rPr>
        <w:t xml:space="preserve"> </w:t>
      </w:r>
      <w:r w:rsidR="002736A3" w:rsidRPr="009A6B73">
        <w:rPr>
          <w:rFonts w:ascii="Verdana" w:hAnsi="Verdana"/>
          <w:sz w:val="18"/>
          <w:szCs w:val="18"/>
        </w:rPr>
        <w:t>Zamówień Publicznych UMW, 50-368 Wrocław, ul. M</w:t>
      </w:r>
      <w:r w:rsidR="008E65F3" w:rsidRPr="009A6B73">
        <w:rPr>
          <w:rFonts w:ascii="Verdana" w:hAnsi="Verdana"/>
          <w:sz w:val="18"/>
          <w:szCs w:val="18"/>
        </w:rPr>
        <w:t>arcinkowskiego 2-6, pokój 3A 11</w:t>
      </w:r>
      <w:r w:rsidR="000C7AE0" w:rsidRPr="009A6B73">
        <w:rPr>
          <w:rFonts w:ascii="Verdana" w:hAnsi="Verdana"/>
          <w:sz w:val="18"/>
          <w:szCs w:val="18"/>
        </w:rPr>
        <w:t>0</w:t>
      </w:r>
      <w:r w:rsidR="002736A3" w:rsidRPr="009A6B73">
        <w:rPr>
          <w:rFonts w:ascii="Verdana" w:hAnsi="Verdana"/>
          <w:sz w:val="18"/>
          <w:szCs w:val="18"/>
        </w:rPr>
        <w:t>.1</w:t>
      </w:r>
      <w:r w:rsidRPr="009A6B73">
        <w:rPr>
          <w:rFonts w:ascii="Verdana" w:hAnsi="Verdana"/>
          <w:sz w:val="18"/>
          <w:szCs w:val="18"/>
        </w:rPr>
        <w:t xml:space="preserve"> (II</w:t>
      </w:r>
      <w:r w:rsidR="002736A3" w:rsidRPr="009A6B73">
        <w:rPr>
          <w:rFonts w:ascii="Verdana" w:hAnsi="Verdana"/>
          <w:sz w:val="18"/>
          <w:szCs w:val="18"/>
        </w:rPr>
        <w:t>I</w:t>
      </w:r>
      <w:r w:rsidRPr="009A6B73">
        <w:rPr>
          <w:rFonts w:ascii="Verdana" w:hAnsi="Verdana"/>
          <w:sz w:val="18"/>
          <w:szCs w:val="18"/>
        </w:rPr>
        <w:t xml:space="preserve"> piętro).</w:t>
      </w:r>
    </w:p>
    <w:p w14:paraId="6C322257" w14:textId="77777777" w:rsidR="00970B6B" w:rsidRPr="009A6B73" w:rsidRDefault="00970B6B" w:rsidP="00FB7DAC">
      <w:pPr>
        <w:tabs>
          <w:tab w:val="num" w:pos="851"/>
          <w:tab w:val="left" w:pos="1560"/>
        </w:tabs>
        <w:spacing w:line="360" w:lineRule="auto"/>
        <w:ind w:left="454" w:right="-74"/>
        <w:jc w:val="both"/>
        <w:rPr>
          <w:rFonts w:ascii="Verdana" w:hAnsi="Verdana"/>
          <w:b/>
          <w:sz w:val="18"/>
          <w:szCs w:val="18"/>
        </w:rPr>
      </w:pPr>
      <w:r w:rsidRPr="009A6B73">
        <w:rPr>
          <w:rFonts w:ascii="Verdana" w:hAnsi="Verdana"/>
          <w:b/>
          <w:sz w:val="18"/>
          <w:szCs w:val="18"/>
        </w:rPr>
        <w:t>Miejsce oraz termin otwarcia ofert.</w:t>
      </w:r>
      <w:bookmarkEnd w:id="30"/>
    </w:p>
    <w:p w14:paraId="5A5C5FFC" w14:textId="2E157D40" w:rsidR="00970B6B" w:rsidRPr="009A6B73" w:rsidRDefault="00970B6B" w:rsidP="00FB7DAC">
      <w:pPr>
        <w:tabs>
          <w:tab w:val="left" w:pos="1560"/>
        </w:tabs>
        <w:spacing w:line="360" w:lineRule="auto"/>
        <w:ind w:left="454" w:right="-74"/>
        <w:jc w:val="both"/>
        <w:rPr>
          <w:rFonts w:ascii="Verdana" w:hAnsi="Verdana"/>
          <w:color w:val="000000" w:themeColor="text1"/>
          <w:sz w:val="18"/>
          <w:szCs w:val="18"/>
        </w:rPr>
      </w:pPr>
      <w:r w:rsidRPr="009A6B73">
        <w:rPr>
          <w:rFonts w:ascii="Verdana" w:hAnsi="Verdana"/>
          <w:sz w:val="18"/>
          <w:szCs w:val="18"/>
        </w:rPr>
        <w:t xml:space="preserve">Otwarcie ofert nastąpi w dniu </w:t>
      </w:r>
      <w:r w:rsidR="00FB7DAC">
        <w:rPr>
          <w:rFonts w:ascii="Verdana" w:hAnsi="Verdana"/>
          <w:b/>
          <w:sz w:val="18"/>
          <w:szCs w:val="18"/>
        </w:rPr>
        <w:t>17</w:t>
      </w:r>
      <w:r w:rsidR="0047262B">
        <w:rPr>
          <w:rFonts w:ascii="Verdana" w:hAnsi="Verdana"/>
          <w:b/>
          <w:sz w:val="18"/>
          <w:szCs w:val="18"/>
        </w:rPr>
        <w:t>.07</w:t>
      </w:r>
      <w:r w:rsidR="00FC6AAA" w:rsidRPr="009A6B73">
        <w:rPr>
          <w:rFonts w:ascii="Verdana" w:hAnsi="Verdana"/>
          <w:b/>
          <w:sz w:val="18"/>
          <w:szCs w:val="18"/>
        </w:rPr>
        <w:t>.2020</w:t>
      </w:r>
      <w:r w:rsidR="00F635DA" w:rsidRPr="009A6B73">
        <w:rPr>
          <w:rFonts w:ascii="Verdana" w:hAnsi="Verdana"/>
          <w:b/>
          <w:bCs/>
          <w:sz w:val="18"/>
          <w:szCs w:val="18"/>
        </w:rPr>
        <w:t xml:space="preserve"> </w:t>
      </w:r>
      <w:r w:rsidR="00AC1B33" w:rsidRPr="009A6B73">
        <w:rPr>
          <w:rFonts w:ascii="Verdana" w:hAnsi="Verdana"/>
          <w:b/>
          <w:sz w:val="18"/>
          <w:szCs w:val="18"/>
        </w:rPr>
        <w:t>r.</w:t>
      </w:r>
      <w:r w:rsidR="00092493" w:rsidRPr="009A6B73">
        <w:rPr>
          <w:rFonts w:ascii="Verdana" w:hAnsi="Verdana"/>
          <w:b/>
          <w:sz w:val="18"/>
          <w:szCs w:val="18"/>
        </w:rPr>
        <w:t xml:space="preserve"> o godz. 1</w:t>
      </w:r>
      <w:r w:rsidR="006C7861">
        <w:rPr>
          <w:rFonts w:ascii="Verdana" w:hAnsi="Verdana"/>
          <w:b/>
          <w:sz w:val="18"/>
          <w:szCs w:val="18"/>
        </w:rPr>
        <w:t>0</w:t>
      </w:r>
      <w:r w:rsidRPr="009A6B73">
        <w:rPr>
          <w:rFonts w:ascii="Verdana" w:hAnsi="Verdana"/>
          <w:b/>
          <w:color w:val="000000" w:themeColor="text1"/>
          <w:sz w:val="18"/>
          <w:szCs w:val="18"/>
        </w:rPr>
        <w:t>:</w:t>
      </w:r>
      <w:r w:rsidR="009366B4" w:rsidRPr="009A6B73">
        <w:rPr>
          <w:rFonts w:ascii="Verdana" w:hAnsi="Verdana"/>
          <w:b/>
          <w:color w:val="000000" w:themeColor="text1"/>
          <w:sz w:val="18"/>
          <w:szCs w:val="18"/>
        </w:rPr>
        <w:t>0</w:t>
      </w:r>
      <w:r w:rsidRPr="009A6B73">
        <w:rPr>
          <w:rFonts w:ascii="Verdana" w:hAnsi="Verdana"/>
          <w:b/>
          <w:color w:val="000000" w:themeColor="text1"/>
          <w:sz w:val="18"/>
          <w:szCs w:val="18"/>
        </w:rPr>
        <w:t>0</w:t>
      </w:r>
      <w:r w:rsidRPr="009A6B73">
        <w:rPr>
          <w:rFonts w:ascii="Verdana" w:hAnsi="Verdana"/>
          <w:color w:val="000000" w:themeColor="text1"/>
          <w:sz w:val="18"/>
          <w:szCs w:val="18"/>
        </w:rPr>
        <w:t xml:space="preserve"> w </w:t>
      </w:r>
      <w:r w:rsidR="00D92883" w:rsidRPr="009A6B73">
        <w:rPr>
          <w:rFonts w:ascii="Verdana" w:hAnsi="Verdana"/>
          <w:color w:val="000000" w:themeColor="text1"/>
          <w:sz w:val="18"/>
          <w:szCs w:val="18"/>
        </w:rPr>
        <w:t>Dziale</w:t>
      </w:r>
      <w:r w:rsidRPr="009A6B73">
        <w:rPr>
          <w:rFonts w:ascii="Verdana" w:hAnsi="Verdana"/>
          <w:color w:val="000000" w:themeColor="text1"/>
          <w:sz w:val="18"/>
          <w:szCs w:val="18"/>
        </w:rPr>
        <w:t xml:space="preserve"> </w:t>
      </w:r>
      <w:r w:rsidR="002736A3" w:rsidRPr="009A6B73">
        <w:rPr>
          <w:rFonts w:ascii="Verdana" w:hAnsi="Verdana"/>
          <w:color w:val="000000" w:themeColor="text1"/>
          <w:sz w:val="18"/>
          <w:szCs w:val="18"/>
        </w:rPr>
        <w:t>Zamówień Publicznych UMW, 50-368</w:t>
      </w:r>
      <w:r w:rsidRPr="009A6B73">
        <w:rPr>
          <w:rFonts w:ascii="Verdana" w:hAnsi="Verdana"/>
          <w:color w:val="000000" w:themeColor="text1"/>
          <w:sz w:val="18"/>
          <w:szCs w:val="18"/>
        </w:rPr>
        <w:t xml:space="preserve"> Wrocł</w:t>
      </w:r>
      <w:r w:rsidR="002736A3" w:rsidRPr="009A6B73">
        <w:rPr>
          <w:rFonts w:ascii="Verdana" w:hAnsi="Verdana"/>
          <w:color w:val="000000" w:themeColor="text1"/>
          <w:sz w:val="18"/>
          <w:szCs w:val="18"/>
        </w:rPr>
        <w:t>aw, ul. Marcinkowskiego 2-6, w pokoju nr 3A 108.1 (III</w:t>
      </w:r>
      <w:r w:rsidRPr="009A6B73">
        <w:rPr>
          <w:rFonts w:ascii="Verdana" w:hAnsi="Verdana"/>
          <w:color w:val="000000" w:themeColor="text1"/>
          <w:sz w:val="18"/>
          <w:szCs w:val="18"/>
        </w:rPr>
        <w:t xml:space="preserve"> piętro).</w:t>
      </w:r>
    </w:p>
    <w:p w14:paraId="5656F495" w14:textId="77777777" w:rsidR="00970AEA" w:rsidRPr="009A6B73" w:rsidRDefault="00970AEA" w:rsidP="00FB7DAC">
      <w:pPr>
        <w:tabs>
          <w:tab w:val="left" w:pos="1560"/>
        </w:tabs>
        <w:spacing w:line="360" w:lineRule="auto"/>
        <w:ind w:left="454" w:right="-74"/>
        <w:jc w:val="both"/>
        <w:rPr>
          <w:rFonts w:ascii="Verdana" w:hAnsi="Verdana"/>
          <w:color w:val="000000" w:themeColor="text1"/>
          <w:sz w:val="18"/>
          <w:szCs w:val="18"/>
        </w:rPr>
      </w:pPr>
    </w:p>
    <w:p w14:paraId="24DB3478" w14:textId="77777777" w:rsidR="00970B6B" w:rsidRPr="009A6B73" w:rsidRDefault="00970B6B" w:rsidP="00FB7DAC">
      <w:pPr>
        <w:pStyle w:val="Nagwek1"/>
        <w:tabs>
          <w:tab w:val="left" w:pos="1560"/>
        </w:tabs>
        <w:ind w:right="-74"/>
        <w:jc w:val="both"/>
      </w:pPr>
      <w:bookmarkStart w:id="31" w:name="_Toc282721362"/>
      <w:bookmarkStart w:id="32" w:name="_Toc395266076"/>
      <w:bookmarkEnd w:id="29"/>
      <w:r w:rsidRPr="009A6B73">
        <w:t>Opis sposobu obliczenia ceny.</w:t>
      </w:r>
      <w:bookmarkEnd w:id="31"/>
      <w:bookmarkEnd w:id="32"/>
    </w:p>
    <w:p w14:paraId="0878A4FB" w14:textId="4DA35F49" w:rsidR="00037A23" w:rsidRPr="009A6B73" w:rsidRDefault="00D92883" w:rsidP="00FB7DAC">
      <w:pPr>
        <w:numPr>
          <w:ilvl w:val="0"/>
          <w:numId w:val="19"/>
        </w:numPr>
        <w:tabs>
          <w:tab w:val="left" w:pos="426"/>
          <w:tab w:val="num" w:pos="851"/>
          <w:tab w:val="left" w:pos="1560"/>
        </w:tabs>
        <w:spacing w:line="360" w:lineRule="auto"/>
        <w:ind w:left="850" w:right="-74" w:hanging="425"/>
        <w:jc w:val="both"/>
        <w:rPr>
          <w:rFonts w:ascii="Verdana" w:hAnsi="Verdana"/>
          <w:sz w:val="18"/>
          <w:szCs w:val="18"/>
        </w:rPr>
      </w:pPr>
      <w:r w:rsidRPr="009A6B73">
        <w:rPr>
          <w:rFonts w:ascii="Verdana" w:hAnsi="Verdana"/>
          <w:color w:val="000000" w:themeColor="text1"/>
          <w:sz w:val="18"/>
          <w:szCs w:val="18"/>
        </w:rPr>
        <w:t xml:space="preserve">Ceną ofertową jest cena podana w Formularzu ofertowym (wzór - </w:t>
      </w:r>
      <w:r w:rsidRPr="009A6B73">
        <w:rPr>
          <w:rFonts w:ascii="Verdana" w:hAnsi="Verdana"/>
          <w:i/>
          <w:color w:val="000000" w:themeColor="text1"/>
          <w:sz w:val="18"/>
          <w:szCs w:val="18"/>
        </w:rPr>
        <w:t>załącznik nr 1</w:t>
      </w:r>
      <w:r w:rsidRPr="009A6B73">
        <w:rPr>
          <w:rFonts w:ascii="Verdana" w:hAnsi="Verdana"/>
          <w:color w:val="000000" w:themeColor="text1"/>
          <w:sz w:val="18"/>
          <w:szCs w:val="18"/>
        </w:rPr>
        <w:t xml:space="preserve"> do S</w:t>
      </w:r>
      <w:r w:rsidR="00964B53" w:rsidRPr="009A6B73">
        <w:rPr>
          <w:rFonts w:ascii="Verdana" w:hAnsi="Verdana"/>
          <w:color w:val="000000" w:themeColor="text1"/>
          <w:sz w:val="18"/>
          <w:szCs w:val="18"/>
        </w:rPr>
        <w:t>IWZ</w:t>
      </w:r>
      <w:r w:rsidRPr="009A6B73">
        <w:rPr>
          <w:rFonts w:ascii="Verdana" w:hAnsi="Verdana"/>
          <w:color w:val="000000" w:themeColor="text1"/>
          <w:sz w:val="18"/>
          <w:szCs w:val="18"/>
        </w:rPr>
        <w:t>)</w:t>
      </w:r>
      <w:r w:rsidR="00161268" w:rsidRPr="009A6B73">
        <w:rPr>
          <w:rFonts w:ascii="Verdana" w:hAnsi="Verdana"/>
          <w:sz w:val="18"/>
          <w:szCs w:val="18"/>
        </w:rPr>
        <w:t>.</w:t>
      </w:r>
    </w:p>
    <w:p w14:paraId="175DEC4E" w14:textId="77777777" w:rsidR="00970B6B" w:rsidRPr="009A6B73" w:rsidRDefault="00970B6B" w:rsidP="00FB7DAC">
      <w:pPr>
        <w:numPr>
          <w:ilvl w:val="0"/>
          <w:numId w:val="19"/>
        </w:numPr>
        <w:tabs>
          <w:tab w:val="left" w:pos="426"/>
          <w:tab w:val="num" w:pos="851"/>
          <w:tab w:val="left" w:pos="1560"/>
          <w:tab w:val="num" w:pos="3600"/>
        </w:tabs>
        <w:spacing w:line="360" w:lineRule="auto"/>
        <w:ind w:left="851" w:right="-74" w:hanging="425"/>
        <w:jc w:val="both"/>
        <w:rPr>
          <w:rFonts w:ascii="Verdana" w:hAnsi="Verdana"/>
          <w:sz w:val="18"/>
          <w:szCs w:val="18"/>
        </w:rPr>
      </w:pPr>
      <w:r w:rsidRPr="009A6B73">
        <w:rPr>
          <w:rFonts w:ascii="Verdana" w:hAnsi="Verdana"/>
          <w:sz w:val="18"/>
          <w:szCs w:val="18"/>
        </w:rPr>
        <w:t>Cena ofertowa musi uwzględniać wsz</w:t>
      </w:r>
      <w:r w:rsidR="00D41DEA" w:rsidRPr="009A6B73">
        <w:rPr>
          <w:rFonts w:ascii="Verdana" w:hAnsi="Verdana"/>
          <w:sz w:val="18"/>
          <w:szCs w:val="18"/>
        </w:rPr>
        <w:t>ystkie wymagania niniejszej SIWZ</w:t>
      </w:r>
      <w:r w:rsidR="00132BEE" w:rsidRPr="009A6B73">
        <w:rPr>
          <w:rFonts w:ascii="Verdana" w:hAnsi="Verdana"/>
          <w:sz w:val="18"/>
          <w:szCs w:val="18"/>
        </w:rPr>
        <w:t>,</w:t>
      </w:r>
      <w:r w:rsidRPr="009A6B73">
        <w:rPr>
          <w:rFonts w:ascii="Verdana" w:hAnsi="Verdana"/>
          <w:sz w:val="18"/>
          <w:szCs w:val="18"/>
        </w:rPr>
        <w:t xml:space="preserve"> oraz obejmować wszelkie koszty realizacji przedmiotu zamówienia, jakie poniesie Wykonawca. </w:t>
      </w:r>
    </w:p>
    <w:p w14:paraId="093F2BE1" w14:textId="77777777" w:rsidR="00D92883" w:rsidRPr="009A6B73" w:rsidRDefault="00D92883" w:rsidP="00FB7DAC">
      <w:pPr>
        <w:numPr>
          <w:ilvl w:val="0"/>
          <w:numId w:val="19"/>
        </w:numPr>
        <w:tabs>
          <w:tab w:val="left" w:pos="426"/>
          <w:tab w:val="num" w:pos="851"/>
          <w:tab w:val="left" w:pos="1560"/>
          <w:tab w:val="num" w:pos="3600"/>
        </w:tabs>
        <w:spacing w:line="360" w:lineRule="auto"/>
        <w:ind w:left="851" w:right="-74" w:hanging="425"/>
        <w:jc w:val="both"/>
        <w:rPr>
          <w:rFonts w:ascii="Verdana" w:hAnsi="Verdana"/>
          <w:sz w:val="18"/>
          <w:szCs w:val="18"/>
        </w:rPr>
      </w:pPr>
      <w:bookmarkStart w:id="33" w:name="_Hlk42164234"/>
      <w:r w:rsidRPr="009A6B73">
        <w:rPr>
          <w:rFonts w:ascii="Verdana" w:hAnsi="Verdana"/>
          <w:b/>
          <w:color w:val="000000" w:themeColor="text1"/>
          <w:sz w:val="18"/>
          <w:szCs w:val="18"/>
        </w:rPr>
        <w:t>Wykonawca zobowiązany jest do podania w Formularzu ofertowym stawki VAT zgodnej z powszechnie obowiązującymi przepisami, w tym przepisami ustawy od podatku i towarów i usług</w:t>
      </w:r>
      <w:r w:rsidRPr="009A6B73">
        <w:rPr>
          <w:rFonts w:ascii="Verdana" w:hAnsi="Verdana"/>
          <w:color w:val="000000" w:themeColor="text1"/>
          <w:sz w:val="18"/>
          <w:szCs w:val="18"/>
        </w:rPr>
        <w:t>.</w:t>
      </w:r>
    </w:p>
    <w:p w14:paraId="57830B69" w14:textId="77777777" w:rsidR="00037A23" w:rsidRPr="009A6B73" w:rsidRDefault="00970B6B" w:rsidP="00FB7DAC">
      <w:pPr>
        <w:numPr>
          <w:ilvl w:val="0"/>
          <w:numId w:val="19"/>
        </w:numPr>
        <w:tabs>
          <w:tab w:val="left" w:pos="426"/>
          <w:tab w:val="num" w:pos="851"/>
          <w:tab w:val="left" w:pos="1560"/>
          <w:tab w:val="num" w:pos="3600"/>
        </w:tabs>
        <w:spacing w:line="360" w:lineRule="auto"/>
        <w:ind w:left="851" w:right="-74" w:hanging="425"/>
        <w:jc w:val="both"/>
        <w:rPr>
          <w:rFonts w:ascii="Verdana" w:hAnsi="Verdana"/>
          <w:sz w:val="18"/>
          <w:szCs w:val="18"/>
        </w:rPr>
      </w:pPr>
      <w:r w:rsidRPr="009A6B73">
        <w:rPr>
          <w:rFonts w:ascii="Verdana" w:hAnsi="Verdana"/>
          <w:sz w:val="18"/>
          <w:szCs w:val="18"/>
        </w:rPr>
        <w:t>Ceny muszą być wyrażone</w:t>
      </w:r>
      <w:r w:rsidR="005B3E73" w:rsidRPr="009A6B73">
        <w:rPr>
          <w:rFonts w:ascii="Verdana" w:hAnsi="Verdana"/>
          <w:sz w:val="18"/>
          <w:szCs w:val="18"/>
        </w:rPr>
        <w:t>, z</w:t>
      </w:r>
      <w:r w:rsidRPr="009A6B73">
        <w:rPr>
          <w:rFonts w:ascii="Verdana" w:hAnsi="Verdana"/>
          <w:sz w:val="18"/>
          <w:szCs w:val="18"/>
        </w:rPr>
        <w:t xml:space="preserve"> dokładnością do dwóch miejsc po przecinku.</w:t>
      </w:r>
    </w:p>
    <w:p w14:paraId="5959AF95" w14:textId="2AD99ABB" w:rsidR="00D92883" w:rsidRPr="001E1487" w:rsidRDefault="001E1487" w:rsidP="00FB7DAC">
      <w:pPr>
        <w:numPr>
          <w:ilvl w:val="0"/>
          <w:numId w:val="19"/>
        </w:numPr>
        <w:tabs>
          <w:tab w:val="left" w:pos="426"/>
          <w:tab w:val="num" w:pos="851"/>
          <w:tab w:val="left" w:pos="1560"/>
          <w:tab w:val="num" w:pos="3600"/>
        </w:tabs>
        <w:spacing w:line="360" w:lineRule="auto"/>
        <w:ind w:left="851" w:right="-74" w:hanging="425"/>
        <w:jc w:val="both"/>
        <w:rPr>
          <w:rFonts w:ascii="Verdana" w:hAnsi="Verdana"/>
          <w:sz w:val="18"/>
          <w:szCs w:val="18"/>
        </w:rPr>
      </w:pPr>
      <w:r w:rsidRPr="001E1487">
        <w:rPr>
          <w:rFonts w:ascii="Verdana" w:hAnsi="Verdana"/>
          <w:sz w:val="18"/>
          <w:szCs w:val="18"/>
        </w:rPr>
        <w:t>Cena ofertowa zaproponowana przez Wykonawcę w Formularzu ofertowym stanowi wynagrodzenie maksymalne, które nie może być w trakcie realizacji zamówienia przekroczone</w:t>
      </w:r>
      <w:r w:rsidR="00D92883" w:rsidRPr="001E1487">
        <w:rPr>
          <w:rFonts w:ascii="Verdana" w:hAnsi="Verdana"/>
          <w:sz w:val="18"/>
          <w:szCs w:val="18"/>
        </w:rPr>
        <w:t>.</w:t>
      </w:r>
    </w:p>
    <w:p w14:paraId="1FD169EC" w14:textId="77777777" w:rsidR="00037A23" w:rsidRPr="009A6B73" w:rsidRDefault="00037A23" w:rsidP="00FB7DAC">
      <w:pPr>
        <w:numPr>
          <w:ilvl w:val="0"/>
          <w:numId w:val="19"/>
        </w:numPr>
        <w:tabs>
          <w:tab w:val="left" w:pos="426"/>
          <w:tab w:val="num" w:pos="851"/>
          <w:tab w:val="left" w:pos="1560"/>
          <w:tab w:val="num" w:pos="3600"/>
        </w:tabs>
        <w:spacing w:line="360" w:lineRule="auto"/>
        <w:ind w:left="850" w:right="-74" w:hanging="425"/>
        <w:jc w:val="both"/>
        <w:rPr>
          <w:rFonts w:ascii="Verdana" w:hAnsi="Verdana"/>
          <w:sz w:val="18"/>
          <w:szCs w:val="18"/>
        </w:rPr>
      </w:pPr>
      <w:r w:rsidRPr="009A6B73">
        <w:rPr>
          <w:rFonts w:ascii="Verdana" w:hAnsi="Verdana" w:cs="Segoe UI"/>
          <w:sz w:val="18"/>
          <w:szCs w:val="18"/>
        </w:rPr>
        <w:lastRenderedPageBreak/>
        <w:t>Jeżeli w postępowaniu złożona będzie oferta</w:t>
      </w:r>
      <w:r w:rsidRPr="009A6B73">
        <w:rPr>
          <w:rFonts w:ascii="Verdana" w:hAnsi="Verdana"/>
          <w:sz w:val="18"/>
          <w:szCs w:val="18"/>
        </w:rPr>
        <w:t>, której wybór prowadziłby do powstania</w:t>
      </w:r>
      <w:r w:rsidR="00E97658" w:rsidRPr="009A6B73">
        <w:rPr>
          <w:rFonts w:ascii="Verdana" w:hAnsi="Verdana"/>
          <w:sz w:val="18"/>
          <w:szCs w:val="18"/>
        </w:rPr>
        <w:br/>
      </w:r>
      <w:r w:rsidRPr="009A6B73">
        <w:rPr>
          <w:rFonts w:ascii="Verdana" w:hAnsi="Verdana" w:cs="Segoe UI"/>
          <w:color w:val="000000" w:themeColor="text1"/>
          <w:sz w:val="18"/>
          <w:szCs w:val="18"/>
        </w:rPr>
        <w:t xml:space="preserve">u </w:t>
      </w:r>
      <w:r w:rsidRPr="009A6B73">
        <w:rPr>
          <w:rFonts w:ascii="Verdana" w:hAnsi="Verdana"/>
          <w:sz w:val="18"/>
          <w:szCs w:val="18"/>
        </w:rPr>
        <w:t xml:space="preserve">Zamawiającego obowiązku podatkowego zgodnie z </w:t>
      </w:r>
      <w:r w:rsidRPr="009A6B73">
        <w:rPr>
          <w:rFonts w:ascii="Verdana" w:hAnsi="Verdana"/>
          <w:color w:val="1B1B1B"/>
          <w:sz w:val="18"/>
          <w:szCs w:val="18"/>
        </w:rPr>
        <w:t>przepisami</w:t>
      </w:r>
      <w:r w:rsidRPr="009A6B73">
        <w:rPr>
          <w:rFonts w:ascii="Verdana" w:hAnsi="Verdana"/>
          <w:sz w:val="18"/>
          <w:szCs w:val="18"/>
        </w:rPr>
        <w:t xml:space="preserve">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9A6B73">
        <w:rPr>
          <w:rFonts w:ascii="Verdana" w:hAnsi="Verdana"/>
          <w:color w:val="000000" w:themeColor="text1"/>
          <w:sz w:val="18"/>
          <w:szCs w:val="18"/>
        </w:rPr>
        <w:t xml:space="preserve">(rodzaj) towaru / usługi, których dostawa / świadczenie będzie prowadzić do jego powstania, oraz wskazując ich wartość bez kwoty podatku. </w:t>
      </w:r>
    </w:p>
    <w:p w14:paraId="04BE4A11" w14:textId="77777777" w:rsidR="009A6B73" w:rsidRPr="009A6B73" w:rsidRDefault="009A6B73" w:rsidP="00FB7DAC">
      <w:pPr>
        <w:tabs>
          <w:tab w:val="left" w:pos="426"/>
          <w:tab w:val="left" w:pos="1560"/>
          <w:tab w:val="num" w:pos="3600"/>
        </w:tabs>
        <w:spacing w:line="360" w:lineRule="auto"/>
        <w:ind w:left="850" w:right="-74"/>
        <w:jc w:val="both"/>
        <w:rPr>
          <w:rFonts w:ascii="Verdana" w:hAnsi="Verdana"/>
          <w:sz w:val="18"/>
          <w:szCs w:val="18"/>
        </w:rPr>
      </w:pPr>
    </w:p>
    <w:p w14:paraId="3FD93C81" w14:textId="77777777" w:rsidR="00970B6B" w:rsidRPr="009A6B73" w:rsidRDefault="00970B6B" w:rsidP="00FB7DAC">
      <w:pPr>
        <w:pStyle w:val="Nagwek1"/>
        <w:tabs>
          <w:tab w:val="left" w:pos="1560"/>
        </w:tabs>
        <w:ind w:right="-74"/>
        <w:jc w:val="both"/>
      </w:pPr>
      <w:bookmarkStart w:id="34" w:name="_Toc282721363"/>
      <w:bookmarkStart w:id="35" w:name="_Toc395266077"/>
      <w:bookmarkEnd w:id="33"/>
      <w:r w:rsidRPr="009A6B73">
        <w:t xml:space="preserve">Opis kryteriów, którymi Zamawiający będzie się kierował przy wyborze oferty, wraz z podaniem </w:t>
      </w:r>
      <w:r w:rsidR="00783034" w:rsidRPr="009A6B73">
        <w:t>wag</w:t>
      </w:r>
      <w:r w:rsidRPr="009A6B73">
        <w:t xml:space="preserve"> tych kryteriów </w:t>
      </w:r>
      <w:r w:rsidR="00384395" w:rsidRPr="009A6B73">
        <w:t>i sposobu oceny ofert</w:t>
      </w:r>
      <w:r w:rsidRPr="009A6B73">
        <w:t>.</w:t>
      </w:r>
      <w:bookmarkEnd w:id="34"/>
      <w:bookmarkEnd w:id="35"/>
    </w:p>
    <w:p w14:paraId="0BF2FC6E" w14:textId="77777777" w:rsidR="008C33EE" w:rsidRPr="009A6B73" w:rsidRDefault="00A81402" w:rsidP="00FB7DAC">
      <w:pPr>
        <w:pStyle w:val="Akapitzlist"/>
        <w:numPr>
          <w:ilvl w:val="0"/>
          <w:numId w:val="26"/>
        </w:numPr>
        <w:tabs>
          <w:tab w:val="left" w:pos="1560"/>
        </w:tabs>
        <w:spacing w:line="360" w:lineRule="auto"/>
        <w:ind w:left="851" w:right="-74" w:hanging="284"/>
        <w:contextualSpacing w:val="0"/>
        <w:jc w:val="both"/>
        <w:rPr>
          <w:rFonts w:ascii="Verdana" w:hAnsi="Verdana"/>
          <w:sz w:val="18"/>
          <w:szCs w:val="18"/>
        </w:rPr>
      </w:pPr>
      <w:bookmarkStart w:id="36" w:name="_Toc395266078"/>
      <w:bookmarkStart w:id="37" w:name="_Toc395266100"/>
      <w:bookmarkStart w:id="38" w:name="_Toc282721364"/>
      <w:r w:rsidRPr="009A6B73">
        <w:rPr>
          <w:rFonts w:ascii="Verdana" w:hAnsi="Verdana"/>
          <w:sz w:val="18"/>
          <w:szCs w:val="18"/>
        </w:rPr>
        <w:t xml:space="preserve">Przy wyborze najkorzystniejszej oferty Zamawiający zastosuje </w:t>
      </w:r>
      <w:bookmarkStart w:id="39" w:name="_Toc395266079"/>
      <w:bookmarkEnd w:id="36"/>
      <w:r w:rsidR="00D41DEA" w:rsidRPr="009A6B73">
        <w:rPr>
          <w:rFonts w:ascii="Verdana" w:hAnsi="Verdana"/>
          <w:sz w:val="18"/>
          <w:szCs w:val="18"/>
        </w:rPr>
        <w:t>następujące kryteria oceny ofert:</w:t>
      </w:r>
    </w:p>
    <w:p w14:paraId="6950B6DA" w14:textId="183730ED" w:rsidR="001E1487" w:rsidRPr="001E1487" w:rsidRDefault="001E1487" w:rsidP="00030E51">
      <w:pPr>
        <w:pStyle w:val="Akapitzlist"/>
        <w:numPr>
          <w:ilvl w:val="0"/>
          <w:numId w:val="55"/>
        </w:numPr>
        <w:tabs>
          <w:tab w:val="left" w:pos="1560"/>
        </w:tabs>
        <w:spacing w:line="360" w:lineRule="auto"/>
        <w:ind w:right="-97"/>
        <w:jc w:val="both"/>
        <w:rPr>
          <w:rFonts w:ascii="Verdana" w:hAnsi="Verdana" w:cs="Verdana"/>
          <w:sz w:val="18"/>
          <w:szCs w:val="18"/>
        </w:rPr>
      </w:pPr>
      <w:r w:rsidRPr="001E1487">
        <w:rPr>
          <w:rFonts w:ascii="Verdana" w:hAnsi="Verdana" w:cs="Verdana"/>
          <w:sz w:val="18"/>
          <w:szCs w:val="18"/>
        </w:rPr>
        <w:t>Cena brutto oleju opałowego za okres 12 miesięcy z uwzględnieniem stałej marży/upustu – 60%</w:t>
      </w:r>
    </w:p>
    <w:p w14:paraId="5883C68D" w14:textId="6B69EB6D" w:rsidR="001E1487" w:rsidRPr="001E1487" w:rsidRDefault="00662AD6" w:rsidP="00030E51">
      <w:pPr>
        <w:pStyle w:val="Akapitzlist"/>
        <w:numPr>
          <w:ilvl w:val="0"/>
          <w:numId w:val="55"/>
        </w:numPr>
        <w:tabs>
          <w:tab w:val="left" w:pos="1560"/>
        </w:tabs>
        <w:spacing w:line="360" w:lineRule="auto"/>
        <w:ind w:right="-97"/>
        <w:jc w:val="both"/>
        <w:rPr>
          <w:rFonts w:ascii="Verdana" w:hAnsi="Verdana"/>
          <w:sz w:val="18"/>
          <w:szCs w:val="18"/>
        </w:rPr>
      </w:pPr>
      <w:r>
        <w:rPr>
          <w:rFonts w:ascii="Verdana" w:hAnsi="Verdana" w:cs="Verdana"/>
          <w:sz w:val="18"/>
          <w:szCs w:val="18"/>
        </w:rPr>
        <w:t>Termin jednorazowej dostawy</w:t>
      </w:r>
      <w:r w:rsidR="001E1487" w:rsidRPr="001E1487">
        <w:rPr>
          <w:rFonts w:ascii="Verdana" w:hAnsi="Verdana"/>
          <w:sz w:val="18"/>
          <w:szCs w:val="18"/>
        </w:rPr>
        <w:t xml:space="preserve"> </w:t>
      </w:r>
      <w:r>
        <w:rPr>
          <w:rFonts w:ascii="Verdana" w:hAnsi="Verdana"/>
          <w:sz w:val="18"/>
          <w:szCs w:val="18"/>
        </w:rPr>
        <w:t>– 20</w:t>
      </w:r>
      <w:r w:rsidR="001E1487" w:rsidRPr="001E1487">
        <w:rPr>
          <w:rFonts w:ascii="Verdana" w:hAnsi="Verdana"/>
          <w:sz w:val="18"/>
          <w:szCs w:val="18"/>
        </w:rPr>
        <w:t>%</w:t>
      </w:r>
    </w:p>
    <w:p w14:paraId="5264E4A4" w14:textId="34B1105B" w:rsidR="001E1487" w:rsidRPr="001E1487" w:rsidRDefault="001E1487" w:rsidP="00030E51">
      <w:pPr>
        <w:pStyle w:val="Akapitzlist"/>
        <w:numPr>
          <w:ilvl w:val="0"/>
          <w:numId w:val="55"/>
        </w:numPr>
        <w:tabs>
          <w:tab w:val="left" w:pos="1560"/>
        </w:tabs>
        <w:spacing w:line="360" w:lineRule="auto"/>
        <w:ind w:right="-97"/>
        <w:jc w:val="both"/>
        <w:rPr>
          <w:rFonts w:ascii="Verdana" w:hAnsi="Verdana" w:cs="Verdana"/>
          <w:sz w:val="18"/>
          <w:szCs w:val="18"/>
        </w:rPr>
      </w:pPr>
      <w:r w:rsidRPr="001E1487">
        <w:rPr>
          <w:rFonts w:ascii="Verdana" w:hAnsi="Verdana" w:cs="Verdana"/>
          <w:sz w:val="18"/>
          <w:szCs w:val="18"/>
        </w:rPr>
        <w:t xml:space="preserve">Termin </w:t>
      </w:r>
      <w:r w:rsidR="00662AD6">
        <w:rPr>
          <w:rFonts w:ascii="Verdana" w:hAnsi="Verdana" w:cs="Verdana"/>
          <w:sz w:val="18"/>
          <w:szCs w:val="18"/>
        </w:rPr>
        <w:t>płatności faktury</w:t>
      </w:r>
      <w:r w:rsidRPr="001E1487">
        <w:rPr>
          <w:rFonts w:ascii="Verdana" w:hAnsi="Verdana" w:cs="Verdana"/>
          <w:sz w:val="18"/>
          <w:szCs w:val="18"/>
        </w:rPr>
        <w:t xml:space="preserve"> – </w:t>
      </w:r>
      <w:r w:rsidR="00662AD6">
        <w:rPr>
          <w:rFonts w:ascii="Verdana" w:hAnsi="Verdana" w:cs="Verdana"/>
          <w:sz w:val="18"/>
          <w:szCs w:val="18"/>
        </w:rPr>
        <w:t>20</w:t>
      </w:r>
      <w:r w:rsidRPr="001E1487">
        <w:rPr>
          <w:rFonts w:ascii="Verdana" w:hAnsi="Verdana" w:cs="Verdana"/>
          <w:sz w:val="18"/>
          <w:szCs w:val="18"/>
        </w:rPr>
        <w:t>%</w:t>
      </w:r>
    </w:p>
    <w:p w14:paraId="00D83C2D" w14:textId="05CF5EF1" w:rsidR="00970AEA" w:rsidRPr="009A6B73" w:rsidRDefault="000A26BE" w:rsidP="00FB7DAC">
      <w:pPr>
        <w:pStyle w:val="Akapitzlist"/>
        <w:numPr>
          <w:ilvl w:val="0"/>
          <w:numId w:val="26"/>
        </w:numPr>
        <w:tabs>
          <w:tab w:val="left" w:pos="1560"/>
        </w:tabs>
        <w:spacing w:line="360" w:lineRule="auto"/>
        <w:ind w:right="-74"/>
        <w:contextualSpacing w:val="0"/>
        <w:jc w:val="both"/>
        <w:rPr>
          <w:rFonts w:ascii="Verdana" w:hAnsi="Verdana"/>
          <w:bCs/>
          <w:sz w:val="18"/>
          <w:szCs w:val="18"/>
        </w:rPr>
      </w:pPr>
      <w:r w:rsidRPr="009A6B73">
        <w:rPr>
          <w:rFonts w:ascii="Verdana" w:hAnsi="Verdana"/>
          <w:bCs/>
          <w:sz w:val="18"/>
          <w:szCs w:val="18"/>
        </w:rPr>
        <w:t xml:space="preserve">Do porównania ofert będą brane pod uwagę </w:t>
      </w:r>
      <w:r w:rsidR="001E1487" w:rsidRPr="001E1487">
        <w:rPr>
          <w:rFonts w:ascii="Verdana" w:hAnsi="Verdana" w:cs="Verdana"/>
          <w:sz w:val="18"/>
          <w:szCs w:val="18"/>
        </w:rPr>
        <w:t>Cena brutto oleju opałowego za okres 12 miesięcy z uwzględnieniem stałej marży/upustu</w:t>
      </w:r>
      <w:r w:rsidRPr="009A6B73">
        <w:rPr>
          <w:rFonts w:ascii="Verdana" w:hAnsi="Verdana"/>
          <w:bCs/>
          <w:sz w:val="18"/>
          <w:szCs w:val="18"/>
        </w:rPr>
        <w:t xml:space="preserve">, </w:t>
      </w:r>
      <w:r w:rsidR="00662AD6">
        <w:rPr>
          <w:rFonts w:ascii="Verdana" w:hAnsi="Verdana" w:cs="Verdana"/>
          <w:sz w:val="18"/>
          <w:szCs w:val="18"/>
        </w:rPr>
        <w:t>termin dostawy</w:t>
      </w:r>
      <w:r w:rsidR="00662AD6" w:rsidRPr="001E1487">
        <w:rPr>
          <w:rFonts w:ascii="Verdana" w:hAnsi="Verdana"/>
          <w:sz w:val="18"/>
          <w:szCs w:val="18"/>
        </w:rPr>
        <w:t xml:space="preserve"> </w:t>
      </w:r>
      <w:r w:rsidRPr="009A6B73">
        <w:rPr>
          <w:rFonts w:ascii="Verdana" w:hAnsi="Verdana"/>
          <w:bCs/>
          <w:sz w:val="18"/>
          <w:szCs w:val="18"/>
        </w:rPr>
        <w:t xml:space="preserve">oraz termin </w:t>
      </w:r>
      <w:r w:rsidRPr="009A6B73">
        <w:rPr>
          <w:rFonts w:ascii="Verdana" w:hAnsi="Verdana" w:cs="Verdana"/>
          <w:color w:val="000000" w:themeColor="text1"/>
          <w:sz w:val="18"/>
          <w:szCs w:val="18"/>
        </w:rPr>
        <w:t>bezpłatnej wymiany wadliwego przedmiotu na wolny od wad</w:t>
      </w:r>
      <w:r w:rsidRPr="009A6B73">
        <w:rPr>
          <w:rFonts w:ascii="Verdana" w:hAnsi="Verdana"/>
          <w:bCs/>
          <w:sz w:val="18"/>
          <w:szCs w:val="18"/>
        </w:rPr>
        <w:t xml:space="preserve"> podane w Formularzu ofertowym (wzór – </w:t>
      </w:r>
      <w:r w:rsidRPr="009A6B73">
        <w:rPr>
          <w:rFonts w:ascii="Verdana" w:hAnsi="Verdana"/>
          <w:bCs/>
          <w:i/>
          <w:sz w:val="18"/>
          <w:szCs w:val="18"/>
        </w:rPr>
        <w:t>załącznik nr 1</w:t>
      </w:r>
      <w:r w:rsidRPr="009A6B73">
        <w:rPr>
          <w:rFonts w:ascii="Verdana" w:hAnsi="Verdana"/>
          <w:bCs/>
          <w:sz w:val="18"/>
          <w:szCs w:val="18"/>
        </w:rPr>
        <w:t xml:space="preserve"> do S</w:t>
      </w:r>
      <w:r w:rsidR="00970AEA" w:rsidRPr="009A6B73">
        <w:rPr>
          <w:rFonts w:ascii="Verdana" w:hAnsi="Verdana"/>
          <w:bCs/>
          <w:sz w:val="18"/>
          <w:szCs w:val="18"/>
        </w:rPr>
        <w:t>IWZ</w:t>
      </w:r>
      <w:r w:rsidRPr="009A6B73">
        <w:rPr>
          <w:rFonts w:ascii="Verdana" w:hAnsi="Verdana"/>
          <w:bCs/>
          <w:sz w:val="18"/>
          <w:szCs w:val="18"/>
        </w:rPr>
        <w:t>)</w:t>
      </w:r>
      <w:bookmarkStart w:id="40" w:name="_Toc395266080"/>
      <w:bookmarkEnd w:id="39"/>
      <w:r w:rsidR="00970AEA" w:rsidRPr="009A6B73">
        <w:rPr>
          <w:rFonts w:ascii="Verdana" w:hAnsi="Verdana"/>
          <w:bCs/>
          <w:sz w:val="18"/>
          <w:szCs w:val="18"/>
        </w:rPr>
        <w:t>.</w:t>
      </w:r>
    </w:p>
    <w:p w14:paraId="78F2407E" w14:textId="028927E0" w:rsidR="00946DC7" w:rsidRPr="009A6B73" w:rsidRDefault="00A81402" w:rsidP="00FB7DAC">
      <w:pPr>
        <w:pStyle w:val="Akapitzlist"/>
        <w:numPr>
          <w:ilvl w:val="0"/>
          <w:numId w:val="26"/>
        </w:numPr>
        <w:tabs>
          <w:tab w:val="left" w:pos="1560"/>
        </w:tabs>
        <w:spacing w:line="360" w:lineRule="auto"/>
        <w:ind w:right="-74"/>
        <w:contextualSpacing w:val="0"/>
        <w:jc w:val="both"/>
        <w:rPr>
          <w:rFonts w:ascii="Verdana" w:hAnsi="Verdana"/>
          <w:bCs/>
          <w:sz w:val="18"/>
          <w:szCs w:val="18"/>
        </w:rPr>
      </w:pPr>
      <w:r w:rsidRPr="009A6B73">
        <w:rPr>
          <w:rFonts w:ascii="Verdana" w:hAnsi="Verdana"/>
          <w:sz w:val="18"/>
          <w:szCs w:val="18"/>
        </w:rPr>
        <w:t xml:space="preserve">Ocena ofert odbywać się będzie w sposób </w:t>
      </w:r>
      <w:r w:rsidR="00744215" w:rsidRPr="009A6B73">
        <w:rPr>
          <w:rFonts w:ascii="Verdana" w:hAnsi="Verdana"/>
          <w:sz w:val="18"/>
          <w:szCs w:val="18"/>
        </w:rPr>
        <w:t>opisany</w:t>
      </w:r>
      <w:r w:rsidRPr="009A6B73">
        <w:rPr>
          <w:rFonts w:ascii="Verdana" w:hAnsi="Verdana"/>
          <w:sz w:val="18"/>
          <w:szCs w:val="18"/>
        </w:rPr>
        <w:t xml:space="preserve"> w poniższej tabeli:</w:t>
      </w:r>
      <w:bookmarkStart w:id="41" w:name="_Toc395266096"/>
      <w:bookmarkEnd w:id="40"/>
    </w:p>
    <w:tbl>
      <w:tblPr>
        <w:tblStyle w:val="Tabela-Siatka"/>
        <w:tblW w:w="9639" w:type="dxa"/>
        <w:tblInd w:w="562" w:type="dxa"/>
        <w:tblLook w:val="04A0" w:firstRow="1" w:lastRow="0" w:firstColumn="1" w:lastColumn="0" w:noHBand="0" w:noVBand="1"/>
      </w:tblPr>
      <w:tblGrid>
        <w:gridCol w:w="508"/>
        <w:gridCol w:w="3423"/>
        <w:gridCol w:w="889"/>
        <w:gridCol w:w="850"/>
        <w:gridCol w:w="3969"/>
      </w:tblGrid>
      <w:tr w:rsidR="00A63254" w:rsidRPr="00B86A5F" w14:paraId="5A41651B" w14:textId="77777777" w:rsidTr="00A63254">
        <w:tc>
          <w:tcPr>
            <w:tcW w:w="508" w:type="dxa"/>
            <w:shd w:val="clear" w:color="auto" w:fill="FFF2CC" w:themeFill="accent4" w:themeFillTint="33"/>
            <w:vAlign w:val="center"/>
          </w:tcPr>
          <w:p w14:paraId="00A10761" w14:textId="67A87C7C" w:rsidR="00A63254" w:rsidRPr="00A63254" w:rsidRDefault="00A63254" w:rsidP="00FB7DAC">
            <w:pPr>
              <w:tabs>
                <w:tab w:val="left" w:pos="426"/>
                <w:tab w:val="left" w:pos="1560"/>
              </w:tabs>
              <w:spacing w:after="60" w:line="280" w:lineRule="exact"/>
              <w:rPr>
                <w:rFonts w:ascii="Verdana" w:hAnsi="Verdana"/>
                <w:b/>
                <w:color w:val="000000" w:themeColor="text1"/>
                <w:sz w:val="16"/>
                <w:szCs w:val="16"/>
              </w:rPr>
            </w:pPr>
            <w:r w:rsidRPr="00A63254">
              <w:rPr>
                <w:rFonts w:ascii="Verdana" w:hAnsi="Verdana"/>
                <w:b/>
                <w:color w:val="000000" w:themeColor="text1"/>
                <w:sz w:val="16"/>
                <w:szCs w:val="16"/>
              </w:rPr>
              <w:t>Lp</w:t>
            </w:r>
            <w:r w:rsidR="00704B6C">
              <w:rPr>
                <w:rFonts w:ascii="Verdana" w:hAnsi="Verdana"/>
                <w:b/>
                <w:color w:val="000000" w:themeColor="text1"/>
                <w:sz w:val="16"/>
                <w:szCs w:val="16"/>
              </w:rPr>
              <w:t>.</w:t>
            </w:r>
          </w:p>
        </w:tc>
        <w:tc>
          <w:tcPr>
            <w:tcW w:w="3423" w:type="dxa"/>
            <w:shd w:val="clear" w:color="auto" w:fill="FFF2CC" w:themeFill="accent4" w:themeFillTint="33"/>
            <w:vAlign w:val="center"/>
          </w:tcPr>
          <w:p w14:paraId="3CA4D367" w14:textId="77777777" w:rsidR="00A63254" w:rsidRPr="00A63254" w:rsidRDefault="00A63254" w:rsidP="00FB7DAC">
            <w:pPr>
              <w:tabs>
                <w:tab w:val="left" w:pos="426"/>
                <w:tab w:val="left" w:pos="1560"/>
              </w:tabs>
              <w:spacing w:after="60" w:line="280" w:lineRule="exact"/>
              <w:jc w:val="center"/>
              <w:rPr>
                <w:rFonts w:ascii="Verdana" w:hAnsi="Verdana"/>
                <w:b/>
                <w:color w:val="000000" w:themeColor="text1"/>
                <w:sz w:val="16"/>
                <w:szCs w:val="16"/>
              </w:rPr>
            </w:pPr>
            <w:r w:rsidRPr="00A63254">
              <w:rPr>
                <w:rFonts w:ascii="Verdana" w:hAnsi="Verdana"/>
                <w:b/>
                <w:color w:val="000000" w:themeColor="text1"/>
                <w:sz w:val="16"/>
                <w:szCs w:val="16"/>
              </w:rPr>
              <w:t>KRYTERIA</w:t>
            </w:r>
          </w:p>
        </w:tc>
        <w:tc>
          <w:tcPr>
            <w:tcW w:w="889" w:type="dxa"/>
            <w:shd w:val="clear" w:color="auto" w:fill="FFF2CC" w:themeFill="accent4" w:themeFillTint="33"/>
          </w:tcPr>
          <w:p w14:paraId="1A4EF4FB" w14:textId="77777777" w:rsidR="00A63254" w:rsidRPr="00A63254" w:rsidRDefault="00A63254" w:rsidP="00FB7DAC">
            <w:pPr>
              <w:tabs>
                <w:tab w:val="left" w:pos="1560"/>
              </w:tabs>
              <w:spacing w:line="280" w:lineRule="exact"/>
              <w:jc w:val="center"/>
              <w:outlineLvl w:val="0"/>
              <w:rPr>
                <w:rFonts w:ascii="Verdana" w:hAnsi="Verdana"/>
                <w:b/>
                <w:color w:val="000000" w:themeColor="text1"/>
                <w:sz w:val="16"/>
                <w:szCs w:val="16"/>
              </w:rPr>
            </w:pPr>
            <w:r w:rsidRPr="00A63254">
              <w:rPr>
                <w:rFonts w:ascii="Verdana" w:hAnsi="Verdana"/>
                <w:b/>
                <w:color w:val="000000" w:themeColor="text1"/>
                <w:sz w:val="16"/>
                <w:szCs w:val="16"/>
              </w:rPr>
              <w:t>WAGA</w:t>
            </w:r>
          </w:p>
          <w:p w14:paraId="621908F7" w14:textId="77777777" w:rsidR="00A63254" w:rsidRPr="00A63254" w:rsidRDefault="00A63254" w:rsidP="00FB7DAC">
            <w:pPr>
              <w:tabs>
                <w:tab w:val="left" w:pos="426"/>
                <w:tab w:val="left" w:pos="1560"/>
              </w:tabs>
              <w:spacing w:after="60" w:line="280" w:lineRule="exact"/>
              <w:jc w:val="center"/>
              <w:rPr>
                <w:rFonts w:ascii="Verdana" w:hAnsi="Verdana"/>
                <w:b/>
                <w:color w:val="000000" w:themeColor="text1"/>
                <w:sz w:val="16"/>
                <w:szCs w:val="16"/>
              </w:rPr>
            </w:pPr>
            <w:r w:rsidRPr="00A63254">
              <w:rPr>
                <w:rFonts w:ascii="Verdana" w:hAnsi="Verdana"/>
                <w:b/>
                <w:color w:val="000000" w:themeColor="text1"/>
                <w:sz w:val="16"/>
                <w:szCs w:val="16"/>
              </w:rPr>
              <w:t>%</w:t>
            </w:r>
          </w:p>
        </w:tc>
        <w:tc>
          <w:tcPr>
            <w:tcW w:w="850" w:type="dxa"/>
            <w:shd w:val="clear" w:color="auto" w:fill="FFF2CC" w:themeFill="accent4" w:themeFillTint="33"/>
          </w:tcPr>
          <w:p w14:paraId="7579C604" w14:textId="77777777" w:rsidR="00A63254" w:rsidRPr="00A63254" w:rsidRDefault="00A63254" w:rsidP="00FB7DAC">
            <w:pPr>
              <w:tabs>
                <w:tab w:val="left" w:pos="1560"/>
              </w:tabs>
              <w:spacing w:line="280" w:lineRule="exact"/>
              <w:jc w:val="center"/>
              <w:outlineLvl w:val="0"/>
              <w:rPr>
                <w:rFonts w:ascii="Verdana" w:hAnsi="Verdana"/>
                <w:b/>
                <w:color w:val="000000" w:themeColor="text1"/>
                <w:sz w:val="16"/>
                <w:szCs w:val="16"/>
              </w:rPr>
            </w:pPr>
            <w:r w:rsidRPr="00A63254">
              <w:rPr>
                <w:rFonts w:ascii="Verdana" w:hAnsi="Verdana"/>
                <w:b/>
                <w:color w:val="000000" w:themeColor="text1"/>
                <w:sz w:val="16"/>
                <w:szCs w:val="16"/>
              </w:rPr>
              <w:t>Ilość</w:t>
            </w:r>
          </w:p>
          <w:p w14:paraId="5BAE82EF" w14:textId="77777777" w:rsidR="00A63254" w:rsidRPr="00A63254" w:rsidRDefault="00A63254" w:rsidP="00FB7DAC">
            <w:pPr>
              <w:tabs>
                <w:tab w:val="left" w:pos="426"/>
                <w:tab w:val="left" w:pos="1560"/>
              </w:tabs>
              <w:spacing w:after="60" w:line="280" w:lineRule="exact"/>
              <w:jc w:val="center"/>
              <w:rPr>
                <w:rFonts w:ascii="Verdana" w:hAnsi="Verdana"/>
                <w:b/>
                <w:color w:val="000000" w:themeColor="text1"/>
                <w:sz w:val="16"/>
                <w:szCs w:val="16"/>
              </w:rPr>
            </w:pPr>
            <w:r>
              <w:rPr>
                <w:rFonts w:ascii="Verdana" w:hAnsi="Verdana"/>
                <w:b/>
                <w:color w:val="000000" w:themeColor="text1"/>
                <w:sz w:val="16"/>
                <w:szCs w:val="16"/>
              </w:rPr>
              <w:t>pkt</w:t>
            </w:r>
          </w:p>
        </w:tc>
        <w:tc>
          <w:tcPr>
            <w:tcW w:w="3969" w:type="dxa"/>
            <w:shd w:val="clear" w:color="auto" w:fill="FFF2CC" w:themeFill="accent4" w:themeFillTint="33"/>
          </w:tcPr>
          <w:p w14:paraId="50E1F1DA" w14:textId="77777777" w:rsidR="00A63254" w:rsidRPr="00A63254" w:rsidRDefault="00A63254" w:rsidP="00FB7DAC">
            <w:pPr>
              <w:tabs>
                <w:tab w:val="left" w:pos="1560"/>
              </w:tabs>
              <w:spacing w:line="280" w:lineRule="exact"/>
              <w:jc w:val="center"/>
              <w:outlineLvl w:val="0"/>
              <w:rPr>
                <w:rFonts w:ascii="Verdana" w:hAnsi="Verdana"/>
                <w:b/>
                <w:color w:val="000000" w:themeColor="text1"/>
                <w:sz w:val="16"/>
                <w:szCs w:val="16"/>
              </w:rPr>
            </w:pPr>
            <w:r w:rsidRPr="00A63254">
              <w:rPr>
                <w:rFonts w:ascii="Verdana" w:hAnsi="Verdana"/>
                <w:b/>
                <w:color w:val="000000" w:themeColor="text1"/>
                <w:sz w:val="16"/>
                <w:szCs w:val="16"/>
              </w:rPr>
              <w:t>Sposób oceny: wzory, uzyskane</w:t>
            </w:r>
          </w:p>
          <w:p w14:paraId="070808AC" w14:textId="77777777" w:rsidR="00A63254" w:rsidRPr="00A63254" w:rsidRDefault="00A63254" w:rsidP="00FB7DAC">
            <w:pPr>
              <w:tabs>
                <w:tab w:val="left" w:pos="426"/>
                <w:tab w:val="left" w:pos="1560"/>
              </w:tabs>
              <w:spacing w:after="60" w:line="280" w:lineRule="exact"/>
              <w:jc w:val="center"/>
              <w:rPr>
                <w:rFonts w:ascii="Verdana" w:hAnsi="Verdana"/>
                <w:b/>
                <w:color w:val="000000" w:themeColor="text1"/>
                <w:sz w:val="16"/>
                <w:szCs w:val="16"/>
              </w:rPr>
            </w:pPr>
            <w:r w:rsidRPr="00A63254">
              <w:rPr>
                <w:rFonts w:ascii="Verdana" w:hAnsi="Verdana"/>
                <w:b/>
                <w:color w:val="000000" w:themeColor="text1"/>
                <w:sz w:val="16"/>
                <w:szCs w:val="16"/>
              </w:rPr>
              <w:t>informacje mające wpływ na ocenę</w:t>
            </w:r>
          </w:p>
        </w:tc>
      </w:tr>
      <w:tr w:rsidR="00A63254" w:rsidRPr="00B86A5F" w14:paraId="32690C7A" w14:textId="77777777" w:rsidTr="00683CC0">
        <w:trPr>
          <w:trHeight w:val="920"/>
        </w:trPr>
        <w:tc>
          <w:tcPr>
            <w:tcW w:w="508" w:type="dxa"/>
            <w:shd w:val="clear" w:color="auto" w:fill="FFF2CC" w:themeFill="accent4" w:themeFillTint="33"/>
            <w:vAlign w:val="center"/>
          </w:tcPr>
          <w:p w14:paraId="19D0A69C" w14:textId="77777777" w:rsidR="00A63254" w:rsidRPr="00A63254" w:rsidRDefault="00A63254" w:rsidP="00FB7DAC">
            <w:pPr>
              <w:tabs>
                <w:tab w:val="left" w:pos="426"/>
                <w:tab w:val="left" w:pos="1560"/>
              </w:tabs>
              <w:spacing w:after="60" w:line="280" w:lineRule="exact"/>
              <w:jc w:val="both"/>
              <w:rPr>
                <w:rFonts w:ascii="Verdana" w:hAnsi="Verdana"/>
                <w:b/>
                <w:color w:val="000000" w:themeColor="text1"/>
                <w:sz w:val="18"/>
                <w:szCs w:val="18"/>
              </w:rPr>
            </w:pPr>
            <w:r w:rsidRPr="00A63254">
              <w:rPr>
                <w:rFonts w:ascii="Verdana" w:hAnsi="Verdana"/>
                <w:b/>
                <w:color w:val="000000" w:themeColor="text1"/>
                <w:sz w:val="16"/>
                <w:szCs w:val="16"/>
              </w:rPr>
              <w:t>1</w:t>
            </w:r>
          </w:p>
        </w:tc>
        <w:tc>
          <w:tcPr>
            <w:tcW w:w="3423" w:type="dxa"/>
            <w:shd w:val="clear" w:color="auto" w:fill="FFF2CC" w:themeFill="accent4" w:themeFillTint="33"/>
            <w:vAlign w:val="center"/>
          </w:tcPr>
          <w:p w14:paraId="7494746D" w14:textId="6BDD593B" w:rsidR="00532233" w:rsidRPr="008708B1" w:rsidRDefault="00662AD6" w:rsidP="008708B1">
            <w:pPr>
              <w:tabs>
                <w:tab w:val="left" w:pos="426"/>
                <w:tab w:val="left" w:pos="1560"/>
              </w:tabs>
              <w:spacing w:after="60" w:line="280" w:lineRule="exact"/>
              <w:rPr>
                <w:rFonts w:ascii="Verdana" w:hAnsi="Verdana" w:cs="Verdana"/>
                <w:sz w:val="18"/>
                <w:szCs w:val="18"/>
              </w:rPr>
            </w:pPr>
            <w:r w:rsidRPr="001E1487">
              <w:rPr>
                <w:rFonts w:ascii="Verdana" w:hAnsi="Verdana" w:cs="Verdana"/>
                <w:sz w:val="18"/>
                <w:szCs w:val="18"/>
              </w:rPr>
              <w:t xml:space="preserve">Cena brutto oleju opałowego za okres 12 miesięcy </w:t>
            </w:r>
            <w:r w:rsidR="008708B1" w:rsidRPr="001E1487">
              <w:rPr>
                <w:rFonts w:ascii="Verdana" w:hAnsi="Verdana" w:cs="Verdana"/>
                <w:sz w:val="18"/>
                <w:szCs w:val="18"/>
              </w:rPr>
              <w:t>z uwzględnieniem stałej marży/upustu</w:t>
            </w:r>
          </w:p>
        </w:tc>
        <w:tc>
          <w:tcPr>
            <w:tcW w:w="889" w:type="dxa"/>
            <w:shd w:val="clear" w:color="auto" w:fill="FFF2CC" w:themeFill="accent4" w:themeFillTint="33"/>
            <w:vAlign w:val="center"/>
          </w:tcPr>
          <w:p w14:paraId="7E437DEB" w14:textId="77777777" w:rsidR="00A63254" w:rsidRPr="00A63254" w:rsidRDefault="00A63254" w:rsidP="00FB7DAC">
            <w:pPr>
              <w:tabs>
                <w:tab w:val="left" w:pos="426"/>
                <w:tab w:val="left" w:pos="1560"/>
              </w:tabs>
              <w:spacing w:after="60" w:line="280" w:lineRule="exact"/>
              <w:jc w:val="center"/>
              <w:rPr>
                <w:rFonts w:ascii="Verdana" w:hAnsi="Verdana"/>
                <w:b/>
                <w:color w:val="000000" w:themeColor="text1"/>
                <w:sz w:val="18"/>
                <w:szCs w:val="18"/>
              </w:rPr>
            </w:pPr>
            <w:r w:rsidRPr="00A63254">
              <w:rPr>
                <w:rFonts w:ascii="Verdana" w:hAnsi="Verdana"/>
                <w:b/>
                <w:color w:val="000000" w:themeColor="text1"/>
                <w:sz w:val="16"/>
                <w:szCs w:val="16"/>
              </w:rPr>
              <w:t>60</w:t>
            </w:r>
          </w:p>
        </w:tc>
        <w:tc>
          <w:tcPr>
            <w:tcW w:w="850" w:type="dxa"/>
            <w:shd w:val="clear" w:color="auto" w:fill="FFF2CC" w:themeFill="accent4" w:themeFillTint="33"/>
            <w:vAlign w:val="center"/>
          </w:tcPr>
          <w:p w14:paraId="7E42982E" w14:textId="77777777" w:rsidR="00A63254" w:rsidRPr="00A63254" w:rsidRDefault="00A63254" w:rsidP="00FB7DAC">
            <w:pPr>
              <w:tabs>
                <w:tab w:val="left" w:pos="426"/>
                <w:tab w:val="left" w:pos="1560"/>
              </w:tabs>
              <w:spacing w:after="60" w:line="280" w:lineRule="exact"/>
              <w:jc w:val="center"/>
              <w:rPr>
                <w:rFonts w:ascii="Verdana" w:hAnsi="Verdana"/>
                <w:b/>
                <w:color w:val="000000" w:themeColor="text1"/>
                <w:sz w:val="18"/>
                <w:szCs w:val="18"/>
              </w:rPr>
            </w:pPr>
            <w:r w:rsidRPr="00A63254">
              <w:rPr>
                <w:rFonts w:ascii="Verdana" w:hAnsi="Verdana"/>
                <w:b/>
                <w:color w:val="000000" w:themeColor="text1"/>
                <w:sz w:val="16"/>
                <w:szCs w:val="16"/>
              </w:rPr>
              <w:t>60</w:t>
            </w:r>
          </w:p>
        </w:tc>
        <w:tc>
          <w:tcPr>
            <w:tcW w:w="3969" w:type="dxa"/>
            <w:shd w:val="clear" w:color="auto" w:fill="FFF2CC" w:themeFill="accent4" w:themeFillTint="33"/>
            <w:vAlign w:val="center"/>
          </w:tcPr>
          <w:p w14:paraId="5BD507A2" w14:textId="77777777" w:rsidR="00A63254" w:rsidRPr="00A63254" w:rsidRDefault="00A63254" w:rsidP="00FB7DAC">
            <w:pPr>
              <w:tabs>
                <w:tab w:val="left" w:pos="1560"/>
              </w:tabs>
              <w:spacing w:before="60" w:after="60"/>
              <w:jc w:val="both"/>
              <w:outlineLvl w:val="0"/>
              <w:rPr>
                <w:rFonts w:ascii="Verdana" w:hAnsi="Verdana"/>
                <w:color w:val="000000" w:themeColor="text1"/>
                <w:sz w:val="16"/>
                <w:szCs w:val="16"/>
              </w:rPr>
            </w:pPr>
            <w:r w:rsidRPr="00A63254">
              <w:rPr>
                <w:rFonts w:ascii="Verdana" w:hAnsi="Verdana"/>
                <w:color w:val="000000" w:themeColor="text1"/>
                <w:sz w:val="16"/>
                <w:szCs w:val="16"/>
              </w:rPr>
              <w:t xml:space="preserve">                  </w:t>
            </w:r>
            <w:r w:rsidR="00002388">
              <w:rPr>
                <w:rFonts w:ascii="Verdana" w:hAnsi="Verdana"/>
                <w:color w:val="000000" w:themeColor="text1"/>
                <w:sz w:val="16"/>
                <w:szCs w:val="16"/>
              </w:rPr>
              <w:t xml:space="preserve">     </w:t>
            </w:r>
            <w:r w:rsidRPr="00A63254">
              <w:rPr>
                <w:rFonts w:ascii="Verdana" w:hAnsi="Verdana"/>
                <w:color w:val="000000" w:themeColor="text1"/>
                <w:sz w:val="16"/>
                <w:szCs w:val="16"/>
              </w:rPr>
              <w:t xml:space="preserve">Najniższa cena oferty </w:t>
            </w:r>
          </w:p>
          <w:p w14:paraId="1692B37C" w14:textId="77777777" w:rsidR="00A63254" w:rsidRPr="00A63254" w:rsidRDefault="00A63254" w:rsidP="00FB7DAC">
            <w:pPr>
              <w:tabs>
                <w:tab w:val="left" w:pos="1560"/>
              </w:tabs>
              <w:jc w:val="both"/>
              <w:outlineLvl w:val="0"/>
              <w:rPr>
                <w:rFonts w:ascii="Verdana" w:hAnsi="Verdana"/>
                <w:color w:val="000000" w:themeColor="text1"/>
                <w:sz w:val="16"/>
                <w:szCs w:val="16"/>
              </w:rPr>
            </w:pPr>
            <w:r w:rsidRPr="00A63254">
              <w:rPr>
                <w:rFonts w:ascii="Verdana" w:hAnsi="Verdana"/>
                <w:color w:val="000000" w:themeColor="text1"/>
                <w:sz w:val="16"/>
                <w:szCs w:val="16"/>
              </w:rPr>
              <w:t xml:space="preserve">Ilość pkt  = ------------------------------ </w:t>
            </w:r>
            <w:r w:rsidRPr="00A63254">
              <w:rPr>
                <w:rFonts w:ascii="Verdana" w:hAnsi="Verdana"/>
                <w:b/>
                <w:color w:val="000000" w:themeColor="text1"/>
                <w:sz w:val="16"/>
                <w:szCs w:val="16"/>
              </w:rPr>
              <w:t>x 60</w:t>
            </w:r>
          </w:p>
          <w:p w14:paraId="14FC6987" w14:textId="77777777" w:rsidR="00A63254" w:rsidRPr="00A63254" w:rsidRDefault="00A63254" w:rsidP="00FB7DAC">
            <w:pPr>
              <w:tabs>
                <w:tab w:val="left" w:pos="426"/>
                <w:tab w:val="left" w:pos="1560"/>
              </w:tabs>
              <w:jc w:val="both"/>
              <w:rPr>
                <w:rFonts w:ascii="Verdana" w:hAnsi="Verdana"/>
                <w:b/>
                <w:color w:val="000000" w:themeColor="text1"/>
                <w:sz w:val="18"/>
                <w:szCs w:val="18"/>
              </w:rPr>
            </w:pPr>
            <w:r w:rsidRPr="00A63254">
              <w:rPr>
                <w:rFonts w:ascii="Verdana" w:hAnsi="Verdana"/>
                <w:color w:val="000000" w:themeColor="text1"/>
                <w:sz w:val="16"/>
                <w:szCs w:val="16"/>
              </w:rPr>
              <w:t xml:space="preserve">                  </w:t>
            </w:r>
            <w:r w:rsidR="00002388">
              <w:rPr>
                <w:rFonts w:ascii="Verdana" w:hAnsi="Verdana"/>
                <w:color w:val="000000" w:themeColor="text1"/>
                <w:sz w:val="16"/>
                <w:szCs w:val="16"/>
              </w:rPr>
              <w:t xml:space="preserve">     </w:t>
            </w:r>
            <w:r w:rsidRPr="00A63254">
              <w:rPr>
                <w:rFonts w:ascii="Verdana" w:hAnsi="Verdana"/>
                <w:color w:val="000000" w:themeColor="text1"/>
                <w:sz w:val="16"/>
                <w:szCs w:val="16"/>
              </w:rPr>
              <w:t xml:space="preserve">Cena oferty badanej   </w:t>
            </w:r>
          </w:p>
        </w:tc>
      </w:tr>
      <w:tr w:rsidR="006C7861" w:rsidRPr="00B86A5F" w14:paraId="2F9B285B" w14:textId="77777777" w:rsidTr="00A77284">
        <w:trPr>
          <w:trHeight w:val="983"/>
        </w:trPr>
        <w:tc>
          <w:tcPr>
            <w:tcW w:w="508" w:type="dxa"/>
            <w:shd w:val="clear" w:color="auto" w:fill="FFF2CC" w:themeFill="accent4" w:themeFillTint="33"/>
            <w:vAlign w:val="center"/>
          </w:tcPr>
          <w:p w14:paraId="03107326" w14:textId="77777777" w:rsidR="006C7861" w:rsidRPr="00002388" w:rsidRDefault="006C7861" w:rsidP="00FB7DAC">
            <w:pPr>
              <w:tabs>
                <w:tab w:val="left" w:pos="426"/>
                <w:tab w:val="left" w:pos="1560"/>
              </w:tabs>
              <w:spacing w:after="60" w:line="280" w:lineRule="exact"/>
              <w:jc w:val="both"/>
              <w:rPr>
                <w:rFonts w:ascii="Verdana" w:hAnsi="Verdana"/>
                <w:b/>
                <w:color w:val="000000" w:themeColor="text1"/>
                <w:sz w:val="18"/>
                <w:szCs w:val="18"/>
              </w:rPr>
            </w:pPr>
            <w:r w:rsidRPr="00002388">
              <w:rPr>
                <w:rFonts w:ascii="Verdana" w:hAnsi="Verdana"/>
                <w:b/>
                <w:color w:val="000000" w:themeColor="text1"/>
                <w:sz w:val="16"/>
                <w:szCs w:val="16"/>
              </w:rPr>
              <w:t>2</w:t>
            </w:r>
          </w:p>
        </w:tc>
        <w:tc>
          <w:tcPr>
            <w:tcW w:w="3423" w:type="dxa"/>
            <w:shd w:val="clear" w:color="auto" w:fill="FFF2CC" w:themeFill="accent4" w:themeFillTint="33"/>
            <w:vAlign w:val="center"/>
          </w:tcPr>
          <w:p w14:paraId="63196B50" w14:textId="77777777" w:rsidR="00662AD6" w:rsidRPr="00546E5B" w:rsidRDefault="00662AD6" w:rsidP="00FB7DAC">
            <w:pPr>
              <w:tabs>
                <w:tab w:val="left" w:pos="1560"/>
              </w:tabs>
              <w:spacing w:after="60" w:line="240" w:lineRule="exact"/>
              <w:ind w:right="45"/>
              <w:outlineLvl w:val="0"/>
              <w:rPr>
                <w:rFonts w:ascii="Verdana" w:hAnsi="Verdana"/>
                <w:sz w:val="18"/>
                <w:szCs w:val="18"/>
              </w:rPr>
            </w:pPr>
            <w:r w:rsidRPr="00546E5B">
              <w:rPr>
                <w:rFonts w:ascii="Verdana" w:hAnsi="Verdana"/>
                <w:sz w:val="18"/>
                <w:szCs w:val="18"/>
              </w:rPr>
              <w:t>Termin dostawy jednorazowej</w:t>
            </w:r>
          </w:p>
          <w:p w14:paraId="6136C6C2" w14:textId="6C2F6814" w:rsidR="00662AD6" w:rsidRPr="003012DF" w:rsidRDefault="00662AD6" w:rsidP="00FB7DAC">
            <w:pPr>
              <w:tabs>
                <w:tab w:val="left" w:pos="1560"/>
              </w:tabs>
              <w:ind w:right="44"/>
              <w:rPr>
                <w:rFonts w:ascii="Verdana" w:hAnsi="Verdana"/>
                <w:color w:val="000000" w:themeColor="text1"/>
                <w:sz w:val="16"/>
                <w:szCs w:val="16"/>
              </w:rPr>
            </w:pPr>
            <w:r w:rsidRPr="003012DF">
              <w:rPr>
                <w:rFonts w:ascii="Verdana" w:hAnsi="Verdana"/>
                <w:color w:val="000000" w:themeColor="text1"/>
                <w:sz w:val="16"/>
                <w:szCs w:val="16"/>
              </w:rPr>
              <w:t xml:space="preserve">Wykonawca winien podać oferowany </w:t>
            </w:r>
            <w:r w:rsidRPr="003012DF">
              <w:rPr>
                <w:rFonts w:ascii="Verdana" w:eastAsiaTheme="minorHAnsi" w:hAnsi="Verdana" w:cstheme="minorBidi"/>
                <w:sz w:val="16"/>
                <w:szCs w:val="16"/>
                <w:lang w:eastAsia="en-US"/>
              </w:rPr>
              <w:t>termin realizacji przedmiotu zamówienia</w:t>
            </w:r>
            <w:r w:rsidR="008708B1">
              <w:rPr>
                <w:rFonts w:ascii="Verdana" w:eastAsiaTheme="minorHAnsi" w:hAnsi="Verdana" w:cstheme="minorBidi"/>
                <w:sz w:val="16"/>
                <w:szCs w:val="16"/>
                <w:lang w:eastAsia="en-US"/>
              </w:rPr>
              <w:t xml:space="preserve"> </w:t>
            </w:r>
            <w:r w:rsidRPr="003012DF">
              <w:rPr>
                <w:rFonts w:ascii="Verdana" w:hAnsi="Verdana"/>
                <w:color w:val="000000" w:themeColor="text1"/>
                <w:sz w:val="16"/>
                <w:szCs w:val="16"/>
              </w:rPr>
              <w:t xml:space="preserve">w </w:t>
            </w:r>
            <w:r w:rsidR="008708B1">
              <w:rPr>
                <w:rFonts w:ascii="Verdana" w:hAnsi="Verdana"/>
                <w:b/>
                <w:color w:val="000000" w:themeColor="text1"/>
                <w:sz w:val="16"/>
                <w:szCs w:val="16"/>
              </w:rPr>
              <w:t>GODZINACH.</w:t>
            </w:r>
          </w:p>
          <w:p w14:paraId="291E2F94" w14:textId="356D7FD9" w:rsidR="006C7861" w:rsidRPr="006C7861" w:rsidRDefault="00662AD6" w:rsidP="00FB7DAC">
            <w:pPr>
              <w:tabs>
                <w:tab w:val="left" w:pos="426"/>
                <w:tab w:val="left" w:pos="1560"/>
              </w:tabs>
              <w:spacing w:after="60"/>
              <w:rPr>
                <w:rFonts w:ascii="Verdana" w:hAnsi="Verdana"/>
                <w:b/>
                <w:sz w:val="18"/>
                <w:szCs w:val="18"/>
              </w:rPr>
            </w:pPr>
            <w:r w:rsidRPr="003012DF">
              <w:rPr>
                <w:rFonts w:ascii="Verdana" w:hAnsi="Verdana"/>
                <w:color w:val="000000" w:themeColor="text1"/>
                <w:sz w:val="16"/>
                <w:szCs w:val="16"/>
              </w:rPr>
              <w:t xml:space="preserve">W przypadku zaoferowania </w:t>
            </w:r>
            <w:r w:rsidRPr="003012DF">
              <w:rPr>
                <w:rFonts w:ascii="Verdana" w:eastAsiaTheme="minorHAnsi" w:hAnsi="Verdana" w:cstheme="minorBidi"/>
                <w:sz w:val="16"/>
                <w:szCs w:val="16"/>
                <w:lang w:eastAsia="en-US"/>
              </w:rPr>
              <w:t xml:space="preserve">terminu realizacji przedmiotu zamówienia </w:t>
            </w:r>
            <w:r w:rsidRPr="003012DF">
              <w:rPr>
                <w:rFonts w:ascii="Verdana" w:hAnsi="Verdana"/>
                <w:color w:val="000000" w:themeColor="text1"/>
                <w:sz w:val="16"/>
                <w:szCs w:val="16"/>
              </w:rPr>
              <w:t xml:space="preserve">dłuższego niż </w:t>
            </w:r>
            <w:r w:rsidR="00C308C9">
              <w:rPr>
                <w:rFonts w:ascii="Verdana" w:hAnsi="Verdana"/>
                <w:color w:val="000000" w:themeColor="text1"/>
                <w:sz w:val="16"/>
                <w:szCs w:val="16"/>
              </w:rPr>
              <w:t>48 godzin</w:t>
            </w:r>
            <w:r w:rsidRPr="003012DF">
              <w:rPr>
                <w:rFonts w:ascii="Verdana" w:hAnsi="Verdana"/>
                <w:color w:val="000000" w:themeColor="text1"/>
                <w:sz w:val="16"/>
                <w:szCs w:val="16"/>
              </w:rPr>
              <w:t xml:space="preserve"> oferta zostanie odrzucona jako niezgodna z treścią </w:t>
            </w:r>
            <w:proofErr w:type="spellStart"/>
            <w:r w:rsidRPr="003012DF">
              <w:rPr>
                <w:rFonts w:ascii="Verdana" w:hAnsi="Verdana"/>
                <w:color w:val="000000" w:themeColor="text1"/>
                <w:sz w:val="16"/>
                <w:szCs w:val="16"/>
              </w:rPr>
              <w:t>Siwz</w:t>
            </w:r>
            <w:proofErr w:type="spellEnd"/>
          </w:p>
        </w:tc>
        <w:tc>
          <w:tcPr>
            <w:tcW w:w="889" w:type="dxa"/>
            <w:shd w:val="clear" w:color="auto" w:fill="FFF2CC" w:themeFill="accent4" w:themeFillTint="33"/>
            <w:vAlign w:val="center"/>
          </w:tcPr>
          <w:p w14:paraId="06141225" w14:textId="08BE72FE" w:rsidR="006C7861" w:rsidRPr="006C7861" w:rsidRDefault="00662AD6" w:rsidP="00FB7DAC">
            <w:pPr>
              <w:tabs>
                <w:tab w:val="left" w:pos="426"/>
                <w:tab w:val="left" w:pos="1560"/>
              </w:tabs>
              <w:spacing w:after="60" w:line="280" w:lineRule="exact"/>
              <w:jc w:val="center"/>
              <w:rPr>
                <w:rFonts w:ascii="Verdana" w:hAnsi="Verdana"/>
                <w:b/>
                <w:sz w:val="18"/>
                <w:szCs w:val="18"/>
              </w:rPr>
            </w:pPr>
            <w:r>
              <w:rPr>
                <w:rFonts w:ascii="Verdana" w:hAnsi="Verdana" w:cs="Verdana"/>
                <w:b/>
                <w:bCs/>
                <w:sz w:val="16"/>
                <w:szCs w:val="16"/>
              </w:rPr>
              <w:t>20</w:t>
            </w:r>
          </w:p>
        </w:tc>
        <w:tc>
          <w:tcPr>
            <w:tcW w:w="850" w:type="dxa"/>
            <w:shd w:val="clear" w:color="auto" w:fill="FFF2CC" w:themeFill="accent4" w:themeFillTint="33"/>
            <w:vAlign w:val="center"/>
          </w:tcPr>
          <w:p w14:paraId="4B08C399" w14:textId="445F9B7D" w:rsidR="006C7861" w:rsidRPr="006C7861" w:rsidRDefault="00662AD6" w:rsidP="00FB7DAC">
            <w:pPr>
              <w:tabs>
                <w:tab w:val="left" w:pos="426"/>
                <w:tab w:val="left" w:pos="1560"/>
              </w:tabs>
              <w:spacing w:after="60" w:line="280" w:lineRule="exact"/>
              <w:jc w:val="center"/>
              <w:rPr>
                <w:rFonts w:ascii="Verdana" w:hAnsi="Verdana"/>
                <w:b/>
                <w:sz w:val="18"/>
                <w:szCs w:val="18"/>
              </w:rPr>
            </w:pPr>
            <w:r>
              <w:rPr>
                <w:rFonts w:ascii="Verdana" w:hAnsi="Verdana" w:cs="Verdana"/>
                <w:b/>
                <w:bCs/>
                <w:sz w:val="16"/>
                <w:szCs w:val="16"/>
              </w:rPr>
              <w:t>20</w:t>
            </w:r>
          </w:p>
        </w:tc>
        <w:tc>
          <w:tcPr>
            <w:tcW w:w="3969" w:type="dxa"/>
            <w:shd w:val="clear" w:color="auto" w:fill="FFF2CC" w:themeFill="accent4" w:themeFillTint="33"/>
            <w:vAlign w:val="center"/>
          </w:tcPr>
          <w:p w14:paraId="654F417B" w14:textId="78FEA3E8" w:rsidR="00662AD6" w:rsidRPr="00662AD6" w:rsidRDefault="00662AD6" w:rsidP="00FB7DAC">
            <w:pPr>
              <w:tabs>
                <w:tab w:val="left" w:pos="1560"/>
              </w:tabs>
              <w:spacing w:after="60" w:line="240" w:lineRule="exact"/>
              <w:jc w:val="both"/>
              <w:outlineLvl w:val="0"/>
              <w:rPr>
                <w:rFonts w:ascii="Verdana" w:hAnsi="Verdana"/>
                <w:sz w:val="18"/>
                <w:szCs w:val="18"/>
              </w:rPr>
            </w:pPr>
            <w:r w:rsidRPr="00662AD6">
              <w:rPr>
                <w:rFonts w:ascii="Verdana" w:hAnsi="Verdana"/>
                <w:sz w:val="18"/>
                <w:szCs w:val="18"/>
              </w:rPr>
              <w:t xml:space="preserve">Do </w:t>
            </w:r>
            <w:r w:rsidRPr="00662AD6">
              <w:rPr>
                <w:rFonts w:ascii="Verdana" w:hAnsi="Verdana"/>
                <w:b/>
                <w:sz w:val="18"/>
                <w:szCs w:val="18"/>
              </w:rPr>
              <w:t>12</w:t>
            </w:r>
            <w:r w:rsidRPr="00662AD6">
              <w:rPr>
                <w:rFonts w:ascii="Verdana" w:hAnsi="Verdana"/>
                <w:sz w:val="18"/>
                <w:szCs w:val="18"/>
              </w:rPr>
              <w:t xml:space="preserve"> godzin – </w:t>
            </w:r>
            <w:r w:rsidR="007215B4">
              <w:rPr>
                <w:rFonts w:ascii="Verdana" w:hAnsi="Verdana"/>
                <w:sz w:val="18"/>
                <w:szCs w:val="18"/>
              </w:rPr>
              <w:t>20</w:t>
            </w:r>
            <w:r w:rsidRPr="00662AD6">
              <w:rPr>
                <w:rFonts w:ascii="Verdana" w:hAnsi="Verdana"/>
                <w:sz w:val="18"/>
                <w:szCs w:val="18"/>
              </w:rPr>
              <w:t xml:space="preserve"> pkt.</w:t>
            </w:r>
          </w:p>
          <w:p w14:paraId="2C8FEB85" w14:textId="342B03B4" w:rsidR="00662AD6" w:rsidRPr="00662AD6" w:rsidRDefault="00662AD6" w:rsidP="00FB7DAC">
            <w:pPr>
              <w:tabs>
                <w:tab w:val="left" w:pos="1560"/>
              </w:tabs>
              <w:spacing w:after="60" w:line="240" w:lineRule="exact"/>
              <w:jc w:val="both"/>
              <w:outlineLvl w:val="0"/>
              <w:rPr>
                <w:rFonts w:ascii="Verdana" w:hAnsi="Verdana"/>
                <w:sz w:val="18"/>
                <w:szCs w:val="18"/>
              </w:rPr>
            </w:pPr>
            <w:r w:rsidRPr="00662AD6">
              <w:rPr>
                <w:rFonts w:ascii="Verdana" w:hAnsi="Verdana"/>
                <w:sz w:val="18"/>
                <w:szCs w:val="18"/>
              </w:rPr>
              <w:t xml:space="preserve">Do </w:t>
            </w:r>
            <w:r w:rsidRPr="00662AD6">
              <w:rPr>
                <w:rFonts w:ascii="Verdana" w:hAnsi="Verdana"/>
                <w:b/>
                <w:sz w:val="18"/>
                <w:szCs w:val="18"/>
              </w:rPr>
              <w:t xml:space="preserve">24 </w:t>
            </w:r>
            <w:r w:rsidRPr="00662AD6">
              <w:rPr>
                <w:rFonts w:ascii="Verdana" w:hAnsi="Verdana"/>
                <w:sz w:val="18"/>
                <w:szCs w:val="18"/>
              </w:rPr>
              <w:t xml:space="preserve">godzin – </w:t>
            </w:r>
            <w:r w:rsidR="007215B4">
              <w:rPr>
                <w:rFonts w:ascii="Verdana" w:hAnsi="Verdana"/>
                <w:sz w:val="18"/>
                <w:szCs w:val="18"/>
              </w:rPr>
              <w:t>10</w:t>
            </w:r>
            <w:r w:rsidRPr="00662AD6">
              <w:rPr>
                <w:rFonts w:ascii="Verdana" w:hAnsi="Verdana"/>
                <w:sz w:val="18"/>
                <w:szCs w:val="18"/>
              </w:rPr>
              <w:t xml:space="preserve"> pkt.</w:t>
            </w:r>
          </w:p>
          <w:p w14:paraId="5DD781CB" w14:textId="1D987771" w:rsidR="006C7861" w:rsidRPr="00662AD6" w:rsidRDefault="00662AD6" w:rsidP="00FB7DAC">
            <w:pPr>
              <w:tabs>
                <w:tab w:val="left" w:pos="1560"/>
              </w:tabs>
              <w:spacing w:after="60" w:line="240" w:lineRule="exact"/>
              <w:jc w:val="both"/>
              <w:outlineLvl w:val="0"/>
              <w:rPr>
                <w:rFonts w:ascii="Verdana" w:hAnsi="Verdana"/>
                <w:sz w:val="16"/>
                <w:szCs w:val="16"/>
              </w:rPr>
            </w:pPr>
            <w:r w:rsidRPr="00662AD6">
              <w:rPr>
                <w:rFonts w:ascii="Verdana" w:hAnsi="Verdana"/>
                <w:sz w:val="18"/>
                <w:szCs w:val="18"/>
              </w:rPr>
              <w:t xml:space="preserve">Do </w:t>
            </w:r>
            <w:r w:rsidRPr="00662AD6">
              <w:rPr>
                <w:rFonts w:ascii="Verdana" w:hAnsi="Verdana"/>
                <w:b/>
                <w:sz w:val="18"/>
                <w:szCs w:val="18"/>
              </w:rPr>
              <w:t>48</w:t>
            </w:r>
            <w:r w:rsidRPr="00662AD6">
              <w:rPr>
                <w:rFonts w:ascii="Verdana" w:hAnsi="Verdana"/>
                <w:sz w:val="18"/>
                <w:szCs w:val="18"/>
              </w:rPr>
              <w:t xml:space="preserve"> godzin – 0 pkt.</w:t>
            </w:r>
            <w:r w:rsidRPr="00E27C3D">
              <w:rPr>
                <w:rFonts w:ascii="Verdana" w:hAnsi="Verdana"/>
                <w:sz w:val="16"/>
                <w:szCs w:val="16"/>
              </w:rPr>
              <w:t xml:space="preserve">  </w:t>
            </w:r>
          </w:p>
        </w:tc>
      </w:tr>
      <w:tr w:rsidR="006C7861" w:rsidRPr="00B86A5F" w14:paraId="5F465969" w14:textId="77777777" w:rsidTr="00002388">
        <w:tc>
          <w:tcPr>
            <w:tcW w:w="508" w:type="dxa"/>
            <w:shd w:val="clear" w:color="auto" w:fill="FFF2CC" w:themeFill="accent4" w:themeFillTint="33"/>
            <w:vAlign w:val="center"/>
          </w:tcPr>
          <w:p w14:paraId="6E67FC34" w14:textId="77777777" w:rsidR="006C7861" w:rsidRPr="00451686" w:rsidRDefault="006C7861" w:rsidP="00FB7DAC">
            <w:pPr>
              <w:tabs>
                <w:tab w:val="left" w:pos="426"/>
                <w:tab w:val="left" w:pos="1560"/>
              </w:tabs>
              <w:spacing w:after="60" w:line="280" w:lineRule="exact"/>
              <w:jc w:val="both"/>
              <w:rPr>
                <w:rFonts w:ascii="Verdana" w:hAnsi="Verdana"/>
                <w:b/>
                <w:color w:val="000000" w:themeColor="text1"/>
                <w:sz w:val="18"/>
                <w:szCs w:val="18"/>
              </w:rPr>
            </w:pPr>
            <w:r w:rsidRPr="00451686">
              <w:rPr>
                <w:rFonts w:ascii="Verdana" w:hAnsi="Verdana"/>
                <w:b/>
                <w:color w:val="000000" w:themeColor="text1"/>
                <w:sz w:val="16"/>
                <w:szCs w:val="16"/>
              </w:rPr>
              <w:t>3</w:t>
            </w:r>
          </w:p>
        </w:tc>
        <w:tc>
          <w:tcPr>
            <w:tcW w:w="3423" w:type="dxa"/>
            <w:shd w:val="clear" w:color="auto" w:fill="FFF2CC" w:themeFill="accent4" w:themeFillTint="33"/>
            <w:vAlign w:val="center"/>
          </w:tcPr>
          <w:p w14:paraId="53CA351D" w14:textId="77777777" w:rsidR="003012DF" w:rsidRPr="003012DF" w:rsidRDefault="00662AD6" w:rsidP="00FB7DAC">
            <w:pPr>
              <w:tabs>
                <w:tab w:val="left" w:pos="1560"/>
              </w:tabs>
              <w:spacing w:before="60" w:after="60"/>
              <w:outlineLvl w:val="0"/>
              <w:rPr>
                <w:rFonts w:ascii="Verdana" w:hAnsi="Verdana" w:cs="Verdana"/>
                <w:sz w:val="18"/>
                <w:szCs w:val="18"/>
              </w:rPr>
            </w:pPr>
            <w:r w:rsidRPr="003012DF">
              <w:rPr>
                <w:rFonts w:ascii="Verdana" w:hAnsi="Verdana" w:cs="Verdana"/>
                <w:sz w:val="18"/>
                <w:szCs w:val="18"/>
              </w:rPr>
              <w:t>Termin płatności faktury</w:t>
            </w:r>
            <w:r w:rsidR="003012DF" w:rsidRPr="003012DF">
              <w:rPr>
                <w:rFonts w:ascii="Verdana" w:hAnsi="Verdana" w:cs="Verdana"/>
                <w:sz w:val="18"/>
                <w:szCs w:val="18"/>
              </w:rPr>
              <w:t>.</w:t>
            </w:r>
          </w:p>
          <w:p w14:paraId="66E760D4" w14:textId="66DB7483" w:rsidR="003012DF" w:rsidRDefault="003012DF" w:rsidP="00FB7DAC">
            <w:pPr>
              <w:tabs>
                <w:tab w:val="left" w:pos="1560"/>
              </w:tabs>
              <w:spacing w:before="60" w:after="60"/>
              <w:outlineLvl w:val="0"/>
              <w:rPr>
                <w:rFonts w:ascii="Verdana" w:hAnsi="Verdana" w:cs="Verdana"/>
                <w:sz w:val="16"/>
                <w:szCs w:val="16"/>
              </w:rPr>
            </w:pPr>
            <w:r>
              <w:rPr>
                <w:rFonts w:ascii="Verdana" w:hAnsi="Verdana" w:cs="Verdana"/>
                <w:sz w:val="16"/>
                <w:szCs w:val="16"/>
              </w:rPr>
              <w:t xml:space="preserve">Minimalny termin płatności faktury wynosi 14 dni kalendarzowych od dnia wystawienia faktury, maksymalny termin płatności faktury wynosi 28 dni od dnia wystawienia faktury. </w:t>
            </w:r>
          </w:p>
          <w:p w14:paraId="26434C3B" w14:textId="621B5475" w:rsidR="006C7861" w:rsidRPr="00662AD6" w:rsidRDefault="003012DF" w:rsidP="00FB7DAC">
            <w:pPr>
              <w:tabs>
                <w:tab w:val="left" w:pos="1560"/>
              </w:tabs>
              <w:spacing w:before="60" w:after="60"/>
              <w:outlineLvl w:val="0"/>
              <w:rPr>
                <w:rFonts w:ascii="Verdana" w:hAnsi="Verdana" w:cs="Verdana"/>
                <w:sz w:val="16"/>
                <w:szCs w:val="16"/>
              </w:rPr>
            </w:pPr>
            <w:r>
              <w:rPr>
                <w:rFonts w:ascii="Verdana" w:hAnsi="Verdana" w:cs="Verdana"/>
                <w:sz w:val="16"/>
                <w:szCs w:val="16"/>
              </w:rPr>
              <w:t xml:space="preserve">W przypadku określenia przez Wykonawcę terminu płatności poniżej 14 dni kalendarzowych lub powyżej 28 dni kalendarzowych oferta zostanie odrzucona </w:t>
            </w:r>
            <w:r w:rsidR="00910B57">
              <w:rPr>
                <w:rFonts w:ascii="Verdana" w:hAnsi="Verdana" w:cs="Verdana"/>
                <w:sz w:val="16"/>
                <w:szCs w:val="16"/>
              </w:rPr>
              <w:t xml:space="preserve"> </w:t>
            </w:r>
            <w:r w:rsidRPr="00CC73ED">
              <w:rPr>
                <w:rFonts w:ascii="Verdana" w:hAnsi="Verdana"/>
                <w:color w:val="000000" w:themeColor="text1"/>
                <w:sz w:val="18"/>
                <w:szCs w:val="18"/>
              </w:rPr>
              <w:t xml:space="preserve">jako niezgodna z treścią </w:t>
            </w:r>
            <w:proofErr w:type="spellStart"/>
            <w:r w:rsidRPr="00CC73ED">
              <w:rPr>
                <w:rFonts w:ascii="Verdana" w:hAnsi="Verdana"/>
                <w:color w:val="000000" w:themeColor="text1"/>
                <w:sz w:val="18"/>
                <w:szCs w:val="18"/>
              </w:rPr>
              <w:t>Siwz</w:t>
            </w:r>
            <w:proofErr w:type="spellEnd"/>
          </w:p>
        </w:tc>
        <w:tc>
          <w:tcPr>
            <w:tcW w:w="889" w:type="dxa"/>
            <w:shd w:val="clear" w:color="auto" w:fill="FFF2CC" w:themeFill="accent4" w:themeFillTint="33"/>
            <w:vAlign w:val="center"/>
          </w:tcPr>
          <w:p w14:paraId="7ED0384A" w14:textId="694E09E0" w:rsidR="006C7861" w:rsidRPr="006C7861" w:rsidRDefault="003012DF" w:rsidP="00FB7DAC">
            <w:pPr>
              <w:tabs>
                <w:tab w:val="left" w:pos="426"/>
                <w:tab w:val="left" w:pos="1560"/>
              </w:tabs>
              <w:spacing w:after="60" w:line="280" w:lineRule="exact"/>
              <w:jc w:val="center"/>
              <w:rPr>
                <w:rFonts w:ascii="Verdana" w:hAnsi="Verdana"/>
                <w:b/>
                <w:sz w:val="18"/>
                <w:szCs w:val="18"/>
              </w:rPr>
            </w:pPr>
            <w:r>
              <w:rPr>
                <w:rFonts w:ascii="Verdana" w:hAnsi="Verdana" w:cs="Verdana"/>
                <w:b/>
                <w:bCs/>
                <w:sz w:val="16"/>
                <w:szCs w:val="16"/>
              </w:rPr>
              <w:t>2</w:t>
            </w:r>
            <w:r w:rsidR="006C7861" w:rsidRPr="006C7861">
              <w:rPr>
                <w:rFonts w:ascii="Verdana" w:hAnsi="Verdana" w:cs="Verdana"/>
                <w:b/>
                <w:bCs/>
                <w:sz w:val="16"/>
                <w:szCs w:val="16"/>
              </w:rPr>
              <w:t>0</w:t>
            </w:r>
          </w:p>
        </w:tc>
        <w:tc>
          <w:tcPr>
            <w:tcW w:w="850" w:type="dxa"/>
            <w:shd w:val="clear" w:color="auto" w:fill="FFF2CC" w:themeFill="accent4" w:themeFillTint="33"/>
            <w:vAlign w:val="center"/>
          </w:tcPr>
          <w:p w14:paraId="150C6C51" w14:textId="629E0A0E" w:rsidR="006C7861" w:rsidRPr="006C7861" w:rsidRDefault="003012DF" w:rsidP="00FB7DAC">
            <w:pPr>
              <w:tabs>
                <w:tab w:val="left" w:pos="426"/>
                <w:tab w:val="left" w:pos="1560"/>
              </w:tabs>
              <w:spacing w:after="60" w:line="280" w:lineRule="exact"/>
              <w:jc w:val="center"/>
              <w:rPr>
                <w:rFonts w:ascii="Verdana" w:hAnsi="Verdana"/>
                <w:b/>
                <w:sz w:val="18"/>
                <w:szCs w:val="18"/>
              </w:rPr>
            </w:pPr>
            <w:r>
              <w:rPr>
                <w:rFonts w:ascii="Verdana" w:hAnsi="Verdana" w:cs="Verdana"/>
                <w:b/>
                <w:bCs/>
                <w:sz w:val="16"/>
                <w:szCs w:val="16"/>
              </w:rPr>
              <w:t>2</w:t>
            </w:r>
            <w:r w:rsidR="006C7861" w:rsidRPr="006C7861">
              <w:rPr>
                <w:rFonts w:ascii="Verdana" w:hAnsi="Verdana" w:cs="Verdana"/>
                <w:b/>
                <w:bCs/>
                <w:sz w:val="16"/>
                <w:szCs w:val="16"/>
              </w:rPr>
              <w:t>0</w:t>
            </w:r>
          </w:p>
        </w:tc>
        <w:tc>
          <w:tcPr>
            <w:tcW w:w="3969" w:type="dxa"/>
            <w:shd w:val="clear" w:color="auto" w:fill="FFF2CC" w:themeFill="accent4" w:themeFillTint="33"/>
            <w:vAlign w:val="center"/>
          </w:tcPr>
          <w:p w14:paraId="34B19030" w14:textId="766569B5" w:rsidR="007215B4" w:rsidRPr="00662AD6" w:rsidRDefault="007215B4" w:rsidP="00FB7DAC">
            <w:pPr>
              <w:tabs>
                <w:tab w:val="left" w:pos="1560"/>
              </w:tabs>
              <w:spacing w:after="60" w:line="240" w:lineRule="exact"/>
              <w:jc w:val="both"/>
              <w:outlineLvl w:val="0"/>
              <w:rPr>
                <w:rFonts w:ascii="Verdana" w:hAnsi="Verdana"/>
                <w:sz w:val="18"/>
                <w:szCs w:val="18"/>
              </w:rPr>
            </w:pPr>
            <w:r>
              <w:rPr>
                <w:rFonts w:ascii="Verdana" w:hAnsi="Verdana"/>
                <w:b/>
                <w:sz w:val="18"/>
                <w:szCs w:val="18"/>
              </w:rPr>
              <w:t xml:space="preserve">28 </w:t>
            </w:r>
            <w:r w:rsidRPr="007215B4">
              <w:rPr>
                <w:rFonts w:ascii="Verdana" w:hAnsi="Verdana"/>
                <w:sz w:val="18"/>
                <w:szCs w:val="18"/>
              </w:rPr>
              <w:t>dni</w:t>
            </w:r>
            <w:r w:rsidRPr="00662AD6">
              <w:rPr>
                <w:rFonts w:ascii="Verdana" w:hAnsi="Verdana"/>
                <w:sz w:val="18"/>
                <w:szCs w:val="18"/>
              </w:rPr>
              <w:t xml:space="preserve"> – </w:t>
            </w:r>
            <w:r>
              <w:rPr>
                <w:rFonts w:ascii="Verdana" w:hAnsi="Verdana"/>
                <w:sz w:val="18"/>
                <w:szCs w:val="18"/>
              </w:rPr>
              <w:t>20</w:t>
            </w:r>
            <w:r w:rsidRPr="00662AD6">
              <w:rPr>
                <w:rFonts w:ascii="Verdana" w:hAnsi="Verdana"/>
                <w:sz w:val="18"/>
                <w:szCs w:val="18"/>
              </w:rPr>
              <w:t xml:space="preserve"> pkt.</w:t>
            </w:r>
          </w:p>
          <w:p w14:paraId="1AF55715" w14:textId="2B9546C2" w:rsidR="007215B4" w:rsidRPr="00662AD6" w:rsidRDefault="007215B4" w:rsidP="00FB7DAC">
            <w:pPr>
              <w:tabs>
                <w:tab w:val="left" w:pos="1560"/>
              </w:tabs>
              <w:spacing w:after="60" w:line="240" w:lineRule="exact"/>
              <w:jc w:val="both"/>
              <w:outlineLvl w:val="0"/>
              <w:rPr>
                <w:rFonts w:ascii="Verdana" w:hAnsi="Verdana"/>
                <w:sz w:val="18"/>
                <w:szCs w:val="18"/>
              </w:rPr>
            </w:pPr>
            <w:r>
              <w:rPr>
                <w:rFonts w:ascii="Verdana" w:hAnsi="Verdana"/>
                <w:b/>
                <w:sz w:val="18"/>
                <w:szCs w:val="18"/>
              </w:rPr>
              <w:t xml:space="preserve">21 </w:t>
            </w:r>
            <w:r w:rsidRPr="007215B4">
              <w:rPr>
                <w:rFonts w:ascii="Verdana" w:hAnsi="Verdana"/>
                <w:sz w:val="18"/>
                <w:szCs w:val="18"/>
              </w:rPr>
              <w:t xml:space="preserve">dni </w:t>
            </w:r>
            <w:r w:rsidRPr="00662AD6">
              <w:rPr>
                <w:rFonts w:ascii="Verdana" w:hAnsi="Verdana"/>
                <w:sz w:val="18"/>
                <w:szCs w:val="18"/>
              </w:rPr>
              <w:t xml:space="preserve">– </w:t>
            </w:r>
            <w:r>
              <w:rPr>
                <w:rFonts w:ascii="Verdana" w:hAnsi="Verdana"/>
                <w:sz w:val="18"/>
                <w:szCs w:val="18"/>
              </w:rPr>
              <w:t>10</w:t>
            </w:r>
            <w:r w:rsidRPr="00662AD6">
              <w:rPr>
                <w:rFonts w:ascii="Verdana" w:hAnsi="Verdana"/>
                <w:sz w:val="18"/>
                <w:szCs w:val="18"/>
              </w:rPr>
              <w:t xml:space="preserve"> pkt.</w:t>
            </w:r>
          </w:p>
          <w:p w14:paraId="6FDBD34E" w14:textId="18C839A6" w:rsidR="006C7861" w:rsidRPr="006C7861" w:rsidRDefault="007215B4" w:rsidP="00FB7DAC">
            <w:pPr>
              <w:tabs>
                <w:tab w:val="left" w:pos="1560"/>
              </w:tabs>
              <w:spacing w:after="60"/>
              <w:jc w:val="both"/>
              <w:outlineLvl w:val="0"/>
              <w:rPr>
                <w:rFonts w:ascii="Verdana" w:hAnsi="Verdana"/>
                <w:sz w:val="16"/>
                <w:szCs w:val="16"/>
              </w:rPr>
            </w:pPr>
            <w:r>
              <w:rPr>
                <w:rFonts w:ascii="Verdana" w:hAnsi="Verdana"/>
                <w:b/>
                <w:sz w:val="18"/>
                <w:szCs w:val="18"/>
              </w:rPr>
              <w:t>14</w:t>
            </w:r>
            <w:r w:rsidRPr="00662AD6">
              <w:rPr>
                <w:rFonts w:ascii="Verdana" w:hAnsi="Verdana"/>
                <w:sz w:val="18"/>
                <w:szCs w:val="18"/>
              </w:rPr>
              <w:t xml:space="preserve"> </w:t>
            </w:r>
            <w:r>
              <w:rPr>
                <w:rFonts w:ascii="Verdana" w:hAnsi="Verdana"/>
                <w:sz w:val="18"/>
                <w:szCs w:val="18"/>
              </w:rPr>
              <w:t>dni</w:t>
            </w:r>
            <w:r w:rsidRPr="00662AD6">
              <w:rPr>
                <w:rFonts w:ascii="Verdana" w:hAnsi="Verdana"/>
                <w:sz w:val="18"/>
                <w:szCs w:val="18"/>
              </w:rPr>
              <w:t xml:space="preserve"> – 0 pkt.</w:t>
            </w:r>
            <w:r w:rsidRPr="00E27C3D">
              <w:rPr>
                <w:rFonts w:ascii="Verdana" w:hAnsi="Verdana"/>
                <w:sz w:val="16"/>
                <w:szCs w:val="16"/>
              </w:rPr>
              <w:t xml:space="preserve">  </w:t>
            </w:r>
          </w:p>
        </w:tc>
      </w:tr>
      <w:tr w:rsidR="00A63254" w:rsidRPr="00B86A5F" w14:paraId="188A7897" w14:textId="77777777" w:rsidTr="00002388">
        <w:tc>
          <w:tcPr>
            <w:tcW w:w="508" w:type="dxa"/>
            <w:shd w:val="clear" w:color="auto" w:fill="FFF2CC" w:themeFill="accent4" w:themeFillTint="33"/>
            <w:vAlign w:val="center"/>
          </w:tcPr>
          <w:p w14:paraId="28E0F793" w14:textId="77777777" w:rsidR="00A63254" w:rsidRPr="00451686" w:rsidRDefault="00A63254" w:rsidP="00FB7DAC">
            <w:pPr>
              <w:tabs>
                <w:tab w:val="left" w:pos="426"/>
                <w:tab w:val="left" w:pos="1560"/>
              </w:tabs>
              <w:spacing w:after="60" w:line="280" w:lineRule="exact"/>
              <w:jc w:val="both"/>
              <w:rPr>
                <w:rFonts w:ascii="Verdana" w:hAnsi="Verdana"/>
                <w:b/>
                <w:color w:val="000000" w:themeColor="text1"/>
                <w:sz w:val="16"/>
                <w:szCs w:val="16"/>
              </w:rPr>
            </w:pPr>
          </w:p>
        </w:tc>
        <w:tc>
          <w:tcPr>
            <w:tcW w:w="3423" w:type="dxa"/>
            <w:shd w:val="clear" w:color="auto" w:fill="FFF2CC" w:themeFill="accent4" w:themeFillTint="33"/>
            <w:vAlign w:val="center"/>
          </w:tcPr>
          <w:p w14:paraId="5986817E" w14:textId="77777777" w:rsidR="00A63254" w:rsidRPr="00451686" w:rsidRDefault="00A63254" w:rsidP="00FB7DAC">
            <w:pPr>
              <w:tabs>
                <w:tab w:val="left" w:pos="426"/>
                <w:tab w:val="left" w:pos="1560"/>
              </w:tabs>
              <w:spacing w:after="60" w:line="280" w:lineRule="exact"/>
              <w:jc w:val="both"/>
              <w:rPr>
                <w:rFonts w:ascii="Verdana" w:hAnsi="Verdana" w:cs="Verdana"/>
                <w:color w:val="000000" w:themeColor="text1"/>
                <w:sz w:val="16"/>
                <w:szCs w:val="16"/>
              </w:rPr>
            </w:pPr>
            <w:r w:rsidRPr="00451686">
              <w:rPr>
                <w:rFonts w:ascii="Verdana" w:hAnsi="Verdana" w:cs="Verdana"/>
                <w:color w:val="000000" w:themeColor="text1"/>
                <w:sz w:val="16"/>
                <w:szCs w:val="16"/>
              </w:rPr>
              <w:t>Razem:</w:t>
            </w:r>
          </w:p>
        </w:tc>
        <w:tc>
          <w:tcPr>
            <w:tcW w:w="889" w:type="dxa"/>
            <w:shd w:val="clear" w:color="auto" w:fill="FFF2CC" w:themeFill="accent4" w:themeFillTint="33"/>
            <w:vAlign w:val="center"/>
          </w:tcPr>
          <w:p w14:paraId="1822965E" w14:textId="77777777" w:rsidR="00A63254" w:rsidRPr="00451686" w:rsidRDefault="00A63254" w:rsidP="00FB7DAC">
            <w:pPr>
              <w:tabs>
                <w:tab w:val="left" w:pos="426"/>
                <w:tab w:val="left" w:pos="1560"/>
              </w:tabs>
              <w:spacing w:after="60" w:line="280" w:lineRule="exact"/>
              <w:jc w:val="center"/>
              <w:rPr>
                <w:rFonts w:ascii="Verdana" w:hAnsi="Verdana" w:cs="Verdana"/>
                <w:b/>
                <w:bCs/>
                <w:color w:val="000000" w:themeColor="text1"/>
                <w:sz w:val="16"/>
                <w:szCs w:val="16"/>
              </w:rPr>
            </w:pPr>
            <w:r w:rsidRPr="00451686">
              <w:rPr>
                <w:rFonts w:ascii="Verdana" w:hAnsi="Verdana" w:cs="Verdana"/>
                <w:b/>
                <w:bCs/>
                <w:color w:val="000000" w:themeColor="text1"/>
                <w:sz w:val="16"/>
                <w:szCs w:val="16"/>
              </w:rPr>
              <w:t>100</w:t>
            </w:r>
          </w:p>
        </w:tc>
        <w:tc>
          <w:tcPr>
            <w:tcW w:w="850" w:type="dxa"/>
            <w:shd w:val="clear" w:color="auto" w:fill="FFF2CC" w:themeFill="accent4" w:themeFillTint="33"/>
            <w:vAlign w:val="center"/>
          </w:tcPr>
          <w:p w14:paraId="01EF5497" w14:textId="77777777" w:rsidR="00A63254" w:rsidRPr="00451686" w:rsidRDefault="00A63254" w:rsidP="00FB7DAC">
            <w:pPr>
              <w:tabs>
                <w:tab w:val="left" w:pos="426"/>
                <w:tab w:val="left" w:pos="1560"/>
              </w:tabs>
              <w:spacing w:after="60" w:line="280" w:lineRule="exact"/>
              <w:jc w:val="center"/>
              <w:rPr>
                <w:rFonts w:ascii="Verdana" w:hAnsi="Verdana" w:cs="Verdana"/>
                <w:b/>
                <w:bCs/>
                <w:color w:val="000000" w:themeColor="text1"/>
                <w:sz w:val="16"/>
                <w:szCs w:val="16"/>
              </w:rPr>
            </w:pPr>
            <w:r w:rsidRPr="00451686">
              <w:rPr>
                <w:rFonts w:ascii="Verdana" w:hAnsi="Verdana" w:cs="Verdana"/>
                <w:b/>
                <w:bCs/>
                <w:color w:val="000000" w:themeColor="text1"/>
                <w:sz w:val="16"/>
                <w:szCs w:val="16"/>
              </w:rPr>
              <w:t>100</w:t>
            </w:r>
          </w:p>
        </w:tc>
        <w:tc>
          <w:tcPr>
            <w:tcW w:w="3969" w:type="dxa"/>
            <w:shd w:val="clear" w:color="auto" w:fill="FFF2CC" w:themeFill="accent4" w:themeFillTint="33"/>
            <w:vAlign w:val="center"/>
          </w:tcPr>
          <w:p w14:paraId="558CE06C" w14:textId="31C6BDC1" w:rsidR="00A63254" w:rsidRPr="007215B4" w:rsidRDefault="007215B4" w:rsidP="00FB7DAC">
            <w:pPr>
              <w:tabs>
                <w:tab w:val="left" w:pos="1560"/>
              </w:tabs>
              <w:spacing w:before="60" w:after="60" w:line="240" w:lineRule="exact"/>
              <w:ind w:right="44"/>
              <w:jc w:val="both"/>
              <w:outlineLvl w:val="0"/>
              <w:rPr>
                <w:rFonts w:ascii="Verdana" w:hAnsi="Verdana" w:cs="Verdana"/>
                <w:b/>
                <w:sz w:val="16"/>
                <w:szCs w:val="16"/>
              </w:rPr>
            </w:pPr>
            <w:r w:rsidRPr="00E27C3D">
              <w:rPr>
                <w:rFonts w:ascii="Verdana" w:hAnsi="Verdana" w:cs="Verdana"/>
                <w:b/>
                <w:sz w:val="16"/>
                <w:szCs w:val="16"/>
              </w:rPr>
              <w:t xml:space="preserve">Ilość pkt. = Suma pkt. za kryteria 1 - </w:t>
            </w:r>
            <w:r>
              <w:rPr>
                <w:rFonts w:ascii="Verdana" w:hAnsi="Verdana" w:cs="Verdana"/>
                <w:b/>
                <w:sz w:val="16"/>
                <w:szCs w:val="16"/>
              </w:rPr>
              <w:t>3</w:t>
            </w:r>
          </w:p>
        </w:tc>
      </w:tr>
    </w:tbl>
    <w:bookmarkEnd w:id="41"/>
    <w:p w14:paraId="3CA32B75" w14:textId="77777777" w:rsidR="000A5E72" w:rsidRPr="007A6CD0" w:rsidRDefault="000A5E72" w:rsidP="00FB7DAC">
      <w:pPr>
        <w:pStyle w:val="Akapitzlist"/>
        <w:numPr>
          <w:ilvl w:val="0"/>
          <w:numId w:val="26"/>
        </w:numPr>
        <w:tabs>
          <w:tab w:val="left" w:pos="1560"/>
        </w:tabs>
        <w:spacing w:line="360" w:lineRule="auto"/>
        <w:ind w:right="-74" w:hanging="295"/>
        <w:jc w:val="both"/>
        <w:rPr>
          <w:rFonts w:ascii="Verdana" w:hAnsi="Verdana"/>
          <w:sz w:val="18"/>
          <w:szCs w:val="18"/>
        </w:rPr>
      </w:pPr>
      <w:r w:rsidRPr="007A6CD0">
        <w:rPr>
          <w:rFonts w:ascii="Verdana" w:hAnsi="Verdana"/>
          <w:sz w:val="18"/>
          <w:szCs w:val="18"/>
        </w:rPr>
        <w:lastRenderedPageBreak/>
        <w:t>Ocena punktowa dotyczyć będzie wyłącznie ofert uznanych za ważne i niepodlegających odrzuceniu.</w:t>
      </w:r>
    </w:p>
    <w:p w14:paraId="5AC6F760" w14:textId="77777777" w:rsidR="000A5E72" w:rsidRPr="007A6CD0" w:rsidRDefault="000A5E72" w:rsidP="00FB7DAC">
      <w:pPr>
        <w:pStyle w:val="Akapitzlist"/>
        <w:numPr>
          <w:ilvl w:val="0"/>
          <w:numId w:val="26"/>
        </w:numPr>
        <w:tabs>
          <w:tab w:val="left" w:pos="1560"/>
        </w:tabs>
        <w:spacing w:line="360" w:lineRule="auto"/>
        <w:ind w:right="-74" w:hanging="295"/>
        <w:jc w:val="both"/>
        <w:rPr>
          <w:rFonts w:ascii="Verdana" w:hAnsi="Verdana"/>
          <w:sz w:val="18"/>
          <w:szCs w:val="18"/>
        </w:rPr>
      </w:pPr>
      <w:r w:rsidRPr="007A6CD0">
        <w:rPr>
          <w:rFonts w:ascii="Verdana" w:hAnsi="Verdana"/>
          <w:sz w:val="18"/>
          <w:szCs w:val="18"/>
        </w:rPr>
        <w:t>Punkty przyznane za poszczególne kryteria liczone będą z dokładnością do dwóch miejsc po przecinku.</w:t>
      </w:r>
    </w:p>
    <w:p w14:paraId="1E0D0FD8" w14:textId="77777777" w:rsidR="000A5E72" w:rsidRDefault="000A5E72" w:rsidP="00FB7DAC">
      <w:pPr>
        <w:pStyle w:val="Akapitzlist"/>
        <w:numPr>
          <w:ilvl w:val="0"/>
          <w:numId w:val="26"/>
        </w:numPr>
        <w:tabs>
          <w:tab w:val="left" w:pos="1560"/>
        </w:tabs>
        <w:spacing w:line="360" w:lineRule="auto"/>
        <w:ind w:right="-74" w:hanging="295"/>
        <w:jc w:val="both"/>
        <w:rPr>
          <w:rFonts w:ascii="Verdana" w:hAnsi="Verdana"/>
          <w:sz w:val="18"/>
          <w:szCs w:val="18"/>
        </w:rPr>
      </w:pPr>
      <w:r w:rsidRPr="007A6CD0">
        <w:rPr>
          <w:rFonts w:ascii="Verdana" w:hAnsi="Verdana"/>
          <w:sz w:val="18"/>
          <w:szCs w:val="18"/>
        </w:rPr>
        <w:t>Zamawiający wybierze jako najkorzystniejszą, ofertę, która uzyska najwyższą ilość punktów.</w:t>
      </w:r>
    </w:p>
    <w:p w14:paraId="59DBBB32" w14:textId="77777777" w:rsidR="00970AEA" w:rsidRPr="007A6CD0" w:rsidRDefault="00970AEA" w:rsidP="00FB7DAC">
      <w:pPr>
        <w:pStyle w:val="Akapitzlist"/>
        <w:tabs>
          <w:tab w:val="left" w:pos="1560"/>
        </w:tabs>
        <w:spacing w:line="360" w:lineRule="auto"/>
        <w:ind w:left="862" w:right="-74"/>
        <w:jc w:val="both"/>
        <w:rPr>
          <w:rFonts w:ascii="Verdana" w:hAnsi="Verdana"/>
          <w:sz w:val="18"/>
          <w:szCs w:val="18"/>
        </w:rPr>
      </w:pPr>
    </w:p>
    <w:p w14:paraId="76258F82" w14:textId="77777777" w:rsidR="00037A23" w:rsidRPr="00037A23" w:rsidRDefault="00037A23" w:rsidP="00FB7DAC">
      <w:pPr>
        <w:pStyle w:val="Nagwek1"/>
        <w:tabs>
          <w:tab w:val="left" w:pos="1560"/>
        </w:tabs>
        <w:ind w:right="44"/>
        <w:jc w:val="both"/>
      </w:pPr>
      <w:bookmarkStart w:id="42" w:name="_Toc395266101"/>
      <w:bookmarkEnd w:id="37"/>
      <w:r w:rsidRPr="00037A23">
        <w:t>Informacje dotyczące walut obcych, w jakich mogą być prowadzone rozliczenia między Zamawiającym a Wykonawcą.</w:t>
      </w:r>
    </w:p>
    <w:bookmarkEnd w:id="42"/>
    <w:p w14:paraId="19FF575B" w14:textId="77777777" w:rsidR="00037A23" w:rsidRDefault="00037A23" w:rsidP="00FB7DAC">
      <w:pPr>
        <w:tabs>
          <w:tab w:val="left" w:pos="1560"/>
        </w:tabs>
        <w:spacing w:line="360" w:lineRule="auto"/>
        <w:ind w:left="425" w:right="-74"/>
        <w:jc w:val="both"/>
        <w:rPr>
          <w:rFonts w:ascii="Verdana" w:hAnsi="Verdana"/>
          <w:sz w:val="18"/>
          <w:szCs w:val="18"/>
        </w:rPr>
      </w:pPr>
      <w:r w:rsidRPr="0028421F">
        <w:rPr>
          <w:rFonts w:ascii="Verdana" w:hAnsi="Verdana"/>
          <w:sz w:val="18"/>
          <w:szCs w:val="18"/>
        </w:rPr>
        <w:t>Zamawiający nie przewiduje rozliczeń z Wykonawcą w walutach obcych; rozliczenia między Zamawiającym a Wykonawcą prowadzone będą w PLN.</w:t>
      </w:r>
    </w:p>
    <w:p w14:paraId="169EE77D" w14:textId="77777777" w:rsidR="00970AEA" w:rsidRDefault="00970AEA" w:rsidP="00FB7DAC">
      <w:pPr>
        <w:tabs>
          <w:tab w:val="left" w:pos="1560"/>
        </w:tabs>
        <w:spacing w:line="360" w:lineRule="auto"/>
        <w:ind w:left="425" w:right="-74"/>
        <w:jc w:val="both"/>
        <w:rPr>
          <w:rFonts w:ascii="Verdana" w:hAnsi="Verdana"/>
          <w:sz w:val="18"/>
          <w:szCs w:val="18"/>
        </w:rPr>
      </w:pPr>
    </w:p>
    <w:p w14:paraId="73C6EB8A" w14:textId="77777777" w:rsidR="00970B6B" w:rsidRDefault="00970B6B" w:rsidP="00FB7DAC">
      <w:pPr>
        <w:pStyle w:val="Nagwek1"/>
        <w:tabs>
          <w:tab w:val="left" w:pos="1560"/>
        </w:tabs>
        <w:ind w:right="44"/>
        <w:jc w:val="both"/>
      </w:pPr>
      <w:bookmarkStart w:id="43" w:name="_Toc395266102"/>
      <w:r w:rsidRPr="00242C8B">
        <w:t>Informacje o formalnościach, jakie powinny zostać dopełnione po wyborze oferty w celu zawarcia umowy w sprawie zamówienia publicznego.</w:t>
      </w:r>
      <w:bookmarkEnd w:id="38"/>
      <w:bookmarkEnd w:id="43"/>
    </w:p>
    <w:p w14:paraId="3146F0CA" w14:textId="77777777" w:rsidR="00CD7653" w:rsidRPr="00B1204B" w:rsidRDefault="00CD7653" w:rsidP="00FB7DAC">
      <w:pPr>
        <w:numPr>
          <w:ilvl w:val="0"/>
          <w:numId w:val="34"/>
        </w:numPr>
        <w:tabs>
          <w:tab w:val="clear" w:pos="1800"/>
          <w:tab w:val="num" w:pos="851"/>
          <w:tab w:val="left" w:pos="1560"/>
        </w:tabs>
        <w:spacing w:line="360" w:lineRule="auto"/>
        <w:ind w:left="850" w:right="-74" w:hanging="424"/>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09903F57" w14:textId="77777777" w:rsidR="00A26EF9" w:rsidRDefault="00CD7653" w:rsidP="00FB7DAC">
      <w:pPr>
        <w:numPr>
          <w:ilvl w:val="0"/>
          <w:numId w:val="34"/>
        </w:numPr>
        <w:tabs>
          <w:tab w:val="clear" w:pos="1800"/>
          <w:tab w:val="num" w:pos="851"/>
          <w:tab w:val="left" w:pos="1560"/>
        </w:tabs>
        <w:spacing w:line="360" w:lineRule="auto"/>
        <w:ind w:left="850" w:right="-74" w:hanging="424"/>
        <w:jc w:val="both"/>
        <w:rPr>
          <w:rFonts w:ascii="Verdana" w:hAnsi="Verdana" w:cs="Segoe UI"/>
          <w:sz w:val="18"/>
          <w:szCs w:val="18"/>
        </w:rPr>
      </w:pPr>
      <w:r w:rsidRPr="0063763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7DDAAACB" w14:textId="77777777" w:rsidR="00CD7653" w:rsidRPr="00637638" w:rsidRDefault="00CD7653" w:rsidP="00FB7DAC">
      <w:pPr>
        <w:numPr>
          <w:ilvl w:val="0"/>
          <w:numId w:val="34"/>
        </w:numPr>
        <w:tabs>
          <w:tab w:val="clear" w:pos="1800"/>
          <w:tab w:val="num" w:pos="851"/>
          <w:tab w:val="left" w:pos="1560"/>
        </w:tabs>
        <w:spacing w:line="360" w:lineRule="auto"/>
        <w:ind w:left="850" w:right="-74" w:hanging="424"/>
        <w:jc w:val="both"/>
        <w:rPr>
          <w:rFonts w:ascii="Verdana" w:hAnsi="Verdana" w:cs="Segoe UI"/>
          <w:sz w:val="18"/>
          <w:szCs w:val="18"/>
        </w:rPr>
      </w:pPr>
      <w:r w:rsidRPr="00637638">
        <w:rPr>
          <w:rFonts w:ascii="Verdana" w:hAnsi="Verdana" w:cs="Segoe UI"/>
          <w:sz w:val="18"/>
          <w:szCs w:val="18"/>
        </w:rPr>
        <w:t>Zawarcie umowy nastąpi na podstawie wzoru Zamawiającego.</w:t>
      </w:r>
    </w:p>
    <w:p w14:paraId="48D724CF" w14:textId="77777777" w:rsidR="00CD7653" w:rsidRPr="00B1204B" w:rsidRDefault="00CD7653" w:rsidP="00FB7DAC">
      <w:pPr>
        <w:pStyle w:val="Akapitzlist"/>
        <w:numPr>
          <w:ilvl w:val="0"/>
          <w:numId w:val="34"/>
        </w:numPr>
        <w:tabs>
          <w:tab w:val="clear" w:pos="1800"/>
          <w:tab w:val="num" w:pos="851"/>
          <w:tab w:val="left" w:pos="1560"/>
        </w:tabs>
        <w:spacing w:line="360" w:lineRule="auto"/>
        <w:ind w:left="850" w:right="-74" w:hanging="424"/>
        <w:contextualSpacing w:val="0"/>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00ABE4CE" w14:textId="77777777" w:rsidR="009C3600" w:rsidRDefault="00CD7653" w:rsidP="00FB7DAC">
      <w:pPr>
        <w:pStyle w:val="Akapitzlist"/>
        <w:numPr>
          <w:ilvl w:val="0"/>
          <w:numId w:val="34"/>
        </w:numPr>
        <w:tabs>
          <w:tab w:val="clear" w:pos="1800"/>
          <w:tab w:val="num" w:pos="851"/>
          <w:tab w:val="left" w:pos="1560"/>
        </w:tabs>
        <w:spacing w:line="360" w:lineRule="auto"/>
        <w:ind w:left="850" w:right="-74" w:hanging="425"/>
        <w:contextualSpacing w:val="0"/>
        <w:jc w:val="both"/>
        <w:rPr>
          <w:rFonts w:ascii="Verdana" w:hAnsi="Verdana"/>
          <w:sz w:val="18"/>
          <w:szCs w:val="18"/>
        </w:rPr>
      </w:pPr>
      <w:r w:rsidRPr="00F07488">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F07488">
        <w:rPr>
          <w:rFonts w:ascii="Verdana" w:hAnsi="Verdana"/>
          <w:sz w:val="18"/>
          <w:szCs w:val="18"/>
        </w:rPr>
        <w:t>Pzp</w:t>
      </w:r>
      <w:proofErr w:type="spellEnd"/>
      <w:r w:rsidRPr="00F07488">
        <w:rPr>
          <w:rFonts w:ascii="Verdana" w:hAnsi="Verdana"/>
          <w:sz w:val="18"/>
          <w:szCs w:val="18"/>
        </w:rPr>
        <w:t>.</w:t>
      </w:r>
    </w:p>
    <w:p w14:paraId="72AB607E" w14:textId="77777777" w:rsidR="009A6B73" w:rsidRDefault="009A6B73" w:rsidP="00FB7DAC">
      <w:pPr>
        <w:pStyle w:val="Akapitzlist"/>
        <w:tabs>
          <w:tab w:val="left" w:pos="1560"/>
        </w:tabs>
        <w:spacing w:line="360" w:lineRule="auto"/>
        <w:ind w:left="850" w:right="-74"/>
        <w:contextualSpacing w:val="0"/>
        <w:jc w:val="both"/>
        <w:rPr>
          <w:rFonts w:ascii="Verdana" w:hAnsi="Verdana"/>
          <w:sz w:val="18"/>
          <w:szCs w:val="18"/>
        </w:rPr>
      </w:pPr>
    </w:p>
    <w:p w14:paraId="5D7570E0" w14:textId="77777777" w:rsidR="00970B6B" w:rsidRPr="00E73BEE" w:rsidRDefault="00970B6B" w:rsidP="00FB7DAC">
      <w:pPr>
        <w:pStyle w:val="Nagwek1"/>
        <w:tabs>
          <w:tab w:val="left" w:pos="1560"/>
        </w:tabs>
        <w:ind w:right="45"/>
      </w:pPr>
      <w:bookmarkStart w:id="44" w:name="_Toc282721365"/>
      <w:bookmarkStart w:id="45" w:name="_Toc395266103"/>
      <w:r w:rsidRPr="00E73BEE">
        <w:t>Wymagania dotyczące zabezpieczenia należytego wykonania umowy.</w:t>
      </w:r>
      <w:bookmarkEnd w:id="44"/>
      <w:bookmarkEnd w:id="45"/>
    </w:p>
    <w:p w14:paraId="7D782A7F" w14:textId="77777777" w:rsidR="000D36AE" w:rsidRDefault="008F4BB0" w:rsidP="00FB7DAC">
      <w:pPr>
        <w:pStyle w:val="Style10"/>
        <w:tabs>
          <w:tab w:val="left" w:pos="1560"/>
        </w:tabs>
        <w:suppressAutoHyphens w:val="0"/>
        <w:spacing w:line="360" w:lineRule="auto"/>
        <w:ind w:left="425" w:right="45"/>
        <w:rPr>
          <w:rFonts w:ascii="Verdana" w:hAnsi="Verdana" w:cs="Times New Roman"/>
          <w:iCs/>
          <w:sz w:val="18"/>
          <w:szCs w:val="18"/>
          <w:lang w:eastAsia="pl-PL"/>
        </w:rPr>
      </w:pPr>
      <w:r w:rsidRPr="00E73BEE">
        <w:rPr>
          <w:rFonts w:ascii="Verdana" w:hAnsi="Verdana" w:cs="Times New Roman"/>
          <w:iCs/>
          <w:sz w:val="18"/>
          <w:szCs w:val="18"/>
          <w:lang w:eastAsia="pl-PL"/>
        </w:rPr>
        <w:t xml:space="preserve">Zamawiający </w:t>
      </w:r>
      <w:r w:rsidRPr="00E73BEE">
        <w:rPr>
          <w:rFonts w:ascii="Verdana" w:hAnsi="Verdana" w:cs="Times New Roman"/>
          <w:b/>
          <w:iCs/>
          <w:sz w:val="18"/>
          <w:szCs w:val="18"/>
          <w:u w:val="single"/>
          <w:lang w:eastAsia="pl-PL"/>
        </w:rPr>
        <w:t>nie żąda</w:t>
      </w:r>
      <w:r w:rsidRPr="00E73BEE">
        <w:rPr>
          <w:rFonts w:ascii="Verdana" w:hAnsi="Verdana" w:cs="Times New Roman"/>
          <w:iCs/>
          <w:sz w:val="18"/>
          <w:szCs w:val="18"/>
          <w:lang w:eastAsia="pl-PL"/>
        </w:rPr>
        <w:t xml:space="preserve"> wniesienia zabezpieczenia należytego wykonania umowy przez Wykonawcę</w:t>
      </w:r>
      <w:r w:rsidR="004D7AA4" w:rsidRPr="00E73BEE">
        <w:rPr>
          <w:rFonts w:ascii="Verdana" w:hAnsi="Verdana" w:cs="Times New Roman"/>
          <w:iCs/>
          <w:sz w:val="18"/>
          <w:szCs w:val="18"/>
          <w:lang w:eastAsia="pl-PL"/>
        </w:rPr>
        <w:t>.</w:t>
      </w:r>
    </w:p>
    <w:p w14:paraId="26C3E1CE" w14:textId="77777777" w:rsidR="009A6B73" w:rsidRPr="00E73BEE" w:rsidRDefault="009A6B73" w:rsidP="00FB7DAC">
      <w:pPr>
        <w:pStyle w:val="Style10"/>
        <w:tabs>
          <w:tab w:val="left" w:pos="1560"/>
        </w:tabs>
        <w:suppressAutoHyphens w:val="0"/>
        <w:spacing w:line="360" w:lineRule="auto"/>
        <w:ind w:left="425" w:right="45"/>
        <w:rPr>
          <w:rFonts w:ascii="Verdana" w:hAnsi="Verdana" w:cs="Times New Roman"/>
          <w:iCs/>
          <w:sz w:val="18"/>
          <w:szCs w:val="18"/>
          <w:lang w:eastAsia="pl-PL"/>
        </w:rPr>
      </w:pPr>
    </w:p>
    <w:p w14:paraId="06034FBD" w14:textId="77777777" w:rsidR="00970B6B" w:rsidRPr="00E73BEE" w:rsidRDefault="00970B6B" w:rsidP="00FB7DAC">
      <w:pPr>
        <w:pStyle w:val="Nagwek1"/>
        <w:tabs>
          <w:tab w:val="left" w:pos="1560"/>
        </w:tabs>
        <w:ind w:right="45"/>
      </w:pPr>
      <w:bookmarkStart w:id="46" w:name="_Toc282721370"/>
      <w:bookmarkStart w:id="47" w:name="_Toc395266104"/>
      <w:r w:rsidRPr="00E73BEE">
        <w:t>Wzór umowy.</w:t>
      </w:r>
      <w:bookmarkEnd w:id="46"/>
      <w:bookmarkEnd w:id="47"/>
    </w:p>
    <w:p w14:paraId="4816B40A" w14:textId="2DA24F09" w:rsidR="00970B6B" w:rsidRDefault="008554CB" w:rsidP="00FB7DAC">
      <w:pPr>
        <w:tabs>
          <w:tab w:val="left" w:pos="1560"/>
        </w:tabs>
        <w:spacing w:line="360" w:lineRule="auto"/>
        <w:ind w:right="45" w:firstLine="454"/>
        <w:jc w:val="both"/>
        <w:rPr>
          <w:rFonts w:ascii="Verdana" w:hAnsi="Verdana"/>
          <w:sz w:val="18"/>
          <w:szCs w:val="18"/>
        </w:rPr>
      </w:pPr>
      <w:r w:rsidRPr="00E73BEE">
        <w:rPr>
          <w:rFonts w:ascii="Verdana" w:hAnsi="Verdana"/>
          <w:sz w:val="18"/>
          <w:szCs w:val="18"/>
        </w:rPr>
        <w:t>Wzór umowy</w:t>
      </w:r>
      <w:r w:rsidR="00AF2233" w:rsidRPr="00E73BEE">
        <w:rPr>
          <w:rFonts w:ascii="Verdana" w:hAnsi="Verdana"/>
          <w:sz w:val="18"/>
          <w:szCs w:val="18"/>
        </w:rPr>
        <w:t xml:space="preserve"> </w:t>
      </w:r>
      <w:r w:rsidR="00970B6B" w:rsidRPr="00E73BEE">
        <w:rPr>
          <w:rFonts w:ascii="Verdana" w:hAnsi="Verdana"/>
          <w:sz w:val="18"/>
          <w:szCs w:val="18"/>
        </w:rPr>
        <w:t xml:space="preserve">stanowi </w:t>
      </w:r>
      <w:r w:rsidR="00D334E4" w:rsidRPr="003B436C">
        <w:rPr>
          <w:rFonts w:ascii="Verdana" w:hAnsi="Verdana"/>
          <w:i/>
          <w:sz w:val="18"/>
          <w:szCs w:val="18"/>
        </w:rPr>
        <w:t>zał</w:t>
      </w:r>
      <w:r w:rsidR="00C73C93" w:rsidRPr="003B436C">
        <w:rPr>
          <w:rFonts w:ascii="Verdana" w:hAnsi="Verdana"/>
          <w:i/>
          <w:sz w:val="18"/>
          <w:szCs w:val="18"/>
        </w:rPr>
        <w:t>ącznik</w:t>
      </w:r>
      <w:r w:rsidR="007215B4">
        <w:rPr>
          <w:rFonts w:ascii="Verdana" w:hAnsi="Verdana"/>
          <w:i/>
          <w:sz w:val="18"/>
          <w:szCs w:val="18"/>
        </w:rPr>
        <w:t xml:space="preserve"> nr 4</w:t>
      </w:r>
      <w:r w:rsidR="009E3ABF" w:rsidRPr="00E73BEE">
        <w:rPr>
          <w:rFonts w:ascii="Verdana" w:hAnsi="Verdana"/>
          <w:sz w:val="18"/>
          <w:szCs w:val="18"/>
        </w:rPr>
        <w:t xml:space="preserve"> do </w:t>
      </w:r>
      <w:r w:rsidR="00147CAC" w:rsidRPr="00E73BEE">
        <w:rPr>
          <w:rFonts w:ascii="Verdana" w:hAnsi="Verdana"/>
          <w:sz w:val="18"/>
          <w:szCs w:val="18"/>
        </w:rPr>
        <w:t>SIWZ</w:t>
      </w:r>
      <w:r w:rsidRPr="00E73BEE">
        <w:rPr>
          <w:rFonts w:ascii="Verdana" w:hAnsi="Verdana"/>
          <w:sz w:val="18"/>
          <w:szCs w:val="18"/>
        </w:rPr>
        <w:t>.</w:t>
      </w:r>
    </w:p>
    <w:p w14:paraId="43BA64BE" w14:textId="77777777" w:rsidR="009A6B73" w:rsidRDefault="009A6B73" w:rsidP="00FB7DAC">
      <w:pPr>
        <w:tabs>
          <w:tab w:val="left" w:pos="1560"/>
        </w:tabs>
        <w:spacing w:line="360" w:lineRule="auto"/>
        <w:ind w:right="45" w:firstLine="454"/>
        <w:jc w:val="both"/>
        <w:rPr>
          <w:rFonts w:ascii="Verdana" w:hAnsi="Verdana"/>
          <w:sz w:val="18"/>
          <w:szCs w:val="18"/>
        </w:rPr>
      </w:pPr>
    </w:p>
    <w:p w14:paraId="2A05CE2F" w14:textId="77777777" w:rsidR="00970B6B" w:rsidRPr="00E73BEE" w:rsidRDefault="00970B6B" w:rsidP="00FB7DAC">
      <w:pPr>
        <w:pStyle w:val="Nagwek1"/>
        <w:tabs>
          <w:tab w:val="left" w:pos="1560"/>
        </w:tabs>
        <w:ind w:right="44"/>
        <w:jc w:val="both"/>
      </w:pPr>
      <w:bookmarkStart w:id="48" w:name="_Toc282721371"/>
      <w:bookmarkStart w:id="49" w:name="_Toc395266105"/>
      <w:r w:rsidRPr="00E73BEE">
        <w:t>Pouczenie o środkach ochrony prawnej przysługujących Wykonawcy w toku postępowania o udzielenie zamówienia.</w:t>
      </w:r>
      <w:bookmarkEnd w:id="48"/>
      <w:bookmarkEnd w:id="49"/>
    </w:p>
    <w:p w14:paraId="3BC39FCA" w14:textId="77777777" w:rsidR="00FB6538" w:rsidRPr="00242C8B" w:rsidRDefault="00FB6538" w:rsidP="00FB7DAC">
      <w:pPr>
        <w:numPr>
          <w:ilvl w:val="1"/>
          <w:numId w:val="13"/>
        </w:numPr>
        <w:tabs>
          <w:tab w:val="clear" w:pos="1440"/>
          <w:tab w:val="num" w:pos="851"/>
          <w:tab w:val="left" w:pos="1560"/>
        </w:tabs>
        <w:spacing w:line="360" w:lineRule="auto"/>
        <w:ind w:left="851" w:right="44" w:hanging="425"/>
        <w:jc w:val="both"/>
        <w:rPr>
          <w:rFonts w:ascii="Verdana" w:hAnsi="Verdana"/>
          <w:sz w:val="18"/>
          <w:szCs w:val="18"/>
        </w:rPr>
      </w:pPr>
      <w:bookmarkStart w:id="50" w:name="_Hlk42164560"/>
      <w:r w:rsidRPr="00E73BE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242C8B">
        <w:rPr>
          <w:rFonts w:ascii="Verdana" w:hAnsi="Verdana"/>
          <w:sz w:val="18"/>
          <w:szCs w:val="18"/>
        </w:rPr>
        <w:t>Pzp</w:t>
      </w:r>
      <w:proofErr w:type="spellEnd"/>
      <w:r w:rsidRPr="00242C8B">
        <w:rPr>
          <w:rFonts w:ascii="Verdana" w:hAnsi="Verdana"/>
          <w:sz w:val="18"/>
          <w:szCs w:val="18"/>
        </w:rPr>
        <w:t>.</w:t>
      </w:r>
    </w:p>
    <w:p w14:paraId="5AD5E37F" w14:textId="77777777" w:rsidR="00FB6538" w:rsidRPr="00242C8B" w:rsidRDefault="00FB6538" w:rsidP="00FB7DAC">
      <w:pPr>
        <w:numPr>
          <w:ilvl w:val="1"/>
          <w:numId w:val="13"/>
        </w:numPr>
        <w:tabs>
          <w:tab w:val="clear" w:pos="1440"/>
          <w:tab w:val="num" w:pos="851"/>
          <w:tab w:val="left" w:pos="1560"/>
        </w:tabs>
        <w:spacing w:line="360" w:lineRule="auto"/>
        <w:ind w:left="851" w:right="44" w:hanging="425"/>
        <w:jc w:val="both"/>
        <w:rPr>
          <w:rFonts w:ascii="Verdana" w:hAnsi="Verdana"/>
          <w:sz w:val="18"/>
          <w:szCs w:val="18"/>
        </w:rPr>
      </w:pPr>
      <w:r w:rsidRPr="00242C8B">
        <w:rPr>
          <w:rFonts w:ascii="Verdana" w:hAnsi="Verdana"/>
          <w:sz w:val="18"/>
          <w:szCs w:val="18"/>
        </w:rPr>
        <w:t xml:space="preserve">Środki ochrony prawnej wobec ogłoszenia o zamówieniu oraz </w:t>
      </w:r>
      <w:r w:rsidR="00147CAC">
        <w:rPr>
          <w:rFonts w:ascii="Verdana" w:hAnsi="Verdana"/>
          <w:sz w:val="18"/>
          <w:szCs w:val="18"/>
        </w:rPr>
        <w:t>SIWZ</w:t>
      </w:r>
      <w:r w:rsidR="00147CAC" w:rsidRPr="00242C8B">
        <w:rPr>
          <w:rFonts w:ascii="Verdana" w:hAnsi="Verdana"/>
          <w:sz w:val="18"/>
          <w:szCs w:val="18"/>
        </w:rPr>
        <w:t xml:space="preserve"> </w:t>
      </w:r>
      <w:r w:rsidRPr="00242C8B">
        <w:rPr>
          <w:rFonts w:ascii="Verdana" w:hAnsi="Verdana"/>
          <w:sz w:val="18"/>
          <w:szCs w:val="18"/>
        </w:rPr>
        <w:t xml:space="preserve">przysługują również organizacjom wpisanym na listę, o której mowa w art. 154 pkt 5 </w:t>
      </w:r>
      <w:proofErr w:type="spellStart"/>
      <w:r w:rsidRPr="00242C8B">
        <w:rPr>
          <w:rFonts w:ascii="Verdana" w:hAnsi="Verdana"/>
          <w:sz w:val="18"/>
          <w:szCs w:val="18"/>
        </w:rPr>
        <w:t>Pzp</w:t>
      </w:r>
      <w:proofErr w:type="spellEnd"/>
      <w:r w:rsidRPr="00242C8B">
        <w:rPr>
          <w:rFonts w:ascii="Verdana" w:hAnsi="Verdana"/>
          <w:sz w:val="18"/>
          <w:szCs w:val="18"/>
        </w:rPr>
        <w:t>.</w:t>
      </w:r>
    </w:p>
    <w:p w14:paraId="5A85542E" w14:textId="77777777" w:rsidR="000A5E72" w:rsidRPr="00C8086E" w:rsidRDefault="000A5E72" w:rsidP="00FB7DAC">
      <w:pPr>
        <w:numPr>
          <w:ilvl w:val="1"/>
          <w:numId w:val="13"/>
        </w:numPr>
        <w:tabs>
          <w:tab w:val="clear" w:pos="1440"/>
          <w:tab w:val="num" w:pos="851"/>
          <w:tab w:val="left" w:pos="1560"/>
        </w:tabs>
        <w:spacing w:line="360" w:lineRule="auto"/>
        <w:ind w:left="851" w:right="-97" w:hanging="425"/>
        <w:jc w:val="both"/>
        <w:rPr>
          <w:rFonts w:ascii="Verdana" w:hAnsi="Verdana"/>
          <w:sz w:val="18"/>
          <w:szCs w:val="18"/>
        </w:rPr>
      </w:pPr>
      <w:r w:rsidRPr="00C8086E">
        <w:rPr>
          <w:rFonts w:ascii="Verdana" w:hAnsi="Verdana"/>
          <w:sz w:val="18"/>
          <w:szCs w:val="18"/>
        </w:rPr>
        <w:lastRenderedPageBreak/>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47FB48C5" w14:textId="77777777" w:rsidR="000A5E72" w:rsidRPr="00C8086E" w:rsidRDefault="000A5E72" w:rsidP="00030E51">
      <w:pPr>
        <w:numPr>
          <w:ilvl w:val="1"/>
          <w:numId w:val="40"/>
        </w:numPr>
        <w:tabs>
          <w:tab w:val="clear" w:pos="1440"/>
          <w:tab w:val="num" w:pos="1276"/>
          <w:tab w:val="left" w:pos="1560"/>
        </w:tabs>
        <w:spacing w:line="360" w:lineRule="auto"/>
        <w:ind w:left="1276" w:right="-97" w:hanging="425"/>
        <w:jc w:val="both"/>
        <w:rPr>
          <w:rFonts w:ascii="Verdana" w:hAnsi="Verdana"/>
          <w:sz w:val="18"/>
          <w:szCs w:val="18"/>
        </w:rPr>
      </w:pPr>
      <w:r w:rsidRPr="00C8086E">
        <w:rPr>
          <w:rFonts w:ascii="Verdana" w:hAnsi="Verdana"/>
          <w:sz w:val="18"/>
          <w:szCs w:val="18"/>
        </w:rPr>
        <w:t>określenia warunków udziału w postępowaniu;</w:t>
      </w:r>
    </w:p>
    <w:p w14:paraId="0E23822A" w14:textId="77777777" w:rsidR="000A5E72" w:rsidRPr="00C8086E" w:rsidRDefault="000A5E72" w:rsidP="00030E51">
      <w:pPr>
        <w:numPr>
          <w:ilvl w:val="1"/>
          <w:numId w:val="40"/>
        </w:numPr>
        <w:tabs>
          <w:tab w:val="clear" w:pos="1440"/>
          <w:tab w:val="num" w:pos="1276"/>
          <w:tab w:val="left" w:pos="1560"/>
        </w:tabs>
        <w:spacing w:line="360" w:lineRule="auto"/>
        <w:ind w:left="1276" w:right="-97" w:hanging="425"/>
        <w:jc w:val="both"/>
        <w:rPr>
          <w:rFonts w:ascii="Verdana" w:hAnsi="Verdana"/>
          <w:sz w:val="18"/>
          <w:szCs w:val="18"/>
        </w:rPr>
      </w:pPr>
      <w:r w:rsidRPr="00C8086E">
        <w:rPr>
          <w:rFonts w:ascii="Verdana" w:hAnsi="Verdana"/>
          <w:sz w:val="18"/>
          <w:szCs w:val="18"/>
        </w:rPr>
        <w:t>wykluczenia odwołującego z postępowania o udzielenie zamówienia;</w:t>
      </w:r>
    </w:p>
    <w:p w14:paraId="03453B83" w14:textId="77777777" w:rsidR="000A5E72" w:rsidRPr="00C8086E" w:rsidRDefault="000A5E72" w:rsidP="00030E51">
      <w:pPr>
        <w:numPr>
          <w:ilvl w:val="1"/>
          <w:numId w:val="40"/>
        </w:numPr>
        <w:tabs>
          <w:tab w:val="clear" w:pos="1440"/>
          <w:tab w:val="num" w:pos="1276"/>
          <w:tab w:val="left" w:pos="1560"/>
        </w:tabs>
        <w:spacing w:line="360" w:lineRule="auto"/>
        <w:ind w:left="1276" w:right="-97" w:hanging="425"/>
        <w:jc w:val="both"/>
        <w:rPr>
          <w:rFonts w:ascii="Verdana" w:hAnsi="Verdana"/>
          <w:sz w:val="18"/>
          <w:szCs w:val="18"/>
        </w:rPr>
      </w:pPr>
      <w:r w:rsidRPr="00C8086E">
        <w:rPr>
          <w:rFonts w:ascii="Verdana" w:hAnsi="Verdana"/>
          <w:sz w:val="18"/>
          <w:szCs w:val="18"/>
        </w:rPr>
        <w:t>odrzucenia oferty odwołującego;</w:t>
      </w:r>
    </w:p>
    <w:p w14:paraId="1208B130" w14:textId="77777777" w:rsidR="000A5E72" w:rsidRPr="00C8086E" w:rsidRDefault="000A5E72" w:rsidP="00030E51">
      <w:pPr>
        <w:numPr>
          <w:ilvl w:val="1"/>
          <w:numId w:val="40"/>
        </w:numPr>
        <w:tabs>
          <w:tab w:val="clear" w:pos="1440"/>
          <w:tab w:val="num" w:pos="1276"/>
          <w:tab w:val="left" w:pos="1560"/>
        </w:tabs>
        <w:spacing w:line="360" w:lineRule="auto"/>
        <w:ind w:left="1276" w:right="-97" w:hanging="425"/>
        <w:jc w:val="both"/>
        <w:rPr>
          <w:rFonts w:ascii="Verdana" w:hAnsi="Verdana"/>
          <w:sz w:val="18"/>
          <w:szCs w:val="18"/>
        </w:rPr>
      </w:pPr>
      <w:r w:rsidRPr="00C8086E">
        <w:rPr>
          <w:rFonts w:ascii="Verdana" w:hAnsi="Verdana"/>
          <w:sz w:val="18"/>
          <w:szCs w:val="18"/>
        </w:rPr>
        <w:t>opisu przedmiotu zamówienia;</w:t>
      </w:r>
    </w:p>
    <w:p w14:paraId="72823270" w14:textId="77777777" w:rsidR="000A5E72" w:rsidRPr="00C8086E" w:rsidRDefault="000A5E72" w:rsidP="00030E51">
      <w:pPr>
        <w:numPr>
          <w:ilvl w:val="1"/>
          <w:numId w:val="40"/>
        </w:numPr>
        <w:tabs>
          <w:tab w:val="clear" w:pos="1440"/>
          <w:tab w:val="num" w:pos="1276"/>
          <w:tab w:val="left" w:pos="1560"/>
        </w:tabs>
        <w:spacing w:line="360" w:lineRule="auto"/>
        <w:ind w:left="1276" w:right="-97" w:hanging="425"/>
        <w:jc w:val="both"/>
        <w:rPr>
          <w:rFonts w:ascii="Verdana" w:hAnsi="Verdana"/>
          <w:sz w:val="18"/>
          <w:szCs w:val="18"/>
        </w:rPr>
      </w:pPr>
      <w:r w:rsidRPr="00C8086E">
        <w:rPr>
          <w:rFonts w:ascii="Verdana" w:hAnsi="Verdana"/>
          <w:sz w:val="18"/>
          <w:szCs w:val="18"/>
        </w:rPr>
        <w:t>wyboru najkorzystniejszej oferty.</w:t>
      </w:r>
    </w:p>
    <w:p w14:paraId="07D5E5C8" w14:textId="77777777" w:rsidR="00FB6538" w:rsidRDefault="00FB6538" w:rsidP="00FB7DAC">
      <w:pPr>
        <w:numPr>
          <w:ilvl w:val="1"/>
          <w:numId w:val="13"/>
        </w:numPr>
        <w:tabs>
          <w:tab w:val="clear" w:pos="1440"/>
          <w:tab w:val="num" w:pos="851"/>
          <w:tab w:val="left" w:pos="1560"/>
          <w:tab w:val="num" w:pos="5040"/>
        </w:tabs>
        <w:spacing w:line="360" w:lineRule="auto"/>
        <w:ind w:left="851" w:right="44" w:hanging="425"/>
        <w:jc w:val="both"/>
        <w:rPr>
          <w:rFonts w:ascii="Verdana" w:hAnsi="Verdana"/>
          <w:sz w:val="18"/>
          <w:szCs w:val="18"/>
        </w:rPr>
      </w:pPr>
      <w:r w:rsidRPr="00242C8B">
        <w:rPr>
          <w:rFonts w:ascii="Verdana" w:hAnsi="Verdana"/>
          <w:sz w:val="18"/>
          <w:szCs w:val="18"/>
        </w:rPr>
        <w:t>Odwołanie wnosi się:</w:t>
      </w:r>
    </w:p>
    <w:p w14:paraId="33DCDD22" w14:textId="77777777" w:rsidR="00CD7653" w:rsidRPr="00AC289E" w:rsidRDefault="00CD7653" w:rsidP="00FB7DAC">
      <w:pPr>
        <w:numPr>
          <w:ilvl w:val="0"/>
          <w:numId w:val="14"/>
        </w:numPr>
        <w:tabs>
          <w:tab w:val="num" w:pos="1276"/>
          <w:tab w:val="left" w:pos="1560"/>
        </w:tabs>
        <w:spacing w:line="360" w:lineRule="auto"/>
        <w:ind w:left="1276" w:right="-97" w:hanging="425"/>
        <w:jc w:val="both"/>
        <w:rPr>
          <w:rFonts w:ascii="Verdana" w:hAnsi="Verdana"/>
          <w:sz w:val="18"/>
          <w:szCs w:val="18"/>
        </w:rPr>
      </w:pPr>
      <w:r w:rsidRPr="00AC289E">
        <w:rPr>
          <w:rFonts w:ascii="Verdana" w:hAnsi="Verdana"/>
          <w:sz w:val="18"/>
          <w:szCs w:val="18"/>
        </w:rPr>
        <w:t>w terminie 5 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w:t>
      </w:r>
      <w:proofErr w:type="spellStart"/>
      <w:r w:rsidRPr="00AC289E">
        <w:rPr>
          <w:rFonts w:ascii="Verdana" w:hAnsi="Verdana"/>
          <w:sz w:val="18"/>
          <w:szCs w:val="18"/>
        </w:rPr>
        <w:t>Pzp</w:t>
      </w:r>
      <w:proofErr w:type="spellEnd"/>
      <w:r w:rsidRPr="00AC289E">
        <w:rPr>
          <w:rFonts w:ascii="Verdana" w:hAnsi="Verdana"/>
          <w:sz w:val="18"/>
          <w:szCs w:val="18"/>
        </w:rPr>
        <w:t>, albo w</w:t>
      </w:r>
      <w:r>
        <w:rPr>
          <w:rFonts w:ascii="Verdana" w:hAnsi="Verdana"/>
          <w:sz w:val="18"/>
          <w:szCs w:val="18"/>
        </w:rPr>
        <w:t> </w:t>
      </w:r>
      <w:r w:rsidRPr="00AC289E">
        <w:rPr>
          <w:rFonts w:ascii="Verdana" w:hAnsi="Verdana"/>
          <w:sz w:val="18"/>
          <w:szCs w:val="18"/>
        </w:rPr>
        <w:t xml:space="preserve">terminie </w:t>
      </w:r>
      <w:r>
        <w:rPr>
          <w:rFonts w:ascii="Verdana" w:hAnsi="Verdana"/>
          <w:i/>
          <w:sz w:val="18"/>
          <w:szCs w:val="18"/>
        </w:rPr>
        <w:t xml:space="preserve"> </w:t>
      </w:r>
      <w:r>
        <w:rPr>
          <w:rFonts w:ascii="Verdana" w:hAnsi="Verdana"/>
          <w:sz w:val="18"/>
          <w:szCs w:val="18"/>
        </w:rPr>
        <w:t>10</w:t>
      </w:r>
      <w:r w:rsidRPr="00AC289E">
        <w:rPr>
          <w:rFonts w:ascii="Verdana" w:hAnsi="Verdana"/>
          <w:sz w:val="18"/>
          <w:szCs w:val="18"/>
        </w:rPr>
        <w:t xml:space="preserve"> dni - jeżeli zostały przesłane w inny sposób;</w:t>
      </w:r>
    </w:p>
    <w:p w14:paraId="3B1C3306" w14:textId="77777777" w:rsidR="00CD7653" w:rsidRPr="00AC289E" w:rsidRDefault="00CD7653" w:rsidP="00FB7DAC">
      <w:pPr>
        <w:numPr>
          <w:ilvl w:val="0"/>
          <w:numId w:val="14"/>
        </w:numPr>
        <w:tabs>
          <w:tab w:val="num" w:pos="1276"/>
          <w:tab w:val="left" w:pos="1560"/>
        </w:tabs>
        <w:spacing w:line="360" w:lineRule="auto"/>
        <w:ind w:left="1276" w:right="-97"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r w:rsidR="00147CAC" w:rsidRPr="00AC289E">
        <w:rPr>
          <w:rFonts w:ascii="Verdana" w:hAnsi="Verdana"/>
          <w:sz w:val="18"/>
          <w:szCs w:val="18"/>
        </w:rPr>
        <w:t xml:space="preserve">SIWZ </w:t>
      </w:r>
      <w:r w:rsidRPr="00AC289E">
        <w:rPr>
          <w:rFonts w:ascii="Verdana" w:hAnsi="Verdana"/>
          <w:sz w:val="18"/>
          <w:szCs w:val="18"/>
        </w:rPr>
        <w:t xml:space="preserve">– w terminie 5 dni od dnia zamieszczenia ogłoszenia w Biuletynie Zamówień Publicznych, lub </w:t>
      </w:r>
      <w:r w:rsidR="00147CAC" w:rsidRPr="00AC289E">
        <w:rPr>
          <w:rFonts w:ascii="Verdana" w:hAnsi="Verdana"/>
          <w:sz w:val="18"/>
          <w:szCs w:val="18"/>
        </w:rPr>
        <w:t xml:space="preserve">SIWZ </w:t>
      </w:r>
      <w:r w:rsidRPr="00AC289E">
        <w:rPr>
          <w:rFonts w:ascii="Verdana" w:hAnsi="Verdana"/>
          <w:sz w:val="18"/>
          <w:szCs w:val="18"/>
        </w:rPr>
        <w:t>na stronie internetowej;</w:t>
      </w:r>
    </w:p>
    <w:p w14:paraId="43DE4692" w14:textId="77777777" w:rsidR="00CD7653" w:rsidRPr="00AC289E" w:rsidRDefault="00CD7653" w:rsidP="00FB7DAC">
      <w:pPr>
        <w:numPr>
          <w:ilvl w:val="0"/>
          <w:numId w:val="14"/>
        </w:numPr>
        <w:tabs>
          <w:tab w:val="num" w:pos="1276"/>
          <w:tab w:val="left" w:pos="1560"/>
        </w:tabs>
        <w:spacing w:line="360" w:lineRule="auto"/>
        <w:ind w:left="1276" w:right="-97" w:hanging="425"/>
        <w:jc w:val="both"/>
        <w:rPr>
          <w:rFonts w:ascii="Verdana" w:hAnsi="Verdana"/>
          <w:sz w:val="18"/>
          <w:szCs w:val="18"/>
        </w:rPr>
      </w:pPr>
      <w:r w:rsidRPr="00AC289E">
        <w:rPr>
          <w:rFonts w:ascii="Verdana" w:hAnsi="Verdana"/>
          <w:sz w:val="18"/>
          <w:szCs w:val="18"/>
        </w:rPr>
        <w:t xml:space="preserve">wobec czynności innych niż 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 5 dni od dnia, w którym powzięto lub przy zachowaniu należytej staranności można było powziąć wiadomość </w:t>
      </w:r>
      <w:r w:rsidR="00034F54">
        <w:rPr>
          <w:rFonts w:ascii="Verdana" w:hAnsi="Verdana"/>
          <w:sz w:val="18"/>
          <w:szCs w:val="18"/>
        </w:rPr>
        <w:br/>
      </w:r>
      <w:r w:rsidRPr="00AC289E">
        <w:rPr>
          <w:rFonts w:ascii="Verdana" w:hAnsi="Verdana"/>
          <w:sz w:val="18"/>
          <w:szCs w:val="18"/>
        </w:rPr>
        <w:t>o okolicznościach stanowiących podstawę jego wniesienia.</w:t>
      </w:r>
    </w:p>
    <w:p w14:paraId="41461D44" w14:textId="77777777" w:rsidR="00CD7653" w:rsidRDefault="00CD7653" w:rsidP="00FB7DAC">
      <w:pPr>
        <w:numPr>
          <w:ilvl w:val="0"/>
          <w:numId w:val="14"/>
        </w:numPr>
        <w:tabs>
          <w:tab w:val="num" w:pos="1276"/>
          <w:tab w:val="left" w:pos="1560"/>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39DD8575" w14:textId="77777777" w:rsidR="000809D2" w:rsidRPr="000809D2" w:rsidRDefault="00CD7653" w:rsidP="00FB7DAC">
      <w:pPr>
        <w:pStyle w:val="Akapitzlist"/>
        <w:numPr>
          <w:ilvl w:val="3"/>
          <w:numId w:val="13"/>
        </w:numPr>
        <w:tabs>
          <w:tab w:val="clear" w:pos="2880"/>
          <w:tab w:val="left" w:pos="1560"/>
        </w:tabs>
        <w:spacing w:line="360" w:lineRule="auto"/>
        <w:ind w:left="1560" w:right="-97" w:hanging="284"/>
        <w:jc w:val="both"/>
        <w:rPr>
          <w:rFonts w:ascii="Verdana" w:hAnsi="Verdana"/>
          <w:sz w:val="18"/>
          <w:szCs w:val="18"/>
        </w:rPr>
      </w:pPr>
      <w:r w:rsidRPr="000809D2">
        <w:rPr>
          <w:rFonts w:ascii="Verdana" w:hAnsi="Verdana"/>
          <w:sz w:val="18"/>
          <w:szCs w:val="18"/>
        </w:rPr>
        <w:t>15 dni od dnia zamieszczenia w Biuletynie Zamówień Publicznych ogło</w:t>
      </w:r>
      <w:r w:rsidR="000809D2" w:rsidRPr="000809D2">
        <w:rPr>
          <w:rFonts w:ascii="Verdana" w:hAnsi="Verdana"/>
          <w:sz w:val="18"/>
          <w:szCs w:val="18"/>
        </w:rPr>
        <w:t>szenia o udzieleniu zamówienia,</w:t>
      </w:r>
    </w:p>
    <w:p w14:paraId="0255A57C" w14:textId="77777777" w:rsidR="00CD7653" w:rsidRPr="000809D2" w:rsidRDefault="00CD7653" w:rsidP="00FB7DAC">
      <w:pPr>
        <w:pStyle w:val="Akapitzlist"/>
        <w:numPr>
          <w:ilvl w:val="3"/>
          <w:numId w:val="13"/>
        </w:numPr>
        <w:tabs>
          <w:tab w:val="clear" w:pos="2880"/>
          <w:tab w:val="left" w:pos="1560"/>
        </w:tabs>
        <w:spacing w:line="360" w:lineRule="auto"/>
        <w:ind w:left="1560" w:right="-97" w:hanging="284"/>
        <w:jc w:val="both"/>
        <w:rPr>
          <w:rFonts w:ascii="Verdana" w:hAnsi="Verdana"/>
          <w:sz w:val="18"/>
          <w:szCs w:val="18"/>
        </w:rPr>
      </w:pPr>
      <w:r w:rsidRPr="000809D2">
        <w:rPr>
          <w:rFonts w:ascii="Verdana" w:hAnsi="Verdana"/>
          <w:sz w:val="18"/>
          <w:szCs w:val="18"/>
        </w:rPr>
        <w:t>1 miesiąca od dnia zawarcia umowy, jeżeli Zamawiający nie zamieścił w Biuletynie Zamówień Publicznych ogłoszenia o udzieleniu zamówienia.</w:t>
      </w:r>
    </w:p>
    <w:p w14:paraId="2ABA4091" w14:textId="77777777" w:rsidR="00CD7653" w:rsidRPr="00AC289E" w:rsidRDefault="00531B66" w:rsidP="00FB7DAC">
      <w:pPr>
        <w:numPr>
          <w:ilvl w:val="0"/>
          <w:numId w:val="15"/>
        </w:numPr>
        <w:tabs>
          <w:tab w:val="left" w:pos="851"/>
          <w:tab w:val="left" w:pos="1560"/>
        </w:tabs>
        <w:spacing w:line="360" w:lineRule="auto"/>
        <w:ind w:left="851" w:right="-97" w:hanging="425"/>
        <w:jc w:val="both"/>
        <w:rPr>
          <w:rFonts w:ascii="Verdana" w:hAnsi="Verdana"/>
          <w:sz w:val="18"/>
          <w:szCs w:val="18"/>
        </w:rPr>
      </w:pPr>
      <w:r>
        <w:rPr>
          <w:rFonts w:ascii="Verdana" w:hAnsi="Verdana"/>
          <w:sz w:val="18"/>
          <w:szCs w:val="18"/>
        </w:rPr>
        <w:t>O</w:t>
      </w:r>
      <w:r w:rsidR="00CD7653"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464BCF32" w14:textId="77777777" w:rsidR="00CD7653" w:rsidRPr="00AC289E" w:rsidRDefault="00CD7653" w:rsidP="00FB7DAC">
      <w:pPr>
        <w:numPr>
          <w:ilvl w:val="0"/>
          <w:numId w:val="15"/>
        </w:numPr>
        <w:tabs>
          <w:tab w:val="left" w:pos="851"/>
          <w:tab w:val="left" w:pos="1560"/>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65589DCF" w14:textId="77777777" w:rsidR="00CD7653" w:rsidRPr="00AC289E" w:rsidRDefault="00CD7653" w:rsidP="00FB7DAC">
      <w:pPr>
        <w:numPr>
          <w:ilvl w:val="0"/>
          <w:numId w:val="15"/>
        </w:numPr>
        <w:tabs>
          <w:tab w:val="left" w:pos="851"/>
          <w:tab w:val="left" w:pos="1560"/>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13AAF694" w14:textId="77777777" w:rsidR="00CD7653" w:rsidRPr="00AC289E" w:rsidRDefault="00CD7653" w:rsidP="00FB7DAC">
      <w:pPr>
        <w:numPr>
          <w:ilvl w:val="0"/>
          <w:numId w:val="15"/>
        </w:numPr>
        <w:tabs>
          <w:tab w:val="left" w:pos="851"/>
          <w:tab w:val="left" w:pos="1560"/>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20C24038" w14:textId="77777777" w:rsidR="00CD7653" w:rsidRDefault="00CD7653" w:rsidP="00FB7DAC">
      <w:pPr>
        <w:numPr>
          <w:ilvl w:val="0"/>
          <w:numId w:val="15"/>
        </w:numPr>
        <w:tabs>
          <w:tab w:val="left" w:pos="851"/>
          <w:tab w:val="left" w:pos="900"/>
          <w:tab w:val="left" w:pos="1560"/>
        </w:tabs>
        <w:spacing w:line="360" w:lineRule="auto"/>
        <w:ind w:left="851" w:right="-97"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bookmarkEnd w:id="50"/>
    <w:p w14:paraId="57265D83" w14:textId="77777777" w:rsidR="00B16E11" w:rsidRDefault="00B16E11" w:rsidP="00FB7DAC">
      <w:pPr>
        <w:tabs>
          <w:tab w:val="left" w:pos="851"/>
          <w:tab w:val="left" w:pos="900"/>
          <w:tab w:val="left" w:pos="1560"/>
        </w:tabs>
        <w:spacing w:line="360" w:lineRule="auto"/>
        <w:ind w:left="426" w:right="-97"/>
        <w:jc w:val="both"/>
        <w:rPr>
          <w:rFonts w:ascii="Verdana" w:hAnsi="Verdana"/>
          <w:sz w:val="18"/>
          <w:szCs w:val="18"/>
        </w:rPr>
      </w:pPr>
    </w:p>
    <w:p w14:paraId="75DE5B21" w14:textId="77777777" w:rsidR="00970B6B" w:rsidRDefault="00970B6B" w:rsidP="00FB7DAC">
      <w:pPr>
        <w:pStyle w:val="Nagwek1"/>
        <w:tabs>
          <w:tab w:val="left" w:pos="1560"/>
        </w:tabs>
        <w:ind w:right="44"/>
      </w:pPr>
      <w:bookmarkStart w:id="51" w:name="_Toc166245665"/>
      <w:bookmarkStart w:id="52" w:name="_Toc395266106"/>
      <w:bookmarkStart w:id="53" w:name="_Toc65960016"/>
      <w:r w:rsidRPr="00242C8B">
        <w:t xml:space="preserve">Wykaz załączników do niniejszej </w:t>
      </w:r>
      <w:bookmarkEnd w:id="51"/>
      <w:r w:rsidR="00147CAC" w:rsidRPr="00242C8B">
        <w:t>SIWZ</w:t>
      </w:r>
      <w:bookmarkEnd w:id="52"/>
    </w:p>
    <w:bookmarkEnd w:id="53"/>
    <w:p w14:paraId="6E5AFA72" w14:textId="77777777" w:rsidR="00743F58" w:rsidRDefault="00743F58" w:rsidP="00FB7DAC">
      <w:pPr>
        <w:tabs>
          <w:tab w:val="left" w:pos="1560"/>
        </w:tabs>
        <w:spacing w:after="60" w:line="240" w:lineRule="exact"/>
        <w:ind w:left="426" w:right="44"/>
        <w:jc w:val="both"/>
        <w:rPr>
          <w:rFonts w:ascii="Verdana" w:hAnsi="Verdana"/>
          <w:sz w:val="18"/>
          <w:szCs w:val="18"/>
        </w:rPr>
      </w:pPr>
    </w:p>
    <w:p w14:paraId="3346D230" w14:textId="77777777" w:rsidR="00862F0B" w:rsidRDefault="009E3ABF" w:rsidP="00FB7DAC">
      <w:pPr>
        <w:tabs>
          <w:tab w:val="left" w:pos="1560"/>
        </w:tabs>
        <w:spacing w:after="60" w:line="240" w:lineRule="exact"/>
        <w:ind w:left="426" w:right="44"/>
        <w:jc w:val="both"/>
        <w:rPr>
          <w:rFonts w:ascii="Verdana" w:hAnsi="Verdana"/>
          <w:sz w:val="18"/>
          <w:szCs w:val="18"/>
        </w:rPr>
      </w:pPr>
      <w:r w:rsidRPr="00242C8B">
        <w:rPr>
          <w:rFonts w:ascii="Verdana" w:hAnsi="Verdana"/>
          <w:sz w:val="18"/>
          <w:szCs w:val="18"/>
        </w:rPr>
        <w:t xml:space="preserve">Załącznikami do niniejszej </w:t>
      </w:r>
      <w:r w:rsidR="00147CAC" w:rsidRPr="00242C8B">
        <w:rPr>
          <w:rFonts w:ascii="Verdana" w:hAnsi="Verdana"/>
          <w:sz w:val="18"/>
          <w:szCs w:val="18"/>
        </w:rPr>
        <w:t xml:space="preserve">SIWZ </w:t>
      </w:r>
      <w:r w:rsidR="00897C52" w:rsidRPr="00242C8B">
        <w:rPr>
          <w:rFonts w:ascii="Verdana" w:hAnsi="Verdana"/>
          <w:sz w:val="18"/>
          <w:szCs w:val="18"/>
        </w:rPr>
        <w:t>są</w:t>
      </w:r>
      <w:r w:rsidR="00EC6819" w:rsidRPr="00242C8B">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696"/>
        <w:gridCol w:w="7552"/>
      </w:tblGrid>
      <w:tr w:rsidR="00A839AA" w:rsidRPr="00FC6AAA" w14:paraId="49C20196" w14:textId="77777777" w:rsidTr="0062402B">
        <w:tc>
          <w:tcPr>
            <w:tcW w:w="1696" w:type="dxa"/>
          </w:tcPr>
          <w:p w14:paraId="3EFA4F22" w14:textId="77777777" w:rsidR="00A839AA" w:rsidRPr="00FC6AAA" w:rsidRDefault="00A839AA" w:rsidP="00FB7DAC">
            <w:pPr>
              <w:pStyle w:val="Akapitzlist"/>
              <w:numPr>
                <w:ilvl w:val="0"/>
                <w:numId w:val="37"/>
              </w:numPr>
              <w:tabs>
                <w:tab w:val="left" w:pos="1304"/>
                <w:tab w:val="left" w:pos="1560"/>
              </w:tabs>
              <w:spacing w:after="60" w:line="240" w:lineRule="exact"/>
              <w:ind w:right="44" w:hanging="125"/>
              <w:jc w:val="both"/>
              <w:rPr>
                <w:rFonts w:ascii="Verdana" w:hAnsi="Verdana"/>
                <w:sz w:val="18"/>
                <w:szCs w:val="18"/>
              </w:rPr>
            </w:pPr>
          </w:p>
        </w:tc>
        <w:tc>
          <w:tcPr>
            <w:tcW w:w="7552" w:type="dxa"/>
          </w:tcPr>
          <w:p w14:paraId="23BAA112" w14:textId="77777777" w:rsidR="00A839AA" w:rsidRPr="00FC6AAA" w:rsidRDefault="00727FEF" w:rsidP="00FB7DAC">
            <w:pPr>
              <w:tabs>
                <w:tab w:val="left" w:pos="1560"/>
              </w:tabs>
              <w:spacing w:after="60" w:line="240" w:lineRule="exact"/>
              <w:ind w:right="44"/>
              <w:jc w:val="both"/>
              <w:rPr>
                <w:rFonts w:ascii="Verdana" w:hAnsi="Verdana"/>
                <w:sz w:val="18"/>
                <w:szCs w:val="18"/>
              </w:rPr>
            </w:pPr>
            <w:r w:rsidRPr="00FC6AAA">
              <w:rPr>
                <w:rFonts w:ascii="Verdana" w:hAnsi="Verdana"/>
                <w:sz w:val="18"/>
                <w:szCs w:val="18"/>
              </w:rPr>
              <w:t>Wzór Formularza Ofertowego</w:t>
            </w:r>
            <w:r w:rsidR="00F07488" w:rsidRPr="00FC6AAA">
              <w:rPr>
                <w:rFonts w:ascii="Verdana" w:hAnsi="Verdana"/>
                <w:sz w:val="18"/>
                <w:szCs w:val="18"/>
              </w:rPr>
              <w:t xml:space="preserve"> </w:t>
            </w:r>
          </w:p>
        </w:tc>
      </w:tr>
      <w:tr w:rsidR="00A839AA" w:rsidRPr="00FC6AAA" w14:paraId="325BB2A8" w14:textId="77777777" w:rsidTr="0062402B">
        <w:tc>
          <w:tcPr>
            <w:tcW w:w="1696" w:type="dxa"/>
          </w:tcPr>
          <w:p w14:paraId="2CCC7F84" w14:textId="77777777" w:rsidR="00A839AA" w:rsidRPr="00FC6AAA" w:rsidRDefault="00A839AA" w:rsidP="00FB7DAC">
            <w:pPr>
              <w:pStyle w:val="Akapitzlist"/>
              <w:numPr>
                <w:ilvl w:val="0"/>
                <w:numId w:val="37"/>
              </w:numPr>
              <w:tabs>
                <w:tab w:val="left" w:pos="1304"/>
                <w:tab w:val="left" w:pos="1560"/>
              </w:tabs>
              <w:spacing w:after="60" w:line="240" w:lineRule="exact"/>
              <w:ind w:right="44" w:hanging="125"/>
              <w:jc w:val="both"/>
              <w:rPr>
                <w:rFonts w:ascii="Verdana" w:hAnsi="Verdana"/>
                <w:sz w:val="18"/>
                <w:szCs w:val="18"/>
              </w:rPr>
            </w:pPr>
          </w:p>
        </w:tc>
        <w:tc>
          <w:tcPr>
            <w:tcW w:w="7552" w:type="dxa"/>
          </w:tcPr>
          <w:p w14:paraId="3C44B189" w14:textId="77777777" w:rsidR="00A839AA" w:rsidRPr="00FC6AAA" w:rsidRDefault="0090225B" w:rsidP="00FB7DAC">
            <w:pPr>
              <w:tabs>
                <w:tab w:val="left" w:pos="1560"/>
              </w:tabs>
              <w:spacing w:after="60" w:line="240" w:lineRule="exact"/>
              <w:ind w:right="44"/>
              <w:jc w:val="both"/>
              <w:rPr>
                <w:rFonts w:ascii="Verdana" w:hAnsi="Verdana"/>
                <w:sz w:val="18"/>
                <w:szCs w:val="18"/>
              </w:rPr>
            </w:pPr>
            <w:r w:rsidRPr="00FC6AAA">
              <w:rPr>
                <w:rFonts w:ascii="Verdana" w:hAnsi="Verdana"/>
                <w:sz w:val="18"/>
                <w:szCs w:val="18"/>
              </w:rPr>
              <w:t xml:space="preserve">Wzór Oświadczenia w sprawie braku podstaw do wykluczenia </w:t>
            </w:r>
          </w:p>
        </w:tc>
      </w:tr>
      <w:tr w:rsidR="006E79C9" w:rsidRPr="00FC6AAA" w14:paraId="5F0E6F99" w14:textId="77777777" w:rsidTr="0062402B">
        <w:tc>
          <w:tcPr>
            <w:tcW w:w="1696" w:type="dxa"/>
          </w:tcPr>
          <w:p w14:paraId="02E1A15D" w14:textId="77777777" w:rsidR="006E79C9" w:rsidRPr="00FC6AAA" w:rsidRDefault="006E79C9" w:rsidP="00FB7DAC">
            <w:pPr>
              <w:pStyle w:val="Akapitzlist"/>
              <w:numPr>
                <w:ilvl w:val="0"/>
                <w:numId w:val="37"/>
              </w:numPr>
              <w:tabs>
                <w:tab w:val="left" w:pos="1304"/>
                <w:tab w:val="left" w:pos="1560"/>
              </w:tabs>
              <w:spacing w:after="60" w:line="240" w:lineRule="exact"/>
              <w:ind w:right="44" w:hanging="125"/>
              <w:jc w:val="both"/>
              <w:rPr>
                <w:rFonts w:ascii="Verdana" w:hAnsi="Verdana"/>
                <w:sz w:val="18"/>
                <w:szCs w:val="18"/>
              </w:rPr>
            </w:pPr>
          </w:p>
        </w:tc>
        <w:tc>
          <w:tcPr>
            <w:tcW w:w="7552" w:type="dxa"/>
          </w:tcPr>
          <w:p w14:paraId="24F82775" w14:textId="77777777" w:rsidR="006E79C9" w:rsidRPr="00FC6AAA" w:rsidRDefault="006E79C9" w:rsidP="00FB7DAC">
            <w:pPr>
              <w:tabs>
                <w:tab w:val="left" w:pos="1560"/>
              </w:tabs>
              <w:spacing w:after="60" w:line="240" w:lineRule="exact"/>
              <w:ind w:right="44"/>
              <w:jc w:val="both"/>
              <w:rPr>
                <w:rFonts w:ascii="Verdana" w:hAnsi="Verdana"/>
                <w:sz w:val="18"/>
                <w:szCs w:val="18"/>
              </w:rPr>
            </w:pPr>
            <w:r w:rsidRPr="00FC6AAA">
              <w:rPr>
                <w:rFonts w:ascii="Verdana" w:hAnsi="Verdana"/>
                <w:sz w:val="18"/>
                <w:szCs w:val="18"/>
              </w:rPr>
              <w:t xml:space="preserve">Wzór oświadczenia dotyczącego przynależności lub braku przynależności do grupy kapitałowej – </w:t>
            </w:r>
            <w:r w:rsidRPr="00FC6AAA">
              <w:rPr>
                <w:rFonts w:ascii="Verdana" w:hAnsi="Verdana"/>
                <w:b/>
                <w:sz w:val="18"/>
                <w:szCs w:val="18"/>
              </w:rPr>
              <w:t>nie załączać do oferty</w:t>
            </w:r>
            <w:r w:rsidR="00B85647" w:rsidRPr="00FC6AAA">
              <w:rPr>
                <w:rFonts w:ascii="Verdana" w:hAnsi="Verdana"/>
                <w:b/>
                <w:sz w:val="18"/>
                <w:szCs w:val="18"/>
              </w:rPr>
              <w:t xml:space="preserve"> </w:t>
            </w:r>
            <w:r w:rsidR="00AA5500" w:rsidRPr="00FC6AAA">
              <w:rPr>
                <w:rFonts w:ascii="Verdana" w:hAnsi="Verdana"/>
                <w:b/>
                <w:sz w:val="18"/>
                <w:szCs w:val="18"/>
              </w:rPr>
              <w:tab/>
            </w:r>
            <w:r w:rsidR="00AA5500" w:rsidRPr="00FC6AAA">
              <w:rPr>
                <w:rFonts w:ascii="Verdana" w:hAnsi="Verdana"/>
                <w:b/>
                <w:sz w:val="18"/>
                <w:szCs w:val="18"/>
              </w:rPr>
              <w:br/>
              <w:t xml:space="preserve">Wykonawca przekaże to oświadczenie Zamawiającemu </w:t>
            </w:r>
            <w:r w:rsidR="00B85647" w:rsidRPr="00FC6AAA">
              <w:rPr>
                <w:rFonts w:ascii="Verdana" w:hAnsi="Verdana"/>
                <w:b/>
                <w:sz w:val="18"/>
                <w:szCs w:val="18"/>
              </w:rPr>
              <w:t>w ciągu 3 dni od publikacji na stronie Zamawiając</w:t>
            </w:r>
            <w:r w:rsidR="00BF50B6" w:rsidRPr="00FC6AAA">
              <w:rPr>
                <w:rFonts w:ascii="Verdana" w:hAnsi="Verdana"/>
                <w:b/>
                <w:sz w:val="18"/>
                <w:szCs w:val="18"/>
              </w:rPr>
              <w:t>ego informacji z otwarcia ofert</w:t>
            </w:r>
          </w:p>
        </w:tc>
      </w:tr>
      <w:tr w:rsidR="002D6D57" w:rsidRPr="00FC6AAA" w14:paraId="50835A41" w14:textId="77777777" w:rsidTr="0062402B">
        <w:tc>
          <w:tcPr>
            <w:tcW w:w="1696" w:type="dxa"/>
          </w:tcPr>
          <w:p w14:paraId="47DC24FC" w14:textId="77777777" w:rsidR="002D6D57" w:rsidRPr="00FC6AAA" w:rsidRDefault="002D6D57" w:rsidP="00FB7DAC">
            <w:pPr>
              <w:pStyle w:val="Akapitzlist"/>
              <w:numPr>
                <w:ilvl w:val="0"/>
                <w:numId w:val="37"/>
              </w:numPr>
              <w:tabs>
                <w:tab w:val="left" w:pos="1304"/>
                <w:tab w:val="left" w:pos="1560"/>
              </w:tabs>
              <w:spacing w:after="60" w:line="240" w:lineRule="exact"/>
              <w:ind w:right="44" w:hanging="125"/>
              <w:jc w:val="both"/>
              <w:rPr>
                <w:rFonts w:ascii="Verdana" w:hAnsi="Verdana"/>
                <w:sz w:val="18"/>
                <w:szCs w:val="18"/>
              </w:rPr>
            </w:pPr>
          </w:p>
        </w:tc>
        <w:tc>
          <w:tcPr>
            <w:tcW w:w="7552" w:type="dxa"/>
          </w:tcPr>
          <w:p w14:paraId="6383C0AB" w14:textId="77777777" w:rsidR="002D6D57" w:rsidRPr="00FC6AAA" w:rsidRDefault="00147CAC" w:rsidP="00FB7DAC">
            <w:pPr>
              <w:tabs>
                <w:tab w:val="left" w:pos="1560"/>
              </w:tabs>
              <w:spacing w:after="60" w:line="240" w:lineRule="exact"/>
              <w:ind w:right="44"/>
              <w:jc w:val="both"/>
              <w:rPr>
                <w:rFonts w:ascii="Verdana" w:hAnsi="Verdana"/>
                <w:sz w:val="18"/>
                <w:szCs w:val="18"/>
              </w:rPr>
            </w:pPr>
            <w:r w:rsidRPr="00FC6AAA">
              <w:rPr>
                <w:rFonts w:ascii="Verdana" w:hAnsi="Verdana"/>
                <w:sz w:val="18"/>
                <w:szCs w:val="18"/>
              </w:rPr>
              <w:t>Wzór umowy</w:t>
            </w:r>
          </w:p>
        </w:tc>
      </w:tr>
    </w:tbl>
    <w:p w14:paraId="5A2A4C4C" w14:textId="106F1E1D" w:rsidR="00194F6E" w:rsidRDefault="00194F6E" w:rsidP="00FB7DAC">
      <w:pPr>
        <w:tabs>
          <w:tab w:val="left" w:pos="1560"/>
        </w:tabs>
        <w:spacing w:line="280" w:lineRule="exact"/>
        <w:ind w:left="1134" w:firstLine="4678"/>
        <w:jc w:val="both"/>
        <w:rPr>
          <w:rFonts w:ascii="Verdana" w:hAnsi="Verdana"/>
          <w:b/>
          <w:bCs/>
          <w:color w:val="000000" w:themeColor="text1"/>
          <w:sz w:val="18"/>
          <w:szCs w:val="18"/>
        </w:rPr>
      </w:pPr>
    </w:p>
    <w:p w14:paraId="11E2ED25" w14:textId="77777777" w:rsidR="00D27544" w:rsidRDefault="00D27544" w:rsidP="00FB7DAC">
      <w:pPr>
        <w:tabs>
          <w:tab w:val="left" w:pos="1560"/>
        </w:tabs>
        <w:spacing w:line="280" w:lineRule="exact"/>
        <w:ind w:left="1134" w:firstLine="4678"/>
        <w:jc w:val="both"/>
        <w:rPr>
          <w:rFonts w:ascii="Verdana" w:hAnsi="Verdana"/>
          <w:b/>
          <w:bCs/>
          <w:color w:val="000000" w:themeColor="text1"/>
          <w:sz w:val="18"/>
          <w:szCs w:val="18"/>
        </w:rPr>
      </w:pPr>
    </w:p>
    <w:p w14:paraId="40EF8A4F" w14:textId="77777777" w:rsidR="00D27544" w:rsidRPr="00B24597" w:rsidRDefault="00D27544" w:rsidP="00D27544">
      <w:pPr>
        <w:ind w:left="4963" w:right="470"/>
        <w:jc w:val="both"/>
        <w:rPr>
          <w:rFonts w:ascii="Verdana" w:hAnsi="Verdana"/>
          <w:b/>
          <w:sz w:val="18"/>
          <w:szCs w:val="18"/>
        </w:rPr>
      </w:pPr>
      <w:r w:rsidRPr="00B24597">
        <w:rPr>
          <w:rFonts w:ascii="Verdana" w:hAnsi="Verdana"/>
          <w:b/>
          <w:sz w:val="18"/>
          <w:szCs w:val="18"/>
        </w:rPr>
        <w:t>Z upoważnienia Rektora UMW</w:t>
      </w:r>
    </w:p>
    <w:p w14:paraId="4099CF3E" w14:textId="77777777" w:rsidR="00D27544" w:rsidRPr="00B24597" w:rsidRDefault="00D27544" w:rsidP="00D27544">
      <w:pPr>
        <w:ind w:left="4963" w:right="-2"/>
        <w:jc w:val="both"/>
        <w:rPr>
          <w:rFonts w:ascii="Verdana" w:hAnsi="Verdana"/>
          <w:b/>
          <w:sz w:val="18"/>
          <w:szCs w:val="18"/>
        </w:rPr>
      </w:pPr>
      <w:r>
        <w:rPr>
          <w:rFonts w:ascii="Verdana" w:hAnsi="Verdana"/>
          <w:b/>
          <w:sz w:val="18"/>
          <w:szCs w:val="18"/>
        </w:rPr>
        <w:t>p.o.</w:t>
      </w:r>
      <w:r w:rsidRPr="00B24597">
        <w:rPr>
          <w:rFonts w:ascii="Verdana" w:hAnsi="Verdana"/>
          <w:b/>
          <w:sz w:val="18"/>
          <w:szCs w:val="18"/>
        </w:rPr>
        <w:t xml:space="preserve"> Kanclerza UMW </w:t>
      </w:r>
    </w:p>
    <w:p w14:paraId="67B04F7E" w14:textId="77777777" w:rsidR="00D27544" w:rsidRDefault="00D27544" w:rsidP="00D27544">
      <w:pPr>
        <w:ind w:left="4963" w:right="470"/>
        <w:jc w:val="both"/>
        <w:rPr>
          <w:rFonts w:ascii="Verdana" w:hAnsi="Verdana"/>
          <w:b/>
          <w:sz w:val="18"/>
          <w:szCs w:val="18"/>
        </w:rPr>
      </w:pPr>
    </w:p>
    <w:p w14:paraId="71E68A09" w14:textId="74C8A068" w:rsidR="00D27544" w:rsidRPr="00B24597" w:rsidRDefault="009122A8" w:rsidP="00D27544">
      <w:pPr>
        <w:ind w:left="4963" w:right="470"/>
        <w:jc w:val="both"/>
        <w:rPr>
          <w:rFonts w:ascii="Verdana" w:hAnsi="Verdana"/>
          <w:b/>
          <w:sz w:val="18"/>
          <w:szCs w:val="18"/>
        </w:rPr>
      </w:pPr>
      <w:r>
        <w:rPr>
          <w:rFonts w:ascii="Verdana" w:hAnsi="Verdana"/>
          <w:b/>
          <w:sz w:val="18"/>
          <w:szCs w:val="18"/>
        </w:rPr>
        <w:t>/-/</w:t>
      </w:r>
      <w:r w:rsidR="00D27544" w:rsidRPr="00B24597">
        <w:rPr>
          <w:rFonts w:ascii="Verdana" w:hAnsi="Verdana"/>
          <w:b/>
          <w:sz w:val="18"/>
          <w:szCs w:val="18"/>
        </w:rPr>
        <w:t xml:space="preserve">Dr med. Maciej </w:t>
      </w:r>
      <w:r w:rsidR="00D27544">
        <w:rPr>
          <w:rFonts w:ascii="Verdana" w:hAnsi="Verdana"/>
          <w:b/>
          <w:sz w:val="18"/>
          <w:szCs w:val="18"/>
        </w:rPr>
        <w:t xml:space="preserve">Maria </w:t>
      </w:r>
      <w:r w:rsidR="00D27544" w:rsidRPr="00B24597">
        <w:rPr>
          <w:rFonts w:ascii="Verdana" w:hAnsi="Verdana"/>
          <w:b/>
          <w:sz w:val="18"/>
          <w:szCs w:val="18"/>
        </w:rPr>
        <w:t>Kowalski</w:t>
      </w:r>
    </w:p>
    <w:p w14:paraId="662113F7" w14:textId="77777777" w:rsidR="00FB7DAC" w:rsidRDefault="00FB7DAC">
      <w:pPr>
        <w:rPr>
          <w:rFonts w:ascii="Verdana" w:hAnsi="Verdana"/>
          <w:b/>
          <w:bCs/>
          <w:sz w:val="18"/>
          <w:szCs w:val="18"/>
        </w:rPr>
      </w:pPr>
      <w:r>
        <w:rPr>
          <w:rFonts w:ascii="Verdana" w:hAnsi="Verdana"/>
          <w:b/>
          <w:bCs/>
          <w:sz w:val="18"/>
          <w:szCs w:val="18"/>
        </w:rPr>
        <w:br w:type="page"/>
      </w:r>
    </w:p>
    <w:p w14:paraId="135F75F9" w14:textId="77777777" w:rsidR="00EA0470" w:rsidRPr="00D85497" w:rsidRDefault="00EA0470" w:rsidP="00FB7DAC">
      <w:pPr>
        <w:tabs>
          <w:tab w:val="left" w:pos="1560"/>
        </w:tabs>
        <w:spacing w:line="280" w:lineRule="exact"/>
        <w:ind w:left="1134" w:firstLine="4678"/>
        <w:rPr>
          <w:rFonts w:ascii="Verdana" w:hAnsi="Verdana"/>
          <w:b/>
          <w:bCs/>
          <w:sz w:val="18"/>
          <w:szCs w:val="18"/>
        </w:rPr>
      </w:pPr>
    </w:p>
    <w:p w14:paraId="3E66AB00" w14:textId="418C6B47" w:rsidR="002146AF" w:rsidRDefault="00A85E4F" w:rsidP="00FB7DAC">
      <w:pPr>
        <w:pStyle w:val="Nagwek3"/>
        <w:tabs>
          <w:tab w:val="left" w:pos="1560"/>
        </w:tabs>
        <w:ind w:right="0"/>
        <w:rPr>
          <w:color w:val="auto"/>
        </w:rPr>
      </w:pPr>
      <w:r>
        <w:rPr>
          <w:noProof/>
          <w:color w:val="000000" w:themeColor="text1"/>
        </w:rPr>
        <w:t>UMW/</w:t>
      </w:r>
      <w:r w:rsidR="003B436C">
        <w:rPr>
          <w:noProof/>
          <w:color w:val="000000" w:themeColor="text1"/>
        </w:rPr>
        <w:t>A</w:t>
      </w:r>
      <w:r>
        <w:rPr>
          <w:noProof/>
          <w:color w:val="000000" w:themeColor="text1"/>
        </w:rPr>
        <w:t>Z/PN-</w:t>
      </w:r>
      <w:r w:rsidR="007215B4">
        <w:rPr>
          <w:noProof/>
          <w:color w:val="000000" w:themeColor="text1"/>
        </w:rPr>
        <w:t>71</w:t>
      </w:r>
      <w:r w:rsidR="00FC6AAA">
        <w:rPr>
          <w:noProof/>
          <w:color w:val="000000" w:themeColor="text1"/>
        </w:rPr>
        <w:t>/</w:t>
      </w:r>
      <w:r w:rsidR="003B436C">
        <w:rPr>
          <w:noProof/>
          <w:color w:val="000000" w:themeColor="text1"/>
        </w:rPr>
        <w:t>20</w:t>
      </w:r>
      <w:r w:rsidR="00247AF5">
        <w:rPr>
          <w:noProof/>
          <w:color w:val="000000" w:themeColor="text1"/>
        </w:rPr>
        <w:t xml:space="preserve"> </w:t>
      </w:r>
      <w:r w:rsidR="00247AF5">
        <w:rPr>
          <w:noProof/>
          <w:color w:val="000000" w:themeColor="text1"/>
        </w:rPr>
        <w:tab/>
      </w:r>
      <w:r w:rsidR="00247AF5">
        <w:rPr>
          <w:noProof/>
          <w:color w:val="000000" w:themeColor="text1"/>
        </w:rPr>
        <w:tab/>
      </w:r>
      <w:r w:rsidR="00247AF5">
        <w:rPr>
          <w:noProof/>
          <w:color w:val="000000" w:themeColor="text1"/>
        </w:rPr>
        <w:tab/>
      </w:r>
      <w:r w:rsidR="00247AF5">
        <w:rPr>
          <w:noProof/>
          <w:color w:val="000000" w:themeColor="text1"/>
        </w:rPr>
        <w:tab/>
      </w:r>
      <w:r w:rsidR="00247AF5">
        <w:rPr>
          <w:noProof/>
          <w:color w:val="000000" w:themeColor="text1"/>
        </w:rPr>
        <w:tab/>
      </w:r>
      <w:r w:rsidR="00247AF5">
        <w:rPr>
          <w:noProof/>
          <w:color w:val="000000" w:themeColor="text1"/>
        </w:rPr>
        <w:tab/>
      </w:r>
      <w:r w:rsidR="00247AF5">
        <w:rPr>
          <w:noProof/>
          <w:color w:val="000000" w:themeColor="text1"/>
        </w:rPr>
        <w:tab/>
      </w:r>
      <w:r w:rsidR="002146AF" w:rsidRPr="009C5DD4">
        <w:rPr>
          <w:color w:val="auto"/>
        </w:rPr>
        <w:t xml:space="preserve">Załącznik nr </w:t>
      </w:r>
      <w:r w:rsidR="003B436C">
        <w:rPr>
          <w:color w:val="auto"/>
        </w:rPr>
        <w:t xml:space="preserve">1 </w:t>
      </w:r>
      <w:r w:rsidR="002146AF" w:rsidRPr="009C5DD4">
        <w:rPr>
          <w:color w:val="auto"/>
        </w:rPr>
        <w:t>do SIWZ</w:t>
      </w:r>
    </w:p>
    <w:p w14:paraId="03BAF2B3" w14:textId="77777777" w:rsidR="00247AF5" w:rsidRDefault="00247AF5" w:rsidP="00FB7DAC">
      <w:pPr>
        <w:tabs>
          <w:tab w:val="left" w:pos="1560"/>
        </w:tabs>
        <w:spacing w:line="240" w:lineRule="exact"/>
        <w:ind w:right="44"/>
        <w:jc w:val="center"/>
        <w:rPr>
          <w:rFonts w:ascii="Verdana" w:hAnsi="Verdana"/>
          <w:b/>
          <w:sz w:val="18"/>
          <w:szCs w:val="18"/>
        </w:rPr>
      </w:pPr>
      <w:r w:rsidRPr="00242C8B">
        <w:rPr>
          <w:rFonts w:ascii="Verdana" w:hAnsi="Verdana"/>
          <w:b/>
          <w:sz w:val="18"/>
          <w:szCs w:val="18"/>
        </w:rPr>
        <w:t>FORMULARZ OFERTOWY</w:t>
      </w:r>
    </w:p>
    <w:p w14:paraId="35FD6C62" w14:textId="77777777" w:rsidR="00247AF5" w:rsidRDefault="00247AF5" w:rsidP="00FB7DAC">
      <w:pPr>
        <w:tabs>
          <w:tab w:val="left" w:pos="1560"/>
        </w:tabs>
        <w:spacing w:line="240" w:lineRule="exact"/>
        <w:ind w:right="-239"/>
        <w:jc w:val="both"/>
        <w:rPr>
          <w:rFonts w:ascii="Verdana" w:hAnsi="Verdana"/>
          <w:b/>
          <w:bCs/>
          <w:sz w:val="18"/>
          <w:szCs w:val="18"/>
        </w:rPr>
      </w:pPr>
    </w:p>
    <w:p w14:paraId="6518F46E" w14:textId="77777777" w:rsidR="007215B4" w:rsidRPr="003A07A2" w:rsidRDefault="007215B4" w:rsidP="00FB7DAC">
      <w:pPr>
        <w:tabs>
          <w:tab w:val="left" w:pos="1560"/>
        </w:tabs>
        <w:spacing w:after="60" w:line="240" w:lineRule="exact"/>
        <w:ind w:right="-239"/>
        <w:jc w:val="both"/>
        <w:rPr>
          <w:rFonts w:ascii="Verdana" w:hAnsi="Verdana"/>
          <w:b/>
          <w:bCs/>
          <w:sz w:val="18"/>
          <w:szCs w:val="18"/>
        </w:rPr>
      </w:pPr>
      <w:r w:rsidRPr="003A07A2">
        <w:rPr>
          <w:rFonts w:ascii="Verdana" w:hAnsi="Verdana"/>
          <w:b/>
          <w:bCs/>
          <w:sz w:val="18"/>
          <w:szCs w:val="18"/>
        </w:rPr>
        <w:t>Sukcesywna dostawa oleju opałowego do kotłowni Uniwersytetu Medycznego we Wrocławiu, mieszczącej się w Domu Studenckim „Bliźniak” przy ul. Wojciecha z Brudzewa 12.</w:t>
      </w:r>
    </w:p>
    <w:p w14:paraId="0737776E" w14:textId="77777777" w:rsidR="00C82D51" w:rsidRDefault="00C82D51" w:rsidP="00FB7DAC">
      <w:pPr>
        <w:tabs>
          <w:tab w:val="left" w:pos="1560"/>
        </w:tabs>
        <w:spacing w:line="240" w:lineRule="exact"/>
        <w:ind w:right="-239"/>
        <w:jc w:val="both"/>
        <w:rPr>
          <w:rFonts w:ascii="Verdana" w:hAnsi="Verdana"/>
          <w:b/>
          <w:bCs/>
          <w:sz w:val="18"/>
          <w:szCs w:val="18"/>
        </w:rPr>
      </w:pPr>
    </w:p>
    <w:p w14:paraId="74F2FAF7" w14:textId="77777777" w:rsidR="00247AF5" w:rsidRPr="00242C8B" w:rsidRDefault="00247AF5" w:rsidP="00FB7DAC">
      <w:pPr>
        <w:tabs>
          <w:tab w:val="left" w:pos="1560"/>
        </w:tabs>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2892C9B9" w14:textId="77777777" w:rsidR="00247AF5" w:rsidRPr="00242C8B" w:rsidRDefault="00247AF5" w:rsidP="00FB7DAC">
      <w:pPr>
        <w:tabs>
          <w:tab w:val="left" w:pos="1560"/>
        </w:tabs>
        <w:spacing w:line="240" w:lineRule="exact"/>
        <w:ind w:right="44"/>
        <w:rPr>
          <w:rFonts w:ascii="Verdana" w:hAnsi="Verdana"/>
          <w:sz w:val="18"/>
          <w:szCs w:val="18"/>
        </w:rPr>
      </w:pPr>
    </w:p>
    <w:p w14:paraId="22517894" w14:textId="22873E37" w:rsidR="00247AF5" w:rsidRPr="00242C8B" w:rsidRDefault="00247AF5" w:rsidP="00FB7DAC">
      <w:pPr>
        <w:tabs>
          <w:tab w:val="left" w:pos="1560"/>
        </w:tabs>
        <w:spacing w:line="240" w:lineRule="exact"/>
        <w:ind w:right="44"/>
        <w:rPr>
          <w:rFonts w:ascii="Verdana" w:hAnsi="Verdana"/>
          <w:iCs/>
          <w:sz w:val="18"/>
          <w:szCs w:val="18"/>
        </w:rPr>
      </w:pPr>
      <w:r w:rsidRPr="00242C8B">
        <w:rPr>
          <w:rFonts w:ascii="Verdana" w:hAnsi="Verdana"/>
          <w:iCs/>
          <w:sz w:val="18"/>
          <w:szCs w:val="18"/>
        </w:rPr>
        <w:t>………………………………………………………………...................................................................................</w:t>
      </w:r>
    </w:p>
    <w:p w14:paraId="2A8B8C5A" w14:textId="77777777" w:rsidR="00247AF5" w:rsidRPr="00242C8B" w:rsidRDefault="00247AF5" w:rsidP="00FB7DAC">
      <w:pPr>
        <w:tabs>
          <w:tab w:val="left" w:pos="1560"/>
        </w:tabs>
        <w:spacing w:line="240" w:lineRule="exact"/>
        <w:ind w:right="44"/>
        <w:rPr>
          <w:rFonts w:ascii="Verdana" w:hAnsi="Verdana"/>
          <w:iCs/>
          <w:sz w:val="18"/>
          <w:szCs w:val="18"/>
        </w:rPr>
      </w:pPr>
    </w:p>
    <w:p w14:paraId="46941038" w14:textId="77777777" w:rsidR="00247AF5" w:rsidRPr="00242C8B" w:rsidRDefault="00247AF5" w:rsidP="00FB7DAC">
      <w:pPr>
        <w:tabs>
          <w:tab w:val="left" w:pos="1560"/>
        </w:tabs>
        <w:spacing w:line="240" w:lineRule="exact"/>
        <w:ind w:right="44"/>
        <w:rPr>
          <w:rFonts w:ascii="Verdana" w:hAnsi="Verdana"/>
          <w:iCs/>
          <w:sz w:val="18"/>
          <w:szCs w:val="18"/>
        </w:rPr>
      </w:pPr>
      <w:r w:rsidRPr="00242C8B">
        <w:rPr>
          <w:rFonts w:ascii="Verdana" w:hAnsi="Verdana"/>
          <w:iCs/>
          <w:sz w:val="18"/>
          <w:szCs w:val="18"/>
        </w:rPr>
        <w:t xml:space="preserve">Adres Wykonawcy: </w:t>
      </w:r>
    </w:p>
    <w:p w14:paraId="393EFEAC" w14:textId="77777777" w:rsidR="00247AF5" w:rsidRPr="00242C8B" w:rsidRDefault="00247AF5" w:rsidP="00FB7DAC">
      <w:pPr>
        <w:tabs>
          <w:tab w:val="left" w:pos="1560"/>
        </w:tabs>
        <w:spacing w:line="240" w:lineRule="exact"/>
        <w:ind w:right="44"/>
        <w:rPr>
          <w:rFonts w:ascii="Verdana" w:hAnsi="Verdana"/>
          <w:iCs/>
          <w:sz w:val="18"/>
          <w:szCs w:val="18"/>
        </w:rPr>
      </w:pPr>
    </w:p>
    <w:p w14:paraId="40BCED84" w14:textId="6162B359" w:rsidR="00247AF5" w:rsidRPr="00242C8B" w:rsidRDefault="00247AF5" w:rsidP="00FB7DAC">
      <w:pPr>
        <w:tabs>
          <w:tab w:val="left" w:pos="1560"/>
        </w:tabs>
        <w:spacing w:line="240" w:lineRule="exact"/>
        <w:ind w:right="44"/>
        <w:rPr>
          <w:rFonts w:ascii="Verdana" w:hAnsi="Verdana"/>
          <w:iCs/>
          <w:sz w:val="18"/>
          <w:szCs w:val="18"/>
        </w:rPr>
      </w:pPr>
      <w:r w:rsidRPr="00242C8B">
        <w:rPr>
          <w:rFonts w:ascii="Verdana" w:hAnsi="Verdana"/>
          <w:iCs/>
          <w:sz w:val="18"/>
          <w:szCs w:val="18"/>
        </w:rPr>
        <w:t>………………………………………………………………...................................................................................</w:t>
      </w:r>
    </w:p>
    <w:p w14:paraId="2AF0C369" w14:textId="77777777" w:rsidR="00247AF5" w:rsidRPr="00242C8B" w:rsidRDefault="00247AF5" w:rsidP="00FB7DAC">
      <w:pPr>
        <w:tabs>
          <w:tab w:val="left" w:pos="1560"/>
        </w:tabs>
        <w:spacing w:line="240" w:lineRule="exact"/>
        <w:ind w:right="44"/>
        <w:jc w:val="both"/>
        <w:rPr>
          <w:rFonts w:ascii="Verdana" w:hAnsi="Verdana"/>
          <w:iCs/>
          <w:sz w:val="18"/>
          <w:szCs w:val="18"/>
        </w:rPr>
      </w:pPr>
    </w:p>
    <w:p w14:paraId="7185608B" w14:textId="77777777" w:rsidR="00247AF5" w:rsidRPr="00242C8B" w:rsidRDefault="00247AF5" w:rsidP="00FB7DAC">
      <w:pPr>
        <w:tabs>
          <w:tab w:val="left" w:pos="1560"/>
        </w:tabs>
        <w:spacing w:line="240" w:lineRule="exact"/>
        <w:ind w:right="44"/>
        <w:jc w:val="both"/>
        <w:rPr>
          <w:rFonts w:ascii="Verdana" w:hAnsi="Verdana"/>
          <w:iCs/>
          <w:sz w:val="18"/>
          <w:szCs w:val="18"/>
        </w:rPr>
      </w:pPr>
      <w:r w:rsidRPr="00242C8B">
        <w:rPr>
          <w:rFonts w:ascii="Verdana" w:hAnsi="Verdana"/>
          <w:iCs/>
          <w:sz w:val="18"/>
          <w:szCs w:val="18"/>
        </w:rPr>
        <w:t>Nazwiska osób po stronie Wykonawcy uprawnionych do jego reprezentowania przy sporządzaniu niniejszej oferty:</w:t>
      </w:r>
    </w:p>
    <w:p w14:paraId="24D5A6B0" w14:textId="77777777" w:rsidR="00247AF5" w:rsidRPr="00242C8B" w:rsidRDefault="00247AF5" w:rsidP="00FB7DAC">
      <w:pPr>
        <w:tabs>
          <w:tab w:val="left" w:pos="1560"/>
        </w:tabs>
        <w:spacing w:line="240" w:lineRule="exact"/>
        <w:ind w:right="44"/>
        <w:jc w:val="both"/>
        <w:rPr>
          <w:rFonts w:ascii="Verdana" w:hAnsi="Verdana"/>
          <w:iCs/>
          <w:sz w:val="18"/>
          <w:szCs w:val="18"/>
          <w:lang w:val="de-DE"/>
        </w:rPr>
      </w:pPr>
    </w:p>
    <w:p w14:paraId="336880E2" w14:textId="1E07D056" w:rsidR="00247AF5" w:rsidRPr="00242C8B" w:rsidRDefault="00247AF5" w:rsidP="00FB7DAC">
      <w:pPr>
        <w:tabs>
          <w:tab w:val="left" w:pos="1560"/>
        </w:tabs>
        <w:spacing w:line="240" w:lineRule="exact"/>
        <w:ind w:right="44"/>
        <w:rPr>
          <w:rFonts w:ascii="Verdana" w:hAnsi="Verdana"/>
          <w:iCs/>
          <w:sz w:val="18"/>
          <w:szCs w:val="18"/>
          <w:lang w:val="en-US"/>
        </w:rPr>
      </w:pPr>
      <w:r w:rsidRPr="00242C8B">
        <w:rPr>
          <w:rFonts w:ascii="Verdana" w:hAnsi="Verdana"/>
          <w:iCs/>
          <w:sz w:val="18"/>
          <w:szCs w:val="18"/>
          <w:lang w:val="en-US"/>
        </w:rPr>
        <w:t>………………………………………………………………...................................................................................</w:t>
      </w:r>
    </w:p>
    <w:p w14:paraId="4B253ADD" w14:textId="77777777" w:rsidR="00247AF5" w:rsidRPr="00242C8B" w:rsidRDefault="00247AF5" w:rsidP="00FB7DAC">
      <w:pPr>
        <w:tabs>
          <w:tab w:val="left" w:pos="1560"/>
        </w:tabs>
        <w:spacing w:line="240" w:lineRule="exact"/>
        <w:ind w:right="44"/>
        <w:jc w:val="both"/>
        <w:rPr>
          <w:rFonts w:ascii="Verdana" w:hAnsi="Verdana"/>
          <w:iCs/>
          <w:sz w:val="18"/>
          <w:szCs w:val="18"/>
          <w:lang w:val="de-DE"/>
        </w:rPr>
      </w:pPr>
    </w:p>
    <w:p w14:paraId="6E50052D" w14:textId="32AE27A1" w:rsidR="00247AF5" w:rsidRPr="00242C8B" w:rsidRDefault="00247AF5" w:rsidP="00FB7DAC">
      <w:pPr>
        <w:tabs>
          <w:tab w:val="left" w:pos="1560"/>
        </w:tabs>
        <w:spacing w:line="240" w:lineRule="exact"/>
        <w:ind w:right="44"/>
        <w:rPr>
          <w:rFonts w:ascii="Verdana" w:hAnsi="Verdana"/>
          <w:iCs/>
          <w:sz w:val="18"/>
          <w:szCs w:val="18"/>
          <w:lang w:val="de-DE"/>
        </w:rPr>
      </w:pPr>
      <w:r w:rsidRPr="00242C8B">
        <w:rPr>
          <w:rFonts w:ascii="Verdana" w:hAnsi="Verdana"/>
          <w:iCs/>
          <w:sz w:val="18"/>
          <w:szCs w:val="18"/>
          <w:lang w:val="de-DE"/>
        </w:rPr>
        <w:t xml:space="preserve">NIP .................................    </w:t>
      </w:r>
      <w:proofErr w:type="spellStart"/>
      <w:r w:rsidRPr="00242C8B">
        <w:rPr>
          <w:rFonts w:ascii="Verdana" w:hAnsi="Verdana"/>
          <w:iCs/>
          <w:sz w:val="18"/>
          <w:szCs w:val="18"/>
          <w:lang w:val="de-DE"/>
        </w:rPr>
        <w:t>Regon</w:t>
      </w:r>
      <w:proofErr w:type="spellEnd"/>
      <w:r w:rsidRPr="00242C8B">
        <w:rPr>
          <w:rFonts w:ascii="Verdana" w:hAnsi="Verdana"/>
          <w:iCs/>
          <w:sz w:val="18"/>
          <w:szCs w:val="18"/>
          <w:lang w:val="de-DE"/>
        </w:rPr>
        <w:t xml:space="preserve"> .......</w:t>
      </w:r>
      <w:r w:rsidR="00CF4A2A">
        <w:rPr>
          <w:rFonts w:ascii="Verdana" w:hAnsi="Verdana"/>
          <w:iCs/>
          <w:sz w:val="18"/>
          <w:szCs w:val="18"/>
          <w:lang w:val="de-DE"/>
        </w:rPr>
        <w:t>.............................</w:t>
      </w:r>
      <w:r w:rsidRPr="00242C8B">
        <w:rPr>
          <w:rFonts w:ascii="Verdana" w:hAnsi="Verdana"/>
          <w:iCs/>
          <w:sz w:val="18"/>
          <w:szCs w:val="18"/>
          <w:lang w:val="de-DE"/>
        </w:rPr>
        <w:t>.   Tel ............</w:t>
      </w:r>
      <w:r w:rsidR="00CF4A2A">
        <w:rPr>
          <w:rFonts w:ascii="Verdana" w:hAnsi="Verdana"/>
          <w:iCs/>
          <w:sz w:val="18"/>
          <w:szCs w:val="18"/>
          <w:lang w:val="de-DE"/>
        </w:rPr>
        <w:t>..........................</w:t>
      </w:r>
    </w:p>
    <w:p w14:paraId="0EE387D6" w14:textId="77777777" w:rsidR="00247AF5" w:rsidRPr="00242C8B" w:rsidRDefault="00247AF5" w:rsidP="00FB7DAC">
      <w:pPr>
        <w:pStyle w:val="Akapitzlist"/>
        <w:tabs>
          <w:tab w:val="left" w:pos="1560"/>
        </w:tabs>
        <w:spacing w:line="240" w:lineRule="exact"/>
        <w:ind w:left="0" w:right="44"/>
        <w:rPr>
          <w:rFonts w:ascii="Verdana" w:hAnsi="Verdana"/>
          <w:iCs/>
          <w:sz w:val="18"/>
          <w:szCs w:val="18"/>
          <w:lang w:val="de-DE"/>
        </w:rPr>
      </w:pPr>
    </w:p>
    <w:p w14:paraId="49DED337" w14:textId="77777777" w:rsidR="00247AF5" w:rsidRPr="00242C8B" w:rsidRDefault="00247AF5" w:rsidP="00FB7DAC">
      <w:pPr>
        <w:tabs>
          <w:tab w:val="left" w:pos="1560"/>
        </w:tabs>
        <w:spacing w:after="60" w:line="240" w:lineRule="exact"/>
        <w:ind w:right="45"/>
        <w:rPr>
          <w:rFonts w:ascii="Verdana" w:hAnsi="Verdana"/>
          <w:sz w:val="18"/>
          <w:szCs w:val="18"/>
        </w:rPr>
      </w:pPr>
      <w:r w:rsidRPr="00242C8B">
        <w:rPr>
          <w:rFonts w:ascii="Verdana" w:hAnsi="Verdana"/>
          <w:iCs/>
          <w:sz w:val="18"/>
          <w:szCs w:val="18"/>
          <w:lang w:val="de-DE"/>
        </w:rPr>
        <w:t xml:space="preserve">Fax .................................    </w:t>
      </w:r>
      <w:proofErr w:type="spellStart"/>
      <w:r w:rsidRPr="00242C8B">
        <w:rPr>
          <w:rFonts w:ascii="Verdana" w:hAnsi="Verdana"/>
          <w:iCs/>
          <w:sz w:val="18"/>
          <w:szCs w:val="18"/>
          <w:lang w:val="de-DE"/>
        </w:rPr>
        <w:t>E-ma</w:t>
      </w:r>
      <w:r w:rsidRPr="00242C8B">
        <w:rPr>
          <w:rFonts w:ascii="Verdana" w:hAnsi="Verdana"/>
          <w:sz w:val="18"/>
          <w:szCs w:val="18"/>
          <w:lang w:val="de-DE"/>
        </w:rPr>
        <w:t>il</w:t>
      </w:r>
      <w:proofErr w:type="spellEnd"/>
      <w:r w:rsidRPr="00242C8B">
        <w:rPr>
          <w:rFonts w:ascii="Verdana" w:hAnsi="Verdana"/>
          <w:sz w:val="18"/>
          <w:szCs w:val="18"/>
          <w:lang w:val="de-DE"/>
        </w:rPr>
        <w:t xml:space="preserve"> …......................................   </w:t>
      </w:r>
      <w:r w:rsidRPr="00242C8B">
        <w:rPr>
          <w:rFonts w:ascii="Verdana" w:hAnsi="Verdana"/>
          <w:sz w:val="18"/>
          <w:szCs w:val="18"/>
        </w:rPr>
        <w:t>www .........................................</w:t>
      </w:r>
    </w:p>
    <w:p w14:paraId="0459C0D9" w14:textId="77777777" w:rsidR="00247AF5" w:rsidRPr="00242C8B" w:rsidRDefault="00247AF5" w:rsidP="00FB7DAC">
      <w:pPr>
        <w:tabs>
          <w:tab w:val="left" w:pos="1560"/>
        </w:tabs>
        <w:spacing w:line="240" w:lineRule="exact"/>
        <w:jc w:val="both"/>
        <w:rPr>
          <w:rFonts w:ascii="Verdana" w:hAnsi="Verdana"/>
          <w:b/>
          <w:bCs/>
          <w:sz w:val="18"/>
          <w:szCs w:val="18"/>
        </w:rPr>
      </w:pPr>
    </w:p>
    <w:p w14:paraId="0247EC79" w14:textId="75F2BD98" w:rsidR="00247AF5" w:rsidRPr="008708B1" w:rsidRDefault="00247AF5" w:rsidP="00030E51">
      <w:pPr>
        <w:pStyle w:val="Akapitzlist"/>
        <w:numPr>
          <w:ilvl w:val="0"/>
          <w:numId w:val="65"/>
        </w:numPr>
        <w:tabs>
          <w:tab w:val="left" w:pos="1560"/>
        </w:tabs>
        <w:spacing w:after="60"/>
        <w:ind w:right="44"/>
        <w:jc w:val="both"/>
        <w:rPr>
          <w:rFonts w:ascii="Verdana" w:hAnsi="Verdana"/>
          <w:sz w:val="18"/>
          <w:szCs w:val="18"/>
        </w:rPr>
      </w:pPr>
      <w:r w:rsidRPr="008708B1">
        <w:rPr>
          <w:rFonts w:ascii="Verdana" w:hAnsi="Verdana"/>
          <w:sz w:val="18"/>
          <w:szCs w:val="18"/>
        </w:rPr>
        <w:t>Oferujemy wykonanie przedmiotu zamówienia na następujących warunkach:</w:t>
      </w:r>
    </w:p>
    <w:tbl>
      <w:tblPr>
        <w:tblW w:w="5428" w:type="pct"/>
        <w:tblInd w:w="-5" w:type="dxa"/>
        <w:tblLayout w:type="fixed"/>
        <w:tblCellMar>
          <w:left w:w="70" w:type="dxa"/>
          <w:right w:w="70" w:type="dxa"/>
        </w:tblCellMar>
        <w:tblLook w:val="04A0" w:firstRow="1" w:lastRow="0" w:firstColumn="1" w:lastColumn="0" w:noHBand="0" w:noVBand="1"/>
      </w:tblPr>
      <w:tblGrid>
        <w:gridCol w:w="429"/>
        <w:gridCol w:w="1198"/>
        <w:gridCol w:w="944"/>
        <w:gridCol w:w="673"/>
        <w:gridCol w:w="679"/>
        <w:gridCol w:w="393"/>
        <w:gridCol w:w="415"/>
        <w:gridCol w:w="1068"/>
        <w:gridCol w:w="1076"/>
        <w:gridCol w:w="537"/>
        <w:gridCol w:w="1076"/>
        <w:gridCol w:w="1348"/>
      </w:tblGrid>
      <w:tr w:rsidR="008708B1" w:rsidRPr="00755BC0" w14:paraId="1307E651" w14:textId="77777777" w:rsidTr="00CA1025">
        <w:trPr>
          <w:trHeight w:val="1830"/>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399DF" w14:textId="77777777" w:rsidR="008708B1" w:rsidRPr="00CA1025" w:rsidRDefault="008708B1" w:rsidP="008708B1">
            <w:pPr>
              <w:spacing w:after="60" w:line="240" w:lineRule="exact"/>
              <w:jc w:val="center"/>
              <w:rPr>
                <w:rFonts w:ascii="Verdana" w:hAnsi="Verdana"/>
                <w:sz w:val="16"/>
                <w:szCs w:val="16"/>
              </w:rPr>
            </w:pPr>
            <w:r w:rsidRPr="00CA1025">
              <w:rPr>
                <w:rFonts w:ascii="Verdana" w:hAnsi="Verdana"/>
                <w:sz w:val="16"/>
                <w:szCs w:val="16"/>
              </w:rPr>
              <w:t>L.p.</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2D06A" w14:textId="77777777" w:rsidR="008708B1" w:rsidRPr="00CA1025" w:rsidRDefault="008708B1" w:rsidP="008708B1">
            <w:pPr>
              <w:spacing w:after="60" w:line="240" w:lineRule="exact"/>
              <w:rPr>
                <w:rFonts w:ascii="Verdana" w:hAnsi="Verdana"/>
                <w:sz w:val="16"/>
                <w:szCs w:val="16"/>
              </w:rPr>
            </w:pPr>
            <w:r w:rsidRPr="00CA1025">
              <w:rPr>
                <w:rFonts w:ascii="Verdana" w:hAnsi="Verdana"/>
                <w:sz w:val="16"/>
                <w:szCs w:val="16"/>
              </w:rPr>
              <w:t> </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3112222A" w14:textId="77777777" w:rsidR="008708B1" w:rsidRPr="00CA1025" w:rsidRDefault="008708B1" w:rsidP="008708B1">
            <w:pPr>
              <w:spacing w:after="60" w:line="240" w:lineRule="exact"/>
              <w:jc w:val="center"/>
              <w:rPr>
                <w:rFonts w:ascii="Verdana" w:hAnsi="Verdana"/>
                <w:sz w:val="16"/>
                <w:szCs w:val="16"/>
              </w:rPr>
            </w:pPr>
            <w:r w:rsidRPr="00CA1025">
              <w:rPr>
                <w:rFonts w:ascii="Verdana" w:hAnsi="Verdana"/>
                <w:sz w:val="16"/>
                <w:szCs w:val="16"/>
              </w:rPr>
              <w:t>Ilość</w:t>
            </w:r>
            <w:r w:rsidRPr="00CA1025">
              <w:rPr>
                <w:rFonts w:ascii="Verdana" w:hAnsi="Verdana"/>
                <w:sz w:val="16"/>
                <w:szCs w:val="16"/>
              </w:rPr>
              <w:br/>
              <w:t>(w litrach)</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1FB56CD1" w14:textId="77777777" w:rsidR="008708B1" w:rsidRPr="00CA1025" w:rsidRDefault="008708B1" w:rsidP="008708B1">
            <w:pPr>
              <w:spacing w:after="60" w:line="240" w:lineRule="exact"/>
              <w:jc w:val="center"/>
              <w:rPr>
                <w:rFonts w:ascii="Verdana" w:hAnsi="Verdana"/>
                <w:sz w:val="16"/>
                <w:szCs w:val="16"/>
              </w:rPr>
            </w:pPr>
            <w:r w:rsidRPr="00CA1025">
              <w:rPr>
                <w:rFonts w:ascii="Verdana" w:hAnsi="Verdana"/>
                <w:sz w:val="16"/>
                <w:szCs w:val="16"/>
              </w:rPr>
              <w:t>Ilość  (w m</w:t>
            </w:r>
            <w:r w:rsidRPr="00CA1025">
              <w:rPr>
                <w:rFonts w:ascii="Verdana" w:hAnsi="Verdana"/>
                <w:sz w:val="16"/>
                <w:szCs w:val="16"/>
                <w:vertAlign w:val="superscript"/>
              </w:rPr>
              <w:t>3</w:t>
            </w:r>
            <w:r w:rsidRPr="00CA1025">
              <w:rPr>
                <w:rFonts w:ascii="Verdana" w:hAnsi="Verdana"/>
                <w:sz w:val="16"/>
                <w:szCs w:val="16"/>
              </w:rPr>
              <w:t>)</w:t>
            </w:r>
          </w:p>
        </w:tc>
        <w:tc>
          <w:tcPr>
            <w:tcW w:w="345" w:type="pct"/>
            <w:tcBorders>
              <w:top w:val="single" w:sz="4" w:space="0" w:color="auto"/>
              <w:left w:val="single" w:sz="4" w:space="0" w:color="auto"/>
              <w:bottom w:val="single" w:sz="4" w:space="0" w:color="auto"/>
              <w:right w:val="single" w:sz="4" w:space="0" w:color="auto"/>
            </w:tcBorders>
            <w:shd w:val="clear" w:color="auto" w:fill="auto"/>
            <w:hideMark/>
          </w:tcPr>
          <w:p w14:paraId="0E1C5350" w14:textId="77777777" w:rsidR="008708B1" w:rsidRPr="00CA1025" w:rsidRDefault="008708B1" w:rsidP="008708B1">
            <w:pPr>
              <w:spacing w:after="60" w:line="240" w:lineRule="exact"/>
              <w:rPr>
                <w:rFonts w:ascii="Verdana" w:hAnsi="Verdana"/>
                <w:sz w:val="16"/>
                <w:szCs w:val="16"/>
              </w:rPr>
            </w:pPr>
            <w:r w:rsidRPr="00CA1025">
              <w:rPr>
                <w:rFonts w:ascii="Verdana" w:hAnsi="Verdana"/>
                <w:sz w:val="16"/>
                <w:szCs w:val="16"/>
              </w:rPr>
              <w:t>Cena jedn. netto</w:t>
            </w:r>
            <w:r w:rsidRPr="00CA1025">
              <w:rPr>
                <w:rFonts w:ascii="Verdana" w:hAnsi="Verdana"/>
                <w:sz w:val="16"/>
                <w:szCs w:val="16"/>
              </w:rPr>
              <w:br/>
              <w:t xml:space="preserve">w PLN </w:t>
            </w:r>
            <w:r w:rsidRPr="00CA1025">
              <w:rPr>
                <w:rFonts w:ascii="Verdana" w:hAnsi="Verdana"/>
                <w:sz w:val="16"/>
                <w:szCs w:val="16"/>
              </w:rPr>
              <w:br/>
              <w:t>za 1 m</w:t>
            </w:r>
            <w:r w:rsidRPr="00CA1025">
              <w:rPr>
                <w:rFonts w:ascii="Verdana" w:hAnsi="Verdana"/>
                <w:sz w:val="16"/>
                <w:szCs w:val="16"/>
                <w:vertAlign w:val="superscript"/>
              </w:rPr>
              <w:t>3</w:t>
            </w: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hideMark/>
          </w:tcPr>
          <w:p w14:paraId="6FB4DF2E" w14:textId="77777777" w:rsidR="008708B1" w:rsidRPr="00CA1025" w:rsidRDefault="008708B1" w:rsidP="008708B1">
            <w:pPr>
              <w:spacing w:after="60" w:line="240" w:lineRule="exact"/>
              <w:rPr>
                <w:rFonts w:ascii="Verdana" w:hAnsi="Verdana"/>
                <w:sz w:val="16"/>
                <w:szCs w:val="16"/>
              </w:rPr>
            </w:pPr>
            <w:r w:rsidRPr="00CA1025">
              <w:rPr>
                <w:rFonts w:ascii="Verdana" w:hAnsi="Verdana"/>
                <w:sz w:val="16"/>
                <w:szCs w:val="16"/>
              </w:rPr>
              <w:t>Cena jedn. brutto</w:t>
            </w:r>
            <w:r w:rsidRPr="00CA1025">
              <w:rPr>
                <w:rFonts w:ascii="Verdana" w:hAnsi="Verdana"/>
                <w:sz w:val="16"/>
                <w:szCs w:val="16"/>
              </w:rPr>
              <w:br/>
              <w:t xml:space="preserve">w PLN </w:t>
            </w:r>
            <w:r w:rsidRPr="00CA1025">
              <w:rPr>
                <w:rFonts w:ascii="Verdana" w:hAnsi="Verdana"/>
                <w:sz w:val="16"/>
                <w:szCs w:val="16"/>
              </w:rPr>
              <w:br/>
              <w:t>za 1 m</w:t>
            </w:r>
            <w:r w:rsidRPr="00CA1025">
              <w:rPr>
                <w:rFonts w:ascii="Verdana" w:hAnsi="Verdana"/>
                <w:sz w:val="16"/>
                <w:szCs w:val="16"/>
                <w:vertAlign w:val="superscript"/>
              </w:rPr>
              <w:t>3</w:t>
            </w:r>
            <w:r w:rsidRPr="00CA1025">
              <w:rPr>
                <w:rFonts w:ascii="Verdana" w:hAnsi="Verdana"/>
                <w:sz w:val="16"/>
                <w:szCs w:val="16"/>
              </w:rPr>
              <w:br/>
            </w:r>
          </w:p>
          <w:p w14:paraId="08E2CD9E" w14:textId="77777777" w:rsidR="008708B1" w:rsidRPr="00CA1025" w:rsidRDefault="008708B1" w:rsidP="008708B1">
            <w:pPr>
              <w:spacing w:after="60" w:line="240" w:lineRule="exact"/>
              <w:rPr>
                <w:rFonts w:ascii="Verdana" w:hAnsi="Verdana"/>
                <w:sz w:val="16"/>
                <w:szCs w:val="16"/>
              </w:rPr>
            </w:pPr>
            <w:r w:rsidRPr="00CA1025">
              <w:rPr>
                <w:rFonts w:ascii="Verdana" w:hAnsi="Verdana"/>
                <w:sz w:val="16"/>
                <w:szCs w:val="16"/>
              </w:rPr>
              <w:t>(kol. 5+9)</w:t>
            </w:r>
          </w:p>
        </w:tc>
        <w:tc>
          <w:tcPr>
            <w:tcW w:w="543" w:type="pct"/>
            <w:tcBorders>
              <w:top w:val="single" w:sz="4" w:space="0" w:color="auto"/>
              <w:left w:val="single" w:sz="4" w:space="0" w:color="auto"/>
              <w:bottom w:val="single" w:sz="4" w:space="0" w:color="auto"/>
              <w:right w:val="single" w:sz="4" w:space="0" w:color="auto"/>
            </w:tcBorders>
            <w:shd w:val="clear" w:color="auto" w:fill="auto"/>
            <w:hideMark/>
          </w:tcPr>
          <w:p w14:paraId="7FF6DB12" w14:textId="77777777" w:rsidR="008708B1" w:rsidRPr="00CA1025" w:rsidRDefault="008708B1" w:rsidP="008708B1">
            <w:pPr>
              <w:spacing w:after="60" w:line="240" w:lineRule="exact"/>
              <w:rPr>
                <w:rFonts w:ascii="Verdana" w:hAnsi="Verdana"/>
                <w:sz w:val="16"/>
                <w:szCs w:val="16"/>
              </w:rPr>
            </w:pPr>
            <w:r w:rsidRPr="00CA1025">
              <w:rPr>
                <w:rFonts w:ascii="Verdana" w:hAnsi="Verdana"/>
                <w:sz w:val="16"/>
                <w:szCs w:val="16"/>
              </w:rPr>
              <w:t>Cena netto</w:t>
            </w:r>
            <w:r w:rsidRPr="00CA1025">
              <w:rPr>
                <w:rFonts w:ascii="Verdana" w:hAnsi="Verdana"/>
                <w:sz w:val="16"/>
                <w:szCs w:val="16"/>
              </w:rPr>
              <w:br/>
              <w:t xml:space="preserve"> w PLN</w:t>
            </w:r>
            <w:r w:rsidRPr="00CA1025">
              <w:rPr>
                <w:rFonts w:ascii="Verdana" w:hAnsi="Verdana"/>
                <w:sz w:val="16"/>
                <w:szCs w:val="16"/>
              </w:rPr>
              <w:br/>
              <w:t>za 300 m</w:t>
            </w:r>
            <w:r w:rsidRPr="00CA1025">
              <w:rPr>
                <w:rFonts w:ascii="Verdana" w:hAnsi="Verdana"/>
                <w:sz w:val="16"/>
                <w:szCs w:val="16"/>
                <w:vertAlign w:val="superscript"/>
              </w:rPr>
              <w:t>3</w:t>
            </w:r>
            <w:r w:rsidRPr="00CA1025">
              <w:rPr>
                <w:rFonts w:ascii="Verdana" w:hAnsi="Verdana"/>
                <w:sz w:val="16"/>
                <w:szCs w:val="16"/>
              </w:rPr>
              <w:br/>
            </w:r>
            <w:r w:rsidRPr="00CA1025">
              <w:rPr>
                <w:rFonts w:ascii="Verdana" w:hAnsi="Verdana"/>
                <w:sz w:val="16"/>
                <w:szCs w:val="16"/>
              </w:rPr>
              <w:br/>
            </w:r>
            <w:r w:rsidRPr="00CA1025">
              <w:rPr>
                <w:rFonts w:ascii="Verdana" w:hAnsi="Verdana"/>
                <w:sz w:val="16"/>
                <w:szCs w:val="16"/>
              </w:rPr>
              <w:br/>
              <w:t xml:space="preserve">   </w:t>
            </w:r>
          </w:p>
          <w:p w14:paraId="077CA0A7" w14:textId="77777777" w:rsidR="00CA1025" w:rsidRDefault="00CA1025" w:rsidP="008708B1">
            <w:pPr>
              <w:spacing w:after="60" w:line="240" w:lineRule="exact"/>
              <w:rPr>
                <w:rFonts w:ascii="Verdana" w:hAnsi="Verdana"/>
                <w:sz w:val="16"/>
                <w:szCs w:val="16"/>
              </w:rPr>
            </w:pPr>
          </w:p>
          <w:p w14:paraId="3C3F35FA" w14:textId="03985EE1" w:rsidR="008708B1" w:rsidRPr="00CA1025" w:rsidRDefault="008708B1" w:rsidP="008708B1">
            <w:pPr>
              <w:spacing w:after="60" w:line="240" w:lineRule="exact"/>
              <w:rPr>
                <w:rFonts w:ascii="Verdana" w:hAnsi="Verdana"/>
                <w:sz w:val="16"/>
                <w:szCs w:val="16"/>
              </w:rPr>
            </w:pPr>
            <w:r w:rsidRPr="00CA1025">
              <w:rPr>
                <w:rFonts w:ascii="Verdana" w:hAnsi="Verdana"/>
                <w:sz w:val="16"/>
                <w:szCs w:val="16"/>
              </w:rPr>
              <w:t>(kol. 5x4)</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60069C26" w14:textId="77777777" w:rsidR="008708B1" w:rsidRPr="00CA1025" w:rsidRDefault="008708B1" w:rsidP="008708B1">
            <w:pPr>
              <w:spacing w:after="60" w:line="240" w:lineRule="exact"/>
              <w:rPr>
                <w:rFonts w:ascii="Verdana" w:hAnsi="Verdana"/>
                <w:sz w:val="16"/>
                <w:szCs w:val="16"/>
              </w:rPr>
            </w:pPr>
            <w:r w:rsidRPr="00CA1025">
              <w:rPr>
                <w:rFonts w:ascii="Verdana" w:hAnsi="Verdana"/>
                <w:sz w:val="16"/>
                <w:szCs w:val="16"/>
              </w:rPr>
              <w:t>Cena brutto</w:t>
            </w:r>
            <w:r w:rsidRPr="00CA1025">
              <w:rPr>
                <w:rFonts w:ascii="Verdana" w:hAnsi="Verdana"/>
                <w:sz w:val="16"/>
                <w:szCs w:val="16"/>
              </w:rPr>
              <w:br/>
              <w:t xml:space="preserve"> w PLN</w:t>
            </w:r>
            <w:r w:rsidRPr="00CA1025">
              <w:rPr>
                <w:rFonts w:ascii="Verdana" w:hAnsi="Verdana"/>
                <w:sz w:val="16"/>
                <w:szCs w:val="16"/>
              </w:rPr>
              <w:br/>
              <w:t>za 300 m</w:t>
            </w:r>
            <w:r w:rsidRPr="00CA1025">
              <w:rPr>
                <w:rFonts w:ascii="Verdana" w:hAnsi="Verdana"/>
                <w:sz w:val="16"/>
                <w:szCs w:val="16"/>
                <w:vertAlign w:val="superscript"/>
              </w:rPr>
              <w:t>3</w:t>
            </w:r>
            <w:r w:rsidRPr="00CA1025">
              <w:rPr>
                <w:rFonts w:ascii="Verdana" w:hAnsi="Verdana"/>
                <w:sz w:val="16"/>
                <w:szCs w:val="16"/>
              </w:rPr>
              <w:br/>
            </w:r>
            <w:r w:rsidRPr="00CA1025">
              <w:rPr>
                <w:rFonts w:ascii="Verdana" w:hAnsi="Verdana"/>
                <w:sz w:val="16"/>
                <w:szCs w:val="16"/>
              </w:rPr>
              <w:br/>
            </w:r>
            <w:r w:rsidRPr="00CA1025">
              <w:rPr>
                <w:rFonts w:ascii="Verdana" w:hAnsi="Verdana"/>
                <w:sz w:val="16"/>
                <w:szCs w:val="16"/>
              </w:rPr>
              <w:br/>
              <w:t xml:space="preserve"> </w:t>
            </w:r>
          </w:p>
          <w:p w14:paraId="78A13FF5" w14:textId="77777777" w:rsidR="008708B1" w:rsidRPr="00CA1025" w:rsidRDefault="008708B1" w:rsidP="008708B1">
            <w:pPr>
              <w:spacing w:after="60" w:line="240" w:lineRule="exact"/>
              <w:rPr>
                <w:rFonts w:ascii="Verdana" w:hAnsi="Verdana"/>
                <w:sz w:val="16"/>
                <w:szCs w:val="16"/>
              </w:rPr>
            </w:pPr>
            <w:r w:rsidRPr="00CA1025">
              <w:rPr>
                <w:rFonts w:ascii="Verdana" w:hAnsi="Verdana"/>
                <w:sz w:val="16"/>
                <w:szCs w:val="16"/>
              </w:rPr>
              <w:t xml:space="preserve"> (kol. 7+9)</w:t>
            </w:r>
          </w:p>
        </w:tc>
        <w:tc>
          <w:tcPr>
            <w:tcW w:w="273" w:type="pct"/>
            <w:tcBorders>
              <w:top w:val="single" w:sz="4" w:space="0" w:color="auto"/>
              <w:left w:val="single" w:sz="4" w:space="0" w:color="auto"/>
              <w:bottom w:val="single" w:sz="4" w:space="0" w:color="auto"/>
              <w:right w:val="single" w:sz="4" w:space="0" w:color="auto"/>
            </w:tcBorders>
            <w:shd w:val="clear" w:color="auto" w:fill="auto"/>
            <w:hideMark/>
          </w:tcPr>
          <w:p w14:paraId="5D1F9842" w14:textId="77777777" w:rsidR="008708B1" w:rsidRPr="00CA1025" w:rsidRDefault="008708B1" w:rsidP="008708B1">
            <w:pPr>
              <w:spacing w:after="60" w:line="240" w:lineRule="exact"/>
              <w:jc w:val="center"/>
              <w:rPr>
                <w:rFonts w:ascii="Verdana" w:hAnsi="Verdana"/>
                <w:sz w:val="16"/>
                <w:szCs w:val="16"/>
              </w:rPr>
            </w:pPr>
            <w:r w:rsidRPr="00CA1025">
              <w:rPr>
                <w:rFonts w:ascii="Verdana" w:hAnsi="Verdana"/>
                <w:sz w:val="16"/>
                <w:szCs w:val="16"/>
              </w:rPr>
              <w:t xml:space="preserve">VAT w </w:t>
            </w:r>
          </w:p>
          <w:p w14:paraId="2020F85E" w14:textId="77777777" w:rsidR="008708B1" w:rsidRPr="00CA1025" w:rsidRDefault="008708B1" w:rsidP="008708B1">
            <w:pPr>
              <w:spacing w:after="60" w:line="240" w:lineRule="exact"/>
              <w:jc w:val="center"/>
              <w:rPr>
                <w:rFonts w:ascii="Verdana" w:hAnsi="Verdana"/>
                <w:sz w:val="16"/>
                <w:szCs w:val="16"/>
              </w:rPr>
            </w:pPr>
            <w:r w:rsidRPr="00CA1025">
              <w:rPr>
                <w:rFonts w:ascii="Verdana" w:hAnsi="Verdana"/>
                <w:b/>
                <w:bCs/>
                <w:sz w:val="16"/>
                <w:szCs w:val="16"/>
              </w:rPr>
              <w:t>%</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2BE4E034" w14:textId="77777777" w:rsidR="008708B1" w:rsidRPr="00CA1025" w:rsidRDefault="008708B1" w:rsidP="008708B1">
            <w:pPr>
              <w:spacing w:after="60" w:line="240" w:lineRule="exact"/>
              <w:jc w:val="center"/>
              <w:rPr>
                <w:rFonts w:ascii="Verdana" w:hAnsi="Verdana"/>
                <w:sz w:val="16"/>
                <w:szCs w:val="16"/>
              </w:rPr>
            </w:pPr>
            <w:r w:rsidRPr="00CA1025">
              <w:rPr>
                <w:rFonts w:ascii="Verdana" w:hAnsi="Verdana"/>
                <w:sz w:val="16"/>
                <w:szCs w:val="16"/>
              </w:rPr>
              <w:t xml:space="preserve">Stała marża/ upust cenowy </w:t>
            </w:r>
            <w:r w:rsidRPr="00CA1025">
              <w:rPr>
                <w:rFonts w:ascii="Verdana" w:hAnsi="Verdana" w:cs="Arial"/>
                <w:sz w:val="16"/>
                <w:szCs w:val="16"/>
              </w:rPr>
              <w:t>⃰</w:t>
            </w:r>
            <w:r w:rsidRPr="00CA1025">
              <w:rPr>
                <w:rFonts w:ascii="Verdana" w:hAnsi="Verdana"/>
                <w:sz w:val="16"/>
                <w:szCs w:val="16"/>
              </w:rPr>
              <w:t xml:space="preserve"> </w:t>
            </w:r>
            <w:r w:rsidRPr="00CA1025">
              <w:rPr>
                <w:rFonts w:ascii="Verdana" w:hAnsi="Verdana"/>
                <w:sz w:val="16"/>
                <w:szCs w:val="16"/>
              </w:rPr>
              <w:br/>
            </w:r>
          </w:p>
          <w:p w14:paraId="0679EB42" w14:textId="77777777" w:rsidR="008708B1" w:rsidRPr="00CA1025" w:rsidRDefault="008708B1" w:rsidP="008708B1">
            <w:pPr>
              <w:spacing w:after="60" w:line="240" w:lineRule="exact"/>
              <w:jc w:val="center"/>
              <w:rPr>
                <w:rFonts w:ascii="Verdana" w:hAnsi="Verdana"/>
                <w:sz w:val="16"/>
                <w:szCs w:val="16"/>
              </w:rPr>
            </w:pPr>
            <w:r w:rsidRPr="00CA1025">
              <w:rPr>
                <w:rFonts w:ascii="Verdana" w:hAnsi="Verdana"/>
                <w:sz w:val="16"/>
                <w:szCs w:val="16"/>
              </w:rPr>
              <w:t>(w</w:t>
            </w:r>
            <w:r w:rsidRPr="00CA1025">
              <w:rPr>
                <w:rFonts w:ascii="Verdana" w:hAnsi="Verdana"/>
                <w:b/>
                <w:bCs/>
                <w:sz w:val="16"/>
                <w:szCs w:val="16"/>
              </w:rPr>
              <w:t xml:space="preserve"> %</w:t>
            </w:r>
            <w:r w:rsidRPr="00CA1025">
              <w:rPr>
                <w:rFonts w:ascii="Verdana" w:hAnsi="Verdana"/>
                <w:sz w:val="16"/>
                <w:szCs w:val="16"/>
              </w:rPr>
              <w:t>)</w:t>
            </w:r>
          </w:p>
        </w:tc>
        <w:tc>
          <w:tcPr>
            <w:tcW w:w="685" w:type="pct"/>
            <w:tcBorders>
              <w:top w:val="single" w:sz="4" w:space="0" w:color="auto"/>
              <w:left w:val="single" w:sz="4" w:space="0" w:color="auto"/>
              <w:bottom w:val="single" w:sz="4" w:space="0" w:color="auto"/>
              <w:right w:val="single" w:sz="4" w:space="0" w:color="auto"/>
            </w:tcBorders>
            <w:shd w:val="clear" w:color="auto" w:fill="auto"/>
            <w:hideMark/>
          </w:tcPr>
          <w:p w14:paraId="0E42F794" w14:textId="77777777" w:rsidR="008708B1" w:rsidRPr="00CA1025" w:rsidRDefault="008708B1" w:rsidP="008708B1">
            <w:pPr>
              <w:spacing w:after="60" w:line="240" w:lineRule="exact"/>
              <w:rPr>
                <w:rFonts w:ascii="Verdana" w:hAnsi="Verdana"/>
                <w:sz w:val="16"/>
                <w:szCs w:val="16"/>
              </w:rPr>
            </w:pPr>
            <w:r w:rsidRPr="00CA1025">
              <w:rPr>
                <w:rFonts w:ascii="Verdana" w:hAnsi="Verdana"/>
                <w:sz w:val="16"/>
                <w:szCs w:val="16"/>
              </w:rPr>
              <w:t>Cena brutto z uwzględnieniem stałej marży/</w:t>
            </w:r>
            <w:r w:rsidRPr="00CA1025">
              <w:rPr>
                <w:rFonts w:ascii="Verdana" w:hAnsi="Verdana"/>
                <w:sz w:val="16"/>
                <w:szCs w:val="16"/>
              </w:rPr>
              <w:br/>
              <w:t xml:space="preserve">upustu </w:t>
            </w:r>
            <w:r w:rsidRPr="00CA1025">
              <w:rPr>
                <w:rFonts w:ascii="Verdana" w:hAnsi="Verdana" w:cs="Arial"/>
                <w:sz w:val="16"/>
                <w:szCs w:val="16"/>
              </w:rPr>
              <w:t>⃰</w:t>
            </w:r>
            <w:r w:rsidRPr="00CA1025">
              <w:rPr>
                <w:rFonts w:ascii="Verdana" w:hAnsi="Verdana"/>
                <w:sz w:val="16"/>
                <w:szCs w:val="16"/>
              </w:rPr>
              <w:t xml:space="preserve"> </w:t>
            </w:r>
            <w:r w:rsidRPr="00CA1025">
              <w:rPr>
                <w:rFonts w:ascii="Verdana" w:hAnsi="Verdana"/>
                <w:sz w:val="16"/>
                <w:szCs w:val="16"/>
              </w:rPr>
              <w:br/>
              <w:t>za 300 m</w:t>
            </w:r>
            <w:r w:rsidRPr="00CA1025">
              <w:rPr>
                <w:rFonts w:ascii="Verdana" w:hAnsi="Verdana"/>
                <w:sz w:val="16"/>
                <w:szCs w:val="16"/>
                <w:vertAlign w:val="superscript"/>
              </w:rPr>
              <w:t>3</w:t>
            </w:r>
            <w:r w:rsidRPr="00CA1025">
              <w:rPr>
                <w:rFonts w:ascii="Verdana" w:hAnsi="Verdana"/>
                <w:sz w:val="16"/>
                <w:szCs w:val="16"/>
              </w:rPr>
              <w:br/>
              <w:t xml:space="preserve">   </w:t>
            </w:r>
          </w:p>
          <w:p w14:paraId="3A20AFE0" w14:textId="77777777" w:rsidR="008708B1" w:rsidRPr="00CA1025" w:rsidRDefault="008708B1" w:rsidP="008708B1">
            <w:pPr>
              <w:spacing w:after="60" w:line="240" w:lineRule="exact"/>
              <w:rPr>
                <w:rFonts w:ascii="Verdana" w:hAnsi="Verdana"/>
                <w:sz w:val="16"/>
                <w:szCs w:val="16"/>
              </w:rPr>
            </w:pPr>
            <w:r w:rsidRPr="00CA1025">
              <w:rPr>
                <w:rFonts w:ascii="Verdana" w:hAnsi="Verdana"/>
                <w:sz w:val="16"/>
                <w:szCs w:val="16"/>
              </w:rPr>
              <w:t xml:space="preserve"> (kol. 8 +/-10)</w:t>
            </w:r>
          </w:p>
        </w:tc>
      </w:tr>
      <w:tr w:rsidR="008708B1" w:rsidRPr="00755BC0" w14:paraId="66DBC0AB" w14:textId="77777777" w:rsidTr="00CA1025">
        <w:trPr>
          <w:trHeight w:val="300"/>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5EE9" w14:textId="77777777" w:rsidR="008708B1" w:rsidRPr="00755BC0" w:rsidRDefault="008708B1" w:rsidP="008708B1">
            <w:pPr>
              <w:spacing w:after="60" w:line="240" w:lineRule="exact"/>
              <w:jc w:val="center"/>
              <w:rPr>
                <w:rFonts w:ascii="Calibri" w:hAnsi="Calibri"/>
                <w:sz w:val="16"/>
                <w:szCs w:val="16"/>
              </w:rPr>
            </w:pPr>
            <w:r w:rsidRPr="00755BC0">
              <w:rPr>
                <w:rFonts w:ascii="Calibri" w:hAnsi="Calibri"/>
                <w:sz w:val="16"/>
                <w:szCs w:val="16"/>
              </w:rPr>
              <w:t>1</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4CDF1" w14:textId="77777777" w:rsidR="008708B1" w:rsidRPr="00755BC0" w:rsidRDefault="008708B1" w:rsidP="008708B1">
            <w:pPr>
              <w:spacing w:after="60" w:line="240" w:lineRule="exact"/>
              <w:jc w:val="center"/>
              <w:rPr>
                <w:rFonts w:ascii="Calibri" w:hAnsi="Calibri"/>
                <w:sz w:val="16"/>
                <w:szCs w:val="16"/>
              </w:rPr>
            </w:pPr>
            <w:r w:rsidRPr="00755BC0">
              <w:rPr>
                <w:rFonts w:ascii="Calibri" w:hAnsi="Calibri"/>
                <w:sz w:val="16"/>
                <w:szCs w:val="16"/>
              </w:rPr>
              <w:t>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32D39FD" w14:textId="77777777" w:rsidR="008708B1" w:rsidRPr="00755BC0" w:rsidRDefault="008708B1" w:rsidP="008708B1">
            <w:pPr>
              <w:spacing w:after="60" w:line="240" w:lineRule="exact"/>
              <w:jc w:val="center"/>
              <w:rPr>
                <w:rFonts w:ascii="Calibri" w:hAnsi="Calibri"/>
                <w:sz w:val="16"/>
                <w:szCs w:val="16"/>
              </w:rPr>
            </w:pPr>
            <w:r w:rsidRPr="00755BC0">
              <w:rPr>
                <w:rFonts w:ascii="Calibri" w:hAnsi="Calibri"/>
                <w:sz w:val="16"/>
                <w:szCs w:val="16"/>
              </w:rPr>
              <w:t>3</w:t>
            </w:r>
          </w:p>
        </w:tc>
        <w:tc>
          <w:tcPr>
            <w:tcW w:w="34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9169BE5" w14:textId="77777777" w:rsidR="008708B1" w:rsidRPr="00755BC0" w:rsidRDefault="008708B1" w:rsidP="008708B1">
            <w:pPr>
              <w:spacing w:after="60" w:line="240" w:lineRule="exact"/>
              <w:jc w:val="center"/>
              <w:rPr>
                <w:rFonts w:ascii="Calibri" w:hAnsi="Calibri"/>
                <w:sz w:val="16"/>
                <w:szCs w:val="16"/>
              </w:rPr>
            </w:pPr>
            <w:r w:rsidRPr="00755BC0">
              <w:rPr>
                <w:rFonts w:ascii="Calibri" w:hAnsi="Calibri"/>
                <w:sz w:val="16"/>
                <w:szCs w:val="16"/>
              </w:rPr>
              <w:t>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6769D8" w14:textId="77777777" w:rsidR="008708B1" w:rsidRPr="00755BC0" w:rsidRDefault="008708B1" w:rsidP="008708B1">
            <w:pPr>
              <w:spacing w:after="60" w:line="240" w:lineRule="exact"/>
              <w:jc w:val="center"/>
              <w:rPr>
                <w:rFonts w:ascii="Calibri" w:hAnsi="Calibri"/>
                <w:sz w:val="16"/>
                <w:szCs w:val="16"/>
              </w:rPr>
            </w:pPr>
            <w:r w:rsidRPr="00755BC0">
              <w:rPr>
                <w:rFonts w:ascii="Calibri" w:hAnsi="Calibri"/>
                <w:sz w:val="16"/>
                <w:szCs w:val="16"/>
              </w:rPr>
              <w:t>5</w:t>
            </w: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1547284" w14:textId="77777777" w:rsidR="008708B1" w:rsidRPr="00755BC0" w:rsidRDefault="008708B1" w:rsidP="008708B1">
            <w:pPr>
              <w:spacing w:after="60" w:line="240" w:lineRule="exact"/>
              <w:jc w:val="center"/>
              <w:rPr>
                <w:rFonts w:ascii="Calibri" w:hAnsi="Calibri"/>
                <w:sz w:val="16"/>
                <w:szCs w:val="16"/>
              </w:rPr>
            </w:pPr>
            <w:r w:rsidRPr="00755BC0">
              <w:rPr>
                <w:rFonts w:ascii="Calibri" w:hAnsi="Calibri"/>
                <w:sz w:val="16"/>
                <w:szCs w:val="16"/>
              </w:rPr>
              <w:t>6</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FB9ECC5" w14:textId="77777777" w:rsidR="008708B1" w:rsidRPr="00755BC0" w:rsidRDefault="008708B1" w:rsidP="008708B1">
            <w:pPr>
              <w:spacing w:after="60" w:line="240" w:lineRule="exact"/>
              <w:jc w:val="center"/>
              <w:rPr>
                <w:rFonts w:ascii="Calibri" w:hAnsi="Calibri"/>
                <w:sz w:val="16"/>
                <w:szCs w:val="16"/>
              </w:rPr>
            </w:pPr>
            <w:r w:rsidRPr="00755BC0">
              <w:rPr>
                <w:rFonts w:ascii="Calibri" w:hAnsi="Calibri"/>
                <w:sz w:val="16"/>
                <w:szCs w:val="16"/>
              </w:rPr>
              <w:t>7</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BD31F5" w14:textId="77777777" w:rsidR="008708B1" w:rsidRPr="00755BC0" w:rsidRDefault="008708B1" w:rsidP="008708B1">
            <w:pPr>
              <w:spacing w:after="60" w:line="240" w:lineRule="exact"/>
              <w:jc w:val="center"/>
              <w:rPr>
                <w:rFonts w:ascii="Calibri" w:hAnsi="Calibri"/>
                <w:sz w:val="16"/>
                <w:szCs w:val="16"/>
              </w:rPr>
            </w:pPr>
            <w:r w:rsidRPr="00755BC0">
              <w:rPr>
                <w:rFonts w:ascii="Calibri" w:hAnsi="Calibri"/>
                <w:sz w:val="16"/>
                <w:szCs w:val="16"/>
              </w:rPr>
              <w:t>8</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26F86" w14:textId="77777777" w:rsidR="008708B1" w:rsidRPr="00755BC0" w:rsidRDefault="008708B1" w:rsidP="008708B1">
            <w:pPr>
              <w:spacing w:after="60" w:line="240" w:lineRule="exact"/>
              <w:jc w:val="center"/>
              <w:rPr>
                <w:rFonts w:ascii="Calibri" w:hAnsi="Calibri"/>
                <w:sz w:val="16"/>
                <w:szCs w:val="16"/>
              </w:rPr>
            </w:pPr>
            <w:r w:rsidRPr="00755BC0">
              <w:rPr>
                <w:rFonts w:ascii="Calibri" w:hAnsi="Calibri"/>
                <w:sz w:val="16"/>
                <w:szCs w:val="16"/>
              </w:rPr>
              <w:t>9</w:t>
            </w:r>
          </w:p>
        </w:tc>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ED5A9F" w14:textId="77777777" w:rsidR="008708B1" w:rsidRPr="00755BC0" w:rsidRDefault="008708B1" w:rsidP="008708B1">
            <w:pPr>
              <w:spacing w:after="60" w:line="240" w:lineRule="exact"/>
              <w:jc w:val="center"/>
              <w:rPr>
                <w:rFonts w:ascii="Calibri" w:hAnsi="Calibri"/>
                <w:sz w:val="16"/>
                <w:szCs w:val="16"/>
              </w:rPr>
            </w:pPr>
            <w:r w:rsidRPr="00755BC0">
              <w:rPr>
                <w:rFonts w:ascii="Calibri" w:hAnsi="Calibri"/>
                <w:sz w:val="16"/>
                <w:szCs w:val="16"/>
              </w:rPr>
              <w:t>10</w:t>
            </w:r>
          </w:p>
        </w:tc>
        <w:tc>
          <w:tcPr>
            <w:tcW w:w="68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BA51AA" w14:textId="77777777" w:rsidR="008708B1" w:rsidRPr="00755BC0" w:rsidRDefault="008708B1" w:rsidP="008708B1">
            <w:pPr>
              <w:spacing w:after="60" w:line="240" w:lineRule="exact"/>
              <w:jc w:val="center"/>
              <w:rPr>
                <w:rFonts w:ascii="Calibri" w:hAnsi="Calibri"/>
                <w:sz w:val="16"/>
                <w:szCs w:val="16"/>
              </w:rPr>
            </w:pPr>
            <w:r w:rsidRPr="00755BC0">
              <w:rPr>
                <w:rFonts w:ascii="Calibri" w:hAnsi="Calibri"/>
                <w:sz w:val="16"/>
                <w:szCs w:val="16"/>
              </w:rPr>
              <w:t>11</w:t>
            </w:r>
          </w:p>
        </w:tc>
      </w:tr>
      <w:tr w:rsidR="008708B1" w:rsidRPr="00755BC0" w14:paraId="712B592B" w14:textId="77777777" w:rsidTr="00CA1025">
        <w:trPr>
          <w:trHeight w:val="2220"/>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7B5F21" w14:textId="71383A68" w:rsidR="008708B1" w:rsidRPr="00CA1025" w:rsidRDefault="008708B1" w:rsidP="00CA1025">
            <w:pPr>
              <w:pStyle w:val="Akapitzlist"/>
              <w:numPr>
                <w:ilvl w:val="0"/>
                <w:numId w:val="67"/>
              </w:numPr>
              <w:ind w:left="0" w:firstLine="0"/>
              <w:jc w:val="center"/>
              <w:rPr>
                <w:rFonts w:ascii="Calibri" w:hAnsi="Calibri"/>
                <w:sz w:val="22"/>
                <w:szCs w:val="22"/>
              </w:rPr>
            </w:pP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FD23E4" w14:textId="7C5D7A93" w:rsidR="008708B1" w:rsidRPr="00755BC0" w:rsidRDefault="008708B1" w:rsidP="008708B1">
            <w:pPr>
              <w:spacing w:after="60" w:line="240" w:lineRule="exact"/>
              <w:rPr>
                <w:rFonts w:ascii="Calibri" w:hAnsi="Calibri"/>
                <w:sz w:val="18"/>
                <w:szCs w:val="18"/>
              </w:rPr>
            </w:pPr>
            <w:r w:rsidRPr="00875CB5">
              <w:rPr>
                <w:rFonts w:ascii="Verdana" w:hAnsi="Verdana"/>
                <w:b/>
                <w:sz w:val="16"/>
                <w:szCs w:val="16"/>
              </w:rPr>
              <w:t xml:space="preserve">Cena oleju opałowego </w:t>
            </w:r>
            <w:r w:rsidRPr="00875CB5">
              <w:rPr>
                <w:rFonts w:ascii="Verdana" w:hAnsi="Verdana"/>
                <w:sz w:val="16"/>
                <w:szCs w:val="16"/>
              </w:rPr>
              <w:br/>
              <w:t xml:space="preserve">w okresie </w:t>
            </w:r>
            <w:r w:rsidRPr="00875CB5">
              <w:rPr>
                <w:rFonts w:ascii="Verdana" w:hAnsi="Verdana"/>
                <w:sz w:val="16"/>
                <w:szCs w:val="16"/>
              </w:rPr>
              <w:br/>
            </w:r>
            <w:r w:rsidRPr="00875CB5">
              <w:rPr>
                <w:rFonts w:ascii="Verdana" w:hAnsi="Verdana"/>
                <w:bCs/>
                <w:sz w:val="16"/>
                <w:szCs w:val="16"/>
              </w:rPr>
              <w:t>12 miesięcy</w:t>
            </w:r>
            <w:r w:rsidRPr="00875CB5">
              <w:rPr>
                <w:rFonts w:ascii="Verdana" w:hAnsi="Verdana"/>
                <w:sz w:val="16"/>
                <w:szCs w:val="16"/>
              </w:rPr>
              <w:t xml:space="preserve"> określona </w:t>
            </w:r>
            <w:r w:rsidRPr="00875CB5">
              <w:rPr>
                <w:rFonts w:ascii="Verdana" w:hAnsi="Verdana"/>
                <w:sz w:val="16"/>
                <w:szCs w:val="16"/>
              </w:rPr>
              <w:br/>
              <w:t xml:space="preserve">w dniu </w:t>
            </w:r>
            <w:r>
              <w:rPr>
                <w:rFonts w:ascii="Verdana" w:hAnsi="Verdana"/>
                <w:sz w:val="16"/>
                <w:szCs w:val="16"/>
              </w:rPr>
              <w:t>13.07.2020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6D6CA" w14:textId="77777777" w:rsidR="008708B1" w:rsidRPr="00755BC0" w:rsidRDefault="008708B1" w:rsidP="008708B1">
            <w:pPr>
              <w:spacing w:after="60" w:line="240" w:lineRule="exact"/>
              <w:jc w:val="center"/>
              <w:rPr>
                <w:rFonts w:ascii="Calibri" w:hAnsi="Calibri"/>
                <w:bCs/>
                <w:sz w:val="22"/>
                <w:szCs w:val="22"/>
              </w:rPr>
            </w:pPr>
            <w:r w:rsidRPr="00755BC0">
              <w:rPr>
                <w:rFonts w:ascii="Calibri" w:hAnsi="Calibri"/>
                <w:bCs/>
                <w:sz w:val="22"/>
                <w:szCs w:val="22"/>
              </w:rPr>
              <w:t>300 000</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AF20D" w14:textId="77777777" w:rsidR="008708B1" w:rsidRPr="00755BC0" w:rsidRDefault="008708B1" w:rsidP="008708B1">
            <w:pPr>
              <w:spacing w:after="60" w:line="240" w:lineRule="exact"/>
              <w:jc w:val="center"/>
              <w:rPr>
                <w:rFonts w:ascii="Calibri" w:hAnsi="Calibri"/>
                <w:b/>
                <w:bCs/>
                <w:sz w:val="22"/>
                <w:szCs w:val="22"/>
              </w:rPr>
            </w:pPr>
            <w:r w:rsidRPr="00755BC0">
              <w:rPr>
                <w:rFonts w:ascii="Calibri" w:hAnsi="Calibri"/>
                <w:b/>
                <w:bCs/>
                <w:sz w:val="22"/>
                <w:szCs w:val="22"/>
              </w:rPr>
              <w:t>300</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4C181" w14:textId="77777777" w:rsidR="008708B1" w:rsidRPr="00755BC0" w:rsidRDefault="008708B1" w:rsidP="008708B1">
            <w:pPr>
              <w:spacing w:after="60" w:line="240" w:lineRule="exact"/>
              <w:jc w:val="center"/>
              <w:rPr>
                <w:rFonts w:ascii="Calibri" w:hAnsi="Calibri"/>
                <w:sz w:val="18"/>
                <w:szCs w:val="18"/>
              </w:rPr>
            </w:pPr>
            <w:r w:rsidRPr="00755BC0">
              <w:rPr>
                <w:rFonts w:ascii="Calibri" w:hAnsi="Calibri"/>
                <w:sz w:val="18"/>
                <w:szCs w:val="18"/>
              </w:rPr>
              <w:t>………</w:t>
            </w: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0311B" w14:textId="77777777" w:rsidR="008708B1" w:rsidRPr="00755BC0" w:rsidRDefault="008708B1" w:rsidP="008708B1">
            <w:pPr>
              <w:spacing w:after="60" w:line="240" w:lineRule="exact"/>
              <w:jc w:val="center"/>
              <w:rPr>
                <w:rFonts w:ascii="Calibri" w:hAnsi="Calibri"/>
                <w:sz w:val="18"/>
                <w:szCs w:val="18"/>
              </w:rPr>
            </w:pPr>
            <w:r w:rsidRPr="00755BC0">
              <w:rPr>
                <w:rFonts w:ascii="Calibri" w:hAnsi="Calibri"/>
                <w:sz w:val="18"/>
                <w:szCs w:val="18"/>
              </w:rPr>
              <w:t>……………</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897FA" w14:textId="77777777" w:rsidR="008708B1" w:rsidRPr="00755BC0" w:rsidRDefault="008708B1" w:rsidP="008708B1">
            <w:pPr>
              <w:spacing w:after="60" w:line="240" w:lineRule="exact"/>
              <w:jc w:val="center"/>
              <w:rPr>
                <w:rFonts w:ascii="Calibri" w:hAnsi="Calibri"/>
                <w:sz w:val="18"/>
                <w:szCs w:val="18"/>
              </w:rPr>
            </w:pPr>
            <w:r w:rsidRPr="00755BC0">
              <w:rPr>
                <w:rFonts w:ascii="Calibri" w:hAnsi="Calibri"/>
                <w:sz w:val="18"/>
                <w:szCs w:val="18"/>
              </w:rPr>
              <w:t>……………</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B1585" w14:textId="77777777" w:rsidR="008708B1" w:rsidRPr="00755BC0" w:rsidRDefault="008708B1" w:rsidP="008708B1">
            <w:pPr>
              <w:spacing w:after="60" w:line="240" w:lineRule="exact"/>
              <w:jc w:val="center"/>
              <w:rPr>
                <w:rFonts w:ascii="Calibri" w:hAnsi="Calibri"/>
                <w:sz w:val="18"/>
                <w:szCs w:val="18"/>
              </w:rPr>
            </w:pPr>
            <w:r w:rsidRPr="00755BC0">
              <w:rPr>
                <w:rFonts w:ascii="Calibri" w:hAnsi="Calibri"/>
                <w:sz w:val="18"/>
                <w:szCs w:val="18"/>
              </w:rPr>
              <w:t>……………</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55A49" w14:textId="77777777" w:rsidR="008708B1" w:rsidRPr="00755BC0" w:rsidRDefault="008708B1" w:rsidP="008708B1">
            <w:pPr>
              <w:spacing w:after="60" w:line="240" w:lineRule="exact"/>
              <w:jc w:val="center"/>
              <w:rPr>
                <w:rFonts w:ascii="Calibri" w:hAnsi="Calibri"/>
                <w:sz w:val="18"/>
                <w:szCs w:val="18"/>
              </w:rPr>
            </w:pPr>
            <w:r w:rsidRPr="00755BC0">
              <w:rPr>
                <w:rFonts w:ascii="Calibri" w:hAnsi="Calibri"/>
                <w:sz w:val="18"/>
                <w:szCs w:val="18"/>
              </w:rPr>
              <w:t>……</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55EDF" w14:textId="77777777" w:rsidR="008708B1" w:rsidRPr="00755BC0" w:rsidRDefault="008708B1" w:rsidP="008708B1">
            <w:pPr>
              <w:spacing w:after="60" w:line="240" w:lineRule="exact"/>
              <w:jc w:val="center"/>
              <w:rPr>
                <w:rFonts w:ascii="Calibri" w:hAnsi="Calibri"/>
                <w:sz w:val="18"/>
                <w:szCs w:val="18"/>
              </w:rPr>
            </w:pPr>
            <w:r w:rsidRPr="00755BC0">
              <w:rPr>
                <w:rFonts w:ascii="Calibri" w:hAnsi="Calibri"/>
                <w:sz w:val="18"/>
                <w:szCs w:val="18"/>
              </w:rPr>
              <w:t>……………</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589FC" w14:textId="77777777" w:rsidR="008708B1" w:rsidRPr="00755BC0" w:rsidRDefault="008708B1" w:rsidP="008708B1">
            <w:pPr>
              <w:spacing w:after="60" w:line="240" w:lineRule="exact"/>
              <w:jc w:val="center"/>
              <w:rPr>
                <w:rFonts w:ascii="Calibri" w:hAnsi="Calibri"/>
                <w:sz w:val="18"/>
                <w:szCs w:val="18"/>
              </w:rPr>
            </w:pPr>
            <w:r w:rsidRPr="00755BC0">
              <w:rPr>
                <w:rFonts w:ascii="Calibri" w:hAnsi="Calibri"/>
                <w:sz w:val="18"/>
                <w:szCs w:val="18"/>
              </w:rPr>
              <w:t>……………</w:t>
            </w:r>
          </w:p>
        </w:tc>
      </w:tr>
      <w:tr w:rsidR="008708B1" w:rsidRPr="00755BC0" w14:paraId="4A39F9E4" w14:textId="77777777" w:rsidTr="00CA1025">
        <w:trPr>
          <w:trHeight w:val="2700"/>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08B18C" w14:textId="1525A6F0" w:rsidR="008708B1" w:rsidRPr="00CA1025" w:rsidRDefault="008708B1" w:rsidP="00CA1025">
            <w:pPr>
              <w:pStyle w:val="Akapitzlist"/>
              <w:numPr>
                <w:ilvl w:val="0"/>
                <w:numId w:val="67"/>
              </w:numPr>
              <w:ind w:left="0" w:firstLine="0"/>
              <w:jc w:val="center"/>
              <w:rPr>
                <w:rFonts w:ascii="Calibri" w:hAnsi="Calibri"/>
                <w:sz w:val="22"/>
                <w:szCs w:val="22"/>
              </w:rPr>
            </w:pP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00321" w14:textId="5A5E0A09" w:rsidR="008708B1" w:rsidRPr="00755BC0" w:rsidRDefault="008708B1" w:rsidP="008708B1">
            <w:pPr>
              <w:spacing w:after="60" w:line="240" w:lineRule="exact"/>
              <w:rPr>
                <w:rFonts w:ascii="Calibri" w:hAnsi="Calibri"/>
                <w:sz w:val="18"/>
                <w:szCs w:val="18"/>
              </w:rPr>
            </w:pPr>
            <w:r w:rsidRPr="00875CB5">
              <w:rPr>
                <w:rFonts w:ascii="Verdana" w:hAnsi="Verdana"/>
                <w:sz w:val="16"/>
                <w:szCs w:val="16"/>
              </w:rPr>
              <w:t xml:space="preserve">Cena brutto producenta </w:t>
            </w:r>
            <w:r w:rsidRPr="00875CB5">
              <w:rPr>
                <w:rFonts w:ascii="Verdana" w:hAnsi="Verdana"/>
                <w:sz w:val="16"/>
                <w:szCs w:val="16"/>
              </w:rPr>
              <w:br/>
              <w:t>1 m3 oleju opałowego</w:t>
            </w:r>
            <w:r w:rsidRPr="00875CB5">
              <w:rPr>
                <w:rFonts w:ascii="Verdana" w:hAnsi="Verdana"/>
                <w:sz w:val="16"/>
                <w:szCs w:val="16"/>
              </w:rPr>
              <w:br/>
              <w:t xml:space="preserve">z dnia </w:t>
            </w:r>
            <w:r>
              <w:rPr>
                <w:rFonts w:ascii="Verdana" w:hAnsi="Verdana"/>
                <w:sz w:val="16"/>
                <w:szCs w:val="16"/>
              </w:rPr>
              <w:t>13.07.2020</w:t>
            </w:r>
            <w:r w:rsidRPr="00875CB5">
              <w:rPr>
                <w:rFonts w:ascii="Verdana" w:hAnsi="Verdana"/>
                <w:sz w:val="16"/>
                <w:szCs w:val="16"/>
              </w:rPr>
              <w:t xml:space="preserve"> do godz. 18:00 publikowana </w:t>
            </w:r>
            <w:r w:rsidRPr="00875CB5">
              <w:rPr>
                <w:rFonts w:ascii="Verdana" w:hAnsi="Verdana"/>
                <w:sz w:val="16"/>
                <w:szCs w:val="16"/>
              </w:rPr>
              <w:br/>
              <w:t xml:space="preserve">na stronie internetowej </w:t>
            </w:r>
          </w:p>
        </w:tc>
        <w:tc>
          <w:tcPr>
            <w:tcW w:w="1167"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4D678" w14:textId="77777777" w:rsidR="008708B1" w:rsidRPr="00755BC0" w:rsidRDefault="008708B1" w:rsidP="008708B1">
            <w:pPr>
              <w:spacing w:after="60" w:line="240" w:lineRule="exact"/>
              <w:rPr>
                <w:rFonts w:ascii="Calibri" w:hAnsi="Calibri"/>
                <w:sz w:val="22"/>
                <w:szCs w:val="22"/>
              </w:rPr>
            </w:pPr>
            <w:r w:rsidRPr="00755BC0">
              <w:rPr>
                <w:rFonts w:ascii="Calibri" w:hAnsi="Calibri"/>
                <w:sz w:val="22"/>
                <w:szCs w:val="22"/>
              </w:rPr>
              <w:t xml:space="preserve">adres strony internetowej producenta: </w:t>
            </w:r>
            <w:r w:rsidRPr="00755BC0">
              <w:rPr>
                <w:rFonts w:ascii="Calibri" w:hAnsi="Calibri"/>
                <w:sz w:val="22"/>
                <w:szCs w:val="22"/>
              </w:rPr>
              <w:br/>
            </w:r>
            <w:r w:rsidRPr="00755BC0">
              <w:rPr>
                <w:rFonts w:ascii="Calibri" w:hAnsi="Calibri"/>
                <w:sz w:val="22"/>
                <w:szCs w:val="22"/>
              </w:rPr>
              <w:br/>
            </w:r>
            <w:r w:rsidRPr="00755BC0">
              <w:rPr>
                <w:rFonts w:ascii="Calibri" w:hAnsi="Calibri"/>
                <w:sz w:val="22"/>
                <w:szCs w:val="22"/>
              </w:rPr>
              <w:br/>
              <w:t>……………………………………..</w:t>
            </w:r>
          </w:p>
          <w:p w14:paraId="7E346606" w14:textId="77777777" w:rsidR="008708B1" w:rsidRPr="00755BC0" w:rsidRDefault="008708B1" w:rsidP="008708B1">
            <w:pPr>
              <w:spacing w:after="60" w:line="240" w:lineRule="exact"/>
              <w:rPr>
                <w:rFonts w:ascii="Calibri" w:hAnsi="Calibri"/>
                <w:sz w:val="22"/>
                <w:szCs w:val="22"/>
              </w:rPr>
            </w:pPr>
          </w:p>
        </w:tc>
        <w:tc>
          <w:tcPr>
            <w:tcW w:w="41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AE95E" w14:textId="77777777" w:rsidR="008708B1" w:rsidRPr="00755BC0" w:rsidRDefault="008708B1" w:rsidP="008708B1">
            <w:pPr>
              <w:spacing w:after="60" w:line="240" w:lineRule="exact"/>
              <w:jc w:val="center"/>
              <w:rPr>
                <w:rFonts w:ascii="Calibri" w:hAnsi="Calibri"/>
                <w:sz w:val="18"/>
                <w:szCs w:val="18"/>
              </w:rPr>
            </w:pPr>
            <w:r w:rsidRPr="00755BC0">
              <w:rPr>
                <w:rFonts w:ascii="Calibri" w:hAnsi="Calibri"/>
                <w:sz w:val="18"/>
                <w:szCs w:val="18"/>
              </w:rPr>
              <w:t>……………..</w:t>
            </w:r>
          </w:p>
        </w:tc>
        <w:tc>
          <w:tcPr>
            <w:tcW w:w="2595" w:type="pct"/>
            <w:gridSpan w:val="5"/>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bottom"/>
            <w:hideMark/>
          </w:tcPr>
          <w:p w14:paraId="5E179848" w14:textId="77777777" w:rsidR="008708B1" w:rsidRPr="00755BC0" w:rsidRDefault="008708B1" w:rsidP="008708B1">
            <w:pPr>
              <w:spacing w:after="60" w:line="240" w:lineRule="exact"/>
              <w:jc w:val="center"/>
              <w:rPr>
                <w:rFonts w:ascii="Calibri" w:hAnsi="Calibri"/>
                <w:sz w:val="22"/>
                <w:szCs w:val="22"/>
              </w:rPr>
            </w:pPr>
            <w:r w:rsidRPr="00755BC0">
              <w:rPr>
                <w:rFonts w:ascii="Calibri" w:hAnsi="Calibri"/>
                <w:sz w:val="22"/>
                <w:szCs w:val="22"/>
              </w:rPr>
              <w:t> </w:t>
            </w:r>
          </w:p>
        </w:tc>
      </w:tr>
      <w:tr w:rsidR="00CA1025" w:rsidRPr="00875CB5" w14:paraId="2CC3DE69" w14:textId="77777777" w:rsidTr="00CA1025">
        <w:tblPrEx>
          <w:tblCellMar>
            <w:left w:w="108" w:type="dxa"/>
            <w:right w:w="108" w:type="dxa"/>
          </w:tblCellMar>
          <w:tblLook w:val="0000" w:firstRow="0" w:lastRow="0" w:firstColumn="0" w:lastColumn="0" w:noHBand="0" w:noVBand="0"/>
        </w:tblPrEx>
        <w:trPr>
          <w:cantSplit/>
          <w:trHeight w:hRule="exact" w:val="713"/>
        </w:trPr>
        <w:tc>
          <w:tcPr>
            <w:tcW w:w="218" w:type="pct"/>
            <w:tcBorders>
              <w:top w:val="single" w:sz="4" w:space="0" w:color="auto"/>
              <w:left w:val="single" w:sz="4" w:space="0" w:color="auto"/>
              <w:bottom w:val="single" w:sz="4" w:space="0" w:color="auto"/>
              <w:right w:val="single" w:sz="4" w:space="0" w:color="auto"/>
            </w:tcBorders>
          </w:tcPr>
          <w:p w14:paraId="5B663487" w14:textId="77777777" w:rsidR="00CA1025" w:rsidRPr="00CA1025" w:rsidRDefault="00CA1025" w:rsidP="00CA1025">
            <w:pPr>
              <w:pStyle w:val="Akapitzlist"/>
              <w:numPr>
                <w:ilvl w:val="0"/>
                <w:numId w:val="67"/>
              </w:numPr>
              <w:tabs>
                <w:tab w:val="left" w:pos="1560"/>
              </w:tabs>
              <w:snapToGrid w:val="0"/>
              <w:ind w:left="0" w:firstLine="0"/>
              <w:rPr>
                <w:rFonts w:ascii="Verdana" w:hAnsi="Verdana"/>
                <w:sz w:val="18"/>
                <w:szCs w:val="18"/>
              </w:rPr>
            </w:pPr>
          </w:p>
        </w:tc>
        <w:tc>
          <w:tcPr>
            <w:tcW w:w="1976" w:type="pct"/>
            <w:gridSpan w:val="5"/>
            <w:tcBorders>
              <w:top w:val="single" w:sz="4" w:space="0" w:color="auto"/>
              <w:left w:val="single" w:sz="4" w:space="0" w:color="auto"/>
              <w:bottom w:val="single" w:sz="4" w:space="0" w:color="auto"/>
              <w:right w:val="single" w:sz="4" w:space="0" w:color="auto"/>
            </w:tcBorders>
          </w:tcPr>
          <w:p w14:paraId="7AF9FFC6" w14:textId="25CE90BE" w:rsidR="00CA1025" w:rsidRPr="00D5261C" w:rsidRDefault="00CA1025" w:rsidP="00CA1025">
            <w:pPr>
              <w:keepNext/>
              <w:tabs>
                <w:tab w:val="left" w:pos="72"/>
                <w:tab w:val="left" w:pos="1560"/>
                <w:tab w:val="left" w:pos="9072"/>
              </w:tabs>
              <w:snapToGrid w:val="0"/>
              <w:outlineLvl w:val="2"/>
              <w:rPr>
                <w:rFonts w:ascii="Verdana" w:hAnsi="Verdana"/>
                <w:color w:val="000000" w:themeColor="text1"/>
                <w:sz w:val="18"/>
                <w:szCs w:val="18"/>
              </w:rPr>
            </w:pPr>
            <w:r w:rsidRPr="00D5261C">
              <w:rPr>
                <w:rFonts w:ascii="Verdana" w:hAnsi="Verdana"/>
                <w:color w:val="000000" w:themeColor="text1"/>
                <w:sz w:val="18"/>
                <w:szCs w:val="18"/>
              </w:rPr>
              <w:t>Słownie brutto PLN</w:t>
            </w:r>
          </w:p>
        </w:tc>
        <w:tc>
          <w:tcPr>
            <w:tcW w:w="2806" w:type="pct"/>
            <w:gridSpan w:val="6"/>
            <w:tcBorders>
              <w:top w:val="single" w:sz="4" w:space="0" w:color="auto"/>
              <w:left w:val="single" w:sz="4" w:space="0" w:color="auto"/>
              <w:bottom w:val="single" w:sz="4" w:space="0" w:color="auto"/>
              <w:right w:val="single" w:sz="4" w:space="0" w:color="auto"/>
            </w:tcBorders>
          </w:tcPr>
          <w:p w14:paraId="00937FA6" w14:textId="77777777" w:rsidR="00CA1025" w:rsidRDefault="00CA1025" w:rsidP="00CA1025">
            <w:pPr>
              <w:tabs>
                <w:tab w:val="left" w:pos="1560"/>
              </w:tabs>
              <w:snapToGrid w:val="0"/>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w:t>
            </w:r>
          </w:p>
          <w:p w14:paraId="3594C6BE" w14:textId="77777777" w:rsidR="00CA1025" w:rsidRDefault="00CA1025" w:rsidP="00CA1025">
            <w:pPr>
              <w:tabs>
                <w:tab w:val="left" w:pos="1560"/>
              </w:tabs>
              <w:snapToGrid w:val="0"/>
              <w:rPr>
                <w:rFonts w:ascii="Verdana" w:hAnsi="Verdana"/>
                <w:color w:val="000000" w:themeColor="text1"/>
                <w:sz w:val="18"/>
                <w:szCs w:val="18"/>
              </w:rPr>
            </w:pPr>
          </w:p>
          <w:p w14:paraId="63D63BE0" w14:textId="27992CC9" w:rsidR="00CA1025" w:rsidRPr="00D5261C" w:rsidRDefault="00CA1025" w:rsidP="00CA1025">
            <w:pPr>
              <w:tabs>
                <w:tab w:val="left" w:pos="1560"/>
              </w:tabs>
              <w:snapToGrid w:val="0"/>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w:t>
            </w:r>
          </w:p>
        </w:tc>
      </w:tr>
      <w:tr w:rsidR="003012DF" w:rsidRPr="00875CB5" w14:paraId="02B79F18" w14:textId="77777777" w:rsidTr="00CA1025">
        <w:tblPrEx>
          <w:tblCellMar>
            <w:left w:w="108" w:type="dxa"/>
            <w:right w:w="108" w:type="dxa"/>
          </w:tblCellMar>
          <w:tblLook w:val="0000" w:firstRow="0" w:lastRow="0" w:firstColumn="0" w:lastColumn="0" w:noHBand="0" w:noVBand="0"/>
        </w:tblPrEx>
        <w:trPr>
          <w:cantSplit/>
          <w:trHeight w:hRule="exact" w:val="1850"/>
        </w:trPr>
        <w:tc>
          <w:tcPr>
            <w:tcW w:w="218" w:type="pct"/>
            <w:tcBorders>
              <w:top w:val="single" w:sz="4" w:space="0" w:color="auto"/>
              <w:left w:val="single" w:sz="4" w:space="0" w:color="auto"/>
              <w:bottom w:val="single" w:sz="4" w:space="0" w:color="auto"/>
              <w:right w:val="single" w:sz="4" w:space="0" w:color="auto"/>
            </w:tcBorders>
          </w:tcPr>
          <w:p w14:paraId="3B873854" w14:textId="77777777" w:rsidR="003012DF" w:rsidRPr="00CA1025" w:rsidRDefault="003012DF" w:rsidP="00CA1025">
            <w:pPr>
              <w:pStyle w:val="Akapitzlist"/>
              <w:numPr>
                <w:ilvl w:val="0"/>
                <w:numId w:val="67"/>
              </w:numPr>
              <w:tabs>
                <w:tab w:val="left" w:pos="1560"/>
              </w:tabs>
              <w:snapToGrid w:val="0"/>
              <w:ind w:left="0" w:firstLine="0"/>
              <w:rPr>
                <w:rFonts w:ascii="Verdana" w:hAnsi="Verdana"/>
                <w:sz w:val="18"/>
                <w:szCs w:val="18"/>
              </w:rPr>
            </w:pPr>
          </w:p>
        </w:tc>
        <w:tc>
          <w:tcPr>
            <w:tcW w:w="1976" w:type="pct"/>
            <w:gridSpan w:val="5"/>
            <w:tcBorders>
              <w:top w:val="single" w:sz="4" w:space="0" w:color="auto"/>
              <w:left w:val="single" w:sz="4" w:space="0" w:color="auto"/>
              <w:bottom w:val="single" w:sz="4" w:space="0" w:color="auto"/>
              <w:right w:val="single" w:sz="4" w:space="0" w:color="auto"/>
            </w:tcBorders>
            <w:vAlign w:val="center"/>
          </w:tcPr>
          <w:p w14:paraId="785349C5" w14:textId="77777777" w:rsidR="003012DF" w:rsidRPr="00546E5B" w:rsidRDefault="003012DF" w:rsidP="00FB7DAC">
            <w:pPr>
              <w:tabs>
                <w:tab w:val="left" w:pos="1560"/>
              </w:tabs>
              <w:outlineLvl w:val="0"/>
              <w:rPr>
                <w:rFonts w:ascii="Verdana" w:hAnsi="Verdana"/>
                <w:sz w:val="18"/>
                <w:szCs w:val="18"/>
              </w:rPr>
            </w:pPr>
            <w:r w:rsidRPr="00546E5B">
              <w:rPr>
                <w:rFonts w:ascii="Verdana" w:hAnsi="Verdana"/>
                <w:sz w:val="18"/>
                <w:szCs w:val="18"/>
              </w:rPr>
              <w:t>Termin dostawy jednorazowej</w:t>
            </w:r>
          </w:p>
          <w:p w14:paraId="2E41F484" w14:textId="77777777" w:rsidR="003012DF" w:rsidRDefault="003012DF" w:rsidP="00FB7DAC">
            <w:pPr>
              <w:tabs>
                <w:tab w:val="left" w:pos="1560"/>
              </w:tabs>
              <w:rPr>
                <w:rFonts w:ascii="Verdana" w:hAnsi="Verdana"/>
                <w:b/>
                <w:color w:val="000000" w:themeColor="text1"/>
                <w:sz w:val="16"/>
                <w:szCs w:val="16"/>
              </w:rPr>
            </w:pPr>
            <w:r w:rsidRPr="003012DF">
              <w:rPr>
                <w:rFonts w:ascii="Verdana" w:hAnsi="Verdana"/>
                <w:color w:val="000000" w:themeColor="text1"/>
                <w:sz w:val="16"/>
                <w:szCs w:val="16"/>
              </w:rPr>
              <w:t xml:space="preserve">Wykonawca winien podać oferowany </w:t>
            </w:r>
            <w:r w:rsidRPr="003012DF">
              <w:rPr>
                <w:rFonts w:ascii="Verdana" w:eastAsiaTheme="minorHAnsi" w:hAnsi="Verdana" w:cstheme="minorBidi"/>
                <w:sz w:val="16"/>
                <w:szCs w:val="16"/>
                <w:lang w:eastAsia="en-US"/>
              </w:rPr>
              <w:t>termin realizacji przedmiotu zamówienia</w:t>
            </w:r>
            <w:r w:rsidRPr="003012DF">
              <w:rPr>
                <w:rFonts w:ascii="Verdana" w:hAnsi="Verdana"/>
                <w:color w:val="000000" w:themeColor="text1"/>
                <w:sz w:val="16"/>
                <w:szCs w:val="16"/>
              </w:rPr>
              <w:br/>
              <w:t xml:space="preserve">w </w:t>
            </w:r>
            <w:r>
              <w:rPr>
                <w:rFonts w:ascii="Verdana" w:hAnsi="Verdana"/>
                <w:b/>
                <w:color w:val="000000" w:themeColor="text1"/>
                <w:sz w:val="16"/>
                <w:szCs w:val="16"/>
              </w:rPr>
              <w:t>GODZINACH</w:t>
            </w:r>
          </w:p>
          <w:p w14:paraId="334E3FCD" w14:textId="77777777" w:rsidR="003012DF" w:rsidRPr="003012DF" w:rsidRDefault="003012DF" w:rsidP="00FB7DAC">
            <w:pPr>
              <w:tabs>
                <w:tab w:val="left" w:pos="1560"/>
              </w:tabs>
              <w:rPr>
                <w:rFonts w:ascii="Verdana" w:hAnsi="Verdana"/>
                <w:color w:val="000000" w:themeColor="text1"/>
                <w:sz w:val="16"/>
                <w:szCs w:val="16"/>
              </w:rPr>
            </w:pPr>
          </w:p>
          <w:p w14:paraId="4D88CCA0" w14:textId="0505EDF6" w:rsidR="003012DF" w:rsidRPr="00546E5B" w:rsidRDefault="00C308C9" w:rsidP="00FB7DAC">
            <w:pPr>
              <w:tabs>
                <w:tab w:val="left" w:pos="1560"/>
              </w:tabs>
              <w:outlineLvl w:val="0"/>
              <w:rPr>
                <w:rFonts w:ascii="Verdana" w:hAnsi="Verdana"/>
                <w:sz w:val="18"/>
                <w:szCs w:val="18"/>
              </w:rPr>
            </w:pPr>
            <w:r w:rsidRPr="003012DF">
              <w:rPr>
                <w:rFonts w:ascii="Verdana" w:hAnsi="Verdana"/>
                <w:color w:val="000000" w:themeColor="text1"/>
                <w:sz w:val="16"/>
                <w:szCs w:val="16"/>
              </w:rPr>
              <w:t xml:space="preserve">W przypadku zaoferowania </w:t>
            </w:r>
            <w:r w:rsidRPr="003012DF">
              <w:rPr>
                <w:rFonts w:ascii="Verdana" w:eastAsiaTheme="minorHAnsi" w:hAnsi="Verdana" w:cstheme="minorBidi"/>
                <w:sz w:val="16"/>
                <w:szCs w:val="16"/>
                <w:lang w:eastAsia="en-US"/>
              </w:rPr>
              <w:t xml:space="preserve">terminu realizacji przedmiotu zamówienia </w:t>
            </w:r>
            <w:r w:rsidRPr="003012DF">
              <w:rPr>
                <w:rFonts w:ascii="Verdana" w:hAnsi="Verdana"/>
                <w:color w:val="000000" w:themeColor="text1"/>
                <w:sz w:val="16"/>
                <w:szCs w:val="16"/>
              </w:rPr>
              <w:t xml:space="preserve">dłuższego niż </w:t>
            </w:r>
            <w:r>
              <w:rPr>
                <w:rFonts w:ascii="Verdana" w:hAnsi="Verdana"/>
                <w:color w:val="000000" w:themeColor="text1"/>
                <w:sz w:val="16"/>
                <w:szCs w:val="16"/>
              </w:rPr>
              <w:t>48 godzin</w:t>
            </w:r>
            <w:r w:rsidRPr="003012DF">
              <w:rPr>
                <w:rFonts w:ascii="Verdana" w:hAnsi="Verdana"/>
                <w:color w:val="000000" w:themeColor="text1"/>
                <w:sz w:val="16"/>
                <w:szCs w:val="16"/>
              </w:rPr>
              <w:t xml:space="preserve"> oferta zostanie odrzucona jako niezgodna z treścią </w:t>
            </w:r>
            <w:proofErr w:type="spellStart"/>
            <w:r w:rsidRPr="003012DF">
              <w:rPr>
                <w:rFonts w:ascii="Verdana" w:hAnsi="Verdana"/>
                <w:color w:val="000000" w:themeColor="text1"/>
                <w:sz w:val="16"/>
                <w:szCs w:val="16"/>
              </w:rPr>
              <w:t>Siwz</w:t>
            </w:r>
            <w:proofErr w:type="spellEnd"/>
          </w:p>
        </w:tc>
        <w:tc>
          <w:tcPr>
            <w:tcW w:w="2806" w:type="pct"/>
            <w:gridSpan w:val="6"/>
            <w:tcBorders>
              <w:top w:val="single" w:sz="4" w:space="0" w:color="auto"/>
              <w:left w:val="single" w:sz="4" w:space="0" w:color="auto"/>
              <w:bottom w:val="single" w:sz="4" w:space="0" w:color="auto"/>
              <w:right w:val="single" w:sz="4" w:space="0" w:color="auto"/>
            </w:tcBorders>
            <w:vAlign w:val="center"/>
          </w:tcPr>
          <w:p w14:paraId="63885083" w14:textId="77777777" w:rsidR="00C308C9" w:rsidRDefault="00C308C9" w:rsidP="00FB7DAC">
            <w:pPr>
              <w:tabs>
                <w:tab w:val="left" w:pos="1560"/>
              </w:tabs>
              <w:snapToGrid w:val="0"/>
              <w:jc w:val="center"/>
              <w:rPr>
                <w:rFonts w:ascii="Verdana" w:hAnsi="Verdana"/>
                <w:sz w:val="18"/>
                <w:szCs w:val="18"/>
              </w:rPr>
            </w:pPr>
          </w:p>
          <w:p w14:paraId="460E3569" w14:textId="77777777" w:rsidR="00C308C9" w:rsidRDefault="00C308C9" w:rsidP="00FB7DAC">
            <w:pPr>
              <w:tabs>
                <w:tab w:val="left" w:pos="1560"/>
              </w:tabs>
              <w:snapToGrid w:val="0"/>
              <w:jc w:val="center"/>
              <w:rPr>
                <w:rFonts w:ascii="Verdana" w:hAnsi="Verdana"/>
                <w:sz w:val="18"/>
                <w:szCs w:val="18"/>
              </w:rPr>
            </w:pPr>
          </w:p>
          <w:p w14:paraId="3CAD8B33" w14:textId="77777777" w:rsidR="00C308C9" w:rsidRDefault="00C308C9" w:rsidP="00FB7DAC">
            <w:pPr>
              <w:tabs>
                <w:tab w:val="left" w:pos="1560"/>
              </w:tabs>
              <w:snapToGrid w:val="0"/>
              <w:jc w:val="center"/>
              <w:rPr>
                <w:rFonts w:ascii="Verdana" w:hAnsi="Verdana"/>
                <w:sz w:val="18"/>
                <w:szCs w:val="18"/>
              </w:rPr>
            </w:pPr>
          </w:p>
          <w:p w14:paraId="2B2812C0" w14:textId="2A23DBA1" w:rsidR="003012DF" w:rsidRDefault="003012DF" w:rsidP="00FB7DAC">
            <w:pPr>
              <w:tabs>
                <w:tab w:val="left" w:pos="1560"/>
              </w:tabs>
              <w:snapToGrid w:val="0"/>
              <w:jc w:val="center"/>
              <w:rPr>
                <w:rFonts w:ascii="Verdana" w:hAnsi="Verdana"/>
                <w:sz w:val="18"/>
                <w:szCs w:val="18"/>
              </w:rPr>
            </w:pPr>
            <w:r>
              <w:rPr>
                <w:rFonts w:ascii="Verdana" w:hAnsi="Verdana"/>
                <w:sz w:val="18"/>
                <w:szCs w:val="18"/>
              </w:rPr>
              <w:t>Do ….godzin</w:t>
            </w:r>
          </w:p>
          <w:p w14:paraId="6B26ED28" w14:textId="4F65078C" w:rsidR="00C308C9" w:rsidRDefault="00C308C9" w:rsidP="00FB7DAC">
            <w:pPr>
              <w:tabs>
                <w:tab w:val="left" w:pos="1560"/>
              </w:tabs>
              <w:snapToGrid w:val="0"/>
              <w:jc w:val="center"/>
              <w:rPr>
                <w:rFonts w:ascii="Verdana" w:hAnsi="Verdana"/>
                <w:sz w:val="18"/>
                <w:szCs w:val="18"/>
              </w:rPr>
            </w:pPr>
          </w:p>
          <w:p w14:paraId="71DF74FA" w14:textId="77777777" w:rsidR="00C308C9" w:rsidRDefault="00C308C9" w:rsidP="00FB7DAC">
            <w:pPr>
              <w:tabs>
                <w:tab w:val="left" w:pos="1560"/>
              </w:tabs>
              <w:snapToGrid w:val="0"/>
              <w:jc w:val="center"/>
              <w:rPr>
                <w:rFonts w:ascii="Verdana" w:hAnsi="Verdana"/>
                <w:sz w:val="18"/>
                <w:szCs w:val="18"/>
              </w:rPr>
            </w:pPr>
          </w:p>
          <w:p w14:paraId="141EF55D" w14:textId="3B641955" w:rsidR="00C308C9" w:rsidRPr="00875CB5" w:rsidRDefault="00C308C9" w:rsidP="00FB7DAC">
            <w:pPr>
              <w:tabs>
                <w:tab w:val="left" w:pos="1560"/>
              </w:tabs>
              <w:snapToGrid w:val="0"/>
              <w:jc w:val="center"/>
              <w:rPr>
                <w:rFonts w:ascii="Verdana" w:hAnsi="Verdana"/>
                <w:sz w:val="18"/>
                <w:szCs w:val="18"/>
              </w:rPr>
            </w:pPr>
            <w:r w:rsidRPr="00755BC0">
              <w:rPr>
                <w:rFonts w:ascii="Verdana" w:hAnsi="Verdana"/>
                <w:i/>
                <w:sz w:val="16"/>
                <w:szCs w:val="16"/>
              </w:rPr>
              <w:t xml:space="preserve">(wpisać odpowiednio: </w:t>
            </w:r>
            <w:r w:rsidRPr="00755BC0">
              <w:rPr>
                <w:rFonts w:ascii="Verdana" w:hAnsi="Verdana"/>
                <w:b/>
                <w:i/>
                <w:sz w:val="16"/>
                <w:szCs w:val="16"/>
              </w:rPr>
              <w:t>12</w:t>
            </w:r>
            <w:r w:rsidRPr="00755BC0">
              <w:rPr>
                <w:rFonts w:ascii="Verdana" w:hAnsi="Verdana"/>
                <w:i/>
                <w:sz w:val="16"/>
                <w:szCs w:val="16"/>
              </w:rPr>
              <w:t xml:space="preserve"> lub  </w:t>
            </w:r>
            <w:r w:rsidRPr="00755BC0">
              <w:rPr>
                <w:rFonts w:ascii="Verdana" w:hAnsi="Verdana"/>
                <w:b/>
                <w:i/>
                <w:sz w:val="16"/>
                <w:szCs w:val="16"/>
              </w:rPr>
              <w:t>24</w:t>
            </w:r>
            <w:r w:rsidRPr="00755BC0">
              <w:rPr>
                <w:rFonts w:ascii="Verdana" w:hAnsi="Verdana"/>
                <w:i/>
                <w:sz w:val="16"/>
                <w:szCs w:val="16"/>
              </w:rPr>
              <w:t xml:space="preserve"> lub </w:t>
            </w:r>
            <w:r w:rsidRPr="00755BC0">
              <w:rPr>
                <w:rFonts w:ascii="Verdana" w:hAnsi="Verdana"/>
                <w:b/>
                <w:i/>
                <w:sz w:val="16"/>
                <w:szCs w:val="16"/>
              </w:rPr>
              <w:t>48</w:t>
            </w:r>
            <w:r w:rsidRPr="00755BC0">
              <w:rPr>
                <w:rFonts w:ascii="Verdana" w:hAnsi="Verdana"/>
                <w:i/>
                <w:sz w:val="16"/>
                <w:szCs w:val="16"/>
              </w:rPr>
              <w:t xml:space="preserve"> godz.)</w:t>
            </w:r>
          </w:p>
        </w:tc>
      </w:tr>
      <w:tr w:rsidR="003012DF" w:rsidRPr="00875CB5" w14:paraId="429F35CB" w14:textId="77777777" w:rsidTr="00CA1025">
        <w:tblPrEx>
          <w:tblCellMar>
            <w:left w:w="108" w:type="dxa"/>
            <w:right w:w="108" w:type="dxa"/>
          </w:tblCellMar>
          <w:tblLook w:val="0000" w:firstRow="0" w:lastRow="0" w:firstColumn="0" w:lastColumn="0" w:noHBand="0" w:noVBand="0"/>
        </w:tblPrEx>
        <w:trPr>
          <w:cantSplit/>
          <w:trHeight w:hRule="exact" w:val="2399"/>
        </w:trPr>
        <w:tc>
          <w:tcPr>
            <w:tcW w:w="218" w:type="pct"/>
            <w:tcBorders>
              <w:top w:val="single" w:sz="4" w:space="0" w:color="auto"/>
              <w:left w:val="single" w:sz="4" w:space="0" w:color="auto"/>
              <w:bottom w:val="single" w:sz="4" w:space="0" w:color="auto"/>
              <w:right w:val="single" w:sz="4" w:space="0" w:color="auto"/>
            </w:tcBorders>
          </w:tcPr>
          <w:p w14:paraId="21A6A2B6" w14:textId="77777777" w:rsidR="003012DF" w:rsidRPr="00CA1025" w:rsidRDefault="003012DF" w:rsidP="00CA1025">
            <w:pPr>
              <w:pStyle w:val="Akapitzlist"/>
              <w:numPr>
                <w:ilvl w:val="0"/>
                <w:numId w:val="67"/>
              </w:numPr>
              <w:tabs>
                <w:tab w:val="left" w:pos="1560"/>
              </w:tabs>
              <w:snapToGrid w:val="0"/>
              <w:ind w:left="0" w:firstLine="0"/>
              <w:rPr>
                <w:rFonts w:ascii="Verdana" w:hAnsi="Verdana"/>
                <w:sz w:val="18"/>
                <w:szCs w:val="18"/>
              </w:rPr>
            </w:pPr>
          </w:p>
        </w:tc>
        <w:tc>
          <w:tcPr>
            <w:tcW w:w="1976" w:type="pct"/>
            <w:gridSpan w:val="5"/>
            <w:tcBorders>
              <w:top w:val="single" w:sz="4" w:space="0" w:color="auto"/>
              <w:left w:val="single" w:sz="4" w:space="0" w:color="auto"/>
              <w:bottom w:val="single" w:sz="4" w:space="0" w:color="auto"/>
              <w:right w:val="single" w:sz="4" w:space="0" w:color="auto"/>
            </w:tcBorders>
            <w:vAlign w:val="center"/>
          </w:tcPr>
          <w:p w14:paraId="65967039" w14:textId="77777777" w:rsidR="003012DF" w:rsidRPr="003012DF" w:rsidRDefault="003012DF" w:rsidP="00FB7DAC">
            <w:pPr>
              <w:tabs>
                <w:tab w:val="left" w:pos="1560"/>
              </w:tabs>
              <w:spacing w:before="60" w:after="60"/>
              <w:outlineLvl w:val="0"/>
              <w:rPr>
                <w:rFonts w:ascii="Verdana" w:hAnsi="Verdana" w:cs="Verdana"/>
                <w:sz w:val="18"/>
                <w:szCs w:val="18"/>
              </w:rPr>
            </w:pPr>
            <w:r w:rsidRPr="003012DF">
              <w:rPr>
                <w:rFonts w:ascii="Verdana" w:hAnsi="Verdana" w:cs="Verdana"/>
                <w:sz w:val="18"/>
                <w:szCs w:val="18"/>
              </w:rPr>
              <w:t>Termin płatności faktury.</w:t>
            </w:r>
          </w:p>
          <w:p w14:paraId="575C1B37" w14:textId="77777777" w:rsidR="003012DF" w:rsidRDefault="003012DF" w:rsidP="00FB7DAC">
            <w:pPr>
              <w:tabs>
                <w:tab w:val="left" w:pos="1560"/>
              </w:tabs>
              <w:spacing w:before="60" w:after="60"/>
              <w:outlineLvl w:val="0"/>
              <w:rPr>
                <w:rFonts w:ascii="Verdana" w:hAnsi="Verdana" w:cs="Verdana"/>
                <w:sz w:val="16"/>
                <w:szCs w:val="16"/>
              </w:rPr>
            </w:pPr>
            <w:r>
              <w:rPr>
                <w:rFonts w:ascii="Verdana" w:hAnsi="Verdana" w:cs="Verdana"/>
                <w:sz w:val="16"/>
                <w:szCs w:val="16"/>
              </w:rPr>
              <w:t xml:space="preserve">Minimalny termin płatności faktury wynosi 14 dni kalendarzowych od dnia wystawienia faktury, maksymalny termin płatności faktury wynosi 28 dni od dnia wystawienia faktury. </w:t>
            </w:r>
          </w:p>
          <w:p w14:paraId="10BCD399" w14:textId="038CE506" w:rsidR="003012DF" w:rsidRPr="00875CB5" w:rsidRDefault="003012DF" w:rsidP="00FB7DAC">
            <w:pPr>
              <w:keepNext/>
              <w:tabs>
                <w:tab w:val="left" w:pos="72"/>
                <w:tab w:val="left" w:pos="1560"/>
                <w:tab w:val="left" w:pos="9072"/>
              </w:tabs>
              <w:snapToGrid w:val="0"/>
              <w:outlineLvl w:val="2"/>
              <w:rPr>
                <w:rFonts w:ascii="Verdana" w:hAnsi="Verdana"/>
                <w:sz w:val="18"/>
                <w:szCs w:val="18"/>
              </w:rPr>
            </w:pPr>
            <w:r>
              <w:rPr>
                <w:rFonts w:ascii="Verdana" w:hAnsi="Verdana" w:cs="Verdana"/>
                <w:sz w:val="16"/>
                <w:szCs w:val="16"/>
              </w:rPr>
              <w:t xml:space="preserve">W przypadku określenia przez Wykonawcę terminu płatności poniżej 14 dni kalendarzowych lub powyżej 28 dni kalendarzowych oferta zostanie odrzucona  </w:t>
            </w:r>
            <w:r w:rsidRPr="00CC73ED">
              <w:rPr>
                <w:rFonts w:ascii="Verdana" w:hAnsi="Verdana"/>
                <w:color w:val="000000" w:themeColor="text1"/>
                <w:sz w:val="18"/>
                <w:szCs w:val="18"/>
              </w:rPr>
              <w:t xml:space="preserve">jako niezgodna z treścią </w:t>
            </w:r>
            <w:proofErr w:type="spellStart"/>
            <w:r w:rsidRPr="00CC73ED">
              <w:rPr>
                <w:rFonts w:ascii="Verdana" w:hAnsi="Verdana"/>
                <w:color w:val="000000" w:themeColor="text1"/>
                <w:sz w:val="18"/>
                <w:szCs w:val="18"/>
              </w:rPr>
              <w:t>Siwz</w:t>
            </w:r>
            <w:proofErr w:type="spellEnd"/>
          </w:p>
        </w:tc>
        <w:tc>
          <w:tcPr>
            <w:tcW w:w="2806" w:type="pct"/>
            <w:gridSpan w:val="6"/>
            <w:tcBorders>
              <w:top w:val="single" w:sz="4" w:space="0" w:color="auto"/>
              <w:left w:val="single" w:sz="4" w:space="0" w:color="auto"/>
              <w:bottom w:val="single" w:sz="4" w:space="0" w:color="auto"/>
              <w:right w:val="single" w:sz="4" w:space="0" w:color="auto"/>
            </w:tcBorders>
            <w:vAlign w:val="center"/>
          </w:tcPr>
          <w:p w14:paraId="1E468659" w14:textId="77777777" w:rsidR="00C17703" w:rsidRDefault="00C17703" w:rsidP="00FB7DAC">
            <w:pPr>
              <w:tabs>
                <w:tab w:val="left" w:pos="1560"/>
              </w:tabs>
              <w:snapToGrid w:val="0"/>
              <w:jc w:val="center"/>
              <w:rPr>
                <w:rFonts w:ascii="Verdana" w:hAnsi="Verdana"/>
                <w:sz w:val="18"/>
                <w:szCs w:val="18"/>
              </w:rPr>
            </w:pPr>
          </w:p>
          <w:p w14:paraId="24BF69C8" w14:textId="77777777" w:rsidR="00C17703" w:rsidRDefault="00C17703" w:rsidP="00FB7DAC">
            <w:pPr>
              <w:tabs>
                <w:tab w:val="left" w:pos="1560"/>
              </w:tabs>
              <w:snapToGrid w:val="0"/>
              <w:jc w:val="center"/>
              <w:rPr>
                <w:rFonts w:ascii="Verdana" w:hAnsi="Verdana"/>
                <w:sz w:val="18"/>
                <w:szCs w:val="18"/>
              </w:rPr>
            </w:pPr>
          </w:p>
          <w:p w14:paraId="54DCA980" w14:textId="77777777" w:rsidR="00C17703" w:rsidRDefault="00C17703" w:rsidP="00FB7DAC">
            <w:pPr>
              <w:tabs>
                <w:tab w:val="left" w:pos="1560"/>
              </w:tabs>
              <w:snapToGrid w:val="0"/>
              <w:jc w:val="center"/>
              <w:rPr>
                <w:rFonts w:ascii="Verdana" w:hAnsi="Verdana"/>
                <w:sz w:val="18"/>
                <w:szCs w:val="18"/>
              </w:rPr>
            </w:pPr>
          </w:p>
          <w:p w14:paraId="544ADF33" w14:textId="5E49EB81" w:rsidR="003012DF" w:rsidRDefault="003012DF" w:rsidP="00FB7DAC">
            <w:pPr>
              <w:tabs>
                <w:tab w:val="left" w:pos="1560"/>
              </w:tabs>
              <w:snapToGrid w:val="0"/>
              <w:jc w:val="center"/>
              <w:rPr>
                <w:rFonts w:ascii="Verdana" w:hAnsi="Verdana"/>
                <w:sz w:val="18"/>
                <w:szCs w:val="18"/>
              </w:rPr>
            </w:pPr>
            <w:r>
              <w:rPr>
                <w:rFonts w:ascii="Verdana" w:hAnsi="Verdana"/>
                <w:sz w:val="18"/>
                <w:szCs w:val="18"/>
              </w:rPr>
              <w:t>Do … dni</w:t>
            </w:r>
          </w:p>
          <w:p w14:paraId="54F44A91" w14:textId="77777777" w:rsidR="00C17703" w:rsidRDefault="00C17703" w:rsidP="00FB7DAC">
            <w:pPr>
              <w:tabs>
                <w:tab w:val="left" w:pos="1560"/>
              </w:tabs>
              <w:snapToGrid w:val="0"/>
              <w:jc w:val="center"/>
              <w:rPr>
                <w:rFonts w:ascii="Verdana" w:hAnsi="Verdana"/>
                <w:sz w:val="18"/>
                <w:szCs w:val="18"/>
              </w:rPr>
            </w:pPr>
          </w:p>
          <w:p w14:paraId="35741D92" w14:textId="1557084C" w:rsidR="00C17703" w:rsidRPr="00875CB5" w:rsidRDefault="00C17703" w:rsidP="00FB7DAC">
            <w:pPr>
              <w:tabs>
                <w:tab w:val="left" w:pos="1560"/>
              </w:tabs>
              <w:snapToGrid w:val="0"/>
              <w:jc w:val="center"/>
              <w:rPr>
                <w:rFonts w:ascii="Verdana" w:hAnsi="Verdana"/>
                <w:sz w:val="18"/>
                <w:szCs w:val="18"/>
              </w:rPr>
            </w:pPr>
            <w:r w:rsidRPr="00755BC0">
              <w:rPr>
                <w:rFonts w:ascii="Verdana" w:hAnsi="Verdana"/>
                <w:i/>
                <w:sz w:val="16"/>
                <w:szCs w:val="16"/>
              </w:rPr>
              <w:t xml:space="preserve">(wpisać odpowiednio: </w:t>
            </w:r>
            <w:r>
              <w:rPr>
                <w:rFonts w:ascii="Verdana" w:hAnsi="Verdana"/>
                <w:b/>
                <w:i/>
                <w:sz w:val="16"/>
                <w:szCs w:val="16"/>
              </w:rPr>
              <w:t>14</w:t>
            </w:r>
            <w:r>
              <w:rPr>
                <w:rFonts w:ascii="Verdana" w:hAnsi="Verdana"/>
                <w:i/>
                <w:sz w:val="16"/>
                <w:szCs w:val="16"/>
              </w:rPr>
              <w:t xml:space="preserve"> lub </w:t>
            </w:r>
            <w:r>
              <w:rPr>
                <w:rFonts w:ascii="Verdana" w:hAnsi="Verdana"/>
                <w:b/>
                <w:i/>
                <w:sz w:val="16"/>
                <w:szCs w:val="16"/>
              </w:rPr>
              <w:t>21</w:t>
            </w:r>
            <w:r w:rsidRPr="00755BC0">
              <w:rPr>
                <w:rFonts w:ascii="Verdana" w:hAnsi="Verdana"/>
                <w:i/>
                <w:sz w:val="16"/>
                <w:szCs w:val="16"/>
              </w:rPr>
              <w:t xml:space="preserve"> lub </w:t>
            </w:r>
            <w:r>
              <w:rPr>
                <w:rFonts w:ascii="Verdana" w:hAnsi="Verdana"/>
                <w:b/>
                <w:i/>
                <w:sz w:val="16"/>
                <w:szCs w:val="16"/>
              </w:rPr>
              <w:t>2</w:t>
            </w:r>
            <w:r w:rsidRPr="00755BC0">
              <w:rPr>
                <w:rFonts w:ascii="Verdana" w:hAnsi="Verdana"/>
                <w:b/>
                <w:i/>
                <w:sz w:val="16"/>
                <w:szCs w:val="16"/>
              </w:rPr>
              <w:t>8</w:t>
            </w:r>
            <w:r w:rsidRPr="00755BC0">
              <w:rPr>
                <w:rFonts w:ascii="Verdana" w:hAnsi="Verdana"/>
                <w:i/>
                <w:sz w:val="16"/>
                <w:szCs w:val="16"/>
              </w:rPr>
              <w:t xml:space="preserve"> </w:t>
            </w:r>
            <w:r>
              <w:rPr>
                <w:rFonts w:ascii="Verdana" w:hAnsi="Verdana"/>
                <w:i/>
                <w:sz w:val="16"/>
                <w:szCs w:val="16"/>
              </w:rPr>
              <w:t>dni</w:t>
            </w:r>
            <w:r w:rsidRPr="00755BC0">
              <w:rPr>
                <w:rFonts w:ascii="Verdana" w:hAnsi="Verdana"/>
                <w:i/>
                <w:sz w:val="16"/>
                <w:szCs w:val="16"/>
              </w:rPr>
              <w:t>.)</w:t>
            </w:r>
          </w:p>
        </w:tc>
      </w:tr>
    </w:tbl>
    <w:p w14:paraId="7571F0F4" w14:textId="77777777" w:rsidR="00CA1025" w:rsidRPr="00755BC0" w:rsidRDefault="00CA1025" w:rsidP="00CA1025">
      <w:pPr>
        <w:pStyle w:val="Tekstpodstawowywcity"/>
        <w:tabs>
          <w:tab w:val="left" w:pos="284"/>
        </w:tabs>
        <w:spacing w:after="60" w:line="240" w:lineRule="exact"/>
        <w:ind w:left="0" w:firstLine="3"/>
      </w:pPr>
      <w:r w:rsidRPr="00755BC0">
        <w:rPr>
          <w:sz w:val="22"/>
          <w:szCs w:val="22"/>
        </w:rPr>
        <w:t>*</w:t>
      </w:r>
      <w:r w:rsidRPr="00755BC0">
        <w:t>niewłaściwe skreślić</w:t>
      </w:r>
    </w:p>
    <w:p w14:paraId="3C3DFFCD" w14:textId="77777777" w:rsidR="00CA1025" w:rsidRDefault="00CA1025" w:rsidP="00CA1025">
      <w:pPr>
        <w:pStyle w:val="Akapitzlist"/>
        <w:tabs>
          <w:tab w:val="left" w:pos="1560"/>
        </w:tabs>
        <w:spacing w:after="60"/>
        <w:ind w:left="360" w:right="44"/>
        <w:jc w:val="both"/>
        <w:rPr>
          <w:rFonts w:ascii="Verdana" w:hAnsi="Verdana"/>
          <w:sz w:val="18"/>
          <w:szCs w:val="18"/>
        </w:rPr>
      </w:pPr>
    </w:p>
    <w:p w14:paraId="69F667D7" w14:textId="2F35C11B" w:rsidR="008708B1" w:rsidRPr="00755BC0" w:rsidRDefault="008708B1" w:rsidP="00030E51">
      <w:pPr>
        <w:pStyle w:val="Akapitzlist"/>
        <w:numPr>
          <w:ilvl w:val="0"/>
          <w:numId w:val="65"/>
        </w:numPr>
        <w:tabs>
          <w:tab w:val="left" w:pos="1560"/>
        </w:tabs>
        <w:spacing w:after="60"/>
        <w:ind w:right="44"/>
        <w:jc w:val="both"/>
        <w:rPr>
          <w:rFonts w:ascii="Verdana" w:hAnsi="Verdana"/>
          <w:sz w:val="18"/>
          <w:szCs w:val="18"/>
        </w:rPr>
      </w:pPr>
      <w:r w:rsidRPr="00755BC0">
        <w:rPr>
          <w:rFonts w:ascii="Verdana" w:hAnsi="Verdana"/>
          <w:sz w:val="18"/>
          <w:szCs w:val="18"/>
        </w:rPr>
        <w:t>Oświadczam, że olej opałowy będzie dostarczany cysternami posiadającymi przepływomierze oleju z aktualnym świadectwem legalizacji.</w:t>
      </w:r>
    </w:p>
    <w:p w14:paraId="2CFA966C" w14:textId="77777777" w:rsidR="008708B1" w:rsidRPr="00755BC0" w:rsidRDefault="008708B1" w:rsidP="00030E51">
      <w:pPr>
        <w:pStyle w:val="Akapitzlist"/>
        <w:numPr>
          <w:ilvl w:val="0"/>
          <w:numId w:val="65"/>
        </w:numPr>
        <w:tabs>
          <w:tab w:val="left" w:pos="1560"/>
        </w:tabs>
        <w:spacing w:after="60"/>
        <w:ind w:right="44"/>
        <w:jc w:val="both"/>
        <w:rPr>
          <w:rFonts w:ascii="Verdana" w:hAnsi="Verdana"/>
          <w:sz w:val="18"/>
          <w:szCs w:val="18"/>
        </w:rPr>
      </w:pPr>
      <w:r w:rsidRPr="00755BC0">
        <w:rPr>
          <w:rFonts w:ascii="Verdana" w:hAnsi="Verdana"/>
          <w:sz w:val="18"/>
          <w:szCs w:val="18"/>
        </w:rPr>
        <w:t xml:space="preserve">Oświadczam, że olej opałowy każdorazowo dostarczany będzie wraz ze świadectwem jakości. </w:t>
      </w:r>
    </w:p>
    <w:p w14:paraId="20F85EDA" w14:textId="080D2CE8" w:rsidR="0088473E" w:rsidRDefault="00247AF5" w:rsidP="00030E51">
      <w:pPr>
        <w:pStyle w:val="Akapitzlist"/>
        <w:numPr>
          <w:ilvl w:val="0"/>
          <w:numId w:val="65"/>
        </w:numPr>
        <w:tabs>
          <w:tab w:val="left" w:pos="1560"/>
        </w:tabs>
        <w:spacing w:after="60"/>
        <w:ind w:right="44"/>
        <w:jc w:val="both"/>
        <w:rPr>
          <w:rFonts w:ascii="Verdana" w:hAnsi="Verdana"/>
          <w:sz w:val="18"/>
          <w:szCs w:val="18"/>
        </w:rPr>
      </w:pPr>
      <w:r w:rsidRPr="00563F80">
        <w:rPr>
          <w:rFonts w:ascii="Verdana" w:hAnsi="Verdana"/>
          <w:sz w:val="18"/>
          <w:szCs w:val="18"/>
        </w:rPr>
        <w:t xml:space="preserve">Oświadczam, że zapoznałem się z treścią </w:t>
      </w:r>
      <w:r w:rsidRPr="008708B1">
        <w:rPr>
          <w:rFonts w:ascii="Verdana" w:hAnsi="Verdana"/>
          <w:sz w:val="18"/>
          <w:szCs w:val="18"/>
        </w:rPr>
        <w:t>SIWZ i akceptuję jej postanowienia</w:t>
      </w:r>
      <w:r w:rsidRPr="00563F80">
        <w:rPr>
          <w:rFonts w:ascii="Verdana" w:hAnsi="Verdana"/>
          <w:sz w:val="18"/>
          <w:szCs w:val="18"/>
        </w:rPr>
        <w:t xml:space="preserve">. </w:t>
      </w:r>
    </w:p>
    <w:p w14:paraId="735B86C4" w14:textId="77777777" w:rsidR="0088473E" w:rsidRDefault="00247AF5" w:rsidP="00030E51">
      <w:pPr>
        <w:pStyle w:val="Akapitzlist"/>
        <w:numPr>
          <w:ilvl w:val="0"/>
          <w:numId w:val="65"/>
        </w:numPr>
        <w:tabs>
          <w:tab w:val="left" w:pos="1560"/>
        </w:tabs>
        <w:spacing w:after="60"/>
        <w:ind w:right="44"/>
        <w:jc w:val="both"/>
        <w:rPr>
          <w:rFonts w:ascii="Verdana" w:hAnsi="Verdana"/>
          <w:sz w:val="18"/>
          <w:szCs w:val="18"/>
        </w:rPr>
      </w:pPr>
      <w:r w:rsidRPr="0088473E">
        <w:rPr>
          <w:rFonts w:ascii="Verdana" w:hAnsi="Verdana"/>
          <w:sz w:val="18"/>
          <w:szCs w:val="18"/>
        </w:rPr>
        <w:t xml:space="preserve">Oświadczam, że zapoznałem się z treścią </w:t>
      </w:r>
      <w:r w:rsidRPr="008708B1">
        <w:rPr>
          <w:rFonts w:ascii="Verdana" w:hAnsi="Verdana"/>
          <w:sz w:val="18"/>
          <w:szCs w:val="18"/>
        </w:rPr>
        <w:t>Wzoru umowy i akceptuję jego postanowienia</w:t>
      </w:r>
      <w:r w:rsidRPr="0088473E">
        <w:rPr>
          <w:rFonts w:ascii="Verdana" w:hAnsi="Verdana"/>
          <w:sz w:val="18"/>
          <w:szCs w:val="18"/>
        </w:rPr>
        <w:t>.</w:t>
      </w:r>
    </w:p>
    <w:p w14:paraId="194E088A" w14:textId="77777777" w:rsidR="0088473E" w:rsidRDefault="00247AF5" w:rsidP="00030E51">
      <w:pPr>
        <w:pStyle w:val="Akapitzlist"/>
        <w:numPr>
          <w:ilvl w:val="0"/>
          <w:numId w:val="65"/>
        </w:numPr>
        <w:tabs>
          <w:tab w:val="left" w:pos="1560"/>
        </w:tabs>
        <w:spacing w:after="60"/>
        <w:ind w:right="44"/>
        <w:jc w:val="both"/>
        <w:rPr>
          <w:rFonts w:ascii="Verdana" w:hAnsi="Verdana"/>
          <w:sz w:val="18"/>
          <w:szCs w:val="18"/>
        </w:rPr>
      </w:pPr>
      <w:r w:rsidRPr="0088473E">
        <w:rPr>
          <w:rFonts w:ascii="Verdana" w:hAnsi="Verdana"/>
          <w:sz w:val="18"/>
          <w:szCs w:val="18"/>
        </w:rPr>
        <w:t xml:space="preserve">Oświadczam, że jestem związany niniejszą ofertą przez okres </w:t>
      </w:r>
      <w:r w:rsidRPr="008708B1">
        <w:rPr>
          <w:rFonts w:ascii="Verdana" w:hAnsi="Verdana"/>
          <w:sz w:val="18"/>
          <w:szCs w:val="18"/>
        </w:rPr>
        <w:t>30 dni</w:t>
      </w:r>
      <w:r w:rsidRPr="0088473E">
        <w:rPr>
          <w:rFonts w:ascii="Verdana" w:hAnsi="Verdana"/>
          <w:sz w:val="18"/>
          <w:szCs w:val="18"/>
        </w:rPr>
        <w:t xml:space="preserve"> od dnia upływu terminu składania ofert.</w:t>
      </w:r>
    </w:p>
    <w:p w14:paraId="61AA4902" w14:textId="77777777" w:rsidR="00247AF5" w:rsidRDefault="00247AF5" w:rsidP="00030E51">
      <w:pPr>
        <w:pStyle w:val="Akapitzlist"/>
        <w:numPr>
          <w:ilvl w:val="0"/>
          <w:numId w:val="65"/>
        </w:numPr>
        <w:tabs>
          <w:tab w:val="left" w:pos="1560"/>
        </w:tabs>
        <w:spacing w:after="60"/>
        <w:ind w:right="44"/>
        <w:jc w:val="both"/>
        <w:rPr>
          <w:rFonts w:ascii="Verdana" w:hAnsi="Verdana"/>
          <w:sz w:val="18"/>
          <w:szCs w:val="18"/>
        </w:rPr>
      </w:pPr>
      <w:r w:rsidRPr="0088473E">
        <w:rPr>
          <w:rFonts w:ascii="Verdana" w:hAnsi="Verdana"/>
          <w:sz w:val="18"/>
          <w:szCs w:val="18"/>
        </w:rPr>
        <w:t xml:space="preserve">Oświadczam, że zamierzam powierzyć podwykonawcy/om wykonanie następujących części zamówienia: </w:t>
      </w:r>
    </w:p>
    <w:p w14:paraId="587AC82A" w14:textId="77777777" w:rsidR="005C0C4D" w:rsidRPr="00205507" w:rsidRDefault="005C0C4D" w:rsidP="00FB7DAC">
      <w:pPr>
        <w:pStyle w:val="Akapitzlist3"/>
        <w:tabs>
          <w:tab w:val="left" w:pos="1560"/>
        </w:tabs>
        <w:ind w:left="357" w:right="471"/>
        <w:jc w:val="both"/>
        <w:rPr>
          <w:rFonts w:ascii="Verdana" w:hAnsi="Verdana" w:cs="Verdana"/>
          <w:iCs/>
          <w:sz w:val="18"/>
          <w:szCs w:val="18"/>
          <w:lang w:val="de-DE"/>
        </w:rPr>
      </w:pPr>
      <w:r w:rsidRPr="00205507">
        <w:rPr>
          <w:rFonts w:ascii="Verdana" w:hAnsi="Verdana" w:cs="Verdana"/>
          <w:iCs/>
          <w:sz w:val="18"/>
          <w:szCs w:val="18"/>
          <w:lang w:val="de-DE"/>
        </w:rPr>
        <w:t>............................................................................................................................</w:t>
      </w:r>
    </w:p>
    <w:p w14:paraId="795DC766" w14:textId="77777777" w:rsidR="005C0C4D" w:rsidRPr="00205507" w:rsidRDefault="005C0C4D" w:rsidP="00FB7DAC">
      <w:pPr>
        <w:pStyle w:val="Akapitzlist3"/>
        <w:tabs>
          <w:tab w:val="left" w:pos="1560"/>
        </w:tabs>
        <w:ind w:left="357" w:right="471"/>
        <w:jc w:val="both"/>
        <w:rPr>
          <w:rFonts w:ascii="Verdana" w:hAnsi="Verdana" w:cs="Verdana"/>
          <w:sz w:val="18"/>
          <w:szCs w:val="18"/>
        </w:rPr>
      </w:pPr>
      <w:r w:rsidRPr="00205507">
        <w:rPr>
          <w:rFonts w:ascii="Verdana" w:hAnsi="Verdana" w:cs="Verdana"/>
          <w:iCs/>
          <w:sz w:val="18"/>
          <w:szCs w:val="18"/>
          <w:lang w:val="de-DE"/>
        </w:rPr>
        <w:t>............................................................................................................................</w:t>
      </w:r>
    </w:p>
    <w:p w14:paraId="1FF7DECB" w14:textId="77777777" w:rsidR="00247AF5" w:rsidRDefault="00247AF5" w:rsidP="00FB7DAC">
      <w:pPr>
        <w:tabs>
          <w:tab w:val="left" w:pos="1560"/>
        </w:tabs>
        <w:spacing w:after="60" w:line="240" w:lineRule="exact"/>
        <w:ind w:left="426" w:right="45"/>
        <w:jc w:val="both"/>
        <w:rPr>
          <w:rFonts w:ascii="Verdana" w:hAnsi="Verdana"/>
          <w:i/>
          <w:sz w:val="18"/>
          <w:szCs w:val="18"/>
        </w:rPr>
      </w:pPr>
      <w:r w:rsidRPr="0059415B">
        <w:rPr>
          <w:rFonts w:ascii="Verdana" w:hAnsi="Verdana"/>
          <w:i/>
          <w:sz w:val="18"/>
          <w:szCs w:val="18"/>
        </w:rPr>
        <w:t xml:space="preserve"> (należy wskazać części zamówienia, których wykonanie Wykonawca zamierza powierzyć).</w:t>
      </w:r>
    </w:p>
    <w:p w14:paraId="1EB6E106" w14:textId="77777777" w:rsidR="00C32F71" w:rsidRPr="008708B1" w:rsidRDefault="00247AF5" w:rsidP="00030E51">
      <w:pPr>
        <w:pStyle w:val="Akapitzlist"/>
        <w:numPr>
          <w:ilvl w:val="0"/>
          <w:numId w:val="65"/>
        </w:numPr>
        <w:tabs>
          <w:tab w:val="left" w:pos="1560"/>
        </w:tabs>
        <w:spacing w:after="60"/>
        <w:ind w:right="44"/>
        <w:jc w:val="both"/>
        <w:rPr>
          <w:rFonts w:ascii="Verdana" w:hAnsi="Verdana"/>
          <w:sz w:val="18"/>
          <w:szCs w:val="18"/>
        </w:rPr>
      </w:pPr>
      <w:r w:rsidRPr="008708B1">
        <w:rPr>
          <w:rFonts w:ascii="Verdana" w:hAnsi="Verdana"/>
          <w:sz w:val="18"/>
          <w:szCs w:val="18"/>
        </w:rPr>
        <w:t>Wybór</w:t>
      </w:r>
      <w:r w:rsidRPr="008708B1">
        <w:rPr>
          <w:rFonts w:ascii="Verdana" w:hAnsi="Verdana" w:cs="Arial"/>
          <w:sz w:val="18"/>
          <w:szCs w:val="18"/>
        </w:rPr>
        <w:t xml:space="preserve"> niniejszej oferty </w:t>
      </w:r>
      <w:r w:rsidRPr="008708B1">
        <w:rPr>
          <w:rFonts w:ascii="Verdana" w:hAnsi="Verdana" w:cs="Arial"/>
          <w:b/>
          <w:sz w:val="18"/>
          <w:szCs w:val="18"/>
        </w:rPr>
        <w:t>będzie</w:t>
      </w:r>
      <w:r w:rsidRPr="008708B1">
        <w:rPr>
          <w:rFonts w:ascii="Verdana" w:hAnsi="Verdana" w:cs="Arial"/>
          <w:sz w:val="18"/>
          <w:szCs w:val="18"/>
        </w:rPr>
        <w:t xml:space="preserve"> /</w:t>
      </w:r>
      <w:r w:rsidRPr="008708B1">
        <w:rPr>
          <w:rFonts w:ascii="Verdana" w:hAnsi="Verdana" w:cs="Arial"/>
          <w:b/>
          <w:sz w:val="18"/>
          <w:szCs w:val="18"/>
        </w:rPr>
        <w:t>nie będzie*</w:t>
      </w:r>
      <w:r w:rsidRPr="008708B1">
        <w:rPr>
          <w:rFonts w:ascii="Verdana" w:hAnsi="Verdana" w:cs="Arial"/>
          <w:sz w:val="18"/>
          <w:szCs w:val="18"/>
        </w:rPr>
        <w:t xml:space="preserve"> (*</w:t>
      </w:r>
      <w:r w:rsidR="00C32F71" w:rsidRPr="008708B1">
        <w:rPr>
          <w:rFonts w:ascii="Verdana" w:hAnsi="Verdana"/>
          <w:i/>
          <w:sz w:val="18"/>
          <w:szCs w:val="18"/>
        </w:rPr>
        <w:t>(niewłaściwe skreślić</w:t>
      </w:r>
      <w:r w:rsidRPr="008708B1">
        <w:rPr>
          <w:rFonts w:ascii="Verdana" w:hAnsi="Verdana" w:cs="Arial"/>
          <w:sz w:val="18"/>
          <w:szCs w:val="18"/>
        </w:rPr>
        <w:t xml:space="preserve">) </w:t>
      </w:r>
      <w:r w:rsidR="00C32F71" w:rsidRPr="008708B1">
        <w:rPr>
          <w:rFonts w:ascii="Verdana" w:hAnsi="Verdana"/>
          <w:sz w:val="18"/>
          <w:szCs w:val="18"/>
        </w:rPr>
        <w:t>prowadzić do powstania u Zamawiającego obowiązku podatkowego zgodnie z przepisami ustawy o podatku od towarów i usług.</w:t>
      </w:r>
    </w:p>
    <w:p w14:paraId="68E35C20" w14:textId="77777777" w:rsidR="00C32F71" w:rsidRPr="00145884" w:rsidRDefault="00C32F71" w:rsidP="00FB7DAC">
      <w:pPr>
        <w:pStyle w:val="Akapitzlist"/>
        <w:tabs>
          <w:tab w:val="left" w:pos="1560"/>
        </w:tabs>
        <w:ind w:left="426" w:right="-97"/>
        <w:contextualSpacing w:val="0"/>
        <w:jc w:val="both"/>
        <w:rPr>
          <w:rFonts w:ascii="Verdana" w:hAnsi="Verdana"/>
          <w:sz w:val="18"/>
          <w:szCs w:val="18"/>
        </w:rPr>
      </w:pPr>
      <w:r w:rsidRPr="00145884">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5522A43" w14:textId="77777777" w:rsidR="00C32F71" w:rsidRDefault="00C32F71" w:rsidP="00FB7DAC">
      <w:pPr>
        <w:pStyle w:val="Akapitzlist"/>
        <w:tabs>
          <w:tab w:val="left" w:pos="1560"/>
        </w:tabs>
        <w:spacing w:after="120" w:line="240" w:lineRule="exact"/>
        <w:ind w:left="425"/>
        <w:contextualSpacing w:val="0"/>
        <w:jc w:val="both"/>
        <w:rPr>
          <w:rFonts w:ascii="Verdana" w:hAnsi="Verdana"/>
          <w:i/>
          <w:sz w:val="18"/>
          <w:szCs w:val="18"/>
        </w:rPr>
      </w:pPr>
      <w:r w:rsidRPr="00145884">
        <w:rPr>
          <w:rFonts w:ascii="Verdana" w:hAnsi="Verdana"/>
          <w:i/>
          <w:sz w:val="18"/>
          <w:szCs w:val="18"/>
        </w:rPr>
        <w:t>(brak wskazania  rozumiany będzie przez Zamawiającego jako informacja o tym, ze wybór oferty nie będzie prowadzić do powstania u Zamawiającego powyższego obowiązku podatkowego)</w:t>
      </w:r>
      <w:r>
        <w:rPr>
          <w:rFonts w:ascii="Verdana" w:hAnsi="Verdana"/>
          <w:i/>
          <w:sz w:val="18"/>
          <w:szCs w:val="18"/>
        </w:rPr>
        <w:t>.</w:t>
      </w:r>
    </w:p>
    <w:p w14:paraId="6C2C4918" w14:textId="77777777" w:rsidR="00626E01" w:rsidRPr="00C32F71" w:rsidRDefault="00626E01" w:rsidP="00030E51">
      <w:pPr>
        <w:pStyle w:val="Akapitzlist"/>
        <w:numPr>
          <w:ilvl w:val="0"/>
          <w:numId w:val="65"/>
        </w:numPr>
        <w:tabs>
          <w:tab w:val="left" w:pos="1560"/>
        </w:tabs>
        <w:spacing w:after="60"/>
        <w:ind w:right="44"/>
        <w:jc w:val="both"/>
        <w:rPr>
          <w:rFonts w:ascii="Verdana" w:hAnsi="Verdana" w:cs="Arial"/>
          <w:sz w:val="18"/>
          <w:szCs w:val="18"/>
        </w:rPr>
      </w:pPr>
      <w:r w:rsidRPr="00C32F71">
        <w:rPr>
          <w:rFonts w:ascii="Verdana" w:hAnsi="Verdana" w:cs="Arial"/>
          <w:sz w:val="18"/>
          <w:szCs w:val="18"/>
        </w:rPr>
        <w:t>Oświadczam, że zapoznałem się z treścią Klauzuli Informacyjnej, o której mowa w rozdziale III pkt 7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79FD0830" w14:textId="4ABF1A57" w:rsidR="00247AF5" w:rsidRPr="00D85497" w:rsidRDefault="00423BC0" w:rsidP="00030E51">
      <w:pPr>
        <w:pStyle w:val="Akapitzlist"/>
        <w:numPr>
          <w:ilvl w:val="0"/>
          <w:numId w:val="65"/>
        </w:numPr>
        <w:tabs>
          <w:tab w:val="left" w:pos="1560"/>
        </w:tabs>
        <w:spacing w:after="60"/>
        <w:ind w:right="44"/>
        <w:jc w:val="both"/>
        <w:rPr>
          <w:rFonts w:ascii="Verdana" w:hAnsi="Verdana"/>
          <w:i/>
          <w:sz w:val="18"/>
          <w:szCs w:val="18"/>
        </w:rPr>
      </w:pPr>
      <w:r w:rsidRPr="00D85497">
        <w:rPr>
          <w:rFonts w:ascii="Verdana" w:hAnsi="Verdana"/>
          <w:sz w:val="18"/>
          <w:szCs w:val="18"/>
        </w:rPr>
        <w:lastRenderedPageBreak/>
        <w:t>Oświadczam, że w rozumieniu przepisów art. 7 ust. 1 pkt 1-3 ustawy z dnia 06.03.2018 r. Prawo przedsiębiorców (</w:t>
      </w:r>
      <w:bookmarkStart w:id="54" w:name="_Hlk42164942"/>
      <w:r w:rsidRPr="00D85497">
        <w:rPr>
          <w:rFonts w:ascii="Verdana" w:hAnsi="Verdana"/>
          <w:sz w:val="18"/>
          <w:szCs w:val="18"/>
        </w:rPr>
        <w:t>Dz. U. z 2019 r., poz. 1292</w:t>
      </w:r>
      <w:bookmarkEnd w:id="54"/>
      <w:r w:rsidRPr="00D85497">
        <w:rPr>
          <w:rFonts w:ascii="Verdana" w:hAnsi="Verdana"/>
          <w:sz w:val="18"/>
          <w:szCs w:val="18"/>
        </w:rPr>
        <w:t>) jestem</w:t>
      </w:r>
      <w:r w:rsidR="00247AF5" w:rsidRPr="00D85497">
        <w:rPr>
          <w:rFonts w:ascii="Verdana" w:hAnsi="Verdana"/>
          <w:sz w:val="18"/>
          <w:szCs w:val="18"/>
        </w:rPr>
        <w:t xml:space="preserve">: </w:t>
      </w:r>
      <w:r w:rsidR="005C0C4D" w:rsidRPr="00205507">
        <w:rPr>
          <w:rFonts w:ascii="Verdana" w:hAnsi="Verdana" w:cs="Verdana"/>
          <w:sz w:val="18"/>
          <w:szCs w:val="18"/>
        </w:rPr>
        <w:t xml:space="preserve">jestem: </w:t>
      </w:r>
      <w:proofErr w:type="spellStart"/>
      <w:r w:rsidR="005C0C4D" w:rsidRPr="00205507">
        <w:rPr>
          <w:rFonts w:ascii="Verdana" w:hAnsi="Verdana" w:cs="Verdana"/>
          <w:sz w:val="18"/>
          <w:szCs w:val="18"/>
        </w:rPr>
        <w:t>mikroprzedsiębiorcą</w:t>
      </w:r>
      <w:proofErr w:type="spellEnd"/>
      <w:r w:rsidR="005C0C4D" w:rsidRPr="00205507">
        <w:rPr>
          <w:rFonts w:ascii="Verdana" w:hAnsi="Verdana" w:cs="Verdana"/>
          <w:sz w:val="18"/>
          <w:szCs w:val="18"/>
        </w:rPr>
        <w:t xml:space="preserve"> / małym przedsiębiorcą / średnim przedsiębiorcą / dużym przedsiębiorcą </w:t>
      </w:r>
      <w:r w:rsidR="005C0C4D" w:rsidRPr="00205507">
        <w:rPr>
          <w:rFonts w:ascii="Verdana" w:hAnsi="Verdana" w:cs="Verdana"/>
          <w:i/>
          <w:sz w:val="18"/>
          <w:szCs w:val="18"/>
        </w:rPr>
        <w:t>(niewłaściwe skreślić)</w:t>
      </w:r>
    </w:p>
    <w:p w14:paraId="7F95BCB2" w14:textId="77777777" w:rsidR="00247AF5" w:rsidRPr="0088473E" w:rsidRDefault="00247AF5" w:rsidP="00030E51">
      <w:pPr>
        <w:pStyle w:val="Akapitzlist"/>
        <w:numPr>
          <w:ilvl w:val="0"/>
          <w:numId w:val="65"/>
        </w:numPr>
        <w:tabs>
          <w:tab w:val="left" w:pos="1560"/>
        </w:tabs>
        <w:spacing w:after="60"/>
        <w:ind w:right="44"/>
        <w:jc w:val="both"/>
        <w:rPr>
          <w:rFonts w:ascii="Verdana" w:hAnsi="Verdana"/>
          <w:b/>
          <w:sz w:val="18"/>
          <w:szCs w:val="18"/>
        </w:rPr>
      </w:pPr>
      <w:bookmarkStart w:id="55" w:name="_Hlk42164967"/>
      <w:r w:rsidRPr="0088473E">
        <w:rPr>
          <w:rFonts w:ascii="Verdana" w:hAnsi="Verdana"/>
          <w:sz w:val="18"/>
          <w:szCs w:val="18"/>
        </w:rPr>
        <w:t>Załącznikami do niniejszej oferty są: (podać nr załącznika i stronę oferty).</w:t>
      </w:r>
    </w:p>
    <w:p w14:paraId="568804E6" w14:textId="77777777" w:rsidR="00247AF5" w:rsidRDefault="00247AF5" w:rsidP="00FB7DAC">
      <w:pPr>
        <w:tabs>
          <w:tab w:val="left" w:pos="1560"/>
        </w:tabs>
        <w:spacing w:after="60" w:line="240" w:lineRule="exact"/>
        <w:ind w:left="426" w:right="45"/>
        <w:jc w:val="both"/>
        <w:rPr>
          <w:rFonts w:ascii="Verdana" w:hAnsi="Verdana"/>
          <w:sz w:val="18"/>
          <w:szCs w:val="18"/>
        </w:rPr>
      </w:pPr>
      <w:r>
        <w:rPr>
          <w:rFonts w:ascii="Verdana" w:hAnsi="Verdana"/>
          <w:sz w:val="18"/>
          <w:szCs w:val="18"/>
        </w:rPr>
        <w:t>……………………………………………………………………………………………………</w:t>
      </w:r>
    </w:p>
    <w:p w14:paraId="3B30C013" w14:textId="77777777" w:rsidR="00247AF5" w:rsidRDefault="00247AF5" w:rsidP="00FB7DAC">
      <w:pPr>
        <w:tabs>
          <w:tab w:val="left" w:pos="1560"/>
        </w:tabs>
        <w:spacing w:after="60" w:line="240" w:lineRule="exact"/>
        <w:ind w:left="426" w:right="45"/>
        <w:jc w:val="both"/>
        <w:rPr>
          <w:rFonts w:ascii="Verdana" w:hAnsi="Verdana"/>
          <w:sz w:val="18"/>
          <w:szCs w:val="18"/>
        </w:rPr>
      </w:pPr>
      <w:r>
        <w:rPr>
          <w:rFonts w:ascii="Verdana" w:hAnsi="Verdana"/>
          <w:sz w:val="18"/>
          <w:szCs w:val="18"/>
        </w:rPr>
        <w:t>……………………………………………………………………………………………………</w:t>
      </w:r>
    </w:p>
    <w:p w14:paraId="58456E8B" w14:textId="77777777" w:rsidR="00247AF5" w:rsidRDefault="00247AF5" w:rsidP="00FB7DAC">
      <w:pPr>
        <w:tabs>
          <w:tab w:val="left" w:pos="1560"/>
        </w:tabs>
        <w:spacing w:after="60" w:line="240" w:lineRule="exact"/>
        <w:ind w:left="426" w:right="45"/>
        <w:jc w:val="both"/>
        <w:rPr>
          <w:rFonts w:ascii="Verdana" w:hAnsi="Verdana"/>
          <w:sz w:val="18"/>
          <w:szCs w:val="18"/>
        </w:rPr>
      </w:pPr>
      <w:r>
        <w:rPr>
          <w:rFonts w:ascii="Verdana" w:hAnsi="Verdana"/>
          <w:sz w:val="18"/>
          <w:szCs w:val="18"/>
        </w:rPr>
        <w:t>……………………………………………………………………………………………………</w:t>
      </w:r>
    </w:p>
    <w:bookmarkEnd w:id="55"/>
    <w:p w14:paraId="13155E09" w14:textId="0881F7F6" w:rsidR="00247AF5" w:rsidRDefault="00247AF5" w:rsidP="00FB7DAC">
      <w:pPr>
        <w:tabs>
          <w:tab w:val="left" w:pos="1560"/>
        </w:tabs>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Pr>
          <w:rFonts w:ascii="Felix Titling" w:hAnsi="Felix Titling"/>
          <w:b/>
          <w:bCs/>
          <w:sz w:val="18"/>
          <w:szCs w:val="18"/>
        </w:rPr>
        <w:t xml:space="preserve">   </w:t>
      </w:r>
      <w:bookmarkStart w:id="56" w:name="_Hlk42165011"/>
      <w:r w:rsidR="00CF4A2A">
        <w:rPr>
          <w:rFonts w:ascii="Felix Titling" w:hAnsi="Felix Titling"/>
          <w:b/>
          <w:bCs/>
          <w:sz w:val="18"/>
          <w:szCs w:val="18"/>
        </w:rPr>
        <w:t>…………………………</w:t>
      </w:r>
      <w:r w:rsidR="00CF4A2A">
        <w:rPr>
          <w:rFonts w:ascii="Felix Titling" w:hAnsi="Felix Titling"/>
          <w:b/>
          <w:bCs/>
          <w:sz w:val="18"/>
          <w:szCs w:val="18"/>
        </w:rPr>
        <w:tab/>
      </w:r>
      <w:r w:rsidR="00CF4A2A">
        <w:rPr>
          <w:rFonts w:ascii="Felix Titling" w:hAnsi="Felix Titling"/>
          <w:b/>
          <w:bCs/>
          <w:sz w:val="18"/>
          <w:szCs w:val="18"/>
        </w:rPr>
        <w:tab/>
      </w:r>
      <w:r w:rsidR="00CF4A2A">
        <w:rPr>
          <w:rFonts w:ascii="Felix Titling" w:hAnsi="Felix Titling"/>
          <w:b/>
          <w:bCs/>
          <w:sz w:val="18"/>
          <w:szCs w:val="18"/>
        </w:rPr>
        <w:tab/>
      </w:r>
      <w:r w:rsidR="00CF4A2A">
        <w:rPr>
          <w:rFonts w:ascii="Felix Titling" w:hAnsi="Felix Titling"/>
          <w:b/>
          <w:bCs/>
          <w:sz w:val="18"/>
          <w:szCs w:val="18"/>
        </w:rPr>
        <w:tab/>
      </w:r>
      <w:r w:rsidR="00CF4A2A">
        <w:rPr>
          <w:rFonts w:ascii="Felix Titling" w:hAnsi="Felix Titling"/>
          <w:b/>
          <w:bCs/>
          <w:sz w:val="18"/>
          <w:szCs w:val="18"/>
        </w:rPr>
        <w:tab/>
      </w:r>
      <w:r w:rsidR="00CF4A2A">
        <w:rPr>
          <w:rFonts w:ascii="Felix Titling" w:hAnsi="Felix Titling"/>
          <w:b/>
          <w:bCs/>
          <w:sz w:val="18"/>
          <w:szCs w:val="18"/>
        </w:rPr>
        <w:tab/>
        <w:t xml:space="preserve">         </w:t>
      </w:r>
      <w:r>
        <w:rPr>
          <w:rFonts w:ascii="Felix Titling" w:hAnsi="Felix Titling"/>
          <w:b/>
          <w:bCs/>
          <w:sz w:val="18"/>
          <w:szCs w:val="18"/>
        </w:rPr>
        <w:t>……………………………………….</w:t>
      </w:r>
    </w:p>
    <w:p w14:paraId="35C53106" w14:textId="77777777" w:rsidR="005F37A7" w:rsidRDefault="00247AF5" w:rsidP="00FB7DAC">
      <w:pPr>
        <w:tabs>
          <w:tab w:val="left" w:pos="1560"/>
        </w:tabs>
        <w:spacing w:line="240" w:lineRule="exact"/>
        <w:ind w:left="360" w:right="44"/>
        <w:jc w:val="both"/>
        <w:rPr>
          <w:rFonts w:ascii="Verdana" w:hAnsi="Verdana"/>
          <w:sz w:val="14"/>
          <w:szCs w:val="14"/>
        </w:rPr>
      </w:pPr>
      <w:r w:rsidRPr="00A24613">
        <w:rPr>
          <w:rFonts w:ascii="Verdana" w:hAnsi="Verdana"/>
          <w:sz w:val="14"/>
          <w:szCs w:val="14"/>
        </w:rPr>
        <w:t xml:space="preserve">Data                                                 </w:t>
      </w:r>
      <w:r w:rsidRPr="00A24613">
        <w:rPr>
          <w:rFonts w:ascii="Verdana" w:hAnsi="Verdana"/>
          <w:sz w:val="14"/>
          <w:szCs w:val="14"/>
        </w:rPr>
        <w:tab/>
      </w:r>
      <w:r w:rsidRPr="00A24613">
        <w:rPr>
          <w:rFonts w:ascii="Verdana" w:hAnsi="Verdana"/>
          <w:sz w:val="14"/>
          <w:szCs w:val="14"/>
        </w:rPr>
        <w:tab/>
      </w:r>
      <w:r w:rsidRPr="00A24613">
        <w:rPr>
          <w:rFonts w:ascii="Verdana" w:hAnsi="Verdana"/>
          <w:sz w:val="14"/>
          <w:szCs w:val="14"/>
        </w:rPr>
        <w:tab/>
        <w:t xml:space="preserve">         </w:t>
      </w:r>
      <w:r>
        <w:rPr>
          <w:rFonts w:ascii="Verdana" w:hAnsi="Verdana"/>
          <w:sz w:val="14"/>
          <w:szCs w:val="14"/>
        </w:rPr>
        <w:tab/>
      </w:r>
      <w:r>
        <w:rPr>
          <w:rFonts w:ascii="Verdana" w:hAnsi="Verdana"/>
          <w:sz w:val="14"/>
          <w:szCs w:val="14"/>
        </w:rPr>
        <w:tab/>
      </w:r>
      <w:r w:rsidRPr="00A24613">
        <w:rPr>
          <w:rFonts w:ascii="Verdana" w:hAnsi="Verdana"/>
          <w:sz w:val="14"/>
          <w:szCs w:val="14"/>
        </w:rPr>
        <w:t>Pieczęć i podpis Wykonawcy</w:t>
      </w:r>
    </w:p>
    <w:bookmarkEnd w:id="56"/>
    <w:p w14:paraId="68F67E08" w14:textId="77777777" w:rsidR="005F37A7" w:rsidRDefault="005F37A7" w:rsidP="00FB7DAC">
      <w:pPr>
        <w:tabs>
          <w:tab w:val="left" w:pos="1560"/>
        </w:tabs>
        <w:rPr>
          <w:rFonts w:ascii="Verdana" w:hAnsi="Verdana"/>
          <w:sz w:val="14"/>
          <w:szCs w:val="14"/>
        </w:rPr>
      </w:pPr>
      <w:r>
        <w:rPr>
          <w:rFonts w:ascii="Verdana" w:hAnsi="Verdana"/>
          <w:sz w:val="14"/>
          <w:szCs w:val="14"/>
        </w:rPr>
        <w:br w:type="page"/>
      </w:r>
    </w:p>
    <w:p w14:paraId="534DE45A" w14:textId="4405E7D8" w:rsidR="00AF09A3" w:rsidRDefault="00F9731E" w:rsidP="00FB7DAC">
      <w:pPr>
        <w:pStyle w:val="Nagwek3"/>
        <w:tabs>
          <w:tab w:val="left" w:pos="1560"/>
        </w:tabs>
        <w:ind w:right="0"/>
        <w:jc w:val="center"/>
        <w:rPr>
          <w:color w:val="auto"/>
        </w:rPr>
      </w:pPr>
      <w:bookmarkStart w:id="57" w:name="_Hlk42165111"/>
      <w:r>
        <w:rPr>
          <w:noProof/>
          <w:color w:val="000000" w:themeColor="text1"/>
        </w:rPr>
        <w:lastRenderedPageBreak/>
        <w:t>UMW/</w:t>
      </w:r>
      <w:r w:rsidR="00C32F71">
        <w:rPr>
          <w:noProof/>
          <w:color w:val="000000" w:themeColor="text1"/>
        </w:rPr>
        <w:t>A</w:t>
      </w:r>
      <w:r>
        <w:rPr>
          <w:noProof/>
          <w:color w:val="000000" w:themeColor="text1"/>
        </w:rPr>
        <w:t>Z/PN-</w:t>
      </w:r>
      <w:r w:rsidR="003012DF">
        <w:rPr>
          <w:noProof/>
          <w:color w:val="000000" w:themeColor="text1"/>
        </w:rPr>
        <w:t>71</w:t>
      </w:r>
      <w:r w:rsidR="00C32F71">
        <w:rPr>
          <w:noProof/>
          <w:color w:val="000000" w:themeColor="text1"/>
        </w:rPr>
        <w:t>/20</w:t>
      </w:r>
      <w:r w:rsidR="00D56404">
        <w:rPr>
          <w:noProof/>
          <w:color w:val="000000" w:themeColor="text1"/>
        </w:rPr>
        <w:tab/>
      </w:r>
      <w:r w:rsidR="00D56404">
        <w:rPr>
          <w:noProof/>
          <w:color w:val="000000" w:themeColor="text1"/>
        </w:rPr>
        <w:tab/>
      </w:r>
      <w:r w:rsidR="00D56404">
        <w:rPr>
          <w:noProof/>
          <w:color w:val="000000" w:themeColor="text1"/>
        </w:rPr>
        <w:tab/>
      </w:r>
      <w:r w:rsidR="00D56404">
        <w:rPr>
          <w:noProof/>
          <w:color w:val="000000" w:themeColor="text1"/>
        </w:rPr>
        <w:tab/>
      </w:r>
      <w:r w:rsidR="00D56404">
        <w:rPr>
          <w:noProof/>
          <w:color w:val="000000" w:themeColor="text1"/>
        </w:rPr>
        <w:tab/>
      </w:r>
      <w:r w:rsidR="00D56404">
        <w:rPr>
          <w:noProof/>
          <w:color w:val="000000" w:themeColor="text1"/>
        </w:rPr>
        <w:tab/>
      </w:r>
      <w:r w:rsidR="00D56404">
        <w:rPr>
          <w:noProof/>
          <w:color w:val="000000" w:themeColor="text1"/>
        </w:rPr>
        <w:tab/>
      </w:r>
      <w:r w:rsidR="00F6608B">
        <w:rPr>
          <w:color w:val="auto"/>
        </w:rPr>
        <w:t>Z</w:t>
      </w:r>
      <w:r w:rsidR="00C17703">
        <w:rPr>
          <w:color w:val="auto"/>
        </w:rPr>
        <w:t>ałącznik nr 2</w:t>
      </w:r>
      <w:r w:rsidR="00A26EF9" w:rsidRPr="009C5DD4">
        <w:rPr>
          <w:color w:val="auto"/>
        </w:rPr>
        <w:t xml:space="preserve"> do </w:t>
      </w:r>
      <w:r w:rsidR="006603A2" w:rsidRPr="009C5DD4">
        <w:rPr>
          <w:color w:val="auto"/>
        </w:rPr>
        <w:t>SIWZ</w:t>
      </w:r>
    </w:p>
    <w:p w14:paraId="6E3E3CAA" w14:textId="77777777" w:rsidR="00A26EF9" w:rsidRPr="009C5DD4" w:rsidRDefault="005D21B0" w:rsidP="00FB7DAC">
      <w:pPr>
        <w:pStyle w:val="Nagwek"/>
        <w:tabs>
          <w:tab w:val="left" w:pos="1560"/>
          <w:tab w:val="left" w:pos="6379"/>
          <w:tab w:val="left" w:pos="6521"/>
          <w:tab w:val="right" w:pos="9356"/>
        </w:tabs>
        <w:jc w:val="center"/>
        <w:rPr>
          <w:rFonts w:ascii="Verdana" w:hAnsi="Verdana"/>
          <w:b/>
          <w:sz w:val="18"/>
        </w:rPr>
      </w:pPr>
      <w:r>
        <w:rPr>
          <w:rFonts w:cs="Arial"/>
          <w:b/>
          <w:noProof/>
          <w:sz w:val="20"/>
          <w:szCs w:val="20"/>
        </w:rPr>
        <mc:AlternateContent>
          <mc:Choice Requires="wps">
            <w:drawing>
              <wp:inline distT="0" distB="0" distL="0" distR="0" wp14:anchorId="555E26FA" wp14:editId="180A2A20">
                <wp:extent cx="6060440" cy="800100"/>
                <wp:effectExtent l="0" t="0" r="35560" b="57150"/>
                <wp:docPr id="11"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8001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B8A6F8F" w14:textId="77777777" w:rsidR="00E54F60" w:rsidRPr="0090225B" w:rsidRDefault="00E54F60"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Oświadczenie Wykonawcy </w:t>
                            </w:r>
                          </w:p>
                          <w:p w14:paraId="78E6922B" w14:textId="77777777" w:rsidR="00E54F60" w:rsidRPr="0090225B" w:rsidRDefault="00E54F60"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składane na podstawie art. 25a ust. 1 ustawy z dnia 29 stycznia 2004 r. </w:t>
                            </w:r>
                          </w:p>
                          <w:p w14:paraId="408277ED" w14:textId="77777777" w:rsidR="00E54F60" w:rsidRPr="0090225B" w:rsidRDefault="00E54F60"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 Prawo zamówień publicznych (dalej jako: </w:t>
                            </w:r>
                            <w:proofErr w:type="spellStart"/>
                            <w:r w:rsidRPr="0090225B">
                              <w:rPr>
                                <w:rFonts w:ascii="Verdana" w:hAnsi="Verdana"/>
                                <w:b/>
                                <w:sz w:val="18"/>
                              </w:rPr>
                              <w:t>Pzp</w:t>
                            </w:r>
                            <w:proofErr w:type="spellEnd"/>
                            <w:r w:rsidRPr="0090225B">
                              <w:rPr>
                                <w:rFonts w:ascii="Verdana" w:hAnsi="Verdana"/>
                                <w:b/>
                                <w:sz w:val="18"/>
                              </w:rPr>
                              <w:t xml:space="preserve">), </w:t>
                            </w:r>
                          </w:p>
                          <w:p w14:paraId="683FA61F" w14:textId="77777777" w:rsidR="00E54F60" w:rsidRDefault="00E54F60" w:rsidP="0090225B">
                            <w:pPr>
                              <w:pStyle w:val="Nagwek"/>
                              <w:tabs>
                                <w:tab w:val="clear" w:pos="4536"/>
                                <w:tab w:val="clear" w:pos="9072"/>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DOTYCZĄCE PRZESŁANEK WYKLUCZENIA Z POSTĘPOWANIA</w:t>
                            </w:r>
                          </w:p>
                          <w:p w14:paraId="6CD4EA18" w14:textId="77777777" w:rsidR="00E54F60" w:rsidRDefault="00E54F60"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55E26FA" id="Prostokąt zaokrąglony 4" o:spid="_x0000_s1026" style="width:477.2pt;height:63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" strokecolor="#95b3d7" strokeweight="1pt">
                <v:fill color2="#b8cce4" focus="100%" type="gradient"/>
                <v:shadow on="t" color="#243f60" opacity=".5" offset="1pt"/>
                <v:textbox>
                  <w:txbxContent>
                    <w:p w14:paraId="2B8A6F8F" w14:textId="77777777" w:rsidR="00E54F60" w:rsidRPr="0090225B" w:rsidRDefault="00E54F60"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Oświadczenie Wykonawcy </w:t>
                      </w:r>
                    </w:p>
                    <w:p w14:paraId="78E6922B" w14:textId="77777777" w:rsidR="00E54F60" w:rsidRPr="0090225B" w:rsidRDefault="00E54F60"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składane na podstawie art. 25a ust. 1 ustawy z dnia 29 stycznia 2004 r. </w:t>
                      </w:r>
                    </w:p>
                    <w:p w14:paraId="408277ED" w14:textId="77777777" w:rsidR="00E54F60" w:rsidRPr="0090225B" w:rsidRDefault="00E54F60"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 Prawo zamówień publicznych (dalej jako: </w:t>
                      </w:r>
                      <w:proofErr w:type="spellStart"/>
                      <w:r w:rsidRPr="0090225B">
                        <w:rPr>
                          <w:rFonts w:ascii="Verdana" w:hAnsi="Verdana"/>
                          <w:b/>
                          <w:sz w:val="18"/>
                        </w:rPr>
                        <w:t>Pzp</w:t>
                      </w:r>
                      <w:proofErr w:type="spellEnd"/>
                      <w:r w:rsidRPr="0090225B">
                        <w:rPr>
                          <w:rFonts w:ascii="Verdana" w:hAnsi="Verdana"/>
                          <w:b/>
                          <w:sz w:val="18"/>
                        </w:rPr>
                        <w:t xml:space="preserve">), </w:t>
                      </w:r>
                    </w:p>
                    <w:p w14:paraId="683FA61F" w14:textId="77777777" w:rsidR="00E54F60" w:rsidRDefault="00E54F60" w:rsidP="0090225B">
                      <w:pPr>
                        <w:pStyle w:val="Nagwek"/>
                        <w:tabs>
                          <w:tab w:val="clear" w:pos="4536"/>
                          <w:tab w:val="clear" w:pos="9072"/>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DOTYCZĄCE PRZESŁANEK WYKLUCZENIA Z POSTĘPOWANIA</w:t>
                      </w:r>
                    </w:p>
                    <w:p w14:paraId="6CD4EA18" w14:textId="77777777" w:rsidR="00E54F60" w:rsidRDefault="00E54F60" w:rsidP="00A26EF9">
                      <w:pPr>
                        <w:tabs>
                          <w:tab w:val="left" w:pos="426"/>
                        </w:tabs>
                      </w:pPr>
                    </w:p>
                  </w:txbxContent>
                </v:textbox>
                <w10:anchorlock/>
              </v:roundrect>
            </w:pict>
          </mc:Fallback>
        </mc:AlternateContent>
      </w:r>
    </w:p>
    <w:p w14:paraId="64AA3C25" w14:textId="77777777" w:rsidR="00A26EF9" w:rsidRPr="009C5DD4" w:rsidRDefault="00A26EF9" w:rsidP="00FB7DAC">
      <w:pPr>
        <w:pStyle w:val="Nagwek"/>
        <w:tabs>
          <w:tab w:val="left" w:pos="1560"/>
          <w:tab w:val="left" w:pos="6379"/>
          <w:tab w:val="left" w:pos="6521"/>
          <w:tab w:val="right" w:pos="9356"/>
        </w:tabs>
        <w:jc w:val="center"/>
        <w:rPr>
          <w:rFonts w:ascii="Verdana" w:hAnsi="Verdana"/>
          <w:b/>
          <w:sz w:val="18"/>
        </w:rPr>
      </w:pPr>
    </w:p>
    <w:p w14:paraId="71D230FA" w14:textId="77777777" w:rsidR="0090225B" w:rsidRPr="00AC289E" w:rsidRDefault="0090225B" w:rsidP="00CF4A2A">
      <w:pPr>
        <w:pStyle w:val="Nagwek"/>
        <w:tabs>
          <w:tab w:val="clear" w:pos="4536"/>
          <w:tab w:val="clear" w:pos="9072"/>
          <w:tab w:val="left" w:pos="1560"/>
          <w:tab w:val="right" w:pos="9600"/>
        </w:tabs>
        <w:ind w:right="-2"/>
        <w:rPr>
          <w:rFonts w:ascii="Verdana" w:hAnsi="Verdana"/>
          <w:sz w:val="18"/>
        </w:rPr>
      </w:pPr>
      <w:r w:rsidRPr="00AC289E">
        <w:rPr>
          <w:rFonts w:ascii="Verdana" w:hAnsi="Verdana"/>
          <w:sz w:val="18"/>
        </w:rPr>
        <w:t>Zarejestrowana nazwa Wykonawcy:</w:t>
      </w:r>
    </w:p>
    <w:p w14:paraId="27ADE959" w14:textId="77777777" w:rsidR="0090225B" w:rsidRPr="00AC289E" w:rsidRDefault="0090225B" w:rsidP="00CF4A2A">
      <w:pPr>
        <w:pStyle w:val="Nagwek"/>
        <w:tabs>
          <w:tab w:val="clear" w:pos="4536"/>
          <w:tab w:val="clear" w:pos="9072"/>
          <w:tab w:val="left" w:pos="1560"/>
          <w:tab w:val="right" w:pos="9600"/>
        </w:tabs>
        <w:ind w:right="-2"/>
        <w:rPr>
          <w:rFonts w:ascii="Verdana" w:hAnsi="Verdana"/>
          <w:sz w:val="18"/>
        </w:rPr>
      </w:pPr>
    </w:p>
    <w:p w14:paraId="55DDBEFE" w14:textId="7D125A60" w:rsidR="0090225B" w:rsidRPr="00AC289E" w:rsidRDefault="0090225B" w:rsidP="00CF4A2A">
      <w:pPr>
        <w:pStyle w:val="Nagwek"/>
        <w:tabs>
          <w:tab w:val="clear" w:pos="4536"/>
          <w:tab w:val="clear" w:pos="9072"/>
          <w:tab w:val="left" w:pos="1560"/>
          <w:tab w:val="right" w:pos="9600"/>
        </w:tabs>
        <w:ind w:right="-2"/>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36F4F0F0" w14:textId="77777777" w:rsidR="0090225B" w:rsidRPr="00AC289E" w:rsidRDefault="0090225B" w:rsidP="00CF4A2A">
      <w:pPr>
        <w:pStyle w:val="Nagwek"/>
        <w:tabs>
          <w:tab w:val="clear" w:pos="4536"/>
          <w:tab w:val="clear" w:pos="9072"/>
          <w:tab w:val="left" w:pos="1560"/>
          <w:tab w:val="right" w:pos="9600"/>
        </w:tabs>
        <w:ind w:right="-2"/>
        <w:rPr>
          <w:rFonts w:ascii="Verdana" w:hAnsi="Verdana"/>
          <w:sz w:val="18"/>
        </w:rPr>
      </w:pPr>
    </w:p>
    <w:p w14:paraId="6DCBF8C8" w14:textId="4422160D" w:rsidR="0090225B" w:rsidRPr="00AC289E" w:rsidRDefault="0090225B" w:rsidP="00CF4A2A">
      <w:pPr>
        <w:pStyle w:val="Nagwek"/>
        <w:tabs>
          <w:tab w:val="clear" w:pos="4536"/>
          <w:tab w:val="clear" w:pos="9072"/>
          <w:tab w:val="left" w:pos="1560"/>
          <w:tab w:val="right" w:pos="9600"/>
        </w:tabs>
        <w:ind w:right="-2"/>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45140971" w14:textId="77777777" w:rsidR="0090225B" w:rsidRPr="00AC289E" w:rsidRDefault="0090225B" w:rsidP="00CF4A2A">
      <w:pPr>
        <w:pStyle w:val="Nagwek"/>
        <w:tabs>
          <w:tab w:val="clear" w:pos="4536"/>
          <w:tab w:val="clear" w:pos="9072"/>
          <w:tab w:val="left" w:pos="1560"/>
          <w:tab w:val="left" w:pos="6379"/>
          <w:tab w:val="left" w:pos="6521"/>
          <w:tab w:val="right" w:pos="9356"/>
          <w:tab w:val="right" w:pos="9600"/>
        </w:tabs>
        <w:ind w:right="-2"/>
        <w:rPr>
          <w:rFonts w:ascii="Verdana" w:hAnsi="Verdana"/>
          <w:sz w:val="18"/>
        </w:rPr>
      </w:pPr>
      <w:r w:rsidRPr="00AC289E">
        <w:rPr>
          <w:rFonts w:ascii="Verdana" w:hAnsi="Verdana"/>
          <w:sz w:val="18"/>
        </w:rPr>
        <w:t>Adres</w:t>
      </w:r>
    </w:p>
    <w:p w14:paraId="2CBB0666" w14:textId="77777777" w:rsidR="0090225B" w:rsidRPr="00AC289E" w:rsidRDefault="0090225B" w:rsidP="00CF4A2A">
      <w:pPr>
        <w:pStyle w:val="Nagwek"/>
        <w:tabs>
          <w:tab w:val="clear" w:pos="4536"/>
          <w:tab w:val="clear" w:pos="9072"/>
          <w:tab w:val="left" w:pos="1560"/>
          <w:tab w:val="left" w:pos="6379"/>
          <w:tab w:val="left" w:pos="6521"/>
          <w:tab w:val="right" w:pos="9356"/>
          <w:tab w:val="right" w:pos="9600"/>
        </w:tabs>
        <w:ind w:right="-2"/>
        <w:rPr>
          <w:rFonts w:ascii="Verdana" w:hAnsi="Verdana"/>
          <w:sz w:val="18"/>
        </w:rPr>
      </w:pPr>
    </w:p>
    <w:p w14:paraId="1DF1426F" w14:textId="6AB4D041" w:rsidR="0090225B" w:rsidRPr="00AC289E" w:rsidRDefault="0090225B" w:rsidP="00CF4A2A">
      <w:pPr>
        <w:pStyle w:val="Nagwek"/>
        <w:tabs>
          <w:tab w:val="clear" w:pos="4536"/>
          <w:tab w:val="clear" w:pos="9072"/>
          <w:tab w:val="left" w:pos="1560"/>
          <w:tab w:val="left" w:pos="6379"/>
          <w:tab w:val="left" w:pos="6521"/>
          <w:tab w:val="right" w:pos="9356"/>
          <w:tab w:val="right" w:pos="9600"/>
        </w:tabs>
        <w:ind w:right="-2"/>
        <w:rPr>
          <w:rFonts w:ascii="Verdana" w:hAnsi="Verdana"/>
          <w:sz w:val="18"/>
        </w:rPr>
      </w:pPr>
      <w:r>
        <w:rPr>
          <w:rFonts w:ascii="Verdana" w:hAnsi="Verdana"/>
          <w:sz w:val="18"/>
        </w:rPr>
        <w:t>…</w:t>
      </w:r>
      <w:r w:rsidRPr="00AC289E">
        <w:rPr>
          <w:rFonts w:ascii="Verdana" w:hAnsi="Verdana"/>
          <w:sz w:val="18"/>
        </w:rPr>
        <w:t>........................................................................................................</w:t>
      </w:r>
      <w:r>
        <w:rPr>
          <w:rFonts w:ascii="Verdana" w:hAnsi="Verdana"/>
          <w:sz w:val="18"/>
        </w:rPr>
        <w:t>.........................</w:t>
      </w:r>
    </w:p>
    <w:p w14:paraId="4B8E6BD3" w14:textId="77777777" w:rsidR="0090225B" w:rsidRDefault="0090225B" w:rsidP="00CF4A2A">
      <w:pPr>
        <w:pStyle w:val="Nagwek"/>
        <w:tabs>
          <w:tab w:val="clear" w:pos="4536"/>
          <w:tab w:val="clear" w:pos="9072"/>
          <w:tab w:val="left" w:pos="1560"/>
          <w:tab w:val="left" w:pos="6379"/>
          <w:tab w:val="left" w:pos="6521"/>
          <w:tab w:val="right" w:pos="9356"/>
          <w:tab w:val="right" w:pos="9600"/>
        </w:tabs>
        <w:ind w:right="-2"/>
        <w:rPr>
          <w:rFonts w:ascii="Verdana" w:hAnsi="Verdana"/>
          <w:sz w:val="18"/>
        </w:rPr>
      </w:pPr>
    </w:p>
    <w:p w14:paraId="31CB4CC7" w14:textId="35A63E28" w:rsidR="0090225B" w:rsidRPr="00AC289E" w:rsidRDefault="0090225B" w:rsidP="00CF4A2A">
      <w:pPr>
        <w:pStyle w:val="Nagwek"/>
        <w:tabs>
          <w:tab w:val="clear" w:pos="4536"/>
          <w:tab w:val="clear" w:pos="9072"/>
          <w:tab w:val="left" w:pos="1560"/>
          <w:tab w:val="left" w:pos="6379"/>
          <w:tab w:val="left" w:pos="6521"/>
          <w:tab w:val="right" w:pos="9356"/>
          <w:tab w:val="right" w:pos="9600"/>
        </w:tabs>
        <w:ind w:right="-2"/>
        <w:rPr>
          <w:rFonts w:ascii="Verdana" w:hAnsi="Verdana"/>
          <w:sz w:val="18"/>
        </w:rPr>
      </w:pPr>
      <w:r>
        <w:rPr>
          <w:rFonts w:ascii="Verdana" w:hAnsi="Verdana"/>
          <w:sz w:val="18"/>
        </w:rPr>
        <w:t>…</w:t>
      </w:r>
      <w:r w:rsidRPr="00AC289E">
        <w:rPr>
          <w:rFonts w:ascii="Verdana" w:hAnsi="Verdana"/>
          <w:sz w:val="18"/>
        </w:rPr>
        <w:t>.................................................................................................................................</w:t>
      </w:r>
    </w:p>
    <w:p w14:paraId="5F4D40F0" w14:textId="77777777" w:rsidR="0090225B" w:rsidRPr="00AC289E" w:rsidRDefault="0090225B" w:rsidP="00CF4A2A">
      <w:pPr>
        <w:pStyle w:val="Nagwek"/>
        <w:tabs>
          <w:tab w:val="clear" w:pos="4536"/>
          <w:tab w:val="clear" w:pos="9072"/>
          <w:tab w:val="left" w:pos="1560"/>
          <w:tab w:val="left" w:pos="6379"/>
          <w:tab w:val="left" w:pos="6521"/>
          <w:tab w:val="right" w:pos="9356"/>
          <w:tab w:val="right" w:pos="9600"/>
        </w:tabs>
        <w:ind w:right="-2"/>
        <w:rPr>
          <w:rFonts w:ascii="Verdana" w:hAnsi="Verdana"/>
          <w:sz w:val="18"/>
        </w:rPr>
      </w:pPr>
    </w:p>
    <w:p w14:paraId="31C11E71" w14:textId="05EE9161" w:rsidR="0090225B" w:rsidRPr="00AC289E" w:rsidRDefault="0090225B" w:rsidP="00CF4A2A">
      <w:pPr>
        <w:pStyle w:val="Nagwek"/>
        <w:tabs>
          <w:tab w:val="clear" w:pos="4536"/>
          <w:tab w:val="clear" w:pos="9072"/>
          <w:tab w:val="left" w:pos="1560"/>
          <w:tab w:val="left" w:pos="6379"/>
          <w:tab w:val="left" w:pos="6521"/>
          <w:tab w:val="right" w:pos="9356"/>
          <w:tab w:val="right" w:pos="9600"/>
        </w:tabs>
        <w:ind w:right="-2"/>
        <w:rPr>
          <w:rFonts w:ascii="Verdana" w:hAnsi="Verdana"/>
          <w:sz w:val="18"/>
        </w:rPr>
      </w:pPr>
      <w:r w:rsidRPr="00AC289E">
        <w:rPr>
          <w:rFonts w:ascii="Verdana" w:hAnsi="Verdana"/>
          <w:sz w:val="18"/>
        </w:rPr>
        <w:t>NIP …</w:t>
      </w:r>
      <w:r>
        <w:rPr>
          <w:rFonts w:ascii="Verdana" w:hAnsi="Verdana"/>
          <w:sz w:val="18"/>
        </w:rPr>
        <w:t>…</w:t>
      </w:r>
      <w:r w:rsidRPr="00AC289E">
        <w:rPr>
          <w:rFonts w:ascii="Verdana" w:hAnsi="Verdana"/>
          <w:sz w:val="18"/>
        </w:rPr>
        <w:t>...................................................          Regon …</w:t>
      </w:r>
      <w:r>
        <w:rPr>
          <w:rFonts w:ascii="Verdana" w:hAnsi="Verdana"/>
          <w:sz w:val="18"/>
        </w:rPr>
        <w:t>…</w:t>
      </w:r>
      <w:r w:rsidRPr="00AC289E">
        <w:rPr>
          <w:rFonts w:ascii="Verdana" w:hAnsi="Verdana"/>
          <w:sz w:val="18"/>
        </w:rPr>
        <w:t>..................</w:t>
      </w:r>
      <w:r w:rsidR="00CF4A2A">
        <w:rPr>
          <w:rFonts w:ascii="Verdana" w:hAnsi="Verdana"/>
          <w:sz w:val="18"/>
        </w:rPr>
        <w:t>...........................</w:t>
      </w:r>
    </w:p>
    <w:p w14:paraId="58B99410" w14:textId="77777777" w:rsidR="0090225B" w:rsidRPr="00AC289E" w:rsidRDefault="0090225B" w:rsidP="00CF4A2A">
      <w:pPr>
        <w:pStyle w:val="Nagwek"/>
        <w:tabs>
          <w:tab w:val="clear" w:pos="4536"/>
          <w:tab w:val="clear" w:pos="9072"/>
          <w:tab w:val="left" w:pos="1560"/>
          <w:tab w:val="left" w:pos="6379"/>
          <w:tab w:val="left" w:pos="6521"/>
          <w:tab w:val="right" w:pos="9356"/>
          <w:tab w:val="right" w:pos="9600"/>
        </w:tabs>
        <w:ind w:right="-2" w:hanging="851"/>
        <w:rPr>
          <w:rFonts w:ascii="Verdana" w:hAnsi="Verdana"/>
          <w:b/>
          <w:sz w:val="18"/>
          <w:szCs w:val="16"/>
        </w:rPr>
      </w:pPr>
    </w:p>
    <w:p w14:paraId="627220CC" w14:textId="77777777" w:rsidR="00CB2E7B" w:rsidRDefault="00CB2E7B" w:rsidP="00CF4A2A">
      <w:pPr>
        <w:tabs>
          <w:tab w:val="left" w:pos="1560"/>
        </w:tabs>
        <w:ind w:right="-2"/>
        <w:jc w:val="both"/>
        <w:rPr>
          <w:rFonts w:ascii="Verdana" w:eastAsiaTheme="minorHAnsi" w:hAnsi="Verdana" w:cs="Arial"/>
          <w:sz w:val="18"/>
          <w:szCs w:val="18"/>
          <w:lang w:eastAsia="en-US"/>
        </w:rPr>
      </w:pPr>
    </w:p>
    <w:p w14:paraId="4F611D08" w14:textId="77777777" w:rsidR="0090225B" w:rsidRDefault="0090225B" w:rsidP="00CF4A2A">
      <w:pPr>
        <w:tabs>
          <w:tab w:val="left" w:pos="1560"/>
        </w:tabs>
        <w:ind w:right="-2"/>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Na potrzeby postępowania o udzi</w:t>
      </w:r>
      <w:r>
        <w:rPr>
          <w:rFonts w:ascii="Verdana" w:eastAsiaTheme="minorHAnsi" w:hAnsi="Verdana" w:cs="Arial"/>
          <w:sz w:val="18"/>
          <w:szCs w:val="18"/>
          <w:lang w:eastAsia="en-US"/>
        </w:rPr>
        <w:t>elenie zamówienia publicznego, którego przedmiotem jest</w:t>
      </w:r>
      <w:r w:rsidRPr="0090225B">
        <w:rPr>
          <w:rFonts w:ascii="Verdana" w:hAnsi="Verdana"/>
          <w:bCs/>
          <w:sz w:val="18"/>
          <w:szCs w:val="18"/>
        </w:rPr>
        <w:t>*</w:t>
      </w:r>
      <w:r>
        <w:rPr>
          <w:rFonts w:ascii="Verdana" w:eastAsiaTheme="minorHAnsi" w:hAnsi="Verdana" w:cs="Arial"/>
          <w:sz w:val="18"/>
          <w:szCs w:val="18"/>
          <w:lang w:eastAsia="en-US"/>
        </w:rPr>
        <w:t>:</w:t>
      </w:r>
    </w:p>
    <w:p w14:paraId="2EDCA4BD" w14:textId="54D4D278" w:rsidR="0090225B" w:rsidRPr="001B7BA0" w:rsidRDefault="00214028" w:rsidP="00CF4A2A">
      <w:pPr>
        <w:tabs>
          <w:tab w:val="left" w:pos="1560"/>
        </w:tabs>
        <w:ind w:right="-2"/>
        <w:jc w:val="both"/>
        <w:rPr>
          <w:rFonts w:ascii="Verdana" w:eastAsiaTheme="minorHAnsi" w:hAnsi="Verdana" w:cs="Arial"/>
          <w:sz w:val="18"/>
          <w:szCs w:val="18"/>
          <w:lang w:eastAsia="en-US"/>
        </w:rPr>
      </w:pPr>
      <w:r w:rsidRPr="00B02DED">
        <w:rPr>
          <w:rFonts w:ascii="Verdana" w:hAnsi="Verdana"/>
          <w:b/>
          <w:bCs/>
          <w:sz w:val="18"/>
          <w:szCs w:val="18"/>
        </w:rPr>
        <w:t>Sukcesywna dostawa oleju opałowego  do kotłowni Uniwersytetu Medycznego we Wrocławiu, mieszczącej się w D</w:t>
      </w:r>
      <w:r>
        <w:rPr>
          <w:rFonts w:ascii="Verdana" w:hAnsi="Verdana"/>
          <w:b/>
          <w:bCs/>
          <w:sz w:val="18"/>
          <w:szCs w:val="18"/>
        </w:rPr>
        <w:t xml:space="preserve">omu Studenckim „Bliźniak” przy </w:t>
      </w:r>
      <w:r w:rsidRPr="00B02DED">
        <w:rPr>
          <w:rFonts w:ascii="Verdana" w:hAnsi="Verdana"/>
          <w:b/>
          <w:bCs/>
          <w:sz w:val="18"/>
          <w:szCs w:val="18"/>
        </w:rPr>
        <w:t>ul. Wojciecha z Brudzewa 12</w:t>
      </w:r>
      <w:r w:rsidR="006C7861" w:rsidRPr="00BD4E6D">
        <w:rPr>
          <w:rFonts w:ascii="Verdana" w:eastAsiaTheme="minorHAnsi" w:hAnsi="Verdana" w:cs="Arial"/>
          <w:color w:val="000000" w:themeColor="text1"/>
          <w:sz w:val="18"/>
          <w:szCs w:val="18"/>
          <w:lang w:eastAsia="en-US"/>
        </w:rPr>
        <w:t xml:space="preserve"> </w:t>
      </w:r>
      <w:r w:rsidR="0090225B" w:rsidRPr="00BD4E6D">
        <w:rPr>
          <w:rFonts w:ascii="Verdana" w:eastAsiaTheme="minorHAnsi" w:hAnsi="Verdana" w:cs="Arial"/>
          <w:color w:val="000000" w:themeColor="text1"/>
          <w:sz w:val="18"/>
          <w:szCs w:val="18"/>
          <w:lang w:eastAsia="en-US"/>
        </w:rPr>
        <w:t xml:space="preserve">prowadzonego </w:t>
      </w:r>
      <w:r w:rsidR="0090225B" w:rsidRPr="001B7BA0">
        <w:rPr>
          <w:rFonts w:ascii="Verdana" w:eastAsiaTheme="minorHAnsi" w:hAnsi="Verdana" w:cs="Arial"/>
          <w:sz w:val="18"/>
          <w:szCs w:val="18"/>
          <w:lang w:eastAsia="en-US"/>
        </w:rPr>
        <w:t xml:space="preserve">przez </w:t>
      </w:r>
      <w:r w:rsidR="0090225B" w:rsidRPr="00C97CB2">
        <w:rPr>
          <w:rFonts w:ascii="Verdana" w:eastAsiaTheme="minorHAnsi" w:hAnsi="Verdana" w:cs="Arial"/>
          <w:sz w:val="18"/>
          <w:szCs w:val="18"/>
          <w:lang w:eastAsia="en-US"/>
        </w:rPr>
        <w:t>Uniwersytet Medyczny we</w:t>
      </w:r>
      <w:r w:rsidR="0090225B">
        <w:rPr>
          <w:rFonts w:ascii="Verdana" w:eastAsiaTheme="minorHAnsi" w:hAnsi="Verdana" w:cs="Arial"/>
          <w:sz w:val="18"/>
          <w:szCs w:val="18"/>
          <w:lang w:eastAsia="en-US"/>
        </w:rPr>
        <w:t> </w:t>
      </w:r>
      <w:r w:rsidR="0090225B" w:rsidRPr="00C97CB2">
        <w:rPr>
          <w:rFonts w:ascii="Verdana" w:eastAsiaTheme="minorHAnsi" w:hAnsi="Verdana" w:cs="Arial"/>
          <w:sz w:val="18"/>
          <w:szCs w:val="18"/>
          <w:lang w:eastAsia="en-US"/>
        </w:rPr>
        <w:t xml:space="preserve">Wrocławiu, </w:t>
      </w:r>
      <w:r w:rsidR="0090225B" w:rsidRPr="001B7BA0">
        <w:rPr>
          <w:rFonts w:ascii="Verdana" w:eastAsiaTheme="minorHAnsi" w:hAnsi="Verdana" w:cs="Arial"/>
          <w:sz w:val="18"/>
          <w:szCs w:val="18"/>
          <w:lang w:eastAsia="en-US"/>
        </w:rPr>
        <w:t>oświadczam, co następuje:</w:t>
      </w:r>
    </w:p>
    <w:p w14:paraId="61A8BD93" w14:textId="77777777" w:rsidR="0090225B" w:rsidRPr="001B7BA0" w:rsidRDefault="0090225B" w:rsidP="00CF4A2A">
      <w:pPr>
        <w:tabs>
          <w:tab w:val="left" w:pos="1560"/>
        </w:tabs>
        <w:ind w:right="-2"/>
        <w:jc w:val="both"/>
        <w:rPr>
          <w:rFonts w:ascii="Verdana" w:eastAsiaTheme="minorHAnsi" w:hAnsi="Verdana" w:cs="Arial"/>
          <w:sz w:val="18"/>
          <w:szCs w:val="18"/>
          <w:lang w:eastAsia="en-US"/>
        </w:rPr>
      </w:pPr>
    </w:p>
    <w:p w14:paraId="6C380FA3" w14:textId="77777777" w:rsidR="000B60A6" w:rsidRPr="00800904" w:rsidRDefault="000B60A6" w:rsidP="00FB7DAC">
      <w:pPr>
        <w:tabs>
          <w:tab w:val="left" w:pos="1560"/>
        </w:tabs>
        <w:spacing w:after="60"/>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58FED747" wp14:editId="4395ADD6">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12DDC0D" w14:textId="77777777" w:rsidR="00E54F60" w:rsidRPr="00F344AB" w:rsidRDefault="00E54F60" w:rsidP="000B60A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775FAB72" w14:textId="77777777" w:rsidR="00E54F60" w:rsidRPr="00242C8B" w:rsidRDefault="00E54F60" w:rsidP="000B60A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C41349E" w14:textId="77777777" w:rsidR="00E54F60" w:rsidRDefault="00E54F60" w:rsidP="000B60A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8FED747"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212DDC0D" w14:textId="77777777" w:rsidR="00E54F60" w:rsidRPr="00F344AB" w:rsidRDefault="00E54F60" w:rsidP="000B60A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775FAB72" w14:textId="77777777" w:rsidR="00E54F60" w:rsidRPr="00242C8B" w:rsidRDefault="00E54F60" w:rsidP="000B60A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C41349E" w14:textId="77777777" w:rsidR="00E54F60" w:rsidRDefault="00E54F60" w:rsidP="000B60A6">
                      <w:pPr>
                        <w:tabs>
                          <w:tab w:val="left" w:pos="426"/>
                        </w:tabs>
                      </w:pPr>
                    </w:p>
                  </w:txbxContent>
                </v:textbox>
                <w10:anchorlock/>
              </v:roundrect>
            </w:pict>
          </mc:Fallback>
        </mc:AlternateContent>
      </w:r>
    </w:p>
    <w:p w14:paraId="3DBCC631" w14:textId="77777777" w:rsidR="000B60A6" w:rsidRPr="00800904" w:rsidRDefault="000B60A6" w:rsidP="00030E51">
      <w:pPr>
        <w:numPr>
          <w:ilvl w:val="0"/>
          <w:numId w:val="41"/>
        </w:numPr>
        <w:tabs>
          <w:tab w:val="left" w:pos="1560"/>
        </w:tabs>
        <w:spacing w:after="12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w:t>
      </w:r>
    </w:p>
    <w:p w14:paraId="52A59FC5" w14:textId="77777777" w:rsidR="00CF4A2A" w:rsidRDefault="000B60A6" w:rsidP="00030E51">
      <w:pPr>
        <w:numPr>
          <w:ilvl w:val="0"/>
          <w:numId w:val="41"/>
        </w:numPr>
        <w:tabs>
          <w:tab w:val="left" w:pos="1560"/>
        </w:tabs>
        <w:spacing w:after="120" w:line="360" w:lineRule="auto"/>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800904">
        <w:rPr>
          <w:rFonts w:ascii="Verdana" w:eastAsiaTheme="minorHAnsi" w:hAnsi="Verdana" w:cs="Arial"/>
          <w:i/>
          <w:sz w:val="18"/>
          <w:szCs w:val="18"/>
          <w:lang w:eastAsia="en-US"/>
        </w:rPr>
        <w:t>Pzp</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podjąłem następujące środki naprawcze: </w:t>
      </w:r>
    </w:p>
    <w:p w14:paraId="0E0C27E3" w14:textId="082A1CF5" w:rsidR="000B60A6" w:rsidRPr="00800904" w:rsidRDefault="000B60A6" w:rsidP="00CF4A2A">
      <w:pPr>
        <w:tabs>
          <w:tab w:val="left" w:pos="1560"/>
        </w:tabs>
        <w:spacing w:after="120" w:line="360" w:lineRule="auto"/>
        <w:ind w:left="426"/>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w:t>
      </w:r>
      <w:r w:rsidR="00CF4A2A">
        <w:rPr>
          <w:rFonts w:ascii="Verdana" w:eastAsiaTheme="minorHAnsi" w:hAnsi="Verdana" w:cs="Arial"/>
          <w:sz w:val="18"/>
          <w:szCs w:val="18"/>
          <w:lang w:eastAsia="en-US"/>
        </w:rPr>
        <w:t>………………………………………………………………………</w:t>
      </w:r>
    </w:p>
    <w:p w14:paraId="0362DA07" w14:textId="77777777" w:rsidR="000B60A6" w:rsidRPr="00800904" w:rsidRDefault="000B60A6" w:rsidP="00FB7DAC">
      <w:pPr>
        <w:tabs>
          <w:tab w:val="left" w:pos="1560"/>
        </w:tabs>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w:t>
      </w:r>
      <w:r w:rsidRPr="00CF4A2A">
        <w:rPr>
          <w:rFonts w:ascii="Verdana" w:hAnsi="Verdana"/>
          <w:sz w:val="16"/>
          <w:szCs w:val="16"/>
        </w:rPr>
        <w:t>miejscowość</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 xml:space="preserve">dnia …………………. r. </w:t>
      </w:r>
    </w:p>
    <w:p w14:paraId="4418701C" w14:textId="36EF2E52" w:rsidR="000B60A6" w:rsidRPr="00800904" w:rsidRDefault="000B60A6" w:rsidP="00FB7DAC">
      <w:pPr>
        <w:tabs>
          <w:tab w:val="left" w:pos="1560"/>
        </w:tabs>
        <w:jc w:val="both"/>
        <w:rPr>
          <w:rFonts w:ascii="Verdana" w:eastAsiaTheme="minorHAnsi" w:hAnsi="Verdana" w:cs="Arial"/>
          <w:sz w:val="18"/>
          <w:szCs w:val="18"/>
          <w:lang w:eastAsia="en-US"/>
        </w:rPr>
      </w:pPr>
    </w:p>
    <w:p w14:paraId="7891AA2D" w14:textId="127BA663" w:rsidR="000B60A6" w:rsidRDefault="000B60A6" w:rsidP="00FB7DAC">
      <w:pPr>
        <w:tabs>
          <w:tab w:val="left" w:pos="1560"/>
        </w:tabs>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0A1A3D5" w14:textId="77777777" w:rsidR="00C17703" w:rsidRPr="00CF4A2A" w:rsidRDefault="00C17703" w:rsidP="00CF4A2A">
      <w:pPr>
        <w:tabs>
          <w:tab w:val="left" w:pos="1560"/>
        </w:tabs>
        <w:spacing w:after="60" w:line="240" w:lineRule="exact"/>
        <w:ind w:left="6381" w:firstLine="349"/>
        <w:rPr>
          <w:rFonts w:ascii="Verdana" w:hAnsi="Verdana"/>
          <w:sz w:val="16"/>
          <w:szCs w:val="16"/>
        </w:rPr>
      </w:pPr>
      <w:r w:rsidRPr="00CF4A2A">
        <w:rPr>
          <w:rFonts w:ascii="Verdana" w:hAnsi="Verdana"/>
          <w:sz w:val="16"/>
          <w:szCs w:val="16"/>
        </w:rPr>
        <w:t>Pieczęć i podpis Wykonawcy</w:t>
      </w:r>
    </w:p>
    <w:p w14:paraId="40541F59" w14:textId="76438154" w:rsidR="00C17703" w:rsidRPr="00800904" w:rsidRDefault="00C17703" w:rsidP="00FB7DAC">
      <w:pPr>
        <w:tabs>
          <w:tab w:val="left" w:pos="1560"/>
        </w:tabs>
        <w:jc w:val="both"/>
        <w:rPr>
          <w:rFonts w:ascii="Verdana" w:eastAsiaTheme="minorHAnsi" w:hAnsi="Verdana" w:cs="Arial"/>
          <w:sz w:val="18"/>
          <w:szCs w:val="18"/>
          <w:lang w:eastAsia="en-US"/>
        </w:rPr>
      </w:pPr>
    </w:p>
    <w:p w14:paraId="073A868C" w14:textId="77777777" w:rsidR="000B60A6" w:rsidRPr="00800904" w:rsidRDefault="000B60A6" w:rsidP="00FB7DAC">
      <w:pPr>
        <w:tabs>
          <w:tab w:val="left" w:pos="1560"/>
        </w:tabs>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24D4B21F" w14:textId="77777777" w:rsidR="00C17703" w:rsidRPr="00755BC0" w:rsidRDefault="00C17703" w:rsidP="00FB7DAC">
      <w:pPr>
        <w:tabs>
          <w:tab w:val="left" w:pos="1560"/>
        </w:tabs>
        <w:spacing w:after="60" w:line="240" w:lineRule="exact"/>
        <w:jc w:val="both"/>
        <w:rPr>
          <w:rFonts w:ascii="Verdana" w:eastAsiaTheme="minorHAnsi" w:hAnsi="Verdana" w:cs="Arial"/>
          <w:i/>
          <w:sz w:val="18"/>
          <w:szCs w:val="18"/>
          <w:lang w:eastAsia="en-US"/>
        </w:rPr>
      </w:pPr>
    </w:p>
    <w:p w14:paraId="0EC213AD" w14:textId="77777777" w:rsidR="00C17703" w:rsidRPr="00755BC0" w:rsidRDefault="00C17703" w:rsidP="00FB7DAC">
      <w:pPr>
        <w:tabs>
          <w:tab w:val="left" w:pos="1560"/>
        </w:tabs>
        <w:spacing w:after="60" w:line="240" w:lineRule="exact"/>
        <w:jc w:val="both"/>
        <w:rPr>
          <w:rFonts w:ascii="Verdana" w:eastAsiaTheme="minorHAnsi" w:hAnsi="Verdana" w:cs="Arial"/>
          <w:sz w:val="18"/>
          <w:szCs w:val="18"/>
          <w:lang w:eastAsia="en-US"/>
        </w:rPr>
      </w:pPr>
      <w:r w:rsidRPr="00755BC0">
        <w:rPr>
          <w:rFonts w:cs="Arial"/>
          <w:b/>
          <w:noProof/>
          <w:sz w:val="20"/>
          <w:szCs w:val="20"/>
        </w:rPr>
        <mc:AlternateContent>
          <mc:Choice Requires="wps">
            <w:drawing>
              <wp:inline distT="0" distB="0" distL="0" distR="0" wp14:anchorId="2732049E" wp14:editId="44E7FA57">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3990C28" w14:textId="77777777" w:rsidR="00E54F60" w:rsidRDefault="00E54F60" w:rsidP="00C17703">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617425D5" w14:textId="77777777" w:rsidR="00E54F60" w:rsidRPr="00A62AEB" w:rsidRDefault="00E54F60" w:rsidP="00C1770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3FDC4B46" w14:textId="77777777" w:rsidR="00E54F60" w:rsidRDefault="00E54F60" w:rsidP="00C17703">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732049E"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43990C28" w14:textId="77777777" w:rsidR="00E54F60" w:rsidRDefault="00E54F60" w:rsidP="00C17703">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617425D5" w14:textId="77777777" w:rsidR="00E54F60" w:rsidRPr="00A62AEB" w:rsidRDefault="00E54F60" w:rsidP="00C1770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3FDC4B46" w14:textId="77777777" w:rsidR="00E54F60" w:rsidRDefault="00E54F60" w:rsidP="00C17703">
                      <w:pPr>
                        <w:tabs>
                          <w:tab w:val="left" w:pos="426"/>
                        </w:tabs>
                      </w:pPr>
                    </w:p>
                  </w:txbxContent>
                </v:textbox>
                <w10:anchorlock/>
              </v:roundrect>
            </w:pict>
          </mc:Fallback>
        </mc:AlternateContent>
      </w:r>
    </w:p>
    <w:p w14:paraId="46798C9B" w14:textId="77777777" w:rsidR="00C17703" w:rsidRPr="00755BC0" w:rsidRDefault="00C17703" w:rsidP="00FB7DAC">
      <w:pPr>
        <w:tabs>
          <w:tab w:val="left" w:pos="1560"/>
        </w:tabs>
        <w:spacing w:after="60" w:line="240" w:lineRule="exact"/>
        <w:jc w:val="both"/>
        <w:rPr>
          <w:rFonts w:ascii="Verdana" w:eastAsiaTheme="minorHAnsi" w:hAnsi="Verdana" w:cs="Arial"/>
          <w:sz w:val="18"/>
          <w:szCs w:val="18"/>
          <w:lang w:eastAsia="en-US"/>
        </w:rPr>
      </w:pPr>
      <w:r w:rsidRPr="00755BC0">
        <w:rPr>
          <w:rFonts w:ascii="Verdana" w:eastAsiaTheme="minorHAnsi" w:hAnsi="Verdana" w:cs="Arial"/>
          <w:sz w:val="18"/>
          <w:szCs w:val="18"/>
          <w:lang w:eastAsia="en-US"/>
        </w:rPr>
        <w:t>Oświadczam, że w stosunku do następującego/</w:t>
      </w:r>
      <w:proofErr w:type="spellStart"/>
      <w:r w:rsidRPr="00755BC0">
        <w:rPr>
          <w:rFonts w:ascii="Verdana" w:eastAsiaTheme="minorHAnsi" w:hAnsi="Verdana" w:cs="Arial"/>
          <w:sz w:val="18"/>
          <w:szCs w:val="18"/>
          <w:lang w:eastAsia="en-US"/>
        </w:rPr>
        <w:t>ych</w:t>
      </w:r>
      <w:proofErr w:type="spellEnd"/>
      <w:r w:rsidRPr="00755BC0">
        <w:rPr>
          <w:rFonts w:ascii="Verdana" w:eastAsiaTheme="minorHAnsi" w:hAnsi="Verdana" w:cs="Arial"/>
          <w:sz w:val="18"/>
          <w:szCs w:val="18"/>
          <w:lang w:eastAsia="en-US"/>
        </w:rPr>
        <w:t xml:space="preserve"> podmiotu/</w:t>
      </w:r>
      <w:proofErr w:type="spellStart"/>
      <w:r w:rsidRPr="00755BC0">
        <w:rPr>
          <w:rFonts w:ascii="Verdana" w:eastAsiaTheme="minorHAnsi" w:hAnsi="Verdana" w:cs="Arial"/>
          <w:sz w:val="18"/>
          <w:szCs w:val="18"/>
          <w:lang w:eastAsia="en-US"/>
        </w:rPr>
        <w:t>tów</w:t>
      </w:r>
      <w:proofErr w:type="spellEnd"/>
      <w:r w:rsidRPr="00755BC0">
        <w:rPr>
          <w:rFonts w:ascii="Verdana" w:eastAsiaTheme="minorHAnsi" w:hAnsi="Verdana" w:cs="Arial"/>
          <w:sz w:val="18"/>
          <w:szCs w:val="18"/>
          <w:lang w:eastAsia="en-US"/>
        </w:rPr>
        <w:t>, na którego/</w:t>
      </w:r>
      <w:proofErr w:type="spellStart"/>
      <w:r w:rsidRPr="00755BC0">
        <w:rPr>
          <w:rFonts w:ascii="Verdana" w:eastAsiaTheme="minorHAnsi" w:hAnsi="Verdana" w:cs="Arial"/>
          <w:sz w:val="18"/>
          <w:szCs w:val="18"/>
          <w:lang w:eastAsia="en-US"/>
        </w:rPr>
        <w:t>ych</w:t>
      </w:r>
      <w:proofErr w:type="spellEnd"/>
      <w:r w:rsidRPr="00755BC0">
        <w:rPr>
          <w:rFonts w:ascii="Verdana" w:eastAsiaTheme="minorHAnsi" w:hAnsi="Verdana" w:cs="Arial"/>
          <w:sz w:val="18"/>
          <w:szCs w:val="18"/>
          <w:lang w:eastAsia="en-US"/>
        </w:rPr>
        <w:t xml:space="preserve"> zasoby powołuję się w niniejszym postępowaniu, tj.:</w:t>
      </w:r>
      <w:r w:rsidRPr="00755BC0">
        <w:rPr>
          <w:rFonts w:ascii="Verdana" w:eastAsiaTheme="minorHAnsi" w:hAnsi="Verdana" w:cs="Arial"/>
          <w:sz w:val="21"/>
          <w:szCs w:val="21"/>
          <w:lang w:eastAsia="en-US"/>
        </w:rPr>
        <w:t> ……………………………………………………………</w:t>
      </w:r>
      <w:r w:rsidRPr="00755BC0">
        <w:rPr>
          <w:rFonts w:ascii="Verdana" w:eastAsiaTheme="minorHAnsi" w:hAnsi="Verdana" w:cs="Arial"/>
          <w:sz w:val="20"/>
          <w:szCs w:val="20"/>
          <w:lang w:eastAsia="en-US"/>
        </w:rPr>
        <w:t xml:space="preserve"> </w:t>
      </w:r>
      <w:r w:rsidRPr="00755BC0">
        <w:rPr>
          <w:rFonts w:ascii="Verdana" w:eastAsiaTheme="minorHAnsi" w:hAnsi="Verdana" w:cs="Arial"/>
          <w:i/>
          <w:sz w:val="16"/>
          <w:szCs w:val="16"/>
          <w:lang w:eastAsia="en-US"/>
        </w:rPr>
        <w:t>(podać pełną nazwę/firmę, adres, a także w zależności od podmiotu: NIP/PESEL, KRS/</w:t>
      </w:r>
      <w:proofErr w:type="spellStart"/>
      <w:r w:rsidRPr="00755BC0">
        <w:rPr>
          <w:rFonts w:ascii="Verdana" w:eastAsiaTheme="minorHAnsi" w:hAnsi="Verdana" w:cs="Arial"/>
          <w:i/>
          <w:sz w:val="16"/>
          <w:szCs w:val="16"/>
          <w:lang w:eastAsia="en-US"/>
        </w:rPr>
        <w:t>CEiDG</w:t>
      </w:r>
      <w:proofErr w:type="spellEnd"/>
      <w:r w:rsidRPr="00755BC0">
        <w:rPr>
          <w:rFonts w:ascii="Verdana" w:eastAsiaTheme="minorHAnsi" w:hAnsi="Verdana" w:cs="Arial"/>
          <w:i/>
          <w:sz w:val="16"/>
          <w:szCs w:val="16"/>
          <w:lang w:eastAsia="en-US"/>
        </w:rPr>
        <w:t>)</w:t>
      </w:r>
      <w:r w:rsidRPr="00755BC0">
        <w:rPr>
          <w:rFonts w:ascii="Verdana" w:eastAsiaTheme="minorHAnsi" w:hAnsi="Verdana" w:cs="Arial"/>
          <w:i/>
          <w:sz w:val="20"/>
          <w:szCs w:val="20"/>
          <w:lang w:eastAsia="en-US"/>
        </w:rPr>
        <w:t xml:space="preserve"> </w:t>
      </w:r>
      <w:r w:rsidRPr="00755BC0">
        <w:rPr>
          <w:rFonts w:ascii="Verdana" w:eastAsiaTheme="minorHAnsi" w:hAnsi="Verdana" w:cs="Arial"/>
          <w:sz w:val="18"/>
          <w:szCs w:val="18"/>
          <w:lang w:eastAsia="en-US"/>
        </w:rPr>
        <w:t>nie zachodzą podstawy wykluczenia z postępowania o udzielenie zamówienia.</w:t>
      </w:r>
    </w:p>
    <w:p w14:paraId="4013F3B5" w14:textId="77777777" w:rsidR="00C17703" w:rsidRPr="00755BC0" w:rsidRDefault="00C17703" w:rsidP="00FB7DAC">
      <w:pPr>
        <w:tabs>
          <w:tab w:val="left" w:pos="1560"/>
        </w:tabs>
        <w:spacing w:after="60" w:line="240" w:lineRule="exact"/>
        <w:jc w:val="both"/>
        <w:rPr>
          <w:rFonts w:ascii="Arial" w:eastAsiaTheme="minorHAnsi" w:hAnsi="Arial" w:cs="Arial"/>
          <w:sz w:val="20"/>
          <w:szCs w:val="20"/>
          <w:lang w:eastAsia="en-US"/>
        </w:rPr>
      </w:pPr>
    </w:p>
    <w:p w14:paraId="58793D5F" w14:textId="77777777" w:rsidR="00C17703" w:rsidRPr="00755BC0" w:rsidRDefault="00C17703" w:rsidP="00FB7DAC">
      <w:pPr>
        <w:tabs>
          <w:tab w:val="left" w:pos="1560"/>
        </w:tabs>
        <w:spacing w:after="60" w:line="240" w:lineRule="exact"/>
        <w:jc w:val="both"/>
        <w:rPr>
          <w:rFonts w:ascii="Verdana" w:eastAsiaTheme="minorHAnsi" w:hAnsi="Verdana" w:cs="Arial"/>
          <w:sz w:val="18"/>
          <w:szCs w:val="18"/>
          <w:lang w:eastAsia="en-US"/>
        </w:rPr>
      </w:pPr>
      <w:r w:rsidRPr="00755BC0">
        <w:rPr>
          <w:rFonts w:ascii="Verdana" w:eastAsiaTheme="minorHAnsi" w:hAnsi="Verdana" w:cs="Arial"/>
          <w:sz w:val="18"/>
          <w:szCs w:val="18"/>
          <w:lang w:eastAsia="en-US"/>
        </w:rPr>
        <w:t xml:space="preserve">…………….……. </w:t>
      </w:r>
      <w:r w:rsidRPr="00CF4A2A">
        <w:rPr>
          <w:rFonts w:ascii="Verdana" w:hAnsi="Verdana"/>
          <w:sz w:val="16"/>
          <w:szCs w:val="16"/>
        </w:rPr>
        <w:t>(miejscowość</w:t>
      </w:r>
      <w:r w:rsidRPr="00755BC0">
        <w:rPr>
          <w:rFonts w:ascii="Verdana" w:eastAsiaTheme="minorHAnsi" w:hAnsi="Verdana" w:cs="Arial"/>
          <w:i/>
          <w:sz w:val="18"/>
          <w:szCs w:val="18"/>
          <w:lang w:eastAsia="en-US"/>
        </w:rPr>
        <w:t xml:space="preserve">), </w:t>
      </w:r>
      <w:r w:rsidRPr="00755BC0">
        <w:rPr>
          <w:rFonts w:ascii="Verdana" w:eastAsiaTheme="minorHAnsi" w:hAnsi="Verdana" w:cs="Arial"/>
          <w:sz w:val="18"/>
          <w:szCs w:val="18"/>
          <w:lang w:eastAsia="en-US"/>
        </w:rPr>
        <w:t xml:space="preserve">dnia …………………. r. </w:t>
      </w:r>
    </w:p>
    <w:p w14:paraId="1A78C5DA" w14:textId="77777777" w:rsidR="00C17703" w:rsidRPr="00755BC0" w:rsidRDefault="00C17703" w:rsidP="00FB7DAC">
      <w:pPr>
        <w:tabs>
          <w:tab w:val="left" w:pos="1560"/>
        </w:tabs>
        <w:spacing w:after="60" w:line="240" w:lineRule="exact"/>
        <w:jc w:val="both"/>
        <w:rPr>
          <w:rFonts w:ascii="Verdana" w:eastAsiaTheme="minorHAnsi" w:hAnsi="Verdana" w:cs="Arial"/>
          <w:sz w:val="18"/>
          <w:szCs w:val="18"/>
          <w:lang w:eastAsia="en-US"/>
        </w:rPr>
      </w:pPr>
      <w:r w:rsidRPr="00755BC0">
        <w:rPr>
          <w:rFonts w:ascii="Verdana" w:eastAsiaTheme="minorHAnsi" w:hAnsi="Verdana" w:cs="Arial"/>
          <w:sz w:val="18"/>
          <w:szCs w:val="18"/>
          <w:lang w:eastAsia="en-US"/>
        </w:rPr>
        <w:tab/>
      </w:r>
      <w:r w:rsidRPr="00755BC0">
        <w:rPr>
          <w:rFonts w:ascii="Verdana" w:eastAsiaTheme="minorHAnsi" w:hAnsi="Verdana" w:cs="Arial"/>
          <w:sz w:val="18"/>
          <w:szCs w:val="18"/>
          <w:lang w:eastAsia="en-US"/>
        </w:rPr>
        <w:tab/>
      </w:r>
      <w:r w:rsidRPr="00755BC0">
        <w:rPr>
          <w:rFonts w:ascii="Verdana" w:eastAsiaTheme="minorHAnsi" w:hAnsi="Verdana" w:cs="Arial"/>
          <w:sz w:val="18"/>
          <w:szCs w:val="18"/>
          <w:lang w:eastAsia="en-US"/>
        </w:rPr>
        <w:tab/>
      </w:r>
      <w:r w:rsidRPr="00755BC0">
        <w:rPr>
          <w:rFonts w:ascii="Verdana" w:eastAsiaTheme="minorHAnsi" w:hAnsi="Verdana" w:cs="Arial"/>
          <w:sz w:val="18"/>
          <w:szCs w:val="18"/>
          <w:lang w:eastAsia="en-US"/>
        </w:rPr>
        <w:tab/>
      </w:r>
      <w:r w:rsidRPr="00755BC0">
        <w:rPr>
          <w:rFonts w:ascii="Verdana" w:eastAsiaTheme="minorHAnsi" w:hAnsi="Verdana" w:cs="Arial"/>
          <w:sz w:val="18"/>
          <w:szCs w:val="18"/>
          <w:lang w:eastAsia="en-US"/>
        </w:rPr>
        <w:tab/>
      </w:r>
      <w:r w:rsidRPr="00755BC0">
        <w:rPr>
          <w:rFonts w:ascii="Verdana" w:eastAsiaTheme="minorHAnsi" w:hAnsi="Verdana" w:cs="Arial"/>
          <w:sz w:val="18"/>
          <w:szCs w:val="18"/>
          <w:lang w:eastAsia="en-US"/>
        </w:rPr>
        <w:tab/>
      </w:r>
      <w:r w:rsidRPr="00755BC0">
        <w:rPr>
          <w:rFonts w:ascii="Verdana" w:eastAsiaTheme="minorHAnsi" w:hAnsi="Verdana" w:cs="Arial"/>
          <w:sz w:val="18"/>
          <w:szCs w:val="18"/>
          <w:lang w:eastAsia="en-US"/>
        </w:rPr>
        <w:tab/>
        <w:t xml:space="preserve">           ……………………………………………..</w:t>
      </w:r>
    </w:p>
    <w:p w14:paraId="264B0600" w14:textId="77777777" w:rsidR="00C17703" w:rsidRPr="00CF4A2A" w:rsidRDefault="00C17703" w:rsidP="00CF4A2A">
      <w:pPr>
        <w:tabs>
          <w:tab w:val="left" w:pos="1560"/>
        </w:tabs>
        <w:spacing w:after="60" w:line="240" w:lineRule="exact"/>
        <w:ind w:left="6381" w:firstLine="349"/>
        <w:rPr>
          <w:rFonts w:ascii="Verdana" w:hAnsi="Verdana"/>
          <w:sz w:val="16"/>
          <w:szCs w:val="16"/>
        </w:rPr>
      </w:pPr>
      <w:r w:rsidRPr="00CF4A2A">
        <w:rPr>
          <w:rFonts w:ascii="Verdana" w:hAnsi="Verdana"/>
          <w:sz w:val="16"/>
          <w:szCs w:val="16"/>
        </w:rPr>
        <w:t>Pieczęć i podpis Wykonawcy</w:t>
      </w:r>
    </w:p>
    <w:p w14:paraId="53E28BB4" w14:textId="77777777" w:rsidR="000B60A6" w:rsidRPr="00800904" w:rsidRDefault="000B60A6" w:rsidP="00FB7DAC">
      <w:pPr>
        <w:tabs>
          <w:tab w:val="left" w:pos="1560"/>
        </w:tabs>
        <w:spacing w:after="60"/>
        <w:jc w:val="both"/>
        <w:rPr>
          <w:rFonts w:ascii="Verdana" w:eastAsiaTheme="minorHAnsi" w:hAnsi="Verdana" w:cs="Arial"/>
          <w:b/>
          <w:sz w:val="18"/>
          <w:szCs w:val="18"/>
          <w:lang w:eastAsia="en-US"/>
        </w:rPr>
      </w:pPr>
      <w:r w:rsidRPr="00800904">
        <w:rPr>
          <w:rFonts w:cs="Arial"/>
          <w:b/>
          <w:noProof/>
          <w:sz w:val="20"/>
          <w:szCs w:val="20"/>
        </w:rPr>
        <w:lastRenderedPageBreak/>
        <mc:AlternateContent>
          <mc:Choice Requires="wps">
            <w:drawing>
              <wp:inline distT="0" distB="0" distL="0" distR="0" wp14:anchorId="603ACBEC" wp14:editId="4AAE0D20">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0C462CD" w14:textId="77777777" w:rsidR="00E54F60" w:rsidRPr="00F344AB" w:rsidRDefault="00E54F60" w:rsidP="000B60A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90F1C93" w14:textId="77777777" w:rsidR="00E54F60" w:rsidRPr="00A62AEB" w:rsidRDefault="00E54F60" w:rsidP="000B60A6">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33C825E5" w14:textId="77777777" w:rsidR="00E54F60" w:rsidRPr="001B7BA0" w:rsidRDefault="00E54F60" w:rsidP="000B60A6">
                            <w:pPr>
                              <w:jc w:val="both"/>
                              <w:rPr>
                                <w:rFonts w:ascii="Verdana" w:eastAsiaTheme="minorHAnsi" w:hAnsi="Verdana" w:cs="Arial"/>
                                <w:b/>
                                <w:sz w:val="18"/>
                                <w:szCs w:val="18"/>
                                <w:lang w:eastAsia="en-US"/>
                              </w:rPr>
                            </w:pPr>
                          </w:p>
                          <w:p w14:paraId="20628AA6" w14:textId="77777777" w:rsidR="00E54F60" w:rsidRPr="00242C8B" w:rsidRDefault="00E54F60" w:rsidP="000B60A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6DCE94" w14:textId="77777777" w:rsidR="00E54F60" w:rsidRDefault="00E54F60" w:rsidP="000B60A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03ACBE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10C462CD" w14:textId="77777777" w:rsidR="00E54F60" w:rsidRPr="00F344AB" w:rsidRDefault="00E54F60" w:rsidP="000B60A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90F1C93" w14:textId="77777777" w:rsidR="00E54F60" w:rsidRPr="00A62AEB" w:rsidRDefault="00E54F60" w:rsidP="000B60A6">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33C825E5" w14:textId="77777777" w:rsidR="00E54F60" w:rsidRPr="001B7BA0" w:rsidRDefault="00E54F60" w:rsidP="000B60A6">
                      <w:pPr>
                        <w:jc w:val="both"/>
                        <w:rPr>
                          <w:rFonts w:ascii="Verdana" w:eastAsiaTheme="minorHAnsi" w:hAnsi="Verdana" w:cs="Arial"/>
                          <w:b/>
                          <w:sz w:val="18"/>
                          <w:szCs w:val="18"/>
                          <w:lang w:eastAsia="en-US"/>
                        </w:rPr>
                      </w:pPr>
                    </w:p>
                    <w:p w14:paraId="20628AA6" w14:textId="77777777" w:rsidR="00E54F60" w:rsidRPr="00242C8B" w:rsidRDefault="00E54F60" w:rsidP="000B60A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6DCE94" w14:textId="77777777" w:rsidR="00E54F60" w:rsidRDefault="00E54F60" w:rsidP="000B60A6">
                      <w:pPr>
                        <w:tabs>
                          <w:tab w:val="left" w:pos="426"/>
                        </w:tabs>
                      </w:pPr>
                    </w:p>
                  </w:txbxContent>
                </v:textbox>
                <w10:anchorlock/>
              </v:roundrect>
            </w:pict>
          </mc:Fallback>
        </mc:AlternateContent>
      </w:r>
    </w:p>
    <w:p w14:paraId="3516609E" w14:textId="77777777" w:rsidR="000B60A6" w:rsidRPr="00800904" w:rsidRDefault="000B60A6" w:rsidP="00FB7DAC">
      <w:pPr>
        <w:tabs>
          <w:tab w:val="left" w:pos="1560"/>
        </w:tabs>
        <w:spacing w:after="60"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będącego/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podwykonawcą/</w:t>
      </w:r>
      <w:proofErr w:type="spellStart"/>
      <w:r w:rsidRPr="00800904">
        <w:rPr>
          <w:rFonts w:ascii="Verdana" w:eastAsiaTheme="minorHAnsi" w:hAnsi="Verdana" w:cs="Arial"/>
          <w:sz w:val="18"/>
          <w:szCs w:val="18"/>
          <w:lang w:eastAsia="en-US"/>
        </w:rPr>
        <w:t>ami</w:t>
      </w:r>
      <w:proofErr w:type="spellEnd"/>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(podać pełną nazwę/firmę, adres, a także w zależności od podmiotu: NIP/PESEL, KRS/</w:t>
      </w:r>
      <w:proofErr w:type="spellStart"/>
      <w:r w:rsidRPr="00800904">
        <w:rPr>
          <w:rFonts w:ascii="Verdana" w:eastAsiaTheme="minorHAnsi" w:hAnsi="Verdana" w:cs="Arial"/>
          <w:i/>
          <w:sz w:val="18"/>
          <w:szCs w:val="18"/>
          <w:lang w:eastAsia="en-US"/>
        </w:rPr>
        <w:t>CEiDG</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nie zachodzą podstawy wykluczenia z postępowania o udzielenie zamówienia.</w:t>
      </w:r>
    </w:p>
    <w:p w14:paraId="36855A47" w14:textId="77777777" w:rsidR="000B60A6" w:rsidRPr="00800904" w:rsidRDefault="000B60A6" w:rsidP="00FB7DAC">
      <w:pPr>
        <w:tabs>
          <w:tab w:val="left" w:pos="1560"/>
        </w:tabs>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CF4A2A">
        <w:rPr>
          <w:rFonts w:ascii="Verdana" w:hAnsi="Verdana"/>
          <w:sz w:val="16"/>
          <w:szCs w:val="16"/>
        </w:rPr>
        <w:t>(miejscowość</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 xml:space="preserve">dnia …………………. r. </w:t>
      </w:r>
    </w:p>
    <w:p w14:paraId="34E51735" w14:textId="77777777" w:rsidR="000B60A6" w:rsidRPr="00800904" w:rsidRDefault="000B60A6" w:rsidP="00FB7DAC">
      <w:pPr>
        <w:tabs>
          <w:tab w:val="left" w:pos="1560"/>
        </w:tabs>
        <w:jc w:val="both"/>
        <w:rPr>
          <w:rFonts w:ascii="Verdana" w:eastAsiaTheme="minorHAnsi" w:hAnsi="Verdana" w:cs="Arial"/>
          <w:sz w:val="18"/>
          <w:szCs w:val="18"/>
          <w:lang w:eastAsia="en-US"/>
        </w:rPr>
      </w:pPr>
    </w:p>
    <w:p w14:paraId="53B815AF" w14:textId="77777777" w:rsidR="000B60A6" w:rsidRPr="00800904" w:rsidRDefault="000B60A6" w:rsidP="00FB7DAC">
      <w:pPr>
        <w:tabs>
          <w:tab w:val="left" w:pos="1560"/>
        </w:tabs>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5824B4B6" w14:textId="77777777" w:rsidR="000B60A6" w:rsidRPr="00CF4A2A" w:rsidRDefault="000B60A6" w:rsidP="00CF4A2A">
      <w:pPr>
        <w:tabs>
          <w:tab w:val="left" w:pos="1560"/>
        </w:tabs>
        <w:spacing w:after="60" w:line="240" w:lineRule="exact"/>
        <w:ind w:left="6381" w:firstLine="349"/>
        <w:rPr>
          <w:rFonts w:ascii="Verdana" w:hAnsi="Verdana"/>
          <w:sz w:val="16"/>
          <w:szCs w:val="16"/>
        </w:rPr>
      </w:pPr>
      <w:r w:rsidRPr="00CF4A2A">
        <w:rPr>
          <w:rFonts w:ascii="Verdana" w:hAnsi="Verdana"/>
          <w:sz w:val="16"/>
          <w:szCs w:val="16"/>
        </w:rPr>
        <w:t>Pieczęć i podpis Wykonawcy</w:t>
      </w:r>
    </w:p>
    <w:p w14:paraId="14EEF732" w14:textId="4D159A42" w:rsidR="00C17703" w:rsidRPr="00800904" w:rsidRDefault="00C17703" w:rsidP="00FB7DAC">
      <w:pPr>
        <w:tabs>
          <w:tab w:val="left" w:pos="1560"/>
        </w:tabs>
        <w:jc w:val="both"/>
        <w:rPr>
          <w:rFonts w:ascii="Verdana" w:eastAsiaTheme="minorHAnsi" w:hAnsi="Verdana" w:cs="Arial"/>
          <w:i/>
          <w:sz w:val="18"/>
          <w:szCs w:val="18"/>
          <w:lang w:eastAsia="en-US"/>
        </w:rPr>
      </w:pPr>
    </w:p>
    <w:p w14:paraId="0A081DAB" w14:textId="77777777" w:rsidR="000B60A6" w:rsidRPr="00800904" w:rsidRDefault="000B60A6" w:rsidP="00FB7DAC">
      <w:pPr>
        <w:tabs>
          <w:tab w:val="left" w:pos="1560"/>
        </w:tabs>
        <w:spacing w:after="60"/>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123A7026" wp14:editId="66ED2E61">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7F6FD8C9" w14:textId="77777777" w:rsidR="00E54F60" w:rsidRPr="00F344AB" w:rsidRDefault="00E54F60" w:rsidP="000B60A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00DC9B7F" w14:textId="77777777" w:rsidR="00E54F60" w:rsidRPr="00F344AB" w:rsidRDefault="00E54F60" w:rsidP="000B60A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2A461002" w14:textId="77777777" w:rsidR="00E54F60" w:rsidRDefault="00E54F60" w:rsidP="000B60A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23A7026"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7F6FD8C9" w14:textId="77777777" w:rsidR="00E54F60" w:rsidRPr="00F344AB" w:rsidRDefault="00E54F60" w:rsidP="000B60A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00DC9B7F" w14:textId="77777777" w:rsidR="00E54F60" w:rsidRPr="00F344AB" w:rsidRDefault="00E54F60" w:rsidP="000B60A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2A461002" w14:textId="77777777" w:rsidR="00E54F60" w:rsidRDefault="00E54F60" w:rsidP="000B60A6">
                      <w:pPr>
                        <w:tabs>
                          <w:tab w:val="left" w:pos="426"/>
                        </w:tabs>
                      </w:pPr>
                    </w:p>
                  </w:txbxContent>
                </v:textbox>
                <w10:anchorlock/>
              </v:roundrect>
            </w:pict>
          </mc:Fallback>
        </mc:AlternateContent>
      </w:r>
    </w:p>
    <w:p w14:paraId="7466D27B" w14:textId="77777777" w:rsidR="000B60A6" w:rsidRPr="00800904" w:rsidRDefault="000B60A6" w:rsidP="00FB7DAC">
      <w:pPr>
        <w:tabs>
          <w:tab w:val="left" w:pos="1560"/>
        </w:tabs>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27A59CB7" w14:textId="77777777" w:rsidR="000B60A6" w:rsidRPr="00800904" w:rsidRDefault="000B60A6" w:rsidP="00FB7DAC">
      <w:pPr>
        <w:tabs>
          <w:tab w:val="left" w:pos="1560"/>
        </w:tabs>
        <w:jc w:val="both"/>
        <w:rPr>
          <w:rFonts w:ascii="Verdana" w:eastAsiaTheme="minorHAnsi" w:hAnsi="Verdana" w:cs="Arial"/>
          <w:sz w:val="18"/>
          <w:szCs w:val="18"/>
          <w:lang w:eastAsia="en-US"/>
        </w:rPr>
      </w:pPr>
    </w:p>
    <w:p w14:paraId="1779DED7" w14:textId="77777777" w:rsidR="000B60A6" w:rsidRPr="00CF4A2A" w:rsidRDefault="000B60A6" w:rsidP="00FB7DAC">
      <w:pPr>
        <w:tabs>
          <w:tab w:val="left" w:pos="1560"/>
        </w:tabs>
        <w:jc w:val="both"/>
        <w:rPr>
          <w:rFonts w:ascii="Verdana" w:hAnsi="Verdana"/>
          <w:sz w:val="16"/>
          <w:szCs w:val="16"/>
        </w:rPr>
      </w:pPr>
      <w:r w:rsidRPr="00800904">
        <w:rPr>
          <w:rFonts w:ascii="Verdana" w:eastAsiaTheme="minorHAnsi" w:hAnsi="Verdana" w:cs="Arial"/>
          <w:sz w:val="18"/>
          <w:szCs w:val="18"/>
          <w:lang w:eastAsia="en-US"/>
        </w:rPr>
        <w:t xml:space="preserve">…………….……. </w:t>
      </w:r>
      <w:r w:rsidRPr="00CF4A2A">
        <w:rPr>
          <w:rFonts w:ascii="Verdana" w:hAnsi="Verdana"/>
          <w:sz w:val="16"/>
          <w:szCs w:val="16"/>
        </w:rPr>
        <w:t xml:space="preserve">(miejscowość), dnia …………………. r. </w:t>
      </w:r>
    </w:p>
    <w:p w14:paraId="3966A716" w14:textId="77777777" w:rsidR="000B60A6" w:rsidRPr="00800904" w:rsidRDefault="000B60A6" w:rsidP="00FB7DAC">
      <w:pPr>
        <w:tabs>
          <w:tab w:val="left" w:pos="1560"/>
        </w:tabs>
        <w:jc w:val="both"/>
        <w:rPr>
          <w:rFonts w:ascii="Verdana" w:eastAsiaTheme="minorHAnsi" w:hAnsi="Verdana" w:cs="Arial"/>
          <w:sz w:val="18"/>
          <w:szCs w:val="18"/>
          <w:lang w:eastAsia="en-US"/>
        </w:rPr>
      </w:pPr>
    </w:p>
    <w:p w14:paraId="3224CDAF" w14:textId="77777777" w:rsidR="000B60A6" w:rsidRPr="00800904" w:rsidRDefault="000B60A6" w:rsidP="00FB7DAC">
      <w:pPr>
        <w:tabs>
          <w:tab w:val="left" w:pos="1560"/>
        </w:tabs>
        <w:jc w:val="both"/>
        <w:rPr>
          <w:rFonts w:ascii="Verdana" w:eastAsiaTheme="minorHAnsi" w:hAnsi="Verdana" w:cs="Arial"/>
          <w:sz w:val="18"/>
          <w:szCs w:val="18"/>
          <w:lang w:eastAsia="en-US"/>
        </w:rPr>
      </w:pPr>
    </w:p>
    <w:p w14:paraId="48F3927B" w14:textId="77777777" w:rsidR="000B60A6" w:rsidRPr="00800904" w:rsidRDefault="000B60A6" w:rsidP="00FB7DAC">
      <w:pPr>
        <w:tabs>
          <w:tab w:val="left" w:pos="1560"/>
        </w:tabs>
        <w:jc w:val="both"/>
        <w:rPr>
          <w:rFonts w:ascii="Verdana" w:eastAsiaTheme="minorHAnsi" w:hAnsi="Verdana" w:cs="Arial"/>
          <w:sz w:val="18"/>
          <w:szCs w:val="18"/>
          <w:lang w:eastAsia="en-US"/>
        </w:rPr>
      </w:pPr>
    </w:p>
    <w:p w14:paraId="434765B4" w14:textId="77777777" w:rsidR="000B60A6" w:rsidRPr="00800904" w:rsidRDefault="000B60A6" w:rsidP="00FB7DAC">
      <w:pPr>
        <w:tabs>
          <w:tab w:val="left" w:pos="1560"/>
        </w:tabs>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25158F3F" w14:textId="77777777" w:rsidR="000B60A6" w:rsidRPr="00800904" w:rsidRDefault="000B60A6" w:rsidP="00CF4A2A">
      <w:pPr>
        <w:tabs>
          <w:tab w:val="left" w:pos="1560"/>
        </w:tabs>
        <w:spacing w:after="60" w:line="240" w:lineRule="exact"/>
        <w:ind w:left="6381" w:firstLine="349"/>
        <w:rPr>
          <w:rFonts w:ascii="Verdana" w:hAnsi="Verdana"/>
          <w:sz w:val="18"/>
          <w:szCs w:val="18"/>
        </w:rPr>
      </w:pPr>
      <w:r w:rsidRPr="00800904">
        <w:rPr>
          <w:rFonts w:ascii="Verdana" w:hAnsi="Verdana"/>
          <w:sz w:val="18"/>
          <w:szCs w:val="18"/>
        </w:rPr>
        <w:t xml:space="preserve">                                                                                          </w:t>
      </w:r>
      <w:r w:rsidRPr="00CF4A2A">
        <w:rPr>
          <w:rFonts w:ascii="Verdana" w:hAnsi="Verdana"/>
          <w:sz w:val="16"/>
          <w:szCs w:val="16"/>
        </w:rPr>
        <w:t>Pieczęć i podpis Wykonawcy</w:t>
      </w:r>
    </w:p>
    <w:p w14:paraId="47252A18" w14:textId="77777777" w:rsidR="001F203B" w:rsidRPr="00F33BFA" w:rsidRDefault="001F203B" w:rsidP="00FB7DAC">
      <w:pPr>
        <w:tabs>
          <w:tab w:val="left" w:pos="1560"/>
        </w:tabs>
        <w:spacing w:line="360" w:lineRule="auto"/>
        <w:ind w:left="360"/>
        <w:jc w:val="center"/>
        <w:rPr>
          <w:rFonts w:ascii="Verdana" w:hAnsi="Verdana"/>
          <w:b/>
          <w:color w:val="FF0000"/>
          <w:sz w:val="18"/>
          <w:szCs w:val="18"/>
        </w:rPr>
      </w:pPr>
    </w:p>
    <w:p w14:paraId="77CCBC1F" w14:textId="77777777" w:rsidR="001F203B" w:rsidRPr="00F33BFA" w:rsidRDefault="001F203B" w:rsidP="00FB7DAC">
      <w:pPr>
        <w:tabs>
          <w:tab w:val="left" w:pos="1560"/>
        </w:tabs>
        <w:spacing w:line="280" w:lineRule="exact"/>
        <w:rPr>
          <w:rFonts w:ascii="Verdana" w:hAnsi="Verdana"/>
          <w:b/>
          <w:color w:val="FF0000"/>
          <w:sz w:val="18"/>
          <w:szCs w:val="18"/>
        </w:rPr>
        <w:sectPr w:rsidR="001F203B" w:rsidRPr="00F33BFA" w:rsidSect="00FB7DAC">
          <w:headerReference w:type="default" r:id="rId14"/>
          <w:footerReference w:type="even" r:id="rId15"/>
          <w:footerReference w:type="first" r:id="rId16"/>
          <w:pgSz w:w="11906" w:h="16838"/>
          <w:pgMar w:top="1418" w:right="1418" w:bottom="1418" w:left="1418" w:header="709" w:footer="2008" w:gutter="0"/>
          <w:cols w:space="708"/>
          <w:titlePg/>
          <w:docGrid w:linePitch="360"/>
        </w:sectPr>
      </w:pPr>
    </w:p>
    <w:p w14:paraId="0459F690" w14:textId="122EFF27" w:rsidR="00E41B31" w:rsidRDefault="00CB2E7B" w:rsidP="00FB7DAC">
      <w:pPr>
        <w:pStyle w:val="Nagwek3"/>
        <w:tabs>
          <w:tab w:val="left" w:pos="1560"/>
        </w:tabs>
        <w:spacing w:line="240" w:lineRule="exact"/>
        <w:jc w:val="center"/>
        <w:rPr>
          <w:rFonts w:eastAsiaTheme="majorEastAsia"/>
          <w:color w:val="auto"/>
        </w:rPr>
      </w:pPr>
      <w:r>
        <w:rPr>
          <w:noProof/>
          <w:color w:val="000000" w:themeColor="text1"/>
        </w:rPr>
        <w:lastRenderedPageBreak/>
        <w:t>UMW/</w:t>
      </w:r>
      <w:r w:rsidR="00C32F71">
        <w:rPr>
          <w:noProof/>
          <w:color w:val="000000" w:themeColor="text1"/>
        </w:rPr>
        <w:t>A</w:t>
      </w:r>
      <w:r>
        <w:rPr>
          <w:noProof/>
          <w:color w:val="000000" w:themeColor="text1"/>
        </w:rPr>
        <w:t>Z/PN-</w:t>
      </w:r>
      <w:r w:rsidR="006C7861">
        <w:rPr>
          <w:noProof/>
          <w:color w:val="000000" w:themeColor="text1"/>
        </w:rPr>
        <w:t>67</w:t>
      </w:r>
      <w:r w:rsidR="00C32F71">
        <w:rPr>
          <w:noProof/>
          <w:color w:val="000000" w:themeColor="text1"/>
        </w:rPr>
        <w:t>/20</w:t>
      </w:r>
      <w:r w:rsidR="008A34EA">
        <w:rPr>
          <w:noProof/>
          <w:color w:val="000000" w:themeColor="text1"/>
        </w:rPr>
        <w:t xml:space="preserve"> </w:t>
      </w:r>
      <w:r w:rsidR="008A34EA">
        <w:rPr>
          <w:noProof/>
          <w:color w:val="000000" w:themeColor="text1"/>
        </w:rPr>
        <w:tab/>
      </w:r>
      <w:r w:rsidR="008A34EA">
        <w:rPr>
          <w:noProof/>
          <w:color w:val="000000" w:themeColor="text1"/>
        </w:rPr>
        <w:tab/>
      </w:r>
      <w:r w:rsidR="008A34EA">
        <w:rPr>
          <w:noProof/>
          <w:color w:val="000000" w:themeColor="text1"/>
        </w:rPr>
        <w:tab/>
      </w:r>
      <w:r w:rsidR="008A34EA">
        <w:rPr>
          <w:noProof/>
          <w:color w:val="000000" w:themeColor="text1"/>
        </w:rPr>
        <w:tab/>
      </w:r>
      <w:r w:rsidR="008A34EA">
        <w:rPr>
          <w:noProof/>
          <w:color w:val="000000" w:themeColor="text1"/>
        </w:rPr>
        <w:tab/>
      </w:r>
      <w:r w:rsidR="008A34EA">
        <w:rPr>
          <w:noProof/>
          <w:color w:val="000000" w:themeColor="text1"/>
        </w:rPr>
        <w:tab/>
      </w:r>
      <w:r w:rsidR="008A34EA">
        <w:rPr>
          <w:noProof/>
          <w:color w:val="000000" w:themeColor="text1"/>
        </w:rPr>
        <w:tab/>
      </w:r>
      <w:r w:rsidR="00E41B31" w:rsidRPr="0012259E">
        <w:rPr>
          <w:rFonts w:eastAsiaTheme="majorEastAsia"/>
          <w:color w:val="auto"/>
        </w:rPr>
        <w:t xml:space="preserve">Załącznik nr </w:t>
      </w:r>
      <w:r w:rsidR="00C17703">
        <w:rPr>
          <w:rFonts w:eastAsiaTheme="majorEastAsia"/>
          <w:color w:val="auto"/>
        </w:rPr>
        <w:t>3</w:t>
      </w:r>
      <w:r w:rsidR="00E41B31" w:rsidRPr="0012259E">
        <w:rPr>
          <w:rFonts w:eastAsiaTheme="majorEastAsia"/>
          <w:color w:val="auto"/>
        </w:rPr>
        <w:t xml:space="preserve"> do </w:t>
      </w:r>
      <w:r w:rsidR="004B31EA" w:rsidRPr="0012259E">
        <w:rPr>
          <w:rFonts w:eastAsiaTheme="majorEastAsia"/>
          <w:color w:val="auto"/>
        </w:rPr>
        <w:t>SIWZ</w:t>
      </w:r>
    </w:p>
    <w:p w14:paraId="0A54AB30" w14:textId="77777777"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6D37FEBE" w14:textId="77777777"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1834A29B" w14:textId="77777777"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364ED738" w14:textId="77777777" w:rsidR="00E41B31"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09A3610E" w14:textId="77777777" w:rsidR="00E41B31"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5BCF042A" w14:textId="77777777" w:rsidR="00E41B31" w:rsidRDefault="005D21B0"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r>
        <w:rPr>
          <w:rFonts w:cs="Arial"/>
          <w:b/>
          <w:noProof/>
          <w:sz w:val="20"/>
          <w:szCs w:val="20"/>
        </w:rPr>
        <mc:AlternateContent>
          <mc:Choice Requires="wps">
            <w:drawing>
              <wp:inline distT="0" distB="0" distL="0" distR="0" wp14:anchorId="34193181" wp14:editId="458CFBC7">
                <wp:extent cx="6059170" cy="818515"/>
                <wp:effectExtent l="15240" t="8255" r="21590" b="30480"/>
                <wp:docPr id="6"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C999EC6" w14:textId="77777777" w:rsidR="00E54F60" w:rsidRPr="00242C8B" w:rsidRDefault="00E54F60"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C6CE373" w14:textId="77777777" w:rsidR="00E54F60" w:rsidRPr="0012259E" w:rsidRDefault="00E54F60"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285EA498" w14:textId="77777777" w:rsidR="00E54F60" w:rsidRPr="0012259E" w:rsidRDefault="00E54F60"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51DD31C3" w14:textId="77777777" w:rsidR="00E54F60" w:rsidRDefault="00E54F60"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2DCAD7D0" w14:textId="77777777" w:rsidR="00E54F60" w:rsidRPr="00242C8B" w:rsidRDefault="00E54F60"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59C61576" w14:textId="77777777" w:rsidR="00E54F60" w:rsidRDefault="00E54F60"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34193181"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Fb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stbxW9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3C999EC6" w14:textId="77777777" w:rsidR="00E54F60" w:rsidRPr="00242C8B" w:rsidRDefault="00E54F60"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C6CE373" w14:textId="77777777" w:rsidR="00E54F60" w:rsidRPr="0012259E" w:rsidRDefault="00E54F60"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285EA498" w14:textId="77777777" w:rsidR="00E54F60" w:rsidRPr="0012259E" w:rsidRDefault="00E54F60"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51DD31C3" w14:textId="77777777" w:rsidR="00E54F60" w:rsidRDefault="00E54F60"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2DCAD7D0" w14:textId="77777777" w:rsidR="00E54F60" w:rsidRPr="00242C8B" w:rsidRDefault="00E54F60"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59C61576" w14:textId="77777777" w:rsidR="00E54F60" w:rsidRDefault="00E54F60" w:rsidP="00E41B31">
                      <w:pPr>
                        <w:tabs>
                          <w:tab w:val="left" w:pos="426"/>
                        </w:tabs>
                      </w:pPr>
                    </w:p>
                  </w:txbxContent>
                </v:textbox>
                <w10:anchorlock/>
              </v:roundrect>
            </w:pict>
          </mc:Fallback>
        </mc:AlternateContent>
      </w:r>
    </w:p>
    <w:p w14:paraId="2FDFB44C" w14:textId="77777777" w:rsidR="00E41B31"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341496CF" w14:textId="77777777" w:rsidR="00C32F71" w:rsidRPr="001F40E3" w:rsidRDefault="00C32F71" w:rsidP="00FB7DAC">
      <w:pPr>
        <w:tabs>
          <w:tab w:val="left" w:pos="0"/>
          <w:tab w:val="left" w:pos="1560"/>
          <w:tab w:val="left" w:pos="6379"/>
          <w:tab w:val="left" w:pos="6521"/>
          <w:tab w:val="left" w:pos="8505"/>
          <w:tab w:val="right" w:pos="9356"/>
          <w:tab w:val="right" w:pos="9720"/>
        </w:tabs>
        <w:ind w:right="-2"/>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1F40E3">
        <w:rPr>
          <w:rFonts w:ascii="Verdana" w:hAnsi="Verdana"/>
          <w:i/>
          <w:color w:val="000000" w:themeColor="text1"/>
          <w:sz w:val="18"/>
          <w:u w:val="single"/>
        </w:rPr>
        <w:t>Pzp</w:t>
      </w:r>
      <w:proofErr w:type="spellEnd"/>
      <w:r w:rsidRPr="001F40E3">
        <w:rPr>
          <w:rFonts w:ascii="Verdana" w:hAnsi="Verdana"/>
          <w:i/>
          <w:color w:val="000000" w:themeColor="text1"/>
          <w:sz w:val="18"/>
          <w:u w:val="single"/>
        </w:rPr>
        <w:t>)</w:t>
      </w:r>
    </w:p>
    <w:p w14:paraId="14EA5CD1" w14:textId="77777777" w:rsidR="00E41B31"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7DF77AB0" w14:textId="77777777"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 xml:space="preserve">Zarejestrowana nazwa Wykonawcy  </w:t>
      </w:r>
    </w:p>
    <w:p w14:paraId="1A2ABE0E" w14:textId="77777777"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74C9EC56" w14:textId="5A58C549"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017C8380" w14:textId="77777777"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20CD7A7A" w14:textId="1A956327"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05E05DE9" w14:textId="77777777"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Adres</w:t>
      </w:r>
    </w:p>
    <w:p w14:paraId="0B7F6C7B" w14:textId="77777777"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327168B0" w14:textId="70099CA4"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43C9FA65" w14:textId="77777777"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3697DDB4" w14:textId="3BCB38BD"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7B211ED9" w14:textId="77777777"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p>
    <w:p w14:paraId="40A97094" w14:textId="66D9F373" w:rsidR="00E41B31" w:rsidRPr="0012259E" w:rsidRDefault="00E41B31" w:rsidP="00FB7DAC">
      <w:pPr>
        <w:tabs>
          <w:tab w:val="left" w:pos="0"/>
          <w:tab w:val="left" w:pos="156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NIP …..........................</w:t>
      </w:r>
      <w:r w:rsidR="008A34EA">
        <w:rPr>
          <w:rFonts w:ascii="Verdana" w:hAnsi="Verdana"/>
          <w:sz w:val="18"/>
        </w:rPr>
        <w:t>..........................</w:t>
      </w:r>
      <w:r w:rsidRPr="0012259E">
        <w:rPr>
          <w:rFonts w:ascii="Verdana" w:hAnsi="Verdana"/>
          <w:sz w:val="18"/>
        </w:rPr>
        <w:t xml:space="preserve">     Regon …..............................................................</w:t>
      </w:r>
    </w:p>
    <w:p w14:paraId="3F50C072" w14:textId="77777777" w:rsidR="00E41B31" w:rsidRPr="0012259E" w:rsidRDefault="00E41B31" w:rsidP="00FB7DAC">
      <w:pPr>
        <w:tabs>
          <w:tab w:val="left" w:pos="1560"/>
          <w:tab w:val="right" w:pos="9720"/>
        </w:tabs>
        <w:spacing w:line="240" w:lineRule="exact"/>
        <w:ind w:right="-97"/>
        <w:rPr>
          <w:rFonts w:ascii="Verdana" w:hAnsi="Verdana"/>
          <w:sz w:val="18"/>
        </w:rPr>
      </w:pPr>
    </w:p>
    <w:p w14:paraId="3FF45CE0" w14:textId="77777777" w:rsidR="006C7861" w:rsidRDefault="00C32F71" w:rsidP="00FB7DAC">
      <w:pPr>
        <w:tabs>
          <w:tab w:val="left" w:pos="1560"/>
        </w:tabs>
        <w:jc w:val="both"/>
        <w:rPr>
          <w:rFonts w:ascii="Verdana" w:hAnsi="Verdana"/>
          <w:color w:val="000000" w:themeColor="text1"/>
          <w:sz w:val="18"/>
          <w:szCs w:val="18"/>
        </w:rPr>
      </w:pPr>
      <w:r w:rsidRPr="008C5CF8">
        <w:rPr>
          <w:rFonts w:ascii="Verdana" w:hAnsi="Verdana"/>
          <w:color w:val="000000" w:themeColor="text1"/>
          <w:sz w:val="18"/>
          <w:szCs w:val="18"/>
        </w:rPr>
        <w:t xml:space="preserve">Na potrzeby postępowania o udzielenie zamówienia publicznego, którego przedmiotem jest </w:t>
      </w:r>
    </w:p>
    <w:p w14:paraId="2DFAC8C4" w14:textId="77777777" w:rsidR="00214028" w:rsidRDefault="00214028" w:rsidP="00FB7DAC">
      <w:pPr>
        <w:tabs>
          <w:tab w:val="left" w:pos="1560"/>
        </w:tabs>
        <w:jc w:val="both"/>
        <w:rPr>
          <w:rFonts w:ascii="Verdana" w:hAnsi="Verdana"/>
          <w:b/>
          <w:bCs/>
          <w:sz w:val="18"/>
          <w:szCs w:val="18"/>
        </w:rPr>
      </w:pPr>
      <w:r w:rsidRPr="00B02DED">
        <w:rPr>
          <w:rFonts w:ascii="Verdana" w:hAnsi="Verdana"/>
          <w:b/>
          <w:bCs/>
          <w:sz w:val="18"/>
          <w:szCs w:val="18"/>
        </w:rPr>
        <w:t>Sukcesywna dostawa oleju opałowego  do kotłowni Uniwersytetu Medycznego we Wrocławiu, mieszczącej się w D</w:t>
      </w:r>
      <w:r>
        <w:rPr>
          <w:rFonts w:ascii="Verdana" w:hAnsi="Verdana"/>
          <w:b/>
          <w:bCs/>
          <w:sz w:val="18"/>
          <w:szCs w:val="18"/>
        </w:rPr>
        <w:t xml:space="preserve">omu Studenckim „Bliźniak” przy </w:t>
      </w:r>
      <w:r w:rsidRPr="00B02DED">
        <w:rPr>
          <w:rFonts w:ascii="Verdana" w:hAnsi="Verdana"/>
          <w:b/>
          <w:bCs/>
          <w:sz w:val="18"/>
          <w:szCs w:val="18"/>
        </w:rPr>
        <w:t>ul. Wojciecha z Brudzewa 12</w:t>
      </w:r>
    </w:p>
    <w:p w14:paraId="401FE18E" w14:textId="7239C9AC" w:rsidR="00C32F71" w:rsidRPr="008C5CF8" w:rsidRDefault="00C32F71" w:rsidP="00FB7DAC">
      <w:pPr>
        <w:tabs>
          <w:tab w:val="left" w:pos="1560"/>
        </w:tabs>
        <w:jc w:val="both"/>
        <w:rPr>
          <w:rFonts w:ascii="Verdana" w:hAnsi="Verdana"/>
          <w:color w:val="000000" w:themeColor="text1"/>
          <w:sz w:val="18"/>
          <w:szCs w:val="18"/>
        </w:rPr>
      </w:pPr>
      <w:r w:rsidRPr="008C5CF8">
        <w:rPr>
          <w:rFonts w:ascii="Verdana" w:hAnsi="Verdana"/>
          <w:color w:val="000000" w:themeColor="text1"/>
          <w:sz w:val="18"/>
          <w:szCs w:val="18"/>
        </w:rPr>
        <w:t>oświadczam, co następuje:</w:t>
      </w:r>
    </w:p>
    <w:p w14:paraId="221CD6EF" w14:textId="77777777" w:rsidR="00C32F71" w:rsidRPr="008C5CF8" w:rsidRDefault="00C32F71" w:rsidP="00FB7DAC">
      <w:pPr>
        <w:tabs>
          <w:tab w:val="left" w:pos="1560"/>
          <w:tab w:val="left" w:pos="8505"/>
          <w:tab w:val="right" w:pos="9720"/>
        </w:tabs>
        <w:ind w:right="-2"/>
        <w:jc w:val="both"/>
        <w:rPr>
          <w:rFonts w:ascii="Verdana" w:hAnsi="Verdana"/>
          <w:b/>
          <w:color w:val="000000" w:themeColor="text1"/>
          <w:sz w:val="18"/>
          <w:szCs w:val="18"/>
        </w:rPr>
      </w:pPr>
    </w:p>
    <w:p w14:paraId="476E5A34" w14:textId="77777777" w:rsidR="00C32F71" w:rsidRPr="008C5CF8" w:rsidRDefault="00C32F71" w:rsidP="00FB7DAC">
      <w:pPr>
        <w:tabs>
          <w:tab w:val="left" w:pos="1560"/>
          <w:tab w:val="left" w:pos="8505"/>
          <w:tab w:val="right" w:pos="9720"/>
        </w:tabs>
        <w:ind w:right="-2"/>
        <w:jc w:val="both"/>
        <w:rPr>
          <w:rFonts w:ascii="Verdana" w:hAnsi="Verdana"/>
          <w:b/>
          <w:color w:val="000000" w:themeColor="text1"/>
          <w:sz w:val="18"/>
          <w:szCs w:val="18"/>
        </w:rPr>
      </w:pPr>
      <w:r w:rsidRPr="008C5CF8">
        <w:rPr>
          <w:rFonts w:ascii="Verdana" w:hAnsi="Verdana"/>
          <w:b/>
          <w:color w:val="000000" w:themeColor="text1"/>
          <w:sz w:val="18"/>
          <w:szCs w:val="18"/>
        </w:rPr>
        <w:t xml:space="preserve">Oświadczam, że należę / nie należę* do tej samej grupy kapitałowej, o której mowa w art. 24 ust. 1 pkt 23 </w:t>
      </w:r>
      <w:proofErr w:type="spellStart"/>
      <w:r w:rsidRPr="008C5CF8">
        <w:rPr>
          <w:rFonts w:ascii="Verdana" w:hAnsi="Verdana"/>
          <w:b/>
          <w:color w:val="000000" w:themeColor="text1"/>
          <w:sz w:val="18"/>
          <w:szCs w:val="18"/>
        </w:rPr>
        <w:t>Pzp</w:t>
      </w:r>
      <w:proofErr w:type="spellEnd"/>
      <w:r w:rsidRPr="008C5CF8">
        <w:rPr>
          <w:rFonts w:ascii="Verdana" w:hAnsi="Verdana"/>
          <w:b/>
          <w:color w:val="000000" w:themeColor="text1"/>
          <w:sz w:val="18"/>
          <w:szCs w:val="18"/>
        </w:rPr>
        <w:t>.</w:t>
      </w:r>
    </w:p>
    <w:p w14:paraId="6F874C63" w14:textId="77777777" w:rsidR="00C32F71" w:rsidRPr="001F40E3" w:rsidRDefault="00C32F71" w:rsidP="00FB7DAC">
      <w:pPr>
        <w:tabs>
          <w:tab w:val="left" w:pos="1560"/>
          <w:tab w:val="left" w:pos="8505"/>
          <w:tab w:val="right" w:pos="9720"/>
        </w:tabs>
        <w:ind w:right="-2"/>
        <w:jc w:val="both"/>
        <w:rPr>
          <w:rFonts w:ascii="Verdana" w:hAnsi="Verdana"/>
          <w:b/>
          <w:color w:val="000000" w:themeColor="text1"/>
          <w:sz w:val="18"/>
          <w:szCs w:val="22"/>
        </w:rPr>
      </w:pPr>
    </w:p>
    <w:p w14:paraId="348A6774" w14:textId="77777777" w:rsidR="00C32F71" w:rsidRPr="001F40E3" w:rsidRDefault="00C32F71" w:rsidP="00FB7DAC">
      <w:pPr>
        <w:tabs>
          <w:tab w:val="left" w:pos="1560"/>
          <w:tab w:val="left" w:pos="8505"/>
          <w:tab w:val="right" w:pos="9720"/>
        </w:tabs>
        <w:ind w:right="-2"/>
        <w:jc w:val="both"/>
        <w:rPr>
          <w:rFonts w:ascii="Verdana" w:hAnsi="Verdana"/>
          <w:b/>
          <w:color w:val="000000" w:themeColor="text1"/>
          <w:sz w:val="18"/>
          <w:szCs w:val="22"/>
        </w:rPr>
      </w:pPr>
    </w:p>
    <w:p w14:paraId="3CAF9FC9" w14:textId="77777777" w:rsidR="00C32F71" w:rsidRPr="001F40E3" w:rsidRDefault="00C32F71" w:rsidP="00FB7DAC">
      <w:pPr>
        <w:tabs>
          <w:tab w:val="left" w:pos="1560"/>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3891C946" w14:textId="77777777" w:rsidR="00C32F71" w:rsidRPr="001F40E3" w:rsidRDefault="00C32F71" w:rsidP="00FB7DAC">
      <w:pPr>
        <w:tabs>
          <w:tab w:val="left" w:pos="1560"/>
          <w:tab w:val="left" w:pos="8505"/>
          <w:tab w:val="right" w:pos="9720"/>
        </w:tabs>
        <w:ind w:right="-2"/>
        <w:jc w:val="both"/>
        <w:rPr>
          <w:rFonts w:ascii="Verdana" w:hAnsi="Verdana"/>
          <w:b/>
          <w:i/>
          <w:color w:val="000000" w:themeColor="text1"/>
          <w:sz w:val="18"/>
          <w:szCs w:val="22"/>
        </w:rPr>
      </w:pPr>
    </w:p>
    <w:p w14:paraId="68528309" w14:textId="77777777" w:rsidR="00C32F71" w:rsidRPr="001F40E3" w:rsidRDefault="00C32F71" w:rsidP="00FB7DAC">
      <w:pPr>
        <w:tabs>
          <w:tab w:val="left" w:pos="1560"/>
          <w:tab w:val="left" w:pos="8505"/>
          <w:tab w:val="right" w:pos="9720"/>
        </w:tabs>
        <w:ind w:right="-2"/>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4079DB31" w14:textId="77777777" w:rsidR="00C32F71" w:rsidRPr="001F40E3" w:rsidRDefault="00C32F71" w:rsidP="00FB7DAC">
      <w:pPr>
        <w:tabs>
          <w:tab w:val="left" w:pos="1560"/>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1DDAC85C" w14:textId="77777777" w:rsidR="00C32F71" w:rsidRPr="001F40E3" w:rsidRDefault="00C32F71" w:rsidP="00FB7DAC">
      <w:pPr>
        <w:tabs>
          <w:tab w:val="left" w:pos="1560"/>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6D4537ED" w14:textId="77777777" w:rsidR="00C32F71" w:rsidRPr="001F40E3" w:rsidRDefault="00C32F71" w:rsidP="00FB7DAC">
      <w:pPr>
        <w:tabs>
          <w:tab w:val="left" w:pos="1560"/>
          <w:tab w:val="left" w:pos="8505"/>
          <w:tab w:val="right" w:pos="9720"/>
        </w:tabs>
        <w:ind w:right="-2"/>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137F7C61" w14:textId="77777777" w:rsidR="00C32F71" w:rsidRPr="001F40E3" w:rsidRDefault="00C32F71" w:rsidP="00FB7DAC">
      <w:pPr>
        <w:tabs>
          <w:tab w:val="left" w:pos="1560"/>
          <w:tab w:val="left" w:pos="8505"/>
          <w:tab w:val="right" w:pos="9720"/>
        </w:tabs>
        <w:ind w:right="-2"/>
        <w:jc w:val="both"/>
        <w:rPr>
          <w:rFonts w:ascii="Verdana" w:hAnsi="Verdana"/>
          <w:b/>
          <w:i/>
          <w:color w:val="000000" w:themeColor="text1"/>
          <w:sz w:val="18"/>
          <w:szCs w:val="22"/>
        </w:rPr>
      </w:pPr>
    </w:p>
    <w:p w14:paraId="1CD363B1" w14:textId="77777777" w:rsidR="00C32F71" w:rsidRPr="001F40E3" w:rsidRDefault="00C32F71" w:rsidP="00FB7DAC">
      <w:pPr>
        <w:tabs>
          <w:tab w:val="left" w:pos="1560"/>
          <w:tab w:val="left" w:pos="8505"/>
          <w:tab w:val="right" w:pos="9720"/>
        </w:tabs>
        <w:ind w:right="-2"/>
        <w:jc w:val="both"/>
        <w:rPr>
          <w:rFonts w:ascii="Verdana" w:hAnsi="Verdana"/>
          <w:b/>
          <w:i/>
          <w:color w:val="000000" w:themeColor="text1"/>
          <w:sz w:val="18"/>
          <w:szCs w:val="22"/>
        </w:rPr>
      </w:pPr>
    </w:p>
    <w:p w14:paraId="74A43798" w14:textId="77777777" w:rsidR="00C32F71" w:rsidRPr="001F40E3" w:rsidRDefault="00C32F71" w:rsidP="00FB7DAC">
      <w:pPr>
        <w:tabs>
          <w:tab w:val="left" w:pos="1560"/>
          <w:tab w:val="left" w:pos="8505"/>
          <w:tab w:val="right" w:pos="9720"/>
        </w:tabs>
        <w:ind w:right="-2"/>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5AF5A832" w14:textId="77777777" w:rsidR="00C32F71" w:rsidRPr="001F40E3" w:rsidRDefault="00C32F71" w:rsidP="00030E51">
      <w:pPr>
        <w:numPr>
          <w:ilvl w:val="0"/>
          <w:numId w:val="47"/>
        </w:numPr>
        <w:tabs>
          <w:tab w:val="clear" w:pos="1980"/>
          <w:tab w:val="num" w:pos="284"/>
          <w:tab w:val="num" w:pos="426"/>
          <w:tab w:val="left" w:pos="1560"/>
          <w:tab w:val="left" w:pos="8505"/>
          <w:tab w:val="right" w:pos="9720"/>
        </w:tabs>
        <w:ind w:right="-2"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1D42683F" w14:textId="77777777" w:rsidR="00C32F71" w:rsidRPr="001F40E3" w:rsidRDefault="00C32F71" w:rsidP="00030E51">
      <w:pPr>
        <w:numPr>
          <w:ilvl w:val="0"/>
          <w:numId w:val="47"/>
        </w:numPr>
        <w:tabs>
          <w:tab w:val="num" w:pos="284"/>
          <w:tab w:val="left" w:pos="1560"/>
          <w:tab w:val="left" w:pos="8505"/>
          <w:tab w:val="right" w:pos="9720"/>
        </w:tabs>
        <w:ind w:right="-2"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17A609D0" w14:textId="77777777" w:rsidR="00C32F71" w:rsidRPr="001F40E3" w:rsidRDefault="00C32F71" w:rsidP="00030E51">
      <w:pPr>
        <w:numPr>
          <w:ilvl w:val="0"/>
          <w:numId w:val="47"/>
        </w:numPr>
        <w:tabs>
          <w:tab w:val="num" w:pos="284"/>
          <w:tab w:val="left" w:pos="1560"/>
          <w:tab w:val="left" w:pos="8505"/>
          <w:tab w:val="right" w:pos="9720"/>
        </w:tabs>
        <w:ind w:right="-2"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57D32AA1" w14:textId="77777777" w:rsidR="00C32F71" w:rsidRPr="001F40E3" w:rsidRDefault="00C32F71" w:rsidP="00FB7DAC">
      <w:pPr>
        <w:tabs>
          <w:tab w:val="left" w:pos="1560"/>
          <w:tab w:val="right" w:pos="9720"/>
        </w:tabs>
        <w:ind w:right="470"/>
        <w:jc w:val="both"/>
        <w:rPr>
          <w:rFonts w:ascii="Verdana" w:hAnsi="Verdana"/>
          <w:b/>
          <w:color w:val="000000" w:themeColor="text1"/>
          <w:sz w:val="18"/>
          <w:szCs w:val="22"/>
        </w:rPr>
      </w:pPr>
    </w:p>
    <w:p w14:paraId="5B1759EC" w14:textId="77777777" w:rsidR="00C32F71" w:rsidRPr="001F40E3" w:rsidRDefault="00C32F71" w:rsidP="00FB7DAC">
      <w:pPr>
        <w:tabs>
          <w:tab w:val="left" w:pos="1560"/>
          <w:tab w:val="right" w:pos="9720"/>
        </w:tabs>
        <w:ind w:right="470"/>
        <w:rPr>
          <w:rFonts w:ascii="Arial Narrow" w:hAnsi="Arial Narrow"/>
          <w:color w:val="000000" w:themeColor="text1"/>
        </w:rPr>
      </w:pPr>
    </w:p>
    <w:p w14:paraId="29E1A11B" w14:textId="77777777" w:rsidR="00C32F71" w:rsidRPr="001F40E3" w:rsidRDefault="00C32F71" w:rsidP="00FB7DAC">
      <w:pPr>
        <w:tabs>
          <w:tab w:val="left" w:pos="1560"/>
        </w:tabs>
        <w:ind w:right="470"/>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4FEE51A3" w14:textId="77777777" w:rsidR="00E41B31" w:rsidRPr="0012259E" w:rsidRDefault="00E41B31" w:rsidP="00FB7DAC">
      <w:pPr>
        <w:tabs>
          <w:tab w:val="left" w:pos="1560"/>
        </w:tabs>
        <w:spacing w:line="240" w:lineRule="exact"/>
        <w:ind w:right="-97"/>
        <w:rPr>
          <w:rFonts w:ascii="Arial" w:hAnsi="Arial" w:cs="Arial"/>
          <w:sz w:val="22"/>
        </w:rPr>
      </w:pPr>
    </w:p>
    <w:p w14:paraId="04BEC956" w14:textId="7AA5DA0E" w:rsidR="00E41B31" w:rsidRPr="0012259E" w:rsidRDefault="00E41B31" w:rsidP="00FB7DAC">
      <w:pPr>
        <w:tabs>
          <w:tab w:val="left" w:pos="1560"/>
        </w:tabs>
        <w:spacing w:line="240" w:lineRule="exact"/>
        <w:ind w:right="-97"/>
        <w:rPr>
          <w:rFonts w:ascii="Verdana" w:hAnsi="Verdana"/>
          <w:sz w:val="18"/>
        </w:rPr>
      </w:pPr>
      <w:r w:rsidRPr="0012259E">
        <w:rPr>
          <w:rFonts w:ascii="Verdana" w:hAnsi="Verdana"/>
          <w:sz w:val="18"/>
        </w:rPr>
        <w:t xml:space="preserve">Data                                                              </w:t>
      </w:r>
      <w:r w:rsidR="008A34EA">
        <w:rPr>
          <w:rFonts w:ascii="Verdana" w:hAnsi="Verdana"/>
          <w:sz w:val="18"/>
        </w:rPr>
        <w:t xml:space="preserve">                        </w:t>
      </w:r>
      <w:r w:rsidRPr="0012259E">
        <w:rPr>
          <w:rFonts w:ascii="Verdana" w:hAnsi="Verdana"/>
          <w:sz w:val="18"/>
        </w:rPr>
        <w:t>Pieczęć i podpis Wykonawcy</w:t>
      </w:r>
    </w:p>
    <w:p w14:paraId="263EAA08" w14:textId="77777777" w:rsidR="00E41B31" w:rsidRPr="0012259E" w:rsidRDefault="00E41B31" w:rsidP="00FB7DAC">
      <w:pPr>
        <w:tabs>
          <w:tab w:val="left" w:pos="1560"/>
        </w:tabs>
        <w:spacing w:line="240" w:lineRule="exact"/>
        <w:ind w:right="-97"/>
        <w:jc w:val="both"/>
      </w:pPr>
    </w:p>
    <w:p w14:paraId="4D0DBAD0" w14:textId="64CAB325" w:rsidR="008F2F11" w:rsidRDefault="008A34EA" w:rsidP="00FB7DAC">
      <w:pPr>
        <w:tabs>
          <w:tab w:val="left" w:pos="1560"/>
        </w:tabs>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sidR="00E41B31" w:rsidRPr="0012259E">
        <w:rPr>
          <w:rFonts w:ascii="Felix Titling" w:hAnsi="Felix Titling"/>
          <w:b/>
          <w:bCs/>
          <w:sz w:val="18"/>
          <w:szCs w:val="18"/>
        </w:rPr>
        <w:tab/>
        <w:t>………………………………………..</w:t>
      </w:r>
    </w:p>
    <w:bookmarkEnd w:id="57"/>
    <w:p w14:paraId="6DA5DCEB" w14:textId="77777777" w:rsidR="00D4027F" w:rsidRDefault="00D4027F" w:rsidP="00FB7DAC">
      <w:pPr>
        <w:tabs>
          <w:tab w:val="left" w:pos="1560"/>
        </w:tabs>
      </w:pPr>
      <w:r>
        <w:br w:type="page"/>
      </w:r>
    </w:p>
    <w:p w14:paraId="0F192766" w14:textId="77777777" w:rsidR="001F203B" w:rsidRDefault="001F203B" w:rsidP="00FB7DAC">
      <w:pPr>
        <w:tabs>
          <w:tab w:val="left" w:pos="1560"/>
        </w:tabs>
        <w:spacing w:line="240" w:lineRule="exact"/>
        <w:ind w:right="-178"/>
        <w:jc w:val="both"/>
        <w:sectPr w:rsidR="001F203B" w:rsidSect="00FB7DAC">
          <w:pgSz w:w="11906" w:h="16838"/>
          <w:pgMar w:top="1418" w:right="1418" w:bottom="1418" w:left="1418" w:header="709" w:footer="2007" w:gutter="0"/>
          <w:cols w:space="708"/>
          <w:titlePg/>
          <w:docGrid w:linePitch="360"/>
        </w:sectPr>
      </w:pPr>
    </w:p>
    <w:p w14:paraId="530929A1" w14:textId="7E75A93D" w:rsidR="00AF09A3" w:rsidRPr="00415E99" w:rsidRDefault="00E41B31" w:rsidP="00FB7DAC">
      <w:pPr>
        <w:pStyle w:val="Nagwek3"/>
        <w:tabs>
          <w:tab w:val="left" w:pos="1560"/>
        </w:tabs>
        <w:spacing w:line="240" w:lineRule="exact"/>
        <w:rPr>
          <w:rFonts w:eastAsiaTheme="majorEastAsia"/>
          <w:color w:val="auto"/>
        </w:rPr>
      </w:pPr>
      <w:r w:rsidRPr="00242C8B">
        <w:rPr>
          <w:rFonts w:eastAsiaTheme="majorEastAsia"/>
          <w:color w:val="auto"/>
        </w:rPr>
        <w:lastRenderedPageBreak/>
        <w:t xml:space="preserve">Załącznik nr </w:t>
      </w:r>
      <w:r w:rsidR="00C17703">
        <w:rPr>
          <w:rFonts w:eastAsiaTheme="majorEastAsia"/>
          <w:color w:val="auto"/>
        </w:rPr>
        <w:t>4</w:t>
      </w:r>
      <w:r w:rsidRPr="00242C8B">
        <w:rPr>
          <w:rFonts w:eastAsiaTheme="majorEastAsia"/>
          <w:color w:val="auto"/>
        </w:rPr>
        <w:t xml:space="preserve"> do </w:t>
      </w:r>
      <w:r w:rsidR="004B31EA" w:rsidRPr="00242C8B">
        <w:rPr>
          <w:rFonts w:eastAsiaTheme="majorEastAsia"/>
          <w:color w:val="auto"/>
        </w:rPr>
        <w:t>SIWZ</w:t>
      </w:r>
    </w:p>
    <w:p w14:paraId="218EDA76" w14:textId="38595939" w:rsidR="00E41B31" w:rsidRDefault="00E41B31" w:rsidP="00FB7DAC">
      <w:pPr>
        <w:tabs>
          <w:tab w:val="left" w:pos="1560"/>
        </w:tabs>
        <w:spacing w:line="240" w:lineRule="exact"/>
        <w:jc w:val="center"/>
        <w:rPr>
          <w:rFonts w:ascii="Verdana" w:eastAsiaTheme="majorEastAsia" w:hAnsi="Verdana"/>
          <w:b/>
          <w:sz w:val="18"/>
          <w:szCs w:val="18"/>
        </w:rPr>
      </w:pPr>
      <w:r w:rsidRPr="00242C8B">
        <w:rPr>
          <w:rFonts w:ascii="Verdana" w:eastAsiaTheme="majorEastAsia" w:hAnsi="Verdana"/>
          <w:b/>
          <w:sz w:val="18"/>
          <w:szCs w:val="18"/>
        </w:rPr>
        <w:t>UMOWA  nr UMW</w:t>
      </w:r>
      <w:r w:rsidR="00C32F71">
        <w:rPr>
          <w:rFonts w:ascii="Verdana" w:eastAsiaTheme="majorEastAsia" w:hAnsi="Verdana"/>
          <w:b/>
          <w:sz w:val="18"/>
          <w:szCs w:val="18"/>
        </w:rPr>
        <w:t>/A</w:t>
      </w:r>
      <w:r w:rsidR="00CB2E7B">
        <w:rPr>
          <w:rFonts w:ascii="Verdana" w:eastAsiaTheme="majorEastAsia" w:hAnsi="Verdana"/>
          <w:b/>
          <w:sz w:val="18"/>
          <w:szCs w:val="18"/>
        </w:rPr>
        <w:t>Z/</w:t>
      </w:r>
      <w:r w:rsidR="00547ADA">
        <w:rPr>
          <w:rFonts w:ascii="Verdana" w:eastAsiaTheme="majorEastAsia" w:hAnsi="Verdana"/>
          <w:b/>
          <w:sz w:val="18"/>
          <w:szCs w:val="18"/>
        </w:rPr>
        <w:t xml:space="preserve">PN </w:t>
      </w:r>
      <w:r w:rsidR="00C32F71">
        <w:rPr>
          <w:rFonts w:ascii="Verdana" w:eastAsiaTheme="majorEastAsia" w:hAnsi="Verdana"/>
          <w:b/>
          <w:sz w:val="18"/>
          <w:szCs w:val="18"/>
        </w:rPr>
        <w:t>–</w:t>
      </w:r>
      <w:r w:rsidRPr="00242C8B">
        <w:rPr>
          <w:rFonts w:ascii="Verdana" w:eastAsiaTheme="majorEastAsia" w:hAnsi="Verdana"/>
          <w:b/>
          <w:sz w:val="18"/>
          <w:szCs w:val="18"/>
        </w:rPr>
        <w:t xml:space="preserve"> </w:t>
      </w:r>
      <w:r w:rsidR="00C17703">
        <w:rPr>
          <w:rFonts w:ascii="Verdana" w:eastAsiaTheme="majorEastAsia" w:hAnsi="Verdana"/>
          <w:b/>
          <w:sz w:val="18"/>
          <w:szCs w:val="18"/>
        </w:rPr>
        <w:t>71</w:t>
      </w:r>
      <w:r w:rsidR="00C32F71">
        <w:rPr>
          <w:rFonts w:ascii="Verdana" w:eastAsiaTheme="majorEastAsia" w:hAnsi="Verdana"/>
          <w:b/>
          <w:sz w:val="18"/>
          <w:szCs w:val="18"/>
        </w:rPr>
        <w:t>/20</w:t>
      </w:r>
      <w:r w:rsidR="003D5F33">
        <w:rPr>
          <w:rFonts w:ascii="Verdana" w:eastAsiaTheme="majorEastAsia" w:hAnsi="Verdana"/>
          <w:b/>
          <w:sz w:val="18"/>
          <w:szCs w:val="18"/>
        </w:rPr>
        <w:t>–</w:t>
      </w:r>
      <w:r>
        <w:rPr>
          <w:rFonts w:ascii="Verdana" w:eastAsiaTheme="majorEastAsia" w:hAnsi="Verdana"/>
          <w:b/>
          <w:sz w:val="18"/>
          <w:szCs w:val="18"/>
        </w:rPr>
        <w:t xml:space="preserve"> WZÓR</w:t>
      </w:r>
    </w:p>
    <w:p w14:paraId="005F9399" w14:textId="77777777" w:rsidR="000D0AB1" w:rsidRDefault="000D0AB1" w:rsidP="00FB7DAC">
      <w:pPr>
        <w:tabs>
          <w:tab w:val="left" w:pos="1560"/>
        </w:tabs>
        <w:spacing w:line="240" w:lineRule="exact"/>
        <w:jc w:val="center"/>
        <w:rPr>
          <w:rFonts w:ascii="Verdana" w:eastAsiaTheme="majorEastAsia" w:hAnsi="Verdana"/>
          <w:b/>
          <w:i/>
          <w:color w:val="0070C0"/>
          <w:sz w:val="18"/>
          <w:szCs w:val="18"/>
        </w:rPr>
      </w:pPr>
    </w:p>
    <w:p w14:paraId="66EB2DF0" w14:textId="77777777" w:rsidR="008708B1" w:rsidRPr="00B02DED" w:rsidRDefault="008708B1" w:rsidP="008708B1">
      <w:pPr>
        <w:ind w:right="-24"/>
        <w:jc w:val="both"/>
        <w:rPr>
          <w:rFonts w:ascii="Verdana" w:eastAsia="Calibri" w:hAnsi="Verdana"/>
          <w:sz w:val="18"/>
          <w:szCs w:val="18"/>
          <w:lang w:eastAsia="en-US"/>
        </w:rPr>
      </w:pPr>
      <w:r w:rsidRPr="00B02DED">
        <w:rPr>
          <w:rFonts w:ascii="Verdana" w:eastAsia="Calibri" w:hAnsi="Verdana"/>
          <w:sz w:val="18"/>
          <w:szCs w:val="18"/>
          <w:lang w:eastAsia="en-US"/>
        </w:rPr>
        <w:t xml:space="preserve">sporządzona w dniu </w:t>
      </w:r>
      <w:r w:rsidRPr="00B02DED">
        <w:rPr>
          <w:rFonts w:ascii="Verdana" w:hAnsi="Verdana"/>
          <w:sz w:val="18"/>
          <w:szCs w:val="18"/>
        </w:rPr>
        <w:t>[_]</w:t>
      </w:r>
      <w:r w:rsidRPr="00B02DED">
        <w:rPr>
          <w:rFonts w:ascii="Verdana" w:eastAsia="Calibri" w:hAnsi="Verdana"/>
          <w:sz w:val="18"/>
          <w:szCs w:val="18"/>
          <w:lang w:eastAsia="en-US"/>
        </w:rPr>
        <w:t xml:space="preserve"> zgodnie z przepisami ustawy z dnia 29. 01. 2004 r. Prawo zamówień publicznych </w:t>
      </w:r>
      <w:r w:rsidRPr="00B02DED">
        <w:rPr>
          <w:rFonts w:ascii="Verdana" w:hAnsi="Verdana"/>
          <w:sz w:val="18"/>
          <w:szCs w:val="18"/>
        </w:rPr>
        <w:t>(tekst jedn. – Dz. U. z 2018 r., poz. 1986 ze zm.)</w:t>
      </w:r>
      <w:r w:rsidRPr="00B02DED">
        <w:rPr>
          <w:rFonts w:ascii="Verdana" w:eastAsia="Calibri" w:hAnsi="Verdana"/>
          <w:sz w:val="18"/>
          <w:szCs w:val="18"/>
          <w:lang w:eastAsia="en-US"/>
        </w:rPr>
        <w:t>, zwanej dalej „</w:t>
      </w:r>
      <w:proofErr w:type="spellStart"/>
      <w:r w:rsidRPr="00B02DED">
        <w:rPr>
          <w:rFonts w:ascii="Verdana" w:eastAsia="Calibri" w:hAnsi="Verdana"/>
          <w:sz w:val="18"/>
          <w:szCs w:val="18"/>
          <w:lang w:eastAsia="en-US"/>
        </w:rPr>
        <w:t>Pzp</w:t>
      </w:r>
      <w:proofErr w:type="spellEnd"/>
      <w:r w:rsidRPr="00B02DED">
        <w:rPr>
          <w:rFonts w:ascii="Verdana" w:eastAsia="Calibri" w:hAnsi="Verdana"/>
          <w:sz w:val="18"/>
          <w:szCs w:val="18"/>
          <w:lang w:eastAsia="en-US"/>
        </w:rPr>
        <w:t>”, pomiędzy:</w:t>
      </w:r>
    </w:p>
    <w:p w14:paraId="674E2E72" w14:textId="77777777" w:rsidR="008708B1" w:rsidRPr="00B02DED" w:rsidRDefault="008708B1" w:rsidP="008708B1">
      <w:pPr>
        <w:ind w:right="-24"/>
        <w:jc w:val="both"/>
        <w:rPr>
          <w:rFonts w:ascii="Verdana" w:eastAsia="Calibri" w:hAnsi="Verdana"/>
          <w:sz w:val="18"/>
          <w:szCs w:val="18"/>
          <w:lang w:eastAsia="en-US"/>
        </w:rPr>
      </w:pPr>
    </w:p>
    <w:p w14:paraId="3D58B896" w14:textId="77777777" w:rsidR="008708B1" w:rsidRPr="00B02DED" w:rsidRDefault="008708B1" w:rsidP="008708B1">
      <w:pPr>
        <w:rPr>
          <w:rFonts w:ascii="Verdana" w:eastAsiaTheme="minorHAnsi" w:hAnsi="Verdana" w:cstheme="minorBidi"/>
          <w:b/>
          <w:sz w:val="18"/>
          <w:szCs w:val="18"/>
          <w:lang w:eastAsia="en-US"/>
        </w:rPr>
      </w:pPr>
      <w:r w:rsidRPr="00B02DED">
        <w:rPr>
          <w:rFonts w:ascii="Verdana" w:eastAsiaTheme="minorHAnsi" w:hAnsi="Verdana" w:cstheme="minorBidi"/>
          <w:b/>
          <w:sz w:val="18"/>
          <w:szCs w:val="18"/>
          <w:lang w:eastAsia="en-US"/>
        </w:rPr>
        <w:t xml:space="preserve">Uniwersytetem Medycznym we Wrocławiu </w:t>
      </w:r>
    </w:p>
    <w:p w14:paraId="0FAE1EEC" w14:textId="77777777" w:rsidR="008708B1" w:rsidRPr="00B02DED" w:rsidRDefault="008708B1" w:rsidP="008708B1">
      <w:pPr>
        <w:rPr>
          <w:rFonts w:ascii="Verdana" w:eastAsiaTheme="minorHAnsi" w:hAnsi="Verdana" w:cstheme="minorBidi"/>
          <w:b/>
          <w:sz w:val="18"/>
          <w:szCs w:val="18"/>
          <w:lang w:eastAsia="en-US"/>
        </w:rPr>
      </w:pPr>
      <w:r w:rsidRPr="00B02DED">
        <w:rPr>
          <w:rFonts w:ascii="Verdana" w:eastAsiaTheme="minorHAnsi" w:hAnsi="Verdana" w:cstheme="minorBidi"/>
          <w:sz w:val="18"/>
          <w:szCs w:val="18"/>
          <w:lang w:eastAsia="en-US"/>
        </w:rPr>
        <w:t xml:space="preserve">Wybrzeże L. Pasteura 1, 50-367 Wrocław   </w:t>
      </w:r>
    </w:p>
    <w:p w14:paraId="25E501B4" w14:textId="77777777" w:rsidR="008708B1" w:rsidRPr="00B02DED" w:rsidRDefault="008708B1" w:rsidP="008708B1">
      <w:pPr>
        <w:rPr>
          <w:rFonts w:ascii="Verdana" w:eastAsiaTheme="minorHAnsi" w:hAnsi="Verdana" w:cstheme="minorBidi"/>
          <w:b/>
          <w:sz w:val="18"/>
          <w:szCs w:val="18"/>
          <w:lang w:eastAsia="en-US"/>
        </w:rPr>
      </w:pPr>
      <w:r w:rsidRPr="00B02DED">
        <w:rPr>
          <w:rFonts w:ascii="Verdana" w:eastAsiaTheme="minorHAnsi" w:hAnsi="Verdana" w:cstheme="minorBidi"/>
          <w:sz w:val="18"/>
          <w:szCs w:val="18"/>
          <w:lang w:eastAsia="en-US"/>
        </w:rPr>
        <w:t xml:space="preserve">tel. 71 / 784-10-02,  fax. 71 / 784-00-07    </w:t>
      </w:r>
    </w:p>
    <w:p w14:paraId="5D7F122F" w14:textId="77777777" w:rsidR="008708B1" w:rsidRPr="00B02DED" w:rsidRDefault="008708B1" w:rsidP="008708B1">
      <w:pPr>
        <w:rPr>
          <w:rFonts w:ascii="Verdana" w:eastAsiaTheme="minorHAnsi" w:hAnsi="Verdana" w:cstheme="minorBidi"/>
          <w:b/>
          <w:sz w:val="18"/>
          <w:szCs w:val="18"/>
          <w:lang w:eastAsia="en-US"/>
        </w:rPr>
      </w:pPr>
      <w:r w:rsidRPr="00B02DED">
        <w:rPr>
          <w:rFonts w:ascii="Verdana" w:eastAsiaTheme="minorHAnsi" w:hAnsi="Verdana" w:cstheme="minorBidi"/>
          <w:sz w:val="18"/>
          <w:szCs w:val="18"/>
          <w:lang w:eastAsia="en-US"/>
        </w:rPr>
        <w:t>NIP:  896-000-57-79,  REGON:  000288981</w:t>
      </w:r>
      <w:r w:rsidRPr="00B02DED">
        <w:rPr>
          <w:rFonts w:ascii="Verdana" w:eastAsiaTheme="minorHAnsi" w:hAnsi="Verdana" w:cstheme="minorBidi"/>
          <w:sz w:val="18"/>
          <w:szCs w:val="18"/>
          <w:lang w:eastAsia="en-US"/>
        </w:rPr>
        <w:br/>
        <w:t xml:space="preserve">          </w:t>
      </w:r>
    </w:p>
    <w:p w14:paraId="6EE96CF6" w14:textId="77777777" w:rsidR="008708B1" w:rsidRPr="00B02DED" w:rsidRDefault="008708B1" w:rsidP="008708B1">
      <w:pPr>
        <w:ind w:right="-286"/>
        <w:rPr>
          <w:rFonts w:ascii="Verdana" w:eastAsia="Calibri" w:hAnsi="Verdana"/>
          <w:sz w:val="18"/>
          <w:szCs w:val="18"/>
          <w:lang w:eastAsia="en-US"/>
        </w:rPr>
      </w:pPr>
      <w:r w:rsidRPr="00B02DED">
        <w:rPr>
          <w:rFonts w:ascii="Verdana" w:eastAsia="Calibri" w:hAnsi="Verdana"/>
          <w:sz w:val="18"/>
          <w:szCs w:val="18"/>
          <w:lang w:eastAsia="en-US"/>
        </w:rPr>
        <w:t>który reprezentuje:</w:t>
      </w:r>
    </w:p>
    <w:p w14:paraId="0C061C0C" w14:textId="77777777" w:rsidR="008708B1" w:rsidRPr="00B02DED" w:rsidRDefault="008708B1" w:rsidP="008708B1">
      <w:pPr>
        <w:tabs>
          <w:tab w:val="left" w:pos="4820"/>
        </w:tabs>
        <w:ind w:right="-286"/>
        <w:rPr>
          <w:rFonts w:ascii="Verdana" w:eastAsia="Calibri" w:hAnsi="Verdana"/>
          <w:sz w:val="18"/>
          <w:szCs w:val="18"/>
          <w:lang w:eastAsia="en-US"/>
        </w:rPr>
      </w:pPr>
    </w:p>
    <w:p w14:paraId="616EA371" w14:textId="77777777" w:rsidR="008708B1" w:rsidRPr="00B02DED" w:rsidRDefault="008708B1" w:rsidP="008708B1">
      <w:pPr>
        <w:tabs>
          <w:tab w:val="left" w:pos="4820"/>
        </w:tabs>
        <w:ind w:right="-286"/>
        <w:rPr>
          <w:rFonts w:ascii="Verdana" w:eastAsia="Calibri" w:hAnsi="Verdana"/>
          <w:sz w:val="18"/>
          <w:szCs w:val="18"/>
          <w:lang w:eastAsia="en-US"/>
        </w:rPr>
      </w:pPr>
      <w:r w:rsidRPr="00B02DED">
        <w:rPr>
          <w:rFonts w:ascii="Verdana" w:eastAsia="Calibri" w:hAnsi="Verdana"/>
          <w:sz w:val="18"/>
          <w:szCs w:val="18"/>
          <w:lang w:eastAsia="en-US"/>
        </w:rPr>
        <w:t>………………………………………………………………………………………………………………..</w:t>
      </w:r>
    </w:p>
    <w:p w14:paraId="6C8110E5" w14:textId="77777777" w:rsidR="008708B1" w:rsidRPr="00B02DED" w:rsidRDefault="008708B1" w:rsidP="008708B1">
      <w:pPr>
        <w:ind w:right="-286"/>
        <w:rPr>
          <w:rFonts w:ascii="Verdana" w:eastAsia="Calibri" w:hAnsi="Verdana"/>
          <w:sz w:val="18"/>
          <w:szCs w:val="18"/>
          <w:lang w:eastAsia="en-US"/>
        </w:rPr>
      </w:pPr>
    </w:p>
    <w:p w14:paraId="2E722225" w14:textId="77777777" w:rsidR="008708B1" w:rsidRPr="00B02DED" w:rsidRDefault="008708B1" w:rsidP="008708B1">
      <w:pPr>
        <w:ind w:right="-286"/>
        <w:rPr>
          <w:rFonts w:ascii="Verdana" w:eastAsia="Calibri" w:hAnsi="Verdana"/>
          <w:sz w:val="18"/>
          <w:szCs w:val="18"/>
          <w:lang w:eastAsia="en-US"/>
        </w:rPr>
      </w:pPr>
      <w:r w:rsidRPr="00B02DED">
        <w:rPr>
          <w:rFonts w:ascii="Verdana" w:eastAsia="Calibri" w:hAnsi="Verdana"/>
          <w:sz w:val="18"/>
          <w:szCs w:val="18"/>
          <w:lang w:eastAsia="en-US"/>
        </w:rPr>
        <w:t xml:space="preserve">zwanym dalej </w:t>
      </w:r>
      <w:r w:rsidRPr="00B02DED">
        <w:rPr>
          <w:rFonts w:ascii="Verdana" w:eastAsia="Calibri" w:hAnsi="Verdana"/>
          <w:b/>
          <w:sz w:val="18"/>
          <w:szCs w:val="18"/>
          <w:lang w:eastAsia="en-US"/>
        </w:rPr>
        <w:t>„Zamawiającym”</w:t>
      </w:r>
    </w:p>
    <w:p w14:paraId="6B94B025" w14:textId="77777777" w:rsidR="008708B1" w:rsidRPr="00B02DED" w:rsidRDefault="008708B1" w:rsidP="008708B1">
      <w:pPr>
        <w:ind w:right="-286"/>
        <w:rPr>
          <w:rFonts w:ascii="Verdana" w:eastAsia="Calibri" w:hAnsi="Verdana"/>
          <w:sz w:val="18"/>
          <w:szCs w:val="18"/>
          <w:lang w:eastAsia="en-US"/>
        </w:rPr>
      </w:pPr>
    </w:p>
    <w:p w14:paraId="423658F4" w14:textId="77777777" w:rsidR="008708B1" w:rsidRPr="00B02DED" w:rsidRDefault="008708B1" w:rsidP="008708B1">
      <w:pPr>
        <w:ind w:right="-286"/>
        <w:rPr>
          <w:rFonts w:ascii="Verdana" w:eastAsia="Calibri" w:hAnsi="Verdana"/>
          <w:sz w:val="18"/>
          <w:szCs w:val="18"/>
          <w:lang w:eastAsia="en-US"/>
        </w:rPr>
      </w:pPr>
      <w:r w:rsidRPr="00B02DED">
        <w:rPr>
          <w:rFonts w:ascii="Verdana" w:eastAsia="Calibri" w:hAnsi="Verdana"/>
          <w:sz w:val="18"/>
          <w:szCs w:val="18"/>
          <w:lang w:eastAsia="en-US"/>
        </w:rPr>
        <w:t>a:</w:t>
      </w:r>
    </w:p>
    <w:p w14:paraId="39FF567E" w14:textId="77777777" w:rsidR="008708B1" w:rsidRPr="00B02DED" w:rsidRDefault="008708B1" w:rsidP="008708B1">
      <w:pPr>
        <w:ind w:right="-286"/>
        <w:rPr>
          <w:rFonts w:ascii="Verdana" w:eastAsia="Calibri" w:hAnsi="Verdana"/>
          <w:sz w:val="18"/>
          <w:szCs w:val="18"/>
          <w:lang w:eastAsia="en-US"/>
        </w:rPr>
      </w:pPr>
    </w:p>
    <w:p w14:paraId="13A5EF0D" w14:textId="77777777" w:rsidR="008708B1" w:rsidRPr="00B02DED" w:rsidRDefault="008708B1" w:rsidP="008708B1">
      <w:pPr>
        <w:ind w:right="-286"/>
        <w:rPr>
          <w:rFonts w:ascii="Verdana" w:eastAsia="Calibri" w:hAnsi="Verdana"/>
          <w:sz w:val="18"/>
          <w:szCs w:val="18"/>
          <w:lang w:eastAsia="en-US"/>
        </w:rPr>
      </w:pPr>
      <w:r w:rsidRPr="00B02DED">
        <w:rPr>
          <w:rFonts w:ascii="Verdana" w:eastAsia="Calibri" w:hAnsi="Verdana"/>
          <w:sz w:val="18"/>
          <w:szCs w:val="18"/>
          <w:lang w:eastAsia="en-US"/>
        </w:rPr>
        <w:t>………………………………………………………………………………………………………………..</w:t>
      </w:r>
    </w:p>
    <w:p w14:paraId="5FD07FF1" w14:textId="77777777" w:rsidR="008708B1" w:rsidRPr="00B02DED" w:rsidRDefault="008708B1" w:rsidP="008708B1">
      <w:pPr>
        <w:ind w:right="-286"/>
        <w:rPr>
          <w:rFonts w:ascii="Verdana" w:eastAsia="Calibri" w:hAnsi="Verdana"/>
          <w:sz w:val="18"/>
          <w:szCs w:val="18"/>
          <w:lang w:eastAsia="en-US"/>
        </w:rPr>
      </w:pPr>
    </w:p>
    <w:p w14:paraId="5CC91F8F" w14:textId="77777777" w:rsidR="008708B1" w:rsidRPr="00B02DED" w:rsidRDefault="008708B1" w:rsidP="008708B1">
      <w:pPr>
        <w:ind w:right="-286"/>
        <w:rPr>
          <w:rFonts w:ascii="Verdana" w:eastAsia="Calibri" w:hAnsi="Verdana"/>
          <w:sz w:val="18"/>
          <w:szCs w:val="18"/>
          <w:lang w:eastAsia="en-US"/>
        </w:rPr>
      </w:pPr>
      <w:r w:rsidRPr="00B02DED">
        <w:rPr>
          <w:rFonts w:ascii="Verdana" w:eastAsia="Calibri" w:hAnsi="Verdana"/>
          <w:sz w:val="18"/>
          <w:szCs w:val="18"/>
          <w:lang w:eastAsia="en-US"/>
        </w:rPr>
        <w:t xml:space="preserve">który reprezentuje:         </w:t>
      </w:r>
    </w:p>
    <w:p w14:paraId="2ACC9714" w14:textId="77777777" w:rsidR="008708B1" w:rsidRPr="00B02DED" w:rsidRDefault="008708B1" w:rsidP="008708B1">
      <w:pPr>
        <w:rPr>
          <w:rFonts w:ascii="Verdana" w:eastAsiaTheme="minorHAnsi" w:hAnsi="Verdana" w:cstheme="minorBidi"/>
          <w:sz w:val="18"/>
          <w:szCs w:val="18"/>
          <w:lang w:eastAsia="en-US"/>
        </w:rPr>
      </w:pPr>
      <w:r w:rsidRPr="00B02DED">
        <w:rPr>
          <w:rFonts w:ascii="Verdana" w:eastAsiaTheme="minorHAnsi" w:hAnsi="Verdana" w:cstheme="minorBidi"/>
          <w:sz w:val="18"/>
          <w:szCs w:val="18"/>
          <w:lang w:eastAsia="en-US"/>
        </w:rPr>
        <w:t>………………………………………………………………………………………………………………</w:t>
      </w:r>
    </w:p>
    <w:p w14:paraId="05CCA3D9" w14:textId="77777777" w:rsidR="008708B1" w:rsidRPr="00B02DED" w:rsidRDefault="008708B1" w:rsidP="008708B1">
      <w:pPr>
        <w:rPr>
          <w:rFonts w:ascii="Verdana" w:eastAsiaTheme="minorHAnsi" w:hAnsi="Verdana" w:cstheme="minorBidi"/>
          <w:sz w:val="18"/>
          <w:szCs w:val="18"/>
          <w:lang w:eastAsia="en-US"/>
        </w:rPr>
      </w:pPr>
      <w:r w:rsidRPr="00B02DED">
        <w:rPr>
          <w:rFonts w:ascii="Verdana" w:eastAsiaTheme="minorHAnsi" w:hAnsi="Verdana" w:cstheme="minorBidi"/>
          <w:sz w:val="18"/>
          <w:szCs w:val="18"/>
          <w:lang w:eastAsia="en-US"/>
        </w:rPr>
        <w:t xml:space="preserve">zwanym dalej </w:t>
      </w:r>
      <w:r w:rsidRPr="00B02DED">
        <w:rPr>
          <w:rFonts w:ascii="Verdana" w:eastAsiaTheme="minorHAnsi" w:hAnsi="Verdana" w:cstheme="minorBidi"/>
          <w:b/>
          <w:sz w:val="18"/>
          <w:szCs w:val="18"/>
          <w:lang w:eastAsia="en-US"/>
        </w:rPr>
        <w:t>„Wykonawcą”</w:t>
      </w:r>
      <w:r w:rsidRPr="00B02DED">
        <w:rPr>
          <w:rFonts w:ascii="Verdana" w:eastAsiaTheme="minorHAnsi" w:hAnsi="Verdana" w:cstheme="minorBidi"/>
          <w:sz w:val="18"/>
          <w:szCs w:val="18"/>
          <w:lang w:eastAsia="en-US"/>
        </w:rPr>
        <w:t xml:space="preserve"> </w:t>
      </w:r>
    </w:p>
    <w:p w14:paraId="16B67D8C" w14:textId="77777777" w:rsidR="008708B1" w:rsidRPr="00B02DED" w:rsidRDefault="008708B1" w:rsidP="008708B1">
      <w:pPr>
        <w:ind w:right="-286"/>
        <w:jc w:val="both"/>
        <w:rPr>
          <w:rFonts w:ascii="Verdana" w:hAnsi="Verdana"/>
          <w:sz w:val="18"/>
          <w:szCs w:val="18"/>
          <w:lang w:eastAsia="en-US"/>
        </w:rPr>
      </w:pPr>
    </w:p>
    <w:p w14:paraId="71FB22CC" w14:textId="77777777" w:rsidR="008708B1" w:rsidRPr="00B02DED" w:rsidRDefault="008708B1" w:rsidP="008708B1">
      <w:pPr>
        <w:ind w:right="-286"/>
        <w:jc w:val="both"/>
        <w:rPr>
          <w:rFonts w:ascii="Verdana" w:hAnsi="Verdana"/>
          <w:b/>
          <w:sz w:val="18"/>
          <w:szCs w:val="18"/>
          <w:lang w:eastAsia="en-US"/>
        </w:rPr>
      </w:pPr>
      <w:r w:rsidRPr="00B02DED">
        <w:rPr>
          <w:rFonts w:ascii="Verdana" w:hAnsi="Verdana"/>
          <w:sz w:val="18"/>
          <w:szCs w:val="18"/>
          <w:lang w:eastAsia="en-US"/>
        </w:rPr>
        <w:t xml:space="preserve">łącznie zwanymi dalej </w:t>
      </w:r>
      <w:r w:rsidRPr="00B02DED">
        <w:rPr>
          <w:rFonts w:ascii="Verdana" w:hAnsi="Verdana"/>
          <w:b/>
          <w:sz w:val="18"/>
          <w:szCs w:val="18"/>
          <w:lang w:eastAsia="en-US"/>
        </w:rPr>
        <w:t>„Stronami”</w:t>
      </w:r>
      <w:r w:rsidRPr="00B02DED">
        <w:rPr>
          <w:rFonts w:ascii="Verdana" w:hAnsi="Verdana"/>
          <w:sz w:val="18"/>
          <w:szCs w:val="18"/>
          <w:lang w:eastAsia="en-US"/>
        </w:rPr>
        <w:t xml:space="preserve"> lub oddzielnie </w:t>
      </w:r>
      <w:r w:rsidRPr="00B02DED">
        <w:rPr>
          <w:rFonts w:ascii="Verdana" w:hAnsi="Verdana"/>
          <w:b/>
          <w:sz w:val="18"/>
          <w:szCs w:val="18"/>
          <w:lang w:eastAsia="en-US"/>
        </w:rPr>
        <w:t>„Stroną”</w:t>
      </w:r>
    </w:p>
    <w:p w14:paraId="4A72DC20" w14:textId="77777777" w:rsidR="008708B1" w:rsidRPr="00B02DED" w:rsidRDefault="008708B1" w:rsidP="008708B1">
      <w:pPr>
        <w:ind w:left="360" w:right="-286"/>
        <w:jc w:val="both"/>
        <w:rPr>
          <w:rFonts w:ascii="Verdana" w:hAnsi="Verdana"/>
          <w:sz w:val="18"/>
          <w:szCs w:val="18"/>
          <w:lang w:eastAsia="en-US"/>
        </w:rPr>
      </w:pPr>
    </w:p>
    <w:p w14:paraId="3373A6BF" w14:textId="77777777" w:rsidR="008708B1" w:rsidRPr="00B02DED" w:rsidRDefault="008708B1" w:rsidP="008708B1">
      <w:pPr>
        <w:jc w:val="both"/>
        <w:rPr>
          <w:rFonts w:ascii="Verdana" w:hAnsi="Verdana"/>
          <w:sz w:val="18"/>
          <w:szCs w:val="18"/>
          <w:lang w:eastAsia="en-US"/>
        </w:rPr>
      </w:pPr>
      <w:r w:rsidRPr="00B02DED">
        <w:rPr>
          <w:rFonts w:ascii="Verdana" w:hAnsi="Verdana"/>
          <w:sz w:val="18"/>
          <w:szCs w:val="18"/>
          <w:lang w:eastAsia="en-US"/>
        </w:rPr>
        <w:t>W wyniku rozstrzygniętego postępowania o udzielenie zamówienia publicznego nr UMW/IZ/PN-79/19</w:t>
      </w:r>
      <w:r w:rsidRPr="00B02DED">
        <w:rPr>
          <w:rFonts w:ascii="Verdana" w:hAnsi="Verdana"/>
          <w:bCs/>
          <w:sz w:val="18"/>
          <w:szCs w:val="18"/>
          <w:lang w:eastAsia="en-US"/>
        </w:rPr>
        <w:t>,</w:t>
      </w:r>
      <w:r w:rsidRPr="00B02DED">
        <w:rPr>
          <w:rFonts w:ascii="Verdana" w:hAnsi="Verdana"/>
          <w:sz w:val="18"/>
          <w:szCs w:val="18"/>
          <w:lang w:eastAsia="en-US"/>
        </w:rPr>
        <w:t xml:space="preserve"> prowadzonego w trybie przetargu nieograniczonego, zawarta zostaje umowa następującej treści:</w:t>
      </w:r>
    </w:p>
    <w:p w14:paraId="76D0AF2C" w14:textId="77777777" w:rsidR="008708B1" w:rsidRPr="00B02DED" w:rsidRDefault="008708B1" w:rsidP="008708B1">
      <w:pPr>
        <w:jc w:val="center"/>
        <w:rPr>
          <w:rFonts w:ascii="Verdana" w:eastAsia="Tahoma" w:hAnsi="Verdana"/>
          <w:b/>
          <w:bCs/>
          <w:sz w:val="18"/>
          <w:szCs w:val="18"/>
          <w:u w:color="000000"/>
          <w:bdr w:val="nil"/>
        </w:rPr>
      </w:pPr>
    </w:p>
    <w:p w14:paraId="3E4C6A00" w14:textId="77777777" w:rsidR="008708B1" w:rsidRDefault="008708B1" w:rsidP="008708B1">
      <w:pPr>
        <w:pStyle w:val="Nagwek4"/>
        <w:rPr>
          <w:rFonts w:eastAsia="Tahoma"/>
          <w:szCs w:val="18"/>
          <w:u w:color="000000"/>
          <w:bdr w:val="nil"/>
        </w:rPr>
      </w:pPr>
      <w:r w:rsidRPr="00B02DED">
        <w:rPr>
          <w:rFonts w:eastAsia="Tahoma"/>
          <w:szCs w:val="18"/>
          <w:u w:color="000000"/>
          <w:bdr w:val="nil"/>
        </w:rPr>
        <w:t xml:space="preserve">§ 1 </w:t>
      </w:r>
    </w:p>
    <w:p w14:paraId="3EDD1742" w14:textId="5529C3E1" w:rsidR="008708B1" w:rsidRPr="00B02DED" w:rsidRDefault="008708B1" w:rsidP="008708B1">
      <w:pPr>
        <w:pStyle w:val="Nagwek4"/>
        <w:jc w:val="left"/>
        <w:rPr>
          <w:rFonts w:eastAsia="Tahoma"/>
          <w:szCs w:val="18"/>
          <w:u w:color="000000"/>
          <w:bdr w:val="nil"/>
        </w:rPr>
      </w:pPr>
      <w:r w:rsidRPr="00B02DED">
        <w:rPr>
          <w:rFonts w:eastAsia="Tahoma"/>
          <w:szCs w:val="18"/>
          <w:u w:color="000000"/>
          <w:bdr w:val="nil"/>
        </w:rPr>
        <w:t>Przedmiot umowy</w:t>
      </w:r>
    </w:p>
    <w:p w14:paraId="42D20496" w14:textId="19791510" w:rsidR="008708B1" w:rsidRPr="00B02DED" w:rsidRDefault="008708B1" w:rsidP="008708B1">
      <w:pPr>
        <w:pStyle w:val="Akapitzlist"/>
        <w:numPr>
          <w:ilvl w:val="0"/>
          <w:numId w:val="35"/>
        </w:numPr>
        <w:tabs>
          <w:tab w:val="clear" w:pos="720"/>
          <w:tab w:val="num" w:pos="567"/>
        </w:tabs>
        <w:ind w:left="567" w:hanging="425"/>
        <w:jc w:val="both"/>
        <w:rPr>
          <w:rFonts w:ascii="Verdana" w:hAnsi="Verdana"/>
          <w:b/>
          <w:bCs/>
          <w:sz w:val="18"/>
          <w:szCs w:val="18"/>
        </w:rPr>
      </w:pPr>
      <w:r w:rsidRPr="00B02DED">
        <w:rPr>
          <w:rFonts w:ascii="Verdana" w:eastAsia="Tahoma" w:hAnsi="Verdana"/>
          <w:bCs/>
          <w:sz w:val="18"/>
          <w:szCs w:val="18"/>
          <w:u w:color="000000"/>
          <w:bdr w:val="nil"/>
        </w:rPr>
        <w:t xml:space="preserve">Przedmiotem umowy jest: </w:t>
      </w:r>
      <w:r w:rsidRPr="00B02DED">
        <w:rPr>
          <w:rFonts w:ascii="Verdana" w:hAnsi="Verdana"/>
          <w:b/>
          <w:bCs/>
          <w:sz w:val="18"/>
          <w:szCs w:val="18"/>
        </w:rPr>
        <w:t>Sukcesywna dostawa oleju opałowego  do kotłowni Uniwersytetu Medycznego we Wrocławiu, mieszczącej się w D</w:t>
      </w:r>
      <w:r>
        <w:rPr>
          <w:rFonts w:ascii="Verdana" w:hAnsi="Verdana"/>
          <w:b/>
          <w:bCs/>
          <w:sz w:val="18"/>
          <w:szCs w:val="18"/>
        </w:rPr>
        <w:t xml:space="preserve">omu Studenckim „Bliźniak” przy </w:t>
      </w:r>
      <w:r w:rsidRPr="00B02DED">
        <w:rPr>
          <w:rFonts w:ascii="Verdana" w:hAnsi="Verdana"/>
          <w:b/>
          <w:bCs/>
          <w:sz w:val="18"/>
          <w:szCs w:val="18"/>
        </w:rPr>
        <w:t>ul. Wojciecha z Brudzewa 12.</w:t>
      </w:r>
    </w:p>
    <w:p w14:paraId="0E06BE85" w14:textId="77777777" w:rsidR="008708B1" w:rsidRPr="00B02DED" w:rsidRDefault="008708B1" w:rsidP="008708B1">
      <w:pPr>
        <w:pStyle w:val="Akapitzlist"/>
        <w:numPr>
          <w:ilvl w:val="0"/>
          <w:numId w:val="35"/>
        </w:numPr>
        <w:tabs>
          <w:tab w:val="clear" w:pos="720"/>
          <w:tab w:val="num" w:pos="567"/>
        </w:tabs>
        <w:ind w:left="567" w:hanging="425"/>
        <w:jc w:val="both"/>
        <w:rPr>
          <w:rFonts w:ascii="Verdana" w:hAnsi="Verdana"/>
          <w:bCs/>
          <w:sz w:val="18"/>
          <w:szCs w:val="18"/>
        </w:rPr>
      </w:pPr>
      <w:r w:rsidRPr="00B02DED">
        <w:rPr>
          <w:rFonts w:ascii="Verdana" w:hAnsi="Verdana"/>
          <w:bCs/>
          <w:sz w:val="18"/>
          <w:szCs w:val="18"/>
        </w:rPr>
        <w:t>Przedmiot umowy obejmuje załadunek, transport do miejsca przeznaczenia oraz wyładunek oleju.</w:t>
      </w:r>
    </w:p>
    <w:p w14:paraId="33C7A77E" w14:textId="77777777" w:rsidR="008708B1" w:rsidRPr="00B02DED" w:rsidRDefault="008708B1" w:rsidP="008708B1">
      <w:pPr>
        <w:pStyle w:val="Akapitzlist"/>
        <w:numPr>
          <w:ilvl w:val="0"/>
          <w:numId w:val="35"/>
        </w:numPr>
        <w:tabs>
          <w:tab w:val="clear" w:pos="720"/>
          <w:tab w:val="num" w:pos="567"/>
        </w:tabs>
        <w:ind w:left="567" w:hanging="425"/>
        <w:jc w:val="both"/>
        <w:rPr>
          <w:rFonts w:ascii="Verdana" w:hAnsi="Verdana"/>
          <w:bCs/>
          <w:sz w:val="18"/>
          <w:szCs w:val="18"/>
        </w:rPr>
      </w:pPr>
      <w:r w:rsidRPr="00B02DED">
        <w:rPr>
          <w:rFonts w:ascii="Verdana" w:hAnsi="Verdana"/>
          <w:bCs/>
          <w:sz w:val="18"/>
          <w:szCs w:val="18"/>
        </w:rPr>
        <w:t>Wymagane parametry oleju opałowego:</w:t>
      </w:r>
    </w:p>
    <w:p w14:paraId="0D7168F0" w14:textId="77777777" w:rsidR="008708B1" w:rsidRPr="00B02DED" w:rsidRDefault="008708B1" w:rsidP="008708B1">
      <w:pPr>
        <w:tabs>
          <w:tab w:val="left" w:pos="2093"/>
          <w:tab w:val="left" w:pos="5656"/>
        </w:tabs>
        <w:ind w:left="1242"/>
        <w:rPr>
          <w:rFonts w:ascii="Verdana" w:hAnsi="Verdana"/>
          <w:bCs/>
          <w:sz w:val="18"/>
          <w:szCs w:val="18"/>
        </w:rPr>
      </w:pPr>
      <w:r w:rsidRPr="00B02DED">
        <w:rPr>
          <w:rFonts w:ascii="Verdana" w:hAnsi="Verdana"/>
          <w:bCs/>
          <w:sz w:val="18"/>
          <w:szCs w:val="18"/>
        </w:rPr>
        <w:tab/>
        <w:t>Olej barwiony</w:t>
      </w:r>
      <w:r w:rsidRPr="00B02DED">
        <w:rPr>
          <w:rFonts w:ascii="Verdana" w:hAnsi="Verdana"/>
          <w:bCs/>
          <w:sz w:val="18"/>
          <w:szCs w:val="18"/>
        </w:rPr>
        <w:tab/>
        <w:t>czerwony</w:t>
      </w:r>
    </w:p>
    <w:p w14:paraId="52D382B2" w14:textId="77777777" w:rsidR="008708B1" w:rsidRPr="00B02DED" w:rsidRDefault="008708B1" w:rsidP="008708B1">
      <w:pPr>
        <w:tabs>
          <w:tab w:val="left" w:pos="2093"/>
          <w:tab w:val="left" w:pos="5656"/>
        </w:tabs>
        <w:ind w:left="1242"/>
        <w:rPr>
          <w:rFonts w:ascii="Verdana" w:hAnsi="Verdana"/>
          <w:bCs/>
          <w:sz w:val="18"/>
          <w:szCs w:val="18"/>
          <w:vertAlign w:val="superscript"/>
        </w:rPr>
      </w:pPr>
      <w:r w:rsidRPr="00B02DED">
        <w:rPr>
          <w:rFonts w:ascii="Verdana" w:hAnsi="Verdana"/>
          <w:bCs/>
          <w:sz w:val="18"/>
          <w:szCs w:val="18"/>
        </w:rPr>
        <w:tab/>
        <w:t>Gęstość</w:t>
      </w:r>
      <w:r w:rsidRPr="00B02DED">
        <w:rPr>
          <w:rFonts w:ascii="Verdana" w:hAnsi="Verdana"/>
          <w:bCs/>
          <w:sz w:val="18"/>
          <w:szCs w:val="18"/>
        </w:rPr>
        <w:tab/>
        <w:t>0,840 g/m</w:t>
      </w:r>
      <w:r w:rsidRPr="00B02DED">
        <w:rPr>
          <w:rFonts w:ascii="Verdana" w:hAnsi="Verdana"/>
          <w:bCs/>
          <w:sz w:val="18"/>
          <w:szCs w:val="18"/>
          <w:vertAlign w:val="superscript"/>
        </w:rPr>
        <w:t>3</w:t>
      </w:r>
    </w:p>
    <w:p w14:paraId="1749D9C2" w14:textId="77777777" w:rsidR="008708B1" w:rsidRPr="00B02DED" w:rsidRDefault="008708B1" w:rsidP="008708B1">
      <w:pPr>
        <w:tabs>
          <w:tab w:val="left" w:pos="2093"/>
          <w:tab w:val="left" w:pos="5656"/>
        </w:tabs>
        <w:ind w:left="1242"/>
        <w:rPr>
          <w:rFonts w:ascii="Verdana" w:hAnsi="Verdana"/>
          <w:bCs/>
          <w:sz w:val="18"/>
          <w:szCs w:val="18"/>
        </w:rPr>
      </w:pPr>
      <w:r w:rsidRPr="00B02DED">
        <w:rPr>
          <w:rFonts w:ascii="Verdana" w:hAnsi="Verdana"/>
          <w:bCs/>
          <w:sz w:val="18"/>
          <w:szCs w:val="18"/>
        </w:rPr>
        <w:tab/>
        <w:t>Wartość opałowa</w:t>
      </w:r>
      <w:r w:rsidRPr="00B02DED">
        <w:rPr>
          <w:rFonts w:ascii="Verdana" w:hAnsi="Verdana"/>
          <w:bCs/>
          <w:sz w:val="18"/>
          <w:szCs w:val="18"/>
        </w:rPr>
        <w:tab/>
        <w:t>42,5 do 46 MJ/kg</w:t>
      </w:r>
    </w:p>
    <w:p w14:paraId="07339AF5" w14:textId="77777777" w:rsidR="008708B1" w:rsidRPr="00B02DED" w:rsidRDefault="008708B1" w:rsidP="008708B1">
      <w:pPr>
        <w:tabs>
          <w:tab w:val="left" w:pos="2093"/>
          <w:tab w:val="left" w:pos="5656"/>
        </w:tabs>
        <w:ind w:left="1242"/>
        <w:rPr>
          <w:rFonts w:ascii="Verdana" w:hAnsi="Verdana"/>
          <w:bCs/>
          <w:sz w:val="18"/>
          <w:szCs w:val="18"/>
        </w:rPr>
      </w:pPr>
      <w:r w:rsidRPr="00B02DED">
        <w:rPr>
          <w:rFonts w:ascii="Verdana" w:hAnsi="Verdana"/>
          <w:bCs/>
          <w:sz w:val="18"/>
          <w:szCs w:val="18"/>
        </w:rPr>
        <w:tab/>
        <w:t>Dopuszczalna zawartość siarki</w:t>
      </w:r>
      <w:r w:rsidRPr="00B02DED">
        <w:rPr>
          <w:rFonts w:ascii="Verdana" w:hAnsi="Verdana"/>
          <w:bCs/>
          <w:sz w:val="18"/>
          <w:szCs w:val="18"/>
        </w:rPr>
        <w:tab/>
        <w:t>0,10% (m/m)</w:t>
      </w:r>
    </w:p>
    <w:p w14:paraId="61CC5450" w14:textId="77777777" w:rsidR="008708B1" w:rsidRPr="00B02DED" w:rsidRDefault="008708B1" w:rsidP="008708B1">
      <w:pPr>
        <w:tabs>
          <w:tab w:val="left" w:pos="2093"/>
          <w:tab w:val="left" w:pos="5656"/>
        </w:tabs>
        <w:ind w:left="1242"/>
        <w:rPr>
          <w:rFonts w:ascii="Verdana" w:hAnsi="Verdana"/>
          <w:bCs/>
          <w:sz w:val="18"/>
          <w:szCs w:val="18"/>
          <w:vertAlign w:val="superscript"/>
        </w:rPr>
      </w:pPr>
      <w:r w:rsidRPr="00B02DED">
        <w:rPr>
          <w:rFonts w:ascii="Verdana" w:hAnsi="Verdana"/>
          <w:bCs/>
          <w:sz w:val="18"/>
          <w:szCs w:val="18"/>
        </w:rPr>
        <w:tab/>
        <w:t>Temperatura płynięcia</w:t>
      </w:r>
      <w:r w:rsidRPr="00B02DED">
        <w:rPr>
          <w:rFonts w:ascii="Verdana" w:hAnsi="Verdana"/>
          <w:bCs/>
          <w:sz w:val="18"/>
          <w:szCs w:val="18"/>
        </w:rPr>
        <w:tab/>
        <w:t>nie mniej niż -25˚C</w:t>
      </w:r>
    </w:p>
    <w:p w14:paraId="76CB5A73" w14:textId="77777777" w:rsidR="008708B1" w:rsidRPr="00B02DED" w:rsidRDefault="008708B1" w:rsidP="008708B1">
      <w:pPr>
        <w:pStyle w:val="Akapitzlist"/>
        <w:numPr>
          <w:ilvl w:val="0"/>
          <w:numId w:val="35"/>
        </w:numPr>
        <w:ind w:left="567" w:hanging="425"/>
        <w:jc w:val="both"/>
        <w:rPr>
          <w:rFonts w:ascii="Verdana" w:hAnsi="Verdana"/>
          <w:bCs/>
          <w:sz w:val="18"/>
          <w:szCs w:val="18"/>
        </w:rPr>
      </w:pPr>
      <w:r w:rsidRPr="00B02DED">
        <w:rPr>
          <w:rFonts w:ascii="Verdana" w:hAnsi="Verdana" w:cs="Arial"/>
          <w:sz w:val="18"/>
          <w:szCs w:val="18"/>
        </w:rPr>
        <w:t>Wykonawca oświadcza, że prowadzi działalność gospodarczą w zakresie dystrybucji paliw, na podstawie koncesji nr …………… z dnia …………………</w:t>
      </w:r>
    </w:p>
    <w:p w14:paraId="7259E25D" w14:textId="22FE6CCB" w:rsidR="008708B1" w:rsidRPr="00B02DED" w:rsidRDefault="008708B1" w:rsidP="008708B1">
      <w:pPr>
        <w:pStyle w:val="Akapitzlist"/>
        <w:numPr>
          <w:ilvl w:val="0"/>
          <w:numId w:val="35"/>
        </w:numPr>
        <w:ind w:left="567" w:hanging="425"/>
        <w:contextualSpacing w:val="0"/>
        <w:jc w:val="both"/>
        <w:rPr>
          <w:rFonts w:ascii="Verdana" w:hAnsi="Verdana"/>
          <w:bCs/>
          <w:sz w:val="18"/>
          <w:szCs w:val="18"/>
        </w:rPr>
      </w:pPr>
      <w:r w:rsidRPr="00B02DED">
        <w:rPr>
          <w:rFonts w:ascii="Verdana" w:hAnsi="Verdana"/>
          <w:bCs/>
          <w:sz w:val="18"/>
          <w:szCs w:val="18"/>
        </w:rPr>
        <w:t xml:space="preserve">Wykonawca posiada polisę ubezpieczeniową OC lub inny dokument, potwierdzający, że Wykonawca jest ubezpieczony od odpowiedzialności cywilnej w zakresie prowadzonej działalności </w:t>
      </w:r>
      <w:r>
        <w:rPr>
          <w:rFonts w:ascii="Verdana" w:hAnsi="Verdana"/>
          <w:bCs/>
          <w:sz w:val="18"/>
          <w:szCs w:val="18"/>
        </w:rPr>
        <w:t xml:space="preserve">związanej </w:t>
      </w:r>
      <w:r w:rsidRPr="00B02DED">
        <w:rPr>
          <w:rFonts w:ascii="Verdana" w:hAnsi="Verdana"/>
          <w:bCs/>
          <w:sz w:val="18"/>
          <w:szCs w:val="18"/>
        </w:rPr>
        <w:t>z przedmiotem umowy na sumę gwarancyjną wynoszącą ......................... PLN, na podstawie którego regulowane będą należności za szkody spowodowane niewłaściwą dostawą i rozładunkiem paliwa, a w tym szczególnie po:</w:t>
      </w:r>
      <w:r w:rsidRPr="00B02DED">
        <w:rPr>
          <w:rFonts w:ascii="Verdana" w:hAnsi="Verdana"/>
          <w:bCs/>
          <w:sz w:val="18"/>
          <w:szCs w:val="18"/>
        </w:rPr>
        <w:tab/>
      </w:r>
    </w:p>
    <w:p w14:paraId="7D4DFBE6" w14:textId="7B59CD89" w:rsidR="008708B1" w:rsidRPr="008708B1" w:rsidRDefault="008708B1" w:rsidP="00030E51">
      <w:pPr>
        <w:pStyle w:val="Akapitzlist"/>
        <w:numPr>
          <w:ilvl w:val="0"/>
          <w:numId w:val="66"/>
        </w:numPr>
        <w:jc w:val="both"/>
        <w:rPr>
          <w:rFonts w:ascii="Verdana" w:hAnsi="Verdana"/>
          <w:bCs/>
          <w:sz w:val="18"/>
          <w:szCs w:val="18"/>
        </w:rPr>
      </w:pPr>
      <w:r w:rsidRPr="008708B1">
        <w:rPr>
          <w:rFonts w:ascii="Verdana" w:hAnsi="Verdana"/>
          <w:bCs/>
          <w:sz w:val="18"/>
          <w:szCs w:val="18"/>
        </w:rPr>
        <w:t>zalaniu produktem naftowym pomieszczeń mieszkalnych i magazynowych u Zamawiającego,</w:t>
      </w:r>
    </w:p>
    <w:p w14:paraId="33C598F9" w14:textId="018E85B6" w:rsidR="008708B1" w:rsidRPr="008708B1" w:rsidRDefault="008708B1" w:rsidP="00030E51">
      <w:pPr>
        <w:pStyle w:val="Akapitzlist"/>
        <w:numPr>
          <w:ilvl w:val="0"/>
          <w:numId w:val="66"/>
        </w:numPr>
        <w:jc w:val="both"/>
        <w:rPr>
          <w:rFonts w:ascii="Verdana" w:hAnsi="Verdana"/>
          <w:bCs/>
          <w:sz w:val="18"/>
          <w:szCs w:val="18"/>
        </w:rPr>
      </w:pPr>
      <w:r w:rsidRPr="008708B1">
        <w:rPr>
          <w:rFonts w:ascii="Verdana" w:hAnsi="Verdana"/>
          <w:bCs/>
          <w:sz w:val="18"/>
          <w:szCs w:val="18"/>
        </w:rPr>
        <w:t>zmieszaniu wielu rodzajów paliw na skutek awarii urządzeń bądź błędu pracownika,</w:t>
      </w:r>
    </w:p>
    <w:p w14:paraId="3E8A4A05" w14:textId="5A3EF714" w:rsidR="008708B1" w:rsidRPr="008708B1" w:rsidRDefault="008708B1" w:rsidP="00030E51">
      <w:pPr>
        <w:pStyle w:val="Akapitzlist"/>
        <w:numPr>
          <w:ilvl w:val="0"/>
          <w:numId w:val="66"/>
        </w:numPr>
        <w:jc w:val="both"/>
        <w:rPr>
          <w:rFonts w:ascii="Verdana" w:hAnsi="Verdana"/>
          <w:bCs/>
          <w:sz w:val="18"/>
          <w:szCs w:val="18"/>
        </w:rPr>
      </w:pPr>
      <w:r w:rsidRPr="008708B1">
        <w:rPr>
          <w:rFonts w:ascii="Verdana" w:hAnsi="Verdana"/>
          <w:bCs/>
          <w:sz w:val="18"/>
          <w:szCs w:val="18"/>
        </w:rPr>
        <w:t xml:space="preserve">pożarze obiektu, powstałego w czasie przetaczania paliwa w siedzibie klienta. </w:t>
      </w:r>
    </w:p>
    <w:p w14:paraId="5A46792E" w14:textId="77777777" w:rsidR="008708B1" w:rsidRPr="00B02DED" w:rsidRDefault="008708B1" w:rsidP="008708B1">
      <w:pPr>
        <w:pStyle w:val="Akapitzlist"/>
        <w:numPr>
          <w:ilvl w:val="0"/>
          <w:numId w:val="35"/>
        </w:numPr>
        <w:tabs>
          <w:tab w:val="clear" w:pos="720"/>
          <w:tab w:val="num" w:pos="567"/>
        </w:tabs>
        <w:ind w:left="567" w:hanging="283"/>
        <w:contextualSpacing w:val="0"/>
        <w:jc w:val="both"/>
        <w:rPr>
          <w:rFonts w:ascii="Verdana" w:hAnsi="Verdana"/>
          <w:bCs/>
          <w:sz w:val="18"/>
          <w:szCs w:val="18"/>
        </w:rPr>
      </w:pPr>
      <w:r w:rsidRPr="00B02DED">
        <w:rPr>
          <w:rFonts w:ascii="Verdana" w:hAnsi="Verdana"/>
          <w:bCs/>
          <w:sz w:val="18"/>
          <w:szCs w:val="18"/>
        </w:rPr>
        <w:t>W okresie trwania umowy Wykonawca będzie dostarczał Zamawiającemu kopię aktualnej polisy ubezpieczeniowej, najpóźniej na dzień przed wygaśnięciem terminu ważności polisy dotychczasowej.</w:t>
      </w:r>
    </w:p>
    <w:p w14:paraId="5CA3D1F8" w14:textId="77777777" w:rsidR="008708B1" w:rsidRPr="00B02DED" w:rsidRDefault="008708B1" w:rsidP="008708B1">
      <w:pPr>
        <w:autoSpaceDE w:val="0"/>
        <w:autoSpaceDN w:val="0"/>
        <w:adjustRightInd w:val="0"/>
        <w:rPr>
          <w:rFonts w:ascii="Verdana" w:hAnsi="Verdana"/>
          <w:bCs/>
          <w:sz w:val="18"/>
          <w:szCs w:val="18"/>
        </w:rPr>
      </w:pPr>
    </w:p>
    <w:p w14:paraId="46D7E8D9" w14:textId="77777777" w:rsidR="008708B1" w:rsidRDefault="008708B1" w:rsidP="008708B1">
      <w:pPr>
        <w:pStyle w:val="Nagwek4"/>
        <w:rPr>
          <w:rFonts w:eastAsia="Tahoma"/>
          <w:szCs w:val="18"/>
          <w:u w:color="000000"/>
          <w:bdr w:val="nil"/>
        </w:rPr>
      </w:pPr>
      <w:r w:rsidRPr="00B02DED">
        <w:rPr>
          <w:rFonts w:eastAsia="Tahoma"/>
          <w:szCs w:val="18"/>
          <w:u w:color="000000"/>
          <w:bdr w:val="nil"/>
        </w:rPr>
        <w:lastRenderedPageBreak/>
        <w:t xml:space="preserve">§ 2 </w:t>
      </w:r>
    </w:p>
    <w:p w14:paraId="13BB0564" w14:textId="15A06F3B" w:rsidR="008708B1" w:rsidRPr="00B02DED" w:rsidRDefault="008708B1" w:rsidP="008708B1">
      <w:pPr>
        <w:pStyle w:val="Nagwek4"/>
        <w:jc w:val="left"/>
        <w:rPr>
          <w:rFonts w:eastAsia="Tahoma"/>
          <w:szCs w:val="18"/>
          <w:u w:color="000000"/>
          <w:bdr w:val="nil"/>
        </w:rPr>
      </w:pPr>
      <w:r w:rsidRPr="00B02DED">
        <w:rPr>
          <w:rFonts w:eastAsiaTheme="minorHAnsi"/>
          <w:szCs w:val="18"/>
          <w:lang w:eastAsia="en-US"/>
        </w:rPr>
        <w:t>Termin realizacji przedmiotu umowy</w:t>
      </w:r>
    </w:p>
    <w:p w14:paraId="08CA8F32" w14:textId="77777777" w:rsidR="008708B1" w:rsidRPr="00B02DED" w:rsidRDefault="008708B1" w:rsidP="00030E51">
      <w:pPr>
        <w:pStyle w:val="Akapitzlist"/>
        <w:numPr>
          <w:ilvl w:val="0"/>
          <w:numId w:val="59"/>
        </w:numPr>
        <w:autoSpaceDE w:val="0"/>
        <w:autoSpaceDN w:val="0"/>
        <w:adjustRightInd w:val="0"/>
        <w:ind w:left="567" w:hanging="425"/>
        <w:contextualSpacing w:val="0"/>
        <w:jc w:val="both"/>
        <w:rPr>
          <w:rFonts w:ascii="Verdana" w:eastAsiaTheme="minorHAnsi" w:hAnsi="Verdana" w:cs="Arial Narrow"/>
          <w:sz w:val="18"/>
          <w:szCs w:val="18"/>
          <w:lang w:eastAsia="en-US"/>
        </w:rPr>
      </w:pPr>
      <w:r w:rsidRPr="00B02DED">
        <w:rPr>
          <w:rFonts w:ascii="Verdana" w:hAnsi="Verdana"/>
          <w:sz w:val="18"/>
          <w:szCs w:val="18"/>
        </w:rPr>
        <w:t xml:space="preserve">Umowa obowiązuje od dnia podpisania umowy przez Strony do dnia udzielenia zamówienia łącznie na kwotę równą cenie oferty tj. brutto ………………. (słownie: ………………….) wybranej w postępowaniu, jednak nie dłużej niż </w:t>
      </w:r>
      <w:r w:rsidRPr="00B02DED">
        <w:rPr>
          <w:rFonts w:ascii="Verdana" w:hAnsi="Verdana"/>
          <w:b/>
          <w:sz w:val="18"/>
          <w:szCs w:val="18"/>
        </w:rPr>
        <w:t>12</w:t>
      </w:r>
      <w:r w:rsidRPr="00B02DED">
        <w:rPr>
          <w:rFonts w:ascii="Verdana" w:hAnsi="Verdana"/>
          <w:sz w:val="18"/>
          <w:szCs w:val="18"/>
        </w:rPr>
        <w:t xml:space="preserve"> miesięcy od dnia podpisania umowy</w:t>
      </w:r>
      <w:r w:rsidRPr="00B02DED">
        <w:rPr>
          <w:rFonts w:ascii="Verdana" w:eastAsiaTheme="minorHAnsi" w:hAnsi="Verdana" w:cs="Arial Narrow"/>
          <w:sz w:val="18"/>
          <w:szCs w:val="18"/>
          <w:lang w:eastAsia="en-US"/>
        </w:rPr>
        <w:t>.</w:t>
      </w:r>
    </w:p>
    <w:p w14:paraId="5DE417AD" w14:textId="1D7B9FD0" w:rsidR="008708B1" w:rsidRPr="00B02DED" w:rsidRDefault="008708B1" w:rsidP="00030E51">
      <w:pPr>
        <w:pStyle w:val="Akapitzlist"/>
        <w:numPr>
          <w:ilvl w:val="0"/>
          <w:numId w:val="59"/>
        </w:numPr>
        <w:autoSpaceDE w:val="0"/>
        <w:autoSpaceDN w:val="0"/>
        <w:adjustRightInd w:val="0"/>
        <w:ind w:left="567" w:hanging="425"/>
        <w:contextualSpacing w:val="0"/>
        <w:jc w:val="both"/>
        <w:rPr>
          <w:rFonts w:ascii="Verdana" w:eastAsiaTheme="minorHAnsi" w:hAnsi="Verdana" w:cs="Arial Narrow,Bold"/>
          <w:b/>
          <w:bCs/>
          <w:sz w:val="18"/>
          <w:szCs w:val="18"/>
          <w:lang w:eastAsia="en-US"/>
        </w:rPr>
      </w:pPr>
      <w:r w:rsidRPr="00B02DED">
        <w:rPr>
          <w:rFonts w:ascii="Verdana" w:hAnsi="Verdana"/>
          <w:bCs/>
          <w:sz w:val="18"/>
          <w:szCs w:val="18"/>
        </w:rPr>
        <w:t xml:space="preserve">Wykonawca będzie realizował dostawy przedmiotu umowy w ilościach wynikających z bieżących potrzeb Zamawiającego, każdorazowo w terminie ……… godzin, podanym w formularzu ofertowym stanowiącym załącznik nr 1 (w dniach od poniedziałku do piątku) od </w:t>
      </w:r>
      <w:r w:rsidR="00214028">
        <w:rPr>
          <w:rFonts w:ascii="Verdana" w:hAnsi="Verdana"/>
          <w:bCs/>
          <w:sz w:val="18"/>
          <w:szCs w:val="18"/>
        </w:rPr>
        <w:br/>
        <w:t>e-mailowego</w:t>
      </w:r>
      <w:r w:rsidRPr="00B02DED">
        <w:rPr>
          <w:rFonts w:ascii="Verdana" w:hAnsi="Verdana"/>
          <w:bCs/>
          <w:sz w:val="18"/>
          <w:szCs w:val="18"/>
        </w:rPr>
        <w:t xml:space="preserve"> złożenia zamówienia przez prac</w:t>
      </w:r>
      <w:r w:rsidR="00214028">
        <w:rPr>
          <w:rFonts w:ascii="Verdana" w:hAnsi="Verdana"/>
          <w:bCs/>
          <w:sz w:val="18"/>
          <w:szCs w:val="18"/>
        </w:rPr>
        <w:t>ownika Działu Eksploatacji UMW</w:t>
      </w:r>
      <w:r w:rsidRPr="00B02DED">
        <w:rPr>
          <w:rFonts w:ascii="Verdana" w:hAnsi="Verdana"/>
          <w:bCs/>
          <w:sz w:val="18"/>
          <w:szCs w:val="18"/>
        </w:rPr>
        <w:t>.</w:t>
      </w:r>
    </w:p>
    <w:p w14:paraId="126D2FA0" w14:textId="77777777" w:rsidR="008708B1" w:rsidRPr="00B02DED" w:rsidRDefault="008708B1" w:rsidP="008708B1">
      <w:pPr>
        <w:autoSpaceDE w:val="0"/>
        <w:autoSpaceDN w:val="0"/>
        <w:adjustRightInd w:val="0"/>
        <w:ind w:left="142"/>
        <w:jc w:val="both"/>
        <w:rPr>
          <w:rFonts w:ascii="Verdana" w:eastAsiaTheme="minorHAnsi" w:hAnsi="Verdana" w:cs="Arial Narrow,Bold"/>
          <w:b/>
          <w:bCs/>
          <w:sz w:val="18"/>
          <w:szCs w:val="18"/>
          <w:lang w:eastAsia="en-US"/>
        </w:rPr>
      </w:pPr>
    </w:p>
    <w:p w14:paraId="562631DA" w14:textId="77777777" w:rsidR="008708B1" w:rsidRDefault="008708B1" w:rsidP="008708B1">
      <w:pPr>
        <w:pStyle w:val="Nagwek4"/>
        <w:rPr>
          <w:szCs w:val="18"/>
        </w:rPr>
      </w:pPr>
      <w:r w:rsidRPr="00B02DED">
        <w:rPr>
          <w:szCs w:val="18"/>
        </w:rPr>
        <w:t xml:space="preserve">§ 3 </w:t>
      </w:r>
    </w:p>
    <w:p w14:paraId="01C8D68F" w14:textId="640CB26F" w:rsidR="008708B1" w:rsidRPr="00B02DED" w:rsidRDefault="008708B1" w:rsidP="008708B1">
      <w:pPr>
        <w:pStyle w:val="Nagwek4"/>
        <w:jc w:val="left"/>
        <w:rPr>
          <w:szCs w:val="18"/>
        </w:rPr>
      </w:pPr>
      <w:r w:rsidRPr="00B02DED">
        <w:rPr>
          <w:szCs w:val="18"/>
        </w:rPr>
        <w:t>Wynagrodzenie</w:t>
      </w:r>
    </w:p>
    <w:p w14:paraId="10DBDFBA" w14:textId="77777777" w:rsidR="008708B1" w:rsidRPr="00B02DED" w:rsidRDefault="008708B1" w:rsidP="00030E51">
      <w:pPr>
        <w:numPr>
          <w:ilvl w:val="0"/>
          <w:numId w:val="58"/>
        </w:numPr>
        <w:ind w:left="567" w:right="45" w:hanging="425"/>
        <w:jc w:val="both"/>
        <w:rPr>
          <w:rFonts w:ascii="Verdana" w:hAnsi="Verdana"/>
          <w:sz w:val="18"/>
          <w:szCs w:val="18"/>
        </w:rPr>
      </w:pPr>
      <w:r w:rsidRPr="00B02DED">
        <w:rPr>
          <w:rFonts w:ascii="Verdana" w:hAnsi="Verdana"/>
          <w:sz w:val="18"/>
          <w:szCs w:val="18"/>
        </w:rPr>
        <w:t>Cena ofertowa prognozowanej sprzedaży 300 000 litrów paliwa (300m</w:t>
      </w:r>
      <w:r w:rsidRPr="00B02DED">
        <w:rPr>
          <w:rFonts w:ascii="Verdana" w:hAnsi="Verdana"/>
          <w:sz w:val="18"/>
          <w:szCs w:val="18"/>
          <w:vertAlign w:val="superscript"/>
        </w:rPr>
        <w:t>3</w:t>
      </w:r>
      <w:r w:rsidRPr="00B02DED">
        <w:rPr>
          <w:rFonts w:ascii="Verdana" w:hAnsi="Verdana"/>
          <w:sz w:val="18"/>
          <w:szCs w:val="18"/>
        </w:rPr>
        <w:t xml:space="preserve">) wynosi netto ………………… powiększona o obowiązujący podatek od towarów i usług, co daje kwotę brutto .............................. PLN (słownie: ............................................... PLN ) i została ustalona na podstawie ceny ofertowej 1 m³ paliwa wynoszącej PLN  brutto: .......................... PLN, a po uwzględnieniu upustu cenowego w wysokości ….. % wynosi ……… PLN (słownie: ………………….. PLN)   </w:t>
      </w:r>
    </w:p>
    <w:p w14:paraId="5E22A9C1" w14:textId="77777777" w:rsidR="008708B1" w:rsidRPr="00B02DED" w:rsidRDefault="008708B1" w:rsidP="00030E51">
      <w:pPr>
        <w:pStyle w:val="Akapitzlist"/>
        <w:numPr>
          <w:ilvl w:val="0"/>
          <w:numId w:val="58"/>
        </w:numPr>
        <w:tabs>
          <w:tab w:val="num" w:pos="709"/>
        </w:tabs>
        <w:ind w:left="568" w:right="45" w:hanging="426"/>
        <w:contextualSpacing w:val="0"/>
        <w:jc w:val="both"/>
        <w:rPr>
          <w:rFonts w:ascii="Verdana" w:hAnsi="Verdana"/>
          <w:sz w:val="18"/>
          <w:szCs w:val="18"/>
        </w:rPr>
      </w:pPr>
      <w:r w:rsidRPr="00B02DED">
        <w:rPr>
          <w:rFonts w:ascii="Verdana" w:hAnsi="Verdana" w:cs="Arial"/>
          <w:sz w:val="18"/>
          <w:szCs w:val="18"/>
        </w:rPr>
        <w:t>Za zakupiony olej opałowy, Wykonawca będzie wystawiał faktury zgodnie z ilością faktycznie zamówionego paliwa, według ceny jednostkowej za 1m</w:t>
      </w:r>
      <w:r w:rsidRPr="00B02DED">
        <w:rPr>
          <w:rFonts w:ascii="Verdana" w:hAnsi="Verdana" w:cs="Arial"/>
          <w:sz w:val="18"/>
          <w:szCs w:val="18"/>
          <w:vertAlign w:val="superscript"/>
        </w:rPr>
        <w:t xml:space="preserve">3 </w:t>
      </w:r>
      <w:r w:rsidRPr="00B02DED">
        <w:rPr>
          <w:rFonts w:ascii="Verdana" w:hAnsi="Verdana" w:cs="Arial"/>
          <w:sz w:val="18"/>
          <w:szCs w:val="18"/>
        </w:rPr>
        <w:t>obowiązującej w dniu sprzedaży, powiększonej /pomniejszonej o marżę/upust określony w ust. 3, zgodnie z ofertą.</w:t>
      </w:r>
    </w:p>
    <w:p w14:paraId="72D73105" w14:textId="77777777" w:rsidR="008708B1" w:rsidRPr="00B02DED" w:rsidRDefault="008708B1" w:rsidP="00030E51">
      <w:pPr>
        <w:pStyle w:val="Akapitzlist"/>
        <w:numPr>
          <w:ilvl w:val="0"/>
          <w:numId w:val="58"/>
        </w:numPr>
        <w:tabs>
          <w:tab w:val="num" w:pos="709"/>
        </w:tabs>
        <w:ind w:left="568" w:right="45" w:hanging="426"/>
        <w:contextualSpacing w:val="0"/>
        <w:jc w:val="both"/>
        <w:rPr>
          <w:rFonts w:ascii="Verdana" w:hAnsi="Verdana"/>
          <w:sz w:val="18"/>
          <w:szCs w:val="18"/>
        </w:rPr>
      </w:pPr>
      <w:r w:rsidRPr="00B02DED">
        <w:rPr>
          <w:rFonts w:ascii="Verdana" w:hAnsi="Verdana"/>
          <w:sz w:val="18"/>
          <w:szCs w:val="18"/>
        </w:rPr>
        <w:t xml:space="preserve">Marża/upust Wykonawcy doliczana/odliczany do/od ceny 1 m³ paliwa ustalonej przez producenta wynosi ......... % i jest stała/stały przez cały okres obowiązywania umowy. </w:t>
      </w:r>
    </w:p>
    <w:p w14:paraId="448079D6" w14:textId="77777777" w:rsidR="008708B1" w:rsidRPr="00B02DED" w:rsidRDefault="008708B1" w:rsidP="00030E51">
      <w:pPr>
        <w:pStyle w:val="Akapitzlist"/>
        <w:numPr>
          <w:ilvl w:val="0"/>
          <w:numId w:val="58"/>
        </w:numPr>
        <w:tabs>
          <w:tab w:val="num" w:pos="709"/>
        </w:tabs>
        <w:ind w:left="568" w:right="45" w:hanging="426"/>
        <w:contextualSpacing w:val="0"/>
        <w:jc w:val="both"/>
        <w:rPr>
          <w:rFonts w:ascii="Verdana" w:hAnsi="Verdana"/>
          <w:sz w:val="18"/>
          <w:szCs w:val="18"/>
        </w:rPr>
      </w:pPr>
      <w:r w:rsidRPr="00B02DED">
        <w:rPr>
          <w:rFonts w:ascii="Verdana" w:hAnsi="Verdana"/>
          <w:sz w:val="18"/>
          <w:szCs w:val="18"/>
        </w:rPr>
        <w:t>Wykonawca zrzeka się wszelkich roszczeń z tytułu nie wykorzystania w trakcie trwania umowy pełnej il</w:t>
      </w:r>
      <w:r>
        <w:rPr>
          <w:rFonts w:ascii="Verdana" w:hAnsi="Verdana"/>
          <w:sz w:val="18"/>
          <w:szCs w:val="18"/>
        </w:rPr>
        <w:t>ości oleju opałowego określonej</w:t>
      </w:r>
      <w:r w:rsidRPr="00B02DED">
        <w:rPr>
          <w:rFonts w:ascii="Verdana" w:hAnsi="Verdana"/>
          <w:sz w:val="18"/>
          <w:szCs w:val="18"/>
        </w:rPr>
        <w:t xml:space="preserve"> w Formularzu ofertowym.</w:t>
      </w:r>
    </w:p>
    <w:p w14:paraId="0FCEEBAD" w14:textId="77777777" w:rsidR="008708B1" w:rsidRPr="00B02DED" w:rsidRDefault="008708B1" w:rsidP="008708B1">
      <w:pPr>
        <w:pStyle w:val="Nagwek4"/>
        <w:rPr>
          <w:szCs w:val="18"/>
        </w:rPr>
      </w:pPr>
    </w:p>
    <w:p w14:paraId="23179A8D" w14:textId="77777777" w:rsidR="00532233" w:rsidRDefault="008708B1" w:rsidP="008708B1">
      <w:pPr>
        <w:pStyle w:val="Nagwek4"/>
        <w:rPr>
          <w:szCs w:val="18"/>
        </w:rPr>
      </w:pPr>
      <w:r w:rsidRPr="00B02DED">
        <w:rPr>
          <w:szCs w:val="18"/>
        </w:rPr>
        <w:t xml:space="preserve">§ 4 </w:t>
      </w:r>
    </w:p>
    <w:p w14:paraId="1033F2AA" w14:textId="41DBAA0D" w:rsidR="008708B1" w:rsidRPr="00B02DED" w:rsidRDefault="008708B1" w:rsidP="00532233">
      <w:pPr>
        <w:pStyle w:val="Nagwek4"/>
        <w:jc w:val="left"/>
        <w:rPr>
          <w:szCs w:val="18"/>
        </w:rPr>
      </w:pPr>
      <w:r w:rsidRPr="00B02DED">
        <w:rPr>
          <w:szCs w:val="18"/>
        </w:rPr>
        <w:t>Zapłata</w:t>
      </w:r>
    </w:p>
    <w:p w14:paraId="33F11AAE" w14:textId="471B5E6E" w:rsidR="008708B1" w:rsidRPr="00B02DED" w:rsidRDefault="008708B1" w:rsidP="00030E51">
      <w:pPr>
        <w:pStyle w:val="Akapitzlist"/>
        <w:numPr>
          <w:ilvl w:val="0"/>
          <w:numId w:val="57"/>
        </w:numPr>
        <w:tabs>
          <w:tab w:val="clear" w:pos="426"/>
          <w:tab w:val="num" w:pos="709"/>
        </w:tabs>
        <w:ind w:left="567" w:right="45" w:hanging="425"/>
        <w:contextualSpacing w:val="0"/>
        <w:jc w:val="both"/>
        <w:rPr>
          <w:rFonts w:ascii="Verdana" w:hAnsi="Verdana"/>
          <w:sz w:val="18"/>
          <w:szCs w:val="18"/>
        </w:rPr>
      </w:pPr>
      <w:r w:rsidRPr="00B02DED">
        <w:rPr>
          <w:rFonts w:ascii="Verdana" w:hAnsi="Verdana"/>
          <w:sz w:val="18"/>
          <w:szCs w:val="18"/>
        </w:rPr>
        <w:t xml:space="preserve">Zapłata należności za dostarczone paliwo zostanie dokonana przelewem przez Zamawiającego, na konto Wykonawcy wskazane w fakturze w ciągu </w:t>
      </w:r>
      <w:r w:rsidR="00DF7F82">
        <w:rPr>
          <w:rFonts w:ascii="Verdana" w:hAnsi="Verdana"/>
          <w:b/>
          <w:sz w:val="18"/>
          <w:szCs w:val="18"/>
        </w:rPr>
        <w:t>….</w:t>
      </w:r>
      <w:r w:rsidRPr="00B02DED">
        <w:rPr>
          <w:rFonts w:ascii="Verdana" w:hAnsi="Verdana"/>
          <w:sz w:val="18"/>
          <w:szCs w:val="18"/>
        </w:rPr>
        <w:t xml:space="preserve"> dni od daty dostarczenia faktury do Działu Eksploatacji UMW przy ul. Marcinkowskiego 2-6, 50-368 Wrocław wraz z podpisanym protokołem odbioru przez obie strony. </w:t>
      </w:r>
    </w:p>
    <w:p w14:paraId="43996485" w14:textId="1E611881" w:rsidR="008708B1" w:rsidRPr="00B02DED" w:rsidRDefault="008708B1" w:rsidP="00030E51">
      <w:pPr>
        <w:pStyle w:val="Akapitzlist"/>
        <w:numPr>
          <w:ilvl w:val="0"/>
          <w:numId w:val="57"/>
        </w:numPr>
        <w:tabs>
          <w:tab w:val="clear" w:pos="426"/>
          <w:tab w:val="num" w:pos="709"/>
        </w:tabs>
        <w:ind w:left="567" w:hanging="425"/>
        <w:contextualSpacing w:val="0"/>
        <w:jc w:val="both"/>
        <w:rPr>
          <w:rFonts w:ascii="Verdana" w:hAnsi="Verdana" w:cs="Arial"/>
          <w:sz w:val="18"/>
          <w:szCs w:val="18"/>
        </w:rPr>
      </w:pPr>
      <w:r w:rsidRPr="00B02DED">
        <w:rPr>
          <w:rFonts w:ascii="Verdana" w:hAnsi="Verdana" w:cs="Arial"/>
          <w:bCs/>
          <w:sz w:val="18"/>
          <w:szCs w:val="18"/>
        </w:rPr>
        <w:t xml:space="preserve">Wykonawca może złożyć fakturę za pomocą Platformy Elektronicznego Fakturowania (link do strony: </w:t>
      </w:r>
      <w:hyperlink r:id="rId17" w:history="1">
        <w:r w:rsidRPr="00B02DED">
          <w:rPr>
            <w:rStyle w:val="Hipercze"/>
            <w:rFonts w:ascii="Verdana" w:hAnsi="Verdana" w:cs="Arial"/>
            <w:color w:val="auto"/>
            <w:sz w:val="18"/>
            <w:szCs w:val="18"/>
          </w:rPr>
          <w:t>https://www.brokerinfinite.efaktura.gov.pl</w:t>
        </w:r>
      </w:hyperlink>
      <w:r w:rsidRPr="00B02DED">
        <w:rPr>
          <w:rFonts w:ascii="Verdana" w:hAnsi="Verdana" w:cs="Arial"/>
          <w:sz w:val="18"/>
          <w:szCs w:val="18"/>
          <w:u w:val="single"/>
        </w:rPr>
        <w:t>.</w:t>
      </w:r>
      <w:r w:rsidRPr="00B02DED">
        <w:rPr>
          <w:rFonts w:ascii="Verdana" w:hAnsi="Verdana"/>
          <w:sz w:val="18"/>
          <w:szCs w:val="18"/>
        </w:rPr>
        <w:t xml:space="preserve"> </w:t>
      </w:r>
      <w:r w:rsidRPr="00B02DED">
        <w:rPr>
          <w:rFonts w:ascii="Verdana" w:hAnsi="Verdana" w:cs="Arial"/>
          <w:sz w:val="18"/>
          <w:szCs w:val="18"/>
        </w:rPr>
        <w:t>Wykonawca jest obowiązany umieścić na fakturze numer niniejszej umowy</w:t>
      </w:r>
      <w:r w:rsidR="00214028">
        <w:rPr>
          <w:rFonts w:ascii="Verdana" w:hAnsi="Verdana" w:cs="Arial"/>
          <w:sz w:val="18"/>
          <w:szCs w:val="18"/>
        </w:rPr>
        <w:t>, datę sprzedaży</w:t>
      </w:r>
      <w:r w:rsidRPr="00B02DED">
        <w:rPr>
          <w:rFonts w:ascii="Verdana" w:hAnsi="Verdana" w:cs="Arial"/>
          <w:sz w:val="18"/>
          <w:szCs w:val="18"/>
        </w:rPr>
        <w:t xml:space="preserve"> oraz wskazać jednostkę organizacyjną Zamawiającego, do której faktura winna zostać przekazana.</w:t>
      </w:r>
    </w:p>
    <w:p w14:paraId="6EB21DF4" w14:textId="77777777" w:rsidR="008708B1" w:rsidRPr="00B02DED" w:rsidRDefault="008708B1" w:rsidP="00030E51">
      <w:pPr>
        <w:pStyle w:val="Tekstpodstawowywcity2"/>
        <w:numPr>
          <w:ilvl w:val="0"/>
          <w:numId w:val="57"/>
        </w:numPr>
        <w:tabs>
          <w:tab w:val="clear" w:pos="426"/>
        </w:tabs>
        <w:spacing w:after="0" w:line="240" w:lineRule="auto"/>
        <w:ind w:left="567" w:right="44" w:hanging="425"/>
        <w:jc w:val="both"/>
        <w:rPr>
          <w:rFonts w:ascii="Verdana" w:hAnsi="Verdana"/>
          <w:sz w:val="18"/>
          <w:szCs w:val="18"/>
        </w:rPr>
      </w:pPr>
      <w:r w:rsidRPr="00B02DED">
        <w:rPr>
          <w:rFonts w:ascii="Verdana" w:hAnsi="Verdana"/>
          <w:sz w:val="18"/>
          <w:szCs w:val="18"/>
        </w:rPr>
        <w:t>Jako datę zapłaty faktury przyjmuje się datę wydania polecenia przelewu bankowi Zamawiającego.</w:t>
      </w:r>
    </w:p>
    <w:p w14:paraId="4233F919" w14:textId="77777777" w:rsidR="008708B1" w:rsidRPr="00B02DED" w:rsidRDefault="008708B1" w:rsidP="00030E51">
      <w:pPr>
        <w:pStyle w:val="Tekstpodstawowywcity2"/>
        <w:numPr>
          <w:ilvl w:val="0"/>
          <w:numId w:val="57"/>
        </w:numPr>
        <w:tabs>
          <w:tab w:val="clear" w:pos="426"/>
        </w:tabs>
        <w:spacing w:after="0" w:line="240" w:lineRule="auto"/>
        <w:ind w:left="567" w:right="44" w:hanging="425"/>
        <w:jc w:val="both"/>
        <w:rPr>
          <w:rFonts w:ascii="Verdana" w:hAnsi="Verdana"/>
          <w:sz w:val="18"/>
          <w:szCs w:val="18"/>
        </w:rPr>
      </w:pPr>
      <w:r w:rsidRPr="00B02DED">
        <w:rPr>
          <w:rFonts w:ascii="Verdana" w:hAnsi="Verdana"/>
          <w:sz w:val="18"/>
          <w:szCs w:val="18"/>
        </w:rPr>
        <w:t>Za nieterminową zapłatę należności, o której mowa w ust. 1, Wykonawcy przysługują odsetki ustawowe, za każdy dzień opóźnienia.</w:t>
      </w:r>
    </w:p>
    <w:p w14:paraId="47E150BF" w14:textId="77777777" w:rsidR="00DF7F82" w:rsidRPr="006F4DE7" w:rsidRDefault="00DF7F82" w:rsidP="00DF7F82">
      <w:pPr>
        <w:ind w:right="-24"/>
        <w:jc w:val="both"/>
        <w:rPr>
          <w:rFonts w:ascii="Verdana" w:eastAsiaTheme="minorEastAsia" w:hAnsi="Verdana" w:cstheme="minorBidi"/>
          <w:i/>
          <w:color w:val="000000" w:themeColor="text1"/>
          <w:sz w:val="18"/>
          <w:szCs w:val="18"/>
        </w:rPr>
      </w:pPr>
      <w:r w:rsidRPr="006F4DE7">
        <w:rPr>
          <w:rFonts w:ascii="Verdana" w:eastAsiaTheme="minorEastAsia" w:hAnsi="Verdana" w:cstheme="minorBidi"/>
          <w:i/>
          <w:color w:val="000000" w:themeColor="text1"/>
          <w:sz w:val="18"/>
          <w:szCs w:val="18"/>
        </w:rPr>
        <w:t>(ust. 4-6 dotyczą Wykonawców zarejestrowanych w Polsce):</w:t>
      </w:r>
    </w:p>
    <w:p w14:paraId="29E38734" w14:textId="77777777" w:rsidR="00DF7F82" w:rsidRPr="00DF7F82" w:rsidRDefault="00DF7F82" w:rsidP="00DF7F82">
      <w:pPr>
        <w:pStyle w:val="Tekstpodstawowywcity2"/>
        <w:numPr>
          <w:ilvl w:val="0"/>
          <w:numId w:val="57"/>
        </w:numPr>
        <w:tabs>
          <w:tab w:val="clear" w:pos="426"/>
        </w:tabs>
        <w:spacing w:after="0" w:line="240" w:lineRule="auto"/>
        <w:ind w:left="567" w:right="44" w:hanging="425"/>
        <w:jc w:val="both"/>
        <w:rPr>
          <w:rFonts w:ascii="Verdana" w:hAnsi="Verdana"/>
          <w:sz w:val="18"/>
          <w:szCs w:val="18"/>
        </w:rPr>
      </w:pPr>
      <w:r w:rsidRPr="00886C15">
        <w:rPr>
          <w:rFonts w:ascii="Verdana" w:hAnsi="Verdana" w:cs="Verdana"/>
          <w:sz w:val="18"/>
          <w:szCs w:val="18"/>
        </w:rPr>
        <w:t xml:space="preserve">Należność za realizację przedmiotu umowy będzie płatna przelewem na podstawie </w:t>
      </w:r>
      <w:r w:rsidRPr="00DF7F82">
        <w:rPr>
          <w:rFonts w:ascii="Verdana" w:hAnsi="Verdana"/>
          <w:sz w:val="18"/>
          <w:szCs w:val="18"/>
        </w:rPr>
        <w:t>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2020 r., poz. 106).</w:t>
      </w:r>
    </w:p>
    <w:p w14:paraId="18C6AB3D" w14:textId="77777777" w:rsidR="00DF7F82" w:rsidRPr="00DF7F82" w:rsidRDefault="00DF7F82" w:rsidP="00DF7F82">
      <w:pPr>
        <w:pStyle w:val="Tekstpodstawowywcity2"/>
        <w:numPr>
          <w:ilvl w:val="0"/>
          <w:numId w:val="57"/>
        </w:numPr>
        <w:tabs>
          <w:tab w:val="clear" w:pos="426"/>
        </w:tabs>
        <w:spacing w:after="0" w:line="240" w:lineRule="auto"/>
        <w:ind w:left="567" w:right="44" w:hanging="425"/>
        <w:jc w:val="both"/>
        <w:rPr>
          <w:rFonts w:ascii="Verdana" w:hAnsi="Verdana"/>
          <w:sz w:val="18"/>
          <w:szCs w:val="18"/>
        </w:rPr>
      </w:pPr>
      <w:r w:rsidRPr="00DF7F82">
        <w:rPr>
          <w:rFonts w:ascii="Verdana" w:hAnsi="Verdana"/>
          <w:sz w:val="18"/>
          <w:szCs w:val="18"/>
        </w:rPr>
        <w:t xml:space="preserve">Jeżeli zgodnie z przepisami prawa podatkowego, w szczególności ustawy z dnia 29 sierpnia 1997 r. Ordynacja podatkowa (tekst jedn. - Dz. U. z 2019 r., poz. 900, z </w:t>
      </w:r>
      <w:proofErr w:type="spellStart"/>
      <w:r w:rsidRPr="00DF7F82">
        <w:rPr>
          <w:rFonts w:ascii="Verdana" w:hAnsi="Verdana"/>
          <w:sz w:val="18"/>
          <w:szCs w:val="18"/>
        </w:rPr>
        <w:t>późn</w:t>
      </w:r>
      <w:proofErr w:type="spellEnd"/>
      <w:r w:rsidRPr="00DF7F82">
        <w:rPr>
          <w:rFonts w:ascii="Verdana" w:hAnsi="Verdana"/>
          <w:sz w:val="18"/>
          <w:szCs w:val="18"/>
        </w:rPr>
        <w:t>.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18A3F25E" w14:textId="28DBBBCF" w:rsidR="00DF7F82" w:rsidRPr="00DF7F82" w:rsidRDefault="00DF7F82" w:rsidP="00DF7F82">
      <w:pPr>
        <w:pStyle w:val="Tekstpodstawowywcity2"/>
        <w:numPr>
          <w:ilvl w:val="0"/>
          <w:numId w:val="57"/>
        </w:numPr>
        <w:tabs>
          <w:tab w:val="clear" w:pos="426"/>
        </w:tabs>
        <w:spacing w:after="0" w:line="240" w:lineRule="auto"/>
        <w:ind w:left="567" w:right="44" w:hanging="425"/>
        <w:jc w:val="both"/>
        <w:rPr>
          <w:rFonts w:ascii="Verdana" w:hAnsi="Verdana"/>
          <w:sz w:val="18"/>
          <w:szCs w:val="18"/>
        </w:rPr>
      </w:pPr>
      <w:r w:rsidRPr="00DF7F82">
        <w:rPr>
          <w:rFonts w:ascii="Verdana" w:hAnsi="Verdana"/>
          <w:sz w:val="18"/>
          <w:szCs w:val="18"/>
        </w:rPr>
        <w:t xml:space="preserve">W wypadku wystąpienia </w:t>
      </w:r>
      <w:r w:rsidR="00E54F60">
        <w:rPr>
          <w:rFonts w:ascii="Verdana" w:hAnsi="Verdana"/>
          <w:sz w:val="18"/>
          <w:szCs w:val="18"/>
        </w:rPr>
        <w:t>okoliczności, wskazanej w ust. 6</w:t>
      </w:r>
      <w:r w:rsidRPr="00DF7F82">
        <w:rPr>
          <w:rFonts w:ascii="Verdana" w:hAnsi="Verdana"/>
          <w:sz w:val="18"/>
          <w:szCs w:val="18"/>
        </w:rPr>
        <w:t>, Wykonawca oświadcza, iż nie będzie miał prawa do dochodzenia jakichkolwiek roszczeń od Zamawiającego.</w:t>
      </w:r>
    </w:p>
    <w:p w14:paraId="5EE81DCE" w14:textId="77777777" w:rsidR="008708B1" w:rsidRPr="00B02DED" w:rsidRDefault="008708B1" w:rsidP="00DF7F82">
      <w:pPr>
        <w:pStyle w:val="Tekstpodstawowywcity2"/>
        <w:spacing w:after="0" w:line="240" w:lineRule="auto"/>
        <w:ind w:left="567" w:right="44"/>
        <w:jc w:val="both"/>
        <w:rPr>
          <w:rFonts w:ascii="Verdana" w:hAnsi="Verdana"/>
          <w:sz w:val="18"/>
          <w:szCs w:val="18"/>
        </w:rPr>
      </w:pPr>
    </w:p>
    <w:p w14:paraId="3D65A4DB" w14:textId="77777777" w:rsidR="00532233" w:rsidRDefault="008708B1" w:rsidP="00532233">
      <w:pPr>
        <w:pStyle w:val="Nagwek4"/>
        <w:rPr>
          <w:szCs w:val="18"/>
        </w:rPr>
      </w:pPr>
      <w:r w:rsidRPr="00B02DED">
        <w:rPr>
          <w:szCs w:val="18"/>
        </w:rPr>
        <w:lastRenderedPageBreak/>
        <w:t xml:space="preserve">§ 5 </w:t>
      </w:r>
    </w:p>
    <w:p w14:paraId="09CC4CFE" w14:textId="6105FA71" w:rsidR="008708B1" w:rsidRPr="00B02DED" w:rsidRDefault="008708B1" w:rsidP="00532233">
      <w:pPr>
        <w:pStyle w:val="Nagwek4"/>
        <w:jc w:val="left"/>
        <w:rPr>
          <w:szCs w:val="18"/>
        </w:rPr>
      </w:pPr>
      <w:r w:rsidRPr="00B02DED">
        <w:rPr>
          <w:szCs w:val="18"/>
        </w:rPr>
        <w:t>Warunki dostawy</w:t>
      </w:r>
    </w:p>
    <w:p w14:paraId="7DB267FD" w14:textId="77777777" w:rsidR="008708B1" w:rsidRPr="00B02DED" w:rsidRDefault="008708B1" w:rsidP="00030E51">
      <w:pPr>
        <w:pStyle w:val="Tekstblokowy"/>
        <w:numPr>
          <w:ilvl w:val="0"/>
          <w:numId w:val="62"/>
        </w:numPr>
        <w:spacing w:line="240" w:lineRule="auto"/>
        <w:ind w:right="23" w:hanging="76"/>
        <w:rPr>
          <w:color w:val="auto"/>
          <w:szCs w:val="18"/>
        </w:rPr>
      </w:pPr>
      <w:r w:rsidRPr="00B02DED">
        <w:rPr>
          <w:color w:val="auto"/>
          <w:szCs w:val="18"/>
        </w:rPr>
        <w:t>Wykonawca będzie dostarczał przedmiot umowy do kotłowni Uniwersytetu Medycznego we Wrocławiu, mieszczącej się w Domu Studenckim „Bliźniak” przy ul. Wojciecha z Brudzewa 12 w terminie określonym w § 2.</w:t>
      </w:r>
    </w:p>
    <w:p w14:paraId="404C4C32" w14:textId="77777777" w:rsidR="008708B1" w:rsidRPr="00B02DED" w:rsidRDefault="008708B1" w:rsidP="00030E51">
      <w:pPr>
        <w:pStyle w:val="Tekstblokowy"/>
        <w:numPr>
          <w:ilvl w:val="0"/>
          <w:numId w:val="62"/>
        </w:numPr>
        <w:spacing w:line="240" w:lineRule="auto"/>
        <w:ind w:right="23" w:hanging="76"/>
        <w:rPr>
          <w:color w:val="auto"/>
          <w:szCs w:val="18"/>
        </w:rPr>
      </w:pPr>
      <w:r w:rsidRPr="00B02DED">
        <w:rPr>
          <w:bCs/>
          <w:color w:val="auto"/>
          <w:szCs w:val="18"/>
        </w:rPr>
        <w:t>Wykonawca będzie dostarczał olej opałowy, bez dodatkowych opłat, sukcesywnie:</w:t>
      </w:r>
    </w:p>
    <w:p w14:paraId="4A13FA99" w14:textId="7F723D4C" w:rsidR="008708B1" w:rsidRPr="00B02DED" w:rsidRDefault="008708B1" w:rsidP="00030E51">
      <w:pPr>
        <w:pStyle w:val="Akapitzlist"/>
        <w:numPr>
          <w:ilvl w:val="0"/>
          <w:numId w:val="48"/>
        </w:numPr>
        <w:tabs>
          <w:tab w:val="left" w:pos="993"/>
        </w:tabs>
        <w:ind w:left="851" w:right="-164" w:hanging="284"/>
        <w:contextualSpacing w:val="0"/>
        <w:jc w:val="both"/>
        <w:rPr>
          <w:rFonts w:ascii="Verdana" w:hAnsi="Verdana" w:cs="Arial"/>
          <w:sz w:val="18"/>
          <w:szCs w:val="18"/>
        </w:rPr>
      </w:pPr>
      <w:r w:rsidRPr="00B02DED">
        <w:rPr>
          <w:rFonts w:ascii="Verdana" w:hAnsi="Verdana"/>
          <w:bCs/>
          <w:sz w:val="18"/>
          <w:szCs w:val="18"/>
        </w:rPr>
        <w:t>własnym środkiem transportu</w:t>
      </w:r>
      <w:r w:rsidRPr="00B02DED">
        <w:rPr>
          <w:rFonts w:ascii="Verdana" w:hAnsi="Verdana" w:cs="Arial"/>
          <w:sz w:val="18"/>
          <w:szCs w:val="18"/>
        </w:rPr>
        <w:t xml:space="preserve"> wyposażonym w legalizowany przyrząd pomiarowy do napełniania i opróżniania cysterny (legalizacja urządzeń pomiarowych z Urzędu Wag i Miar) </w:t>
      </w:r>
    </w:p>
    <w:p w14:paraId="7B8190A7" w14:textId="77777777" w:rsidR="008708B1" w:rsidRPr="00B02DED" w:rsidRDefault="008708B1" w:rsidP="00030E51">
      <w:pPr>
        <w:pStyle w:val="Akapitzlist"/>
        <w:numPr>
          <w:ilvl w:val="0"/>
          <w:numId w:val="48"/>
        </w:numPr>
        <w:tabs>
          <w:tab w:val="left" w:pos="993"/>
        </w:tabs>
        <w:ind w:left="851" w:right="-164" w:hanging="284"/>
        <w:contextualSpacing w:val="0"/>
        <w:jc w:val="both"/>
        <w:rPr>
          <w:rFonts w:ascii="Verdana" w:hAnsi="Verdana" w:cs="Arial"/>
          <w:sz w:val="18"/>
          <w:szCs w:val="18"/>
        </w:rPr>
      </w:pPr>
      <w:r w:rsidRPr="00B02DED">
        <w:rPr>
          <w:rFonts w:ascii="Verdana" w:hAnsi="Verdana" w:cs="Arial"/>
          <w:sz w:val="18"/>
          <w:szCs w:val="18"/>
        </w:rPr>
        <w:t xml:space="preserve">w ilości jednorazowej ok. </w:t>
      </w:r>
      <w:r w:rsidRPr="00B02DED">
        <w:rPr>
          <w:rFonts w:ascii="Verdana" w:hAnsi="Verdana" w:cs="Arial"/>
          <w:b/>
          <w:sz w:val="18"/>
          <w:szCs w:val="18"/>
        </w:rPr>
        <w:t>18 000 litrów</w:t>
      </w:r>
    </w:p>
    <w:p w14:paraId="3497450A" w14:textId="77777777" w:rsidR="008708B1" w:rsidRPr="00B02DED" w:rsidRDefault="008708B1" w:rsidP="00030E51">
      <w:pPr>
        <w:pStyle w:val="Akapitzlist"/>
        <w:numPr>
          <w:ilvl w:val="0"/>
          <w:numId w:val="48"/>
        </w:numPr>
        <w:tabs>
          <w:tab w:val="left" w:pos="993"/>
        </w:tabs>
        <w:ind w:left="851" w:right="-164" w:hanging="284"/>
        <w:contextualSpacing w:val="0"/>
        <w:jc w:val="both"/>
        <w:rPr>
          <w:rFonts w:ascii="Verdana" w:hAnsi="Verdana"/>
          <w:bCs/>
          <w:sz w:val="18"/>
          <w:szCs w:val="18"/>
        </w:rPr>
      </w:pPr>
      <w:r w:rsidRPr="00B02DED">
        <w:rPr>
          <w:rFonts w:ascii="Verdana" w:hAnsi="Verdana" w:cs="Arial"/>
          <w:sz w:val="18"/>
          <w:szCs w:val="18"/>
        </w:rPr>
        <w:t>wraz ze świadectwem jakości opału wystawionym przez producenta – przy każdorazowej dostawie paliwa</w:t>
      </w:r>
    </w:p>
    <w:p w14:paraId="2A40598A" w14:textId="77777777" w:rsidR="008708B1" w:rsidRPr="00B02DED" w:rsidRDefault="008708B1" w:rsidP="00030E51">
      <w:pPr>
        <w:pStyle w:val="Tekstblokowy"/>
        <w:numPr>
          <w:ilvl w:val="0"/>
          <w:numId w:val="62"/>
        </w:numPr>
        <w:tabs>
          <w:tab w:val="num" w:pos="2586"/>
        </w:tabs>
        <w:autoSpaceDE/>
        <w:autoSpaceDN/>
        <w:adjustRightInd/>
        <w:spacing w:line="240" w:lineRule="auto"/>
        <w:ind w:left="568" w:right="23" w:hanging="284"/>
        <w:rPr>
          <w:color w:val="auto"/>
          <w:szCs w:val="18"/>
        </w:rPr>
      </w:pPr>
      <w:r w:rsidRPr="00B02DED">
        <w:rPr>
          <w:color w:val="auto"/>
          <w:szCs w:val="18"/>
        </w:rPr>
        <w:t>Paliwo każdorazowo dostarczane będzie wraz ze świadectwem jakości.</w:t>
      </w:r>
    </w:p>
    <w:p w14:paraId="01B7D2DC" w14:textId="77777777" w:rsidR="008708B1" w:rsidRPr="00B02DED" w:rsidRDefault="008708B1" w:rsidP="00030E51">
      <w:pPr>
        <w:pStyle w:val="Akapitzlist"/>
        <w:numPr>
          <w:ilvl w:val="0"/>
          <w:numId w:val="62"/>
        </w:numPr>
        <w:ind w:left="568" w:hanging="284"/>
        <w:contextualSpacing w:val="0"/>
        <w:jc w:val="both"/>
        <w:rPr>
          <w:rFonts w:ascii="Verdana" w:hAnsi="Verdana"/>
          <w:bCs/>
          <w:sz w:val="18"/>
          <w:szCs w:val="18"/>
        </w:rPr>
      </w:pPr>
      <w:r w:rsidRPr="00B02DED">
        <w:rPr>
          <w:rFonts w:ascii="Verdana" w:hAnsi="Verdana"/>
          <w:bCs/>
          <w:sz w:val="18"/>
          <w:szCs w:val="18"/>
        </w:rPr>
        <w:t>Cysterny Wykonawcze Wykonawcy posiadać będą przepływomierze paliwa z ważnym świadectwem legalizacji. Ilość paliwa wskazana na liczniku przepływomierza, będzie ilością dostarczoną do Zamawiającego.</w:t>
      </w:r>
    </w:p>
    <w:p w14:paraId="0420FF98" w14:textId="77777777" w:rsidR="008708B1" w:rsidRPr="00B02DED" w:rsidRDefault="008708B1" w:rsidP="00030E51">
      <w:pPr>
        <w:pStyle w:val="Tekstblokowy"/>
        <w:numPr>
          <w:ilvl w:val="0"/>
          <w:numId w:val="62"/>
        </w:numPr>
        <w:tabs>
          <w:tab w:val="num" w:pos="2586"/>
        </w:tabs>
        <w:autoSpaceDE/>
        <w:autoSpaceDN/>
        <w:adjustRightInd/>
        <w:spacing w:line="240" w:lineRule="auto"/>
        <w:ind w:left="568" w:right="23" w:hanging="284"/>
        <w:rPr>
          <w:color w:val="auto"/>
          <w:szCs w:val="18"/>
        </w:rPr>
      </w:pPr>
      <w:r w:rsidRPr="00B02DED">
        <w:rPr>
          <w:color w:val="auto"/>
          <w:szCs w:val="18"/>
        </w:rPr>
        <w:t>Do odbioru każdej partii paliwa Zamawiający upoważnia pracowników zatrudnionych w Dziale Spraw Studenckich DS. „Bliźniak” przy ul. Wojciecha z Brudzewa 12. Pokwitowanie odbioru paliwa przez w/w osoby jest równoznaczne z pokwitowaniem odbioru przez Zamawiającego.</w:t>
      </w:r>
    </w:p>
    <w:p w14:paraId="00FA0A25" w14:textId="77777777" w:rsidR="008708B1" w:rsidRPr="00B02DED" w:rsidRDefault="008708B1" w:rsidP="00030E51">
      <w:pPr>
        <w:pStyle w:val="Tekstblokowy"/>
        <w:numPr>
          <w:ilvl w:val="0"/>
          <w:numId w:val="62"/>
        </w:numPr>
        <w:tabs>
          <w:tab w:val="num" w:pos="2586"/>
        </w:tabs>
        <w:autoSpaceDE/>
        <w:autoSpaceDN/>
        <w:adjustRightInd/>
        <w:spacing w:line="240" w:lineRule="auto"/>
        <w:ind w:left="568" w:right="23" w:hanging="284"/>
        <w:rPr>
          <w:color w:val="auto"/>
          <w:szCs w:val="18"/>
        </w:rPr>
      </w:pPr>
      <w:r w:rsidRPr="00B02DED">
        <w:rPr>
          <w:color w:val="auto"/>
          <w:szCs w:val="18"/>
        </w:rPr>
        <w:t xml:space="preserve">Wykonawca zapewnia Zamawiającego o dostawie paliwa oryginalnie zaplombowanego </w:t>
      </w:r>
      <w:r w:rsidRPr="00B02DED">
        <w:rPr>
          <w:color w:val="auto"/>
          <w:szCs w:val="18"/>
        </w:rPr>
        <w:br/>
        <w:t>o parametrach zgodnych z obowiązującymi normami technicznymi ZN/ITN – PKN S.A./NF-219/2000 i jakości zgodnej z załączonym świadectwem, a także w ilości zgodnej z wydanymi dokumentami przewozowymi.</w:t>
      </w:r>
    </w:p>
    <w:p w14:paraId="1363E016" w14:textId="77777777" w:rsidR="008708B1" w:rsidRPr="00B02DED" w:rsidRDefault="008708B1" w:rsidP="00030E51">
      <w:pPr>
        <w:pStyle w:val="Tekstblokowy"/>
        <w:numPr>
          <w:ilvl w:val="0"/>
          <w:numId w:val="62"/>
        </w:numPr>
        <w:tabs>
          <w:tab w:val="num" w:pos="2586"/>
        </w:tabs>
        <w:autoSpaceDE/>
        <w:autoSpaceDN/>
        <w:adjustRightInd/>
        <w:spacing w:line="240" w:lineRule="auto"/>
        <w:ind w:left="568" w:right="23" w:hanging="284"/>
        <w:rPr>
          <w:color w:val="auto"/>
          <w:szCs w:val="18"/>
        </w:rPr>
      </w:pPr>
      <w:r w:rsidRPr="00B02DED">
        <w:rPr>
          <w:color w:val="auto"/>
          <w:szCs w:val="18"/>
        </w:rPr>
        <w:t>Reklamacje jakościowe po dostawie paliwa rozpatrywane będą po komisyjnym pobraniu próbek przy udziale przedstawiciela Zamawiającego i Wykonawcy. Podstawą uznania reklamacji będzie okoliczność pozwalająca stwierdzić zmniejszenie użyteczności produktu oraz odstępstwo od norm technicznych ZN/ITN – PKN S.A./NF-219/2000.</w:t>
      </w:r>
    </w:p>
    <w:p w14:paraId="79986E7B" w14:textId="77777777" w:rsidR="008708B1" w:rsidRPr="00B02DED" w:rsidRDefault="008708B1" w:rsidP="008708B1">
      <w:pPr>
        <w:pStyle w:val="Nagwek4"/>
        <w:jc w:val="left"/>
        <w:rPr>
          <w:szCs w:val="18"/>
        </w:rPr>
      </w:pPr>
    </w:p>
    <w:p w14:paraId="67D355D8" w14:textId="77777777" w:rsidR="008708B1" w:rsidRPr="00B02DED" w:rsidRDefault="008708B1" w:rsidP="008708B1">
      <w:pPr>
        <w:pStyle w:val="Nagwek4"/>
        <w:rPr>
          <w:szCs w:val="18"/>
        </w:rPr>
      </w:pPr>
      <w:r w:rsidRPr="00B02DED">
        <w:rPr>
          <w:szCs w:val="18"/>
        </w:rPr>
        <w:t xml:space="preserve">§ 6 </w:t>
      </w:r>
    </w:p>
    <w:p w14:paraId="31911C28" w14:textId="77777777" w:rsidR="008708B1" w:rsidRPr="00B02DED" w:rsidRDefault="008708B1" w:rsidP="00532233">
      <w:pPr>
        <w:pStyle w:val="Nagwek4"/>
        <w:jc w:val="left"/>
        <w:rPr>
          <w:szCs w:val="18"/>
        </w:rPr>
      </w:pPr>
      <w:r w:rsidRPr="00B02DED">
        <w:rPr>
          <w:szCs w:val="18"/>
        </w:rPr>
        <w:t>Kary umowne, odstąpienie od umowy</w:t>
      </w:r>
    </w:p>
    <w:p w14:paraId="26F1F875" w14:textId="177BB06A" w:rsidR="008708B1" w:rsidRDefault="008708B1" w:rsidP="00030E51">
      <w:pPr>
        <w:numPr>
          <w:ilvl w:val="0"/>
          <w:numId w:val="61"/>
        </w:numPr>
        <w:tabs>
          <w:tab w:val="clear" w:pos="360"/>
          <w:tab w:val="num" w:pos="567"/>
        </w:tabs>
        <w:ind w:left="567" w:hanging="283"/>
        <w:jc w:val="both"/>
        <w:rPr>
          <w:rFonts w:ascii="Verdana" w:hAnsi="Verdana"/>
          <w:sz w:val="18"/>
          <w:szCs w:val="18"/>
        </w:rPr>
      </w:pPr>
      <w:r w:rsidRPr="00B02DED">
        <w:rPr>
          <w:rFonts w:ascii="Verdana" w:hAnsi="Verdana"/>
          <w:sz w:val="18"/>
          <w:szCs w:val="18"/>
        </w:rPr>
        <w:t xml:space="preserve">W razie opóźnienia Wykonawcy w dostarczeniu przedmiotu umowy ponad termin określony w § 2 ust. 2 umowy, Zamawiający ma prawo naliczyć karę umowną w wysokości </w:t>
      </w:r>
      <w:r w:rsidRPr="00707D0C">
        <w:rPr>
          <w:rFonts w:ascii="Verdana" w:hAnsi="Verdana"/>
          <w:sz w:val="18"/>
          <w:szCs w:val="18"/>
        </w:rPr>
        <w:t xml:space="preserve">0,04% ceny brutto </w:t>
      </w:r>
      <w:r w:rsidRPr="00B02DED">
        <w:rPr>
          <w:rFonts w:ascii="Verdana" w:hAnsi="Verdana"/>
          <w:sz w:val="18"/>
          <w:szCs w:val="18"/>
        </w:rPr>
        <w:t>dostarczonego z opóźnieniem przedmiotu umowy za każdą rozpoczętą godzinę opóźnienia</w:t>
      </w:r>
      <w:r>
        <w:rPr>
          <w:rFonts w:ascii="Verdana" w:hAnsi="Verdana"/>
          <w:sz w:val="18"/>
          <w:szCs w:val="18"/>
        </w:rPr>
        <w:t>.</w:t>
      </w:r>
    </w:p>
    <w:p w14:paraId="4EEA8EF8" w14:textId="4E2BEFC2" w:rsidR="00187A8D" w:rsidRDefault="00187A8D" w:rsidP="00187A8D">
      <w:pPr>
        <w:numPr>
          <w:ilvl w:val="0"/>
          <w:numId w:val="61"/>
        </w:numPr>
        <w:tabs>
          <w:tab w:val="clear" w:pos="360"/>
          <w:tab w:val="num" w:pos="567"/>
        </w:tabs>
        <w:ind w:left="567" w:hanging="283"/>
        <w:jc w:val="both"/>
        <w:rPr>
          <w:rFonts w:ascii="Verdana" w:hAnsi="Verdana"/>
          <w:sz w:val="18"/>
          <w:szCs w:val="18"/>
        </w:rPr>
      </w:pPr>
      <w:r w:rsidRPr="00187A8D">
        <w:rPr>
          <w:rFonts w:ascii="Verdana" w:hAnsi="Verdana"/>
          <w:sz w:val="18"/>
          <w:szCs w:val="18"/>
        </w:rPr>
        <w:t xml:space="preserve">W przypadku opóźnienia w dostawie przedmiotu umowy ponad termin o którym mowa w </w:t>
      </w:r>
      <w:r w:rsidRPr="00187A8D">
        <w:rPr>
          <w:rFonts w:ascii="Verdana" w:eastAsia="Tahoma" w:hAnsi="Verdana"/>
          <w:sz w:val="18"/>
          <w:szCs w:val="18"/>
          <w:u w:color="000000"/>
          <w:bdr w:val="nil"/>
        </w:rPr>
        <w:t xml:space="preserve">§ 2 ust. 2 </w:t>
      </w:r>
      <w:r w:rsidRPr="00187A8D">
        <w:rPr>
          <w:rFonts w:ascii="Verdana" w:hAnsi="Verdana"/>
          <w:sz w:val="18"/>
          <w:szCs w:val="18"/>
        </w:rPr>
        <w:t>umowy</w:t>
      </w:r>
      <w:r w:rsidRPr="00187A8D">
        <w:rPr>
          <w:rFonts w:ascii="Verdana" w:eastAsia="Tahoma" w:hAnsi="Verdana"/>
          <w:sz w:val="18"/>
          <w:szCs w:val="18"/>
          <w:u w:color="000000"/>
          <w:bdr w:val="nil"/>
        </w:rPr>
        <w:t xml:space="preserve"> Zamawiający </w:t>
      </w:r>
      <w:r w:rsidRPr="00187A8D">
        <w:rPr>
          <w:rFonts w:ascii="Verdana" w:hAnsi="Verdana"/>
          <w:sz w:val="18"/>
          <w:szCs w:val="18"/>
        </w:rPr>
        <w:t>ma prawo zakupu przedmiotu umowy u innego Dostawcy</w:t>
      </w:r>
      <w:r w:rsidR="00F0028E">
        <w:rPr>
          <w:rFonts w:ascii="Verdana" w:hAnsi="Verdana"/>
          <w:sz w:val="18"/>
          <w:szCs w:val="18"/>
        </w:rPr>
        <w:t xml:space="preserve"> (tzw. nabycie zastępcze)</w:t>
      </w:r>
      <w:r>
        <w:rPr>
          <w:rFonts w:ascii="Verdana" w:hAnsi="Verdana"/>
          <w:sz w:val="18"/>
          <w:szCs w:val="18"/>
        </w:rPr>
        <w:t>.</w:t>
      </w:r>
      <w:r w:rsidR="00F0028E">
        <w:rPr>
          <w:rFonts w:ascii="Verdana" w:hAnsi="Verdana"/>
          <w:sz w:val="18"/>
          <w:szCs w:val="18"/>
        </w:rPr>
        <w:t xml:space="preserve"> Zamawiający powiadomi pisemnie Wykonawcę o takim zakupie, co oznaczać będzie anulowanie złożonego wcześniej zamówienia.</w:t>
      </w:r>
      <w:r w:rsidR="00E54F60" w:rsidRPr="00E54F60">
        <w:rPr>
          <w:rFonts w:ascii="Verdana" w:hAnsi="Verdana"/>
          <w:color w:val="FF0000"/>
          <w:sz w:val="18"/>
          <w:szCs w:val="18"/>
        </w:rPr>
        <w:t xml:space="preserve"> </w:t>
      </w:r>
      <w:r w:rsidR="00E54F60" w:rsidRPr="00E54F60">
        <w:rPr>
          <w:rFonts w:ascii="Verdana" w:hAnsi="Verdana"/>
          <w:sz w:val="18"/>
          <w:szCs w:val="18"/>
        </w:rPr>
        <w:t>W przypadku anulacji zlecenia przez Zamawiającego Wykonawca zrzeka się wobec niego z tego tytułu wszelkich roszczeń</w:t>
      </w:r>
      <w:r w:rsidR="00E54F60">
        <w:rPr>
          <w:rFonts w:ascii="Verdana" w:hAnsi="Verdana"/>
          <w:sz w:val="18"/>
          <w:szCs w:val="18"/>
        </w:rPr>
        <w:t>.</w:t>
      </w:r>
    </w:p>
    <w:p w14:paraId="775DB639" w14:textId="5C69E81B" w:rsidR="00F0028E" w:rsidRPr="00F0028E" w:rsidRDefault="00F0028E" w:rsidP="00E54F60">
      <w:pPr>
        <w:numPr>
          <w:ilvl w:val="0"/>
          <w:numId w:val="61"/>
        </w:numPr>
        <w:tabs>
          <w:tab w:val="clear" w:pos="360"/>
          <w:tab w:val="num" w:pos="567"/>
        </w:tabs>
        <w:ind w:left="567" w:hanging="283"/>
        <w:jc w:val="both"/>
        <w:rPr>
          <w:rFonts w:ascii="Verdana" w:hAnsi="Verdana"/>
          <w:sz w:val="18"/>
          <w:szCs w:val="18"/>
        </w:rPr>
      </w:pPr>
      <w:r w:rsidRPr="00F0028E">
        <w:rPr>
          <w:rFonts w:ascii="Verdana" w:hAnsi="Verdana"/>
          <w:sz w:val="18"/>
          <w:szCs w:val="18"/>
        </w:rPr>
        <w:t>W przypadku dokonania nabycia zastępczego, Wykonawca zobowiązany jest zapłacić na rzecz Zamawiającego kwotę stanowiącą różnicę pomiędzy ceną przedmiotu zamówienia, jaką Zamawiający zapłaciłby Wykonawcy</w:t>
      </w:r>
      <w:r>
        <w:rPr>
          <w:rFonts w:ascii="Verdana" w:hAnsi="Verdana"/>
          <w:sz w:val="18"/>
          <w:szCs w:val="18"/>
        </w:rPr>
        <w:t xml:space="preserve"> </w:t>
      </w:r>
      <w:r w:rsidRPr="00F0028E">
        <w:rPr>
          <w:rFonts w:ascii="Verdana" w:hAnsi="Verdana"/>
          <w:sz w:val="18"/>
          <w:szCs w:val="18"/>
        </w:rPr>
        <w:t>z uwzględnieniem upustu cenowego zgodnie z § 3 ust. 1 umowy</w:t>
      </w:r>
      <w:r>
        <w:rPr>
          <w:rFonts w:ascii="Verdana" w:hAnsi="Verdana"/>
          <w:sz w:val="18"/>
          <w:szCs w:val="18"/>
        </w:rPr>
        <w:t>, gdyby ten dostarczył zamówiony przedmiot zamówienia w terminie. Wykonawca zobowiązany jest do zapłaty kwoty, o której mowa w zdaniu poprzednim, w terminie do 21 dni od dnia wystawienia przez Zamawiającego noty obciążeniowej, będącej jednocześnie wezwaniem do zapłaty.</w:t>
      </w:r>
    </w:p>
    <w:p w14:paraId="2BD576BF" w14:textId="2CFA73B7" w:rsidR="008708B1" w:rsidRPr="00B02DED" w:rsidRDefault="008708B1" w:rsidP="00030E51">
      <w:pPr>
        <w:numPr>
          <w:ilvl w:val="0"/>
          <w:numId w:val="61"/>
        </w:numPr>
        <w:tabs>
          <w:tab w:val="clear" w:pos="360"/>
          <w:tab w:val="num" w:pos="567"/>
        </w:tabs>
        <w:ind w:left="567" w:hanging="283"/>
        <w:jc w:val="both"/>
        <w:rPr>
          <w:rFonts w:ascii="Verdana" w:hAnsi="Verdana"/>
          <w:sz w:val="18"/>
          <w:szCs w:val="18"/>
        </w:rPr>
      </w:pPr>
      <w:r w:rsidRPr="00B02DED">
        <w:rPr>
          <w:rFonts w:ascii="Verdana" w:hAnsi="Verdana"/>
          <w:sz w:val="18"/>
          <w:szCs w:val="18"/>
        </w:rPr>
        <w:t xml:space="preserve">Jeżeli opóźnienie w dostawie przedmiotu umowy przekroczy </w:t>
      </w:r>
      <w:r w:rsidR="00DF7F82">
        <w:rPr>
          <w:rFonts w:ascii="Verdana" w:hAnsi="Verdana"/>
          <w:sz w:val="18"/>
          <w:szCs w:val="18"/>
        </w:rPr>
        <w:t>3</w:t>
      </w:r>
      <w:r w:rsidRPr="00B02DED">
        <w:rPr>
          <w:rFonts w:ascii="Verdana" w:hAnsi="Verdana"/>
          <w:sz w:val="18"/>
          <w:szCs w:val="18"/>
        </w:rPr>
        <w:t xml:space="preserve"> dni, po bezskutecznym wezwaniu Zamawiający może odstąpić od zawartej umowy i naliczyć karę umowną w wysokości 5 % ceny brutto ofertowej prognozowanej sprzedaży 300 000 litrów paliwa, o której mowa w § 3 ust. 1. </w:t>
      </w:r>
    </w:p>
    <w:p w14:paraId="373959D9" w14:textId="77777777" w:rsidR="008708B1" w:rsidRPr="00B02DED" w:rsidRDefault="008708B1" w:rsidP="00030E51">
      <w:pPr>
        <w:numPr>
          <w:ilvl w:val="0"/>
          <w:numId w:val="61"/>
        </w:numPr>
        <w:tabs>
          <w:tab w:val="clear" w:pos="360"/>
          <w:tab w:val="num" w:pos="567"/>
        </w:tabs>
        <w:ind w:left="567" w:hanging="283"/>
        <w:jc w:val="both"/>
        <w:rPr>
          <w:rFonts w:ascii="Verdana" w:hAnsi="Verdana"/>
          <w:bCs/>
          <w:sz w:val="18"/>
          <w:szCs w:val="18"/>
        </w:rPr>
      </w:pPr>
      <w:r w:rsidRPr="00B02DED">
        <w:rPr>
          <w:rFonts w:ascii="Verdana" w:hAnsi="Verdana"/>
          <w:bCs/>
          <w:sz w:val="18"/>
          <w:szCs w:val="18"/>
        </w:rPr>
        <w:t>Stronom przysługuje prawo odstąpienia od umowy wyłącznie w przypadkach przewidzianych we właściwych przepisach prawa lub w niniejszej umowie.</w:t>
      </w:r>
    </w:p>
    <w:p w14:paraId="2E38B938" w14:textId="77777777" w:rsidR="008708B1" w:rsidRPr="00B02DED" w:rsidRDefault="008708B1" w:rsidP="00030E51">
      <w:pPr>
        <w:numPr>
          <w:ilvl w:val="0"/>
          <w:numId w:val="61"/>
        </w:numPr>
        <w:tabs>
          <w:tab w:val="clear" w:pos="360"/>
          <w:tab w:val="num" w:pos="567"/>
        </w:tabs>
        <w:ind w:left="567" w:hanging="283"/>
        <w:jc w:val="both"/>
        <w:rPr>
          <w:rFonts w:ascii="Verdana" w:hAnsi="Verdana"/>
          <w:bCs/>
          <w:sz w:val="18"/>
          <w:szCs w:val="18"/>
        </w:rPr>
      </w:pPr>
      <w:r w:rsidRPr="00B02DED">
        <w:rPr>
          <w:rFonts w:ascii="Verdana" w:hAnsi="Verdana"/>
          <w:bCs/>
          <w:sz w:val="18"/>
          <w:szCs w:val="18"/>
        </w:rPr>
        <w:t>Zamawiającemu przysługuje prawo odstąpienia od umowy w następujących sytuacjach:</w:t>
      </w:r>
    </w:p>
    <w:p w14:paraId="51265596" w14:textId="5CA68159" w:rsidR="008708B1" w:rsidRPr="00B02DED" w:rsidRDefault="008708B1" w:rsidP="008708B1">
      <w:pPr>
        <w:pStyle w:val="Akapitzlist"/>
        <w:numPr>
          <w:ilvl w:val="0"/>
          <w:numId w:val="36"/>
        </w:numPr>
        <w:ind w:left="993" w:hanging="426"/>
        <w:jc w:val="both"/>
        <w:rPr>
          <w:rFonts w:ascii="Verdana" w:hAnsi="Verdana"/>
          <w:bCs/>
          <w:sz w:val="18"/>
          <w:szCs w:val="18"/>
        </w:rPr>
      </w:pPr>
      <w:r w:rsidRPr="00B02DED">
        <w:rPr>
          <w:rFonts w:ascii="Verdana" w:hAnsi="Verdana"/>
          <w:bCs/>
          <w:sz w:val="18"/>
          <w:szCs w:val="18"/>
        </w:rPr>
        <w:t xml:space="preserve">w razie zaistnienia istotnej zmiany okoliczności powodującej, że wykonanie umowy nie leży w interesie </w:t>
      </w:r>
      <w:r w:rsidRPr="00B02DED">
        <w:rPr>
          <w:rFonts w:ascii="Verdana" w:hAnsi="Verdana"/>
          <w:bCs/>
          <w:iCs/>
          <w:sz w:val="18"/>
          <w:szCs w:val="18"/>
        </w:rPr>
        <w:t>publicznym</w:t>
      </w:r>
      <w:r w:rsidRPr="00B02DED">
        <w:rPr>
          <w:rFonts w:ascii="Verdana" w:hAnsi="Verdana"/>
          <w:bCs/>
          <w:sz w:val="18"/>
          <w:szCs w:val="18"/>
        </w:rPr>
        <w:t>, czego nie można było przewidzieć w chwili zawarcia umowy, zamawiający może odstąpić od umowy w terminie 30 dni od powzięcia wiadomości o tych okolicznościach,</w:t>
      </w:r>
    </w:p>
    <w:p w14:paraId="46AE36D4" w14:textId="77777777" w:rsidR="008708B1" w:rsidRPr="00B02DED" w:rsidRDefault="008708B1" w:rsidP="008708B1">
      <w:pPr>
        <w:pStyle w:val="Akapitzlist"/>
        <w:numPr>
          <w:ilvl w:val="0"/>
          <w:numId w:val="36"/>
        </w:numPr>
        <w:ind w:left="993" w:hanging="426"/>
        <w:jc w:val="both"/>
        <w:rPr>
          <w:rFonts w:ascii="Verdana" w:hAnsi="Verdana"/>
          <w:bCs/>
          <w:sz w:val="18"/>
          <w:szCs w:val="18"/>
        </w:rPr>
      </w:pPr>
      <w:r w:rsidRPr="00B02DED">
        <w:rPr>
          <w:rFonts w:ascii="Verdana" w:hAnsi="Verdana"/>
          <w:bCs/>
          <w:sz w:val="18"/>
          <w:szCs w:val="18"/>
        </w:rPr>
        <w:t>otwarcia likwidacji Wykonawcy,</w:t>
      </w:r>
    </w:p>
    <w:p w14:paraId="247A4CF7" w14:textId="77777777" w:rsidR="008708B1" w:rsidRPr="00B02DED" w:rsidRDefault="008708B1" w:rsidP="008708B1">
      <w:pPr>
        <w:pStyle w:val="Akapitzlist"/>
        <w:numPr>
          <w:ilvl w:val="0"/>
          <w:numId w:val="36"/>
        </w:numPr>
        <w:ind w:left="993" w:hanging="426"/>
        <w:jc w:val="both"/>
        <w:rPr>
          <w:rFonts w:ascii="Verdana" w:hAnsi="Verdana"/>
          <w:bCs/>
          <w:sz w:val="18"/>
          <w:szCs w:val="18"/>
        </w:rPr>
      </w:pPr>
      <w:r w:rsidRPr="00B02DED">
        <w:rPr>
          <w:rFonts w:ascii="Verdana" w:hAnsi="Verdana"/>
          <w:bCs/>
          <w:sz w:val="18"/>
          <w:szCs w:val="18"/>
        </w:rPr>
        <w:t>zajęcia majątku Wykonawcy,</w:t>
      </w:r>
    </w:p>
    <w:p w14:paraId="02E7736E" w14:textId="77777777" w:rsidR="008708B1" w:rsidRPr="00B02DED" w:rsidRDefault="008708B1" w:rsidP="008708B1">
      <w:pPr>
        <w:pStyle w:val="Akapitzlist"/>
        <w:numPr>
          <w:ilvl w:val="0"/>
          <w:numId w:val="36"/>
        </w:numPr>
        <w:ind w:left="993" w:hanging="426"/>
        <w:jc w:val="both"/>
        <w:rPr>
          <w:rFonts w:ascii="Verdana" w:hAnsi="Verdana"/>
          <w:bCs/>
          <w:sz w:val="18"/>
          <w:szCs w:val="18"/>
        </w:rPr>
      </w:pPr>
      <w:r w:rsidRPr="00B02DED">
        <w:rPr>
          <w:rFonts w:ascii="Verdana" w:hAnsi="Verdana"/>
          <w:bCs/>
          <w:sz w:val="18"/>
          <w:szCs w:val="18"/>
        </w:rPr>
        <w:t>niewywiązywania się przez Wykonawcę z realizacji przedmiotu umowy, pomimo wezwania Zamawiającego złożonego na piśmie,</w:t>
      </w:r>
    </w:p>
    <w:p w14:paraId="0443F252" w14:textId="1A0FEF99" w:rsidR="008708B1" w:rsidRPr="00B02DED" w:rsidRDefault="008708B1" w:rsidP="00030E51">
      <w:pPr>
        <w:numPr>
          <w:ilvl w:val="0"/>
          <w:numId w:val="61"/>
        </w:numPr>
        <w:tabs>
          <w:tab w:val="clear" w:pos="360"/>
          <w:tab w:val="num" w:pos="567"/>
        </w:tabs>
        <w:ind w:left="567" w:hanging="283"/>
        <w:jc w:val="both"/>
        <w:rPr>
          <w:rFonts w:ascii="Verdana" w:hAnsi="Verdana"/>
          <w:bCs/>
          <w:sz w:val="18"/>
          <w:szCs w:val="18"/>
        </w:rPr>
      </w:pPr>
      <w:r w:rsidRPr="00B02DED">
        <w:rPr>
          <w:rFonts w:ascii="Verdana" w:hAnsi="Verdana"/>
          <w:bCs/>
          <w:sz w:val="18"/>
          <w:szCs w:val="18"/>
        </w:rPr>
        <w:t>Wykonawcy przysługuje prawo odstąpienia od umowy, jeżeli Zamawiający nie wywiązuje się z obowiązku zapłaty faktury mimo dodatkowego wezwania, w terminie jednego miesiąca od upływu terminu zapłaty rachunku, określonego w niniejszej umowie.</w:t>
      </w:r>
    </w:p>
    <w:p w14:paraId="3DB3DF7A" w14:textId="77777777" w:rsidR="008708B1" w:rsidRPr="00B02DED" w:rsidRDefault="008708B1" w:rsidP="00030E51">
      <w:pPr>
        <w:numPr>
          <w:ilvl w:val="0"/>
          <w:numId w:val="61"/>
        </w:numPr>
        <w:tabs>
          <w:tab w:val="clear" w:pos="360"/>
          <w:tab w:val="num" w:pos="567"/>
        </w:tabs>
        <w:ind w:left="567" w:hanging="283"/>
        <w:jc w:val="both"/>
        <w:rPr>
          <w:rFonts w:ascii="Verdana" w:hAnsi="Verdana"/>
          <w:bCs/>
          <w:sz w:val="18"/>
          <w:szCs w:val="18"/>
        </w:rPr>
      </w:pPr>
      <w:r w:rsidRPr="00B02DED">
        <w:rPr>
          <w:rFonts w:ascii="Verdana" w:hAnsi="Verdana"/>
          <w:bCs/>
          <w:sz w:val="18"/>
          <w:szCs w:val="18"/>
        </w:rPr>
        <w:lastRenderedPageBreak/>
        <w:t xml:space="preserve">Odstąpienie od umowy z jakiejkolwiek przyczyny przez którąkolwiek ze Stron winno być złożone na piśmie i nie powoduje skutków wstecz od dnia odstąpienia. </w:t>
      </w:r>
      <w:r>
        <w:rPr>
          <w:rFonts w:ascii="Verdana" w:hAnsi="Verdana"/>
          <w:bCs/>
          <w:sz w:val="18"/>
          <w:szCs w:val="18"/>
        </w:rPr>
        <w:t xml:space="preserve">Oświadczenie o odstąpieniu winno zostać złożone w terminie 30 dni od dnia powzięcia wiadomości o przyczynie odstąpienia. </w:t>
      </w:r>
      <w:r w:rsidRPr="00B02DED">
        <w:rPr>
          <w:rFonts w:ascii="Verdana" w:hAnsi="Verdana"/>
          <w:bCs/>
          <w:sz w:val="18"/>
          <w:szCs w:val="18"/>
        </w:rPr>
        <w:t>W szczególności pozostają w mocy zobowiązania Stron z tytułu gwarancji, kar umownych i prawa żądania odszkodowania za nienależyte wykonanie umowy.</w:t>
      </w:r>
    </w:p>
    <w:p w14:paraId="389111D2" w14:textId="77777777" w:rsidR="008708B1" w:rsidRPr="00B02DED" w:rsidRDefault="008708B1" w:rsidP="00030E51">
      <w:pPr>
        <w:numPr>
          <w:ilvl w:val="0"/>
          <w:numId w:val="61"/>
        </w:numPr>
        <w:tabs>
          <w:tab w:val="clear" w:pos="360"/>
          <w:tab w:val="num" w:pos="567"/>
        </w:tabs>
        <w:ind w:left="567" w:hanging="283"/>
        <w:jc w:val="both"/>
        <w:rPr>
          <w:rFonts w:ascii="Verdana" w:hAnsi="Verdana"/>
          <w:bCs/>
          <w:sz w:val="18"/>
          <w:szCs w:val="18"/>
        </w:rPr>
      </w:pPr>
      <w:r w:rsidRPr="00B02DED">
        <w:rPr>
          <w:rFonts w:ascii="Verdana" w:hAnsi="Verdana"/>
          <w:bCs/>
          <w:sz w:val="18"/>
          <w:szCs w:val="18"/>
        </w:rPr>
        <w:t>Kara umowna będzie płatna w terminie 14 dni od otrzymania wezwania do jej zapłaty.</w:t>
      </w:r>
    </w:p>
    <w:p w14:paraId="30656CEC" w14:textId="77777777" w:rsidR="008708B1" w:rsidRPr="00B02DED" w:rsidRDefault="008708B1" w:rsidP="00030E51">
      <w:pPr>
        <w:numPr>
          <w:ilvl w:val="0"/>
          <w:numId w:val="61"/>
        </w:numPr>
        <w:tabs>
          <w:tab w:val="clear" w:pos="360"/>
          <w:tab w:val="num" w:pos="567"/>
        </w:tabs>
        <w:ind w:left="567" w:hanging="283"/>
        <w:jc w:val="both"/>
        <w:rPr>
          <w:rFonts w:ascii="Verdana" w:hAnsi="Verdana"/>
          <w:bCs/>
          <w:sz w:val="18"/>
          <w:szCs w:val="18"/>
        </w:rPr>
      </w:pPr>
      <w:r w:rsidRPr="00B02DED">
        <w:rPr>
          <w:rFonts w:ascii="Verdana" w:hAnsi="Verdana"/>
          <w:bCs/>
          <w:sz w:val="18"/>
          <w:szCs w:val="18"/>
        </w:rPr>
        <w:t>Jeżeli szkoda przewyższa wysokość kary umownej, Stronie uprawnionej przysługuje roszczenie o zapłatę odszkodowania uzupełniającego do wysokości poniesionej szkody.</w:t>
      </w:r>
    </w:p>
    <w:p w14:paraId="3E106616" w14:textId="77777777" w:rsidR="008708B1" w:rsidRPr="00B02DED" w:rsidRDefault="008708B1" w:rsidP="00030E51">
      <w:pPr>
        <w:numPr>
          <w:ilvl w:val="0"/>
          <w:numId w:val="61"/>
        </w:numPr>
        <w:tabs>
          <w:tab w:val="clear" w:pos="360"/>
          <w:tab w:val="num" w:pos="567"/>
        </w:tabs>
        <w:ind w:left="567" w:hanging="283"/>
        <w:jc w:val="both"/>
        <w:rPr>
          <w:rFonts w:ascii="Verdana" w:hAnsi="Verdana"/>
          <w:bCs/>
          <w:sz w:val="18"/>
          <w:szCs w:val="18"/>
        </w:rPr>
      </w:pPr>
      <w:r w:rsidRPr="00B02DED">
        <w:rPr>
          <w:rFonts w:ascii="Verdana" w:hAnsi="Verdana"/>
          <w:bCs/>
          <w:sz w:val="18"/>
          <w:szCs w:val="18"/>
        </w:rPr>
        <w:t>Wykonawca wyraża zgodę na potrącenie kar umownych z przysługującego mu wynagrodzenia.</w:t>
      </w:r>
    </w:p>
    <w:p w14:paraId="1629375B" w14:textId="77777777" w:rsidR="008708B1" w:rsidRPr="00B02DED" w:rsidRDefault="008708B1" w:rsidP="008708B1">
      <w:pPr>
        <w:rPr>
          <w:rFonts w:ascii="Verdana" w:hAnsi="Verdana"/>
          <w:b/>
          <w:bCs/>
          <w:sz w:val="18"/>
          <w:szCs w:val="18"/>
        </w:rPr>
      </w:pPr>
    </w:p>
    <w:p w14:paraId="41AF22A8" w14:textId="77777777" w:rsidR="00532233" w:rsidRDefault="008708B1" w:rsidP="008708B1">
      <w:pPr>
        <w:pStyle w:val="Nagwek4"/>
        <w:rPr>
          <w:noProof/>
          <w:szCs w:val="18"/>
        </w:rPr>
      </w:pPr>
      <w:r w:rsidRPr="00B02DED">
        <w:rPr>
          <w:noProof/>
          <w:szCs w:val="18"/>
        </w:rPr>
        <w:t xml:space="preserve">§ 7 </w:t>
      </w:r>
    </w:p>
    <w:p w14:paraId="463D5DF9" w14:textId="7ABD0D2B" w:rsidR="008708B1" w:rsidRPr="00B02DED" w:rsidRDefault="008708B1" w:rsidP="00532233">
      <w:pPr>
        <w:pStyle w:val="Nagwek4"/>
        <w:jc w:val="left"/>
        <w:rPr>
          <w:noProof/>
          <w:szCs w:val="18"/>
        </w:rPr>
      </w:pPr>
      <w:r w:rsidRPr="00B02DED">
        <w:rPr>
          <w:noProof/>
          <w:szCs w:val="18"/>
        </w:rPr>
        <w:t>Zmiany umowy</w:t>
      </w:r>
    </w:p>
    <w:p w14:paraId="3B4AF0F9" w14:textId="77777777" w:rsidR="008708B1" w:rsidRPr="00B02DED" w:rsidRDefault="008708B1" w:rsidP="008708B1">
      <w:pPr>
        <w:pStyle w:val="Akapitzlist"/>
        <w:numPr>
          <w:ilvl w:val="0"/>
          <w:numId w:val="31"/>
        </w:numPr>
        <w:ind w:left="567" w:right="44" w:hanging="425"/>
        <w:contextualSpacing w:val="0"/>
        <w:jc w:val="both"/>
        <w:rPr>
          <w:rFonts w:ascii="Verdana" w:hAnsi="Verdana"/>
          <w:sz w:val="18"/>
          <w:szCs w:val="18"/>
        </w:rPr>
      </w:pPr>
      <w:r w:rsidRPr="00B02DED">
        <w:rPr>
          <w:rFonts w:ascii="Verdana" w:hAnsi="Verdana"/>
          <w:sz w:val="18"/>
          <w:szCs w:val="18"/>
        </w:rPr>
        <w:t>Wszelkie zmiany umowy, wymagają zgody stron i zachowania formy pisemnego aneksu pod rygorem nieważności.</w:t>
      </w:r>
    </w:p>
    <w:p w14:paraId="450B604A" w14:textId="77777777" w:rsidR="008708B1" w:rsidRPr="00B02DED" w:rsidRDefault="008708B1" w:rsidP="008708B1">
      <w:pPr>
        <w:pStyle w:val="Akapitzlist"/>
        <w:numPr>
          <w:ilvl w:val="0"/>
          <w:numId w:val="31"/>
        </w:numPr>
        <w:ind w:left="567" w:right="44" w:hanging="425"/>
        <w:contextualSpacing w:val="0"/>
        <w:jc w:val="both"/>
        <w:rPr>
          <w:rFonts w:ascii="Verdana" w:hAnsi="Verdana"/>
          <w:sz w:val="18"/>
          <w:szCs w:val="18"/>
        </w:rPr>
      </w:pPr>
      <w:r w:rsidRPr="00B02DED">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B02DED">
        <w:rPr>
          <w:rFonts w:ascii="Verdana" w:hAnsi="Verdana"/>
          <w:sz w:val="18"/>
          <w:szCs w:val="18"/>
        </w:rPr>
        <w:t>Pzp</w:t>
      </w:r>
      <w:proofErr w:type="spellEnd"/>
      <w:r w:rsidRPr="00B02DED">
        <w:rPr>
          <w:rFonts w:ascii="Verdana" w:hAnsi="Verdana"/>
          <w:sz w:val="18"/>
          <w:szCs w:val="18"/>
        </w:rPr>
        <w:t xml:space="preserve">., albo, zgodnie z art. 144 ust. 1 pkt. 1 </w:t>
      </w:r>
      <w:proofErr w:type="spellStart"/>
      <w:r w:rsidRPr="00B02DED">
        <w:rPr>
          <w:rFonts w:ascii="Verdana" w:hAnsi="Verdana"/>
          <w:sz w:val="18"/>
          <w:szCs w:val="18"/>
        </w:rPr>
        <w:t>Pzp</w:t>
      </w:r>
      <w:proofErr w:type="spellEnd"/>
      <w:r w:rsidRPr="00B02DED">
        <w:rPr>
          <w:rFonts w:ascii="Verdana" w:hAnsi="Verdana"/>
          <w:sz w:val="18"/>
          <w:szCs w:val="18"/>
        </w:rPr>
        <w:t>., jedna z wymienionych poniżej okoliczności:</w:t>
      </w:r>
    </w:p>
    <w:p w14:paraId="6079DCEF" w14:textId="77777777" w:rsidR="008708B1" w:rsidRPr="00B02DED" w:rsidRDefault="008708B1" w:rsidP="00030E51">
      <w:pPr>
        <w:numPr>
          <w:ilvl w:val="0"/>
          <w:numId w:val="63"/>
        </w:numPr>
        <w:suppressAutoHyphens/>
        <w:ind w:left="993" w:hanging="284"/>
        <w:jc w:val="both"/>
        <w:rPr>
          <w:rFonts w:ascii="Verdana" w:hAnsi="Verdana"/>
          <w:sz w:val="18"/>
          <w:szCs w:val="18"/>
        </w:rPr>
      </w:pPr>
      <w:r w:rsidRPr="00B02DED">
        <w:rPr>
          <w:rFonts w:ascii="Verdana" w:hAnsi="Verdana"/>
          <w:sz w:val="18"/>
          <w:szCs w:val="18"/>
        </w:rPr>
        <w:t>zmiana stawki podatku VAT w toku wykonywania umowy – do ceny netto zostanie doliczona stawka VAT obowiązująca w dniu wystawienia faktury;</w:t>
      </w:r>
    </w:p>
    <w:p w14:paraId="3E1DA5CD" w14:textId="77777777" w:rsidR="008708B1" w:rsidRPr="00B02DED" w:rsidRDefault="008708B1" w:rsidP="00030E51">
      <w:pPr>
        <w:numPr>
          <w:ilvl w:val="0"/>
          <w:numId w:val="63"/>
        </w:numPr>
        <w:suppressAutoHyphens/>
        <w:ind w:left="993" w:hanging="284"/>
        <w:jc w:val="both"/>
        <w:rPr>
          <w:rFonts w:ascii="Verdana" w:hAnsi="Verdana"/>
          <w:sz w:val="18"/>
          <w:szCs w:val="18"/>
        </w:rPr>
      </w:pPr>
      <w:r w:rsidRPr="00B02DED">
        <w:rPr>
          <w:rFonts w:ascii="Verdana" w:hAnsi="Verdana"/>
          <w:sz w:val="18"/>
          <w:szCs w:val="18"/>
        </w:rPr>
        <w:t>wejście w życie innych, niż wymienione w pkt 1, regulacji prawnych po dacie zawarcia umowy, wywołujących potrzebę jej zmiany;</w:t>
      </w:r>
    </w:p>
    <w:p w14:paraId="126E6F4F" w14:textId="77777777" w:rsidR="008708B1" w:rsidRPr="00B02DED" w:rsidRDefault="008708B1" w:rsidP="00030E51">
      <w:pPr>
        <w:numPr>
          <w:ilvl w:val="0"/>
          <w:numId w:val="63"/>
        </w:numPr>
        <w:suppressAutoHyphens/>
        <w:ind w:left="993" w:hanging="284"/>
        <w:jc w:val="both"/>
        <w:rPr>
          <w:rFonts w:ascii="Verdana" w:hAnsi="Verdana"/>
          <w:sz w:val="18"/>
          <w:szCs w:val="18"/>
        </w:rPr>
      </w:pPr>
      <w:r w:rsidRPr="00B02DED">
        <w:rPr>
          <w:rFonts w:ascii="Verdana" w:hAnsi="Verdana"/>
          <w:sz w:val="18"/>
          <w:szCs w:val="18"/>
        </w:rPr>
        <w:t>wystąpienie konieczności wprowadzenia zmian, korzystnych dla Zamawiającego, bez których nie byłoby możliwe prawidłowe wykonanie przedmiotu umowy;</w:t>
      </w:r>
    </w:p>
    <w:p w14:paraId="31B0E844" w14:textId="77777777" w:rsidR="008708B1" w:rsidRPr="00B02DED" w:rsidRDefault="008708B1" w:rsidP="00030E51">
      <w:pPr>
        <w:numPr>
          <w:ilvl w:val="0"/>
          <w:numId w:val="63"/>
        </w:numPr>
        <w:suppressAutoHyphens/>
        <w:ind w:left="993" w:hanging="284"/>
        <w:jc w:val="both"/>
        <w:rPr>
          <w:rFonts w:ascii="Verdana" w:hAnsi="Verdana"/>
          <w:sz w:val="18"/>
          <w:szCs w:val="18"/>
        </w:rPr>
      </w:pPr>
      <w:r w:rsidRPr="00B02DED">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6ACB45E1" w14:textId="77777777" w:rsidR="008708B1" w:rsidRPr="00B02DED" w:rsidRDefault="008708B1" w:rsidP="00030E51">
      <w:pPr>
        <w:numPr>
          <w:ilvl w:val="0"/>
          <w:numId w:val="63"/>
        </w:numPr>
        <w:suppressAutoHyphens/>
        <w:ind w:left="993" w:hanging="284"/>
        <w:jc w:val="both"/>
        <w:rPr>
          <w:rFonts w:ascii="Verdana" w:hAnsi="Verdana"/>
          <w:sz w:val="18"/>
          <w:szCs w:val="18"/>
        </w:rPr>
      </w:pPr>
      <w:r w:rsidRPr="00B02DED">
        <w:rPr>
          <w:rFonts w:ascii="Verdana" w:hAnsi="Verdana"/>
          <w:sz w:val="18"/>
          <w:szCs w:val="18"/>
        </w:rPr>
        <w:t>konieczność zrealizowania przedmiotu umowy przy zastosowaniu innych rozwiązań technicznych/technologicznych niż wskazane w ofercie Wykonawcy w sytuacji, gdyby zastosowanie przewidzianych rozwiązań groziłoby niewykonaniem lub wadliwym wykonaniem przedmiotu umowy.</w:t>
      </w:r>
    </w:p>
    <w:p w14:paraId="1344A607" w14:textId="77777777" w:rsidR="008708B1" w:rsidRPr="00B02DED" w:rsidRDefault="008708B1" w:rsidP="00030E51">
      <w:pPr>
        <w:numPr>
          <w:ilvl w:val="0"/>
          <w:numId w:val="64"/>
        </w:numPr>
        <w:tabs>
          <w:tab w:val="clear" w:pos="720"/>
          <w:tab w:val="num" w:pos="567"/>
        </w:tabs>
        <w:suppressAutoHyphens/>
        <w:ind w:left="567" w:hanging="425"/>
        <w:jc w:val="both"/>
        <w:rPr>
          <w:rFonts w:ascii="Verdana" w:hAnsi="Verdana" w:cs="Arial"/>
          <w:sz w:val="18"/>
          <w:szCs w:val="18"/>
        </w:rPr>
      </w:pPr>
      <w:r w:rsidRPr="00B02DED">
        <w:rPr>
          <w:rFonts w:ascii="Verdana" w:hAnsi="Verdana"/>
          <w:sz w:val="18"/>
          <w:szCs w:val="18"/>
        </w:rPr>
        <w:t>Nie stanowią zmiany umowy w rozumieniu art. 144</w:t>
      </w:r>
      <w:r w:rsidRPr="00B02DED">
        <w:rPr>
          <w:rFonts w:ascii="Verdana" w:hAnsi="Verdana"/>
          <w:bCs/>
          <w:sz w:val="18"/>
          <w:szCs w:val="18"/>
        </w:rPr>
        <w:t xml:space="preserve"> </w:t>
      </w:r>
      <w:proofErr w:type="spellStart"/>
      <w:r w:rsidRPr="00B02DED">
        <w:rPr>
          <w:rFonts w:ascii="Verdana" w:hAnsi="Verdana"/>
          <w:bCs/>
          <w:sz w:val="18"/>
          <w:szCs w:val="18"/>
        </w:rPr>
        <w:t>Pzp</w:t>
      </w:r>
      <w:proofErr w:type="spellEnd"/>
      <w:r w:rsidRPr="00B02DED">
        <w:rPr>
          <w:rFonts w:ascii="Verdana" w:hAnsi="Verdana"/>
          <w:bCs/>
          <w:sz w:val="18"/>
          <w:szCs w:val="18"/>
        </w:rPr>
        <w:t xml:space="preserve"> </w:t>
      </w:r>
      <w:r w:rsidRPr="00B02DED">
        <w:rPr>
          <w:rFonts w:ascii="Verdana" w:hAnsi="Verdana"/>
          <w:sz w:val="18"/>
          <w:szCs w:val="18"/>
        </w:rPr>
        <w:t xml:space="preserve">następujące wypadki, które wymagają jedynie poinformowania drugiej Strony w formie pisemnej z 3 (trzy) dniowym wyprzedzeniem: </w:t>
      </w:r>
    </w:p>
    <w:p w14:paraId="4BA21390" w14:textId="77777777" w:rsidR="008708B1" w:rsidRPr="00B02DED" w:rsidRDefault="008708B1" w:rsidP="00030E51">
      <w:pPr>
        <w:pStyle w:val="Akapitzlist"/>
        <w:numPr>
          <w:ilvl w:val="0"/>
          <w:numId w:val="60"/>
        </w:numPr>
        <w:ind w:left="993" w:right="44" w:hanging="142"/>
        <w:jc w:val="both"/>
        <w:rPr>
          <w:rFonts w:ascii="Verdana" w:hAnsi="Verdana"/>
          <w:sz w:val="18"/>
          <w:szCs w:val="18"/>
        </w:rPr>
      </w:pPr>
      <w:r w:rsidRPr="00B02DED">
        <w:rPr>
          <w:rFonts w:ascii="Verdana" w:hAnsi="Verdana"/>
          <w:sz w:val="18"/>
          <w:szCs w:val="18"/>
        </w:rPr>
        <w:t xml:space="preserve">zmiana danych teleadresowych Stron; </w:t>
      </w:r>
    </w:p>
    <w:p w14:paraId="23D55DEC" w14:textId="77777777" w:rsidR="008708B1" w:rsidRPr="00B02DED" w:rsidRDefault="008708B1" w:rsidP="00030E51">
      <w:pPr>
        <w:pStyle w:val="Akapitzlist"/>
        <w:numPr>
          <w:ilvl w:val="0"/>
          <w:numId w:val="60"/>
        </w:numPr>
        <w:ind w:left="993" w:right="44" w:hanging="142"/>
        <w:jc w:val="both"/>
        <w:rPr>
          <w:rFonts w:ascii="Verdana" w:hAnsi="Verdana"/>
          <w:sz w:val="18"/>
          <w:szCs w:val="18"/>
        </w:rPr>
      </w:pPr>
      <w:r w:rsidRPr="00B02DED">
        <w:rPr>
          <w:rFonts w:ascii="Verdana" w:hAnsi="Verdana"/>
          <w:sz w:val="18"/>
          <w:szCs w:val="18"/>
        </w:rPr>
        <w:t xml:space="preserve">zmiana danych rejestrowych Stron; </w:t>
      </w:r>
    </w:p>
    <w:p w14:paraId="4B80DBB5" w14:textId="77777777" w:rsidR="008708B1" w:rsidRPr="00B02DED" w:rsidRDefault="008708B1" w:rsidP="00030E51">
      <w:pPr>
        <w:pStyle w:val="Akapitzlist"/>
        <w:numPr>
          <w:ilvl w:val="0"/>
          <w:numId w:val="60"/>
        </w:numPr>
        <w:ind w:left="993" w:right="44" w:hanging="142"/>
        <w:jc w:val="both"/>
        <w:rPr>
          <w:rFonts w:ascii="Verdana" w:hAnsi="Verdana"/>
          <w:sz w:val="18"/>
          <w:szCs w:val="18"/>
        </w:rPr>
      </w:pPr>
      <w:r w:rsidRPr="00B02DED">
        <w:rPr>
          <w:rFonts w:ascii="Verdana" w:hAnsi="Verdana"/>
          <w:sz w:val="18"/>
          <w:szCs w:val="18"/>
        </w:rPr>
        <w:t>zmiana sposobu prowadzenia korespondencji pomiędzy Stronami.</w:t>
      </w:r>
    </w:p>
    <w:p w14:paraId="297998B4" w14:textId="77777777" w:rsidR="008708B1" w:rsidRPr="00B02DED" w:rsidRDefault="008708B1" w:rsidP="008708B1">
      <w:pPr>
        <w:ind w:left="567" w:right="44" w:hanging="436"/>
        <w:rPr>
          <w:rFonts w:ascii="Verdana" w:hAnsi="Verdana"/>
          <w:b/>
          <w:bCs/>
          <w:noProof/>
          <w:sz w:val="18"/>
          <w:szCs w:val="18"/>
        </w:rPr>
      </w:pPr>
    </w:p>
    <w:p w14:paraId="59729D33" w14:textId="77777777" w:rsidR="00532233" w:rsidRDefault="008708B1" w:rsidP="008708B1">
      <w:pPr>
        <w:jc w:val="center"/>
        <w:rPr>
          <w:rFonts w:ascii="Verdana" w:hAnsi="Verdana"/>
          <w:b/>
          <w:sz w:val="18"/>
          <w:szCs w:val="18"/>
        </w:rPr>
      </w:pPr>
      <w:r w:rsidRPr="00B02DED">
        <w:rPr>
          <w:rFonts w:ascii="Verdana" w:hAnsi="Verdana"/>
          <w:b/>
          <w:sz w:val="18"/>
          <w:szCs w:val="18"/>
        </w:rPr>
        <w:t xml:space="preserve">§ 8 </w:t>
      </w:r>
    </w:p>
    <w:p w14:paraId="38E40516" w14:textId="76D16091" w:rsidR="008708B1" w:rsidRPr="00B02DED" w:rsidRDefault="008708B1" w:rsidP="00532233">
      <w:pPr>
        <w:rPr>
          <w:rFonts w:ascii="Verdana" w:hAnsi="Verdana"/>
          <w:b/>
          <w:sz w:val="18"/>
          <w:szCs w:val="18"/>
        </w:rPr>
      </w:pPr>
      <w:r w:rsidRPr="00B02DED">
        <w:rPr>
          <w:rFonts w:ascii="Verdana" w:hAnsi="Verdana"/>
          <w:b/>
          <w:sz w:val="18"/>
          <w:szCs w:val="18"/>
        </w:rPr>
        <w:t>Postanowienia końcowe</w:t>
      </w:r>
    </w:p>
    <w:p w14:paraId="1EA3F2B6" w14:textId="77777777" w:rsidR="008708B1" w:rsidRPr="00B02DED" w:rsidRDefault="008708B1" w:rsidP="008708B1">
      <w:pPr>
        <w:pStyle w:val="Tekstpodstawowywcity"/>
        <w:numPr>
          <w:ilvl w:val="0"/>
          <w:numId w:val="29"/>
        </w:numPr>
        <w:tabs>
          <w:tab w:val="clear" w:pos="720"/>
          <w:tab w:val="num" w:pos="426"/>
          <w:tab w:val="num" w:pos="2183"/>
        </w:tabs>
        <w:spacing w:line="240" w:lineRule="auto"/>
        <w:ind w:left="426" w:right="45" w:hanging="426"/>
        <w:rPr>
          <w:rFonts w:cs="Verdana"/>
        </w:rPr>
      </w:pPr>
      <w:r w:rsidRPr="00B02DED">
        <w:rPr>
          <w:rFonts w:cs="Verdana"/>
        </w:rPr>
        <w:t>W sprawach nieuregulowanych umową stosuje się przepisy kodeksu cywilnego i inne obowiązujące przepisy prawa.</w:t>
      </w:r>
    </w:p>
    <w:p w14:paraId="12A3022B" w14:textId="77777777" w:rsidR="008708B1" w:rsidRPr="00B02DED" w:rsidRDefault="008708B1" w:rsidP="008708B1">
      <w:pPr>
        <w:pStyle w:val="Tekstpodstawowywcity"/>
        <w:numPr>
          <w:ilvl w:val="0"/>
          <w:numId w:val="29"/>
        </w:numPr>
        <w:tabs>
          <w:tab w:val="clear" w:pos="720"/>
          <w:tab w:val="num" w:pos="426"/>
          <w:tab w:val="num" w:pos="2183"/>
        </w:tabs>
        <w:spacing w:line="240" w:lineRule="auto"/>
        <w:ind w:left="426" w:right="45" w:hanging="426"/>
        <w:rPr>
          <w:rFonts w:cs="Verdana"/>
        </w:rPr>
      </w:pPr>
      <w:r w:rsidRPr="00B02DED">
        <w:rPr>
          <w:rFonts w:cs="Verdana"/>
        </w:rPr>
        <w:t>Spory powstałe przy wykonywaniu niniejszej umowy, nierozwiązane polubownie przez Strony, będą rozstrzygane przez Sąd powszechny właściwy miejscowo dla Zamawiającego.</w:t>
      </w:r>
    </w:p>
    <w:p w14:paraId="1296DB21" w14:textId="77777777" w:rsidR="008708B1" w:rsidRPr="00B02DED" w:rsidRDefault="008708B1" w:rsidP="008708B1">
      <w:pPr>
        <w:pStyle w:val="Tekstpodstawowywcity3"/>
        <w:numPr>
          <w:ilvl w:val="0"/>
          <w:numId w:val="29"/>
        </w:numPr>
        <w:tabs>
          <w:tab w:val="num" w:pos="426"/>
          <w:tab w:val="num" w:pos="2183"/>
        </w:tabs>
        <w:spacing w:after="0"/>
        <w:ind w:left="426" w:right="45" w:hanging="426"/>
        <w:rPr>
          <w:rFonts w:ascii="Verdana" w:hAnsi="Verdana"/>
          <w:sz w:val="18"/>
          <w:szCs w:val="18"/>
        </w:rPr>
      </w:pPr>
      <w:r w:rsidRPr="00B02DED">
        <w:rPr>
          <w:rFonts w:ascii="Verdana" w:hAnsi="Verdana"/>
          <w:sz w:val="18"/>
          <w:szCs w:val="18"/>
        </w:rPr>
        <w:t>Do bezpośredniej współpracy w ramach wykonania niniejszej umowy upoważnieni są:</w:t>
      </w:r>
    </w:p>
    <w:p w14:paraId="40613A9C" w14:textId="77777777" w:rsidR="008708B1" w:rsidRPr="00B02DED" w:rsidRDefault="008708B1" w:rsidP="008708B1">
      <w:pPr>
        <w:pStyle w:val="Akapitzlist"/>
        <w:numPr>
          <w:ilvl w:val="0"/>
          <w:numId w:val="30"/>
        </w:numPr>
        <w:ind w:left="851" w:right="45" w:hanging="425"/>
        <w:contextualSpacing w:val="0"/>
        <w:jc w:val="both"/>
        <w:rPr>
          <w:rFonts w:ascii="Verdana" w:hAnsi="Verdana"/>
          <w:sz w:val="18"/>
          <w:szCs w:val="18"/>
        </w:rPr>
      </w:pPr>
      <w:r w:rsidRPr="00B02DED">
        <w:rPr>
          <w:rFonts w:ascii="Verdana" w:hAnsi="Verdana"/>
          <w:sz w:val="18"/>
          <w:szCs w:val="18"/>
        </w:rPr>
        <w:t xml:space="preserve">ze strony Zamawiającego:[…..]  </w:t>
      </w:r>
    </w:p>
    <w:p w14:paraId="6D12404C" w14:textId="77777777" w:rsidR="008708B1" w:rsidRPr="00B02DED" w:rsidRDefault="008708B1" w:rsidP="008708B1">
      <w:pPr>
        <w:pStyle w:val="Akapitzlist"/>
        <w:numPr>
          <w:ilvl w:val="0"/>
          <w:numId w:val="30"/>
        </w:numPr>
        <w:tabs>
          <w:tab w:val="num" w:pos="851"/>
        </w:tabs>
        <w:ind w:left="851" w:right="45" w:hanging="425"/>
        <w:contextualSpacing w:val="0"/>
        <w:jc w:val="both"/>
        <w:rPr>
          <w:rFonts w:ascii="Verdana" w:hAnsi="Verdana"/>
          <w:sz w:val="18"/>
          <w:szCs w:val="18"/>
        </w:rPr>
      </w:pPr>
      <w:r w:rsidRPr="00B02DED">
        <w:rPr>
          <w:rFonts w:ascii="Verdana" w:hAnsi="Verdana"/>
          <w:sz w:val="18"/>
          <w:szCs w:val="18"/>
        </w:rPr>
        <w:t xml:space="preserve">ze strony  Wykonawcy: […..] </w:t>
      </w:r>
    </w:p>
    <w:p w14:paraId="70398457" w14:textId="77777777" w:rsidR="008708B1" w:rsidRPr="00B02DED" w:rsidRDefault="008708B1" w:rsidP="008708B1">
      <w:pPr>
        <w:pStyle w:val="Tekstpodstawowywcity"/>
        <w:numPr>
          <w:ilvl w:val="0"/>
          <w:numId w:val="29"/>
        </w:numPr>
        <w:tabs>
          <w:tab w:val="clear" w:pos="720"/>
          <w:tab w:val="num" w:pos="426"/>
          <w:tab w:val="num" w:pos="2183"/>
        </w:tabs>
        <w:spacing w:line="240" w:lineRule="auto"/>
        <w:ind w:left="426" w:right="45" w:hanging="426"/>
        <w:rPr>
          <w:rFonts w:cs="Verdana"/>
        </w:rPr>
      </w:pPr>
      <w:r w:rsidRPr="00B02DED">
        <w:rPr>
          <w:rFonts w:cs="Verdana"/>
        </w:rPr>
        <w:t>Umowę sporządzono w czterech jednobrzmiących egzemplarzach, trzy dla Zamawiającego, jeden dla Wykonawcy.</w:t>
      </w:r>
    </w:p>
    <w:p w14:paraId="6996EAA0" w14:textId="77777777" w:rsidR="008708B1" w:rsidRPr="00B02DED" w:rsidRDefault="008708B1" w:rsidP="008708B1">
      <w:pPr>
        <w:pStyle w:val="Tekstpodstawowywcity"/>
        <w:numPr>
          <w:ilvl w:val="0"/>
          <w:numId w:val="29"/>
        </w:numPr>
        <w:tabs>
          <w:tab w:val="clear" w:pos="720"/>
          <w:tab w:val="num" w:pos="360"/>
          <w:tab w:val="num" w:pos="2183"/>
        </w:tabs>
        <w:spacing w:line="240" w:lineRule="auto"/>
        <w:ind w:left="0" w:right="45" w:firstLine="0"/>
        <w:rPr>
          <w:rFonts w:cs="Verdana"/>
        </w:rPr>
      </w:pPr>
      <w:r w:rsidRPr="00B02DED">
        <w:rPr>
          <w:rFonts w:cs="Verdana"/>
        </w:rPr>
        <w:t>Załącznikami do niniejszej umowy, stanowiącymi jej integralną część, są:</w:t>
      </w:r>
    </w:p>
    <w:p w14:paraId="5DB3E10D" w14:textId="77777777" w:rsidR="008708B1" w:rsidRPr="00B02DED" w:rsidRDefault="008708B1" w:rsidP="008708B1">
      <w:pPr>
        <w:pStyle w:val="Tekstpodstawowywcity"/>
        <w:tabs>
          <w:tab w:val="clear" w:pos="720"/>
        </w:tabs>
        <w:spacing w:line="240" w:lineRule="auto"/>
        <w:ind w:left="426" w:right="45" w:firstLine="0"/>
        <w:rPr>
          <w:rFonts w:cs="Verdana"/>
        </w:rPr>
      </w:pPr>
      <w:r w:rsidRPr="00B02DED">
        <w:rPr>
          <w:rFonts w:cs="Verdana"/>
          <w:b/>
        </w:rPr>
        <w:t xml:space="preserve">załącznik nr 1 </w:t>
      </w:r>
      <w:r w:rsidRPr="00B02DED">
        <w:rPr>
          <w:rFonts w:cs="Verdana"/>
        </w:rPr>
        <w:t>- Formularz ofertowy Wykonawcy;</w:t>
      </w:r>
    </w:p>
    <w:p w14:paraId="58CDA343" w14:textId="77777777" w:rsidR="008708B1" w:rsidRPr="00B02DED" w:rsidRDefault="008708B1" w:rsidP="008708B1">
      <w:pPr>
        <w:ind w:right="44"/>
        <w:jc w:val="both"/>
        <w:rPr>
          <w:rFonts w:ascii="Verdana" w:hAnsi="Verdana"/>
          <w:sz w:val="18"/>
          <w:szCs w:val="18"/>
        </w:rPr>
      </w:pPr>
    </w:p>
    <w:p w14:paraId="63FD1EA0" w14:textId="1D05978E" w:rsidR="008708B1" w:rsidRDefault="008708B1" w:rsidP="008708B1">
      <w:pPr>
        <w:autoSpaceDE w:val="0"/>
        <w:autoSpaceDN w:val="0"/>
        <w:adjustRightInd w:val="0"/>
        <w:ind w:right="44"/>
        <w:rPr>
          <w:rFonts w:ascii="Verdana" w:eastAsia="Calibri" w:hAnsi="Verdana"/>
          <w:b/>
          <w:sz w:val="18"/>
          <w:szCs w:val="18"/>
          <w:lang w:eastAsia="en-US"/>
        </w:rPr>
      </w:pPr>
    </w:p>
    <w:p w14:paraId="7A93D6E2" w14:textId="77777777" w:rsidR="00532233" w:rsidRPr="00B02DED" w:rsidRDefault="00532233" w:rsidP="008708B1">
      <w:pPr>
        <w:autoSpaceDE w:val="0"/>
        <w:autoSpaceDN w:val="0"/>
        <w:adjustRightInd w:val="0"/>
        <w:ind w:right="44"/>
        <w:rPr>
          <w:rFonts w:ascii="Verdana" w:eastAsia="Calibri" w:hAnsi="Verdana"/>
          <w:b/>
          <w:sz w:val="18"/>
          <w:szCs w:val="18"/>
          <w:lang w:eastAsia="en-US"/>
        </w:rPr>
      </w:pPr>
    </w:p>
    <w:p w14:paraId="008CBF70" w14:textId="77777777" w:rsidR="008708B1" w:rsidRPr="00B02DED" w:rsidRDefault="008708B1" w:rsidP="008708B1">
      <w:pPr>
        <w:autoSpaceDE w:val="0"/>
        <w:autoSpaceDN w:val="0"/>
        <w:adjustRightInd w:val="0"/>
        <w:ind w:right="44"/>
        <w:rPr>
          <w:rFonts w:ascii="Verdana" w:eastAsia="Calibri" w:hAnsi="Verdana"/>
          <w:b/>
          <w:sz w:val="18"/>
          <w:szCs w:val="18"/>
          <w:lang w:eastAsia="en-US"/>
        </w:rPr>
      </w:pPr>
      <w:r w:rsidRPr="00B02DED">
        <w:rPr>
          <w:rFonts w:ascii="Verdana" w:eastAsia="Calibri" w:hAnsi="Verdana"/>
          <w:b/>
          <w:sz w:val="18"/>
          <w:szCs w:val="18"/>
          <w:lang w:eastAsia="en-US"/>
        </w:rPr>
        <w:t xml:space="preserve">WYKONAWCA </w:t>
      </w:r>
      <w:r w:rsidRPr="00B02DED">
        <w:rPr>
          <w:rFonts w:ascii="Verdana" w:eastAsia="Calibri" w:hAnsi="Verdana"/>
          <w:b/>
          <w:sz w:val="18"/>
          <w:szCs w:val="18"/>
          <w:lang w:eastAsia="en-US"/>
        </w:rPr>
        <w:tab/>
      </w:r>
      <w:r w:rsidRPr="00B02DED">
        <w:rPr>
          <w:rFonts w:ascii="Verdana" w:eastAsia="Calibri" w:hAnsi="Verdana"/>
          <w:b/>
          <w:sz w:val="18"/>
          <w:szCs w:val="18"/>
          <w:lang w:eastAsia="en-US"/>
        </w:rPr>
        <w:tab/>
      </w:r>
      <w:r w:rsidRPr="00B02DED">
        <w:rPr>
          <w:rFonts w:ascii="Verdana" w:eastAsia="Calibri" w:hAnsi="Verdana"/>
          <w:b/>
          <w:sz w:val="18"/>
          <w:szCs w:val="18"/>
          <w:lang w:eastAsia="en-US"/>
        </w:rPr>
        <w:tab/>
      </w:r>
      <w:r w:rsidRPr="00B02DED">
        <w:rPr>
          <w:rFonts w:ascii="Verdana" w:eastAsia="Calibri" w:hAnsi="Verdana"/>
          <w:b/>
          <w:sz w:val="18"/>
          <w:szCs w:val="18"/>
          <w:lang w:eastAsia="en-US"/>
        </w:rPr>
        <w:tab/>
      </w:r>
      <w:r w:rsidRPr="00B02DED">
        <w:rPr>
          <w:rFonts w:ascii="Verdana" w:eastAsia="Calibri" w:hAnsi="Verdana"/>
          <w:b/>
          <w:sz w:val="18"/>
          <w:szCs w:val="18"/>
          <w:lang w:eastAsia="en-US"/>
        </w:rPr>
        <w:tab/>
        <w:t xml:space="preserve">                             ZAMAWIAJĄCY</w:t>
      </w:r>
    </w:p>
    <w:p w14:paraId="3298E0F6" w14:textId="77777777" w:rsidR="008708B1" w:rsidRPr="00B02DED" w:rsidRDefault="008708B1" w:rsidP="008708B1">
      <w:pPr>
        <w:autoSpaceDE w:val="0"/>
        <w:autoSpaceDN w:val="0"/>
        <w:adjustRightInd w:val="0"/>
        <w:ind w:left="709" w:right="44"/>
        <w:rPr>
          <w:rFonts w:ascii="Verdana" w:eastAsia="Calibri" w:hAnsi="Verdana"/>
          <w:sz w:val="18"/>
          <w:szCs w:val="18"/>
          <w:lang w:eastAsia="en-US"/>
        </w:rPr>
      </w:pPr>
    </w:p>
    <w:p w14:paraId="2DFB1CD4" w14:textId="77777777" w:rsidR="008708B1" w:rsidRPr="00B02DED" w:rsidRDefault="008708B1" w:rsidP="008708B1">
      <w:pPr>
        <w:autoSpaceDE w:val="0"/>
        <w:autoSpaceDN w:val="0"/>
        <w:adjustRightInd w:val="0"/>
        <w:ind w:left="709" w:right="44"/>
        <w:rPr>
          <w:rFonts w:ascii="Verdana" w:eastAsia="Calibri" w:hAnsi="Verdana"/>
          <w:sz w:val="18"/>
          <w:szCs w:val="18"/>
          <w:lang w:eastAsia="en-US"/>
        </w:rPr>
      </w:pPr>
    </w:p>
    <w:p w14:paraId="158DBFBB" w14:textId="77777777" w:rsidR="008708B1" w:rsidRPr="00755BC0" w:rsidRDefault="008708B1" w:rsidP="008708B1">
      <w:pPr>
        <w:autoSpaceDE w:val="0"/>
        <w:autoSpaceDN w:val="0"/>
        <w:adjustRightInd w:val="0"/>
        <w:ind w:left="709" w:right="44"/>
        <w:rPr>
          <w:rFonts w:ascii="Verdana" w:eastAsia="Calibri" w:hAnsi="Verdana"/>
          <w:sz w:val="18"/>
          <w:szCs w:val="18"/>
          <w:lang w:eastAsia="en-US"/>
        </w:rPr>
      </w:pPr>
      <w:r w:rsidRPr="00B02DED">
        <w:rPr>
          <w:rFonts w:ascii="Verdana" w:eastAsia="Calibri" w:hAnsi="Verdana"/>
          <w:sz w:val="18"/>
          <w:szCs w:val="18"/>
          <w:lang w:eastAsia="en-US"/>
        </w:rPr>
        <w:t>Data</w:t>
      </w:r>
    </w:p>
    <w:p w14:paraId="4FF3C972" w14:textId="77777777" w:rsidR="003A171C" w:rsidRDefault="003A171C" w:rsidP="00FB7DAC">
      <w:pPr>
        <w:tabs>
          <w:tab w:val="left" w:pos="1560"/>
        </w:tabs>
        <w:autoSpaceDE w:val="0"/>
        <w:autoSpaceDN w:val="0"/>
        <w:adjustRightInd w:val="0"/>
        <w:ind w:right="470"/>
        <w:rPr>
          <w:rFonts w:ascii="Verdana" w:eastAsia="Calibri" w:hAnsi="Verdana"/>
          <w:sz w:val="18"/>
          <w:szCs w:val="18"/>
          <w:lang w:eastAsia="en-US"/>
        </w:rPr>
      </w:pPr>
    </w:p>
    <w:sectPr w:rsidR="003A171C" w:rsidSect="00FB7DAC">
      <w:pgSz w:w="11906" w:h="16838"/>
      <w:pgMar w:top="1418" w:right="1418" w:bottom="1418" w:left="1418" w:header="709" w:footer="200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87A9D" w14:textId="77777777" w:rsidR="005416CB" w:rsidRDefault="005416CB">
      <w:r>
        <w:separator/>
      </w:r>
    </w:p>
  </w:endnote>
  <w:endnote w:type="continuationSeparator" w:id="0">
    <w:p w14:paraId="038B44FA" w14:textId="77777777" w:rsidR="005416CB" w:rsidRDefault="0054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3E1AF" w14:textId="77777777" w:rsidR="00E54F60" w:rsidRDefault="00E54F6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A85D044" w14:textId="77777777" w:rsidR="00E54F60" w:rsidRDefault="00E54F60">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C9E52" w14:textId="77777777" w:rsidR="00E54F60" w:rsidRDefault="00E54F60" w:rsidP="0048312A">
    <w:pPr>
      <w:pStyle w:val="Stopka"/>
      <w:rPr>
        <w:rFonts w:eastAsia="Batang"/>
        <w:sz w:val="20"/>
        <w:lang w:eastAsia="ar-SA"/>
      </w:rPr>
    </w:pPr>
    <w:r>
      <w:rPr>
        <w:rFonts w:eastAsia="Batang"/>
        <w:noProof/>
        <w:sz w:val="20"/>
      </w:rPr>
      <w:drawing>
        <wp:anchor distT="0" distB="0" distL="114300" distR="114300" simplePos="0" relativeHeight="251662336" behindDoc="0" locked="0" layoutInCell="1" allowOverlap="1" wp14:anchorId="318B3953" wp14:editId="4523024A">
          <wp:simplePos x="0" y="0"/>
          <wp:positionH relativeFrom="column">
            <wp:posOffset>181610</wp:posOffset>
          </wp:positionH>
          <wp:positionV relativeFrom="paragraph">
            <wp:posOffset>9715500</wp:posOffset>
          </wp:positionV>
          <wp:extent cx="7276465" cy="714375"/>
          <wp:effectExtent l="0" t="0" r="635" b="9525"/>
          <wp:wrapNone/>
          <wp:docPr id="14" name="Obraz 14" descr="logotypy_P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_PPM"/>
                  <pic:cNvPicPr>
                    <a:picLocks noChangeAspect="1" noChangeArrowheads="1"/>
                  </pic:cNvPicPr>
                </pic:nvPicPr>
                <pic:blipFill>
                  <a:blip r:embed="rId1">
                    <a:extLst>
                      <a:ext uri="{28A0092B-C50C-407E-A947-70E740481C1C}">
                        <a14:useLocalDpi xmlns:a14="http://schemas.microsoft.com/office/drawing/2010/main" val="0"/>
                      </a:ext>
                    </a:extLst>
                  </a:blip>
                  <a:srcRect t="22969" b="18437"/>
                  <a:stretch>
                    <a:fillRect/>
                  </a:stretch>
                </pic:blipFill>
                <pic:spPr bwMode="auto">
                  <a:xfrm>
                    <a:off x="0" y="0"/>
                    <a:ext cx="727646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Batang"/>
        <w:noProof/>
        <w:sz w:val="20"/>
      </w:rPr>
      <w:drawing>
        <wp:anchor distT="0" distB="0" distL="114300" distR="114300" simplePos="0" relativeHeight="251659264" behindDoc="0" locked="0" layoutInCell="1" allowOverlap="1" wp14:anchorId="6B1BA241" wp14:editId="1E2C7B7F">
          <wp:simplePos x="0" y="0"/>
          <wp:positionH relativeFrom="column">
            <wp:posOffset>181610</wp:posOffset>
          </wp:positionH>
          <wp:positionV relativeFrom="paragraph">
            <wp:posOffset>9435465</wp:posOffset>
          </wp:positionV>
          <wp:extent cx="7276465" cy="1219200"/>
          <wp:effectExtent l="0" t="0" r="635" b="0"/>
          <wp:wrapNone/>
          <wp:docPr id="15" name="Obraz 15" descr="logotypy_P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_PP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646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F71CB" w14:textId="77777777" w:rsidR="005416CB" w:rsidRDefault="005416CB">
      <w:r>
        <w:separator/>
      </w:r>
    </w:p>
  </w:footnote>
  <w:footnote w:type="continuationSeparator" w:id="0">
    <w:p w14:paraId="5B7D0679" w14:textId="77777777" w:rsidR="005416CB" w:rsidRDefault="005416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FE80B" w14:textId="77777777" w:rsidR="00E54F60" w:rsidRPr="004E4D99" w:rsidRDefault="00E54F60" w:rsidP="00AB1BF4">
    <w:pPr>
      <w:pStyle w:val="Nagwek"/>
      <w:ind w:right="-664"/>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776"/>
        </w:tabs>
        <w:ind w:left="1776"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9"/>
    <w:multiLevelType w:val="multilevel"/>
    <w:tmpl w:val="1960BD74"/>
    <w:name w:val="WW8Num9"/>
    <w:lvl w:ilvl="0">
      <w:start w:val="1"/>
      <w:numFmt w:val="decimal"/>
      <w:lvlText w:val="%1."/>
      <w:lvlJc w:val="left"/>
      <w:pPr>
        <w:tabs>
          <w:tab w:val="num" w:pos="0"/>
        </w:tabs>
        <w:ind w:left="720" w:hanging="360"/>
      </w:pPr>
      <w:rPr>
        <w:rFonts w:ascii="Verdana" w:eastAsia="Calibri" w:hAnsi="Verdana" w:cs="Times New Roman" w:hint="default"/>
        <w:kern w:val="1"/>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642530"/>
    <w:multiLevelType w:val="hybridMultilevel"/>
    <w:tmpl w:val="135C337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3216FC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2062"/>
        </w:tabs>
        <w:ind w:left="2062"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3" w15:restartNumberingAfterBreak="0">
    <w:nsid w:val="0CEB522E"/>
    <w:multiLevelType w:val="hybridMultilevel"/>
    <w:tmpl w:val="CD582FB2"/>
    <w:lvl w:ilvl="0" w:tplc="E984E9E8">
      <w:start w:val="1"/>
      <w:numFmt w:val="decimal"/>
      <w:lvlText w:val="%1)"/>
      <w:lvlJc w:val="righ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DAD6258"/>
    <w:multiLevelType w:val="hybridMultilevel"/>
    <w:tmpl w:val="50369C58"/>
    <w:lvl w:ilvl="0" w:tplc="555C1B16">
      <w:start w:val="1"/>
      <w:numFmt w:val="decimal"/>
      <w:lvlText w:val="%1."/>
      <w:lvlJc w:val="right"/>
      <w:pPr>
        <w:ind w:left="360" w:hanging="360"/>
      </w:pPr>
      <w:rPr>
        <w:rFonts w:ascii="Verdana" w:hAnsi="Verdana" w:hint="default"/>
        <w:b w:val="0"/>
        <w:i w:val="0"/>
        <w:color w:val="323E4F" w:themeColor="text2" w:themeShade="BF"/>
        <w:sz w:val="18"/>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6" w15:restartNumberingAfterBreak="0">
    <w:nsid w:val="0DBB73A6"/>
    <w:multiLevelType w:val="hybridMultilevel"/>
    <w:tmpl w:val="CEE83C2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0FD92D65"/>
    <w:multiLevelType w:val="hybridMultilevel"/>
    <w:tmpl w:val="2B7CBF30"/>
    <w:lvl w:ilvl="0" w:tplc="4FCA74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9" w15:restartNumberingAfterBreak="0">
    <w:nsid w:val="131A7BAC"/>
    <w:multiLevelType w:val="multilevel"/>
    <w:tmpl w:val="B8E0D8EA"/>
    <w:name w:val="WW8Num82"/>
    <w:lvl w:ilvl="0">
      <w:start w:val="1"/>
      <w:numFmt w:val="decimal"/>
      <w:lvlText w:val="%1."/>
      <w:lvlJc w:val="left"/>
      <w:pPr>
        <w:tabs>
          <w:tab w:val="num" w:pos="360"/>
        </w:tabs>
        <w:ind w:left="360" w:hanging="360"/>
      </w:pPr>
      <w:rPr>
        <w:rFonts w:hint="default"/>
      </w:rPr>
    </w:lvl>
    <w:lvl w:ilvl="1">
      <w:start w:val="1"/>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15F341CD"/>
    <w:multiLevelType w:val="hybridMultilevel"/>
    <w:tmpl w:val="1CBE08C4"/>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2"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3"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4"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1EEA1CEE"/>
    <w:multiLevelType w:val="hybridMultilevel"/>
    <w:tmpl w:val="534C257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9C60A270">
      <w:start w:val="1"/>
      <w:numFmt w:val="lowerLetter"/>
      <w:lvlText w:val="%4)"/>
      <w:lvlJc w:val="left"/>
      <w:pPr>
        <w:tabs>
          <w:tab w:val="num" w:pos="2880"/>
        </w:tabs>
        <w:ind w:left="2880" w:hanging="360"/>
      </w:pPr>
      <w:rPr>
        <w:rFonts w:ascii="Verdana" w:eastAsia="Times New Roman" w:hAnsi="Verdana"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7B7D22"/>
    <w:multiLevelType w:val="hybridMultilevel"/>
    <w:tmpl w:val="A9A49AD2"/>
    <w:lvl w:ilvl="0" w:tplc="23D4C038">
      <w:start w:val="7"/>
      <w:numFmt w:val="decimal"/>
      <w:lvlText w:val="%1."/>
      <w:lvlJc w:val="right"/>
      <w:pPr>
        <w:ind w:left="1505"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3F52D9"/>
    <w:multiLevelType w:val="hybridMultilevel"/>
    <w:tmpl w:val="2CB81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5654B02"/>
    <w:multiLevelType w:val="hybridMultilevel"/>
    <w:tmpl w:val="08B087EA"/>
    <w:lvl w:ilvl="0" w:tplc="7956549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A8277FE"/>
    <w:multiLevelType w:val="hybridMultilevel"/>
    <w:tmpl w:val="DF066566"/>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E2259A"/>
    <w:multiLevelType w:val="hybridMultilevel"/>
    <w:tmpl w:val="CD002BF6"/>
    <w:lvl w:ilvl="0" w:tplc="D646EA5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5B07F1"/>
    <w:multiLevelType w:val="hybridMultilevel"/>
    <w:tmpl w:val="C582823A"/>
    <w:lvl w:ilvl="0" w:tplc="5AE8DCB6">
      <w:start w:val="1"/>
      <w:numFmt w:val="decimal"/>
      <w:lvlText w:val="%1."/>
      <w:lvlJc w:val="left"/>
      <w:pPr>
        <w:tabs>
          <w:tab w:val="num" w:pos="2629"/>
        </w:tabs>
        <w:ind w:left="2629"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39621B"/>
    <w:multiLevelType w:val="multilevel"/>
    <w:tmpl w:val="54A25B0C"/>
    <w:name w:val="WW8Num92"/>
    <w:lvl w:ilvl="0">
      <w:start w:val="1"/>
      <w:numFmt w:val="decimal"/>
      <w:lvlText w:val="%1."/>
      <w:lvlJc w:val="left"/>
      <w:pPr>
        <w:tabs>
          <w:tab w:val="num" w:pos="0"/>
        </w:tabs>
        <w:ind w:left="720" w:hanging="360"/>
      </w:pPr>
      <w:rPr>
        <w:rFonts w:ascii="Verdana" w:eastAsia="Calibri" w:hAnsi="Verdana" w:cs="Times New Roman" w:hint="default"/>
        <w:kern w:val="1"/>
        <w:sz w:val="18"/>
        <w:szCs w:val="18"/>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7" w15:restartNumberingAfterBreak="0">
    <w:nsid w:val="2F6873E2"/>
    <w:multiLevelType w:val="hybridMultilevel"/>
    <w:tmpl w:val="69FC8A76"/>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0415001B" w:tentative="1">
      <w:start w:val="1"/>
      <w:numFmt w:val="lowerRoman"/>
      <w:lvlText w:val="%6."/>
      <w:lvlJc w:val="right"/>
      <w:pPr>
        <w:ind w:left="-641" w:hanging="180"/>
      </w:p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48"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9" w15:restartNumberingAfterBreak="0">
    <w:nsid w:val="34C22535"/>
    <w:multiLevelType w:val="hybridMultilevel"/>
    <w:tmpl w:val="B2DC167E"/>
    <w:lvl w:ilvl="0" w:tplc="D9C4C3D2">
      <w:start w:val="1"/>
      <w:numFmt w:val="decimal"/>
      <w:lvlText w:val="%1."/>
      <w:lvlJc w:val="left"/>
      <w:pPr>
        <w:ind w:left="720" w:hanging="360"/>
      </w:pPr>
      <w:rPr>
        <w:rFonts w:ascii="Verdana" w:hAnsi="Verdana" w:hint="default"/>
        <w:b w:val="0"/>
        <w:i w:val="0"/>
        <w:sz w:val="18"/>
      </w:rPr>
    </w:lvl>
    <w:lvl w:ilvl="1" w:tplc="47829DE8">
      <w:start w:val="1"/>
      <w:numFmt w:val="decimal"/>
      <w:lvlText w:val="%2."/>
      <w:lvlJc w:val="left"/>
      <w:pPr>
        <w:ind w:left="1440" w:hanging="360"/>
      </w:pPr>
      <w:rPr>
        <w:rFonts w:ascii="Verdana" w:hAnsi="Verdana" w:hint="default"/>
        <w:b w:val="0"/>
        <w:i w:val="0"/>
        <w:color w:val="auto"/>
        <w:sz w:val="18"/>
      </w:rPr>
    </w:lvl>
    <w:lvl w:ilvl="2" w:tplc="E79ABDB6">
      <w:start w:val="7"/>
      <w:numFmt w:val="decimal"/>
      <w:lvlText w:val="%3"/>
      <w:lvlJc w:val="left"/>
      <w:pPr>
        <w:ind w:left="2340" w:hanging="360"/>
      </w:pPr>
      <w:rPr>
        <w:rFonts w:hint="default"/>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407222"/>
    <w:multiLevelType w:val="hybridMultilevel"/>
    <w:tmpl w:val="8C1EC5CA"/>
    <w:lvl w:ilvl="0" w:tplc="FFFFFFFF">
      <w:numFmt w:val="bullet"/>
      <w:lvlText w:val="-"/>
      <w:lvlJc w:val="left"/>
      <w:pPr>
        <w:ind w:left="1571" w:hanging="360"/>
      </w:pPr>
      <w:rPr>
        <w:rFonts w:ascii="Times New Roman" w:eastAsia="Times New Roman" w:hAnsi="Times New Roman"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4"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5"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8"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4944B6"/>
    <w:multiLevelType w:val="hybridMultilevel"/>
    <w:tmpl w:val="8E8AABF6"/>
    <w:lvl w:ilvl="0" w:tplc="5D60A3F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DA4ED6"/>
    <w:multiLevelType w:val="hybridMultilevel"/>
    <w:tmpl w:val="4238E1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3"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F969E6"/>
    <w:multiLevelType w:val="hybridMultilevel"/>
    <w:tmpl w:val="B11AC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624E2665"/>
    <w:multiLevelType w:val="hybridMultilevel"/>
    <w:tmpl w:val="5A921C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15:restartNumberingAfterBreak="0">
    <w:nsid w:val="68B10F2D"/>
    <w:multiLevelType w:val="hybridMultilevel"/>
    <w:tmpl w:val="932813B0"/>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8DE6402A">
      <w:start w:val="1"/>
      <w:numFmt w:val="decimal"/>
      <w:lvlText w:val="%5."/>
      <w:lvlJc w:val="left"/>
      <w:pPr>
        <w:tabs>
          <w:tab w:val="num" w:pos="3600"/>
        </w:tabs>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C0A0DFE"/>
    <w:multiLevelType w:val="hybridMultilevel"/>
    <w:tmpl w:val="7F56AD5C"/>
    <w:lvl w:ilvl="0" w:tplc="4C7CB4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FC2FD1"/>
    <w:multiLevelType w:val="hybridMultilevel"/>
    <w:tmpl w:val="3538FB8A"/>
    <w:lvl w:ilvl="0" w:tplc="A30203E0">
      <w:start w:val="1"/>
      <w:numFmt w:val="decimal"/>
      <w:lvlText w:val="%1."/>
      <w:lvlJc w:val="left"/>
      <w:pPr>
        <w:tabs>
          <w:tab w:val="num" w:pos="426"/>
        </w:tabs>
        <w:ind w:left="42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63A6750"/>
    <w:multiLevelType w:val="hybridMultilevel"/>
    <w:tmpl w:val="B1FA732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15:restartNumberingAfterBreak="0">
    <w:nsid w:val="790A3B2B"/>
    <w:multiLevelType w:val="hybridMultilevel"/>
    <w:tmpl w:val="76C49AA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F300EEC8">
      <w:start w:val="1"/>
      <w:numFmt w:val="upperRoman"/>
      <w:lvlText w:val="%3."/>
      <w:lvlJc w:val="left"/>
      <w:pPr>
        <w:ind w:left="2700" w:hanging="720"/>
      </w:pPr>
      <w:rPr>
        <w:rFonts w:hint="default"/>
        <w:b/>
        <w:u w:val="singl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7B640CFE"/>
    <w:multiLevelType w:val="hybridMultilevel"/>
    <w:tmpl w:val="A4582CEE"/>
    <w:lvl w:ilvl="0" w:tplc="8C52A064">
      <w:start w:val="1"/>
      <w:numFmt w:val="decimal"/>
      <w:lvlText w:val="%1."/>
      <w:lvlJc w:val="left"/>
      <w:pPr>
        <w:ind w:left="25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77"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32"/>
  </w:num>
  <w:num w:numId="13">
    <w:abstractNumId w:val="36"/>
  </w:num>
  <w:num w:numId="14">
    <w:abstractNumId w:val="77"/>
  </w:num>
  <w:num w:numId="15">
    <w:abstractNumId w:val="20"/>
  </w:num>
  <w:num w:numId="16">
    <w:abstractNumId w:val="68"/>
  </w:num>
  <w:num w:numId="17">
    <w:abstractNumId w:val="65"/>
  </w:num>
  <w:num w:numId="18">
    <w:abstractNumId w:val="19"/>
  </w:num>
  <w:num w:numId="19">
    <w:abstractNumId w:val="45"/>
  </w:num>
  <w:num w:numId="20">
    <w:abstractNumId w:val="47"/>
  </w:num>
  <w:num w:numId="21">
    <w:abstractNumId w:val="50"/>
  </w:num>
  <w:num w:numId="22">
    <w:abstractNumId w:val="62"/>
  </w:num>
  <w:num w:numId="23">
    <w:abstractNumId w:val="49"/>
  </w:num>
  <w:num w:numId="24">
    <w:abstractNumId w:val="24"/>
  </w:num>
  <w:num w:numId="25">
    <w:abstractNumId w:val="74"/>
  </w:num>
  <w:num w:numId="26">
    <w:abstractNumId w:val="67"/>
  </w:num>
  <w:num w:numId="27">
    <w:abstractNumId w:val="48"/>
  </w:num>
  <w:num w:numId="28">
    <w:abstractNumId w:val="57"/>
  </w:num>
  <w:num w:numId="29">
    <w:abstractNumId w:val="34"/>
  </w:num>
  <w:num w:numId="30">
    <w:abstractNumId w:val="73"/>
  </w:num>
  <w:num w:numId="31">
    <w:abstractNumId w:val="33"/>
  </w:num>
  <w:num w:numId="32">
    <w:abstractNumId w:val="54"/>
  </w:num>
  <w:num w:numId="33">
    <w:abstractNumId w:val="58"/>
  </w:num>
  <w:num w:numId="34">
    <w:abstractNumId w:val="40"/>
  </w:num>
  <w:num w:numId="35">
    <w:abstractNumId w:val="43"/>
  </w:num>
  <w:num w:numId="36">
    <w:abstractNumId w:val="51"/>
  </w:num>
  <w:num w:numId="37">
    <w:abstractNumId w:val="52"/>
  </w:num>
  <w:num w:numId="38">
    <w:abstractNumId w:val="31"/>
  </w:num>
  <w:num w:numId="39">
    <w:abstractNumId w:val="42"/>
  </w:num>
  <w:num w:numId="40">
    <w:abstractNumId w:val="56"/>
  </w:num>
  <w:num w:numId="41">
    <w:abstractNumId w:val="60"/>
  </w:num>
  <w:num w:numId="42">
    <w:abstractNumId w:val="35"/>
  </w:num>
  <w:num w:numId="43">
    <w:abstractNumId w:val="75"/>
  </w:num>
  <w:num w:numId="44">
    <w:abstractNumId w:val="37"/>
  </w:num>
  <w:num w:numId="45">
    <w:abstractNumId w:val="38"/>
  </w:num>
  <w:num w:numId="46">
    <w:abstractNumId w:val="22"/>
  </w:num>
  <w:num w:numId="47">
    <w:abstractNumId w:val="44"/>
  </w:num>
  <w:num w:numId="48">
    <w:abstractNumId w:val="53"/>
  </w:num>
  <w:num w:numId="49">
    <w:abstractNumId w:val="41"/>
  </w:num>
  <w:num w:numId="50">
    <w:abstractNumId w:val="55"/>
  </w:num>
  <w:num w:numId="51">
    <w:abstractNumId w:val="76"/>
  </w:num>
  <w:num w:numId="52">
    <w:abstractNumId w:val="66"/>
  </w:num>
  <w:num w:numId="53">
    <w:abstractNumId w:val="21"/>
  </w:num>
  <w:num w:numId="54">
    <w:abstractNumId w:val="23"/>
  </w:num>
  <w:num w:numId="55">
    <w:abstractNumId w:val="26"/>
  </w:num>
  <w:num w:numId="56">
    <w:abstractNumId w:val="39"/>
  </w:num>
  <w:num w:numId="57">
    <w:abstractNumId w:val="71"/>
  </w:num>
  <w:num w:numId="58">
    <w:abstractNumId w:val="72"/>
  </w:num>
  <w:num w:numId="59">
    <w:abstractNumId w:val="64"/>
  </w:num>
  <w:num w:numId="60">
    <w:abstractNumId w:val="63"/>
  </w:num>
  <w:num w:numId="61">
    <w:abstractNumId w:val="28"/>
  </w:num>
  <w:num w:numId="62">
    <w:abstractNumId w:val="25"/>
  </w:num>
  <w:num w:numId="63">
    <w:abstractNumId w:val="70"/>
  </w:num>
  <w:num w:numId="64">
    <w:abstractNumId w:val="59"/>
  </w:num>
  <w:num w:numId="65">
    <w:abstractNumId w:val="69"/>
  </w:num>
  <w:num w:numId="66">
    <w:abstractNumId w:val="30"/>
  </w:num>
  <w:num w:numId="67">
    <w:abstractNumId w:val="61"/>
  </w:num>
  <w:num w:numId="68">
    <w:abstractNumId w:val="1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388"/>
    <w:rsid w:val="00002C8B"/>
    <w:rsid w:val="00002E6D"/>
    <w:rsid w:val="00003047"/>
    <w:rsid w:val="000036F8"/>
    <w:rsid w:val="00004212"/>
    <w:rsid w:val="00004CEE"/>
    <w:rsid w:val="0000572B"/>
    <w:rsid w:val="00006FDD"/>
    <w:rsid w:val="00007B87"/>
    <w:rsid w:val="00007CC3"/>
    <w:rsid w:val="00010068"/>
    <w:rsid w:val="000100B3"/>
    <w:rsid w:val="00010597"/>
    <w:rsid w:val="00010D21"/>
    <w:rsid w:val="00010F32"/>
    <w:rsid w:val="000111BA"/>
    <w:rsid w:val="00011814"/>
    <w:rsid w:val="00012277"/>
    <w:rsid w:val="000123C1"/>
    <w:rsid w:val="00012A1B"/>
    <w:rsid w:val="00012B70"/>
    <w:rsid w:val="00012CF3"/>
    <w:rsid w:val="00012CFD"/>
    <w:rsid w:val="000154C2"/>
    <w:rsid w:val="00015F91"/>
    <w:rsid w:val="000166C4"/>
    <w:rsid w:val="00020A58"/>
    <w:rsid w:val="00021D1B"/>
    <w:rsid w:val="000232C8"/>
    <w:rsid w:val="00024919"/>
    <w:rsid w:val="000265CF"/>
    <w:rsid w:val="00027A09"/>
    <w:rsid w:val="00030E51"/>
    <w:rsid w:val="00031F57"/>
    <w:rsid w:val="000320F7"/>
    <w:rsid w:val="000323A8"/>
    <w:rsid w:val="000334B7"/>
    <w:rsid w:val="000338FB"/>
    <w:rsid w:val="00033F63"/>
    <w:rsid w:val="000342EA"/>
    <w:rsid w:val="00034546"/>
    <w:rsid w:val="00034AB0"/>
    <w:rsid w:val="00034F54"/>
    <w:rsid w:val="000350D7"/>
    <w:rsid w:val="00035196"/>
    <w:rsid w:val="0003559F"/>
    <w:rsid w:val="00037636"/>
    <w:rsid w:val="00037A23"/>
    <w:rsid w:val="00040117"/>
    <w:rsid w:val="00040826"/>
    <w:rsid w:val="000408B0"/>
    <w:rsid w:val="00040C6F"/>
    <w:rsid w:val="00041AA6"/>
    <w:rsid w:val="000422EC"/>
    <w:rsid w:val="00042425"/>
    <w:rsid w:val="000430AB"/>
    <w:rsid w:val="00044118"/>
    <w:rsid w:val="00046DEA"/>
    <w:rsid w:val="0004796A"/>
    <w:rsid w:val="000505BF"/>
    <w:rsid w:val="0005063A"/>
    <w:rsid w:val="000521BA"/>
    <w:rsid w:val="00052A51"/>
    <w:rsid w:val="000532C6"/>
    <w:rsid w:val="0005437C"/>
    <w:rsid w:val="000561F5"/>
    <w:rsid w:val="0005673A"/>
    <w:rsid w:val="00057550"/>
    <w:rsid w:val="00063691"/>
    <w:rsid w:val="0006371D"/>
    <w:rsid w:val="00064095"/>
    <w:rsid w:val="00064A13"/>
    <w:rsid w:val="00064FCA"/>
    <w:rsid w:val="000656A8"/>
    <w:rsid w:val="00065C50"/>
    <w:rsid w:val="00065D87"/>
    <w:rsid w:val="00065E62"/>
    <w:rsid w:val="00065E9C"/>
    <w:rsid w:val="00066DCC"/>
    <w:rsid w:val="000677C0"/>
    <w:rsid w:val="00067A66"/>
    <w:rsid w:val="00067D20"/>
    <w:rsid w:val="000706E7"/>
    <w:rsid w:val="000707A8"/>
    <w:rsid w:val="00070B42"/>
    <w:rsid w:val="00070C22"/>
    <w:rsid w:val="00071F81"/>
    <w:rsid w:val="00072E1C"/>
    <w:rsid w:val="00073C28"/>
    <w:rsid w:val="00074655"/>
    <w:rsid w:val="00074BF2"/>
    <w:rsid w:val="0007522E"/>
    <w:rsid w:val="000764C9"/>
    <w:rsid w:val="00076529"/>
    <w:rsid w:val="00076D4A"/>
    <w:rsid w:val="00077FCF"/>
    <w:rsid w:val="000804CB"/>
    <w:rsid w:val="000809D2"/>
    <w:rsid w:val="00080B79"/>
    <w:rsid w:val="00082496"/>
    <w:rsid w:val="00083190"/>
    <w:rsid w:val="000837C0"/>
    <w:rsid w:val="00083E48"/>
    <w:rsid w:val="00084BA3"/>
    <w:rsid w:val="000872EA"/>
    <w:rsid w:val="00087354"/>
    <w:rsid w:val="000877EE"/>
    <w:rsid w:val="0009049A"/>
    <w:rsid w:val="00090586"/>
    <w:rsid w:val="00091055"/>
    <w:rsid w:val="00091210"/>
    <w:rsid w:val="000915CD"/>
    <w:rsid w:val="00091634"/>
    <w:rsid w:val="00092493"/>
    <w:rsid w:val="00093268"/>
    <w:rsid w:val="00093559"/>
    <w:rsid w:val="000939A2"/>
    <w:rsid w:val="000948AD"/>
    <w:rsid w:val="000A02B1"/>
    <w:rsid w:val="000A14B1"/>
    <w:rsid w:val="000A1F4B"/>
    <w:rsid w:val="000A252A"/>
    <w:rsid w:val="000A26BE"/>
    <w:rsid w:val="000A2814"/>
    <w:rsid w:val="000A28AC"/>
    <w:rsid w:val="000A47CF"/>
    <w:rsid w:val="000A5E72"/>
    <w:rsid w:val="000A6DD3"/>
    <w:rsid w:val="000A7168"/>
    <w:rsid w:val="000A775B"/>
    <w:rsid w:val="000A7F66"/>
    <w:rsid w:val="000B0646"/>
    <w:rsid w:val="000B2DA2"/>
    <w:rsid w:val="000B3A7E"/>
    <w:rsid w:val="000B4AB4"/>
    <w:rsid w:val="000B4CEB"/>
    <w:rsid w:val="000B5CC6"/>
    <w:rsid w:val="000B60A6"/>
    <w:rsid w:val="000B7D69"/>
    <w:rsid w:val="000B7E46"/>
    <w:rsid w:val="000C0179"/>
    <w:rsid w:val="000C0F00"/>
    <w:rsid w:val="000C252E"/>
    <w:rsid w:val="000C2E6F"/>
    <w:rsid w:val="000C45C0"/>
    <w:rsid w:val="000C6A46"/>
    <w:rsid w:val="000C74FC"/>
    <w:rsid w:val="000C79A0"/>
    <w:rsid w:val="000C7AE0"/>
    <w:rsid w:val="000C7D11"/>
    <w:rsid w:val="000D0049"/>
    <w:rsid w:val="000D0435"/>
    <w:rsid w:val="000D0995"/>
    <w:rsid w:val="000D0AB1"/>
    <w:rsid w:val="000D0F79"/>
    <w:rsid w:val="000D13FF"/>
    <w:rsid w:val="000D1B92"/>
    <w:rsid w:val="000D2175"/>
    <w:rsid w:val="000D36AE"/>
    <w:rsid w:val="000D3F1A"/>
    <w:rsid w:val="000D3F89"/>
    <w:rsid w:val="000D466A"/>
    <w:rsid w:val="000D6E74"/>
    <w:rsid w:val="000E2364"/>
    <w:rsid w:val="000E2C27"/>
    <w:rsid w:val="000E2CB9"/>
    <w:rsid w:val="000E2CFA"/>
    <w:rsid w:val="000E44D5"/>
    <w:rsid w:val="000E4974"/>
    <w:rsid w:val="000E4DE6"/>
    <w:rsid w:val="000E4F0A"/>
    <w:rsid w:val="000E57FE"/>
    <w:rsid w:val="000F12E4"/>
    <w:rsid w:val="000F2526"/>
    <w:rsid w:val="000F27D8"/>
    <w:rsid w:val="000F31E9"/>
    <w:rsid w:val="000F37DB"/>
    <w:rsid w:val="000F3FF6"/>
    <w:rsid w:val="000F4B10"/>
    <w:rsid w:val="000F55D4"/>
    <w:rsid w:val="000F5731"/>
    <w:rsid w:val="000F5A63"/>
    <w:rsid w:val="000F6707"/>
    <w:rsid w:val="000F6883"/>
    <w:rsid w:val="000F6D82"/>
    <w:rsid w:val="000F6F7D"/>
    <w:rsid w:val="000F7F5F"/>
    <w:rsid w:val="0010085B"/>
    <w:rsid w:val="001010C3"/>
    <w:rsid w:val="001014B6"/>
    <w:rsid w:val="00103CF2"/>
    <w:rsid w:val="00103DF1"/>
    <w:rsid w:val="00103FEE"/>
    <w:rsid w:val="00107DF6"/>
    <w:rsid w:val="001127AB"/>
    <w:rsid w:val="00112ED8"/>
    <w:rsid w:val="00114083"/>
    <w:rsid w:val="00114584"/>
    <w:rsid w:val="00115514"/>
    <w:rsid w:val="00115517"/>
    <w:rsid w:val="00116D5C"/>
    <w:rsid w:val="00120C25"/>
    <w:rsid w:val="00122024"/>
    <w:rsid w:val="0012213B"/>
    <w:rsid w:val="0012259E"/>
    <w:rsid w:val="00123498"/>
    <w:rsid w:val="001301D3"/>
    <w:rsid w:val="001305DF"/>
    <w:rsid w:val="0013192F"/>
    <w:rsid w:val="00131C6D"/>
    <w:rsid w:val="00131E1F"/>
    <w:rsid w:val="001327A4"/>
    <w:rsid w:val="00132BEE"/>
    <w:rsid w:val="00133885"/>
    <w:rsid w:val="00134452"/>
    <w:rsid w:val="00135979"/>
    <w:rsid w:val="001360AB"/>
    <w:rsid w:val="0013702B"/>
    <w:rsid w:val="0013728D"/>
    <w:rsid w:val="0014377B"/>
    <w:rsid w:val="001441B3"/>
    <w:rsid w:val="0014456B"/>
    <w:rsid w:val="00145461"/>
    <w:rsid w:val="001465D4"/>
    <w:rsid w:val="00146CC0"/>
    <w:rsid w:val="00146DB6"/>
    <w:rsid w:val="00147CAC"/>
    <w:rsid w:val="001505EF"/>
    <w:rsid w:val="00153E33"/>
    <w:rsid w:val="001541FA"/>
    <w:rsid w:val="00154CF6"/>
    <w:rsid w:val="001553EA"/>
    <w:rsid w:val="00155924"/>
    <w:rsid w:val="001559F4"/>
    <w:rsid w:val="00156CC8"/>
    <w:rsid w:val="00156CFD"/>
    <w:rsid w:val="0015780B"/>
    <w:rsid w:val="00157920"/>
    <w:rsid w:val="00161268"/>
    <w:rsid w:val="00161E4D"/>
    <w:rsid w:val="00162AF3"/>
    <w:rsid w:val="0016375F"/>
    <w:rsid w:val="00163EE8"/>
    <w:rsid w:val="00163FB1"/>
    <w:rsid w:val="00164729"/>
    <w:rsid w:val="00164AC1"/>
    <w:rsid w:val="00166D18"/>
    <w:rsid w:val="001673A8"/>
    <w:rsid w:val="001675F1"/>
    <w:rsid w:val="00170378"/>
    <w:rsid w:val="001705C6"/>
    <w:rsid w:val="0017339F"/>
    <w:rsid w:val="00173598"/>
    <w:rsid w:val="00176413"/>
    <w:rsid w:val="00176517"/>
    <w:rsid w:val="00176BC0"/>
    <w:rsid w:val="0017763D"/>
    <w:rsid w:val="0018071C"/>
    <w:rsid w:val="00180801"/>
    <w:rsid w:val="00180C07"/>
    <w:rsid w:val="00180F19"/>
    <w:rsid w:val="00181740"/>
    <w:rsid w:val="0018289D"/>
    <w:rsid w:val="001831FA"/>
    <w:rsid w:val="00183840"/>
    <w:rsid w:val="001854CE"/>
    <w:rsid w:val="001857A0"/>
    <w:rsid w:val="00186080"/>
    <w:rsid w:val="00186BBC"/>
    <w:rsid w:val="00187166"/>
    <w:rsid w:val="00187A8D"/>
    <w:rsid w:val="001907DB"/>
    <w:rsid w:val="00190A00"/>
    <w:rsid w:val="00190D7F"/>
    <w:rsid w:val="00191276"/>
    <w:rsid w:val="00193A2D"/>
    <w:rsid w:val="001946A3"/>
    <w:rsid w:val="00194F6E"/>
    <w:rsid w:val="001952D3"/>
    <w:rsid w:val="001961FA"/>
    <w:rsid w:val="00196EA9"/>
    <w:rsid w:val="00197068"/>
    <w:rsid w:val="00197DFD"/>
    <w:rsid w:val="001A09B8"/>
    <w:rsid w:val="001A1A1F"/>
    <w:rsid w:val="001A1BD4"/>
    <w:rsid w:val="001A2342"/>
    <w:rsid w:val="001A2C64"/>
    <w:rsid w:val="001A3B5A"/>
    <w:rsid w:val="001A402F"/>
    <w:rsid w:val="001A4E6F"/>
    <w:rsid w:val="001A5291"/>
    <w:rsid w:val="001A7A19"/>
    <w:rsid w:val="001A7D55"/>
    <w:rsid w:val="001A7DBF"/>
    <w:rsid w:val="001B05D2"/>
    <w:rsid w:val="001B0A44"/>
    <w:rsid w:val="001B220D"/>
    <w:rsid w:val="001B25DD"/>
    <w:rsid w:val="001B28D7"/>
    <w:rsid w:val="001B2EC7"/>
    <w:rsid w:val="001B444F"/>
    <w:rsid w:val="001B453D"/>
    <w:rsid w:val="001B4659"/>
    <w:rsid w:val="001B4931"/>
    <w:rsid w:val="001B53D7"/>
    <w:rsid w:val="001B5A3D"/>
    <w:rsid w:val="001B5F4B"/>
    <w:rsid w:val="001C1274"/>
    <w:rsid w:val="001C4C7E"/>
    <w:rsid w:val="001C514C"/>
    <w:rsid w:val="001C5405"/>
    <w:rsid w:val="001C5815"/>
    <w:rsid w:val="001C64CA"/>
    <w:rsid w:val="001C7418"/>
    <w:rsid w:val="001D119B"/>
    <w:rsid w:val="001D130C"/>
    <w:rsid w:val="001D171C"/>
    <w:rsid w:val="001D265E"/>
    <w:rsid w:val="001D269E"/>
    <w:rsid w:val="001D2C48"/>
    <w:rsid w:val="001D3B16"/>
    <w:rsid w:val="001D3E9F"/>
    <w:rsid w:val="001D45BC"/>
    <w:rsid w:val="001D4737"/>
    <w:rsid w:val="001D49B9"/>
    <w:rsid w:val="001D6223"/>
    <w:rsid w:val="001D7336"/>
    <w:rsid w:val="001D742E"/>
    <w:rsid w:val="001D7E67"/>
    <w:rsid w:val="001D7F90"/>
    <w:rsid w:val="001E028D"/>
    <w:rsid w:val="001E1487"/>
    <w:rsid w:val="001E22D7"/>
    <w:rsid w:val="001E3C33"/>
    <w:rsid w:val="001E5460"/>
    <w:rsid w:val="001E55A3"/>
    <w:rsid w:val="001E6BCF"/>
    <w:rsid w:val="001E75C7"/>
    <w:rsid w:val="001E7680"/>
    <w:rsid w:val="001E7DD6"/>
    <w:rsid w:val="001E7E61"/>
    <w:rsid w:val="001F024A"/>
    <w:rsid w:val="001F0E56"/>
    <w:rsid w:val="001F0F4C"/>
    <w:rsid w:val="001F203B"/>
    <w:rsid w:val="001F37B1"/>
    <w:rsid w:val="001F3A7E"/>
    <w:rsid w:val="001F464F"/>
    <w:rsid w:val="001F49B0"/>
    <w:rsid w:val="001F4F7F"/>
    <w:rsid w:val="001F624F"/>
    <w:rsid w:val="001F6949"/>
    <w:rsid w:val="001F72CF"/>
    <w:rsid w:val="001F7FB6"/>
    <w:rsid w:val="00200F06"/>
    <w:rsid w:val="00201454"/>
    <w:rsid w:val="00201759"/>
    <w:rsid w:val="0020240B"/>
    <w:rsid w:val="00204874"/>
    <w:rsid w:val="00204ED8"/>
    <w:rsid w:val="00205241"/>
    <w:rsid w:val="00205260"/>
    <w:rsid w:val="00205480"/>
    <w:rsid w:val="002054C5"/>
    <w:rsid w:val="002062A2"/>
    <w:rsid w:val="00207E29"/>
    <w:rsid w:val="002104C1"/>
    <w:rsid w:val="002115B9"/>
    <w:rsid w:val="00212BFD"/>
    <w:rsid w:val="002130A9"/>
    <w:rsid w:val="00214028"/>
    <w:rsid w:val="002146AF"/>
    <w:rsid w:val="002148FB"/>
    <w:rsid w:val="002168D5"/>
    <w:rsid w:val="00216986"/>
    <w:rsid w:val="00217D96"/>
    <w:rsid w:val="00220552"/>
    <w:rsid w:val="00223A05"/>
    <w:rsid w:val="00223D81"/>
    <w:rsid w:val="00224EC0"/>
    <w:rsid w:val="00226E9D"/>
    <w:rsid w:val="00227D24"/>
    <w:rsid w:val="0023047A"/>
    <w:rsid w:val="0023141B"/>
    <w:rsid w:val="002314E0"/>
    <w:rsid w:val="00231734"/>
    <w:rsid w:val="00231AF4"/>
    <w:rsid w:val="00231C3D"/>
    <w:rsid w:val="0023415A"/>
    <w:rsid w:val="0023451B"/>
    <w:rsid w:val="002377C7"/>
    <w:rsid w:val="00237D5C"/>
    <w:rsid w:val="002401B2"/>
    <w:rsid w:val="0024054B"/>
    <w:rsid w:val="00240657"/>
    <w:rsid w:val="00242C8B"/>
    <w:rsid w:val="002432DF"/>
    <w:rsid w:val="0024364B"/>
    <w:rsid w:val="00243ABD"/>
    <w:rsid w:val="00243DA6"/>
    <w:rsid w:val="002451DC"/>
    <w:rsid w:val="00246BC0"/>
    <w:rsid w:val="00246C84"/>
    <w:rsid w:val="00247060"/>
    <w:rsid w:val="00247863"/>
    <w:rsid w:val="00247AF5"/>
    <w:rsid w:val="0025035E"/>
    <w:rsid w:val="0025037E"/>
    <w:rsid w:val="00251869"/>
    <w:rsid w:val="0025237E"/>
    <w:rsid w:val="002523EE"/>
    <w:rsid w:val="00255F70"/>
    <w:rsid w:val="0025602D"/>
    <w:rsid w:val="00260546"/>
    <w:rsid w:val="002609CB"/>
    <w:rsid w:val="00261226"/>
    <w:rsid w:val="00261A62"/>
    <w:rsid w:val="00261DA6"/>
    <w:rsid w:val="002621EE"/>
    <w:rsid w:val="00263441"/>
    <w:rsid w:val="00263D9C"/>
    <w:rsid w:val="00264185"/>
    <w:rsid w:val="002643B5"/>
    <w:rsid w:val="00264501"/>
    <w:rsid w:val="00264908"/>
    <w:rsid w:val="00265F70"/>
    <w:rsid w:val="002664AC"/>
    <w:rsid w:val="00270742"/>
    <w:rsid w:val="00270F33"/>
    <w:rsid w:val="00272520"/>
    <w:rsid w:val="002725FC"/>
    <w:rsid w:val="002728BF"/>
    <w:rsid w:val="0027327D"/>
    <w:rsid w:val="002736A3"/>
    <w:rsid w:val="00274A15"/>
    <w:rsid w:val="00277188"/>
    <w:rsid w:val="00280414"/>
    <w:rsid w:val="00282A19"/>
    <w:rsid w:val="00283ACF"/>
    <w:rsid w:val="0028421F"/>
    <w:rsid w:val="0028453D"/>
    <w:rsid w:val="00284982"/>
    <w:rsid w:val="0028606C"/>
    <w:rsid w:val="0028699C"/>
    <w:rsid w:val="00286BC4"/>
    <w:rsid w:val="0028737B"/>
    <w:rsid w:val="00290414"/>
    <w:rsid w:val="00291370"/>
    <w:rsid w:val="00292BB0"/>
    <w:rsid w:val="00292CDE"/>
    <w:rsid w:val="00295758"/>
    <w:rsid w:val="00295E7B"/>
    <w:rsid w:val="002960B9"/>
    <w:rsid w:val="00296AA4"/>
    <w:rsid w:val="0029711B"/>
    <w:rsid w:val="00297261"/>
    <w:rsid w:val="002A0D7D"/>
    <w:rsid w:val="002A2873"/>
    <w:rsid w:val="002A2BA3"/>
    <w:rsid w:val="002A2CF3"/>
    <w:rsid w:val="002A3FBA"/>
    <w:rsid w:val="002A509A"/>
    <w:rsid w:val="002A576A"/>
    <w:rsid w:val="002A67F4"/>
    <w:rsid w:val="002A739C"/>
    <w:rsid w:val="002A76E1"/>
    <w:rsid w:val="002B0357"/>
    <w:rsid w:val="002B0618"/>
    <w:rsid w:val="002B1750"/>
    <w:rsid w:val="002B20FB"/>
    <w:rsid w:val="002B3F73"/>
    <w:rsid w:val="002B483F"/>
    <w:rsid w:val="002B628D"/>
    <w:rsid w:val="002B7143"/>
    <w:rsid w:val="002C0470"/>
    <w:rsid w:val="002C085D"/>
    <w:rsid w:val="002C0904"/>
    <w:rsid w:val="002C278E"/>
    <w:rsid w:val="002C2E4A"/>
    <w:rsid w:val="002C2E8A"/>
    <w:rsid w:val="002C5B5C"/>
    <w:rsid w:val="002C612F"/>
    <w:rsid w:val="002C66D0"/>
    <w:rsid w:val="002C7752"/>
    <w:rsid w:val="002D067C"/>
    <w:rsid w:val="002D25B0"/>
    <w:rsid w:val="002D3634"/>
    <w:rsid w:val="002D3FDA"/>
    <w:rsid w:val="002D4E9D"/>
    <w:rsid w:val="002D5295"/>
    <w:rsid w:val="002D5691"/>
    <w:rsid w:val="002D6047"/>
    <w:rsid w:val="002D6CB1"/>
    <w:rsid w:val="002D6D57"/>
    <w:rsid w:val="002D755F"/>
    <w:rsid w:val="002E01AF"/>
    <w:rsid w:val="002E038F"/>
    <w:rsid w:val="002E100E"/>
    <w:rsid w:val="002E1078"/>
    <w:rsid w:val="002E1148"/>
    <w:rsid w:val="002E3601"/>
    <w:rsid w:val="002E3C10"/>
    <w:rsid w:val="002E4F5E"/>
    <w:rsid w:val="002E6C5B"/>
    <w:rsid w:val="002E7458"/>
    <w:rsid w:val="002E78F8"/>
    <w:rsid w:val="002E7A90"/>
    <w:rsid w:val="002F118F"/>
    <w:rsid w:val="002F11F6"/>
    <w:rsid w:val="002F25F3"/>
    <w:rsid w:val="002F4E2F"/>
    <w:rsid w:val="002F4F7D"/>
    <w:rsid w:val="002F578A"/>
    <w:rsid w:val="002F7818"/>
    <w:rsid w:val="003000AF"/>
    <w:rsid w:val="00300F05"/>
    <w:rsid w:val="003012DF"/>
    <w:rsid w:val="00302A05"/>
    <w:rsid w:val="00302FC2"/>
    <w:rsid w:val="00303E14"/>
    <w:rsid w:val="0030404D"/>
    <w:rsid w:val="00305808"/>
    <w:rsid w:val="003058A8"/>
    <w:rsid w:val="00305B22"/>
    <w:rsid w:val="00306149"/>
    <w:rsid w:val="00306B34"/>
    <w:rsid w:val="00306E59"/>
    <w:rsid w:val="0030712A"/>
    <w:rsid w:val="00307D5C"/>
    <w:rsid w:val="003108B7"/>
    <w:rsid w:val="00310FC4"/>
    <w:rsid w:val="003112F8"/>
    <w:rsid w:val="00313210"/>
    <w:rsid w:val="003138C7"/>
    <w:rsid w:val="00313B92"/>
    <w:rsid w:val="003158BA"/>
    <w:rsid w:val="00321688"/>
    <w:rsid w:val="00321BFA"/>
    <w:rsid w:val="003228DC"/>
    <w:rsid w:val="00323C40"/>
    <w:rsid w:val="00325F68"/>
    <w:rsid w:val="00325FB7"/>
    <w:rsid w:val="003279C6"/>
    <w:rsid w:val="003303C5"/>
    <w:rsid w:val="00330E19"/>
    <w:rsid w:val="003311D9"/>
    <w:rsid w:val="00332246"/>
    <w:rsid w:val="003345B8"/>
    <w:rsid w:val="00335D09"/>
    <w:rsid w:val="00335DFA"/>
    <w:rsid w:val="003374EB"/>
    <w:rsid w:val="00337A1E"/>
    <w:rsid w:val="00337F1E"/>
    <w:rsid w:val="00340A63"/>
    <w:rsid w:val="00340D16"/>
    <w:rsid w:val="0034216D"/>
    <w:rsid w:val="00342286"/>
    <w:rsid w:val="00344D98"/>
    <w:rsid w:val="003451FD"/>
    <w:rsid w:val="0034614B"/>
    <w:rsid w:val="00346D4B"/>
    <w:rsid w:val="00347D32"/>
    <w:rsid w:val="00347F2F"/>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4B3"/>
    <w:rsid w:val="003642F3"/>
    <w:rsid w:val="003643A1"/>
    <w:rsid w:val="00364FF3"/>
    <w:rsid w:val="0036584A"/>
    <w:rsid w:val="00365EA9"/>
    <w:rsid w:val="00366C44"/>
    <w:rsid w:val="003674B6"/>
    <w:rsid w:val="00370261"/>
    <w:rsid w:val="00370FCC"/>
    <w:rsid w:val="0037179E"/>
    <w:rsid w:val="00371BA1"/>
    <w:rsid w:val="00371C5B"/>
    <w:rsid w:val="003736B9"/>
    <w:rsid w:val="00374227"/>
    <w:rsid w:val="00375147"/>
    <w:rsid w:val="003754FA"/>
    <w:rsid w:val="00375C79"/>
    <w:rsid w:val="0037784B"/>
    <w:rsid w:val="003808C0"/>
    <w:rsid w:val="00380DEA"/>
    <w:rsid w:val="00382260"/>
    <w:rsid w:val="00382BFB"/>
    <w:rsid w:val="00383494"/>
    <w:rsid w:val="003834CC"/>
    <w:rsid w:val="00383505"/>
    <w:rsid w:val="00384395"/>
    <w:rsid w:val="003852AD"/>
    <w:rsid w:val="00390913"/>
    <w:rsid w:val="0039161D"/>
    <w:rsid w:val="0039166B"/>
    <w:rsid w:val="00391B17"/>
    <w:rsid w:val="003927D0"/>
    <w:rsid w:val="00392FD3"/>
    <w:rsid w:val="0039419A"/>
    <w:rsid w:val="00394772"/>
    <w:rsid w:val="00395055"/>
    <w:rsid w:val="00395A2D"/>
    <w:rsid w:val="00396051"/>
    <w:rsid w:val="00396512"/>
    <w:rsid w:val="003976D5"/>
    <w:rsid w:val="00397896"/>
    <w:rsid w:val="00397E9B"/>
    <w:rsid w:val="003A07A2"/>
    <w:rsid w:val="003A0A48"/>
    <w:rsid w:val="003A171C"/>
    <w:rsid w:val="003A22F8"/>
    <w:rsid w:val="003A2524"/>
    <w:rsid w:val="003A29B4"/>
    <w:rsid w:val="003A3C8C"/>
    <w:rsid w:val="003A3EFE"/>
    <w:rsid w:val="003A441B"/>
    <w:rsid w:val="003A4D87"/>
    <w:rsid w:val="003A5736"/>
    <w:rsid w:val="003A61E3"/>
    <w:rsid w:val="003A64D8"/>
    <w:rsid w:val="003A68EB"/>
    <w:rsid w:val="003A6FA0"/>
    <w:rsid w:val="003B0944"/>
    <w:rsid w:val="003B1193"/>
    <w:rsid w:val="003B2D04"/>
    <w:rsid w:val="003B2E15"/>
    <w:rsid w:val="003B2E66"/>
    <w:rsid w:val="003B436C"/>
    <w:rsid w:val="003B7C9E"/>
    <w:rsid w:val="003B7F5A"/>
    <w:rsid w:val="003C11B9"/>
    <w:rsid w:val="003C3348"/>
    <w:rsid w:val="003C3593"/>
    <w:rsid w:val="003C53F3"/>
    <w:rsid w:val="003C6C57"/>
    <w:rsid w:val="003C74B1"/>
    <w:rsid w:val="003C78B6"/>
    <w:rsid w:val="003D02D0"/>
    <w:rsid w:val="003D0B4A"/>
    <w:rsid w:val="003D3538"/>
    <w:rsid w:val="003D3E0B"/>
    <w:rsid w:val="003D3E1E"/>
    <w:rsid w:val="003D419B"/>
    <w:rsid w:val="003D5F2B"/>
    <w:rsid w:val="003D5F33"/>
    <w:rsid w:val="003D6D8D"/>
    <w:rsid w:val="003E3C38"/>
    <w:rsid w:val="003E486C"/>
    <w:rsid w:val="003E4896"/>
    <w:rsid w:val="003E4E2A"/>
    <w:rsid w:val="003E59E1"/>
    <w:rsid w:val="003F0FAA"/>
    <w:rsid w:val="003F14BC"/>
    <w:rsid w:val="003F2157"/>
    <w:rsid w:val="003F37BA"/>
    <w:rsid w:val="003F3DF7"/>
    <w:rsid w:val="003F41D8"/>
    <w:rsid w:val="003F4BA2"/>
    <w:rsid w:val="003F5177"/>
    <w:rsid w:val="003F55BC"/>
    <w:rsid w:val="003F5A97"/>
    <w:rsid w:val="003F6DCE"/>
    <w:rsid w:val="003F7A10"/>
    <w:rsid w:val="00400141"/>
    <w:rsid w:val="0040027D"/>
    <w:rsid w:val="0040066D"/>
    <w:rsid w:val="004011D7"/>
    <w:rsid w:val="0040191D"/>
    <w:rsid w:val="00402160"/>
    <w:rsid w:val="004023A4"/>
    <w:rsid w:val="004027C7"/>
    <w:rsid w:val="004028A6"/>
    <w:rsid w:val="00403BD8"/>
    <w:rsid w:val="00404018"/>
    <w:rsid w:val="00404F39"/>
    <w:rsid w:val="004056D1"/>
    <w:rsid w:val="00405A40"/>
    <w:rsid w:val="0040621D"/>
    <w:rsid w:val="00406325"/>
    <w:rsid w:val="00406956"/>
    <w:rsid w:val="00411409"/>
    <w:rsid w:val="00411C37"/>
    <w:rsid w:val="00414292"/>
    <w:rsid w:val="00414B85"/>
    <w:rsid w:val="00415E99"/>
    <w:rsid w:val="004162D3"/>
    <w:rsid w:val="004171DC"/>
    <w:rsid w:val="00420B45"/>
    <w:rsid w:val="004216A1"/>
    <w:rsid w:val="00421BC9"/>
    <w:rsid w:val="00422850"/>
    <w:rsid w:val="004237FA"/>
    <w:rsid w:val="00423BC0"/>
    <w:rsid w:val="00425DEA"/>
    <w:rsid w:val="00426123"/>
    <w:rsid w:val="00427711"/>
    <w:rsid w:val="00427BED"/>
    <w:rsid w:val="00430BB9"/>
    <w:rsid w:val="004311A0"/>
    <w:rsid w:val="00431804"/>
    <w:rsid w:val="00431B27"/>
    <w:rsid w:val="00431EA4"/>
    <w:rsid w:val="00432D74"/>
    <w:rsid w:val="0043354C"/>
    <w:rsid w:val="00433933"/>
    <w:rsid w:val="00434360"/>
    <w:rsid w:val="00434671"/>
    <w:rsid w:val="00434A1C"/>
    <w:rsid w:val="00434A80"/>
    <w:rsid w:val="004352BA"/>
    <w:rsid w:val="004360ED"/>
    <w:rsid w:val="00436785"/>
    <w:rsid w:val="004377EE"/>
    <w:rsid w:val="00437992"/>
    <w:rsid w:val="00437DF8"/>
    <w:rsid w:val="00440E4E"/>
    <w:rsid w:val="00441B67"/>
    <w:rsid w:val="0044210E"/>
    <w:rsid w:val="00442115"/>
    <w:rsid w:val="004434B9"/>
    <w:rsid w:val="004449AB"/>
    <w:rsid w:val="00444A61"/>
    <w:rsid w:val="0044558E"/>
    <w:rsid w:val="00446ABC"/>
    <w:rsid w:val="00446D99"/>
    <w:rsid w:val="004477EC"/>
    <w:rsid w:val="00451686"/>
    <w:rsid w:val="004518CB"/>
    <w:rsid w:val="004524A8"/>
    <w:rsid w:val="00452C13"/>
    <w:rsid w:val="004534E1"/>
    <w:rsid w:val="0045385B"/>
    <w:rsid w:val="00453DA7"/>
    <w:rsid w:val="0045401F"/>
    <w:rsid w:val="00455429"/>
    <w:rsid w:val="00455FA2"/>
    <w:rsid w:val="00456CC7"/>
    <w:rsid w:val="00456D51"/>
    <w:rsid w:val="00456F1B"/>
    <w:rsid w:val="00456F65"/>
    <w:rsid w:val="004571D0"/>
    <w:rsid w:val="00457F48"/>
    <w:rsid w:val="00461603"/>
    <w:rsid w:val="004621E0"/>
    <w:rsid w:val="0046368D"/>
    <w:rsid w:val="00463762"/>
    <w:rsid w:val="00463915"/>
    <w:rsid w:val="00463FE0"/>
    <w:rsid w:val="00465EE7"/>
    <w:rsid w:val="0046636F"/>
    <w:rsid w:val="00466B2E"/>
    <w:rsid w:val="0046765F"/>
    <w:rsid w:val="00471BA9"/>
    <w:rsid w:val="004721AD"/>
    <w:rsid w:val="0047262B"/>
    <w:rsid w:val="00472641"/>
    <w:rsid w:val="00472880"/>
    <w:rsid w:val="004734B1"/>
    <w:rsid w:val="00473917"/>
    <w:rsid w:val="004739C7"/>
    <w:rsid w:val="00473B71"/>
    <w:rsid w:val="0047426D"/>
    <w:rsid w:val="00476687"/>
    <w:rsid w:val="00476D54"/>
    <w:rsid w:val="00480010"/>
    <w:rsid w:val="00481009"/>
    <w:rsid w:val="00481696"/>
    <w:rsid w:val="00481D36"/>
    <w:rsid w:val="00481FD7"/>
    <w:rsid w:val="00482340"/>
    <w:rsid w:val="004828A1"/>
    <w:rsid w:val="00482E1B"/>
    <w:rsid w:val="00483052"/>
    <w:rsid w:val="0048312A"/>
    <w:rsid w:val="00483AA9"/>
    <w:rsid w:val="00483FBB"/>
    <w:rsid w:val="0048441E"/>
    <w:rsid w:val="0048537B"/>
    <w:rsid w:val="004876AE"/>
    <w:rsid w:val="00490391"/>
    <w:rsid w:val="0049045F"/>
    <w:rsid w:val="00493359"/>
    <w:rsid w:val="0049410B"/>
    <w:rsid w:val="00494375"/>
    <w:rsid w:val="004959E6"/>
    <w:rsid w:val="00495F94"/>
    <w:rsid w:val="0049670F"/>
    <w:rsid w:val="0049774D"/>
    <w:rsid w:val="004A0458"/>
    <w:rsid w:val="004A067B"/>
    <w:rsid w:val="004A0F1F"/>
    <w:rsid w:val="004A18A0"/>
    <w:rsid w:val="004A2586"/>
    <w:rsid w:val="004A29BF"/>
    <w:rsid w:val="004A2BBA"/>
    <w:rsid w:val="004A3CEE"/>
    <w:rsid w:val="004A429F"/>
    <w:rsid w:val="004A42CD"/>
    <w:rsid w:val="004A4AC4"/>
    <w:rsid w:val="004A5158"/>
    <w:rsid w:val="004A5FCA"/>
    <w:rsid w:val="004A7B9A"/>
    <w:rsid w:val="004A7DD2"/>
    <w:rsid w:val="004B1079"/>
    <w:rsid w:val="004B17C9"/>
    <w:rsid w:val="004B2A96"/>
    <w:rsid w:val="004B31EA"/>
    <w:rsid w:val="004B357F"/>
    <w:rsid w:val="004B3B20"/>
    <w:rsid w:val="004B416B"/>
    <w:rsid w:val="004B47B9"/>
    <w:rsid w:val="004B4F78"/>
    <w:rsid w:val="004B5BF1"/>
    <w:rsid w:val="004B5C52"/>
    <w:rsid w:val="004C017B"/>
    <w:rsid w:val="004C0D03"/>
    <w:rsid w:val="004C1649"/>
    <w:rsid w:val="004C1F67"/>
    <w:rsid w:val="004C2839"/>
    <w:rsid w:val="004C3045"/>
    <w:rsid w:val="004C4CCB"/>
    <w:rsid w:val="004C4D93"/>
    <w:rsid w:val="004C56F9"/>
    <w:rsid w:val="004C600E"/>
    <w:rsid w:val="004C6F10"/>
    <w:rsid w:val="004D0575"/>
    <w:rsid w:val="004D11AD"/>
    <w:rsid w:val="004D233F"/>
    <w:rsid w:val="004D3C22"/>
    <w:rsid w:val="004D4B66"/>
    <w:rsid w:val="004D4F81"/>
    <w:rsid w:val="004D537D"/>
    <w:rsid w:val="004D55D3"/>
    <w:rsid w:val="004D55F1"/>
    <w:rsid w:val="004D5825"/>
    <w:rsid w:val="004D58BF"/>
    <w:rsid w:val="004D6CAA"/>
    <w:rsid w:val="004D6F18"/>
    <w:rsid w:val="004D7AA4"/>
    <w:rsid w:val="004D7AAB"/>
    <w:rsid w:val="004D7EEA"/>
    <w:rsid w:val="004E074A"/>
    <w:rsid w:val="004E1F6C"/>
    <w:rsid w:val="004E4370"/>
    <w:rsid w:val="004E46E9"/>
    <w:rsid w:val="004E4D99"/>
    <w:rsid w:val="004E5324"/>
    <w:rsid w:val="004E5581"/>
    <w:rsid w:val="004E5605"/>
    <w:rsid w:val="004E61C1"/>
    <w:rsid w:val="004E6EBB"/>
    <w:rsid w:val="004E79D0"/>
    <w:rsid w:val="004F0DB5"/>
    <w:rsid w:val="004F3FE7"/>
    <w:rsid w:val="004F434B"/>
    <w:rsid w:val="004F469E"/>
    <w:rsid w:val="004F4810"/>
    <w:rsid w:val="004F4AC1"/>
    <w:rsid w:val="004F55BF"/>
    <w:rsid w:val="004F67B1"/>
    <w:rsid w:val="004F7AB5"/>
    <w:rsid w:val="00500A3A"/>
    <w:rsid w:val="0050281D"/>
    <w:rsid w:val="005028FB"/>
    <w:rsid w:val="0050297D"/>
    <w:rsid w:val="0050304D"/>
    <w:rsid w:val="00504FB0"/>
    <w:rsid w:val="00505F77"/>
    <w:rsid w:val="00506D2F"/>
    <w:rsid w:val="005111BF"/>
    <w:rsid w:val="00511468"/>
    <w:rsid w:val="00516045"/>
    <w:rsid w:val="00516DA5"/>
    <w:rsid w:val="00517302"/>
    <w:rsid w:val="00517DD2"/>
    <w:rsid w:val="0052363B"/>
    <w:rsid w:val="005239B1"/>
    <w:rsid w:val="00523FDE"/>
    <w:rsid w:val="00525104"/>
    <w:rsid w:val="0052530D"/>
    <w:rsid w:val="00526FF6"/>
    <w:rsid w:val="005303F8"/>
    <w:rsid w:val="005316E0"/>
    <w:rsid w:val="00531B66"/>
    <w:rsid w:val="00532233"/>
    <w:rsid w:val="00532904"/>
    <w:rsid w:val="00532E0B"/>
    <w:rsid w:val="00536049"/>
    <w:rsid w:val="00536C2D"/>
    <w:rsid w:val="005373AE"/>
    <w:rsid w:val="00537E0D"/>
    <w:rsid w:val="005416CB"/>
    <w:rsid w:val="00541AA3"/>
    <w:rsid w:val="00542427"/>
    <w:rsid w:val="00543AA4"/>
    <w:rsid w:val="00543E6C"/>
    <w:rsid w:val="005442A4"/>
    <w:rsid w:val="005442D8"/>
    <w:rsid w:val="005447FD"/>
    <w:rsid w:val="00544E8D"/>
    <w:rsid w:val="005462FC"/>
    <w:rsid w:val="00546D16"/>
    <w:rsid w:val="00547087"/>
    <w:rsid w:val="00547ADA"/>
    <w:rsid w:val="00547CC9"/>
    <w:rsid w:val="00550A8A"/>
    <w:rsid w:val="00550D21"/>
    <w:rsid w:val="00550D67"/>
    <w:rsid w:val="005516CB"/>
    <w:rsid w:val="0055327C"/>
    <w:rsid w:val="00554ADA"/>
    <w:rsid w:val="00554F6B"/>
    <w:rsid w:val="00555053"/>
    <w:rsid w:val="00555103"/>
    <w:rsid w:val="005553BB"/>
    <w:rsid w:val="0055553A"/>
    <w:rsid w:val="00555F3F"/>
    <w:rsid w:val="00556920"/>
    <w:rsid w:val="0056043E"/>
    <w:rsid w:val="005616E8"/>
    <w:rsid w:val="005625EE"/>
    <w:rsid w:val="00563B54"/>
    <w:rsid w:val="00563CDF"/>
    <w:rsid w:val="00563DEF"/>
    <w:rsid w:val="00563F80"/>
    <w:rsid w:val="00566938"/>
    <w:rsid w:val="00570093"/>
    <w:rsid w:val="005712F6"/>
    <w:rsid w:val="00574D7E"/>
    <w:rsid w:val="00575706"/>
    <w:rsid w:val="00580169"/>
    <w:rsid w:val="00580786"/>
    <w:rsid w:val="005807D0"/>
    <w:rsid w:val="0058187A"/>
    <w:rsid w:val="0058208E"/>
    <w:rsid w:val="00582F8C"/>
    <w:rsid w:val="00583C6D"/>
    <w:rsid w:val="00583CC9"/>
    <w:rsid w:val="005843AD"/>
    <w:rsid w:val="005862E9"/>
    <w:rsid w:val="005872E7"/>
    <w:rsid w:val="0058766F"/>
    <w:rsid w:val="00590972"/>
    <w:rsid w:val="00591FDD"/>
    <w:rsid w:val="0059415B"/>
    <w:rsid w:val="00594685"/>
    <w:rsid w:val="00594803"/>
    <w:rsid w:val="00595655"/>
    <w:rsid w:val="005958A2"/>
    <w:rsid w:val="00596C57"/>
    <w:rsid w:val="005A107C"/>
    <w:rsid w:val="005A4520"/>
    <w:rsid w:val="005A471A"/>
    <w:rsid w:val="005A573F"/>
    <w:rsid w:val="005A5754"/>
    <w:rsid w:val="005A7597"/>
    <w:rsid w:val="005A7F84"/>
    <w:rsid w:val="005B0429"/>
    <w:rsid w:val="005B07E0"/>
    <w:rsid w:val="005B0DDE"/>
    <w:rsid w:val="005B133E"/>
    <w:rsid w:val="005B375B"/>
    <w:rsid w:val="005B393B"/>
    <w:rsid w:val="005B3E73"/>
    <w:rsid w:val="005B54EA"/>
    <w:rsid w:val="005B58CB"/>
    <w:rsid w:val="005B78D8"/>
    <w:rsid w:val="005B7C33"/>
    <w:rsid w:val="005C0C4D"/>
    <w:rsid w:val="005C1CD6"/>
    <w:rsid w:val="005C2149"/>
    <w:rsid w:val="005C33BC"/>
    <w:rsid w:val="005C4500"/>
    <w:rsid w:val="005C585F"/>
    <w:rsid w:val="005C6856"/>
    <w:rsid w:val="005C6AFE"/>
    <w:rsid w:val="005D00E0"/>
    <w:rsid w:val="005D11AE"/>
    <w:rsid w:val="005D15F8"/>
    <w:rsid w:val="005D21B0"/>
    <w:rsid w:val="005D2820"/>
    <w:rsid w:val="005D4819"/>
    <w:rsid w:val="005D56A5"/>
    <w:rsid w:val="005D5C42"/>
    <w:rsid w:val="005D6DA2"/>
    <w:rsid w:val="005D75DF"/>
    <w:rsid w:val="005D769E"/>
    <w:rsid w:val="005D7FA0"/>
    <w:rsid w:val="005E0905"/>
    <w:rsid w:val="005E0D54"/>
    <w:rsid w:val="005E2FC6"/>
    <w:rsid w:val="005E4E85"/>
    <w:rsid w:val="005E53BA"/>
    <w:rsid w:val="005E5E7D"/>
    <w:rsid w:val="005E6F6B"/>
    <w:rsid w:val="005E70CB"/>
    <w:rsid w:val="005E70DF"/>
    <w:rsid w:val="005F01C5"/>
    <w:rsid w:val="005F2172"/>
    <w:rsid w:val="005F2730"/>
    <w:rsid w:val="005F37A7"/>
    <w:rsid w:val="005F435E"/>
    <w:rsid w:val="005F4442"/>
    <w:rsid w:val="005F6B8E"/>
    <w:rsid w:val="005F6C8F"/>
    <w:rsid w:val="005F79A6"/>
    <w:rsid w:val="006007E2"/>
    <w:rsid w:val="00600897"/>
    <w:rsid w:val="006008BA"/>
    <w:rsid w:val="0060230F"/>
    <w:rsid w:val="00602FE1"/>
    <w:rsid w:val="00603458"/>
    <w:rsid w:val="00603AA2"/>
    <w:rsid w:val="006051A0"/>
    <w:rsid w:val="00606548"/>
    <w:rsid w:val="00606E7E"/>
    <w:rsid w:val="00606FD7"/>
    <w:rsid w:val="00607B66"/>
    <w:rsid w:val="0061234B"/>
    <w:rsid w:val="00612599"/>
    <w:rsid w:val="0061584D"/>
    <w:rsid w:val="00616A02"/>
    <w:rsid w:val="006177BF"/>
    <w:rsid w:val="0061797D"/>
    <w:rsid w:val="006210AE"/>
    <w:rsid w:val="006212BD"/>
    <w:rsid w:val="006212E0"/>
    <w:rsid w:val="00621427"/>
    <w:rsid w:val="00621AAC"/>
    <w:rsid w:val="006220B5"/>
    <w:rsid w:val="006223CB"/>
    <w:rsid w:val="00623597"/>
    <w:rsid w:val="00623A21"/>
    <w:rsid w:val="00623B63"/>
    <w:rsid w:val="0062402B"/>
    <w:rsid w:val="006242BF"/>
    <w:rsid w:val="00624F7A"/>
    <w:rsid w:val="0062530F"/>
    <w:rsid w:val="0062590C"/>
    <w:rsid w:val="00625991"/>
    <w:rsid w:val="00626401"/>
    <w:rsid w:val="006265FE"/>
    <w:rsid w:val="00626E01"/>
    <w:rsid w:val="006301B2"/>
    <w:rsid w:val="00630600"/>
    <w:rsid w:val="0063097F"/>
    <w:rsid w:val="00630B45"/>
    <w:rsid w:val="00632697"/>
    <w:rsid w:val="00633270"/>
    <w:rsid w:val="0063382C"/>
    <w:rsid w:val="00634AFC"/>
    <w:rsid w:val="00636981"/>
    <w:rsid w:val="00636A27"/>
    <w:rsid w:val="0063797A"/>
    <w:rsid w:val="00637D9B"/>
    <w:rsid w:val="006401BF"/>
    <w:rsid w:val="00641D0E"/>
    <w:rsid w:val="00641FB1"/>
    <w:rsid w:val="00642110"/>
    <w:rsid w:val="006423A0"/>
    <w:rsid w:val="00643860"/>
    <w:rsid w:val="00643B8C"/>
    <w:rsid w:val="006443E9"/>
    <w:rsid w:val="006445C5"/>
    <w:rsid w:val="00645509"/>
    <w:rsid w:val="006468EB"/>
    <w:rsid w:val="0064690C"/>
    <w:rsid w:val="00646A3E"/>
    <w:rsid w:val="00646B9A"/>
    <w:rsid w:val="00646D23"/>
    <w:rsid w:val="00650033"/>
    <w:rsid w:val="006501BB"/>
    <w:rsid w:val="00652CF2"/>
    <w:rsid w:val="006549C8"/>
    <w:rsid w:val="0065528D"/>
    <w:rsid w:val="00657093"/>
    <w:rsid w:val="006603A2"/>
    <w:rsid w:val="00662312"/>
    <w:rsid w:val="006623DD"/>
    <w:rsid w:val="00662773"/>
    <w:rsid w:val="00662AD6"/>
    <w:rsid w:val="00662AFE"/>
    <w:rsid w:val="0066325F"/>
    <w:rsid w:val="006632B2"/>
    <w:rsid w:val="00663E2F"/>
    <w:rsid w:val="00665DBE"/>
    <w:rsid w:val="00670131"/>
    <w:rsid w:val="00671A45"/>
    <w:rsid w:val="00671EFB"/>
    <w:rsid w:val="00672208"/>
    <w:rsid w:val="00673D56"/>
    <w:rsid w:val="00673DC2"/>
    <w:rsid w:val="00674BC5"/>
    <w:rsid w:val="00675402"/>
    <w:rsid w:val="00675479"/>
    <w:rsid w:val="006754A1"/>
    <w:rsid w:val="006759A5"/>
    <w:rsid w:val="00675B10"/>
    <w:rsid w:val="006766F5"/>
    <w:rsid w:val="00677340"/>
    <w:rsid w:val="006803E3"/>
    <w:rsid w:val="00680E72"/>
    <w:rsid w:val="00680E86"/>
    <w:rsid w:val="00681A00"/>
    <w:rsid w:val="00683CC0"/>
    <w:rsid w:val="00685395"/>
    <w:rsid w:val="006855BE"/>
    <w:rsid w:val="00687814"/>
    <w:rsid w:val="006908CD"/>
    <w:rsid w:val="006916BF"/>
    <w:rsid w:val="00691826"/>
    <w:rsid w:val="00692ACF"/>
    <w:rsid w:val="00692B82"/>
    <w:rsid w:val="00693A01"/>
    <w:rsid w:val="00693C8A"/>
    <w:rsid w:val="0069400B"/>
    <w:rsid w:val="006940F5"/>
    <w:rsid w:val="006948EE"/>
    <w:rsid w:val="0069533F"/>
    <w:rsid w:val="00695BE6"/>
    <w:rsid w:val="00695FC8"/>
    <w:rsid w:val="00696511"/>
    <w:rsid w:val="00697B1F"/>
    <w:rsid w:val="00697B32"/>
    <w:rsid w:val="006A06EF"/>
    <w:rsid w:val="006A2313"/>
    <w:rsid w:val="006A2687"/>
    <w:rsid w:val="006A26EB"/>
    <w:rsid w:val="006A2D84"/>
    <w:rsid w:val="006A344C"/>
    <w:rsid w:val="006A40D7"/>
    <w:rsid w:val="006A5CFE"/>
    <w:rsid w:val="006A753C"/>
    <w:rsid w:val="006B03CD"/>
    <w:rsid w:val="006B0C55"/>
    <w:rsid w:val="006B102E"/>
    <w:rsid w:val="006B20AE"/>
    <w:rsid w:val="006B248A"/>
    <w:rsid w:val="006B25A3"/>
    <w:rsid w:val="006B3CB6"/>
    <w:rsid w:val="006B4489"/>
    <w:rsid w:val="006B4606"/>
    <w:rsid w:val="006B5162"/>
    <w:rsid w:val="006B5671"/>
    <w:rsid w:val="006B5C93"/>
    <w:rsid w:val="006B6031"/>
    <w:rsid w:val="006B6516"/>
    <w:rsid w:val="006B6A05"/>
    <w:rsid w:val="006B6AD6"/>
    <w:rsid w:val="006C0B5A"/>
    <w:rsid w:val="006C114B"/>
    <w:rsid w:val="006C16F8"/>
    <w:rsid w:val="006C2768"/>
    <w:rsid w:val="006C2783"/>
    <w:rsid w:val="006C2CF9"/>
    <w:rsid w:val="006C2EE3"/>
    <w:rsid w:val="006C2FD4"/>
    <w:rsid w:val="006C3402"/>
    <w:rsid w:val="006C3E50"/>
    <w:rsid w:val="006C416C"/>
    <w:rsid w:val="006C467A"/>
    <w:rsid w:val="006C48C5"/>
    <w:rsid w:val="006C4B3F"/>
    <w:rsid w:val="006C61A7"/>
    <w:rsid w:val="006C77E8"/>
    <w:rsid w:val="006C7861"/>
    <w:rsid w:val="006C79EE"/>
    <w:rsid w:val="006C7EB1"/>
    <w:rsid w:val="006D008D"/>
    <w:rsid w:val="006D071A"/>
    <w:rsid w:val="006D0F7F"/>
    <w:rsid w:val="006D2083"/>
    <w:rsid w:val="006D2857"/>
    <w:rsid w:val="006D2F9A"/>
    <w:rsid w:val="006D325E"/>
    <w:rsid w:val="006D34F2"/>
    <w:rsid w:val="006D37F6"/>
    <w:rsid w:val="006D3E31"/>
    <w:rsid w:val="006D4793"/>
    <w:rsid w:val="006D555A"/>
    <w:rsid w:val="006D57A7"/>
    <w:rsid w:val="006D69F9"/>
    <w:rsid w:val="006E01B6"/>
    <w:rsid w:val="006E0752"/>
    <w:rsid w:val="006E1342"/>
    <w:rsid w:val="006E1A52"/>
    <w:rsid w:val="006E2ED6"/>
    <w:rsid w:val="006E36A6"/>
    <w:rsid w:val="006E4AC9"/>
    <w:rsid w:val="006E5387"/>
    <w:rsid w:val="006E6016"/>
    <w:rsid w:val="006E6BD9"/>
    <w:rsid w:val="006E73E5"/>
    <w:rsid w:val="006E74B9"/>
    <w:rsid w:val="006E79C9"/>
    <w:rsid w:val="006E7E24"/>
    <w:rsid w:val="006F0364"/>
    <w:rsid w:val="006F0D3C"/>
    <w:rsid w:val="006F1D92"/>
    <w:rsid w:val="006F22D6"/>
    <w:rsid w:val="006F3055"/>
    <w:rsid w:val="006F3BF1"/>
    <w:rsid w:val="006F41F2"/>
    <w:rsid w:val="006F4575"/>
    <w:rsid w:val="006F4A68"/>
    <w:rsid w:val="006F5123"/>
    <w:rsid w:val="006F52D7"/>
    <w:rsid w:val="006F560A"/>
    <w:rsid w:val="006F5B22"/>
    <w:rsid w:val="006F5F70"/>
    <w:rsid w:val="006F65CB"/>
    <w:rsid w:val="006F69E6"/>
    <w:rsid w:val="006F6B9B"/>
    <w:rsid w:val="006F6DA0"/>
    <w:rsid w:val="006F6F05"/>
    <w:rsid w:val="006F7BA9"/>
    <w:rsid w:val="006F7C1C"/>
    <w:rsid w:val="00701274"/>
    <w:rsid w:val="00701968"/>
    <w:rsid w:val="00701D67"/>
    <w:rsid w:val="00702C65"/>
    <w:rsid w:val="0070326F"/>
    <w:rsid w:val="007033DE"/>
    <w:rsid w:val="00704B6C"/>
    <w:rsid w:val="00705744"/>
    <w:rsid w:val="00705CFC"/>
    <w:rsid w:val="00707B75"/>
    <w:rsid w:val="00707D87"/>
    <w:rsid w:val="007100D1"/>
    <w:rsid w:val="00710E0A"/>
    <w:rsid w:val="00712919"/>
    <w:rsid w:val="00713233"/>
    <w:rsid w:val="00714124"/>
    <w:rsid w:val="007144D7"/>
    <w:rsid w:val="00714FD0"/>
    <w:rsid w:val="0071655F"/>
    <w:rsid w:val="00716A83"/>
    <w:rsid w:val="00716F76"/>
    <w:rsid w:val="00720002"/>
    <w:rsid w:val="007200A2"/>
    <w:rsid w:val="007215B4"/>
    <w:rsid w:val="00723D10"/>
    <w:rsid w:val="00724438"/>
    <w:rsid w:val="007256BC"/>
    <w:rsid w:val="007275FB"/>
    <w:rsid w:val="00727AEF"/>
    <w:rsid w:val="00727FEF"/>
    <w:rsid w:val="007313F8"/>
    <w:rsid w:val="00731D46"/>
    <w:rsid w:val="00733640"/>
    <w:rsid w:val="00735264"/>
    <w:rsid w:val="007360DA"/>
    <w:rsid w:val="00737B94"/>
    <w:rsid w:val="00740230"/>
    <w:rsid w:val="00740CA7"/>
    <w:rsid w:val="0074134F"/>
    <w:rsid w:val="00741610"/>
    <w:rsid w:val="0074259C"/>
    <w:rsid w:val="00742D35"/>
    <w:rsid w:val="007437E3"/>
    <w:rsid w:val="00743CEE"/>
    <w:rsid w:val="00743F58"/>
    <w:rsid w:val="007440FF"/>
    <w:rsid w:val="00744215"/>
    <w:rsid w:val="007454E0"/>
    <w:rsid w:val="0075126A"/>
    <w:rsid w:val="00751359"/>
    <w:rsid w:val="0075163D"/>
    <w:rsid w:val="0075178D"/>
    <w:rsid w:val="00755B4D"/>
    <w:rsid w:val="00755BC4"/>
    <w:rsid w:val="00755DE3"/>
    <w:rsid w:val="00755E88"/>
    <w:rsid w:val="007569BB"/>
    <w:rsid w:val="00757663"/>
    <w:rsid w:val="00757C9F"/>
    <w:rsid w:val="00757CA3"/>
    <w:rsid w:val="00760449"/>
    <w:rsid w:val="00760543"/>
    <w:rsid w:val="00761629"/>
    <w:rsid w:val="00761B84"/>
    <w:rsid w:val="00761D14"/>
    <w:rsid w:val="00761E56"/>
    <w:rsid w:val="0076288F"/>
    <w:rsid w:val="00763689"/>
    <w:rsid w:val="0076433D"/>
    <w:rsid w:val="00764D9E"/>
    <w:rsid w:val="00765C32"/>
    <w:rsid w:val="007663C8"/>
    <w:rsid w:val="00766E81"/>
    <w:rsid w:val="00767A06"/>
    <w:rsid w:val="00767A12"/>
    <w:rsid w:val="00767AED"/>
    <w:rsid w:val="00770C1E"/>
    <w:rsid w:val="00771016"/>
    <w:rsid w:val="00771785"/>
    <w:rsid w:val="00772225"/>
    <w:rsid w:val="00772555"/>
    <w:rsid w:val="00772A13"/>
    <w:rsid w:val="007739EC"/>
    <w:rsid w:val="00774452"/>
    <w:rsid w:val="00775197"/>
    <w:rsid w:val="00775A8F"/>
    <w:rsid w:val="00775B9B"/>
    <w:rsid w:val="00775F70"/>
    <w:rsid w:val="00776324"/>
    <w:rsid w:val="00776593"/>
    <w:rsid w:val="00776BF3"/>
    <w:rsid w:val="007773DC"/>
    <w:rsid w:val="007803FF"/>
    <w:rsid w:val="00780CE7"/>
    <w:rsid w:val="0078133F"/>
    <w:rsid w:val="007817EC"/>
    <w:rsid w:val="00783034"/>
    <w:rsid w:val="007844CC"/>
    <w:rsid w:val="007846C5"/>
    <w:rsid w:val="007855A0"/>
    <w:rsid w:val="00786A0C"/>
    <w:rsid w:val="00792498"/>
    <w:rsid w:val="007927DF"/>
    <w:rsid w:val="00792FEA"/>
    <w:rsid w:val="007951DF"/>
    <w:rsid w:val="00795684"/>
    <w:rsid w:val="00795BD3"/>
    <w:rsid w:val="00795E45"/>
    <w:rsid w:val="0079741D"/>
    <w:rsid w:val="00797607"/>
    <w:rsid w:val="007A28FE"/>
    <w:rsid w:val="007A295A"/>
    <w:rsid w:val="007A2DDB"/>
    <w:rsid w:val="007A3AAA"/>
    <w:rsid w:val="007A4252"/>
    <w:rsid w:val="007A65D0"/>
    <w:rsid w:val="007A6CD0"/>
    <w:rsid w:val="007A74F9"/>
    <w:rsid w:val="007B0F1D"/>
    <w:rsid w:val="007B2486"/>
    <w:rsid w:val="007B3408"/>
    <w:rsid w:val="007B3450"/>
    <w:rsid w:val="007B5534"/>
    <w:rsid w:val="007B5B24"/>
    <w:rsid w:val="007B6037"/>
    <w:rsid w:val="007B6BC6"/>
    <w:rsid w:val="007C08D8"/>
    <w:rsid w:val="007C1DCA"/>
    <w:rsid w:val="007C2753"/>
    <w:rsid w:val="007C2C48"/>
    <w:rsid w:val="007C2D02"/>
    <w:rsid w:val="007C2E6C"/>
    <w:rsid w:val="007C65CB"/>
    <w:rsid w:val="007C6B2A"/>
    <w:rsid w:val="007D01D3"/>
    <w:rsid w:val="007D0D02"/>
    <w:rsid w:val="007D1652"/>
    <w:rsid w:val="007D1DB2"/>
    <w:rsid w:val="007D5710"/>
    <w:rsid w:val="007D6457"/>
    <w:rsid w:val="007D6ED5"/>
    <w:rsid w:val="007D717E"/>
    <w:rsid w:val="007D7F04"/>
    <w:rsid w:val="007E0AB6"/>
    <w:rsid w:val="007E1C29"/>
    <w:rsid w:val="007E23DE"/>
    <w:rsid w:val="007E24F0"/>
    <w:rsid w:val="007E25C8"/>
    <w:rsid w:val="007E30E7"/>
    <w:rsid w:val="007E4944"/>
    <w:rsid w:val="007E4ADF"/>
    <w:rsid w:val="007E5047"/>
    <w:rsid w:val="007E5E09"/>
    <w:rsid w:val="007E5E17"/>
    <w:rsid w:val="007E76BB"/>
    <w:rsid w:val="007F0624"/>
    <w:rsid w:val="007F08AB"/>
    <w:rsid w:val="007F0B37"/>
    <w:rsid w:val="007F0EA6"/>
    <w:rsid w:val="007F1B9E"/>
    <w:rsid w:val="007F21E3"/>
    <w:rsid w:val="007F356E"/>
    <w:rsid w:val="007F446C"/>
    <w:rsid w:val="007F48AB"/>
    <w:rsid w:val="007F4FD9"/>
    <w:rsid w:val="007F5C5C"/>
    <w:rsid w:val="007F6366"/>
    <w:rsid w:val="00802AB3"/>
    <w:rsid w:val="00802B5A"/>
    <w:rsid w:val="00804236"/>
    <w:rsid w:val="0080440C"/>
    <w:rsid w:val="00804ABE"/>
    <w:rsid w:val="0080548F"/>
    <w:rsid w:val="008058D3"/>
    <w:rsid w:val="00810F3B"/>
    <w:rsid w:val="0081268A"/>
    <w:rsid w:val="0081288B"/>
    <w:rsid w:val="00812AA6"/>
    <w:rsid w:val="00812FEB"/>
    <w:rsid w:val="0081341C"/>
    <w:rsid w:val="00813510"/>
    <w:rsid w:val="0081430F"/>
    <w:rsid w:val="008145E5"/>
    <w:rsid w:val="00814651"/>
    <w:rsid w:val="008155E1"/>
    <w:rsid w:val="0081622F"/>
    <w:rsid w:val="00816D02"/>
    <w:rsid w:val="00817170"/>
    <w:rsid w:val="00820E4D"/>
    <w:rsid w:val="008215A9"/>
    <w:rsid w:val="00821AA3"/>
    <w:rsid w:val="00822F36"/>
    <w:rsid w:val="008231A0"/>
    <w:rsid w:val="00823835"/>
    <w:rsid w:val="00824719"/>
    <w:rsid w:val="008247E2"/>
    <w:rsid w:val="0082572D"/>
    <w:rsid w:val="00826981"/>
    <w:rsid w:val="008279FF"/>
    <w:rsid w:val="00830626"/>
    <w:rsid w:val="00830A67"/>
    <w:rsid w:val="00830B29"/>
    <w:rsid w:val="00830DA4"/>
    <w:rsid w:val="00831027"/>
    <w:rsid w:val="00831EF3"/>
    <w:rsid w:val="00832561"/>
    <w:rsid w:val="00833A5A"/>
    <w:rsid w:val="00833EF6"/>
    <w:rsid w:val="008342AB"/>
    <w:rsid w:val="008355C4"/>
    <w:rsid w:val="00835704"/>
    <w:rsid w:val="008360A7"/>
    <w:rsid w:val="00836DE1"/>
    <w:rsid w:val="008413B5"/>
    <w:rsid w:val="00841AB7"/>
    <w:rsid w:val="00841D17"/>
    <w:rsid w:val="00841D67"/>
    <w:rsid w:val="00847048"/>
    <w:rsid w:val="008500E3"/>
    <w:rsid w:val="008523E9"/>
    <w:rsid w:val="0085266A"/>
    <w:rsid w:val="00852FF5"/>
    <w:rsid w:val="00853169"/>
    <w:rsid w:val="00854079"/>
    <w:rsid w:val="00854636"/>
    <w:rsid w:val="008554CB"/>
    <w:rsid w:val="00856435"/>
    <w:rsid w:val="00856B25"/>
    <w:rsid w:val="00857181"/>
    <w:rsid w:val="0086073D"/>
    <w:rsid w:val="00861F06"/>
    <w:rsid w:val="00862F0B"/>
    <w:rsid w:val="0086655F"/>
    <w:rsid w:val="00870852"/>
    <w:rsid w:val="008708B1"/>
    <w:rsid w:val="008719D6"/>
    <w:rsid w:val="00871C0A"/>
    <w:rsid w:val="00872A84"/>
    <w:rsid w:val="00872C8A"/>
    <w:rsid w:val="008735D7"/>
    <w:rsid w:val="00873BEE"/>
    <w:rsid w:val="00875CB5"/>
    <w:rsid w:val="00876192"/>
    <w:rsid w:val="00877050"/>
    <w:rsid w:val="008776BC"/>
    <w:rsid w:val="008801E2"/>
    <w:rsid w:val="0088049B"/>
    <w:rsid w:val="008804C7"/>
    <w:rsid w:val="008806B1"/>
    <w:rsid w:val="00881433"/>
    <w:rsid w:val="00881762"/>
    <w:rsid w:val="008826D8"/>
    <w:rsid w:val="008839C1"/>
    <w:rsid w:val="0088473E"/>
    <w:rsid w:val="00884B48"/>
    <w:rsid w:val="0088501D"/>
    <w:rsid w:val="00885384"/>
    <w:rsid w:val="008858EB"/>
    <w:rsid w:val="00885C1E"/>
    <w:rsid w:val="00886A3C"/>
    <w:rsid w:val="00886EA2"/>
    <w:rsid w:val="00887289"/>
    <w:rsid w:val="00887596"/>
    <w:rsid w:val="0088759D"/>
    <w:rsid w:val="00891D52"/>
    <w:rsid w:val="00892777"/>
    <w:rsid w:val="008934CE"/>
    <w:rsid w:val="00893815"/>
    <w:rsid w:val="0089406E"/>
    <w:rsid w:val="00894FAD"/>
    <w:rsid w:val="008971E3"/>
    <w:rsid w:val="008978CB"/>
    <w:rsid w:val="00897C52"/>
    <w:rsid w:val="008A0716"/>
    <w:rsid w:val="008A114F"/>
    <w:rsid w:val="008A302D"/>
    <w:rsid w:val="008A32CD"/>
    <w:rsid w:val="008A34EA"/>
    <w:rsid w:val="008A53AD"/>
    <w:rsid w:val="008A5F81"/>
    <w:rsid w:val="008A673D"/>
    <w:rsid w:val="008A6973"/>
    <w:rsid w:val="008A73A2"/>
    <w:rsid w:val="008B08B4"/>
    <w:rsid w:val="008B22E1"/>
    <w:rsid w:val="008B2313"/>
    <w:rsid w:val="008B46B7"/>
    <w:rsid w:val="008B46C6"/>
    <w:rsid w:val="008B49AD"/>
    <w:rsid w:val="008B5C8C"/>
    <w:rsid w:val="008B5F95"/>
    <w:rsid w:val="008C019D"/>
    <w:rsid w:val="008C0C7B"/>
    <w:rsid w:val="008C139D"/>
    <w:rsid w:val="008C18D9"/>
    <w:rsid w:val="008C1974"/>
    <w:rsid w:val="008C1D39"/>
    <w:rsid w:val="008C33EE"/>
    <w:rsid w:val="008C36AC"/>
    <w:rsid w:val="008C455A"/>
    <w:rsid w:val="008C72F1"/>
    <w:rsid w:val="008C77ED"/>
    <w:rsid w:val="008C7B5E"/>
    <w:rsid w:val="008D12EA"/>
    <w:rsid w:val="008D16AA"/>
    <w:rsid w:val="008D2347"/>
    <w:rsid w:val="008D24A2"/>
    <w:rsid w:val="008D268C"/>
    <w:rsid w:val="008D34D8"/>
    <w:rsid w:val="008D4086"/>
    <w:rsid w:val="008D65C2"/>
    <w:rsid w:val="008D7185"/>
    <w:rsid w:val="008E0047"/>
    <w:rsid w:val="008E1127"/>
    <w:rsid w:val="008E1F84"/>
    <w:rsid w:val="008E221B"/>
    <w:rsid w:val="008E223D"/>
    <w:rsid w:val="008E2534"/>
    <w:rsid w:val="008E2ACB"/>
    <w:rsid w:val="008E3415"/>
    <w:rsid w:val="008E3FC6"/>
    <w:rsid w:val="008E4905"/>
    <w:rsid w:val="008E507B"/>
    <w:rsid w:val="008E5D42"/>
    <w:rsid w:val="008E65F3"/>
    <w:rsid w:val="008E69B9"/>
    <w:rsid w:val="008E69FD"/>
    <w:rsid w:val="008E7AEF"/>
    <w:rsid w:val="008E7F52"/>
    <w:rsid w:val="008F11AE"/>
    <w:rsid w:val="008F1557"/>
    <w:rsid w:val="008F2416"/>
    <w:rsid w:val="008F2F11"/>
    <w:rsid w:val="008F380E"/>
    <w:rsid w:val="008F3E1F"/>
    <w:rsid w:val="008F3E27"/>
    <w:rsid w:val="008F4BB0"/>
    <w:rsid w:val="008F6964"/>
    <w:rsid w:val="009015AF"/>
    <w:rsid w:val="00901D86"/>
    <w:rsid w:val="0090225B"/>
    <w:rsid w:val="00904331"/>
    <w:rsid w:val="00904652"/>
    <w:rsid w:val="009046E4"/>
    <w:rsid w:val="00904869"/>
    <w:rsid w:val="00904A13"/>
    <w:rsid w:val="0090526E"/>
    <w:rsid w:val="009057C4"/>
    <w:rsid w:val="0090605A"/>
    <w:rsid w:val="0091048B"/>
    <w:rsid w:val="00910584"/>
    <w:rsid w:val="0091085B"/>
    <w:rsid w:val="00910B57"/>
    <w:rsid w:val="00911189"/>
    <w:rsid w:val="009122A8"/>
    <w:rsid w:val="00913335"/>
    <w:rsid w:val="009155AA"/>
    <w:rsid w:val="009156C8"/>
    <w:rsid w:val="0091608F"/>
    <w:rsid w:val="0091649D"/>
    <w:rsid w:val="009173B0"/>
    <w:rsid w:val="00917716"/>
    <w:rsid w:val="00920F3D"/>
    <w:rsid w:val="009210CF"/>
    <w:rsid w:val="009210FB"/>
    <w:rsid w:val="0092157D"/>
    <w:rsid w:val="009225DB"/>
    <w:rsid w:val="00923300"/>
    <w:rsid w:val="009241AA"/>
    <w:rsid w:val="009245F9"/>
    <w:rsid w:val="00924FA2"/>
    <w:rsid w:val="009257CE"/>
    <w:rsid w:val="0092736E"/>
    <w:rsid w:val="00927FE3"/>
    <w:rsid w:val="00931DEC"/>
    <w:rsid w:val="009331C8"/>
    <w:rsid w:val="009337CB"/>
    <w:rsid w:val="00933C04"/>
    <w:rsid w:val="009358AE"/>
    <w:rsid w:val="00935D22"/>
    <w:rsid w:val="00935EE2"/>
    <w:rsid w:val="009366B4"/>
    <w:rsid w:val="009402E8"/>
    <w:rsid w:val="00940543"/>
    <w:rsid w:val="009405C7"/>
    <w:rsid w:val="009413C4"/>
    <w:rsid w:val="009419F0"/>
    <w:rsid w:val="00941A79"/>
    <w:rsid w:val="0094501C"/>
    <w:rsid w:val="009463BD"/>
    <w:rsid w:val="00946681"/>
    <w:rsid w:val="00946D53"/>
    <w:rsid w:val="00946DC7"/>
    <w:rsid w:val="00947249"/>
    <w:rsid w:val="009473F1"/>
    <w:rsid w:val="00947E87"/>
    <w:rsid w:val="009513B2"/>
    <w:rsid w:val="00954394"/>
    <w:rsid w:val="00954724"/>
    <w:rsid w:val="00954B1D"/>
    <w:rsid w:val="00954D8C"/>
    <w:rsid w:val="00955E53"/>
    <w:rsid w:val="009563B1"/>
    <w:rsid w:val="0095646C"/>
    <w:rsid w:val="00956D02"/>
    <w:rsid w:val="009571D9"/>
    <w:rsid w:val="009604D0"/>
    <w:rsid w:val="00961B8D"/>
    <w:rsid w:val="0096231E"/>
    <w:rsid w:val="00962F46"/>
    <w:rsid w:val="009633F6"/>
    <w:rsid w:val="00964A5B"/>
    <w:rsid w:val="00964B53"/>
    <w:rsid w:val="00964E92"/>
    <w:rsid w:val="009669DD"/>
    <w:rsid w:val="009672CF"/>
    <w:rsid w:val="0097001F"/>
    <w:rsid w:val="00970AEA"/>
    <w:rsid w:val="00970B6B"/>
    <w:rsid w:val="00972796"/>
    <w:rsid w:val="009729CD"/>
    <w:rsid w:val="00972DE4"/>
    <w:rsid w:val="00973389"/>
    <w:rsid w:val="00973F80"/>
    <w:rsid w:val="0097409B"/>
    <w:rsid w:val="009746A2"/>
    <w:rsid w:val="00974721"/>
    <w:rsid w:val="00975CA7"/>
    <w:rsid w:val="00975F2B"/>
    <w:rsid w:val="0097705A"/>
    <w:rsid w:val="0097752A"/>
    <w:rsid w:val="00977830"/>
    <w:rsid w:val="00977AB1"/>
    <w:rsid w:val="00977C5B"/>
    <w:rsid w:val="00977DC3"/>
    <w:rsid w:val="009804B2"/>
    <w:rsid w:val="0098095D"/>
    <w:rsid w:val="00980D80"/>
    <w:rsid w:val="00981918"/>
    <w:rsid w:val="00981ECB"/>
    <w:rsid w:val="00987DF6"/>
    <w:rsid w:val="00991259"/>
    <w:rsid w:val="00991C66"/>
    <w:rsid w:val="00992130"/>
    <w:rsid w:val="0099317E"/>
    <w:rsid w:val="00993F0C"/>
    <w:rsid w:val="00994B4F"/>
    <w:rsid w:val="00994F21"/>
    <w:rsid w:val="00994F67"/>
    <w:rsid w:val="009953A0"/>
    <w:rsid w:val="00995D37"/>
    <w:rsid w:val="00995D79"/>
    <w:rsid w:val="009A047A"/>
    <w:rsid w:val="009A0E66"/>
    <w:rsid w:val="009A3CC9"/>
    <w:rsid w:val="009A4BCE"/>
    <w:rsid w:val="009A5C44"/>
    <w:rsid w:val="009A6B73"/>
    <w:rsid w:val="009A7584"/>
    <w:rsid w:val="009A7735"/>
    <w:rsid w:val="009A7DAA"/>
    <w:rsid w:val="009B1672"/>
    <w:rsid w:val="009B2084"/>
    <w:rsid w:val="009B32DC"/>
    <w:rsid w:val="009B3405"/>
    <w:rsid w:val="009B3A23"/>
    <w:rsid w:val="009B47BB"/>
    <w:rsid w:val="009B4D4A"/>
    <w:rsid w:val="009B6056"/>
    <w:rsid w:val="009B654D"/>
    <w:rsid w:val="009C0AED"/>
    <w:rsid w:val="009C1878"/>
    <w:rsid w:val="009C202A"/>
    <w:rsid w:val="009C288F"/>
    <w:rsid w:val="009C3369"/>
    <w:rsid w:val="009C3520"/>
    <w:rsid w:val="009C3600"/>
    <w:rsid w:val="009C3A31"/>
    <w:rsid w:val="009C4D50"/>
    <w:rsid w:val="009C5EE5"/>
    <w:rsid w:val="009D0395"/>
    <w:rsid w:val="009D0865"/>
    <w:rsid w:val="009D122B"/>
    <w:rsid w:val="009D31BC"/>
    <w:rsid w:val="009D3DC3"/>
    <w:rsid w:val="009D4F7D"/>
    <w:rsid w:val="009D541F"/>
    <w:rsid w:val="009D6EDB"/>
    <w:rsid w:val="009D7AC3"/>
    <w:rsid w:val="009D7CF5"/>
    <w:rsid w:val="009D7FDF"/>
    <w:rsid w:val="009E0B0D"/>
    <w:rsid w:val="009E1155"/>
    <w:rsid w:val="009E3ABF"/>
    <w:rsid w:val="009E3C27"/>
    <w:rsid w:val="009E7AB4"/>
    <w:rsid w:val="009F0290"/>
    <w:rsid w:val="009F203A"/>
    <w:rsid w:val="009F3A69"/>
    <w:rsid w:val="009F49E7"/>
    <w:rsid w:val="00A008CF"/>
    <w:rsid w:val="00A01375"/>
    <w:rsid w:val="00A017DF"/>
    <w:rsid w:val="00A0352A"/>
    <w:rsid w:val="00A05CDC"/>
    <w:rsid w:val="00A0677D"/>
    <w:rsid w:val="00A07D1B"/>
    <w:rsid w:val="00A10B2F"/>
    <w:rsid w:val="00A10E6E"/>
    <w:rsid w:val="00A10F31"/>
    <w:rsid w:val="00A113F0"/>
    <w:rsid w:val="00A12A22"/>
    <w:rsid w:val="00A13B34"/>
    <w:rsid w:val="00A13E4D"/>
    <w:rsid w:val="00A144C7"/>
    <w:rsid w:val="00A145DC"/>
    <w:rsid w:val="00A148E8"/>
    <w:rsid w:val="00A14AE2"/>
    <w:rsid w:val="00A2082B"/>
    <w:rsid w:val="00A20D19"/>
    <w:rsid w:val="00A217EF"/>
    <w:rsid w:val="00A21874"/>
    <w:rsid w:val="00A24051"/>
    <w:rsid w:val="00A25B79"/>
    <w:rsid w:val="00A26EF9"/>
    <w:rsid w:val="00A307E9"/>
    <w:rsid w:val="00A3088F"/>
    <w:rsid w:val="00A30F68"/>
    <w:rsid w:val="00A31586"/>
    <w:rsid w:val="00A32415"/>
    <w:rsid w:val="00A34C41"/>
    <w:rsid w:val="00A35354"/>
    <w:rsid w:val="00A36A4C"/>
    <w:rsid w:val="00A37CA6"/>
    <w:rsid w:val="00A37F83"/>
    <w:rsid w:val="00A40844"/>
    <w:rsid w:val="00A409F3"/>
    <w:rsid w:val="00A40D1A"/>
    <w:rsid w:val="00A429C2"/>
    <w:rsid w:val="00A42A2F"/>
    <w:rsid w:val="00A42B74"/>
    <w:rsid w:val="00A42E03"/>
    <w:rsid w:val="00A42F4A"/>
    <w:rsid w:val="00A453BF"/>
    <w:rsid w:val="00A455E8"/>
    <w:rsid w:val="00A46C3F"/>
    <w:rsid w:val="00A51EC8"/>
    <w:rsid w:val="00A52515"/>
    <w:rsid w:val="00A52587"/>
    <w:rsid w:val="00A52F96"/>
    <w:rsid w:val="00A53799"/>
    <w:rsid w:val="00A55840"/>
    <w:rsid w:val="00A561EF"/>
    <w:rsid w:val="00A562CC"/>
    <w:rsid w:val="00A572F2"/>
    <w:rsid w:val="00A606E7"/>
    <w:rsid w:val="00A6183C"/>
    <w:rsid w:val="00A62186"/>
    <w:rsid w:val="00A63254"/>
    <w:rsid w:val="00A675DA"/>
    <w:rsid w:val="00A678F1"/>
    <w:rsid w:val="00A67BA8"/>
    <w:rsid w:val="00A7098E"/>
    <w:rsid w:val="00A71026"/>
    <w:rsid w:val="00A7121D"/>
    <w:rsid w:val="00A7132C"/>
    <w:rsid w:val="00A7275E"/>
    <w:rsid w:val="00A73307"/>
    <w:rsid w:val="00A739C8"/>
    <w:rsid w:val="00A75533"/>
    <w:rsid w:val="00A7594E"/>
    <w:rsid w:val="00A765D0"/>
    <w:rsid w:val="00A767F5"/>
    <w:rsid w:val="00A77284"/>
    <w:rsid w:val="00A77D29"/>
    <w:rsid w:val="00A8016E"/>
    <w:rsid w:val="00A802E2"/>
    <w:rsid w:val="00A80FA4"/>
    <w:rsid w:val="00A81389"/>
    <w:rsid w:val="00A81402"/>
    <w:rsid w:val="00A82A20"/>
    <w:rsid w:val="00A82AAE"/>
    <w:rsid w:val="00A83101"/>
    <w:rsid w:val="00A832D8"/>
    <w:rsid w:val="00A8392B"/>
    <w:rsid w:val="00A839AA"/>
    <w:rsid w:val="00A83EC1"/>
    <w:rsid w:val="00A85E4F"/>
    <w:rsid w:val="00A8680F"/>
    <w:rsid w:val="00A878AA"/>
    <w:rsid w:val="00A9019C"/>
    <w:rsid w:val="00A90A4D"/>
    <w:rsid w:val="00A913FA"/>
    <w:rsid w:val="00A918EE"/>
    <w:rsid w:val="00A9276D"/>
    <w:rsid w:val="00A92963"/>
    <w:rsid w:val="00A944A5"/>
    <w:rsid w:val="00A95641"/>
    <w:rsid w:val="00A9582F"/>
    <w:rsid w:val="00A95E2A"/>
    <w:rsid w:val="00A95E5E"/>
    <w:rsid w:val="00A97338"/>
    <w:rsid w:val="00A97D5E"/>
    <w:rsid w:val="00AA0ACC"/>
    <w:rsid w:val="00AA0D75"/>
    <w:rsid w:val="00AA17BB"/>
    <w:rsid w:val="00AA1919"/>
    <w:rsid w:val="00AA2FE9"/>
    <w:rsid w:val="00AA382E"/>
    <w:rsid w:val="00AA42D2"/>
    <w:rsid w:val="00AA4A37"/>
    <w:rsid w:val="00AA4F05"/>
    <w:rsid w:val="00AA4F36"/>
    <w:rsid w:val="00AA5500"/>
    <w:rsid w:val="00AA5648"/>
    <w:rsid w:val="00AA5EBF"/>
    <w:rsid w:val="00AA5FBE"/>
    <w:rsid w:val="00AA71DF"/>
    <w:rsid w:val="00AA7B87"/>
    <w:rsid w:val="00AB0702"/>
    <w:rsid w:val="00AB11F4"/>
    <w:rsid w:val="00AB1289"/>
    <w:rsid w:val="00AB16A0"/>
    <w:rsid w:val="00AB1BF4"/>
    <w:rsid w:val="00AB25C9"/>
    <w:rsid w:val="00AB2957"/>
    <w:rsid w:val="00AB2CD2"/>
    <w:rsid w:val="00AB3A75"/>
    <w:rsid w:val="00AB482D"/>
    <w:rsid w:val="00AB487F"/>
    <w:rsid w:val="00AB59F2"/>
    <w:rsid w:val="00AB6E1C"/>
    <w:rsid w:val="00AB74FC"/>
    <w:rsid w:val="00AB7BF8"/>
    <w:rsid w:val="00AC1453"/>
    <w:rsid w:val="00AC1B33"/>
    <w:rsid w:val="00AC1E0C"/>
    <w:rsid w:val="00AC2CA3"/>
    <w:rsid w:val="00AC2D52"/>
    <w:rsid w:val="00AC310A"/>
    <w:rsid w:val="00AC316A"/>
    <w:rsid w:val="00AC3A44"/>
    <w:rsid w:val="00AC584D"/>
    <w:rsid w:val="00AC640F"/>
    <w:rsid w:val="00AD0C37"/>
    <w:rsid w:val="00AD0EC4"/>
    <w:rsid w:val="00AD155B"/>
    <w:rsid w:val="00AD25DC"/>
    <w:rsid w:val="00AD269D"/>
    <w:rsid w:val="00AD2F4A"/>
    <w:rsid w:val="00AD34D0"/>
    <w:rsid w:val="00AD3C92"/>
    <w:rsid w:val="00AD4026"/>
    <w:rsid w:val="00AD547A"/>
    <w:rsid w:val="00AD602D"/>
    <w:rsid w:val="00AD6A31"/>
    <w:rsid w:val="00AE0302"/>
    <w:rsid w:val="00AE1BBF"/>
    <w:rsid w:val="00AE3ABE"/>
    <w:rsid w:val="00AE45C8"/>
    <w:rsid w:val="00AE57BA"/>
    <w:rsid w:val="00AE6AB2"/>
    <w:rsid w:val="00AF09A3"/>
    <w:rsid w:val="00AF0DDF"/>
    <w:rsid w:val="00AF15C0"/>
    <w:rsid w:val="00AF2233"/>
    <w:rsid w:val="00AF30CA"/>
    <w:rsid w:val="00AF508F"/>
    <w:rsid w:val="00AF6A6A"/>
    <w:rsid w:val="00AF78E7"/>
    <w:rsid w:val="00AF791B"/>
    <w:rsid w:val="00AF7D51"/>
    <w:rsid w:val="00B0028C"/>
    <w:rsid w:val="00B00479"/>
    <w:rsid w:val="00B00BAF"/>
    <w:rsid w:val="00B0109C"/>
    <w:rsid w:val="00B015C3"/>
    <w:rsid w:val="00B0390F"/>
    <w:rsid w:val="00B03D11"/>
    <w:rsid w:val="00B05A21"/>
    <w:rsid w:val="00B06E3F"/>
    <w:rsid w:val="00B103C0"/>
    <w:rsid w:val="00B1128A"/>
    <w:rsid w:val="00B11992"/>
    <w:rsid w:val="00B122F6"/>
    <w:rsid w:val="00B12A68"/>
    <w:rsid w:val="00B12B43"/>
    <w:rsid w:val="00B12E49"/>
    <w:rsid w:val="00B13178"/>
    <w:rsid w:val="00B13AD0"/>
    <w:rsid w:val="00B153E6"/>
    <w:rsid w:val="00B15BC3"/>
    <w:rsid w:val="00B16E11"/>
    <w:rsid w:val="00B17ED9"/>
    <w:rsid w:val="00B2049D"/>
    <w:rsid w:val="00B2144A"/>
    <w:rsid w:val="00B2173B"/>
    <w:rsid w:val="00B21769"/>
    <w:rsid w:val="00B2177D"/>
    <w:rsid w:val="00B21989"/>
    <w:rsid w:val="00B22743"/>
    <w:rsid w:val="00B22971"/>
    <w:rsid w:val="00B22EA8"/>
    <w:rsid w:val="00B23F43"/>
    <w:rsid w:val="00B2410F"/>
    <w:rsid w:val="00B30EEA"/>
    <w:rsid w:val="00B31731"/>
    <w:rsid w:val="00B31CCA"/>
    <w:rsid w:val="00B328BB"/>
    <w:rsid w:val="00B32B36"/>
    <w:rsid w:val="00B32C4E"/>
    <w:rsid w:val="00B32F3B"/>
    <w:rsid w:val="00B33352"/>
    <w:rsid w:val="00B3373F"/>
    <w:rsid w:val="00B34455"/>
    <w:rsid w:val="00B346BE"/>
    <w:rsid w:val="00B34A8E"/>
    <w:rsid w:val="00B34AE5"/>
    <w:rsid w:val="00B35CB1"/>
    <w:rsid w:val="00B35D5A"/>
    <w:rsid w:val="00B37A23"/>
    <w:rsid w:val="00B37FB4"/>
    <w:rsid w:val="00B41B6E"/>
    <w:rsid w:val="00B41BB1"/>
    <w:rsid w:val="00B42744"/>
    <w:rsid w:val="00B42765"/>
    <w:rsid w:val="00B4321F"/>
    <w:rsid w:val="00B4323D"/>
    <w:rsid w:val="00B4345C"/>
    <w:rsid w:val="00B43762"/>
    <w:rsid w:val="00B4610D"/>
    <w:rsid w:val="00B475E8"/>
    <w:rsid w:val="00B5075E"/>
    <w:rsid w:val="00B50DC8"/>
    <w:rsid w:val="00B51CF4"/>
    <w:rsid w:val="00B53C89"/>
    <w:rsid w:val="00B53E59"/>
    <w:rsid w:val="00B558FF"/>
    <w:rsid w:val="00B55CE9"/>
    <w:rsid w:val="00B5682B"/>
    <w:rsid w:val="00B56A5C"/>
    <w:rsid w:val="00B57F4F"/>
    <w:rsid w:val="00B606A9"/>
    <w:rsid w:val="00B63938"/>
    <w:rsid w:val="00B63AF1"/>
    <w:rsid w:val="00B645A0"/>
    <w:rsid w:val="00B660A3"/>
    <w:rsid w:val="00B70646"/>
    <w:rsid w:val="00B70D22"/>
    <w:rsid w:val="00B70F12"/>
    <w:rsid w:val="00B70FB9"/>
    <w:rsid w:val="00B71095"/>
    <w:rsid w:val="00B716A4"/>
    <w:rsid w:val="00B72F18"/>
    <w:rsid w:val="00B73BA7"/>
    <w:rsid w:val="00B74373"/>
    <w:rsid w:val="00B74AA0"/>
    <w:rsid w:val="00B75BA2"/>
    <w:rsid w:val="00B760C6"/>
    <w:rsid w:val="00B772D6"/>
    <w:rsid w:val="00B7776C"/>
    <w:rsid w:val="00B77E60"/>
    <w:rsid w:val="00B81537"/>
    <w:rsid w:val="00B8316F"/>
    <w:rsid w:val="00B83E4B"/>
    <w:rsid w:val="00B84D5A"/>
    <w:rsid w:val="00B85647"/>
    <w:rsid w:val="00B8660B"/>
    <w:rsid w:val="00B869FD"/>
    <w:rsid w:val="00B86D4F"/>
    <w:rsid w:val="00B87251"/>
    <w:rsid w:val="00B87427"/>
    <w:rsid w:val="00B8776C"/>
    <w:rsid w:val="00B90240"/>
    <w:rsid w:val="00B90E7E"/>
    <w:rsid w:val="00B929BE"/>
    <w:rsid w:val="00B92A6E"/>
    <w:rsid w:val="00B92B71"/>
    <w:rsid w:val="00B939CE"/>
    <w:rsid w:val="00B942FA"/>
    <w:rsid w:val="00B95B0A"/>
    <w:rsid w:val="00B95E5C"/>
    <w:rsid w:val="00B977A1"/>
    <w:rsid w:val="00BA037B"/>
    <w:rsid w:val="00BA18ED"/>
    <w:rsid w:val="00BA1AE5"/>
    <w:rsid w:val="00BA2844"/>
    <w:rsid w:val="00BA2FC7"/>
    <w:rsid w:val="00BA35E5"/>
    <w:rsid w:val="00BA3ACD"/>
    <w:rsid w:val="00BA6294"/>
    <w:rsid w:val="00BA62EA"/>
    <w:rsid w:val="00BA6BF8"/>
    <w:rsid w:val="00BA7EB9"/>
    <w:rsid w:val="00BB1A4D"/>
    <w:rsid w:val="00BB1DA8"/>
    <w:rsid w:val="00BB2B55"/>
    <w:rsid w:val="00BB3906"/>
    <w:rsid w:val="00BB5421"/>
    <w:rsid w:val="00BC03E1"/>
    <w:rsid w:val="00BC09F2"/>
    <w:rsid w:val="00BC233A"/>
    <w:rsid w:val="00BC2969"/>
    <w:rsid w:val="00BC3218"/>
    <w:rsid w:val="00BC3393"/>
    <w:rsid w:val="00BC33DC"/>
    <w:rsid w:val="00BC40B7"/>
    <w:rsid w:val="00BC4F4A"/>
    <w:rsid w:val="00BC59A5"/>
    <w:rsid w:val="00BC6A1A"/>
    <w:rsid w:val="00BC6CC5"/>
    <w:rsid w:val="00BC7246"/>
    <w:rsid w:val="00BD04C9"/>
    <w:rsid w:val="00BD15BD"/>
    <w:rsid w:val="00BD173A"/>
    <w:rsid w:val="00BD1A03"/>
    <w:rsid w:val="00BD2F6F"/>
    <w:rsid w:val="00BD3D1B"/>
    <w:rsid w:val="00BD4539"/>
    <w:rsid w:val="00BD5BD5"/>
    <w:rsid w:val="00BE1BE9"/>
    <w:rsid w:val="00BE224E"/>
    <w:rsid w:val="00BE2297"/>
    <w:rsid w:val="00BE2A44"/>
    <w:rsid w:val="00BE2D24"/>
    <w:rsid w:val="00BE3FAA"/>
    <w:rsid w:val="00BE62B8"/>
    <w:rsid w:val="00BE7E41"/>
    <w:rsid w:val="00BF0E2B"/>
    <w:rsid w:val="00BF17BA"/>
    <w:rsid w:val="00BF20AC"/>
    <w:rsid w:val="00BF2139"/>
    <w:rsid w:val="00BF2ECD"/>
    <w:rsid w:val="00BF3370"/>
    <w:rsid w:val="00BF3488"/>
    <w:rsid w:val="00BF3E9D"/>
    <w:rsid w:val="00BF4171"/>
    <w:rsid w:val="00BF43D2"/>
    <w:rsid w:val="00BF4B6A"/>
    <w:rsid w:val="00BF50B6"/>
    <w:rsid w:val="00BF6000"/>
    <w:rsid w:val="00BF6348"/>
    <w:rsid w:val="00BF6F01"/>
    <w:rsid w:val="00BF7272"/>
    <w:rsid w:val="00C00B2E"/>
    <w:rsid w:val="00C00FE4"/>
    <w:rsid w:val="00C01419"/>
    <w:rsid w:val="00C026E8"/>
    <w:rsid w:val="00C028AA"/>
    <w:rsid w:val="00C02AB3"/>
    <w:rsid w:val="00C03887"/>
    <w:rsid w:val="00C0435E"/>
    <w:rsid w:val="00C043F2"/>
    <w:rsid w:val="00C04598"/>
    <w:rsid w:val="00C04A07"/>
    <w:rsid w:val="00C04C51"/>
    <w:rsid w:val="00C04EA7"/>
    <w:rsid w:val="00C050CE"/>
    <w:rsid w:val="00C05578"/>
    <w:rsid w:val="00C0596A"/>
    <w:rsid w:val="00C05F9E"/>
    <w:rsid w:val="00C06D4A"/>
    <w:rsid w:val="00C07199"/>
    <w:rsid w:val="00C11008"/>
    <w:rsid w:val="00C1147A"/>
    <w:rsid w:val="00C1177D"/>
    <w:rsid w:val="00C127D8"/>
    <w:rsid w:val="00C14A07"/>
    <w:rsid w:val="00C14BED"/>
    <w:rsid w:val="00C15E26"/>
    <w:rsid w:val="00C16913"/>
    <w:rsid w:val="00C16C52"/>
    <w:rsid w:val="00C17703"/>
    <w:rsid w:val="00C2075A"/>
    <w:rsid w:val="00C21828"/>
    <w:rsid w:val="00C24139"/>
    <w:rsid w:val="00C24502"/>
    <w:rsid w:val="00C254BA"/>
    <w:rsid w:val="00C278A7"/>
    <w:rsid w:val="00C27947"/>
    <w:rsid w:val="00C27D29"/>
    <w:rsid w:val="00C308C9"/>
    <w:rsid w:val="00C315D1"/>
    <w:rsid w:val="00C3170C"/>
    <w:rsid w:val="00C3188B"/>
    <w:rsid w:val="00C32F71"/>
    <w:rsid w:val="00C33CDB"/>
    <w:rsid w:val="00C3532D"/>
    <w:rsid w:val="00C35AB0"/>
    <w:rsid w:val="00C3694F"/>
    <w:rsid w:val="00C36A5B"/>
    <w:rsid w:val="00C375EB"/>
    <w:rsid w:val="00C41340"/>
    <w:rsid w:val="00C41BAD"/>
    <w:rsid w:val="00C422A4"/>
    <w:rsid w:val="00C42C29"/>
    <w:rsid w:val="00C432AD"/>
    <w:rsid w:val="00C43C72"/>
    <w:rsid w:val="00C45EFB"/>
    <w:rsid w:val="00C46C5B"/>
    <w:rsid w:val="00C47F45"/>
    <w:rsid w:val="00C51B69"/>
    <w:rsid w:val="00C52DC8"/>
    <w:rsid w:val="00C52E13"/>
    <w:rsid w:val="00C54002"/>
    <w:rsid w:val="00C55600"/>
    <w:rsid w:val="00C60039"/>
    <w:rsid w:val="00C6024D"/>
    <w:rsid w:val="00C603B6"/>
    <w:rsid w:val="00C62302"/>
    <w:rsid w:val="00C626F0"/>
    <w:rsid w:val="00C63B89"/>
    <w:rsid w:val="00C6412A"/>
    <w:rsid w:val="00C6444A"/>
    <w:rsid w:val="00C64B10"/>
    <w:rsid w:val="00C64EE5"/>
    <w:rsid w:val="00C650C8"/>
    <w:rsid w:val="00C66468"/>
    <w:rsid w:val="00C6686D"/>
    <w:rsid w:val="00C66A34"/>
    <w:rsid w:val="00C70D0B"/>
    <w:rsid w:val="00C73B7D"/>
    <w:rsid w:val="00C73C93"/>
    <w:rsid w:val="00C77DF6"/>
    <w:rsid w:val="00C81889"/>
    <w:rsid w:val="00C82D51"/>
    <w:rsid w:val="00C84099"/>
    <w:rsid w:val="00C8412B"/>
    <w:rsid w:val="00C845A4"/>
    <w:rsid w:val="00C85A10"/>
    <w:rsid w:val="00C85D6A"/>
    <w:rsid w:val="00C86D90"/>
    <w:rsid w:val="00C92C7F"/>
    <w:rsid w:val="00C935D3"/>
    <w:rsid w:val="00C94E80"/>
    <w:rsid w:val="00C97950"/>
    <w:rsid w:val="00CA02DF"/>
    <w:rsid w:val="00CA0321"/>
    <w:rsid w:val="00CA0DAC"/>
    <w:rsid w:val="00CA1025"/>
    <w:rsid w:val="00CA12F5"/>
    <w:rsid w:val="00CA163F"/>
    <w:rsid w:val="00CA20A4"/>
    <w:rsid w:val="00CA3E8F"/>
    <w:rsid w:val="00CA478D"/>
    <w:rsid w:val="00CA508B"/>
    <w:rsid w:val="00CA55A0"/>
    <w:rsid w:val="00CA6208"/>
    <w:rsid w:val="00CB149A"/>
    <w:rsid w:val="00CB1606"/>
    <w:rsid w:val="00CB1B9D"/>
    <w:rsid w:val="00CB2352"/>
    <w:rsid w:val="00CB24A5"/>
    <w:rsid w:val="00CB2E7B"/>
    <w:rsid w:val="00CB2F3F"/>
    <w:rsid w:val="00CB34C7"/>
    <w:rsid w:val="00CB401F"/>
    <w:rsid w:val="00CB55F2"/>
    <w:rsid w:val="00CB5D64"/>
    <w:rsid w:val="00CB6505"/>
    <w:rsid w:val="00CB6D63"/>
    <w:rsid w:val="00CC2C07"/>
    <w:rsid w:val="00CC7E0F"/>
    <w:rsid w:val="00CC7E7D"/>
    <w:rsid w:val="00CD008E"/>
    <w:rsid w:val="00CD0BD9"/>
    <w:rsid w:val="00CD1702"/>
    <w:rsid w:val="00CD3943"/>
    <w:rsid w:val="00CD3F7B"/>
    <w:rsid w:val="00CD446E"/>
    <w:rsid w:val="00CD48CB"/>
    <w:rsid w:val="00CD4998"/>
    <w:rsid w:val="00CD4BC7"/>
    <w:rsid w:val="00CD4E77"/>
    <w:rsid w:val="00CD5019"/>
    <w:rsid w:val="00CD51E0"/>
    <w:rsid w:val="00CD5527"/>
    <w:rsid w:val="00CD5C76"/>
    <w:rsid w:val="00CD5C81"/>
    <w:rsid w:val="00CD7653"/>
    <w:rsid w:val="00CD7875"/>
    <w:rsid w:val="00CE107D"/>
    <w:rsid w:val="00CE13B8"/>
    <w:rsid w:val="00CE1ADD"/>
    <w:rsid w:val="00CE1CF5"/>
    <w:rsid w:val="00CE2739"/>
    <w:rsid w:val="00CE3275"/>
    <w:rsid w:val="00CE33ED"/>
    <w:rsid w:val="00CE3495"/>
    <w:rsid w:val="00CE4134"/>
    <w:rsid w:val="00CE4E77"/>
    <w:rsid w:val="00CE53D2"/>
    <w:rsid w:val="00CE7524"/>
    <w:rsid w:val="00CF0490"/>
    <w:rsid w:val="00CF0B61"/>
    <w:rsid w:val="00CF3767"/>
    <w:rsid w:val="00CF3EEF"/>
    <w:rsid w:val="00CF4A2A"/>
    <w:rsid w:val="00CF4C68"/>
    <w:rsid w:val="00CF5435"/>
    <w:rsid w:val="00D00B17"/>
    <w:rsid w:val="00D03975"/>
    <w:rsid w:val="00D04607"/>
    <w:rsid w:val="00D04790"/>
    <w:rsid w:val="00D06058"/>
    <w:rsid w:val="00D07673"/>
    <w:rsid w:val="00D10FE2"/>
    <w:rsid w:val="00D11203"/>
    <w:rsid w:val="00D112F1"/>
    <w:rsid w:val="00D128F9"/>
    <w:rsid w:val="00D1383E"/>
    <w:rsid w:val="00D13A0C"/>
    <w:rsid w:val="00D13B4A"/>
    <w:rsid w:val="00D13C30"/>
    <w:rsid w:val="00D144EC"/>
    <w:rsid w:val="00D146F8"/>
    <w:rsid w:val="00D147D4"/>
    <w:rsid w:val="00D14A81"/>
    <w:rsid w:val="00D14CA5"/>
    <w:rsid w:val="00D16AEC"/>
    <w:rsid w:val="00D17CF7"/>
    <w:rsid w:val="00D209BF"/>
    <w:rsid w:val="00D22E93"/>
    <w:rsid w:val="00D22F7A"/>
    <w:rsid w:val="00D23757"/>
    <w:rsid w:val="00D24227"/>
    <w:rsid w:val="00D25196"/>
    <w:rsid w:val="00D2637E"/>
    <w:rsid w:val="00D26AFB"/>
    <w:rsid w:val="00D272C2"/>
    <w:rsid w:val="00D27544"/>
    <w:rsid w:val="00D2783F"/>
    <w:rsid w:val="00D27E6C"/>
    <w:rsid w:val="00D3006E"/>
    <w:rsid w:val="00D304AE"/>
    <w:rsid w:val="00D30E8A"/>
    <w:rsid w:val="00D30F87"/>
    <w:rsid w:val="00D31819"/>
    <w:rsid w:val="00D31BF9"/>
    <w:rsid w:val="00D334E4"/>
    <w:rsid w:val="00D34E9A"/>
    <w:rsid w:val="00D37BF8"/>
    <w:rsid w:val="00D4013F"/>
    <w:rsid w:val="00D40165"/>
    <w:rsid w:val="00D4027F"/>
    <w:rsid w:val="00D41111"/>
    <w:rsid w:val="00D41DEA"/>
    <w:rsid w:val="00D425C3"/>
    <w:rsid w:val="00D42616"/>
    <w:rsid w:val="00D446A8"/>
    <w:rsid w:val="00D4485C"/>
    <w:rsid w:val="00D44C24"/>
    <w:rsid w:val="00D45BDA"/>
    <w:rsid w:val="00D502B3"/>
    <w:rsid w:val="00D51A7E"/>
    <w:rsid w:val="00D5261C"/>
    <w:rsid w:val="00D52B08"/>
    <w:rsid w:val="00D53C1B"/>
    <w:rsid w:val="00D5442B"/>
    <w:rsid w:val="00D56404"/>
    <w:rsid w:val="00D57E97"/>
    <w:rsid w:val="00D57F02"/>
    <w:rsid w:val="00D6028D"/>
    <w:rsid w:val="00D60500"/>
    <w:rsid w:val="00D60897"/>
    <w:rsid w:val="00D60F67"/>
    <w:rsid w:val="00D63DEE"/>
    <w:rsid w:val="00D64D62"/>
    <w:rsid w:val="00D652A2"/>
    <w:rsid w:val="00D65424"/>
    <w:rsid w:val="00D65783"/>
    <w:rsid w:val="00D65FCF"/>
    <w:rsid w:val="00D6657D"/>
    <w:rsid w:val="00D67BD7"/>
    <w:rsid w:val="00D67F41"/>
    <w:rsid w:val="00D710FF"/>
    <w:rsid w:val="00D72214"/>
    <w:rsid w:val="00D722B7"/>
    <w:rsid w:val="00D722CD"/>
    <w:rsid w:val="00D723C8"/>
    <w:rsid w:val="00D7305F"/>
    <w:rsid w:val="00D74566"/>
    <w:rsid w:val="00D75204"/>
    <w:rsid w:val="00D75D4D"/>
    <w:rsid w:val="00D761CA"/>
    <w:rsid w:val="00D80324"/>
    <w:rsid w:val="00D80895"/>
    <w:rsid w:val="00D80DB9"/>
    <w:rsid w:val="00D82C26"/>
    <w:rsid w:val="00D84101"/>
    <w:rsid w:val="00D8496B"/>
    <w:rsid w:val="00D85497"/>
    <w:rsid w:val="00D86743"/>
    <w:rsid w:val="00D87BD9"/>
    <w:rsid w:val="00D87D43"/>
    <w:rsid w:val="00D902CA"/>
    <w:rsid w:val="00D905BB"/>
    <w:rsid w:val="00D90B15"/>
    <w:rsid w:val="00D91495"/>
    <w:rsid w:val="00D92292"/>
    <w:rsid w:val="00D92883"/>
    <w:rsid w:val="00D930DD"/>
    <w:rsid w:val="00D954E5"/>
    <w:rsid w:val="00D964A3"/>
    <w:rsid w:val="00D9767E"/>
    <w:rsid w:val="00D97E62"/>
    <w:rsid w:val="00DA0441"/>
    <w:rsid w:val="00DA0D55"/>
    <w:rsid w:val="00DA1D7B"/>
    <w:rsid w:val="00DA2735"/>
    <w:rsid w:val="00DA2745"/>
    <w:rsid w:val="00DA2AF2"/>
    <w:rsid w:val="00DA4888"/>
    <w:rsid w:val="00DA67A9"/>
    <w:rsid w:val="00DA68C8"/>
    <w:rsid w:val="00DA6A9E"/>
    <w:rsid w:val="00DA74BF"/>
    <w:rsid w:val="00DB011F"/>
    <w:rsid w:val="00DB0ACA"/>
    <w:rsid w:val="00DB0E9F"/>
    <w:rsid w:val="00DB161C"/>
    <w:rsid w:val="00DB1FF1"/>
    <w:rsid w:val="00DB231A"/>
    <w:rsid w:val="00DB2F40"/>
    <w:rsid w:val="00DB448D"/>
    <w:rsid w:val="00DB5916"/>
    <w:rsid w:val="00DB5C93"/>
    <w:rsid w:val="00DB61D1"/>
    <w:rsid w:val="00DB62C3"/>
    <w:rsid w:val="00DB6DE8"/>
    <w:rsid w:val="00DB7649"/>
    <w:rsid w:val="00DC0C26"/>
    <w:rsid w:val="00DC1B91"/>
    <w:rsid w:val="00DC1EAE"/>
    <w:rsid w:val="00DC2C1B"/>
    <w:rsid w:val="00DC2E83"/>
    <w:rsid w:val="00DC4B1A"/>
    <w:rsid w:val="00DC4D0C"/>
    <w:rsid w:val="00DC6461"/>
    <w:rsid w:val="00DC6CA0"/>
    <w:rsid w:val="00DC741A"/>
    <w:rsid w:val="00DD01A0"/>
    <w:rsid w:val="00DD116C"/>
    <w:rsid w:val="00DD1854"/>
    <w:rsid w:val="00DD30BF"/>
    <w:rsid w:val="00DD388F"/>
    <w:rsid w:val="00DD46D8"/>
    <w:rsid w:val="00DD5013"/>
    <w:rsid w:val="00DD5063"/>
    <w:rsid w:val="00DD5667"/>
    <w:rsid w:val="00DD67BA"/>
    <w:rsid w:val="00DD6B37"/>
    <w:rsid w:val="00DD7DC5"/>
    <w:rsid w:val="00DE0032"/>
    <w:rsid w:val="00DE0919"/>
    <w:rsid w:val="00DE1C1B"/>
    <w:rsid w:val="00DE29C2"/>
    <w:rsid w:val="00DE3301"/>
    <w:rsid w:val="00DE35AA"/>
    <w:rsid w:val="00DE3B04"/>
    <w:rsid w:val="00DE52E1"/>
    <w:rsid w:val="00DE5415"/>
    <w:rsid w:val="00DE612E"/>
    <w:rsid w:val="00DF0A5A"/>
    <w:rsid w:val="00DF2384"/>
    <w:rsid w:val="00DF37B6"/>
    <w:rsid w:val="00DF3966"/>
    <w:rsid w:val="00DF3C9B"/>
    <w:rsid w:val="00DF4AAF"/>
    <w:rsid w:val="00DF64FC"/>
    <w:rsid w:val="00DF68BB"/>
    <w:rsid w:val="00DF7F82"/>
    <w:rsid w:val="00E000DF"/>
    <w:rsid w:val="00E0081A"/>
    <w:rsid w:val="00E0143B"/>
    <w:rsid w:val="00E01A60"/>
    <w:rsid w:val="00E021AA"/>
    <w:rsid w:val="00E02315"/>
    <w:rsid w:val="00E02465"/>
    <w:rsid w:val="00E03F96"/>
    <w:rsid w:val="00E0400E"/>
    <w:rsid w:val="00E042DC"/>
    <w:rsid w:val="00E04809"/>
    <w:rsid w:val="00E0516A"/>
    <w:rsid w:val="00E060A6"/>
    <w:rsid w:val="00E07BA9"/>
    <w:rsid w:val="00E07C9B"/>
    <w:rsid w:val="00E07E7B"/>
    <w:rsid w:val="00E10E73"/>
    <w:rsid w:val="00E12538"/>
    <w:rsid w:val="00E12C2B"/>
    <w:rsid w:val="00E12E5F"/>
    <w:rsid w:val="00E13529"/>
    <w:rsid w:val="00E13679"/>
    <w:rsid w:val="00E202BC"/>
    <w:rsid w:val="00E21008"/>
    <w:rsid w:val="00E22CC6"/>
    <w:rsid w:val="00E2306C"/>
    <w:rsid w:val="00E234FA"/>
    <w:rsid w:val="00E23FD8"/>
    <w:rsid w:val="00E24B10"/>
    <w:rsid w:val="00E2511D"/>
    <w:rsid w:val="00E25323"/>
    <w:rsid w:val="00E256AB"/>
    <w:rsid w:val="00E27654"/>
    <w:rsid w:val="00E31144"/>
    <w:rsid w:val="00E31371"/>
    <w:rsid w:val="00E31409"/>
    <w:rsid w:val="00E31660"/>
    <w:rsid w:val="00E33EBA"/>
    <w:rsid w:val="00E358F9"/>
    <w:rsid w:val="00E365AE"/>
    <w:rsid w:val="00E36D11"/>
    <w:rsid w:val="00E37673"/>
    <w:rsid w:val="00E37DB6"/>
    <w:rsid w:val="00E40255"/>
    <w:rsid w:val="00E40B6C"/>
    <w:rsid w:val="00E41B31"/>
    <w:rsid w:val="00E42077"/>
    <w:rsid w:val="00E42E64"/>
    <w:rsid w:val="00E50E9C"/>
    <w:rsid w:val="00E53B64"/>
    <w:rsid w:val="00E54F60"/>
    <w:rsid w:val="00E556BC"/>
    <w:rsid w:val="00E61909"/>
    <w:rsid w:val="00E62557"/>
    <w:rsid w:val="00E628A2"/>
    <w:rsid w:val="00E62B56"/>
    <w:rsid w:val="00E62E8D"/>
    <w:rsid w:val="00E63973"/>
    <w:rsid w:val="00E640E4"/>
    <w:rsid w:val="00E6434C"/>
    <w:rsid w:val="00E649CA"/>
    <w:rsid w:val="00E64D84"/>
    <w:rsid w:val="00E65067"/>
    <w:rsid w:val="00E6530A"/>
    <w:rsid w:val="00E66FB4"/>
    <w:rsid w:val="00E67BC6"/>
    <w:rsid w:val="00E70A5F"/>
    <w:rsid w:val="00E70D09"/>
    <w:rsid w:val="00E73886"/>
    <w:rsid w:val="00E73BEE"/>
    <w:rsid w:val="00E74177"/>
    <w:rsid w:val="00E7498C"/>
    <w:rsid w:val="00E76209"/>
    <w:rsid w:val="00E7651C"/>
    <w:rsid w:val="00E76B9F"/>
    <w:rsid w:val="00E76CCB"/>
    <w:rsid w:val="00E77126"/>
    <w:rsid w:val="00E77715"/>
    <w:rsid w:val="00E800E2"/>
    <w:rsid w:val="00E81AEE"/>
    <w:rsid w:val="00E8209B"/>
    <w:rsid w:val="00E8211F"/>
    <w:rsid w:val="00E82529"/>
    <w:rsid w:val="00E82EEF"/>
    <w:rsid w:val="00E835B5"/>
    <w:rsid w:val="00E84662"/>
    <w:rsid w:val="00E848BB"/>
    <w:rsid w:val="00E84FA7"/>
    <w:rsid w:val="00E871E0"/>
    <w:rsid w:val="00E90274"/>
    <w:rsid w:val="00E9080E"/>
    <w:rsid w:val="00E911B7"/>
    <w:rsid w:val="00E93759"/>
    <w:rsid w:val="00E95067"/>
    <w:rsid w:val="00E95EEE"/>
    <w:rsid w:val="00E97658"/>
    <w:rsid w:val="00E97984"/>
    <w:rsid w:val="00EA0470"/>
    <w:rsid w:val="00EA0C48"/>
    <w:rsid w:val="00EA153D"/>
    <w:rsid w:val="00EA1FDB"/>
    <w:rsid w:val="00EA3BED"/>
    <w:rsid w:val="00EA4DE1"/>
    <w:rsid w:val="00EA4FF5"/>
    <w:rsid w:val="00EA6845"/>
    <w:rsid w:val="00EA6ACB"/>
    <w:rsid w:val="00EA6CD8"/>
    <w:rsid w:val="00EA76B1"/>
    <w:rsid w:val="00EA7A60"/>
    <w:rsid w:val="00EB0EC1"/>
    <w:rsid w:val="00EB3471"/>
    <w:rsid w:val="00EB37CC"/>
    <w:rsid w:val="00EB405E"/>
    <w:rsid w:val="00EB4542"/>
    <w:rsid w:val="00EB4E14"/>
    <w:rsid w:val="00EB548D"/>
    <w:rsid w:val="00EB5A52"/>
    <w:rsid w:val="00EB6E97"/>
    <w:rsid w:val="00EB73DE"/>
    <w:rsid w:val="00EC03EC"/>
    <w:rsid w:val="00EC05F0"/>
    <w:rsid w:val="00EC0B9A"/>
    <w:rsid w:val="00EC16C0"/>
    <w:rsid w:val="00EC1BD7"/>
    <w:rsid w:val="00EC1E85"/>
    <w:rsid w:val="00EC2293"/>
    <w:rsid w:val="00EC2420"/>
    <w:rsid w:val="00EC2F02"/>
    <w:rsid w:val="00EC31E8"/>
    <w:rsid w:val="00EC4A8D"/>
    <w:rsid w:val="00EC5818"/>
    <w:rsid w:val="00EC6266"/>
    <w:rsid w:val="00EC6819"/>
    <w:rsid w:val="00EC71F7"/>
    <w:rsid w:val="00EC759F"/>
    <w:rsid w:val="00EC7E81"/>
    <w:rsid w:val="00ED11C5"/>
    <w:rsid w:val="00ED1C84"/>
    <w:rsid w:val="00ED1CE8"/>
    <w:rsid w:val="00ED207C"/>
    <w:rsid w:val="00ED24FC"/>
    <w:rsid w:val="00ED46AA"/>
    <w:rsid w:val="00ED49E6"/>
    <w:rsid w:val="00ED4DF3"/>
    <w:rsid w:val="00ED5FBC"/>
    <w:rsid w:val="00ED60B5"/>
    <w:rsid w:val="00ED7731"/>
    <w:rsid w:val="00ED790D"/>
    <w:rsid w:val="00EE00F0"/>
    <w:rsid w:val="00EE055A"/>
    <w:rsid w:val="00EE075D"/>
    <w:rsid w:val="00EE19DD"/>
    <w:rsid w:val="00EE1CB6"/>
    <w:rsid w:val="00EE2B5C"/>
    <w:rsid w:val="00EE2BA2"/>
    <w:rsid w:val="00EE513E"/>
    <w:rsid w:val="00EE55A5"/>
    <w:rsid w:val="00EE5775"/>
    <w:rsid w:val="00EE5F08"/>
    <w:rsid w:val="00EE6BDF"/>
    <w:rsid w:val="00EE6F73"/>
    <w:rsid w:val="00EE737D"/>
    <w:rsid w:val="00EE7658"/>
    <w:rsid w:val="00EF0872"/>
    <w:rsid w:val="00EF1E50"/>
    <w:rsid w:val="00EF2339"/>
    <w:rsid w:val="00EF25CA"/>
    <w:rsid w:val="00EF3E28"/>
    <w:rsid w:val="00EF40FF"/>
    <w:rsid w:val="00EF4E3D"/>
    <w:rsid w:val="00EF4F5C"/>
    <w:rsid w:val="00EF53BC"/>
    <w:rsid w:val="00EF6DDD"/>
    <w:rsid w:val="00EF6E63"/>
    <w:rsid w:val="00EF704D"/>
    <w:rsid w:val="00EF7DD5"/>
    <w:rsid w:val="00F001FF"/>
    <w:rsid w:val="00F0028E"/>
    <w:rsid w:val="00F0054D"/>
    <w:rsid w:val="00F006EF"/>
    <w:rsid w:val="00F01C75"/>
    <w:rsid w:val="00F021A9"/>
    <w:rsid w:val="00F04F6C"/>
    <w:rsid w:val="00F07488"/>
    <w:rsid w:val="00F07737"/>
    <w:rsid w:val="00F10AE4"/>
    <w:rsid w:val="00F11BBF"/>
    <w:rsid w:val="00F11D90"/>
    <w:rsid w:val="00F12274"/>
    <w:rsid w:val="00F127D5"/>
    <w:rsid w:val="00F12A2E"/>
    <w:rsid w:val="00F1352D"/>
    <w:rsid w:val="00F1409A"/>
    <w:rsid w:val="00F14F0F"/>
    <w:rsid w:val="00F1568A"/>
    <w:rsid w:val="00F163AC"/>
    <w:rsid w:val="00F16521"/>
    <w:rsid w:val="00F17955"/>
    <w:rsid w:val="00F20334"/>
    <w:rsid w:val="00F20924"/>
    <w:rsid w:val="00F22CAF"/>
    <w:rsid w:val="00F23864"/>
    <w:rsid w:val="00F24B7A"/>
    <w:rsid w:val="00F263E2"/>
    <w:rsid w:val="00F26467"/>
    <w:rsid w:val="00F266D2"/>
    <w:rsid w:val="00F27B0F"/>
    <w:rsid w:val="00F30A62"/>
    <w:rsid w:val="00F31D2D"/>
    <w:rsid w:val="00F32F38"/>
    <w:rsid w:val="00F33BFA"/>
    <w:rsid w:val="00F33CAD"/>
    <w:rsid w:val="00F33E4D"/>
    <w:rsid w:val="00F344AB"/>
    <w:rsid w:val="00F34A59"/>
    <w:rsid w:val="00F34DC1"/>
    <w:rsid w:val="00F35043"/>
    <w:rsid w:val="00F353D3"/>
    <w:rsid w:val="00F366A2"/>
    <w:rsid w:val="00F36DD7"/>
    <w:rsid w:val="00F402D6"/>
    <w:rsid w:val="00F4068B"/>
    <w:rsid w:val="00F4088F"/>
    <w:rsid w:val="00F41782"/>
    <w:rsid w:val="00F42049"/>
    <w:rsid w:val="00F43017"/>
    <w:rsid w:val="00F44EBB"/>
    <w:rsid w:val="00F4755D"/>
    <w:rsid w:val="00F52C36"/>
    <w:rsid w:val="00F53584"/>
    <w:rsid w:val="00F53DC0"/>
    <w:rsid w:val="00F54CE9"/>
    <w:rsid w:val="00F56F23"/>
    <w:rsid w:val="00F57DA4"/>
    <w:rsid w:val="00F61566"/>
    <w:rsid w:val="00F623E5"/>
    <w:rsid w:val="00F62B2F"/>
    <w:rsid w:val="00F635DA"/>
    <w:rsid w:val="00F64FEA"/>
    <w:rsid w:val="00F650CB"/>
    <w:rsid w:val="00F653E0"/>
    <w:rsid w:val="00F6590D"/>
    <w:rsid w:val="00F65C36"/>
    <w:rsid w:val="00F6608B"/>
    <w:rsid w:val="00F67021"/>
    <w:rsid w:val="00F67669"/>
    <w:rsid w:val="00F67E28"/>
    <w:rsid w:val="00F7031F"/>
    <w:rsid w:val="00F71D4E"/>
    <w:rsid w:val="00F730CA"/>
    <w:rsid w:val="00F73CC6"/>
    <w:rsid w:val="00F74555"/>
    <w:rsid w:val="00F745F4"/>
    <w:rsid w:val="00F753B0"/>
    <w:rsid w:val="00F75B64"/>
    <w:rsid w:val="00F77236"/>
    <w:rsid w:val="00F77505"/>
    <w:rsid w:val="00F77668"/>
    <w:rsid w:val="00F778AC"/>
    <w:rsid w:val="00F77F47"/>
    <w:rsid w:val="00F80118"/>
    <w:rsid w:val="00F816E2"/>
    <w:rsid w:val="00F836F2"/>
    <w:rsid w:val="00F83898"/>
    <w:rsid w:val="00F85939"/>
    <w:rsid w:val="00F86A3F"/>
    <w:rsid w:val="00F86C0C"/>
    <w:rsid w:val="00F87B57"/>
    <w:rsid w:val="00F902CE"/>
    <w:rsid w:val="00F91120"/>
    <w:rsid w:val="00F926DC"/>
    <w:rsid w:val="00F92845"/>
    <w:rsid w:val="00F92BBB"/>
    <w:rsid w:val="00F92C7C"/>
    <w:rsid w:val="00F93158"/>
    <w:rsid w:val="00F946CF"/>
    <w:rsid w:val="00F9585A"/>
    <w:rsid w:val="00F95F8D"/>
    <w:rsid w:val="00F96192"/>
    <w:rsid w:val="00F96769"/>
    <w:rsid w:val="00F9731E"/>
    <w:rsid w:val="00F97677"/>
    <w:rsid w:val="00FA118D"/>
    <w:rsid w:val="00FA13CC"/>
    <w:rsid w:val="00FA1427"/>
    <w:rsid w:val="00FA1B2C"/>
    <w:rsid w:val="00FA226E"/>
    <w:rsid w:val="00FA3304"/>
    <w:rsid w:val="00FA42B7"/>
    <w:rsid w:val="00FA67F1"/>
    <w:rsid w:val="00FB0594"/>
    <w:rsid w:val="00FB0804"/>
    <w:rsid w:val="00FB0B27"/>
    <w:rsid w:val="00FB0F36"/>
    <w:rsid w:val="00FB133D"/>
    <w:rsid w:val="00FB1EA7"/>
    <w:rsid w:val="00FB22C2"/>
    <w:rsid w:val="00FB358C"/>
    <w:rsid w:val="00FB3735"/>
    <w:rsid w:val="00FB38C3"/>
    <w:rsid w:val="00FB3D23"/>
    <w:rsid w:val="00FB3FD5"/>
    <w:rsid w:val="00FB5B80"/>
    <w:rsid w:val="00FB6360"/>
    <w:rsid w:val="00FB6538"/>
    <w:rsid w:val="00FB6819"/>
    <w:rsid w:val="00FB7DAC"/>
    <w:rsid w:val="00FC097B"/>
    <w:rsid w:val="00FC0C41"/>
    <w:rsid w:val="00FC443C"/>
    <w:rsid w:val="00FC4970"/>
    <w:rsid w:val="00FC5B90"/>
    <w:rsid w:val="00FC5F02"/>
    <w:rsid w:val="00FC6AAA"/>
    <w:rsid w:val="00FC7CEA"/>
    <w:rsid w:val="00FD0B61"/>
    <w:rsid w:val="00FD2A20"/>
    <w:rsid w:val="00FD30B2"/>
    <w:rsid w:val="00FD4EDF"/>
    <w:rsid w:val="00FD5F73"/>
    <w:rsid w:val="00FD78E1"/>
    <w:rsid w:val="00FE00A6"/>
    <w:rsid w:val="00FE0C53"/>
    <w:rsid w:val="00FE1ECE"/>
    <w:rsid w:val="00FE2694"/>
    <w:rsid w:val="00FE2B57"/>
    <w:rsid w:val="00FE318F"/>
    <w:rsid w:val="00FE3577"/>
    <w:rsid w:val="00FE3DB7"/>
    <w:rsid w:val="00FE49C8"/>
    <w:rsid w:val="00FE4DC9"/>
    <w:rsid w:val="00FF0354"/>
    <w:rsid w:val="00FF0E81"/>
    <w:rsid w:val="00FF17F7"/>
    <w:rsid w:val="00FF3F4A"/>
    <w:rsid w:val="00FF51C6"/>
    <w:rsid w:val="00FF5A71"/>
    <w:rsid w:val="00FF714C"/>
    <w:rsid w:val="00FF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35FEA"/>
  <w15:docId w15:val="{37828BBF-3013-470D-9D4C-F2E599EC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2DC8"/>
    <w:rPr>
      <w:sz w:val="24"/>
      <w:szCs w:val="24"/>
    </w:rPr>
  </w:style>
  <w:style w:type="paragraph" w:styleId="Nagwek1">
    <w:name w:val="heading 1"/>
    <w:basedOn w:val="Normalny"/>
    <w:next w:val="Normalny"/>
    <w:link w:val="Nagwek1Znak"/>
    <w:qFormat/>
    <w:rsid w:val="008C1974"/>
    <w:pPr>
      <w:keepNext/>
      <w:numPr>
        <w:numId w:val="25"/>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7"/>
      </w:numPr>
    </w:pPr>
  </w:style>
  <w:style w:type="numbering" w:customStyle="1" w:styleId="Lista51">
    <w:name w:val="Lista 51"/>
    <w:basedOn w:val="Bezlisty"/>
    <w:rsid w:val="009A7735"/>
    <w:pPr>
      <w:numPr>
        <w:numId w:val="32"/>
      </w:numPr>
    </w:pPr>
  </w:style>
  <w:style w:type="numbering" w:customStyle="1" w:styleId="List8">
    <w:name w:val="List 8"/>
    <w:basedOn w:val="Bezlisty"/>
    <w:rsid w:val="009A7735"/>
    <w:pPr>
      <w:numPr>
        <w:numId w:val="28"/>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D4BC7"/>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D65783"/>
    <w:rPr>
      <w:sz w:val="24"/>
      <w:szCs w:val="24"/>
    </w:rPr>
  </w:style>
  <w:style w:type="character" w:customStyle="1" w:styleId="Nagwek1Znak">
    <w:name w:val="Nagłówek 1 Znak"/>
    <w:basedOn w:val="Domylnaczcionkaakapitu"/>
    <w:link w:val="Nagwek1"/>
    <w:rsid w:val="00D57F02"/>
    <w:rPr>
      <w:rFonts w:ascii="Verdana" w:hAnsi="Verdana" w:cs="Arial"/>
      <w:b/>
      <w:bCs/>
      <w:kern w:val="32"/>
      <w:sz w:val="18"/>
      <w:szCs w:val="18"/>
    </w:rPr>
  </w:style>
  <w:style w:type="paragraph" w:customStyle="1" w:styleId="Akapitzlist3">
    <w:name w:val="Akapit z listą3"/>
    <w:basedOn w:val="Normalny"/>
    <w:rsid w:val="005C0C4D"/>
    <w:pPr>
      <w:ind w:left="720"/>
    </w:pPr>
  </w:style>
  <w:style w:type="paragraph" w:customStyle="1" w:styleId="Zal-text">
    <w:name w:val="Zal-text"/>
    <w:basedOn w:val="Normalny"/>
    <w:rsid w:val="002168D5"/>
    <w:pPr>
      <w:widowControl w:val="0"/>
      <w:tabs>
        <w:tab w:val="right" w:leader="dot" w:pos="8674"/>
      </w:tabs>
      <w:autoSpaceDE w:val="0"/>
      <w:autoSpaceDN w:val="0"/>
      <w:adjustRightInd w:val="0"/>
      <w:spacing w:before="85" w:after="85" w:line="320" w:lineRule="atLeast"/>
      <w:ind w:left="57" w:right="57" w:hanging="357"/>
      <w:jc w:val="both"/>
      <w:textAlignment w:val="center"/>
    </w:pPr>
    <w:rPr>
      <w:rFonts w:ascii="MyriadPro-Regular" w:hAnsi="MyriadPro-Regular"/>
      <w:color w:val="000000"/>
      <w:sz w:val="22"/>
      <w:szCs w:val="22"/>
    </w:rPr>
  </w:style>
  <w:style w:type="character" w:customStyle="1" w:styleId="TekstpodstawowywcityZnak">
    <w:name w:val="Tekst podstawowy wcięty Znak"/>
    <w:basedOn w:val="Domylnaczcionkaakapitu"/>
    <w:link w:val="Tekstpodstawowywcity"/>
    <w:semiHidden/>
    <w:rsid w:val="00C17703"/>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01990936">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x.online.wolterskluwer.pl/WKPLOnline/index.rp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ed.wroc.pl" TargetMode="External"/><Relationship Id="rId17" Type="http://schemas.openxmlformats.org/officeDocument/2006/relationships/hyperlink" Target="https://www.brokerinfinite.efaktura.gov.pl"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iu@grodzis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8AEA2-28CA-4F85-B642-FF88DECE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24</Pages>
  <Words>8204</Words>
  <Characters>49228</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57318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Violetta </cp:lastModifiedBy>
  <cp:revision>2</cp:revision>
  <cp:lastPrinted>2020-07-09T09:07:00Z</cp:lastPrinted>
  <dcterms:created xsi:type="dcterms:W3CDTF">2020-07-02T13:10:00Z</dcterms:created>
  <dcterms:modified xsi:type="dcterms:W3CDTF">2020-07-09T09:55:00Z</dcterms:modified>
</cp:coreProperties>
</file>