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2E000C88"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BD524A">
        <w:rPr>
          <w:rFonts w:ascii="Verdana" w:hAnsi="Verdana"/>
          <w:noProof/>
          <w:sz w:val="18"/>
          <w:szCs w:val="18"/>
        </w:rPr>
        <w:t>5</w:t>
      </w:r>
      <w:r w:rsidR="0042346D">
        <w:rPr>
          <w:rFonts w:ascii="Verdana" w:hAnsi="Verdana"/>
          <w:noProof/>
          <w:sz w:val="18"/>
          <w:szCs w:val="18"/>
        </w:rPr>
        <w:t>9</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5C2515">
        <w:rPr>
          <w:rFonts w:ascii="Verdana" w:hAnsi="Verdana"/>
          <w:noProof/>
          <w:sz w:val="18"/>
          <w:szCs w:val="18"/>
        </w:rPr>
        <w:t>0</w:t>
      </w:r>
      <w:r w:rsidR="00517790">
        <w:rPr>
          <w:rFonts w:ascii="Verdana" w:hAnsi="Verdana"/>
          <w:noProof/>
          <w:sz w:val="18"/>
          <w:szCs w:val="18"/>
        </w:rPr>
        <w:t>9</w:t>
      </w:r>
      <w:r w:rsidR="005C2515">
        <w:rPr>
          <w:rFonts w:ascii="Verdana" w:hAnsi="Verdana"/>
          <w:noProof/>
          <w:sz w:val="18"/>
          <w:szCs w:val="18"/>
        </w:rPr>
        <w:t>.07</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5AC5A8BE" w14:textId="56B4AF0A"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DA55B3" w:rsidRPr="00DA26FE">
        <w:rPr>
          <w:rFonts w:ascii="Verdana" w:hAnsi="Verdana"/>
          <w:b/>
          <w:sz w:val="18"/>
          <w:szCs w:val="18"/>
        </w:rPr>
        <w:t xml:space="preserve"> dla części </w:t>
      </w:r>
      <w:r w:rsidR="006757A4">
        <w:rPr>
          <w:rFonts w:ascii="Verdana" w:hAnsi="Verdana"/>
          <w:b/>
          <w:sz w:val="18"/>
          <w:szCs w:val="18"/>
        </w:rPr>
        <w:t>8</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326F29">
      <w:pPr>
        <w:ind w:left="360" w:right="-58"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2B416275" w14:textId="77777777" w:rsidR="0042346D" w:rsidRPr="0042346D" w:rsidRDefault="0042346D" w:rsidP="0042346D">
      <w:pPr>
        <w:tabs>
          <w:tab w:val="right" w:pos="9072"/>
        </w:tabs>
        <w:ind w:right="-58"/>
        <w:jc w:val="both"/>
        <w:rPr>
          <w:rFonts w:ascii="Century Gothic" w:hAnsi="Century Gothic"/>
          <w:bCs/>
          <w:sz w:val="20"/>
          <w:szCs w:val="20"/>
          <w:u w:val="single"/>
        </w:rPr>
      </w:pPr>
      <w:r w:rsidRPr="0042346D">
        <w:rPr>
          <w:rFonts w:ascii="Century Gothic" w:hAnsi="Century Gothic"/>
          <w:bCs/>
          <w:sz w:val="20"/>
          <w:szCs w:val="20"/>
        </w:rPr>
        <w:t>Dostawa sprzętu laboratoryjnego na potrzeby jednostek Uniwersytetu Medycznego we Wrocławiu.</w:t>
      </w:r>
    </w:p>
    <w:p w14:paraId="6A0023AC" w14:textId="77777777" w:rsidR="00B7729B" w:rsidRPr="00DA26FE" w:rsidRDefault="00B7729B" w:rsidP="00326F29">
      <w:pPr>
        <w:tabs>
          <w:tab w:val="right" w:pos="9072"/>
        </w:tabs>
        <w:ind w:right="-58"/>
        <w:jc w:val="both"/>
        <w:rPr>
          <w:rFonts w:ascii="Verdana" w:hAnsi="Verdana"/>
          <w:noProof/>
          <w:sz w:val="18"/>
          <w:szCs w:val="18"/>
        </w:rPr>
      </w:pPr>
    </w:p>
    <w:p w14:paraId="18D9307A" w14:textId="77777777" w:rsidR="00517790" w:rsidRPr="00517790" w:rsidRDefault="00517790" w:rsidP="00517790">
      <w:pPr>
        <w:spacing w:after="60" w:line="240" w:lineRule="exact"/>
        <w:ind w:left="851" w:hanging="851"/>
        <w:jc w:val="both"/>
        <w:rPr>
          <w:rFonts w:ascii="Century Gothic" w:hAnsi="Century Gothic" w:cs="Arial"/>
          <w:b/>
          <w:sz w:val="20"/>
          <w:szCs w:val="20"/>
        </w:rPr>
      </w:pPr>
      <w:r w:rsidRPr="00517790">
        <w:rPr>
          <w:rFonts w:ascii="Century Gothic" w:hAnsi="Century Gothic" w:cs="Arial"/>
          <w:b/>
          <w:sz w:val="20"/>
          <w:szCs w:val="20"/>
        </w:rPr>
        <w:t>Część 8</w:t>
      </w:r>
    </w:p>
    <w:p w14:paraId="5F25887E" w14:textId="77777777" w:rsidR="00517790" w:rsidRPr="00517790" w:rsidRDefault="00517790" w:rsidP="00517790">
      <w:pPr>
        <w:ind w:left="851" w:hanging="851"/>
        <w:jc w:val="both"/>
        <w:rPr>
          <w:rFonts w:ascii="Century Gothic" w:hAnsi="Century Gothic" w:cs="Arial"/>
          <w:sz w:val="20"/>
          <w:szCs w:val="20"/>
        </w:rPr>
      </w:pPr>
      <w:r w:rsidRPr="00517790">
        <w:rPr>
          <w:rFonts w:ascii="Century Gothic" w:hAnsi="Century Gothic" w:cs="Arial"/>
          <w:sz w:val="20"/>
          <w:szCs w:val="20"/>
        </w:rPr>
        <w:t>Inkubator z atmosferą CO2/O2 na potrzeby Samodzielnej Pracowni Biofizyki Układu Nerwowego</w:t>
      </w:r>
    </w:p>
    <w:p w14:paraId="3DF23140" w14:textId="77777777" w:rsidR="00517790" w:rsidRDefault="00517790" w:rsidP="00326F29">
      <w:pPr>
        <w:tabs>
          <w:tab w:val="right" w:pos="9072"/>
        </w:tabs>
        <w:ind w:right="-58"/>
        <w:jc w:val="both"/>
        <w:rPr>
          <w:rFonts w:ascii="Verdana" w:hAnsi="Verdana"/>
          <w:noProof/>
          <w:sz w:val="18"/>
          <w:szCs w:val="18"/>
        </w:rPr>
      </w:pPr>
    </w:p>
    <w:p w14:paraId="0877EC70" w14:textId="1540977C" w:rsidR="00B7729B" w:rsidRPr="00DA26FE" w:rsidRDefault="00B7729B" w:rsidP="00326F29">
      <w:pPr>
        <w:tabs>
          <w:tab w:val="right" w:pos="9072"/>
        </w:tabs>
        <w:ind w:right="-58"/>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7777A09C" w14:textId="77777777" w:rsidR="00C37027" w:rsidRDefault="00C37027" w:rsidP="00326F29">
      <w:pPr>
        <w:shd w:val="clear" w:color="auto" w:fill="FFFFFF"/>
        <w:ind w:right="-58"/>
        <w:jc w:val="both"/>
        <w:rPr>
          <w:rFonts w:ascii="Verdana" w:hAnsi="Verdana"/>
          <w:sz w:val="18"/>
          <w:szCs w:val="18"/>
        </w:rPr>
      </w:pPr>
    </w:p>
    <w:p w14:paraId="19A3A8C7" w14:textId="21BD5521" w:rsidR="00B7729B" w:rsidRPr="00DA26FE" w:rsidRDefault="00B7729B" w:rsidP="00326F29">
      <w:pPr>
        <w:shd w:val="clear" w:color="auto" w:fill="FFFFFF"/>
        <w:ind w:right="-58"/>
        <w:jc w:val="both"/>
        <w:rPr>
          <w:rFonts w:ascii="Verdana" w:hAnsi="Verdana"/>
          <w:b/>
          <w:bCs/>
          <w:sz w:val="18"/>
          <w:szCs w:val="18"/>
        </w:rPr>
      </w:pPr>
      <w:r w:rsidRPr="00DA26FE">
        <w:rPr>
          <w:rFonts w:ascii="Verdana" w:hAnsi="Verdana"/>
          <w:sz w:val="18"/>
          <w:szCs w:val="18"/>
        </w:rPr>
        <w:t xml:space="preserve">Zgodnie z art. 92 ustawy z dnia 29 stycznia 2004 r. Prawa zamówień publicznych (tekst jedn. – </w:t>
      </w:r>
      <w:r w:rsidR="00BD524A">
        <w:rPr>
          <w:rFonts w:ascii="Verdana" w:hAnsi="Verdana"/>
          <w:sz w:val="18"/>
          <w:szCs w:val="18"/>
        </w:rPr>
        <w:br/>
      </w:r>
      <w:r w:rsidRPr="00DA26FE">
        <w:rPr>
          <w:rFonts w:ascii="Verdana" w:hAnsi="Verdana"/>
          <w:sz w:val="18"/>
          <w:szCs w:val="18"/>
        </w:rPr>
        <w:t>Dz. U. z 2019 r., poz. 1843),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58061B65" w14:textId="77777777" w:rsidR="00B7729B" w:rsidRPr="00DA26FE" w:rsidRDefault="00B7729B" w:rsidP="00326F29">
      <w:pPr>
        <w:tabs>
          <w:tab w:val="right" w:pos="9072"/>
        </w:tabs>
        <w:ind w:right="-58"/>
        <w:jc w:val="both"/>
        <w:rPr>
          <w:rFonts w:ascii="Verdana" w:hAnsi="Verdana" w:cs="Arial"/>
          <w:b/>
          <w:bCs/>
          <w:color w:val="000000"/>
          <w:sz w:val="18"/>
          <w:szCs w:val="18"/>
        </w:rPr>
      </w:pPr>
    </w:p>
    <w:p w14:paraId="2E66C0C8" w14:textId="77777777" w:rsidR="005C2515" w:rsidRDefault="005C2515" w:rsidP="005C2515">
      <w:pPr>
        <w:ind w:left="993" w:hanging="993"/>
        <w:jc w:val="both"/>
        <w:rPr>
          <w:rFonts w:ascii="Century Gothic" w:hAnsi="Century Gothic" w:cs="Arial"/>
          <w:b/>
        </w:rPr>
      </w:pPr>
    </w:p>
    <w:p w14:paraId="6472EE48" w14:textId="77777777" w:rsidR="005C2515" w:rsidRPr="00326F29" w:rsidRDefault="005C2515" w:rsidP="005C2515">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282C1F8B" w14:textId="77777777" w:rsidR="005C2515" w:rsidRDefault="005C2515" w:rsidP="005C2515">
      <w:pPr>
        <w:tabs>
          <w:tab w:val="num" w:pos="720"/>
          <w:tab w:val="right" w:pos="9356"/>
        </w:tabs>
        <w:spacing w:line="276" w:lineRule="auto"/>
        <w:ind w:right="-58"/>
        <w:jc w:val="both"/>
        <w:rPr>
          <w:rFonts w:ascii="Verdana" w:hAnsi="Verdana"/>
          <w:noProof/>
          <w:sz w:val="18"/>
          <w:szCs w:val="18"/>
        </w:rPr>
      </w:pPr>
    </w:p>
    <w:p w14:paraId="0412A08E" w14:textId="6CE5BB0D" w:rsidR="00BD524A" w:rsidRPr="00DA26FE" w:rsidRDefault="00BD524A" w:rsidP="00BD524A">
      <w:pPr>
        <w:tabs>
          <w:tab w:val="num" w:pos="720"/>
          <w:tab w:val="right" w:pos="9356"/>
        </w:tabs>
        <w:spacing w:line="276" w:lineRule="auto"/>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2C20922D" w14:textId="77777777" w:rsidR="00517790" w:rsidRPr="0028178D" w:rsidRDefault="00517790" w:rsidP="00517790">
      <w:pPr>
        <w:pStyle w:val="Akapitzlist"/>
        <w:numPr>
          <w:ilvl w:val="0"/>
          <w:numId w:val="12"/>
        </w:numPr>
        <w:spacing w:after="60" w:line="360" w:lineRule="auto"/>
        <w:ind w:right="-239"/>
        <w:rPr>
          <w:rFonts w:ascii="Verdana" w:hAnsi="Verdana"/>
          <w:sz w:val="18"/>
          <w:szCs w:val="18"/>
        </w:rPr>
      </w:pPr>
      <w:r w:rsidRPr="0028178D">
        <w:rPr>
          <w:rFonts w:ascii="Verdana" w:hAnsi="Verdana"/>
          <w:sz w:val="18"/>
          <w:szCs w:val="18"/>
        </w:rPr>
        <w:t>Cena realizacji przedmiotu zamówienia – 60 %,</w:t>
      </w:r>
    </w:p>
    <w:p w14:paraId="78948509" w14:textId="77777777" w:rsidR="00517790" w:rsidRDefault="00517790" w:rsidP="00517790">
      <w:pPr>
        <w:pStyle w:val="Akapitzlist"/>
        <w:numPr>
          <w:ilvl w:val="0"/>
          <w:numId w:val="12"/>
        </w:numPr>
        <w:spacing w:after="60" w:line="360" w:lineRule="auto"/>
        <w:ind w:right="-239"/>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5A92DEBE" w14:textId="4DB822EC" w:rsidR="00BD524A" w:rsidRPr="006757A4" w:rsidRDefault="00BD524A" w:rsidP="006757A4">
      <w:pPr>
        <w:spacing w:after="60" w:line="360" w:lineRule="auto"/>
        <w:ind w:right="-239"/>
        <w:rPr>
          <w:rFonts w:ascii="Verdana" w:hAnsi="Verdana"/>
          <w:sz w:val="18"/>
          <w:szCs w:val="18"/>
        </w:rPr>
      </w:pPr>
    </w:p>
    <w:p w14:paraId="71C57158" w14:textId="21BB276B" w:rsidR="006B2275" w:rsidRPr="00DA26FE" w:rsidRDefault="005C2515" w:rsidP="0006020A">
      <w:pPr>
        <w:numPr>
          <w:ilvl w:val="0"/>
          <w:numId w:val="16"/>
        </w:numPr>
        <w:tabs>
          <w:tab w:val="right" w:pos="9356"/>
        </w:tabs>
        <w:ind w:right="-58"/>
        <w:jc w:val="both"/>
        <w:rPr>
          <w:rFonts w:ascii="Verdana" w:hAnsi="Verdana"/>
          <w:b/>
          <w:bCs/>
          <w:noProof/>
          <w:sz w:val="18"/>
          <w:szCs w:val="18"/>
          <w:u w:val="single"/>
        </w:rPr>
      </w:pPr>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59B1CA02" w14:textId="25CBE6AC" w:rsidR="00A71601" w:rsidRPr="00517790" w:rsidRDefault="005C2515" w:rsidP="00517790">
      <w:pPr>
        <w:tabs>
          <w:tab w:val="right" w:pos="9356"/>
        </w:tabs>
        <w:ind w:left="709" w:right="-58"/>
        <w:jc w:val="both"/>
        <w:rPr>
          <w:rFonts w:ascii="Verdana" w:hAnsi="Verdana"/>
          <w:noProof/>
          <w:sz w:val="18"/>
          <w:szCs w:val="18"/>
        </w:rPr>
      </w:pPr>
      <w:r>
        <w:rPr>
          <w:rFonts w:ascii="Verdana" w:hAnsi="Verdana"/>
          <w:noProof/>
          <w:sz w:val="18"/>
          <w:szCs w:val="18"/>
        </w:rPr>
        <w:t>Oferty złożyli</w:t>
      </w:r>
      <w:r w:rsidR="006B2275" w:rsidRPr="00DA26FE">
        <w:rPr>
          <w:rFonts w:ascii="Verdana" w:hAnsi="Verdana"/>
          <w:noProof/>
          <w:sz w:val="18"/>
          <w:szCs w:val="18"/>
        </w:rPr>
        <w:t xml:space="preserve"> następujący Wykonawc</w:t>
      </w:r>
      <w:r>
        <w:rPr>
          <w:rFonts w:ascii="Verdana" w:hAnsi="Verdana"/>
          <w:noProof/>
          <w:sz w:val="18"/>
          <w:szCs w:val="18"/>
        </w:rPr>
        <w:t>y, wymienieni</w:t>
      </w:r>
      <w:r w:rsidR="006B2275" w:rsidRPr="00DA26FE">
        <w:rPr>
          <w:rFonts w:ascii="Verdana" w:hAnsi="Verdana"/>
          <w:noProof/>
          <w:sz w:val="18"/>
          <w:szCs w:val="18"/>
        </w:rPr>
        <w:t xml:space="preserve"> w tabeli: </w:t>
      </w:r>
      <w:r w:rsidR="00A71601">
        <w:rPr>
          <w:noProof/>
        </w:rPr>
        <w:fldChar w:fldCharType="begin"/>
      </w:r>
      <w:r w:rsidR="00A71601">
        <w:rPr>
          <w:noProof/>
        </w:rPr>
        <w:instrText xml:space="preserve"> LINK </w:instrText>
      </w:r>
      <w:r w:rsidR="005E1A4E">
        <w:rPr>
          <w:noProof/>
        </w:rPr>
        <w:instrText xml:space="preserve">Excel.Sheet.12 "C:\\PRZETARGI I ZAPYTANIA OFERTOWE\\PN, ZC, WR\\2020 PN\\59 Sprzęt laboratoryjny\\59 Zeszyt 2.xlsx" "Ocena ofert!W23K1:W31K6" </w:instrText>
      </w:r>
      <w:r w:rsidR="00A71601">
        <w:rPr>
          <w:noProof/>
        </w:rPr>
        <w:instrText xml:space="preserve">\a \f 4 \h  \* MERGEFORMAT </w:instrText>
      </w:r>
      <w:r w:rsidR="00A71601">
        <w:rPr>
          <w:noProof/>
        </w:rPr>
        <w:fldChar w:fldCharType="separate"/>
      </w:r>
    </w:p>
    <w:p w14:paraId="50B1B115" w14:textId="32B32611" w:rsidR="00517790" w:rsidRDefault="00A71601" w:rsidP="00C37027">
      <w:pPr>
        <w:tabs>
          <w:tab w:val="right" w:pos="9356"/>
        </w:tabs>
        <w:ind w:right="-58"/>
        <w:jc w:val="both"/>
        <w:rPr>
          <w:sz w:val="20"/>
          <w:szCs w:val="20"/>
        </w:rPr>
      </w:pPr>
      <w:r>
        <w:rPr>
          <w:rFonts w:ascii="Verdana" w:hAnsi="Verdana"/>
          <w:noProof/>
          <w:sz w:val="18"/>
          <w:szCs w:val="18"/>
        </w:rPr>
        <w:fldChar w:fldCharType="end"/>
      </w:r>
      <w:r w:rsidR="00517790">
        <w:rPr>
          <w:rFonts w:ascii="Verdana" w:hAnsi="Verdana"/>
          <w:noProof/>
          <w:sz w:val="18"/>
          <w:szCs w:val="18"/>
        </w:rPr>
        <w:fldChar w:fldCharType="begin"/>
      </w:r>
      <w:r w:rsidR="00517790">
        <w:rPr>
          <w:rFonts w:ascii="Verdana" w:hAnsi="Verdana"/>
          <w:noProof/>
          <w:sz w:val="18"/>
          <w:szCs w:val="18"/>
        </w:rPr>
        <w:instrText xml:space="preserve"> LINK </w:instrText>
      </w:r>
      <w:r w:rsidR="005E1A4E">
        <w:rPr>
          <w:rFonts w:ascii="Verdana" w:hAnsi="Verdana"/>
          <w:noProof/>
          <w:sz w:val="18"/>
          <w:szCs w:val="18"/>
        </w:rPr>
        <w:instrText xml:space="preserve">Excel.Sheet.12 "C:\\PRZETARGI I ZAPYTANIA OFERTOWE\\PN, ZC, WR\\2020 PN\\59 Sprzęt laboratoryjny\\59 Zeszyt 2.xlsx" "Ocena ofert!W82K1:W96K6" </w:instrText>
      </w:r>
      <w:r w:rsidR="00517790">
        <w:rPr>
          <w:rFonts w:ascii="Verdana" w:hAnsi="Verdana"/>
          <w:noProof/>
          <w:sz w:val="18"/>
          <w:szCs w:val="18"/>
        </w:rPr>
        <w:instrText xml:space="preserve">\a \f 4 \h  \* MERGEFORMAT </w:instrText>
      </w:r>
      <w:r w:rsidR="00517790">
        <w:rPr>
          <w:rFonts w:ascii="Verdana" w:hAnsi="Verdana"/>
          <w:noProof/>
          <w:sz w:val="18"/>
          <w:szCs w:val="18"/>
        </w:rPr>
        <w:fldChar w:fldCharType="separate"/>
      </w:r>
    </w:p>
    <w:tbl>
      <w:tblPr>
        <w:tblW w:w="5000" w:type="pct"/>
        <w:tblLayout w:type="fixed"/>
        <w:tblCellMar>
          <w:left w:w="70" w:type="dxa"/>
          <w:right w:w="70" w:type="dxa"/>
        </w:tblCellMar>
        <w:tblLook w:val="04A0" w:firstRow="1" w:lastRow="0" w:firstColumn="1" w:lastColumn="0" w:noHBand="0" w:noVBand="1"/>
      </w:tblPr>
      <w:tblGrid>
        <w:gridCol w:w="448"/>
        <w:gridCol w:w="3655"/>
        <w:gridCol w:w="1805"/>
        <w:gridCol w:w="1807"/>
        <w:gridCol w:w="1807"/>
      </w:tblGrid>
      <w:tr w:rsidR="00517790" w:rsidRPr="00517790" w14:paraId="1774DF73" w14:textId="77777777" w:rsidTr="00BF0124">
        <w:trPr>
          <w:trHeight w:val="465"/>
          <w:tblHeader/>
        </w:trPr>
        <w:tc>
          <w:tcPr>
            <w:tcW w:w="23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0A6A87D" w14:textId="77777777" w:rsidR="00517790" w:rsidRPr="00517790" w:rsidRDefault="00517790">
            <w:pPr>
              <w:jc w:val="center"/>
              <w:rPr>
                <w:rFonts w:ascii="Verdana" w:hAnsi="Verdana" w:cs="Calibri"/>
                <w:color w:val="000000"/>
                <w:sz w:val="16"/>
                <w:szCs w:val="16"/>
              </w:rPr>
            </w:pPr>
            <w:r w:rsidRPr="00517790">
              <w:rPr>
                <w:rFonts w:ascii="Verdana" w:hAnsi="Verdana" w:cs="Calibri"/>
                <w:color w:val="000000"/>
                <w:sz w:val="16"/>
                <w:szCs w:val="16"/>
              </w:rPr>
              <w:t>L.p.</w:t>
            </w:r>
          </w:p>
        </w:tc>
        <w:tc>
          <w:tcPr>
            <w:tcW w:w="1919" w:type="pct"/>
            <w:tcBorders>
              <w:top w:val="single" w:sz="8" w:space="0" w:color="A6A6A6"/>
              <w:left w:val="nil"/>
              <w:bottom w:val="single" w:sz="8" w:space="0" w:color="A6A6A6"/>
              <w:right w:val="single" w:sz="8" w:space="0" w:color="A6A6A6"/>
            </w:tcBorders>
            <w:shd w:val="clear" w:color="auto" w:fill="auto"/>
            <w:vAlign w:val="center"/>
            <w:hideMark/>
          </w:tcPr>
          <w:p w14:paraId="149A6D99"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Wykonawca, adres</w:t>
            </w:r>
          </w:p>
        </w:tc>
        <w:tc>
          <w:tcPr>
            <w:tcW w:w="948" w:type="pct"/>
            <w:tcBorders>
              <w:top w:val="single" w:sz="8" w:space="0" w:color="A6A6A6"/>
              <w:left w:val="nil"/>
              <w:bottom w:val="single" w:sz="8" w:space="0" w:color="A6A6A6"/>
              <w:right w:val="single" w:sz="8" w:space="0" w:color="A6A6A6"/>
            </w:tcBorders>
            <w:shd w:val="clear" w:color="auto" w:fill="auto"/>
            <w:vAlign w:val="center"/>
            <w:hideMark/>
          </w:tcPr>
          <w:p w14:paraId="036B442E"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Cena brutto przedmiotu zamówienia</w:t>
            </w:r>
          </w:p>
        </w:tc>
        <w:tc>
          <w:tcPr>
            <w:tcW w:w="949" w:type="pct"/>
            <w:tcBorders>
              <w:top w:val="single" w:sz="8" w:space="0" w:color="A6A6A6"/>
              <w:left w:val="nil"/>
              <w:bottom w:val="single" w:sz="8" w:space="0" w:color="A6A6A6"/>
              <w:right w:val="single" w:sz="8" w:space="0" w:color="A6A6A6"/>
            </w:tcBorders>
            <w:shd w:val="clear" w:color="auto" w:fill="auto"/>
            <w:vAlign w:val="center"/>
            <w:hideMark/>
          </w:tcPr>
          <w:p w14:paraId="45233D2A"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Okres gwarancji przedmiotu zamówienia</w:t>
            </w:r>
          </w:p>
        </w:tc>
        <w:tc>
          <w:tcPr>
            <w:tcW w:w="949" w:type="pct"/>
            <w:tcBorders>
              <w:top w:val="single" w:sz="8" w:space="0" w:color="A6A6A6"/>
              <w:left w:val="nil"/>
              <w:bottom w:val="single" w:sz="8" w:space="0" w:color="A6A6A6"/>
              <w:right w:val="single" w:sz="8" w:space="0" w:color="A6A6A6"/>
            </w:tcBorders>
            <w:shd w:val="clear" w:color="auto" w:fill="auto"/>
            <w:vAlign w:val="center"/>
            <w:hideMark/>
          </w:tcPr>
          <w:p w14:paraId="73EE4909"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Łączna punktacja</w:t>
            </w:r>
          </w:p>
        </w:tc>
      </w:tr>
      <w:tr w:rsidR="00517790" w:rsidRPr="00517790" w14:paraId="20C8DE5E" w14:textId="77777777" w:rsidTr="00BF0124">
        <w:trPr>
          <w:trHeight w:val="315"/>
          <w:tblHeader/>
        </w:trPr>
        <w:tc>
          <w:tcPr>
            <w:tcW w:w="235" w:type="pct"/>
            <w:tcBorders>
              <w:top w:val="nil"/>
              <w:left w:val="single" w:sz="8" w:space="0" w:color="A6A6A6"/>
              <w:bottom w:val="nil"/>
              <w:right w:val="single" w:sz="8" w:space="0" w:color="A6A6A6"/>
            </w:tcBorders>
            <w:shd w:val="clear" w:color="auto" w:fill="auto"/>
            <w:noWrap/>
            <w:vAlign w:val="center"/>
            <w:hideMark/>
          </w:tcPr>
          <w:p w14:paraId="79ACF7F2" w14:textId="77777777" w:rsidR="00517790" w:rsidRPr="00517790" w:rsidRDefault="00517790" w:rsidP="00517790">
            <w:pPr>
              <w:rPr>
                <w:rFonts w:ascii="Verdana" w:hAnsi="Verdana" w:cs="Calibri"/>
                <w:color w:val="000000"/>
                <w:sz w:val="16"/>
                <w:szCs w:val="16"/>
              </w:rPr>
            </w:pPr>
            <w:r w:rsidRPr="00517790">
              <w:rPr>
                <w:rFonts w:ascii="Verdana" w:hAnsi="Verdana" w:cs="Calibri"/>
                <w:color w:val="000000"/>
                <w:sz w:val="16"/>
                <w:szCs w:val="16"/>
              </w:rPr>
              <w:t> </w:t>
            </w:r>
          </w:p>
        </w:tc>
        <w:tc>
          <w:tcPr>
            <w:tcW w:w="1919" w:type="pct"/>
            <w:tcBorders>
              <w:top w:val="nil"/>
              <w:left w:val="nil"/>
              <w:bottom w:val="nil"/>
              <w:right w:val="single" w:sz="8" w:space="0" w:color="A6A6A6"/>
            </w:tcBorders>
            <w:shd w:val="clear" w:color="auto" w:fill="auto"/>
            <w:vAlign w:val="center"/>
            <w:hideMark/>
          </w:tcPr>
          <w:p w14:paraId="7BB0EF74"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c>
          <w:tcPr>
            <w:tcW w:w="948" w:type="pct"/>
            <w:tcBorders>
              <w:top w:val="nil"/>
              <w:left w:val="nil"/>
              <w:bottom w:val="single" w:sz="8" w:space="0" w:color="A6A6A6"/>
              <w:right w:val="single" w:sz="8" w:space="0" w:color="A6A6A6"/>
            </w:tcBorders>
            <w:shd w:val="clear" w:color="auto" w:fill="auto"/>
            <w:vAlign w:val="center"/>
            <w:hideMark/>
          </w:tcPr>
          <w:p w14:paraId="4DDF2EC0" w14:textId="77777777" w:rsidR="00517790" w:rsidRPr="00517790" w:rsidRDefault="00517790" w:rsidP="00517790">
            <w:pPr>
              <w:jc w:val="center"/>
              <w:rPr>
                <w:rFonts w:ascii="Verdana" w:hAnsi="Verdana" w:cs="Calibri"/>
                <w:color w:val="0070C0"/>
                <w:sz w:val="18"/>
                <w:szCs w:val="18"/>
              </w:rPr>
            </w:pPr>
            <w:r w:rsidRPr="00517790">
              <w:rPr>
                <w:rFonts w:ascii="Verdana" w:hAnsi="Verdana" w:cs="Calibri"/>
                <w:color w:val="0070C0"/>
                <w:sz w:val="18"/>
                <w:szCs w:val="18"/>
              </w:rPr>
              <w:t>punkty</w:t>
            </w:r>
          </w:p>
        </w:tc>
        <w:tc>
          <w:tcPr>
            <w:tcW w:w="949" w:type="pct"/>
            <w:tcBorders>
              <w:top w:val="single" w:sz="8" w:space="0" w:color="A6A6A6"/>
              <w:left w:val="nil"/>
              <w:bottom w:val="single" w:sz="8" w:space="0" w:color="A6A6A6"/>
              <w:right w:val="single" w:sz="8" w:space="0" w:color="A6A6A6"/>
            </w:tcBorders>
            <w:shd w:val="clear" w:color="auto" w:fill="auto"/>
            <w:vAlign w:val="center"/>
            <w:hideMark/>
          </w:tcPr>
          <w:p w14:paraId="06114E1A" w14:textId="77777777" w:rsidR="00517790" w:rsidRPr="00517790" w:rsidRDefault="00517790" w:rsidP="00517790">
            <w:pPr>
              <w:jc w:val="center"/>
              <w:rPr>
                <w:rFonts w:ascii="Verdana" w:hAnsi="Verdana" w:cs="Calibri"/>
                <w:color w:val="0070C0"/>
                <w:sz w:val="18"/>
                <w:szCs w:val="18"/>
              </w:rPr>
            </w:pPr>
            <w:r w:rsidRPr="00517790">
              <w:rPr>
                <w:rFonts w:ascii="Verdana" w:hAnsi="Verdana" w:cs="Calibri"/>
                <w:color w:val="0070C0"/>
                <w:sz w:val="18"/>
                <w:szCs w:val="18"/>
              </w:rPr>
              <w:t>punkty</w:t>
            </w:r>
          </w:p>
        </w:tc>
        <w:tc>
          <w:tcPr>
            <w:tcW w:w="949" w:type="pct"/>
            <w:tcBorders>
              <w:top w:val="nil"/>
              <w:left w:val="nil"/>
              <w:bottom w:val="single" w:sz="8" w:space="0" w:color="A6A6A6"/>
              <w:right w:val="single" w:sz="8" w:space="0" w:color="A6A6A6"/>
            </w:tcBorders>
            <w:shd w:val="clear" w:color="auto" w:fill="auto"/>
            <w:vAlign w:val="center"/>
            <w:hideMark/>
          </w:tcPr>
          <w:p w14:paraId="60EDE075" w14:textId="77777777" w:rsidR="00517790" w:rsidRPr="00517790" w:rsidRDefault="00517790" w:rsidP="00517790">
            <w:pPr>
              <w:jc w:val="center"/>
              <w:rPr>
                <w:rFonts w:ascii="Verdana" w:hAnsi="Verdana" w:cs="Calibri"/>
                <w:color w:val="0070C0"/>
                <w:sz w:val="18"/>
                <w:szCs w:val="18"/>
              </w:rPr>
            </w:pPr>
            <w:r w:rsidRPr="00517790">
              <w:rPr>
                <w:rFonts w:ascii="Verdana" w:hAnsi="Verdana" w:cs="Calibri"/>
                <w:color w:val="0070C0"/>
                <w:sz w:val="18"/>
                <w:szCs w:val="18"/>
              </w:rPr>
              <w:t>punkty</w:t>
            </w:r>
          </w:p>
        </w:tc>
      </w:tr>
      <w:tr w:rsidR="00517790" w:rsidRPr="00517790" w14:paraId="65611C7A" w14:textId="77777777" w:rsidTr="00517790">
        <w:trPr>
          <w:trHeight w:val="600"/>
        </w:trPr>
        <w:tc>
          <w:tcPr>
            <w:tcW w:w="23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5078B46"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1.</w:t>
            </w:r>
          </w:p>
        </w:tc>
        <w:tc>
          <w:tcPr>
            <w:tcW w:w="1919"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D76CF14"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xml:space="preserve">SANLAB J. Kaczorek, M. Bińczak </w:t>
            </w:r>
            <w:proofErr w:type="spellStart"/>
            <w:r w:rsidRPr="00517790">
              <w:rPr>
                <w:rFonts w:ascii="Verdana" w:hAnsi="Verdana" w:cs="Calibri"/>
                <w:color w:val="000000"/>
                <w:sz w:val="18"/>
                <w:szCs w:val="18"/>
              </w:rPr>
              <w:t>Sp.J</w:t>
            </w:r>
            <w:proofErr w:type="spellEnd"/>
            <w:r w:rsidRPr="00517790">
              <w:rPr>
                <w:rFonts w:ascii="Verdana" w:hAnsi="Verdana" w:cs="Calibri"/>
                <w:color w:val="000000"/>
                <w:sz w:val="18"/>
                <w:szCs w:val="18"/>
              </w:rPr>
              <w:t>.</w:t>
            </w:r>
            <w:r w:rsidRPr="00517790">
              <w:rPr>
                <w:rFonts w:ascii="Verdana" w:hAnsi="Verdana" w:cs="Calibri"/>
                <w:color w:val="000000"/>
                <w:sz w:val="18"/>
                <w:szCs w:val="18"/>
              </w:rPr>
              <w:br/>
              <w:t>ul. Andrychowska 7</w:t>
            </w:r>
            <w:r w:rsidRPr="00517790">
              <w:rPr>
                <w:rFonts w:ascii="Verdana" w:hAnsi="Verdana" w:cs="Calibri"/>
                <w:color w:val="000000"/>
                <w:sz w:val="18"/>
                <w:szCs w:val="18"/>
              </w:rPr>
              <w:br/>
              <w:t>01-447 Warszawa</w:t>
            </w:r>
          </w:p>
        </w:tc>
        <w:tc>
          <w:tcPr>
            <w:tcW w:w="948" w:type="pct"/>
            <w:tcBorders>
              <w:top w:val="nil"/>
              <w:left w:val="single" w:sz="8" w:space="0" w:color="A6A6A6"/>
              <w:bottom w:val="nil"/>
              <w:right w:val="single" w:sz="8" w:space="0" w:color="A6A6A6"/>
            </w:tcBorders>
            <w:shd w:val="clear" w:color="auto" w:fill="auto"/>
            <w:noWrap/>
            <w:vAlign w:val="center"/>
            <w:hideMark/>
          </w:tcPr>
          <w:p w14:paraId="71F2F327"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29 667,60 zł</w:t>
            </w:r>
          </w:p>
        </w:tc>
        <w:tc>
          <w:tcPr>
            <w:tcW w:w="949" w:type="pct"/>
            <w:tcBorders>
              <w:top w:val="single" w:sz="8" w:space="0" w:color="A6A6A6"/>
              <w:left w:val="nil"/>
              <w:bottom w:val="nil"/>
              <w:right w:val="single" w:sz="8" w:space="0" w:color="A6A6A6"/>
            </w:tcBorders>
            <w:shd w:val="clear" w:color="auto" w:fill="auto"/>
            <w:noWrap/>
            <w:vAlign w:val="center"/>
            <w:hideMark/>
          </w:tcPr>
          <w:p w14:paraId="1067048D"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25 miesięcy</w:t>
            </w:r>
          </w:p>
        </w:tc>
        <w:tc>
          <w:tcPr>
            <w:tcW w:w="949" w:type="pct"/>
            <w:tcBorders>
              <w:top w:val="nil"/>
              <w:left w:val="nil"/>
              <w:bottom w:val="nil"/>
              <w:right w:val="single" w:sz="8" w:space="0" w:color="A6A6A6"/>
            </w:tcBorders>
            <w:shd w:val="clear" w:color="auto" w:fill="auto"/>
            <w:noWrap/>
            <w:vAlign w:val="bottom"/>
            <w:hideMark/>
          </w:tcPr>
          <w:p w14:paraId="5B263F8E"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638B03EF" w14:textId="77777777" w:rsidTr="00BF0124">
        <w:trPr>
          <w:trHeight w:val="423"/>
        </w:trPr>
        <w:tc>
          <w:tcPr>
            <w:tcW w:w="235" w:type="pct"/>
            <w:vMerge/>
            <w:tcBorders>
              <w:top w:val="single" w:sz="4" w:space="0" w:color="757171"/>
              <w:left w:val="single" w:sz="4" w:space="0" w:color="757171"/>
              <w:bottom w:val="single" w:sz="4" w:space="0" w:color="757171"/>
              <w:right w:val="single" w:sz="8" w:space="0" w:color="A6A6A6"/>
            </w:tcBorders>
            <w:vAlign w:val="center"/>
            <w:hideMark/>
          </w:tcPr>
          <w:p w14:paraId="598E51C1" w14:textId="77777777" w:rsidR="00517790" w:rsidRPr="00517790" w:rsidRDefault="00517790" w:rsidP="00517790">
            <w:pPr>
              <w:rPr>
                <w:rFonts w:ascii="Verdana" w:hAnsi="Verdana" w:cs="Calibri"/>
                <w:color w:val="000000"/>
                <w:sz w:val="16"/>
                <w:szCs w:val="16"/>
              </w:rPr>
            </w:pPr>
          </w:p>
        </w:tc>
        <w:tc>
          <w:tcPr>
            <w:tcW w:w="1919" w:type="pct"/>
            <w:vMerge/>
            <w:tcBorders>
              <w:top w:val="single" w:sz="4" w:space="0" w:color="757171"/>
              <w:left w:val="single" w:sz="8" w:space="0" w:color="A6A6A6"/>
              <w:bottom w:val="single" w:sz="4" w:space="0" w:color="757171"/>
              <w:right w:val="single" w:sz="4" w:space="0" w:color="757171"/>
            </w:tcBorders>
            <w:vAlign w:val="center"/>
            <w:hideMark/>
          </w:tcPr>
          <w:p w14:paraId="43E3465C" w14:textId="77777777" w:rsidR="00517790" w:rsidRPr="00517790" w:rsidRDefault="00517790" w:rsidP="00517790">
            <w:pPr>
              <w:rPr>
                <w:rFonts w:ascii="Verdana" w:hAnsi="Verdana" w:cs="Calibri"/>
                <w:color w:val="000000"/>
                <w:sz w:val="18"/>
                <w:szCs w:val="18"/>
              </w:rPr>
            </w:pPr>
          </w:p>
        </w:tc>
        <w:tc>
          <w:tcPr>
            <w:tcW w:w="948" w:type="pct"/>
            <w:tcBorders>
              <w:top w:val="nil"/>
              <w:left w:val="single" w:sz="8" w:space="0" w:color="A6A6A6"/>
              <w:bottom w:val="single" w:sz="8" w:space="0" w:color="A6A6A6"/>
              <w:right w:val="single" w:sz="8" w:space="0" w:color="A6A6A6"/>
            </w:tcBorders>
            <w:shd w:val="clear" w:color="auto" w:fill="auto"/>
            <w:noWrap/>
            <w:vAlign w:val="center"/>
            <w:hideMark/>
          </w:tcPr>
          <w:p w14:paraId="010F0AD2" w14:textId="77777777" w:rsidR="00517790" w:rsidRPr="00517790" w:rsidRDefault="00517790" w:rsidP="00517790">
            <w:pPr>
              <w:jc w:val="center"/>
              <w:rPr>
                <w:rFonts w:ascii="Verdana" w:hAnsi="Verdana" w:cs="Calibri"/>
                <w:b/>
                <w:bCs/>
                <w:color w:val="0070C0"/>
                <w:sz w:val="16"/>
                <w:szCs w:val="16"/>
              </w:rPr>
            </w:pPr>
            <w:r w:rsidRPr="00517790">
              <w:rPr>
                <w:rFonts w:ascii="Verdana" w:hAnsi="Verdana" w:cs="Calibri"/>
                <w:b/>
                <w:bCs/>
                <w:color w:val="0070C0"/>
                <w:sz w:val="16"/>
                <w:szCs w:val="16"/>
              </w:rPr>
              <w:t xml:space="preserve">oferta niepunktowana </w:t>
            </w:r>
          </w:p>
        </w:tc>
        <w:tc>
          <w:tcPr>
            <w:tcW w:w="949" w:type="pct"/>
            <w:tcBorders>
              <w:top w:val="nil"/>
              <w:left w:val="nil"/>
              <w:bottom w:val="single" w:sz="8" w:space="0" w:color="A6A6A6"/>
              <w:right w:val="single" w:sz="8" w:space="0" w:color="A6A6A6"/>
            </w:tcBorders>
            <w:shd w:val="clear" w:color="auto" w:fill="auto"/>
            <w:noWrap/>
            <w:vAlign w:val="center"/>
            <w:hideMark/>
          </w:tcPr>
          <w:p w14:paraId="391ED422" w14:textId="77777777" w:rsidR="00517790" w:rsidRPr="00517790" w:rsidRDefault="00517790" w:rsidP="00517790">
            <w:pPr>
              <w:jc w:val="center"/>
              <w:rPr>
                <w:rFonts w:ascii="Verdana" w:hAnsi="Verdana" w:cs="Calibri"/>
                <w:b/>
                <w:bCs/>
                <w:color w:val="0070C0"/>
                <w:sz w:val="16"/>
                <w:szCs w:val="16"/>
              </w:rPr>
            </w:pPr>
            <w:r w:rsidRPr="00517790">
              <w:rPr>
                <w:rFonts w:ascii="Verdana" w:hAnsi="Verdana" w:cs="Calibri"/>
                <w:b/>
                <w:bCs/>
                <w:color w:val="0070C0"/>
                <w:sz w:val="16"/>
                <w:szCs w:val="16"/>
              </w:rPr>
              <w:t>oferta niepunktowana</w:t>
            </w:r>
          </w:p>
        </w:tc>
        <w:tc>
          <w:tcPr>
            <w:tcW w:w="949" w:type="pct"/>
            <w:tcBorders>
              <w:top w:val="nil"/>
              <w:left w:val="nil"/>
              <w:bottom w:val="single" w:sz="8" w:space="0" w:color="A6A6A6"/>
              <w:right w:val="single" w:sz="8" w:space="0" w:color="A6A6A6"/>
            </w:tcBorders>
            <w:shd w:val="clear" w:color="auto" w:fill="auto"/>
            <w:vAlign w:val="center"/>
            <w:hideMark/>
          </w:tcPr>
          <w:p w14:paraId="6EBCFEE2" w14:textId="77777777" w:rsidR="00517790" w:rsidRPr="00517790" w:rsidRDefault="00517790" w:rsidP="00517790">
            <w:pPr>
              <w:jc w:val="center"/>
              <w:rPr>
                <w:rFonts w:ascii="Verdana" w:hAnsi="Verdana" w:cs="Calibri"/>
                <w:b/>
                <w:bCs/>
                <w:color w:val="0070C0"/>
                <w:sz w:val="16"/>
                <w:szCs w:val="16"/>
              </w:rPr>
            </w:pPr>
            <w:r w:rsidRPr="00517790">
              <w:rPr>
                <w:rFonts w:ascii="Verdana" w:hAnsi="Verdana" w:cs="Calibri"/>
                <w:b/>
                <w:bCs/>
                <w:color w:val="0070C0"/>
                <w:sz w:val="16"/>
                <w:szCs w:val="16"/>
              </w:rPr>
              <w:t>oferta niepunktowana odrzucona</w:t>
            </w:r>
          </w:p>
        </w:tc>
      </w:tr>
      <w:tr w:rsidR="00517790" w:rsidRPr="00517790" w14:paraId="0BD0F40C" w14:textId="77777777" w:rsidTr="00517790">
        <w:trPr>
          <w:trHeight w:val="600"/>
        </w:trPr>
        <w:tc>
          <w:tcPr>
            <w:tcW w:w="23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722CDF3"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2.</w:t>
            </w:r>
          </w:p>
        </w:tc>
        <w:tc>
          <w:tcPr>
            <w:tcW w:w="1919"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D43D338"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xml:space="preserve">Th. </w:t>
            </w:r>
            <w:proofErr w:type="spellStart"/>
            <w:r w:rsidRPr="00517790">
              <w:rPr>
                <w:rFonts w:ascii="Verdana" w:hAnsi="Verdana" w:cs="Calibri"/>
                <w:color w:val="000000"/>
                <w:sz w:val="18"/>
                <w:szCs w:val="18"/>
              </w:rPr>
              <w:t>Geyer</w:t>
            </w:r>
            <w:proofErr w:type="spellEnd"/>
            <w:r w:rsidRPr="00517790">
              <w:rPr>
                <w:rFonts w:ascii="Verdana" w:hAnsi="Verdana" w:cs="Calibri"/>
                <w:color w:val="000000"/>
                <w:sz w:val="18"/>
                <w:szCs w:val="18"/>
              </w:rPr>
              <w:t xml:space="preserve"> Polska Sp. z o.o.</w:t>
            </w:r>
            <w:r w:rsidRPr="00517790">
              <w:rPr>
                <w:rFonts w:ascii="Verdana" w:hAnsi="Verdana" w:cs="Calibri"/>
                <w:color w:val="000000"/>
                <w:sz w:val="18"/>
                <w:szCs w:val="18"/>
              </w:rPr>
              <w:br/>
              <w:t>ul. Czeska 22A</w:t>
            </w:r>
            <w:r w:rsidRPr="00517790">
              <w:rPr>
                <w:rFonts w:ascii="Verdana" w:hAnsi="Verdana" w:cs="Calibri"/>
                <w:color w:val="000000"/>
                <w:sz w:val="18"/>
                <w:szCs w:val="18"/>
              </w:rPr>
              <w:br/>
              <w:t>03-902 Warszawa</w:t>
            </w:r>
          </w:p>
        </w:tc>
        <w:tc>
          <w:tcPr>
            <w:tcW w:w="948" w:type="pct"/>
            <w:tcBorders>
              <w:top w:val="nil"/>
              <w:left w:val="single" w:sz="8" w:space="0" w:color="A6A6A6"/>
              <w:bottom w:val="nil"/>
              <w:right w:val="single" w:sz="8" w:space="0" w:color="A6A6A6"/>
            </w:tcBorders>
            <w:shd w:val="clear" w:color="auto" w:fill="auto"/>
            <w:noWrap/>
            <w:vAlign w:val="center"/>
            <w:hideMark/>
          </w:tcPr>
          <w:p w14:paraId="6E0AF36B"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36 640,47 zł</w:t>
            </w:r>
          </w:p>
        </w:tc>
        <w:tc>
          <w:tcPr>
            <w:tcW w:w="949" w:type="pct"/>
            <w:tcBorders>
              <w:top w:val="single" w:sz="8" w:space="0" w:color="A6A6A6"/>
              <w:left w:val="nil"/>
              <w:bottom w:val="nil"/>
              <w:right w:val="single" w:sz="8" w:space="0" w:color="A6A6A6"/>
            </w:tcBorders>
            <w:shd w:val="clear" w:color="auto" w:fill="auto"/>
            <w:noWrap/>
            <w:vAlign w:val="center"/>
            <w:hideMark/>
          </w:tcPr>
          <w:p w14:paraId="3529352D"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25 miesięcy</w:t>
            </w:r>
          </w:p>
        </w:tc>
        <w:tc>
          <w:tcPr>
            <w:tcW w:w="949" w:type="pct"/>
            <w:tcBorders>
              <w:top w:val="nil"/>
              <w:left w:val="nil"/>
              <w:bottom w:val="nil"/>
              <w:right w:val="single" w:sz="8" w:space="0" w:color="A6A6A6"/>
            </w:tcBorders>
            <w:shd w:val="clear" w:color="auto" w:fill="auto"/>
            <w:noWrap/>
            <w:vAlign w:val="bottom"/>
            <w:hideMark/>
          </w:tcPr>
          <w:p w14:paraId="08E9C901"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31EAE6F4" w14:textId="77777777" w:rsidTr="00517790">
        <w:trPr>
          <w:trHeight w:val="70"/>
        </w:trPr>
        <w:tc>
          <w:tcPr>
            <w:tcW w:w="235" w:type="pct"/>
            <w:vMerge/>
            <w:tcBorders>
              <w:top w:val="nil"/>
              <w:left w:val="single" w:sz="4" w:space="0" w:color="757171"/>
              <w:bottom w:val="single" w:sz="4" w:space="0" w:color="757171"/>
              <w:right w:val="single" w:sz="8" w:space="0" w:color="A6A6A6"/>
            </w:tcBorders>
            <w:vAlign w:val="center"/>
            <w:hideMark/>
          </w:tcPr>
          <w:p w14:paraId="6A2F2B2D" w14:textId="77777777" w:rsidR="00517790" w:rsidRPr="00517790" w:rsidRDefault="00517790" w:rsidP="00517790">
            <w:pPr>
              <w:rPr>
                <w:rFonts w:ascii="Verdana" w:hAnsi="Verdana" w:cs="Calibri"/>
                <w:color w:val="000000"/>
                <w:sz w:val="16"/>
                <w:szCs w:val="16"/>
              </w:rPr>
            </w:pPr>
          </w:p>
        </w:tc>
        <w:tc>
          <w:tcPr>
            <w:tcW w:w="1919" w:type="pct"/>
            <w:vMerge/>
            <w:tcBorders>
              <w:top w:val="nil"/>
              <w:left w:val="single" w:sz="8" w:space="0" w:color="A6A6A6"/>
              <w:bottom w:val="single" w:sz="4" w:space="0" w:color="757171"/>
              <w:right w:val="single" w:sz="4" w:space="0" w:color="757171"/>
            </w:tcBorders>
            <w:vAlign w:val="center"/>
            <w:hideMark/>
          </w:tcPr>
          <w:p w14:paraId="2E984DBE" w14:textId="77777777" w:rsidR="00517790" w:rsidRPr="00517790" w:rsidRDefault="00517790" w:rsidP="00517790">
            <w:pPr>
              <w:rPr>
                <w:rFonts w:ascii="Verdana" w:hAnsi="Verdana" w:cs="Calibri"/>
                <w:color w:val="000000"/>
                <w:sz w:val="18"/>
                <w:szCs w:val="18"/>
              </w:rPr>
            </w:pPr>
          </w:p>
        </w:tc>
        <w:tc>
          <w:tcPr>
            <w:tcW w:w="948" w:type="pct"/>
            <w:tcBorders>
              <w:top w:val="nil"/>
              <w:left w:val="single" w:sz="8" w:space="0" w:color="A6A6A6"/>
              <w:bottom w:val="single" w:sz="8" w:space="0" w:color="A6A6A6"/>
              <w:right w:val="single" w:sz="8" w:space="0" w:color="A6A6A6"/>
            </w:tcBorders>
            <w:shd w:val="clear" w:color="auto" w:fill="auto"/>
            <w:noWrap/>
            <w:vAlign w:val="center"/>
            <w:hideMark/>
          </w:tcPr>
          <w:p w14:paraId="23EB372F"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60,00</w:t>
            </w:r>
          </w:p>
        </w:tc>
        <w:tc>
          <w:tcPr>
            <w:tcW w:w="949" w:type="pct"/>
            <w:tcBorders>
              <w:top w:val="nil"/>
              <w:left w:val="nil"/>
              <w:bottom w:val="single" w:sz="8" w:space="0" w:color="A6A6A6"/>
              <w:right w:val="single" w:sz="8" w:space="0" w:color="A6A6A6"/>
            </w:tcBorders>
            <w:shd w:val="clear" w:color="auto" w:fill="auto"/>
            <w:noWrap/>
            <w:vAlign w:val="center"/>
            <w:hideMark/>
          </w:tcPr>
          <w:p w14:paraId="11B0D2A7"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40,00</w:t>
            </w:r>
          </w:p>
        </w:tc>
        <w:tc>
          <w:tcPr>
            <w:tcW w:w="949" w:type="pct"/>
            <w:tcBorders>
              <w:top w:val="nil"/>
              <w:left w:val="nil"/>
              <w:bottom w:val="single" w:sz="8" w:space="0" w:color="A6A6A6"/>
              <w:right w:val="single" w:sz="8" w:space="0" w:color="A6A6A6"/>
            </w:tcBorders>
            <w:shd w:val="clear" w:color="auto" w:fill="auto"/>
            <w:noWrap/>
            <w:vAlign w:val="center"/>
            <w:hideMark/>
          </w:tcPr>
          <w:p w14:paraId="478E1C92"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100,00</w:t>
            </w:r>
          </w:p>
        </w:tc>
      </w:tr>
      <w:tr w:rsidR="00517790" w:rsidRPr="00517790" w14:paraId="21542460" w14:textId="77777777" w:rsidTr="00517790">
        <w:trPr>
          <w:trHeight w:val="600"/>
        </w:trPr>
        <w:tc>
          <w:tcPr>
            <w:tcW w:w="23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1BAAF749"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3.</w:t>
            </w:r>
          </w:p>
        </w:tc>
        <w:tc>
          <w:tcPr>
            <w:tcW w:w="1919"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8DD5A6E"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KENDROLAB Sp. z o.o.</w:t>
            </w:r>
            <w:r w:rsidRPr="00517790">
              <w:rPr>
                <w:rFonts w:ascii="Verdana" w:hAnsi="Verdana" w:cs="Calibri"/>
                <w:color w:val="000000"/>
                <w:sz w:val="18"/>
                <w:szCs w:val="18"/>
              </w:rPr>
              <w:br/>
              <w:t>ul. Ciesielska 18</w:t>
            </w:r>
            <w:r w:rsidRPr="00517790">
              <w:rPr>
                <w:rFonts w:ascii="Verdana" w:hAnsi="Verdana" w:cs="Calibri"/>
                <w:color w:val="000000"/>
                <w:sz w:val="18"/>
                <w:szCs w:val="18"/>
              </w:rPr>
              <w:br/>
              <w:t>04-653 Warszawa</w:t>
            </w:r>
          </w:p>
        </w:tc>
        <w:tc>
          <w:tcPr>
            <w:tcW w:w="948" w:type="pct"/>
            <w:tcBorders>
              <w:top w:val="nil"/>
              <w:left w:val="single" w:sz="8" w:space="0" w:color="A6A6A6"/>
              <w:bottom w:val="nil"/>
              <w:right w:val="single" w:sz="8" w:space="0" w:color="A6A6A6"/>
            </w:tcBorders>
            <w:shd w:val="clear" w:color="auto" w:fill="auto"/>
            <w:noWrap/>
            <w:vAlign w:val="center"/>
            <w:hideMark/>
          </w:tcPr>
          <w:p w14:paraId="2EE2D633"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43 652,70 zł</w:t>
            </w:r>
          </w:p>
        </w:tc>
        <w:tc>
          <w:tcPr>
            <w:tcW w:w="949" w:type="pct"/>
            <w:tcBorders>
              <w:top w:val="single" w:sz="8" w:space="0" w:color="A6A6A6"/>
              <w:left w:val="nil"/>
              <w:bottom w:val="nil"/>
              <w:right w:val="single" w:sz="8" w:space="0" w:color="A6A6A6"/>
            </w:tcBorders>
            <w:shd w:val="clear" w:color="auto" w:fill="auto"/>
            <w:noWrap/>
            <w:vAlign w:val="center"/>
            <w:hideMark/>
          </w:tcPr>
          <w:p w14:paraId="4F402AC2"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25 miesięcy</w:t>
            </w:r>
          </w:p>
        </w:tc>
        <w:tc>
          <w:tcPr>
            <w:tcW w:w="949" w:type="pct"/>
            <w:tcBorders>
              <w:top w:val="nil"/>
              <w:left w:val="nil"/>
              <w:bottom w:val="nil"/>
              <w:right w:val="single" w:sz="8" w:space="0" w:color="A6A6A6"/>
            </w:tcBorders>
            <w:shd w:val="clear" w:color="auto" w:fill="auto"/>
            <w:noWrap/>
            <w:vAlign w:val="bottom"/>
            <w:hideMark/>
          </w:tcPr>
          <w:p w14:paraId="6BB53236"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0A939EDE" w14:textId="77777777" w:rsidTr="00517790">
        <w:trPr>
          <w:trHeight w:val="212"/>
        </w:trPr>
        <w:tc>
          <w:tcPr>
            <w:tcW w:w="235" w:type="pct"/>
            <w:vMerge/>
            <w:tcBorders>
              <w:top w:val="nil"/>
              <w:left w:val="single" w:sz="4" w:space="0" w:color="757171"/>
              <w:bottom w:val="single" w:sz="4" w:space="0" w:color="757171"/>
              <w:right w:val="single" w:sz="8" w:space="0" w:color="A6A6A6"/>
            </w:tcBorders>
            <w:vAlign w:val="center"/>
            <w:hideMark/>
          </w:tcPr>
          <w:p w14:paraId="340439F0" w14:textId="77777777" w:rsidR="00517790" w:rsidRPr="00517790" w:rsidRDefault="00517790" w:rsidP="00517790">
            <w:pPr>
              <w:rPr>
                <w:rFonts w:ascii="Verdana" w:hAnsi="Verdana" w:cs="Calibri"/>
                <w:color w:val="000000"/>
                <w:sz w:val="16"/>
                <w:szCs w:val="16"/>
              </w:rPr>
            </w:pPr>
          </w:p>
        </w:tc>
        <w:tc>
          <w:tcPr>
            <w:tcW w:w="1919" w:type="pct"/>
            <w:vMerge/>
            <w:tcBorders>
              <w:top w:val="nil"/>
              <w:left w:val="single" w:sz="8" w:space="0" w:color="A6A6A6"/>
              <w:bottom w:val="single" w:sz="4" w:space="0" w:color="757171"/>
              <w:right w:val="single" w:sz="4" w:space="0" w:color="757171"/>
            </w:tcBorders>
            <w:vAlign w:val="center"/>
            <w:hideMark/>
          </w:tcPr>
          <w:p w14:paraId="212F7578" w14:textId="77777777" w:rsidR="00517790" w:rsidRPr="00517790" w:rsidRDefault="00517790" w:rsidP="00517790">
            <w:pPr>
              <w:rPr>
                <w:rFonts w:ascii="Verdana" w:hAnsi="Verdana" w:cs="Calibri"/>
                <w:color w:val="000000"/>
                <w:sz w:val="18"/>
                <w:szCs w:val="18"/>
              </w:rPr>
            </w:pPr>
          </w:p>
        </w:tc>
        <w:tc>
          <w:tcPr>
            <w:tcW w:w="948" w:type="pct"/>
            <w:tcBorders>
              <w:top w:val="nil"/>
              <w:left w:val="single" w:sz="8" w:space="0" w:color="A6A6A6"/>
              <w:bottom w:val="single" w:sz="8" w:space="0" w:color="A6A6A6"/>
              <w:right w:val="single" w:sz="8" w:space="0" w:color="A6A6A6"/>
            </w:tcBorders>
            <w:shd w:val="clear" w:color="auto" w:fill="auto"/>
            <w:noWrap/>
            <w:vAlign w:val="center"/>
            <w:hideMark/>
          </w:tcPr>
          <w:p w14:paraId="34BA48CC"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50,36</w:t>
            </w:r>
          </w:p>
        </w:tc>
        <w:tc>
          <w:tcPr>
            <w:tcW w:w="949" w:type="pct"/>
            <w:tcBorders>
              <w:top w:val="nil"/>
              <w:left w:val="nil"/>
              <w:bottom w:val="single" w:sz="8" w:space="0" w:color="A6A6A6"/>
              <w:right w:val="single" w:sz="8" w:space="0" w:color="A6A6A6"/>
            </w:tcBorders>
            <w:shd w:val="clear" w:color="auto" w:fill="auto"/>
            <w:noWrap/>
            <w:vAlign w:val="center"/>
            <w:hideMark/>
          </w:tcPr>
          <w:p w14:paraId="69878988"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40,00</w:t>
            </w:r>
          </w:p>
        </w:tc>
        <w:tc>
          <w:tcPr>
            <w:tcW w:w="949" w:type="pct"/>
            <w:tcBorders>
              <w:top w:val="nil"/>
              <w:left w:val="nil"/>
              <w:bottom w:val="single" w:sz="8" w:space="0" w:color="A6A6A6"/>
              <w:right w:val="single" w:sz="8" w:space="0" w:color="A6A6A6"/>
            </w:tcBorders>
            <w:shd w:val="clear" w:color="auto" w:fill="auto"/>
            <w:noWrap/>
            <w:vAlign w:val="center"/>
            <w:hideMark/>
          </w:tcPr>
          <w:p w14:paraId="0FB414EE"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90,36</w:t>
            </w:r>
          </w:p>
        </w:tc>
      </w:tr>
      <w:tr w:rsidR="00517790" w:rsidRPr="00517790" w14:paraId="41747C3E" w14:textId="77777777" w:rsidTr="00BF0124">
        <w:trPr>
          <w:trHeight w:val="600"/>
        </w:trPr>
        <w:tc>
          <w:tcPr>
            <w:tcW w:w="235" w:type="pct"/>
            <w:vMerge w:val="restart"/>
            <w:tcBorders>
              <w:top w:val="single" w:sz="4" w:space="0" w:color="auto"/>
              <w:left w:val="single" w:sz="4" w:space="0" w:color="757171"/>
              <w:bottom w:val="single" w:sz="4" w:space="0" w:color="757171"/>
              <w:right w:val="single" w:sz="8" w:space="0" w:color="A6A6A6"/>
            </w:tcBorders>
            <w:shd w:val="clear" w:color="auto" w:fill="auto"/>
            <w:noWrap/>
            <w:vAlign w:val="center"/>
            <w:hideMark/>
          </w:tcPr>
          <w:p w14:paraId="5C426B29"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lastRenderedPageBreak/>
              <w:t>4.</w:t>
            </w:r>
          </w:p>
        </w:tc>
        <w:tc>
          <w:tcPr>
            <w:tcW w:w="1919" w:type="pct"/>
            <w:vMerge w:val="restart"/>
            <w:tcBorders>
              <w:top w:val="single" w:sz="4" w:space="0" w:color="auto"/>
              <w:left w:val="single" w:sz="8" w:space="0" w:color="A6A6A6"/>
              <w:bottom w:val="single" w:sz="4" w:space="0" w:color="757171"/>
              <w:right w:val="single" w:sz="8" w:space="0" w:color="A6A6A6"/>
            </w:tcBorders>
            <w:shd w:val="clear" w:color="auto" w:fill="auto"/>
            <w:vAlign w:val="center"/>
            <w:hideMark/>
          </w:tcPr>
          <w:p w14:paraId="7B15ECCA"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Witko Sp. z o.o.</w:t>
            </w:r>
            <w:r w:rsidRPr="00517790">
              <w:rPr>
                <w:rFonts w:ascii="Verdana" w:hAnsi="Verdana" w:cs="Calibri"/>
                <w:color w:val="000000"/>
                <w:sz w:val="18"/>
                <w:szCs w:val="18"/>
              </w:rPr>
              <w:br/>
              <w:t>ul. Piłsudskiego 143</w:t>
            </w:r>
            <w:r w:rsidRPr="00517790">
              <w:rPr>
                <w:rFonts w:ascii="Verdana" w:hAnsi="Verdana" w:cs="Calibri"/>
                <w:color w:val="000000"/>
                <w:sz w:val="18"/>
                <w:szCs w:val="18"/>
              </w:rPr>
              <w:br/>
              <w:t>92-332 Łódź</w:t>
            </w:r>
          </w:p>
        </w:tc>
        <w:tc>
          <w:tcPr>
            <w:tcW w:w="948" w:type="pct"/>
            <w:tcBorders>
              <w:top w:val="nil"/>
              <w:left w:val="nil"/>
              <w:bottom w:val="nil"/>
              <w:right w:val="single" w:sz="8" w:space="0" w:color="A6A6A6"/>
            </w:tcBorders>
            <w:shd w:val="clear" w:color="auto" w:fill="auto"/>
            <w:noWrap/>
            <w:vAlign w:val="center"/>
            <w:hideMark/>
          </w:tcPr>
          <w:p w14:paraId="132A0CFA"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45 510,00 zł</w:t>
            </w:r>
          </w:p>
        </w:tc>
        <w:tc>
          <w:tcPr>
            <w:tcW w:w="949" w:type="pct"/>
            <w:tcBorders>
              <w:top w:val="single" w:sz="8" w:space="0" w:color="A6A6A6"/>
              <w:left w:val="nil"/>
              <w:bottom w:val="nil"/>
              <w:right w:val="single" w:sz="8" w:space="0" w:color="A6A6A6"/>
            </w:tcBorders>
            <w:shd w:val="clear" w:color="auto" w:fill="auto"/>
            <w:noWrap/>
            <w:vAlign w:val="center"/>
            <w:hideMark/>
          </w:tcPr>
          <w:p w14:paraId="4F409595"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 xml:space="preserve">24 miesiące   </w:t>
            </w:r>
          </w:p>
        </w:tc>
        <w:tc>
          <w:tcPr>
            <w:tcW w:w="949" w:type="pct"/>
            <w:tcBorders>
              <w:top w:val="nil"/>
              <w:left w:val="nil"/>
              <w:bottom w:val="nil"/>
              <w:right w:val="single" w:sz="8" w:space="0" w:color="A6A6A6"/>
            </w:tcBorders>
            <w:shd w:val="clear" w:color="auto" w:fill="auto"/>
            <w:noWrap/>
            <w:vAlign w:val="bottom"/>
            <w:hideMark/>
          </w:tcPr>
          <w:p w14:paraId="7BB748E5"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4DC8BBE2" w14:textId="77777777" w:rsidTr="00517790">
        <w:trPr>
          <w:trHeight w:val="83"/>
        </w:trPr>
        <w:tc>
          <w:tcPr>
            <w:tcW w:w="235" w:type="pct"/>
            <w:vMerge/>
            <w:tcBorders>
              <w:top w:val="nil"/>
              <w:left w:val="single" w:sz="4" w:space="0" w:color="757171"/>
              <w:bottom w:val="single" w:sz="4" w:space="0" w:color="757171"/>
              <w:right w:val="single" w:sz="8" w:space="0" w:color="A6A6A6"/>
            </w:tcBorders>
            <w:vAlign w:val="center"/>
            <w:hideMark/>
          </w:tcPr>
          <w:p w14:paraId="2CCF2486" w14:textId="77777777" w:rsidR="00517790" w:rsidRPr="00517790" w:rsidRDefault="00517790" w:rsidP="00517790">
            <w:pPr>
              <w:rPr>
                <w:rFonts w:ascii="Verdana" w:hAnsi="Verdana" w:cs="Calibri"/>
                <w:color w:val="000000"/>
                <w:sz w:val="16"/>
                <w:szCs w:val="16"/>
              </w:rPr>
            </w:pPr>
          </w:p>
        </w:tc>
        <w:tc>
          <w:tcPr>
            <w:tcW w:w="1919" w:type="pct"/>
            <w:vMerge/>
            <w:tcBorders>
              <w:top w:val="nil"/>
              <w:left w:val="single" w:sz="8" w:space="0" w:color="A6A6A6"/>
              <w:bottom w:val="single" w:sz="4" w:space="0" w:color="757171"/>
              <w:right w:val="single" w:sz="8" w:space="0" w:color="A6A6A6"/>
            </w:tcBorders>
            <w:vAlign w:val="center"/>
            <w:hideMark/>
          </w:tcPr>
          <w:p w14:paraId="21B905E5" w14:textId="77777777" w:rsidR="00517790" w:rsidRPr="00517790" w:rsidRDefault="00517790" w:rsidP="00517790">
            <w:pPr>
              <w:rPr>
                <w:rFonts w:ascii="Verdana" w:hAnsi="Verdana" w:cs="Calibri"/>
                <w:color w:val="000000"/>
                <w:sz w:val="18"/>
                <w:szCs w:val="18"/>
              </w:rPr>
            </w:pPr>
          </w:p>
        </w:tc>
        <w:tc>
          <w:tcPr>
            <w:tcW w:w="948" w:type="pct"/>
            <w:tcBorders>
              <w:top w:val="nil"/>
              <w:left w:val="nil"/>
              <w:bottom w:val="single" w:sz="8" w:space="0" w:color="A6A6A6"/>
              <w:right w:val="single" w:sz="8" w:space="0" w:color="A6A6A6"/>
            </w:tcBorders>
            <w:shd w:val="clear" w:color="auto" w:fill="auto"/>
            <w:noWrap/>
            <w:vAlign w:val="center"/>
            <w:hideMark/>
          </w:tcPr>
          <w:p w14:paraId="5223D42B"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48,31</w:t>
            </w:r>
          </w:p>
        </w:tc>
        <w:tc>
          <w:tcPr>
            <w:tcW w:w="949" w:type="pct"/>
            <w:tcBorders>
              <w:top w:val="nil"/>
              <w:left w:val="nil"/>
              <w:bottom w:val="single" w:sz="8" w:space="0" w:color="A6A6A6"/>
              <w:right w:val="single" w:sz="8" w:space="0" w:color="A6A6A6"/>
            </w:tcBorders>
            <w:shd w:val="clear" w:color="auto" w:fill="auto"/>
            <w:noWrap/>
            <w:vAlign w:val="center"/>
            <w:hideMark/>
          </w:tcPr>
          <w:p w14:paraId="438F5561"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0,00</w:t>
            </w:r>
          </w:p>
        </w:tc>
        <w:tc>
          <w:tcPr>
            <w:tcW w:w="949" w:type="pct"/>
            <w:tcBorders>
              <w:top w:val="nil"/>
              <w:left w:val="nil"/>
              <w:bottom w:val="single" w:sz="8" w:space="0" w:color="A6A6A6"/>
              <w:right w:val="single" w:sz="8" w:space="0" w:color="A6A6A6"/>
            </w:tcBorders>
            <w:shd w:val="clear" w:color="auto" w:fill="auto"/>
            <w:noWrap/>
            <w:vAlign w:val="center"/>
            <w:hideMark/>
          </w:tcPr>
          <w:p w14:paraId="6CCB4952"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48,31</w:t>
            </w:r>
          </w:p>
        </w:tc>
      </w:tr>
      <w:tr w:rsidR="00517790" w:rsidRPr="00517790" w14:paraId="44E837AA" w14:textId="77777777" w:rsidTr="00517790">
        <w:trPr>
          <w:trHeight w:val="600"/>
        </w:trPr>
        <w:tc>
          <w:tcPr>
            <w:tcW w:w="23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28DCB8ED"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5.</w:t>
            </w:r>
          </w:p>
        </w:tc>
        <w:tc>
          <w:tcPr>
            <w:tcW w:w="1919"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36AF1E2F" w14:textId="77777777" w:rsidR="00517790" w:rsidRPr="00517790" w:rsidRDefault="00517790" w:rsidP="00517790">
            <w:pPr>
              <w:rPr>
                <w:rFonts w:ascii="Verdana" w:hAnsi="Verdana" w:cs="Calibri"/>
                <w:color w:val="000000"/>
                <w:sz w:val="18"/>
                <w:szCs w:val="18"/>
              </w:rPr>
            </w:pPr>
            <w:proofErr w:type="spellStart"/>
            <w:r w:rsidRPr="00517790">
              <w:rPr>
                <w:rFonts w:ascii="Verdana" w:hAnsi="Verdana" w:cs="Calibri"/>
                <w:color w:val="000000"/>
                <w:sz w:val="18"/>
                <w:szCs w:val="18"/>
              </w:rPr>
              <w:t>Argenta</w:t>
            </w:r>
            <w:proofErr w:type="spellEnd"/>
            <w:r w:rsidRPr="00517790">
              <w:rPr>
                <w:rFonts w:ascii="Verdana" w:hAnsi="Verdana" w:cs="Calibri"/>
                <w:color w:val="000000"/>
                <w:sz w:val="18"/>
                <w:szCs w:val="18"/>
              </w:rPr>
              <w:t xml:space="preserve"> Sp. z o.o. Sp.k.</w:t>
            </w:r>
            <w:r w:rsidRPr="00517790">
              <w:rPr>
                <w:rFonts w:ascii="Verdana" w:hAnsi="Verdana" w:cs="Calibri"/>
                <w:color w:val="000000"/>
                <w:sz w:val="18"/>
                <w:szCs w:val="18"/>
              </w:rPr>
              <w:br/>
              <w:t>ul. Polska 114</w:t>
            </w:r>
            <w:r w:rsidRPr="00517790">
              <w:rPr>
                <w:rFonts w:ascii="Verdana" w:hAnsi="Verdana" w:cs="Calibri"/>
                <w:color w:val="000000"/>
                <w:sz w:val="18"/>
                <w:szCs w:val="18"/>
              </w:rPr>
              <w:br/>
              <w:t>60-401 Poznań</w:t>
            </w:r>
          </w:p>
        </w:tc>
        <w:tc>
          <w:tcPr>
            <w:tcW w:w="948" w:type="pct"/>
            <w:tcBorders>
              <w:top w:val="nil"/>
              <w:left w:val="nil"/>
              <w:bottom w:val="nil"/>
              <w:right w:val="single" w:sz="8" w:space="0" w:color="A6A6A6"/>
            </w:tcBorders>
            <w:shd w:val="clear" w:color="auto" w:fill="auto"/>
            <w:noWrap/>
            <w:vAlign w:val="center"/>
            <w:hideMark/>
          </w:tcPr>
          <w:p w14:paraId="7725D2DA"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44 544,45 zł</w:t>
            </w:r>
          </w:p>
        </w:tc>
        <w:tc>
          <w:tcPr>
            <w:tcW w:w="949" w:type="pct"/>
            <w:tcBorders>
              <w:top w:val="single" w:sz="8" w:space="0" w:color="A6A6A6"/>
              <w:left w:val="nil"/>
              <w:bottom w:val="nil"/>
              <w:right w:val="single" w:sz="8" w:space="0" w:color="A6A6A6"/>
            </w:tcBorders>
            <w:shd w:val="clear" w:color="auto" w:fill="auto"/>
            <w:noWrap/>
            <w:vAlign w:val="center"/>
            <w:hideMark/>
          </w:tcPr>
          <w:p w14:paraId="0116F6FA"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36 miesięcy</w:t>
            </w:r>
          </w:p>
        </w:tc>
        <w:tc>
          <w:tcPr>
            <w:tcW w:w="949" w:type="pct"/>
            <w:tcBorders>
              <w:top w:val="nil"/>
              <w:left w:val="nil"/>
              <w:bottom w:val="nil"/>
              <w:right w:val="single" w:sz="8" w:space="0" w:color="A6A6A6"/>
            </w:tcBorders>
            <w:shd w:val="clear" w:color="auto" w:fill="auto"/>
            <w:noWrap/>
            <w:vAlign w:val="bottom"/>
            <w:hideMark/>
          </w:tcPr>
          <w:p w14:paraId="690D7902"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6BBC0003" w14:textId="77777777" w:rsidTr="00517790">
        <w:trPr>
          <w:trHeight w:val="221"/>
        </w:trPr>
        <w:tc>
          <w:tcPr>
            <w:tcW w:w="235" w:type="pct"/>
            <w:vMerge/>
            <w:tcBorders>
              <w:top w:val="nil"/>
              <w:left w:val="single" w:sz="4" w:space="0" w:color="757171"/>
              <w:bottom w:val="single" w:sz="4" w:space="0" w:color="757171"/>
              <w:right w:val="single" w:sz="8" w:space="0" w:color="A6A6A6"/>
            </w:tcBorders>
            <w:vAlign w:val="center"/>
            <w:hideMark/>
          </w:tcPr>
          <w:p w14:paraId="1BAC5651" w14:textId="77777777" w:rsidR="00517790" w:rsidRPr="00517790" w:rsidRDefault="00517790" w:rsidP="00517790">
            <w:pPr>
              <w:rPr>
                <w:rFonts w:ascii="Verdana" w:hAnsi="Verdana" w:cs="Calibri"/>
                <w:color w:val="000000"/>
                <w:sz w:val="16"/>
                <w:szCs w:val="16"/>
              </w:rPr>
            </w:pPr>
          </w:p>
        </w:tc>
        <w:tc>
          <w:tcPr>
            <w:tcW w:w="1919" w:type="pct"/>
            <w:vMerge/>
            <w:tcBorders>
              <w:top w:val="nil"/>
              <w:left w:val="single" w:sz="8" w:space="0" w:color="A6A6A6"/>
              <w:bottom w:val="single" w:sz="4" w:space="0" w:color="757171"/>
              <w:right w:val="single" w:sz="8" w:space="0" w:color="A6A6A6"/>
            </w:tcBorders>
            <w:vAlign w:val="center"/>
            <w:hideMark/>
          </w:tcPr>
          <w:p w14:paraId="3D7827EF" w14:textId="77777777" w:rsidR="00517790" w:rsidRPr="00517790" w:rsidRDefault="00517790" w:rsidP="00517790">
            <w:pPr>
              <w:rPr>
                <w:rFonts w:ascii="Verdana" w:hAnsi="Verdana" w:cs="Calibri"/>
                <w:color w:val="000000"/>
                <w:sz w:val="18"/>
                <w:szCs w:val="18"/>
              </w:rPr>
            </w:pPr>
          </w:p>
        </w:tc>
        <w:tc>
          <w:tcPr>
            <w:tcW w:w="948" w:type="pct"/>
            <w:tcBorders>
              <w:top w:val="nil"/>
              <w:left w:val="nil"/>
              <w:bottom w:val="single" w:sz="8" w:space="0" w:color="A6A6A6"/>
              <w:right w:val="single" w:sz="8" w:space="0" w:color="A6A6A6"/>
            </w:tcBorders>
            <w:shd w:val="clear" w:color="auto" w:fill="auto"/>
            <w:noWrap/>
            <w:vAlign w:val="center"/>
            <w:hideMark/>
          </w:tcPr>
          <w:p w14:paraId="45A0D2BE"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49,35</w:t>
            </w:r>
          </w:p>
        </w:tc>
        <w:tc>
          <w:tcPr>
            <w:tcW w:w="949" w:type="pct"/>
            <w:tcBorders>
              <w:top w:val="nil"/>
              <w:left w:val="nil"/>
              <w:bottom w:val="single" w:sz="8" w:space="0" w:color="A6A6A6"/>
              <w:right w:val="single" w:sz="8" w:space="0" w:color="A6A6A6"/>
            </w:tcBorders>
            <w:shd w:val="clear" w:color="auto" w:fill="auto"/>
            <w:noWrap/>
            <w:vAlign w:val="center"/>
            <w:hideMark/>
          </w:tcPr>
          <w:p w14:paraId="45C19179"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40,00</w:t>
            </w:r>
          </w:p>
        </w:tc>
        <w:tc>
          <w:tcPr>
            <w:tcW w:w="949" w:type="pct"/>
            <w:tcBorders>
              <w:top w:val="nil"/>
              <w:left w:val="nil"/>
              <w:bottom w:val="single" w:sz="8" w:space="0" w:color="A6A6A6"/>
              <w:right w:val="single" w:sz="8" w:space="0" w:color="A6A6A6"/>
            </w:tcBorders>
            <w:shd w:val="clear" w:color="auto" w:fill="auto"/>
            <w:noWrap/>
            <w:vAlign w:val="center"/>
            <w:hideMark/>
          </w:tcPr>
          <w:p w14:paraId="2DF6AF9E"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89,35</w:t>
            </w:r>
          </w:p>
        </w:tc>
      </w:tr>
      <w:tr w:rsidR="00517790" w:rsidRPr="00517790" w14:paraId="7DD57224" w14:textId="77777777" w:rsidTr="00517790">
        <w:trPr>
          <w:trHeight w:val="600"/>
        </w:trPr>
        <w:tc>
          <w:tcPr>
            <w:tcW w:w="23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26595519" w14:textId="77777777" w:rsidR="00517790" w:rsidRPr="00517790" w:rsidRDefault="00517790" w:rsidP="00517790">
            <w:pPr>
              <w:jc w:val="center"/>
              <w:rPr>
                <w:rFonts w:ascii="Verdana" w:hAnsi="Verdana" w:cs="Calibri"/>
                <w:color w:val="000000"/>
                <w:sz w:val="16"/>
                <w:szCs w:val="16"/>
              </w:rPr>
            </w:pPr>
            <w:r w:rsidRPr="00517790">
              <w:rPr>
                <w:rFonts w:ascii="Verdana" w:hAnsi="Verdana" w:cs="Calibri"/>
                <w:color w:val="000000"/>
                <w:sz w:val="16"/>
                <w:szCs w:val="16"/>
              </w:rPr>
              <w:t>6</w:t>
            </w:r>
          </w:p>
        </w:tc>
        <w:tc>
          <w:tcPr>
            <w:tcW w:w="1919"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4C226A09"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ALAB Sp. z o.o.</w:t>
            </w:r>
            <w:r w:rsidRPr="00517790">
              <w:rPr>
                <w:rFonts w:ascii="Verdana" w:hAnsi="Verdana" w:cs="Calibri"/>
                <w:color w:val="000000"/>
                <w:sz w:val="18"/>
                <w:szCs w:val="18"/>
              </w:rPr>
              <w:br/>
              <w:t>ul. Stępińska 22/30 lok. 222</w:t>
            </w:r>
            <w:r w:rsidRPr="00517790">
              <w:rPr>
                <w:rFonts w:ascii="Verdana" w:hAnsi="Verdana" w:cs="Calibri"/>
                <w:color w:val="000000"/>
                <w:sz w:val="18"/>
                <w:szCs w:val="18"/>
              </w:rPr>
              <w:br/>
              <w:t>00-739 Warszawa</w:t>
            </w:r>
          </w:p>
        </w:tc>
        <w:tc>
          <w:tcPr>
            <w:tcW w:w="948" w:type="pct"/>
            <w:tcBorders>
              <w:top w:val="nil"/>
              <w:left w:val="nil"/>
              <w:bottom w:val="nil"/>
              <w:right w:val="single" w:sz="8" w:space="0" w:color="A6A6A6"/>
            </w:tcBorders>
            <w:shd w:val="clear" w:color="auto" w:fill="auto"/>
            <w:noWrap/>
            <w:vAlign w:val="center"/>
            <w:hideMark/>
          </w:tcPr>
          <w:p w14:paraId="5F4ABFD2" w14:textId="77777777" w:rsidR="00517790" w:rsidRPr="00517790" w:rsidRDefault="00517790" w:rsidP="00517790">
            <w:pPr>
              <w:jc w:val="right"/>
              <w:rPr>
                <w:rFonts w:ascii="Verdana" w:hAnsi="Verdana" w:cs="Calibri"/>
                <w:color w:val="000000"/>
                <w:sz w:val="18"/>
                <w:szCs w:val="18"/>
              </w:rPr>
            </w:pPr>
            <w:r w:rsidRPr="00517790">
              <w:rPr>
                <w:rFonts w:ascii="Verdana" w:hAnsi="Verdana" w:cs="Calibri"/>
                <w:color w:val="000000"/>
                <w:sz w:val="18"/>
                <w:szCs w:val="18"/>
              </w:rPr>
              <w:t>48 771,96 zł</w:t>
            </w:r>
          </w:p>
        </w:tc>
        <w:tc>
          <w:tcPr>
            <w:tcW w:w="949" w:type="pct"/>
            <w:tcBorders>
              <w:top w:val="single" w:sz="8" w:space="0" w:color="A6A6A6"/>
              <w:left w:val="nil"/>
              <w:bottom w:val="nil"/>
              <w:right w:val="single" w:sz="8" w:space="0" w:color="A6A6A6"/>
            </w:tcBorders>
            <w:shd w:val="clear" w:color="auto" w:fill="auto"/>
            <w:noWrap/>
            <w:vAlign w:val="center"/>
            <w:hideMark/>
          </w:tcPr>
          <w:p w14:paraId="51ADD259" w14:textId="77777777" w:rsidR="00517790" w:rsidRPr="00517790" w:rsidRDefault="00517790" w:rsidP="00517790">
            <w:pPr>
              <w:jc w:val="center"/>
              <w:rPr>
                <w:rFonts w:ascii="Verdana" w:hAnsi="Verdana" w:cs="Calibri"/>
                <w:color w:val="000000"/>
                <w:sz w:val="18"/>
                <w:szCs w:val="18"/>
              </w:rPr>
            </w:pPr>
            <w:r w:rsidRPr="00517790">
              <w:rPr>
                <w:rFonts w:ascii="Verdana" w:hAnsi="Verdana" w:cs="Calibri"/>
                <w:color w:val="000000"/>
                <w:sz w:val="18"/>
                <w:szCs w:val="18"/>
              </w:rPr>
              <w:t>36 miesięcy</w:t>
            </w:r>
          </w:p>
        </w:tc>
        <w:tc>
          <w:tcPr>
            <w:tcW w:w="949" w:type="pct"/>
            <w:tcBorders>
              <w:top w:val="nil"/>
              <w:left w:val="nil"/>
              <w:bottom w:val="nil"/>
              <w:right w:val="single" w:sz="8" w:space="0" w:color="A6A6A6"/>
            </w:tcBorders>
            <w:shd w:val="clear" w:color="auto" w:fill="auto"/>
            <w:noWrap/>
            <w:vAlign w:val="bottom"/>
            <w:hideMark/>
          </w:tcPr>
          <w:p w14:paraId="146B923A" w14:textId="77777777" w:rsidR="00517790" w:rsidRPr="00517790" w:rsidRDefault="00517790" w:rsidP="00517790">
            <w:pPr>
              <w:rPr>
                <w:rFonts w:ascii="Verdana" w:hAnsi="Verdana" w:cs="Calibri"/>
                <w:color w:val="000000"/>
                <w:sz w:val="18"/>
                <w:szCs w:val="18"/>
              </w:rPr>
            </w:pPr>
            <w:r w:rsidRPr="00517790">
              <w:rPr>
                <w:rFonts w:ascii="Verdana" w:hAnsi="Verdana" w:cs="Calibri"/>
                <w:color w:val="000000"/>
                <w:sz w:val="18"/>
                <w:szCs w:val="18"/>
              </w:rPr>
              <w:t> </w:t>
            </w:r>
          </w:p>
        </w:tc>
      </w:tr>
      <w:tr w:rsidR="00517790" w:rsidRPr="00517790" w14:paraId="1E983839" w14:textId="77777777" w:rsidTr="00BF0124">
        <w:trPr>
          <w:trHeight w:val="206"/>
        </w:trPr>
        <w:tc>
          <w:tcPr>
            <w:tcW w:w="235" w:type="pct"/>
            <w:vMerge/>
            <w:tcBorders>
              <w:top w:val="nil"/>
              <w:left w:val="single" w:sz="4" w:space="0" w:color="757171"/>
              <w:bottom w:val="single" w:sz="4" w:space="0" w:color="757171"/>
              <w:right w:val="single" w:sz="8" w:space="0" w:color="A6A6A6"/>
            </w:tcBorders>
            <w:vAlign w:val="center"/>
            <w:hideMark/>
          </w:tcPr>
          <w:p w14:paraId="0088BC54" w14:textId="77777777" w:rsidR="00517790" w:rsidRPr="00517790" w:rsidRDefault="00517790" w:rsidP="00517790">
            <w:pPr>
              <w:rPr>
                <w:rFonts w:ascii="Verdana" w:hAnsi="Verdana" w:cs="Calibri"/>
                <w:color w:val="000000"/>
                <w:sz w:val="16"/>
                <w:szCs w:val="16"/>
              </w:rPr>
            </w:pPr>
          </w:p>
        </w:tc>
        <w:tc>
          <w:tcPr>
            <w:tcW w:w="1919" w:type="pct"/>
            <w:vMerge/>
            <w:tcBorders>
              <w:top w:val="nil"/>
              <w:left w:val="single" w:sz="8" w:space="0" w:color="A6A6A6"/>
              <w:bottom w:val="single" w:sz="4" w:space="0" w:color="757171"/>
              <w:right w:val="single" w:sz="8" w:space="0" w:color="A6A6A6"/>
            </w:tcBorders>
            <w:vAlign w:val="center"/>
            <w:hideMark/>
          </w:tcPr>
          <w:p w14:paraId="18AD8FB3" w14:textId="77777777" w:rsidR="00517790" w:rsidRPr="00517790" w:rsidRDefault="00517790" w:rsidP="00517790">
            <w:pPr>
              <w:rPr>
                <w:rFonts w:ascii="Verdana" w:hAnsi="Verdana" w:cs="Calibri"/>
                <w:color w:val="000000"/>
                <w:sz w:val="18"/>
                <w:szCs w:val="18"/>
              </w:rPr>
            </w:pPr>
          </w:p>
        </w:tc>
        <w:tc>
          <w:tcPr>
            <w:tcW w:w="948" w:type="pct"/>
            <w:tcBorders>
              <w:top w:val="nil"/>
              <w:left w:val="nil"/>
              <w:bottom w:val="single" w:sz="8" w:space="0" w:color="A6A6A6"/>
              <w:right w:val="single" w:sz="8" w:space="0" w:color="A6A6A6"/>
            </w:tcBorders>
            <w:shd w:val="clear" w:color="auto" w:fill="auto"/>
            <w:noWrap/>
            <w:vAlign w:val="center"/>
            <w:hideMark/>
          </w:tcPr>
          <w:p w14:paraId="556E8DCF"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45,08</w:t>
            </w:r>
          </w:p>
        </w:tc>
        <w:tc>
          <w:tcPr>
            <w:tcW w:w="949" w:type="pct"/>
            <w:tcBorders>
              <w:top w:val="nil"/>
              <w:left w:val="nil"/>
              <w:bottom w:val="single" w:sz="8" w:space="0" w:color="A6A6A6"/>
              <w:right w:val="single" w:sz="8" w:space="0" w:color="A6A6A6"/>
            </w:tcBorders>
            <w:shd w:val="clear" w:color="auto" w:fill="auto"/>
            <w:noWrap/>
            <w:vAlign w:val="center"/>
            <w:hideMark/>
          </w:tcPr>
          <w:p w14:paraId="0D4323FE"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40,00</w:t>
            </w:r>
          </w:p>
        </w:tc>
        <w:tc>
          <w:tcPr>
            <w:tcW w:w="949" w:type="pct"/>
            <w:tcBorders>
              <w:top w:val="nil"/>
              <w:left w:val="nil"/>
              <w:bottom w:val="single" w:sz="8" w:space="0" w:color="A6A6A6"/>
              <w:right w:val="single" w:sz="8" w:space="0" w:color="A6A6A6"/>
            </w:tcBorders>
            <w:shd w:val="clear" w:color="auto" w:fill="auto"/>
            <w:noWrap/>
            <w:vAlign w:val="center"/>
            <w:hideMark/>
          </w:tcPr>
          <w:p w14:paraId="63C884B6" w14:textId="77777777" w:rsidR="00517790" w:rsidRPr="00517790" w:rsidRDefault="00517790" w:rsidP="00517790">
            <w:pPr>
              <w:jc w:val="center"/>
              <w:rPr>
                <w:rFonts w:ascii="Verdana" w:hAnsi="Verdana" w:cs="Calibri"/>
                <w:b/>
                <w:bCs/>
                <w:color w:val="0070C0"/>
                <w:sz w:val="18"/>
                <w:szCs w:val="18"/>
              </w:rPr>
            </w:pPr>
            <w:r w:rsidRPr="00517790">
              <w:rPr>
                <w:rFonts w:ascii="Verdana" w:hAnsi="Verdana" w:cs="Calibri"/>
                <w:b/>
                <w:bCs/>
                <w:color w:val="0070C0"/>
                <w:sz w:val="18"/>
                <w:szCs w:val="18"/>
              </w:rPr>
              <w:t>85,08</w:t>
            </w:r>
          </w:p>
        </w:tc>
      </w:tr>
    </w:tbl>
    <w:p w14:paraId="13CED08E" w14:textId="7471C788" w:rsidR="00A71601" w:rsidRDefault="00517790" w:rsidP="00C37027">
      <w:pPr>
        <w:tabs>
          <w:tab w:val="right" w:pos="9356"/>
        </w:tabs>
        <w:ind w:right="-58"/>
        <w:jc w:val="both"/>
        <w:rPr>
          <w:rFonts w:ascii="Verdana" w:hAnsi="Verdana"/>
          <w:noProof/>
          <w:sz w:val="18"/>
          <w:szCs w:val="18"/>
        </w:rPr>
      </w:pPr>
      <w:r>
        <w:rPr>
          <w:rFonts w:ascii="Verdana" w:hAnsi="Verdana"/>
          <w:noProof/>
          <w:sz w:val="18"/>
          <w:szCs w:val="18"/>
        </w:rPr>
        <w:fldChar w:fldCharType="end"/>
      </w:r>
    </w:p>
    <w:p w14:paraId="0173AFE5" w14:textId="77777777" w:rsidR="00E324AF" w:rsidRDefault="00E324AF" w:rsidP="00C37027">
      <w:pPr>
        <w:tabs>
          <w:tab w:val="right" w:pos="9356"/>
        </w:tabs>
        <w:ind w:right="-58"/>
        <w:jc w:val="both"/>
        <w:rPr>
          <w:rFonts w:ascii="Verdana" w:hAnsi="Verdana"/>
          <w:noProof/>
          <w:sz w:val="18"/>
          <w:szCs w:val="18"/>
        </w:rPr>
      </w:pPr>
    </w:p>
    <w:p w14:paraId="7F35A22B" w14:textId="77777777" w:rsidR="006B2275" w:rsidRPr="00D34CBD" w:rsidRDefault="006B2275" w:rsidP="0006020A">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479B5424" w14:textId="3282A9F0" w:rsidR="006B2275" w:rsidRDefault="006B2275" w:rsidP="00766B95">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sidR="003F760B">
        <w:rPr>
          <w:rFonts w:ascii="Verdana" w:hAnsi="Verdana"/>
          <w:sz w:val="18"/>
          <w:szCs w:val="18"/>
          <w:lang w:eastAsia="en-US"/>
        </w:rPr>
        <w:t>y</w:t>
      </w:r>
      <w:r w:rsidRPr="00A554D8">
        <w:rPr>
          <w:rFonts w:ascii="Verdana" w:hAnsi="Verdana"/>
          <w:sz w:val="18"/>
          <w:szCs w:val="18"/>
          <w:lang w:eastAsia="en-US"/>
        </w:rPr>
        <w:t>, któr</w:t>
      </w:r>
      <w:r w:rsidR="003F760B">
        <w:rPr>
          <w:rFonts w:ascii="Verdana" w:hAnsi="Verdana"/>
          <w:sz w:val="18"/>
          <w:szCs w:val="18"/>
          <w:lang w:eastAsia="en-US"/>
        </w:rPr>
        <w:t>z</w:t>
      </w:r>
      <w:r w:rsidRPr="00A554D8">
        <w:rPr>
          <w:rFonts w:ascii="Verdana" w:hAnsi="Verdana"/>
          <w:sz w:val="18"/>
          <w:szCs w:val="18"/>
          <w:lang w:eastAsia="en-US"/>
        </w:rPr>
        <w:t>y złoży</w:t>
      </w:r>
      <w:r w:rsidR="003F760B">
        <w:rPr>
          <w:rFonts w:ascii="Verdana" w:hAnsi="Verdana"/>
          <w:sz w:val="18"/>
          <w:szCs w:val="18"/>
          <w:lang w:eastAsia="en-US"/>
        </w:rPr>
        <w:t>li</w:t>
      </w:r>
      <w:r w:rsidRPr="00A554D8">
        <w:rPr>
          <w:rFonts w:ascii="Verdana" w:hAnsi="Verdana"/>
          <w:sz w:val="18"/>
          <w:szCs w:val="18"/>
          <w:lang w:eastAsia="en-US"/>
        </w:rPr>
        <w:t xml:space="preserve"> ofert</w:t>
      </w:r>
      <w:r w:rsidR="003F760B">
        <w:rPr>
          <w:rFonts w:ascii="Verdana" w:hAnsi="Verdana"/>
          <w:sz w:val="18"/>
          <w:szCs w:val="18"/>
          <w:lang w:eastAsia="en-US"/>
        </w:rPr>
        <w:t>y, nie zostali</w:t>
      </w:r>
      <w:r w:rsidRPr="00A554D8">
        <w:rPr>
          <w:rFonts w:ascii="Verdana" w:hAnsi="Verdana"/>
          <w:sz w:val="18"/>
          <w:szCs w:val="18"/>
          <w:lang w:eastAsia="en-US"/>
        </w:rPr>
        <w:t xml:space="preserve"> wyklucz</w:t>
      </w:r>
      <w:r w:rsidR="003F760B">
        <w:rPr>
          <w:rFonts w:ascii="Verdana" w:hAnsi="Verdana"/>
          <w:sz w:val="18"/>
          <w:szCs w:val="18"/>
          <w:lang w:eastAsia="en-US"/>
        </w:rPr>
        <w:t xml:space="preserve">eni </w:t>
      </w:r>
      <w:r w:rsidRPr="00A554D8">
        <w:rPr>
          <w:rFonts w:ascii="Verdana" w:hAnsi="Verdana"/>
          <w:sz w:val="18"/>
          <w:szCs w:val="18"/>
          <w:lang w:eastAsia="en-US"/>
        </w:rPr>
        <w:t>z postępowania.</w:t>
      </w:r>
    </w:p>
    <w:p w14:paraId="2CF7C11F" w14:textId="77777777" w:rsidR="006B2275" w:rsidRPr="00570358" w:rsidRDefault="006B2275" w:rsidP="006B2275">
      <w:pPr>
        <w:tabs>
          <w:tab w:val="num" w:pos="1080"/>
        </w:tabs>
        <w:ind w:left="426" w:right="-97"/>
        <w:jc w:val="both"/>
        <w:rPr>
          <w:rFonts w:ascii="Verdana" w:hAnsi="Verdana"/>
          <w:sz w:val="16"/>
          <w:szCs w:val="16"/>
          <w:lang w:eastAsia="en-US"/>
        </w:rPr>
      </w:pPr>
    </w:p>
    <w:p w14:paraId="37B88626" w14:textId="77777777" w:rsidR="006B2275" w:rsidRPr="00587B82" w:rsidRDefault="006B2275" w:rsidP="0006020A">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3D51D53" w14:textId="77777777" w:rsidR="006B2275" w:rsidRDefault="006B2275" w:rsidP="006B2275">
      <w:pPr>
        <w:tabs>
          <w:tab w:val="num" w:pos="1080"/>
        </w:tabs>
        <w:spacing w:line="276" w:lineRule="auto"/>
        <w:ind w:left="426" w:right="328"/>
        <w:jc w:val="both"/>
        <w:rPr>
          <w:rFonts w:ascii="Verdana" w:hAnsi="Verdana"/>
          <w:bCs/>
          <w:sz w:val="18"/>
          <w:szCs w:val="18"/>
          <w:lang w:eastAsia="en-US"/>
        </w:rPr>
      </w:pPr>
    </w:p>
    <w:p w14:paraId="75116D7A" w14:textId="6AB429EB" w:rsidR="00996D32" w:rsidRDefault="00996D32" w:rsidP="003F760B">
      <w:pPr>
        <w:tabs>
          <w:tab w:val="num" w:pos="709"/>
        </w:tabs>
        <w:spacing w:line="276" w:lineRule="auto"/>
        <w:ind w:left="709" w:right="-97" w:hanging="142"/>
        <w:jc w:val="both"/>
        <w:rPr>
          <w:rFonts w:ascii="Verdana" w:hAnsi="Verdana"/>
          <w:bCs/>
          <w:sz w:val="18"/>
          <w:szCs w:val="18"/>
          <w:lang w:eastAsia="en-US"/>
        </w:rPr>
      </w:pPr>
      <w:r>
        <w:rPr>
          <w:rFonts w:ascii="Verdana" w:hAnsi="Verdana"/>
          <w:bCs/>
          <w:sz w:val="18"/>
          <w:szCs w:val="18"/>
          <w:lang w:eastAsia="en-US"/>
        </w:rPr>
        <w:tab/>
      </w:r>
      <w:r w:rsidRPr="00B81947">
        <w:rPr>
          <w:rFonts w:ascii="Verdana" w:hAnsi="Verdana"/>
          <w:bCs/>
          <w:sz w:val="18"/>
          <w:szCs w:val="18"/>
          <w:lang w:eastAsia="en-US"/>
        </w:rPr>
        <w:t>Oferta Wykonawcy:</w:t>
      </w:r>
      <w:r>
        <w:rPr>
          <w:rFonts w:ascii="Verdana" w:hAnsi="Verdana"/>
          <w:bCs/>
          <w:sz w:val="18"/>
          <w:szCs w:val="18"/>
          <w:lang w:eastAsia="en-US"/>
        </w:rPr>
        <w:t xml:space="preserve"> </w:t>
      </w:r>
      <w:r w:rsidR="00BF0124" w:rsidRPr="00BF0124">
        <w:rPr>
          <w:rFonts w:ascii="Verdana" w:hAnsi="Verdana"/>
          <w:bCs/>
          <w:sz w:val="18"/>
          <w:szCs w:val="18"/>
          <w:lang w:eastAsia="en-US"/>
        </w:rPr>
        <w:t>SANLAB J. Kaczorek, M. B</w:t>
      </w:r>
      <w:r w:rsidR="006757A4">
        <w:rPr>
          <w:rFonts w:ascii="Verdana" w:hAnsi="Verdana"/>
          <w:bCs/>
          <w:sz w:val="18"/>
          <w:szCs w:val="18"/>
          <w:lang w:eastAsia="en-US"/>
        </w:rPr>
        <w:t xml:space="preserve">ińczak </w:t>
      </w:r>
      <w:proofErr w:type="spellStart"/>
      <w:r w:rsidR="006757A4">
        <w:rPr>
          <w:rFonts w:ascii="Verdana" w:hAnsi="Verdana"/>
          <w:bCs/>
          <w:sz w:val="18"/>
          <w:szCs w:val="18"/>
          <w:lang w:eastAsia="en-US"/>
        </w:rPr>
        <w:t>Sp.J</w:t>
      </w:r>
      <w:proofErr w:type="spellEnd"/>
      <w:r w:rsidR="006757A4">
        <w:rPr>
          <w:rFonts w:ascii="Verdana" w:hAnsi="Verdana"/>
          <w:bCs/>
          <w:sz w:val="18"/>
          <w:szCs w:val="18"/>
          <w:lang w:eastAsia="en-US"/>
        </w:rPr>
        <w:t xml:space="preserve">., </w:t>
      </w:r>
      <w:r w:rsidR="00BF0124">
        <w:rPr>
          <w:rFonts w:ascii="Verdana" w:hAnsi="Verdana"/>
          <w:bCs/>
          <w:sz w:val="18"/>
          <w:szCs w:val="18"/>
          <w:lang w:eastAsia="en-US"/>
        </w:rPr>
        <w:t xml:space="preserve">ul. Andrychowska 7, </w:t>
      </w:r>
      <w:r w:rsidR="00BF0124" w:rsidRPr="00BF0124">
        <w:rPr>
          <w:rFonts w:ascii="Verdana" w:hAnsi="Verdana"/>
          <w:bCs/>
          <w:sz w:val="18"/>
          <w:szCs w:val="18"/>
          <w:lang w:eastAsia="en-US"/>
        </w:rPr>
        <w:t>01-447 Warszawa</w:t>
      </w:r>
      <w:r>
        <w:rPr>
          <w:rFonts w:ascii="Verdana" w:hAnsi="Verdana"/>
          <w:bCs/>
          <w:sz w:val="18"/>
          <w:szCs w:val="18"/>
          <w:lang w:eastAsia="en-US"/>
        </w:rPr>
        <w:t xml:space="preserve"> </w:t>
      </w:r>
      <w:r w:rsidRPr="00B81947">
        <w:rPr>
          <w:rFonts w:ascii="Verdana" w:hAnsi="Verdana"/>
          <w:bCs/>
          <w:sz w:val="18"/>
          <w:szCs w:val="18"/>
          <w:lang w:eastAsia="en-US"/>
        </w:rPr>
        <w:t xml:space="preserve">w zakresie części </w:t>
      </w:r>
      <w:r w:rsidR="00BF0124">
        <w:rPr>
          <w:rFonts w:ascii="Verdana" w:hAnsi="Verdana"/>
          <w:bCs/>
          <w:sz w:val="18"/>
          <w:szCs w:val="18"/>
          <w:lang w:eastAsia="en-US"/>
        </w:rPr>
        <w:t>8</w:t>
      </w:r>
      <w:r w:rsidRPr="00B81947">
        <w:rPr>
          <w:rFonts w:ascii="Verdana" w:hAnsi="Verdana"/>
          <w:bCs/>
          <w:sz w:val="18"/>
          <w:szCs w:val="18"/>
          <w:lang w:eastAsia="en-US"/>
        </w:rPr>
        <w:t xml:space="preserve"> została odrzucona na podstawie art. </w:t>
      </w:r>
      <w:r w:rsidRPr="00996D32">
        <w:rPr>
          <w:rFonts w:ascii="Verdana" w:hAnsi="Verdana"/>
          <w:bCs/>
          <w:sz w:val="18"/>
          <w:szCs w:val="18"/>
          <w:lang w:eastAsia="en-US"/>
        </w:rPr>
        <w:t xml:space="preserve">89 ust. 1 pkt 2) </w:t>
      </w:r>
      <w:proofErr w:type="spellStart"/>
      <w:r w:rsidRPr="00996D32">
        <w:rPr>
          <w:rFonts w:ascii="Verdana" w:hAnsi="Verdana"/>
          <w:bCs/>
          <w:sz w:val="18"/>
          <w:szCs w:val="18"/>
          <w:lang w:eastAsia="en-US"/>
        </w:rPr>
        <w:t>Pzp</w:t>
      </w:r>
      <w:proofErr w:type="spellEnd"/>
      <w:r w:rsidRPr="00996D32">
        <w:rPr>
          <w:rFonts w:ascii="Verdana" w:hAnsi="Verdana"/>
          <w:bCs/>
          <w:sz w:val="18"/>
          <w:szCs w:val="18"/>
          <w:lang w:eastAsia="en-US"/>
        </w:rPr>
        <w:t>, ponieważ</w:t>
      </w:r>
      <w:r w:rsidRPr="00B81947">
        <w:rPr>
          <w:rFonts w:ascii="Verdana" w:hAnsi="Verdana"/>
          <w:bCs/>
          <w:sz w:val="18"/>
          <w:szCs w:val="18"/>
          <w:lang w:eastAsia="en-US"/>
        </w:rPr>
        <w:t xml:space="preserve"> jej treść nie odpowiada treści specyfikacji istotnych warunków zamówienia</w:t>
      </w:r>
      <w:r>
        <w:rPr>
          <w:rFonts w:ascii="Verdana" w:hAnsi="Verdana"/>
          <w:bCs/>
          <w:sz w:val="18"/>
          <w:szCs w:val="18"/>
          <w:lang w:eastAsia="en-US"/>
        </w:rPr>
        <w:t xml:space="preserve"> (pełna treść pisma dotycząca i</w:t>
      </w:r>
      <w:r w:rsidRPr="00B81947">
        <w:rPr>
          <w:rFonts w:ascii="Verdana" w:hAnsi="Verdana"/>
          <w:bCs/>
          <w:sz w:val="18"/>
          <w:szCs w:val="18"/>
          <w:lang w:eastAsia="en-US"/>
        </w:rPr>
        <w:t>nformacj</w:t>
      </w:r>
      <w:r>
        <w:rPr>
          <w:rFonts w:ascii="Verdana" w:hAnsi="Verdana"/>
          <w:bCs/>
          <w:sz w:val="18"/>
          <w:szCs w:val="18"/>
          <w:lang w:eastAsia="en-US"/>
        </w:rPr>
        <w:t>i</w:t>
      </w:r>
      <w:r w:rsidRPr="00B81947">
        <w:rPr>
          <w:rFonts w:ascii="Verdana" w:hAnsi="Verdana"/>
          <w:bCs/>
          <w:sz w:val="18"/>
          <w:szCs w:val="18"/>
          <w:lang w:eastAsia="en-US"/>
        </w:rPr>
        <w:t xml:space="preserve"> o Wykonawcy, którego oferta została odrzucona i o powodach odrzucenia oferty</w:t>
      </w:r>
      <w:r>
        <w:rPr>
          <w:rFonts w:ascii="Verdana" w:hAnsi="Verdana"/>
          <w:bCs/>
          <w:sz w:val="18"/>
          <w:szCs w:val="18"/>
          <w:lang w:eastAsia="en-US"/>
        </w:rPr>
        <w:t xml:space="preserve"> wraz z uzasadnieniem prawnym oraz faktycznym została przesłana Wykonawcom biorącym udział w cz. </w:t>
      </w:r>
      <w:r w:rsidR="00BF0124">
        <w:rPr>
          <w:rFonts w:ascii="Verdana" w:hAnsi="Verdana"/>
          <w:bCs/>
          <w:sz w:val="18"/>
          <w:szCs w:val="18"/>
          <w:lang w:eastAsia="en-US"/>
        </w:rPr>
        <w:t>8</w:t>
      </w:r>
      <w:r>
        <w:rPr>
          <w:rFonts w:ascii="Verdana" w:hAnsi="Verdana"/>
          <w:bCs/>
          <w:sz w:val="18"/>
          <w:szCs w:val="18"/>
          <w:lang w:eastAsia="en-US"/>
        </w:rPr>
        <w:t xml:space="preserve"> niniejszego postępowania w dniu </w:t>
      </w:r>
      <w:r w:rsidR="006757A4">
        <w:rPr>
          <w:rFonts w:ascii="Verdana" w:hAnsi="Verdana"/>
          <w:bCs/>
          <w:sz w:val="18"/>
          <w:szCs w:val="18"/>
          <w:lang w:eastAsia="en-US"/>
        </w:rPr>
        <w:t>03.07</w:t>
      </w:r>
      <w:r>
        <w:rPr>
          <w:rFonts w:ascii="Verdana" w:hAnsi="Verdana"/>
          <w:bCs/>
          <w:sz w:val="18"/>
          <w:szCs w:val="18"/>
          <w:lang w:eastAsia="en-US"/>
        </w:rPr>
        <w:t>.2020 r. w formie elektronicznej (e-mailem).</w:t>
      </w:r>
    </w:p>
    <w:p w14:paraId="254577CB" w14:textId="77777777" w:rsidR="00996D32" w:rsidRDefault="00996D32" w:rsidP="00996D32">
      <w:pPr>
        <w:tabs>
          <w:tab w:val="num" w:pos="1080"/>
        </w:tabs>
        <w:spacing w:line="276" w:lineRule="auto"/>
        <w:ind w:right="328"/>
        <w:jc w:val="both"/>
        <w:rPr>
          <w:rFonts w:ascii="Verdana" w:hAnsi="Verdana"/>
          <w:bCs/>
          <w:sz w:val="18"/>
          <w:szCs w:val="18"/>
          <w:lang w:eastAsia="en-US"/>
        </w:rPr>
      </w:pPr>
    </w:p>
    <w:p w14:paraId="41D2CCB3" w14:textId="77777777" w:rsidR="006B2275" w:rsidRPr="00C87940" w:rsidRDefault="006B2275" w:rsidP="0006020A">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F03B6CF" w14:textId="77777777" w:rsidR="006B2275" w:rsidRPr="00C87940" w:rsidRDefault="006B2275" w:rsidP="00766B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77777777" w:rsidR="006B2275" w:rsidRDefault="006B2275" w:rsidP="006B2275">
      <w:pPr>
        <w:pStyle w:val="Default"/>
        <w:tabs>
          <w:tab w:val="right" w:pos="8931"/>
        </w:tabs>
        <w:ind w:left="426" w:right="-97"/>
        <w:jc w:val="both"/>
        <w:rPr>
          <w:rFonts w:ascii="Verdana" w:hAnsi="Verdana"/>
          <w:b/>
          <w:bCs/>
          <w:sz w:val="18"/>
          <w:szCs w:val="18"/>
        </w:rPr>
      </w:pPr>
    </w:p>
    <w:p w14:paraId="3B99AE80" w14:textId="77777777" w:rsidR="00BF0124" w:rsidRPr="00BF0124" w:rsidRDefault="00BF0124" w:rsidP="00BF0124">
      <w:pPr>
        <w:pStyle w:val="Default"/>
        <w:ind w:left="426" w:right="-97" w:firstLine="283"/>
        <w:jc w:val="both"/>
        <w:rPr>
          <w:rFonts w:ascii="Verdana" w:hAnsi="Verdana"/>
          <w:b/>
          <w:bCs/>
          <w:sz w:val="18"/>
          <w:szCs w:val="18"/>
        </w:rPr>
      </w:pPr>
      <w:r w:rsidRPr="00BF0124">
        <w:rPr>
          <w:rFonts w:ascii="Verdana" w:hAnsi="Verdana"/>
          <w:b/>
          <w:bCs/>
          <w:sz w:val="18"/>
          <w:szCs w:val="18"/>
        </w:rPr>
        <w:t xml:space="preserve">Th. </w:t>
      </w:r>
      <w:proofErr w:type="spellStart"/>
      <w:r w:rsidRPr="00BF0124">
        <w:rPr>
          <w:rFonts w:ascii="Verdana" w:hAnsi="Verdana"/>
          <w:b/>
          <w:bCs/>
          <w:sz w:val="18"/>
          <w:szCs w:val="18"/>
        </w:rPr>
        <w:t>Geyer</w:t>
      </w:r>
      <w:proofErr w:type="spellEnd"/>
      <w:r w:rsidRPr="00BF0124">
        <w:rPr>
          <w:rFonts w:ascii="Verdana" w:hAnsi="Verdana"/>
          <w:b/>
          <w:bCs/>
          <w:sz w:val="18"/>
          <w:szCs w:val="18"/>
        </w:rPr>
        <w:t xml:space="preserve"> Polska Sp. z o.o.</w:t>
      </w:r>
    </w:p>
    <w:p w14:paraId="11C849F5" w14:textId="77777777" w:rsidR="00BF0124" w:rsidRPr="00BF0124" w:rsidRDefault="00BF0124" w:rsidP="00BF0124">
      <w:pPr>
        <w:pStyle w:val="Default"/>
        <w:ind w:left="426" w:right="-97" w:firstLine="283"/>
        <w:jc w:val="both"/>
        <w:rPr>
          <w:rFonts w:ascii="Verdana" w:hAnsi="Verdana"/>
          <w:b/>
          <w:bCs/>
          <w:sz w:val="18"/>
          <w:szCs w:val="18"/>
        </w:rPr>
      </w:pPr>
      <w:r w:rsidRPr="00BF0124">
        <w:rPr>
          <w:rFonts w:ascii="Verdana" w:hAnsi="Verdana"/>
          <w:b/>
          <w:bCs/>
          <w:sz w:val="18"/>
          <w:szCs w:val="18"/>
        </w:rPr>
        <w:t>ul. Czeska 22A</w:t>
      </w:r>
    </w:p>
    <w:p w14:paraId="7702D75B" w14:textId="4BC9ED3B" w:rsidR="005C2515" w:rsidRDefault="00BF0124" w:rsidP="00BF0124">
      <w:pPr>
        <w:pStyle w:val="Default"/>
        <w:ind w:left="426" w:right="-97" w:firstLine="283"/>
        <w:jc w:val="both"/>
        <w:rPr>
          <w:rFonts w:ascii="Verdana" w:hAnsi="Verdana"/>
          <w:b/>
          <w:bCs/>
          <w:sz w:val="18"/>
          <w:szCs w:val="18"/>
        </w:rPr>
      </w:pPr>
      <w:r w:rsidRPr="00BF0124">
        <w:rPr>
          <w:rFonts w:ascii="Verdana" w:hAnsi="Verdana"/>
          <w:b/>
          <w:bCs/>
          <w:sz w:val="18"/>
          <w:szCs w:val="18"/>
        </w:rPr>
        <w:t>03-902 Warszawa</w:t>
      </w:r>
    </w:p>
    <w:p w14:paraId="6E241C3F" w14:textId="77777777" w:rsidR="00BF0124" w:rsidRDefault="00BF0124" w:rsidP="00BF0124">
      <w:pPr>
        <w:pStyle w:val="Default"/>
        <w:ind w:left="426" w:right="-97" w:firstLine="283"/>
        <w:jc w:val="both"/>
        <w:rPr>
          <w:rFonts w:ascii="Verdana" w:hAnsi="Verdana"/>
          <w:sz w:val="18"/>
          <w:szCs w:val="18"/>
        </w:rPr>
      </w:pPr>
    </w:p>
    <w:p w14:paraId="01CB803A" w14:textId="359D7BF8" w:rsidR="005C2515" w:rsidRPr="00935620" w:rsidRDefault="005C2515" w:rsidP="005C2515">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sidR="00600B32">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18A112C4" w14:textId="77777777" w:rsidR="006B2275" w:rsidRDefault="006B2275" w:rsidP="006B2275">
      <w:pPr>
        <w:tabs>
          <w:tab w:val="right" w:pos="8931"/>
        </w:tabs>
        <w:spacing w:line="280" w:lineRule="exact"/>
        <w:ind w:left="1134" w:right="-97" w:firstLine="3402"/>
        <w:rPr>
          <w:rFonts w:ascii="Verdana" w:hAnsi="Verdana"/>
          <w:sz w:val="18"/>
          <w:szCs w:val="18"/>
        </w:rPr>
      </w:pPr>
    </w:p>
    <w:p w14:paraId="54940E04" w14:textId="77777777" w:rsidR="006B2275" w:rsidRPr="000A61D3" w:rsidRDefault="006B2275" w:rsidP="00BD524A">
      <w:pPr>
        <w:spacing w:after="60" w:line="240" w:lineRule="exact"/>
        <w:ind w:left="851"/>
        <w:jc w:val="both"/>
        <w:rPr>
          <w:rFonts w:ascii="Verdana" w:hAnsi="Verdana" w:cs="Arial"/>
          <w:b/>
          <w:sz w:val="18"/>
          <w:szCs w:val="18"/>
        </w:rPr>
      </w:pPr>
    </w:p>
    <w:p w14:paraId="00C7872B" w14:textId="730C6616" w:rsidR="00C37027" w:rsidRDefault="00C37027" w:rsidP="00BA607A">
      <w:pPr>
        <w:tabs>
          <w:tab w:val="right" w:pos="9356"/>
        </w:tabs>
        <w:ind w:left="426" w:right="-58"/>
        <w:jc w:val="both"/>
        <w:rPr>
          <w:rFonts w:ascii="Verdana" w:hAnsi="Verdana"/>
          <w:noProof/>
          <w:sz w:val="18"/>
          <w:szCs w:val="18"/>
        </w:rPr>
      </w:pPr>
    </w:p>
    <w:p w14:paraId="141C6621" w14:textId="77777777" w:rsidR="000453E8" w:rsidRDefault="000453E8" w:rsidP="002B4DC8">
      <w:pPr>
        <w:tabs>
          <w:tab w:val="right" w:pos="9356"/>
        </w:tabs>
        <w:ind w:left="426" w:right="-58"/>
        <w:jc w:val="both"/>
        <w:rPr>
          <w:rFonts w:ascii="Verdana" w:hAnsi="Verdana"/>
          <w:noProof/>
          <w:sz w:val="18"/>
          <w:szCs w:val="18"/>
        </w:rPr>
      </w:pPr>
    </w:p>
    <w:p w14:paraId="367C1F80" w14:textId="77777777" w:rsidR="00C37027" w:rsidRDefault="00C37027" w:rsidP="00C37027">
      <w:pPr>
        <w:pStyle w:val="Default"/>
        <w:tabs>
          <w:tab w:val="right" w:pos="8931"/>
        </w:tabs>
        <w:ind w:left="426" w:right="-97"/>
        <w:jc w:val="both"/>
        <w:rPr>
          <w:rFonts w:ascii="Verdana" w:hAnsi="Verdana" w:cs="Times New Roman"/>
          <w:color w:val="auto"/>
          <w:sz w:val="16"/>
          <w:szCs w:val="16"/>
        </w:rPr>
      </w:pP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491A458B" w14:textId="77777777" w:rsidR="000C3031" w:rsidRPr="000C3031" w:rsidRDefault="000C3031" w:rsidP="000C3031">
      <w:pPr>
        <w:spacing w:line="280" w:lineRule="exact"/>
        <w:ind w:left="1134" w:firstLine="4111"/>
        <w:jc w:val="both"/>
        <w:rPr>
          <w:rFonts w:ascii="Verdana" w:hAnsi="Verdana"/>
          <w:sz w:val="18"/>
          <w:szCs w:val="18"/>
        </w:rPr>
      </w:pPr>
      <w:r w:rsidRPr="000C3031">
        <w:rPr>
          <w:rFonts w:ascii="Verdana" w:hAnsi="Verdana"/>
          <w:sz w:val="18"/>
          <w:szCs w:val="18"/>
        </w:rPr>
        <w:t>Z upoważnienia Rektora UMW</w:t>
      </w:r>
    </w:p>
    <w:p w14:paraId="0FEAC422" w14:textId="77777777" w:rsidR="000C3031" w:rsidRPr="000C3031" w:rsidRDefault="000C3031" w:rsidP="000C3031">
      <w:pPr>
        <w:spacing w:line="280" w:lineRule="exact"/>
        <w:ind w:left="1134" w:firstLine="4111"/>
        <w:jc w:val="both"/>
        <w:rPr>
          <w:rFonts w:ascii="Verdana" w:hAnsi="Verdana"/>
          <w:sz w:val="18"/>
          <w:szCs w:val="18"/>
        </w:rPr>
      </w:pPr>
      <w:r w:rsidRPr="000C3031">
        <w:rPr>
          <w:rFonts w:ascii="Verdana" w:hAnsi="Verdana"/>
          <w:sz w:val="18"/>
          <w:szCs w:val="18"/>
        </w:rPr>
        <w:t xml:space="preserve">z-ca Kanclerza ds. Zarządzania Administracją </w:t>
      </w:r>
    </w:p>
    <w:p w14:paraId="3C730FA3" w14:textId="77777777" w:rsidR="000C3031" w:rsidRPr="000C3031" w:rsidRDefault="000C3031" w:rsidP="000C3031">
      <w:pPr>
        <w:spacing w:line="280" w:lineRule="exact"/>
        <w:ind w:left="1134" w:firstLine="4111"/>
        <w:jc w:val="both"/>
        <w:rPr>
          <w:rFonts w:ascii="Verdana" w:hAnsi="Verdana"/>
          <w:sz w:val="18"/>
          <w:szCs w:val="18"/>
        </w:rPr>
      </w:pPr>
    </w:p>
    <w:p w14:paraId="252BBE67" w14:textId="77777777" w:rsidR="000C3031" w:rsidRPr="000C3031" w:rsidRDefault="000C3031" w:rsidP="000C3031">
      <w:pPr>
        <w:spacing w:line="280" w:lineRule="exact"/>
        <w:ind w:left="1134" w:firstLine="4111"/>
        <w:jc w:val="both"/>
        <w:rPr>
          <w:rFonts w:ascii="Verdana" w:hAnsi="Verdana"/>
          <w:sz w:val="18"/>
          <w:szCs w:val="18"/>
        </w:rPr>
      </w:pPr>
    </w:p>
    <w:p w14:paraId="1A343542" w14:textId="77777777" w:rsidR="000C3031" w:rsidRPr="000C3031" w:rsidRDefault="000C3031" w:rsidP="000C3031">
      <w:pPr>
        <w:spacing w:line="280" w:lineRule="exact"/>
        <w:ind w:left="1134" w:firstLine="4111"/>
        <w:jc w:val="both"/>
        <w:rPr>
          <w:rFonts w:ascii="Verdana" w:hAnsi="Verdana"/>
          <w:sz w:val="18"/>
          <w:szCs w:val="18"/>
        </w:rPr>
      </w:pPr>
      <w:r w:rsidRPr="000C3031">
        <w:rPr>
          <w:rFonts w:ascii="Verdana" w:hAnsi="Verdana"/>
          <w:sz w:val="18"/>
          <w:szCs w:val="18"/>
        </w:rPr>
        <w:t>dr med. Maciej Maria Kowalski</w:t>
      </w:r>
    </w:p>
    <w:p w14:paraId="10572ED7" w14:textId="77777777" w:rsidR="002B4DC8" w:rsidRDefault="002B4DC8" w:rsidP="000C3031">
      <w:pPr>
        <w:ind w:firstLine="4111"/>
        <w:jc w:val="both"/>
        <w:rPr>
          <w:rFonts w:ascii="Verdana" w:hAnsi="Verdana"/>
          <w:i/>
          <w:iCs/>
          <w:sz w:val="13"/>
          <w:szCs w:val="13"/>
        </w:rPr>
      </w:pPr>
    </w:p>
    <w:p w14:paraId="2801EB57" w14:textId="77777777" w:rsidR="002B4DC8" w:rsidRDefault="002B4DC8" w:rsidP="00F02814">
      <w:pPr>
        <w:ind w:firstLine="426"/>
        <w:jc w:val="both"/>
        <w:rPr>
          <w:rFonts w:ascii="Verdana" w:hAnsi="Verdana"/>
          <w:i/>
          <w:iCs/>
          <w:sz w:val="13"/>
          <w:szCs w:val="13"/>
        </w:rPr>
      </w:pPr>
    </w:p>
    <w:p w14:paraId="6EEB1E20" w14:textId="77777777" w:rsidR="002B4DC8" w:rsidRDefault="002B4DC8" w:rsidP="00F02814">
      <w:pPr>
        <w:ind w:firstLine="426"/>
        <w:jc w:val="both"/>
        <w:rPr>
          <w:rFonts w:ascii="Verdana" w:hAnsi="Verdana"/>
          <w:i/>
          <w:iCs/>
          <w:sz w:val="13"/>
          <w:szCs w:val="13"/>
        </w:rPr>
      </w:pPr>
      <w:bookmarkStart w:id="0" w:name="_GoBack"/>
      <w:bookmarkEnd w:id="0"/>
    </w:p>
    <w:p w14:paraId="20C577F1" w14:textId="77777777" w:rsidR="002B4DC8" w:rsidRDefault="002B4DC8" w:rsidP="00F02814">
      <w:pPr>
        <w:ind w:firstLine="426"/>
        <w:jc w:val="both"/>
        <w:rPr>
          <w:rFonts w:ascii="Verdana" w:hAnsi="Verdana"/>
          <w:i/>
          <w:iCs/>
          <w:sz w:val="13"/>
          <w:szCs w:val="13"/>
        </w:rPr>
      </w:pPr>
    </w:p>
    <w:p w14:paraId="074ADF01" w14:textId="77777777" w:rsidR="002B4DC8" w:rsidRDefault="002B4DC8" w:rsidP="00F02814">
      <w:pPr>
        <w:ind w:firstLine="426"/>
        <w:jc w:val="both"/>
        <w:rPr>
          <w:rFonts w:ascii="Verdana" w:hAnsi="Verdana"/>
          <w:i/>
          <w:iCs/>
          <w:sz w:val="13"/>
          <w:szCs w:val="13"/>
        </w:rPr>
      </w:pPr>
    </w:p>
    <w:p w14:paraId="3843583C" w14:textId="77777777" w:rsidR="002B4DC8" w:rsidRDefault="002B4DC8" w:rsidP="00F02814">
      <w:pPr>
        <w:ind w:firstLine="426"/>
        <w:jc w:val="both"/>
        <w:rPr>
          <w:rFonts w:ascii="Verdana" w:hAnsi="Verdana"/>
          <w:i/>
          <w:iCs/>
          <w:sz w:val="13"/>
          <w:szCs w:val="13"/>
        </w:rPr>
      </w:pPr>
    </w:p>
    <w:p w14:paraId="3D018FF3" w14:textId="77777777" w:rsidR="002B4DC8" w:rsidRDefault="002B4DC8" w:rsidP="00F02814">
      <w:pPr>
        <w:ind w:firstLine="426"/>
        <w:jc w:val="both"/>
        <w:rPr>
          <w:rFonts w:ascii="Verdana" w:hAnsi="Verdana"/>
          <w:i/>
          <w:iCs/>
          <w:sz w:val="13"/>
          <w:szCs w:val="13"/>
        </w:rPr>
      </w:pPr>
    </w:p>
    <w:p w14:paraId="2443B161" w14:textId="77777777" w:rsidR="002B4DC8" w:rsidRDefault="002B4DC8" w:rsidP="00F02814">
      <w:pPr>
        <w:ind w:firstLine="426"/>
        <w:jc w:val="both"/>
        <w:rPr>
          <w:rFonts w:ascii="Verdana" w:hAnsi="Verdana"/>
          <w:i/>
          <w:iCs/>
          <w:sz w:val="13"/>
          <w:szCs w:val="13"/>
        </w:rPr>
      </w:pPr>
    </w:p>
    <w:p w14:paraId="0265F089" w14:textId="77777777" w:rsidR="002B4DC8" w:rsidRDefault="002B4DC8" w:rsidP="00F02814">
      <w:pPr>
        <w:ind w:firstLine="426"/>
        <w:jc w:val="both"/>
        <w:rPr>
          <w:rFonts w:ascii="Verdana" w:hAnsi="Verdana"/>
          <w:i/>
          <w:iCs/>
          <w:sz w:val="13"/>
          <w:szCs w:val="13"/>
        </w:rPr>
      </w:pPr>
    </w:p>
    <w:p w14:paraId="70AC46E6" w14:textId="77777777" w:rsidR="002B4DC8" w:rsidRDefault="002B4DC8" w:rsidP="00600B32">
      <w:pPr>
        <w:jc w:val="both"/>
        <w:rPr>
          <w:rFonts w:ascii="Verdana" w:hAnsi="Verdana"/>
          <w:i/>
          <w:iCs/>
          <w:sz w:val="13"/>
          <w:szCs w:val="13"/>
        </w:rPr>
      </w:pPr>
    </w:p>
    <w:p w14:paraId="643D40AD" w14:textId="77777777" w:rsidR="002B4DC8" w:rsidRDefault="002B4DC8" w:rsidP="00F02814">
      <w:pPr>
        <w:ind w:firstLine="426"/>
        <w:jc w:val="both"/>
        <w:rPr>
          <w:rFonts w:ascii="Verdana" w:hAnsi="Verdana"/>
          <w:i/>
          <w:iCs/>
          <w:sz w:val="13"/>
          <w:szCs w:val="13"/>
        </w:rPr>
      </w:pPr>
    </w:p>
    <w:p w14:paraId="3CA8734E" w14:textId="1C28CC95" w:rsidR="00F02814" w:rsidRPr="00EE40BA" w:rsidRDefault="00F02814" w:rsidP="00F02814">
      <w:pPr>
        <w:ind w:firstLine="426"/>
        <w:jc w:val="both"/>
        <w:rPr>
          <w:rFonts w:ascii="Verdana" w:hAnsi="Verdana"/>
          <w:i/>
          <w:iCs/>
          <w:sz w:val="13"/>
          <w:szCs w:val="13"/>
        </w:rPr>
      </w:pPr>
      <w:r w:rsidRPr="00EE40BA">
        <w:rPr>
          <w:rFonts w:ascii="Verdana" w:hAnsi="Verdana"/>
          <w:i/>
          <w:iCs/>
          <w:sz w:val="13"/>
          <w:szCs w:val="13"/>
        </w:rPr>
        <w:t xml:space="preserve">Sporządziła: </w:t>
      </w:r>
    </w:p>
    <w:p w14:paraId="403AC56F" w14:textId="37763216" w:rsidR="000F65CD" w:rsidRPr="00187F86" w:rsidRDefault="00F02814" w:rsidP="00C225B2">
      <w:pPr>
        <w:ind w:firstLine="426"/>
        <w:jc w:val="both"/>
        <w:rPr>
          <w:rFonts w:ascii="Verdana" w:hAnsi="Verdana"/>
          <w:b/>
          <w:sz w:val="18"/>
          <w:szCs w:val="18"/>
        </w:rPr>
      </w:pPr>
      <w:r w:rsidRPr="00EE40BA">
        <w:rPr>
          <w:rFonts w:ascii="Verdana" w:hAnsi="Verdana"/>
          <w:i/>
          <w:iCs/>
          <w:sz w:val="13"/>
          <w:szCs w:val="13"/>
        </w:rPr>
        <w:t xml:space="preserve">Edyta </w:t>
      </w:r>
      <w:proofErr w:type="spellStart"/>
      <w:r w:rsidRPr="00EE40BA">
        <w:rPr>
          <w:rFonts w:ascii="Verdana" w:hAnsi="Verdana"/>
          <w:i/>
          <w:iCs/>
          <w:sz w:val="13"/>
          <w:szCs w:val="13"/>
        </w:rPr>
        <w:t>Szyjkowska</w:t>
      </w:r>
      <w:proofErr w:type="spellEnd"/>
    </w:p>
    <w:sectPr w:rsidR="000F65CD" w:rsidRPr="00187F86"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2CA52" w14:textId="77777777" w:rsidR="00CB1410" w:rsidRDefault="00CB1410">
      <w:r>
        <w:separator/>
      </w:r>
    </w:p>
  </w:endnote>
  <w:endnote w:type="continuationSeparator" w:id="0">
    <w:p w14:paraId="4DAFBFB9" w14:textId="77777777" w:rsidR="00CB1410" w:rsidRDefault="00CB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0C3031" w:rsidRPr="000C303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0C3031">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E3F3" w14:textId="77777777" w:rsidR="00CB1410" w:rsidRDefault="00CB1410">
      <w:r>
        <w:separator/>
      </w:r>
    </w:p>
  </w:footnote>
  <w:footnote w:type="continuationSeparator" w:id="0">
    <w:p w14:paraId="6202069C" w14:textId="77777777" w:rsidR="00CB1410" w:rsidRDefault="00CB1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1"/>
  </w:num>
  <w:num w:numId="13">
    <w:abstractNumId w:val="20"/>
  </w:num>
  <w:num w:numId="14">
    <w:abstractNumId w:val="30"/>
  </w:num>
  <w:num w:numId="15">
    <w:abstractNumId w:val="27"/>
  </w:num>
  <w:num w:numId="16">
    <w:abstractNumId w:val="23"/>
  </w:num>
  <w:num w:numId="17">
    <w:abstractNumId w:val="16"/>
  </w:num>
  <w:num w:numId="18">
    <w:abstractNumId w:val="22"/>
  </w:num>
  <w:num w:numId="19">
    <w:abstractNumId w:val="26"/>
  </w:num>
  <w:num w:numId="20">
    <w:abstractNumId w:val="17"/>
  </w:num>
  <w:num w:numId="21">
    <w:abstractNumId w:val="29"/>
  </w:num>
  <w:num w:numId="22">
    <w:abstractNumId w:val="24"/>
  </w:num>
  <w:num w:numId="23">
    <w:abstractNumId w:val="25"/>
  </w:num>
  <w:num w:numId="24">
    <w:abstractNumId w:val="28"/>
  </w:num>
  <w:num w:numId="25">
    <w:abstractNumId w:val="19"/>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02C2"/>
    <w:rsid w:val="000910FC"/>
    <w:rsid w:val="000A14B1"/>
    <w:rsid w:val="000A266A"/>
    <w:rsid w:val="000A4669"/>
    <w:rsid w:val="000A47CF"/>
    <w:rsid w:val="000A56F0"/>
    <w:rsid w:val="000A6093"/>
    <w:rsid w:val="000A6D80"/>
    <w:rsid w:val="000A74B5"/>
    <w:rsid w:val="000B2DA2"/>
    <w:rsid w:val="000B6750"/>
    <w:rsid w:val="000C1359"/>
    <w:rsid w:val="000C2E6F"/>
    <w:rsid w:val="000C3031"/>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4E16"/>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3F760B"/>
    <w:rsid w:val="0040034E"/>
    <w:rsid w:val="0040170F"/>
    <w:rsid w:val="0040191D"/>
    <w:rsid w:val="004028A6"/>
    <w:rsid w:val="00402AB8"/>
    <w:rsid w:val="004055BF"/>
    <w:rsid w:val="004149CB"/>
    <w:rsid w:val="00416596"/>
    <w:rsid w:val="004177A1"/>
    <w:rsid w:val="0042097B"/>
    <w:rsid w:val="0042346D"/>
    <w:rsid w:val="00423507"/>
    <w:rsid w:val="00430AF2"/>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17790"/>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D1AB0"/>
    <w:rsid w:val="005E1A4E"/>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57A4"/>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5E61"/>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2BCD"/>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1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410"/>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798873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25F1-7423-400D-8FC3-5A72224B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3647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5</cp:revision>
  <cp:lastPrinted>2020-07-09T06:39:00Z</cp:lastPrinted>
  <dcterms:created xsi:type="dcterms:W3CDTF">2020-07-09T06:39:00Z</dcterms:created>
  <dcterms:modified xsi:type="dcterms:W3CDTF">2020-07-09T07:16:00Z</dcterms:modified>
</cp:coreProperties>
</file>