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2637E9EB" w14:textId="4CC10ADC" w:rsidR="007A7A4D" w:rsidRPr="005C2515" w:rsidRDefault="007A7A4D" w:rsidP="005C2515">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BD524A">
        <w:rPr>
          <w:rFonts w:ascii="Verdana" w:hAnsi="Verdana"/>
          <w:noProof/>
          <w:sz w:val="18"/>
          <w:szCs w:val="18"/>
        </w:rPr>
        <w:t>5</w:t>
      </w:r>
      <w:r w:rsidR="0042346D">
        <w:rPr>
          <w:rFonts w:ascii="Verdana" w:hAnsi="Verdana"/>
          <w:noProof/>
          <w:sz w:val="18"/>
          <w:szCs w:val="18"/>
        </w:rPr>
        <w:t>9</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5C2515">
        <w:rPr>
          <w:rFonts w:ascii="Verdana" w:hAnsi="Verdana"/>
          <w:noProof/>
          <w:sz w:val="18"/>
          <w:szCs w:val="18"/>
        </w:rPr>
        <w:t>03.07</w:t>
      </w:r>
      <w:r w:rsidR="00BA53B3">
        <w:rPr>
          <w:rFonts w:ascii="Verdana" w:hAnsi="Verdana"/>
          <w:noProof/>
          <w:sz w:val="18"/>
          <w:szCs w:val="18"/>
        </w:rPr>
        <w:t>.2020</w:t>
      </w:r>
      <w:r w:rsidRPr="00A06F86">
        <w:rPr>
          <w:rFonts w:ascii="Verdana" w:hAnsi="Verdana"/>
          <w:noProof/>
          <w:sz w:val="18"/>
          <w:szCs w:val="18"/>
        </w:rPr>
        <w:t xml:space="preserve"> r.</w:t>
      </w: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2BEC332E" w14:textId="77777777" w:rsidR="007043EC" w:rsidRPr="00DA26FE" w:rsidRDefault="007043EC" w:rsidP="00DA26FE">
      <w:pPr>
        <w:shd w:val="clear" w:color="auto" w:fill="FFFFFF"/>
        <w:ind w:right="186"/>
        <w:jc w:val="center"/>
        <w:rPr>
          <w:rFonts w:ascii="Verdana" w:hAnsi="Verdana"/>
          <w:b/>
          <w:sz w:val="18"/>
          <w:szCs w:val="18"/>
        </w:rPr>
      </w:pPr>
    </w:p>
    <w:p w14:paraId="5AC5A8BE" w14:textId="53D9DAE3"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A55B3" w:rsidRPr="00DA26FE">
        <w:rPr>
          <w:rFonts w:ascii="Verdana" w:hAnsi="Verdana"/>
          <w:b/>
          <w:sz w:val="18"/>
          <w:szCs w:val="18"/>
        </w:rPr>
        <w:t xml:space="preserve"> dla części </w:t>
      </w:r>
      <w:r w:rsidR="00A35655">
        <w:rPr>
          <w:rFonts w:ascii="Verdana" w:hAnsi="Verdana"/>
          <w:b/>
          <w:sz w:val="18"/>
          <w:szCs w:val="18"/>
        </w:rPr>
        <w:t>10</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2B416275" w14:textId="77777777" w:rsidR="0042346D" w:rsidRPr="0042346D" w:rsidRDefault="0042346D" w:rsidP="0042346D">
      <w:pPr>
        <w:tabs>
          <w:tab w:val="right" w:pos="9072"/>
        </w:tabs>
        <w:ind w:right="-58"/>
        <w:jc w:val="both"/>
        <w:rPr>
          <w:rFonts w:ascii="Century Gothic" w:hAnsi="Century Gothic"/>
          <w:bCs/>
          <w:sz w:val="20"/>
          <w:szCs w:val="20"/>
          <w:u w:val="single"/>
        </w:rPr>
      </w:pPr>
      <w:r w:rsidRPr="0042346D">
        <w:rPr>
          <w:rFonts w:ascii="Century Gothic" w:hAnsi="Century Gothic"/>
          <w:bCs/>
          <w:sz w:val="20"/>
          <w:szCs w:val="20"/>
        </w:rPr>
        <w:t>Dostawa sprzętu laboratoryjnego na potrzeby jednostek Uniwersytetu Medycznego we Wrocławiu.</w:t>
      </w:r>
    </w:p>
    <w:p w14:paraId="6A0023AC" w14:textId="77777777" w:rsidR="00B7729B" w:rsidRPr="00DA26FE" w:rsidRDefault="00B7729B" w:rsidP="00326F29">
      <w:pPr>
        <w:tabs>
          <w:tab w:val="right" w:pos="9072"/>
        </w:tabs>
        <w:ind w:right="-58"/>
        <w:jc w:val="both"/>
        <w:rPr>
          <w:rFonts w:ascii="Verdana" w:hAnsi="Verdana"/>
          <w:noProof/>
          <w:sz w:val="18"/>
          <w:szCs w:val="18"/>
        </w:rPr>
      </w:pPr>
    </w:p>
    <w:p w14:paraId="0877EC70" w14:textId="1540977C"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Wykonawcy za udział w ww. postępowaniu.</w:t>
      </w:r>
    </w:p>
    <w:p w14:paraId="7777A09C" w14:textId="77777777" w:rsidR="00C37027" w:rsidRDefault="00C37027" w:rsidP="00326F29">
      <w:pPr>
        <w:shd w:val="clear" w:color="auto" w:fill="FFFFFF"/>
        <w:ind w:right="-58"/>
        <w:jc w:val="both"/>
        <w:rPr>
          <w:rFonts w:ascii="Verdana" w:hAnsi="Verdana"/>
          <w:sz w:val="18"/>
          <w:szCs w:val="18"/>
        </w:rPr>
      </w:pPr>
    </w:p>
    <w:p w14:paraId="19A3A8C7" w14:textId="21BD5521" w:rsidR="00B7729B" w:rsidRPr="00DA26FE"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A26FE">
        <w:rPr>
          <w:rFonts w:ascii="Verdana" w:hAnsi="Verdana"/>
          <w:sz w:val="18"/>
          <w:szCs w:val="18"/>
        </w:rPr>
        <w:t>Dz. U. z 2019 r., poz. 1843),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p>
    <w:p w14:paraId="58061B65" w14:textId="77777777" w:rsidR="00B7729B" w:rsidRPr="00DA26FE" w:rsidRDefault="00B7729B" w:rsidP="00326F29">
      <w:pPr>
        <w:tabs>
          <w:tab w:val="right" w:pos="9072"/>
        </w:tabs>
        <w:ind w:right="-58"/>
        <w:jc w:val="both"/>
        <w:rPr>
          <w:rFonts w:ascii="Verdana" w:hAnsi="Verdana" w:cs="Arial"/>
          <w:b/>
          <w:bCs/>
          <w:color w:val="000000"/>
          <w:sz w:val="18"/>
          <w:szCs w:val="18"/>
        </w:rPr>
      </w:pPr>
    </w:p>
    <w:p w14:paraId="2CF77189" w14:textId="09B1294C" w:rsidR="00A35655" w:rsidRPr="00A35655" w:rsidRDefault="00A35655" w:rsidP="00A35655">
      <w:pPr>
        <w:ind w:left="1134" w:hanging="1134"/>
        <w:jc w:val="both"/>
        <w:rPr>
          <w:rFonts w:ascii="Century Gothic" w:hAnsi="Century Gothic" w:cs="Arial"/>
        </w:rPr>
      </w:pPr>
      <w:r>
        <w:rPr>
          <w:rFonts w:ascii="Century Gothic" w:hAnsi="Century Gothic" w:cs="Arial"/>
          <w:b/>
        </w:rPr>
        <w:t xml:space="preserve">Część 10  </w:t>
      </w:r>
      <w:r w:rsidRPr="00A35655">
        <w:rPr>
          <w:rFonts w:ascii="Century Gothic" w:hAnsi="Century Gothic" w:cs="Arial"/>
        </w:rPr>
        <w:t xml:space="preserve">Infuzyjna pompa </w:t>
      </w:r>
      <w:proofErr w:type="spellStart"/>
      <w:r w:rsidRPr="00A35655">
        <w:rPr>
          <w:rFonts w:ascii="Century Gothic" w:hAnsi="Century Gothic" w:cs="Arial"/>
        </w:rPr>
        <w:t>strzykawkową</w:t>
      </w:r>
      <w:proofErr w:type="spellEnd"/>
      <w:r w:rsidRPr="00A35655">
        <w:rPr>
          <w:rFonts w:ascii="Century Gothic" w:hAnsi="Century Gothic" w:cs="Arial"/>
        </w:rPr>
        <w:t xml:space="preserve"> z nakładką na 10 strzykawek na potrzeby </w:t>
      </w:r>
      <w:r w:rsidRPr="00A35655">
        <w:rPr>
          <w:rFonts w:ascii="Century Gothic" w:hAnsi="Century Gothic" w:cs="Arial"/>
        </w:rPr>
        <w:t xml:space="preserve">  </w:t>
      </w:r>
      <w:r w:rsidRPr="00A35655">
        <w:rPr>
          <w:rFonts w:ascii="Century Gothic" w:hAnsi="Century Gothic" w:cs="Arial"/>
        </w:rPr>
        <w:t>Samodzielnej Pracowni Biofizyki Układu Nerwowego</w:t>
      </w:r>
    </w:p>
    <w:p w14:paraId="0DE95784" w14:textId="77777777" w:rsidR="00A35655" w:rsidRDefault="00A35655" w:rsidP="00A35655">
      <w:pPr>
        <w:tabs>
          <w:tab w:val="num" w:pos="720"/>
          <w:tab w:val="right" w:pos="9356"/>
        </w:tabs>
        <w:spacing w:line="276" w:lineRule="auto"/>
        <w:ind w:right="-58"/>
        <w:jc w:val="both"/>
        <w:rPr>
          <w:rFonts w:ascii="Verdana" w:hAnsi="Verdana"/>
          <w:noProof/>
          <w:sz w:val="18"/>
          <w:szCs w:val="18"/>
        </w:rPr>
      </w:pPr>
    </w:p>
    <w:p w14:paraId="2BCB719B" w14:textId="77777777" w:rsidR="00A35655" w:rsidRPr="00DA26FE" w:rsidRDefault="00A35655" w:rsidP="00A35655">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36D2232C" w14:textId="77777777" w:rsidR="00A35655" w:rsidRPr="0028178D" w:rsidRDefault="00A35655" w:rsidP="00A35655">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369C1CFC" w14:textId="77777777" w:rsidR="00A35655" w:rsidRPr="0028178D" w:rsidRDefault="00A35655" w:rsidP="00A35655">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1E10CCC3" w14:textId="77777777" w:rsidR="00A35655" w:rsidRDefault="00A35655" w:rsidP="00A35655">
      <w:pPr>
        <w:pStyle w:val="Akapitzlist"/>
        <w:numPr>
          <w:ilvl w:val="0"/>
          <w:numId w:val="12"/>
        </w:numPr>
        <w:spacing w:after="60" w:line="360" w:lineRule="auto"/>
        <w:ind w:left="1276" w:right="-239" w:hanging="425"/>
        <w:contextualSpacing w:val="0"/>
        <w:rPr>
          <w:rFonts w:ascii="Verdana" w:hAnsi="Verdana"/>
          <w:sz w:val="18"/>
          <w:szCs w:val="18"/>
        </w:rPr>
      </w:pPr>
      <w:r w:rsidRPr="00BD4335">
        <w:rPr>
          <w:rFonts w:ascii="Verdana" w:hAnsi="Verdana"/>
          <w:sz w:val="18"/>
          <w:szCs w:val="18"/>
        </w:rPr>
        <w:t>Okres gwarancji - 20 %.</w:t>
      </w:r>
    </w:p>
    <w:p w14:paraId="4BCF27F6" w14:textId="77777777" w:rsidR="00A35655" w:rsidRPr="00A35655" w:rsidRDefault="00A35655" w:rsidP="00A35655">
      <w:pPr>
        <w:spacing w:after="60" w:line="360" w:lineRule="auto"/>
        <w:ind w:left="851" w:right="-239"/>
        <w:rPr>
          <w:rFonts w:ascii="Verdana" w:hAnsi="Verdana"/>
          <w:sz w:val="18"/>
          <w:szCs w:val="18"/>
        </w:rPr>
      </w:pPr>
      <w:bookmarkStart w:id="0" w:name="_GoBack"/>
      <w:bookmarkEnd w:id="0"/>
    </w:p>
    <w:p w14:paraId="058C06D2" w14:textId="77777777" w:rsidR="00A35655" w:rsidRPr="00DA26FE" w:rsidRDefault="00A35655" w:rsidP="00A35655">
      <w:pPr>
        <w:numPr>
          <w:ilvl w:val="0"/>
          <w:numId w:val="16"/>
        </w:numPr>
        <w:tabs>
          <w:tab w:val="right" w:pos="9356"/>
        </w:tabs>
        <w:ind w:right="-58"/>
        <w:jc w:val="both"/>
        <w:rPr>
          <w:rFonts w:ascii="Verdana" w:hAnsi="Verdana"/>
          <w:b/>
          <w:bCs/>
          <w:noProof/>
          <w:sz w:val="18"/>
          <w:szCs w:val="18"/>
          <w:u w:val="single"/>
        </w:rPr>
      </w:pPr>
      <w:r w:rsidRPr="00DA26FE">
        <w:rPr>
          <w:rFonts w:ascii="Verdana" w:hAnsi="Verdana"/>
          <w:b/>
          <w:bCs/>
          <w:noProof/>
          <w:sz w:val="18"/>
          <w:szCs w:val="18"/>
          <w:u w:val="single"/>
        </w:rPr>
        <w:t>Złożona oferta.</w:t>
      </w:r>
    </w:p>
    <w:p w14:paraId="67EE5FAF" w14:textId="77777777" w:rsidR="00A35655" w:rsidRDefault="00A35655" w:rsidP="00A35655">
      <w:pPr>
        <w:tabs>
          <w:tab w:val="right" w:pos="9356"/>
        </w:tabs>
        <w:ind w:left="709" w:right="-58"/>
        <w:jc w:val="both"/>
        <w:rPr>
          <w:rFonts w:ascii="Verdana" w:hAnsi="Verdana"/>
          <w:noProof/>
          <w:sz w:val="18"/>
          <w:szCs w:val="18"/>
        </w:rPr>
      </w:pPr>
      <w:r w:rsidRPr="00DA26FE">
        <w:rPr>
          <w:rFonts w:ascii="Verdana" w:hAnsi="Verdana"/>
          <w:noProof/>
          <w:sz w:val="18"/>
          <w:szCs w:val="18"/>
        </w:rPr>
        <w:t xml:space="preserve">Ofertę złożył następujący Wykonawca, wymieniony w tabeli: </w:t>
      </w:r>
    </w:p>
    <w:p w14:paraId="3ED99BA9" w14:textId="77777777" w:rsidR="00A35655" w:rsidRDefault="00A35655" w:rsidP="00A35655">
      <w:pPr>
        <w:tabs>
          <w:tab w:val="right" w:pos="9356"/>
        </w:tabs>
        <w:ind w:right="-58"/>
        <w:jc w:val="both"/>
        <w:rPr>
          <w:sz w:val="20"/>
          <w:szCs w:val="20"/>
        </w:rPr>
      </w:pPr>
      <w:r>
        <w:rPr>
          <w:noProof/>
        </w:rPr>
        <w:fldChar w:fldCharType="begin"/>
      </w:r>
      <w:r>
        <w:rPr>
          <w:noProof/>
        </w:rPr>
        <w:instrText xml:space="preserve"> LINK Excel.Sheet.12 "C:\\PRZETARGI I ZAPYTANIA OFERTOWE\\PN, ZC, WR\\2020 PN\\59 Sprzęt laboratoryjny\\59 Zeszyt 2.xlsx" "Ocena ofert!W5K1:W9K6" \a \f 4 \h  \* MERGEFORMAT </w:instrText>
      </w:r>
      <w:r>
        <w:rPr>
          <w:noProof/>
        </w:rPr>
        <w:fldChar w:fldCharType="separate"/>
      </w:r>
    </w:p>
    <w:p w14:paraId="7F331720" w14:textId="643B06D1" w:rsidR="00A35655" w:rsidRDefault="00A35655" w:rsidP="00A35655">
      <w:pPr>
        <w:tabs>
          <w:tab w:val="right" w:pos="9356"/>
        </w:tabs>
        <w:ind w:right="-58"/>
        <w:jc w:val="both"/>
        <w:rPr>
          <w:sz w:val="20"/>
          <w:szCs w:val="20"/>
        </w:rPr>
      </w:pPr>
      <w:r>
        <w:rPr>
          <w:rFonts w:ascii="Verdana" w:hAnsi="Verdana"/>
          <w:noProof/>
          <w:sz w:val="18"/>
          <w:szCs w:val="18"/>
        </w:rPr>
        <w:fldChar w:fldCharType="end"/>
      </w:r>
      <w:r>
        <w:rPr>
          <w:rFonts w:ascii="Verdana" w:hAnsi="Verdana"/>
          <w:noProof/>
          <w:sz w:val="18"/>
          <w:szCs w:val="18"/>
        </w:rPr>
        <w:fldChar w:fldCharType="begin"/>
      </w:r>
      <w:r>
        <w:rPr>
          <w:rFonts w:ascii="Verdana" w:hAnsi="Verdana"/>
          <w:noProof/>
          <w:sz w:val="18"/>
          <w:szCs w:val="18"/>
        </w:rPr>
        <w:instrText xml:space="preserve"> LINK Excel.Sheet.12 "C:\\PRZETARGI I ZAPYTANIA OFERTOWE\\PN, ZC, WR\\2020 PN\\59 Sprzęt laboratoryjny\\59 Zeszyt 2.xlsx" "Ocena ofert!W110K1:W114K6" \a \f 4 \h  \* MERGEFORMAT </w:instrText>
      </w:r>
      <w:r>
        <w:rPr>
          <w:rFonts w:ascii="Verdana" w:hAnsi="Verdana"/>
          <w:noProof/>
          <w:sz w:val="18"/>
          <w:szCs w:val="18"/>
        </w:rPr>
        <w:fldChar w:fldCharType="separate"/>
      </w:r>
    </w:p>
    <w:tbl>
      <w:tblPr>
        <w:tblW w:w="5000" w:type="pct"/>
        <w:tblCellMar>
          <w:left w:w="70" w:type="dxa"/>
          <w:right w:w="70" w:type="dxa"/>
        </w:tblCellMar>
        <w:tblLook w:val="04A0" w:firstRow="1" w:lastRow="0" w:firstColumn="1" w:lastColumn="0" w:noHBand="0" w:noVBand="1"/>
      </w:tblPr>
      <w:tblGrid>
        <w:gridCol w:w="544"/>
        <w:gridCol w:w="2420"/>
        <w:gridCol w:w="1640"/>
        <w:gridCol w:w="1640"/>
        <w:gridCol w:w="1640"/>
        <w:gridCol w:w="1638"/>
      </w:tblGrid>
      <w:tr w:rsidR="00A35655" w:rsidRPr="00A35655" w14:paraId="3E6EF738" w14:textId="77777777" w:rsidTr="00A35655">
        <w:trPr>
          <w:trHeight w:val="465"/>
        </w:trPr>
        <w:tc>
          <w:tcPr>
            <w:tcW w:w="286"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5BAB17BC" w14:textId="77777777" w:rsidR="00A35655" w:rsidRPr="00A35655" w:rsidRDefault="00A35655">
            <w:pPr>
              <w:jc w:val="center"/>
              <w:rPr>
                <w:rFonts w:ascii="Verdana" w:hAnsi="Verdana" w:cs="Calibri"/>
                <w:color w:val="000000"/>
                <w:sz w:val="16"/>
                <w:szCs w:val="16"/>
              </w:rPr>
            </w:pPr>
            <w:r w:rsidRPr="00A35655">
              <w:rPr>
                <w:rFonts w:ascii="Verdana" w:hAnsi="Verdana" w:cs="Calibri"/>
                <w:color w:val="000000"/>
                <w:sz w:val="16"/>
                <w:szCs w:val="16"/>
              </w:rPr>
              <w:t>L.p.</w:t>
            </w:r>
          </w:p>
        </w:tc>
        <w:tc>
          <w:tcPr>
            <w:tcW w:w="1271" w:type="pct"/>
            <w:tcBorders>
              <w:top w:val="single" w:sz="8" w:space="0" w:color="A6A6A6"/>
              <w:left w:val="nil"/>
              <w:bottom w:val="single" w:sz="8" w:space="0" w:color="A6A6A6"/>
              <w:right w:val="single" w:sz="8" w:space="0" w:color="A6A6A6"/>
            </w:tcBorders>
            <w:shd w:val="clear" w:color="auto" w:fill="auto"/>
            <w:vAlign w:val="center"/>
            <w:hideMark/>
          </w:tcPr>
          <w:p w14:paraId="4DBA6721" w14:textId="77777777" w:rsidR="00A35655" w:rsidRPr="00A35655" w:rsidRDefault="00A35655" w:rsidP="00A35655">
            <w:pPr>
              <w:jc w:val="center"/>
              <w:rPr>
                <w:rFonts w:ascii="Verdana" w:hAnsi="Verdana" w:cs="Calibri"/>
                <w:color w:val="000000"/>
                <w:sz w:val="16"/>
                <w:szCs w:val="16"/>
              </w:rPr>
            </w:pPr>
            <w:r w:rsidRPr="00A35655">
              <w:rPr>
                <w:rFonts w:ascii="Verdana" w:hAnsi="Verdana" w:cs="Calibri"/>
                <w:color w:val="000000"/>
                <w:sz w:val="16"/>
                <w:szCs w:val="16"/>
              </w:rPr>
              <w:t>Wykonawca, adres</w:t>
            </w:r>
          </w:p>
        </w:tc>
        <w:tc>
          <w:tcPr>
            <w:tcW w:w="861" w:type="pct"/>
            <w:tcBorders>
              <w:top w:val="single" w:sz="8" w:space="0" w:color="A6A6A6"/>
              <w:left w:val="nil"/>
              <w:bottom w:val="single" w:sz="8" w:space="0" w:color="A6A6A6"/>
              <w:right w:val="single" w:sz="8" w:space="0" w:color="A6A6A6"/>
            </w:tcBorders>
            <w:shd w:val="clear" w:color="auto" w:fill="auto"/>
            <w:vAlign w:val="center"/>
            <w:hideMark/>
          </w:tcPr>
          <w:p w14:paraId="0313430B" w14:textId="77777777" w:rsidR="00A35655" w:rsidRPr="00A35655" w:rsidRDefault="00A35655" w:rsidP="00A35655">
            <w:pPr>
              <w:jc w:val="center"/>
              <w:rPr>
                <w:rFonts w:ascii="Verdana" w:hAnsi="Verdana" w:cs="Calibri"/>
                <w:color w:val="000000"/>
                <w:sz w:val="16"/>
                <w:szCs w:val="16"/>
              </w:rPr>
            </w:pPr>
            <w:r w:rsidRPr="00A35655">
              <w:rPr>
                <w:rFonts w:ascii="Verdana" w:hAnsi="Verdana" w:cs="Calibri"/>
                <w:color w:val="000000"/>
                <w:sz w:val="16"/>
                <w:szCs w:val="16"/>
              </w:rPr>
              <w:t>Cena brutto przedmiotu zamówienia</w:t>
            </w:r>
          </w:p>
        </w:tc>
        <w:tc>
          <w:tcPr>
            <w:tcW w:w="861" w:type="pct"/>
            <w:tcBorders>
              <w:top w:val="single" w:sz="8" w:space="0" w:color="A6A6A6"/>
              <w:left w:val="nil"/>
              <w:bottom w:val="single" w:sz="8" w:space="0" w:color="A6A6A6"/>
              <w:right w:val="single" w:sz="8" w:space="0" w:color="A6A6A6"/>
            </w:tcBorders>
            <w:shd w:val="clear" w:color="auto" w:fill="auto"/>
            <w:vAlign w:val="center"/>
            <w:hideMark/>
          </w:tcPr>
          <w:p w14:paraId="14FFBF9C" w14:textId="77777777" w:rsidR="00A35655" w:rsidRPr="00A35655" w:rsidRDefault="00A35655" w:rsidP="00A35655">
            <w:pPr>
              <w:jc w:val="center"/>
              <w:rPr>
                <w:rFonts w:ascii="Verdana" w:hAnsi="Verdana" w:cs="Calibri"/>
                <w:color w:val="000000"/>
                <w:sz w:val="16"/>
                <w:szCs w:val="16"/>
              </w:rPr>
            </w:pPr>
            <w:r w:rsidRPr="00A35655">
              <w:rPr>
                <w:rFonts w:ascii="Verdana" w:hAnsi="Verdana" w:cs="Calibri"/>
                <w:color w:val="000000"/>
                <w:sz w:val="16"/>
                <w:szCs w:val="16"/>
              </w:rPr>
              <w:t xml:space="preserve">Termin realizacji przedmiotu zamówienia </w:t>
            </w:r>
          </w:p>
        </w:tc>
        <w:tc>
          <w:tcPr>
            <w:tcW w:w="861" w:type="pct"/>
            <w:tcBorders>
              <w:top w:val="single" w:sz="8" w:space="0" w:color="A6A6A6"/>
              <w:left w:val="nil"/>
              <w:bottom w:val="single" w:sz="8" w:space="0" w:color="A6A6A6"/>
              <w:right w:val="nil"/>
            </w:tcBorders>
            <w:shd w:val="clear" w:color="auto" w:fill="auto"/>
            <w:vAlign w:val="center"/>
            <w:hideMark/>
          </w:tcPr>
          <w:p w14:paraId="32668982" w14:textId="77777777" w:rsidR="00A35655" w:rsidRPr="00A35655" w:rsidRDefault="00A35655" w:rsidP="00A35655">
            <w:pPr>
              <w:jc w:val="center"/>
              <w:rPr>
                <w:rFonts w:ascii="Verdana" w:hAnsi="Verdana" w:cs="Calibri"/>
                <w:color w:val="000000"/>
                <w:sz w:val="16"/>
                <w:szCs w:val="16"/>
              </w:rPr>
            </w:pPr>
            <w:r w:rsidRPr="00A35655">
              <w:rPr>
                <w:rFonts w:ascii="Verdana" w:hAnsi="Verdana" w:cs="Calibri"/>
                <w:color w:val="000000"/>
                <w:sz w:val="16"/>
                <w:szCs w:val="16"/>
              </w:rPr>
              <w:t>Okres gwarancji przedmiotu zamówienia</w:t>
            </w:r>
          </w:p>
        </w:tc>
        <w:tc>
          <w:tcPr>
            <w:tcW w:w="861"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22B615CC" w14:textId="77777777" w:rsidR="00A35655" w:rsidRPr="00A35655" w:rsidRDefault="00A35655" w:rsidP="00A35655">
            <w:pPr>
              <w:jc w:val="center"/>
              <w:rPr>
                <w:rFonts w:ascii="Verdana" w:hAnsi="Verdana" w:cs="Calibri"/>
                <w:color w:val="000000"/>
                <w:sz w:val="16"/>
                <w:szCs w:val="16"/>
              </w:rPr>
            </w:pPr>
            <w:r w:rsidRPr="00A35655">
              <w:rPr>
                <w:rFonts w:ascii="Verdana" w:hAnsi="Verdana" w:cs="Calibri"/>
                <w:color w:val="000000"/>
                <w:sz w:val="16"/>
                <w:szCs w:val="16"/>
              </w:rPr>
              <w:t>Łączna punktacja</w:t>
            </w:r>
          </w:p>
        </w:tc>
      </w:tr>
      <w:tr w:rsidR="00A35655" w:rsidRPr="00A35655" w14:paraId="1AC956A4" w14:textId="77777777" w:rsidTr="00A35655">
        <w:trPr>
          <w:trHeight w:val="315"/>
        </w:trPr>
        <w:tc>
          <w:tcPr>
            <w:tcW w:w="286" w:type="pct"/>
            <w:tcBorders>
              <w:top w:val="nil"/>
              <w:left w:val="single" w:sz="8" w:space="0" w:color="A6A6A6"/>
              <w:bottom w:val="nil"/>
              <w:right w:val="single" w:sz="8" w:space="0" w:color="A6A6A6"/>
            </w:tcBorders>
            <w:shd w:val="clear" w:color="auto" w:fill="auto"/>
            <w:noWrap/>
            <w:vAlign w:val="center"/>
            <w:hideMark/>
          </w:tcPr>
          <w:p w14:paraId="420EFD74" w14:textId="77777777" w:rsidR="00A35655" w:rsidRPr="00A35655" w:rsidRDefault="00A35655" w:rsidP="00A35655">
            <w:pPr>
              <w:rPr>
                <w:rFonts w:ascii="Verdana" w:hAnsi="Verdana" w:cs="Calibri"/>
                <w:color w:val="000000"/>
                <w:sz w:val="16"/>
                <w:szCs w:val="16"/>
              </w:rPr>
            </w:pPr>
            <w:r w:rsidRPr="00A35655">
              <w:rPr>
                <w:rFonts w:ascii="Verdana" w:hAnsi="Verdana" w:cs="Calibri"/>
                <w:color w:val="000000"/>
                <w:sz w:val="16"/>
                <w:szCs w:val="16"/>
              </w:rPr>
              <w:t> </w:t>
            </w:r>
          </w:p>
        </w:tc>
        <w:tc>
          <w:tcPr>
            <w:tcW w:w="1271" w:type="pct"/>
            <w:tcBorders>
              <w:top w:val="nil"/>
              <w:left w:val="nil"/>
              <w:bottom w:val="nil"/>
              <w:right w:val="single" w:sz="8" w:space="0" w:color="A6A6A6"/>
            </w:tcBorders>
            <w:shd w:val="clear" w:color="auto" w:fill="auto"/>
            <w:vAlign w:val="center"/>
            <w:hideMark/>
          </w:tcPr>
          <w:p w14:paraId="541E2A60" w14:textId="77777777" w:rsidR="00A35655" w:rsidRPr="00A35655" w:rsidRDefault="00A35655" w:rsidP="00A35655">
            <w:pPr>
              <w:rPr>
                <w:rFonts w:ascii="Verdana" w:hAnsi="Verdana" w:cs="Calibri"/>
                <w:color w:val="000000"/>
                <w:sz w:val="16"/>
                <w:szCs w:val="16"/>
              </w:rPr>
            </w:pPr>
            <w:r w:rsidRPr="00A35655">
              <w:rPr>
                <w:rFonts w:ascii="Verdana" w:hAnsi="Verdana" w:cs="Calibri"/>
                <w:color w:val="000000"/>
                <w:sz w:val="16"/>
                <w:szCs w:val="16"/>
              </w:rPr>
              <w:t> </w:t>
            </w:r>
          </w:p>
        </w:tc>
        <w:tc>
          <w:tcPr>
            <w:tcW w:w="861" w:type="pct"/>
            <w:tcBorders>
              <w:top w:val="nil"/>
              <w:left w:val="nil"/>
              <w:bottom w:val="single" w:sz="8" w:space="0" w:color="A6A6A6"/>
              <w:right w:val="single" w:sz="8" w:space="0" w:color="A6A6A6"/>
            </w:tcBorders>
            <w:shd w:val="clear" w:color="auto" w:fill="auto"/>
            <w:vAlign w:val="center"/>
            <w:hideMark/>
          </w:tcPr>
          <w:p w14:paraId="244C798C" w14:textId="77777777" w:rsidR="00A35655" w:rsidRPr="00A35655" w:rsidRDefault="00A35655" w:rsidP="00A35655">
            <w:pPr>
              <w:jc w:val="center"/>
              <w:rPr>
                <w:rFonts w:ascii="Verdana" w:hAnsi="Verdana" w:cs="Calibri"/>
                <w:color w:val="0070C0"/>
                <w:sz w:val="16"/>
                <w:szCs w:val="16"/>
              </w:rPr>
            </w:pPr>
            <w:r w:rsidRPr="00A35655">
              <w:rPr>
                <w:rFonts w:ascii="Verdana" w:hAnsi="Verdana" w:cs="Calibri"/>
                <w:color w:val="0070C0"/>
                <w:sz w:val="16"/>
                <w:szCs w:val="16"/>
              </w:rPr>
              <w:t>punkty</w:t>
            </w:r>
          </w:p>
        </w:tc>
        <w:tc>
          <w:tcPr>
            <w:tcW w:w="861" w:type="pct"/>
            <w:tcBorders>
              <w:top w:val="nil"/>
              <w:left w:val="nil"/>
              <w:bottom w:val="single" w:sz="8" w:space="0" w:color="A6A6A6"/>
              <w:right w:val="single" w:sz="8" w:space="0" w:color="A6A6A6"/>
            </w:tcBorders>
            <w:shd w:val="clear" w:color="auto" w:fill="auto"/>
            <w:vAlign w:val="center"/>
            <w:hideMark/>
          </w:tcPr>
          <w:p w14:paraId="24DFAD14" w14:textId="77777777" w:rsidR="00A35655" w:rsidRPr="00A35655" w:rsidRDefault="00A35655" w:rsidP="00A35655">
            <w:pPr>
              <w:jc w:val="center"/>
              <w:rPr>
                <w:rFonts w:ascii="Verdana" w:hAnsi="Verdana" w:cs="Calibri"/>
                <w:color w:val="0070C0"/>
                <w:sz w:val="16"/>
                <w:szCs w:val="16"/>
              </w:rPr>
            </w:pPr>
            <w:r w:rsidRPr="00A35655">
              <w:rPr>
                <w:rFonts w:ascii="Verdana" w:hAnsi="Verdana" w:cs="Calibri"/>
                <w:color w:val="0070C0"/>
                <w:sz w:val="16"/>
                <w:szCs w:val="16"/>
              </w:rPr>
              <w:t>punkty</w:t>
            </w:r>
          </w:p>
        </w:tc>
        <w:tc>
          <w:tcPr>
            <w:tcW w:w="861" w:type="pct"/>
            <w:tcBorders>
              <w:top w:val="nil"/>
              <w:left w:val="nil"/>
              <w:bottom w:val="single" w:sz="8" w:space="0" w:color="A6A6A6"/>
              <w:right w:val="nil"/>
            </w:tcBorders>
            <w:shd w:val="clear" w:color="auto" w:fill="auto"/>
            <w:vAlign w:val="center"/>
            <w:hideMark/>
          </w:tcPr>
          <w:p w14:paraId="33FF9B1A" w14:textId="77777777" w:rsidR="00A35655" w:rsidRPr="00A35655" w:rsidRDefault="00A35655" w:rsidP="00A35655">
            <w:pPr>
              <w:jc w:val="center"/>
              <w:rPr>
                <w:rFonts w:ascii="Verdana" w:hAnsi="Verdana" w:cs="Calibri"/>
                <w:color w:val="0070C0"/>
                <w:sz w:val="16"/>
                <w:szCs w:val="16"/>
              </w:rPr>
            </w:pPr>
            <w:r w:rsidRPr="00A35655">
              <w:rPr>
                <w:rFonts w:ascii="Verdana" w:hAnsi="Verdana" w:cs="Calibri"/>
                <w:color w:val="0070C0"/>
                <w:sz w:val="16"/>
                <w:szCs w:val="16"/>
              </w:rPr>
              <w:t>punkty</w:t>
            </w:r>
          </w:p>
        </w:tc>
        <w:tc>
          <w:tcPr>
            <w:tcW w:w="861" w:type="pct"/>
            <w:tcBorders>
              <w:top w:val="nil"/>
              <w:left w:val="single" w:sz="8" w:space="0" w:color="A6A6A6"/>
              <w:bottom w:val="single" w:sz="8" w:space="0" w:color="A6A6A6"/>
              <w:right w:val="single" w:sz="8" w:space="0" w:color="A6A6A6"/>
            </w:tcBorders>
            <w:shd w:val="clear" w:color="auto" w:fill="auto"/>
            <w:vAlign w:val="center"/>
            <w:hideMark/>
          </w:tcPr>
          <w:p w14:paraId="6FEE0F2E" w14:textId="77777777" w:rsidR="00A35655" w:rsidRPr="00A35655" w:rsidRDefault="00A35655" w:rsidP="00A35655">
            <w:pPr>
              <w:jc w:val="center"/>
              <w:rPr>
                <w:rFonts w:ascii="Verdana" w:hAnsi="Verdana" w:cs="Calibri"/>
                <w:color w:val="0070C0"/>
                <w:sz w:val="16"/>
                <w:szCs w:val="16"/>
              </w:rPr>
            </w:pPr>
            <w:r w:rsidRPr="00A35655">
              <w:rPr>
                <w:rFonts w:ascii="Verdana" w:hAnsi="Verdana" w:cs="Calibri"/>
                <w:color w:val="0070C0"/>
                <w:sz w:val="16"/>
                <w:szCs w:val="16"/>
              </w:rPr>
              <w:t>punkty</w:t>
            </w:r>
          </w:p>
        </w:tc>
      </w:tr>
      <w:tr w:rsidR="00A35655" w:rsidRPr="00A35655" w14:paraId="17B77E2A" w14:textId="77777777" w:rsidTr="00A35655">
        <w:trPr>
          <w:trHeight w:val="600"/>
        </w:trPr>
        <w:tc>
          <w:tcPr>
            <w:tcW w:w="286"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390DA007" w14:textId="77777777" w:rsidR="00A35655" w:rsidRPr="00A35655" w:rsidRDefault="00A35655" w:rsidP="00A35655">
            <w:pPr>
              <w:jc w:val="center"/>
              <w:rPr>
                <w:rFonts w:ascii="Verdana" w:hAnsi="Verdana" w:cs="Calibri"/>
                <w:color w:val="000000"/>
                <w:sz w:val="16"/>
                <w:szCs w:val="16"/>
              </w:rPr>
            </w:pPr>
            <w:r w:rsidRPr="00A35655">
              <w:rPr>
                <w:rFonts w:ascii="Verdana" w:hAnsi="Verdana" w:cs="Calibri"/>
                <w:color w:val="000000"/>
                <w:sz w:val="16"/>
                <w:szCs w:val="16"/>
              </w:rPr>
              <w:t>1.</w:t>
            </w:r>
          </w:p>
        </w:tc>
        <w:tc>
          <w:tcPr>
            <w:tcW w:w="1271"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5AC10D33" w14:textId="77777777" w:rsidR="00A35655" w:rsidRPr="00A35655" w:rsidRDefault="00A35655" w:rsidP="00A35655">
            <w:pPr>
              <w:rPr>
                <w:rFonts w:ascii="Verdana" w:hAnsi="Verdana" w:cs="Calibri"/>
                <w:color w:val="000000"/>
                <w:sz w:val="16"/>
                <w:szCs w:val="16"/>
              </w:rPr>
            </w:pPr>
            <w:r w:rsidRPr="00A35655">
              <w:rPr>
                <w:rFonts w:ascii="Verdana" w:hAnsi="Verdana" w:cs="Calibri"/>
                <w:color w:val="000000"/>
                <w:sz w:val="16"/>
                <w:szCs w:val="16"/>
              </w:rPr>
              <w:t>Science Products GmbH</w:t>
            </w:r>
            <w:r w:rsidRPr="00A35655">
              <w:rPr>
                <w:rFonts w:ascii="Verdana" w:hAnsi="Verdana" w:cs="Calibri"/>
                <w:color w:val="000000"/>
                <w:sz w:val="16"/>
                <w:szCs w:val="16"/>
              </w:rPr>
              <w:br/>
            </w:r>
            <w:proofErr w:type="spellStart"/>
            <w:r w:rsidRPr="00A35655">
              <w:rPr>
                <w:rFonts w:ascii="Verdana" w:hAnsi="Verdana" w:cs="Calibri"/>
                <w:color w:val="000000"/>
                <w:sz w:val="16"/>
                <w:szCs w:val="16"/>
              </w:rPr>
              <w:t>Hofheimer</w:t>
            </w:r>
            <w:proofErr w:type="spellEnd"/>
            <w:r w:rsidRPr="00A35655">
              <w:rPr>
                <w:rFonts w:ascii="Verdana" w:hAnsi="Verdana" w:cs="Calibri"/>
                <w:color w:val="000000"/>
                <w:sz w:val="16"/>
                <w:szCs w:val="16"/>
              </w:rPr>
              <w:t xml:space="preserve"> Straße 63</w:t>
            </w:r>
            <w:r w:rsidRPr="00A35655">
              <w:rPr>
                <w:rFonts w:ascii="Verdana" w:hAnsi="Verdana" w:cs="Calibri"/>
                <w:color w:val="000000"/>
                <w:sz w:val="16"/>
                <w:szCs w:val="16"/>
              </w:rPr>
              <w:br/>
              <w:t xml:space="preserve">D-65719 </w:t>
            </w:r>
            <w:proofErr w:type="spellStart"/>
            <w:r w:rsidRPr="00A35655">
              <w:rPr>
                <w:rFonts w:ascii="Verdana" w:hAnsi="Verdana" w:cs="Calibri"/>
                <w:color w:val="000000"/>
                <w:sz w:val="16"/>
                <w:szCs w:val="16"/>
              </w:rPr>
              <w:t>Hofheim</w:t>
            </w:r>
            <w:proofErr w:type="spellEnd"/>
            <w:r w:rsidRPr="00A35655">
              <w:rPr>
                <w:rFonts w:ascii="Verdana" w:hAnsi="Verdana" w:cs="Calibri"/>
                <w:color w:val="000000"/>
                <w:sz w:val="16"/>
                <w:szCs w:val="16"/>
              </w:rPr>
              <w:br/>
            </w:r>
            <w:proofErr w:type="spellStart"/>
            <w:r w:rsidRPr="00A35655">
              <w:rPr>
                <w:rFonts w:ascii="Verdana" w:hAnsi="Verdana" w:cs="Calibri"/>
                <w:color w:val="000000"/>
                <w:sz w:val="16"/>
                <w:szCs w:val="16"/>
              </w:rPr>
              <w:t>Deutschland</w:t>
            </w:r>
            <w:proofErr w:type="spellEnd"/>
            <w:r w:rsidRPr="00A35655">
              <w:rPr>
                <w:rFonts w:ascii="Verdana" w:hAnsi="Verdana" w:cs="Calibri"/>
                <w:color w:val="000000"/>
                <w:sz w:val="16"/>
                <w:szCs w:val="16"/>
              </w:rPr>
              <w:t>/ Niemcy</w:t>
            </w:r>
          </w:p>
        </w:tc>
        <w:tc>
          <w:tcPr>
            <w:tcW w:w="861" w:type="pct"/>
            <w:tcBorders>
              <w:top w:val="nil"/>
              <w:left w:val="single" w:sz="8" w:space="0" w:color="A6A6A6"/>
              <w:bottom w:val="nil"/>
              <w:right w:val="single" w:sz="8" w:space="0" w:color="A6A6A6"/>
            </w:tcBorders>
            <w:shd w:val="clear" w:color="auto" w:fill="auto"/>
            <w:noWrap/>
            <w:vAlign w:val="center"/>
            <w:hideMark/>
          </w:tcPr>
          <w:p w14:paraId="3B244381" w14:textId="77777777" w:rsidR="00A35655" w:rsidRPr="00A35655" w:rsidRDefault="00A35655" w:rsidP="00A35655">
            <w:pPr>
              <w:jc w:val="right"/>
              <w:rPr>
                <w:rFonts w:ascii="Verdana" w:hAnsi="Verdana" w:cs="Calibri"/>
                <w:color w:val="000000"/>
                <w:sz w:val="16"/>
                <w:szCs w:val="16"/>
              </w:rPr>
            </w:pPr>
            <w:r w:rsidRPr="00A35655">
              <w:rPr>
                <w:rFonts w:ascii="Verdana" w:hAnsi="Verdana" w:cs="Calibri"/>
                <w:color w:val="000000"/>
                <w:sz w:val="16"/>
                <w:szCs w:val="16"/>
              </w:rPr>
              <w:t>12 142,15 zł</w:t>
            </w:r>
          </w:p>
        </w:tc>
        <w:tc>
          <w:tcPr>
            <w:tcW w:w="861" w:type="pct"/>
            <w:tcBorders>
              <w:top w:val="nil"/>
              <w:left w:val="nil"/>
              <w:bottom w:val="nil"/>
              <w:right w:val="single" w:sz="8" w:space="0" w:color="A6A6A6"/>
            </w:tcBorders>
            <w:shd w:val="clear" w:color="auto" w:fill="auto"/>
            <w:noWrap/>
            <w:vAlign w:val="center"/>
            <w:hideMark/>
          </w:tcPr>
          <w:p w14:paraId="793E8DDE" w14:textId="77777777" w:rsidR="00A35655" w:rsidRPr="00A35655" w:rsidRDefault="00A35655" w:rsidP="00A35655">
            <w:pPr>
              <w:jc w:val="center"/>
              <w:rPr>
                <w:rFonts w:ascii="Verdana" w:hAnsi="Verdana" w:cs="Calibri"/>
                <w:color w:val="000000"/>
                <w:sz w:val="16"/>
                <w:szCs w:val="16"/>
              </w:rPr>
            </w:pPr>
            <w:r w:rsidRPr="00A35655">
              <w:rPr>
                <w:rFonts w:ascii="Verdana" w:hAnsi="Verdana" w:cs="Calibri"/>
                <w:color w:val="000000"/>
                <w:sz w:val="16"/>
                <w:szCs w:val="16"/>
              </w:rPr>
              <w:t>5-10 tygodni</w:t>
            </w:r>
          </w:p>
        </w:tc>
        <w:tc>
          <w:tcPr>
            <w:tcW w:w="861" w:type="pct"/>
            <w:tcBorders>
              <w:top w:val="nil"/>
              <w:left w:val="nil"/>
              <w:bottom w:val="nil"/>
              <w:right w:val="nil"/>
            </w:tcBorders>
            <w:shd w:val="clear" w:color="auto" w:fill="auto"/>
            <w:noWrap/>
            <w:vAlign w:val="center"/>
            <w:hideMark/>
          </w:tcPr>
          <w:p w14:paraId="6FD56DF7" w14:textId="77777777" w:rsidR="00A35655" w:rsidRPr="00A35655" w:rsidRDefault="00A35655" w:rsidP="00A35655">
            <w:pPr>
              <w:jc w:val="center"/>
              <w:rPr>
                <w:rFonts w:ascii="Verdana" w:hAnsi="Verdana" w:cs="Calibri"/>
                <w:color w:val="000000"/>
                <w:sz w:val="16"/>
                <w:szCs w:val="16"/>
              </w:rPr>
            </w:pPr>
            <w:r w:rsidRPr="00A35655">
              <w:rPr>
                <w:rFonts w:ascii="Verdana" w:hAnsi="Verdana" w:cs="Calibri"/>
                <w:color w:val="000000"/>
                <w:sz w:val="16"/>
                <w:szCs w:val="16"/>
              </w:rPr>
              <w:t>24 miesiące</w:t>
            </w:r>
          </w:p>
        </w:tc>
        <w:tc>
          <w:tcPr>
            <w:tcW w:w="861" w:type="pct"/>
            <w:tcBorders>
              <w:top w:val="nil"/>
              <w:left w:val="single" w:sz="8" w:space="0" w:color="A6A6A6"/>
              <w:bottom w:val="nil"/>
              <w:right w:val="single" w:sz="8" w:space="0" w:color="A6A6A6"/>
            </w:tcBorders>
            <w:shd w:val="clear" w:color="auto" w:fill="auto"/>
            <w:noWrap/>
            <w:vAlign w:val="bottom"/>
            <w:hideMark/>
          </w:tcPr>
          <w:p w14:paraId="69E8815B" w14:textId="77777777" w:rsidR="00A35655" w:rsidRPr="00A35655" w:rsidRDefault="00A35655" w:rsidP="00A35655">
            <w:pPr>
              <w:rPr>
                <w:rFonts w:ascii="Verdana" w:hAnsi="Verdana" w:cs="Calibri"/>
                <w:color w:val="000000"/>
                <w:sz w:val="16"/>
                <w:szCs w:val="16"/>
              </w:rPr>
            </w:pPr>
            <w:r w:rsidRPr="00A35655">
              <w:rPr>
                <w:rFonts w:ascii="Verdana" w:hAnsi="Verdana" w:cs="Calibri"/>
                <w:color w:val="000000"/>
                <w:sz w:val="16"/>
                <w:szCs w:val="16"/>
              </w:rPr>
              <w:t> </w:t>
            </w:r>
          </w:p>
        </w:tc>
      </w:tr>
      <w:tr w:rsidR="00A35655" w:rsidRPr="00A35655" w14:paraId="19FC4D6D" w14:textId="77777777" w:rsidTr="00A35655">
        <w:trPr>
          <w:trHeight w:val="600"/>
        </w:trPr>
        <w:tc>
          <w:tcPr>
            <w:tcW w:w="286" w:type="pct"/>
            <w:vMerge/>
            <w:tcBorders>
              <w:top w:val="single" w:sz="4" w:space="0" w:color="757171"/>
              <w:left w:val="single" w:sz="4" w:space="0" w:color="757171"/>
              <w:bottom w:val="single" w:sz="4" w:space="0" w:color="757171"/>
              <w:right w:val="single" w:sz="8" w:space="0" w:color="A6A6A6"/>
            </w:tcBorders>
            <w:vAlign w:val="center"/>
            <w:hideMark/>
          </w:tcPr>
          <w:p w14:paraId="756FDFA1" w14:textId="77777777" w:rsidR="00A35655" w:rsidRPr="00A35655" w:rsidRDefault="00A35655" w:rsidP="00A35655">
            <w:pPr>
              <w:rPr>
                <w:rFonts w:ascii="Verdana" w:hAnsi="Verdana" w:cs="Calibri"/>
                <w:color w:val="000000"/>
                <w:sz w:val="16"/>
                <w:szCs w:val="16"/>
              </w:rPr>
            </w:pPr>
          </w:p>
        </w:tc>
        <w:tc>
          <w:tcPr>
            <w:tcW w:w="1271" w:type="pct"/>
            <w:vMerge/>
            <w:tcBorders>
              <w:top w:val="single" w:sz="4" w:space="0" w:color="757171"/>
              <w:left w:val="single" w:sz="8" w:space="0" w:color="A6A6A6"/>
              <w:bottom w:val="single" w:sz="4" w:space="0" w:color="757171"/>
              <w:right w:val="single" w:sz="4" w:space="0" w:color="757171"/>
            </w:tcBorders>
            <w:vAlign w:val="center"/>
            <w:hideMark/>
          </w:tcPr>
          <w:p w14:paraId="5FE3238A" w14:textId="77777777" w:rsidR="00A35655" w:rsidRPr="00A35655" w:rsidRDefault="00A35655" w:rsidP="00A35655">
            <w:pPr>
              <w:rPr>
                <w:rFonts w:ascii="Verdana" w:hAnsi="Verdana" w:cs="Calibri"/>
                <w:color w:val="000000"/>
                <w:sz w:val="16"/>
                <w:szCs w:val="16"/>
              </w:rPr>
            </w:pPr>
          </w:p>
        </w:tc>
        <w:tc>
          <w:tcPr>
            <w:tcW w:w="861" w:type="pct"/>
            <w:tcBorders>
              <w:top w:val="nil"/>
              <w:left w:val="single" w:sz="8" w:space="0" w:color="A6A6A6"/>
              <w:bottom w:val="single" w:sz="8" w:space="0" w:color="A6A6A6"/>
              <w:right w:val="single" w:sz="8" w:space="0" w:color="A6A6A6"/>
            </w:tcBorders>
            <w:shd w:val="clear" w:color="auto" w:fill="auto"/>
            <w:noWrap/>
            <w:vAlign w:val="center"/>
            <w:hideMark/>
          </w:tcPr>
          <w:p w14:paraId="27D74F4F" w14:textId="77777777" w:rsidR="00A35655" w:rsidRPr="00A35655" w:rsidRDefault="00A35655" w:rsidP="00A35655">
            <w:pPr>
              <w:jc w:val="center"/>
              <w:rPr>
                <w:rFonts w:ascii="Verdana" w:hAnsi="Verdana" w:cs="Calibri"/>
                <w:b/>
                <w:bCs/>
                <w:color w:val="0070C0"/>
                <w:sz w:val="16"/>
                <w:szCs w:val="16"/>
              </w:rPr>
            </w:pPr>
            <w:r w:rsidRPr="00A35655">
              <w:rPr>
                <w:rFonts w:ascii="Verdana" w:hAnsi="Verdana" w:cs="Calibri"/>
                <w:b/>
                <w:bCs/>
                <w:color w:val="0070C0"/>
                <w:sz w:val="16"/>
                <w:szCs w:val="16"/>
              </w:rPr>
              <w:t>60,00</w:t>
            </w:r>
          </w:p>
        </w:tc>
        <w:tc>
          <w:tcPr>
            <w:tcW w:w="861" w:type="pct"/>
            <w:tcBorders>
              <w:top w:val="nil"/>
              <w:left w:val="nil"/>
              <w:bottom w:val="single" w:sz="8" w:space="0" w:color="A6A6A6"/>
              <w:right w:val="single" w:sz="8" w:space="0" w:color="A6A6A6"/>
            </w:tcBorders>
            <w:shd w:val="clear" w:color="auto" w:fill="auto"/>
            <w:noWrap/>
            <w:vAlign w:val="center"/>
            <w:hideMark/>
          </w:tcPr>
          <w:p w14:paraId="0A0A4BF0" w14:textId="77777777" w:rsidR="00A35655" w:rsidRPr="00A35655" w:rsidRDefault="00A35655" w:rsidP="00A35655">
            <w:pPr>
              <w:jc w:val="center"/>
              <w:rPr>
                <w:rFonts w:ascii="Verdana" w:hAnsi="Verdana" w:cs="Calibri"/>
                <w:b/>
                <w:bCs/>
                <w:color w:val="0070C0"/>
                <w:sz w:val="16"/>
                <w:szCs w:val="16"/>
              </w:rPr>
            </w:pPr>
            <w:r w:rsidRPr="00A35655">
              <w:rPr>
                <w:rFonts w:ascii="Verdana" w:hAnsi="Verdana" w:cs="Calibri"/>
                <w:b/>
                <w:bCs/>
                <w:color w:val="0070C0"/>
                <w:sz w:val="16"/>
                <w:szCs w:val="16"/>
              </w:rPr>
              <w:t>0,00</w:t>
            </w:r>
          </w:p>
        </w:tc>
        <w:tc>
          <w:tcPr>
            <w:tcW w:w="861" w:type="pct"/>
            <w:tcBorders>
              <w:top w:val="nil"/>
              <w:left w:val="nil"/>
              <w:bottom w:val="single" w:sz="8" w:space="0" w:color="A6A6A6"/>
              <w:right w:val="nil"/>
            </w:tcBorders>
            <w:shd w:val="clear" w:color="auto" w:fill="auto"/>
            <w:noWrap/>
            <w:vAlign w:val="center"/>
            <w:hideMark/>
          </w:tcPr>
          <w:p w14:paraId="480FFF8B" w14:textId="77777777" w:rsidR="00A35655" w:rsidRPr="00A35655" w:rsidRDefault="00A35655" w:rsidP="00A35655">
            <w:pPr>
              <w:jc w:val="center"/>
              <w:rPr>
                <w:rFonts w:ascii="Verdana" w:hAnsi="Verdana" w:cs="Calibri"/>
                <w:b/>
                <w:bCs/>
                <w:color w:val="0070C0"/>
                <w:sz w:val="16"/>
                <w:szCs w:val="16"/>
              </w:rPr>
            </w:pPr>
            <w:r w:rsidRPr="00A35655">
              <w:rPr>
                <w:rFonts w:ascii="Verdana" w:hAnsi="Verdana" w:cs="Calibri"/>
                <w:b/>
                <w:bCs/>
                <w:color w:val="0070C0"/>
                <w:sz w:val="16"/>
                <w:szCs w:val="16"/>
              </w:rPr>
              <w:t>20,00</w:t>
            </w:r>
          </w:p>
        </w:tc>
        <w:tc>
          <w:tcPr>
            <w:tcW w:w="861" w:type="pct"/>
            <w:tcBorders>
              <w:top w:val="nil"/>
              <w:left w:val="single" w:sz="8" w:space="0" w:color="A6A6A6"/>
              <w:bottom w:val="single" w:sz="8" w:space="0" w:color="A6A6A6"/>
              <w:right w:val="single" w:sz="8" w:space="0" w:color="A6A6A6"/>
            </w:tcBorders>
            <w:shd w:val="clear" w:color="auto" w:fill="auto"/>
            <w:noWrap/>
            <w:vAlign w:val="center"/>
            <w:hideMark/>
          </w:tcPr>
          <w:p w14:paraId="28CB4AAB" w14:textId="77777777" w:rsidR="00A35655" w:rsidRPr="00A35655" w:rsidRDefault="00A35655" w:rsidP="00A35655">
            <w:pPr>
              <w:jc w:val="center"/>
              <w:rPr>
                <w:rFonts w:ascii="Verdana" w:hAnsi="Verdana" w:cs="Calibri"/>
                <w:b/>
                <w:bCs/>
                <w:color w:val="0070C0"/>
                <w:sz w:val="16"/>
                <w:szCs w:val="16"/>
              </w:rPr>
            </w:pPr>
            <w:r w:rsidRPr="00A35655">
              <w:rPr>
                <w:rFonts w:ascii="Verdana" w:hAnsi="Verdana" w:cs="Calibri"/>
                <w:b/>
                <w:bCs/>
                <w:color w:val="0070C0"/>
                <w:sz w:val="16"/>
                <w:szCs w:val="16"/>
              </w:rPr>
              <w:t>80,00</w:t>
            </w:r>
          </w:p>
        </w:tc>
      </w:tr>
    </w:tbl>
    <w:p w14:paraId="3DB1DB48" w14:textId="293349AB" w:rsidR="00A35655" w:rsidRDefault="00A35655" w:rsidP="00A35655">
      <w:pPr>
        <w:tabs>
          <w:tab w:val="right" w:pos="9356"/>
        </w:tabs>
        <w:ind w:right="-58"/>
        <w:jc w:val="both"/>
        <w:rPr>
          <w:rFonts w:ascii="Verdana" w:hAnsi="Verdana"/>
          <w:noProof/>
          <w:sz w:val="18"/>
          <w:szCs w:val="18"/>
        </w:rPr>
      </w:pPr>
      <w:r>
        <w:rPr>
          <w:rFonts w:ascii="Verdana" w:hAnsi="Verdana"/>
          <w:noProof/>
          <w:sz w:val="18"/>
          <w:szCs w:val="18"/>
        </w:rPr>
        <w:fldChar w:fldCharType="end"/>
      </w:r>
    </w:p>
    <w:p w14:paraId="3B10A680" w14:textId="77777777" w:rsidR="00A35655" w:rsidRDefault="00A35655" w:rsidP="00A35655">
      <w:pPr>
        <w:tabs>
          <w:tab w:val="right" w:pos="9356"/>
        </w:tabs>
        <w:ind w:right="-58"/>
        <w:jc w:val="both"/>
        <w:rPr>
          <w:rFonts w:ascii="Verdana" w:hAnsi="Verdana"/>
          <w:noProof/>
          <w:sz w:val="18"/>
          <w:szCs w:val="18"/>
        </w:rPr>
      </w:pPr>
    </w:p>
    <w:p w14:paraId="08D04DE0" w14:textId="77777777" w:rsidR="00A35655" w:rsidRPr="00D34CBD" w:rsidRDefault="00A35655" w:rsidP="00A35655">
      <w:pPr>
        <w:pStyle w:val="Akapitzlist"/>
        <w:numPr>
          <w:ilvl w:val="0"/>
          <w:numId w:val="16"/>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3A4847E4" w14:textId="77777777" w:rsidR="00A35655" w:rsidRDefault="00A35655" w:rsidP="00A35655">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01FAD48B" w14:textId="77777777" w:rsidR="00A35655" w:rsidRPr="00570358" w:rsidRDefault="00A35655" w:rsidP="00A35655">
      <w:pPr>
        <w:tabs>
          <w:tab w:val="num" w:pos="1080"/>
        </w:tabs>
        <w:ind w:left="426" w:right="-97"/>
        <w:jc w:val="both"/>
        <w:rPr>
          <w:rFonts w:ascii="Verdana" w:hAnsi="Verdana"/>
          <w:sz w:val="16"/>
          <w:szCs w:val="16"/>
          <w:lang w:eastAsia="en-US"/>
        </w:rPr>
      </w:pPr>
    </w:p>
    <w:p w14:paraId="0EB87C64" w14:textId="77777777" w:rsidR="00A35655" w:rsidRPr="00587B82" w:rsidRDefault="00A35655" w:rsidP="00A35655">
      <w:pPr>
        <w:pStyle w:val="Akapitzlist"/>
        <w:numPr>
          <w:ilvl w:val="0"/>
          <w:numId w:val="16"/>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5688BC08" w14:textId="77777777" w:rsidR="00A35655" w:rsidRDefault="00A35655" w:rsidP="00A35655">
      <w:pPr>
        <w:tabs>
          <w:tab w:val="num" w:pos="1080"/>
        </w:tabs>
        <w:spacing w:line="276" w:lineRule="auto"/>
        <w:ind w:left="426" w:right="-97" w:firstLine="283"/>
        <w:jc w:val="both"/>
        <w:rPr>
          <w:rFonts w:ascii="Verdana" w:hAnsi="Verdana"/>
          <w:bCs/>
          <w:sz w:val="18"/>
          <w:szCs w:val="18"/>
          <w:lang w:eastAsia="en-US"/>
        </w:rPr>
      </w:pPr>
      <w:r>
        <w:rPr>
          <w:rFonts w:ascii="Verdana" w:hAnsi="Verdana"/>
          <w:bCs/>
          <w:sz w:val="18"/>
          <w:szCs w:val="18"/>
          <w:lang w:eastAsia="en-US"/>
        </w:rPr>
        <w:t>Treść złożonej oferty odpowiada treści SIWZ; oferta nie podlega odrzuceniu.</w:t>
      </w:r>
    </w:p>
    <w:p w14:paraId="56A2561F" w14:textId="77777777" w:rsidR="00A35655" w:rsidRDefault="00A35655" w:rsidP="00A35655">
      <w:pPr>
        <w:tabs>
          <w:tab w:val="num" w:pos="1080"/>
        </w:tabs>
        <w:spacing w:line="276" w:lineRule="auto"/>
        <w:ind w:left="426" w:right="328"/>
        <w:jc w:val="both"/>
        <w:rPr>
          <w:rFonts w:ascii="Verdana" w:hAnsi="Verdana"/>
          <w:bCs/>
          <w:sz w:val="18"/>
          <w:szCs w:val="18"/>
          <w:lang w:eastAsia="en-US"/>
        </w:rPr>
      </w:pPr>
    </w:p>
    <w:p w14:paraId="2CCECD96" w14:textId="77777777" w:rsidR="00A35655" w:rsidRPr="00C87940" w:rsidRDefault="00A35655" w:rsidP="00A35655">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14B1C3AB" w14:textId="77777777" w:rsidR="00A35655" w:rsidRPr="00C87940" w:rsidRDefault="00A35655" w:rsidP="00A3565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02AC383D" w14:textId="77777777" w:rsidR="00A35655" w:rsidRDefault="00A35655" w:rsidP="00A35655">
      <w:pPr>
        <w:pStyle w:val="Default"/>
        <w:tabs>
          <w:tab w:val="right" w:pos="8931"/>
        </w:tabs>
        <w:ind w:left="426" w:right="-97"/>
        <w:jc w:val="both"/>
        <w:rPr>
          <w:rFonts w:ascii="Verdana" w:hAnsi="Verdana"/>
          <w:b/>
          <w:bCs/>
          <w:sz w:val="18"/>
          <w:szCs w:val="18"/>
        </w:rPr>
      </w:pPr>
    </w:p>
    <w:p w14:paraId="061ECA94" w14:textId="77777777" w:rsidR="00A35655" w:rsidRPr="00A35655" w:rsidRDefault="00A35655" w:rsidP="00A35655">
      <w:pPr>
        <w:pStyle w:val="Default"/>
        <w:tabs>
          <w:tab w:val="right" w:pos="8931"/>
        </w:tabs>
        <w:ind w:left="426" w:right="-97" w:firstLine="283"/>
        <w:jc w:val="both"/>
        <w:rPr>
          <w:rFonts w:ascii="Verdana" w:hAnsi="Verdana"/>
          <w:b/>
          <w:bCs/>
          <w:sz w:val="18"/>
          <w:szCs w:val="18"/>
        </w:rPr>
      </w:pPr>
      <w:r w:rsidRPr="00A35655">
        <w:rPr>
          <w:rFonts w:ascii="Verdana" w:hAnsi="Verdana"/>
          <w:b/>
          <w:bCs/>
          <w:sz w:val="18"/>
          <w:szCs w:val="18"/>
        </w:rPr>
        <w:t>Science Products GmbH</w:t>
      </w:r>
    </w:p>
    <w:p w14:paraId="664E4350" w14:textId="77777777" w:rsidR="00A35655" w:rsidRPr="00A35655" w:rsidRDefault="00A35655" w:rsidP="00A35655">
      <w:pPr>
        <w:pStyle w:val="Default"/>
        <w:tabs>
          <w:tab w:val="right" w:pos="8931"/>
        </w:tabs>
        <w:ind w:left="426" w:right="-97" w:firstLine="283"/>
        <w:jc w:val="both"/>
        <w:rPr>
          <w:rFonts w:ascii="Verdana" w:hAnsi="Verdana"/>
          <w:b/>
          <w:bCs/>
          <w:sz w:val="18"/>
          <w:szCs w:val="18"/>
        </w:rPr>
      </w:pPr>
      <w:proofErr w:type="spellStart"/>
      <w:r w:rsidRPr="00A35655">
        <w:rPr>
          <w:rFonts w:ascii="Verdana" w:hAnsi="Verdana"/>
          <w:b/>
          <w:bCs/>
          <w:sz w:val="18"/>
          <w:szCs w:val="18"/>
        </w:rPr>
        <w:t>Hofheimer</w:t>
      </w:r>
      <w:proofErr w:type="spellEnd"/>
      <w:r w:rsidRPr="00A35655">
        <w:rPr>
          <w:rFonts w:ascii="Verdana" w:hAnsi="Verdana"/>
          <w:b/>
          <w:bCs/>
          <w:sz w:val="18"/>
          <w:szCs w:val="18"/>
        </w:rPr>
        <w:t xml:space="preserve"> Straße 63</w:t>
      </w:r>
    </w:p>
    <w:p w14:paraId="63795310" w14:textId="77777777" w:rsidR="00A35655" w:rsidRPr="00A35655" w:rsidRDefault="00A35655" w:rsidP="00A35655">
      <w:pPr>
        <w:pStyle w:val="Default"/>
        <w:tabs>
          <w:tab w:val="right" w:pos="8931"/>
        </w:tabs>
        <w:ind w:left="426" w:right="-97" w:firstLine="283"/>
        <w:jc w:val="both"/>
        <w:rPr>
          <w:rFonts w:ascii="Verdana" w:hAnsi="Verdana"/>
          <w:b/>
          <w:bCs/>
          <w:sz w:val="18"/>
          <w:szCs w:val="18"/>
        </w:rPr>
      </w:pPr>
      <w:r w:rsidRPr="00A35655">
        <w:rPr>
          <w:rFonts w:ascii="Verdana" w:hAnsi="Verdana"/>
          <w:b/>
          <w:bCs/>
          <w:sz w:val="18"/>
          <w:szCs w:val="18"/>
        </w:rPr>
        <w:t xml:space="preserve">D-65719 </w:t>
      </w:r>
      <w:proofErr w:type="spellStart"/>
      <w:r w:rsidRPr="00A35655">
        <w:rPr>
          <w:rFonts w:ascii="Verdana" w:hAnsi="Verdana"/>
          <w:b/>
          <w:bCs/>
          <w:sz w:val="18"/>
          <w:szCs w:val="18"/>
        </w:rPr>
        <w:t>Hofheim</w:t>
      </w:r>
      <w:proofErr w:type="spellEnd"/>
    </w:p>
    <w:p w14:paraId="5B214221" w14:textId="40748872" w:rsidR="00A35655" w:rsidRDefault="00A35655" w:rsidP="00A35655">
      <w:pPr>
        <w:pStyle w:val="Default"/>
        <w:tabs>
          <w:tab w:val="right" w:pos="8931"/>
        </w:tabs>
        <w:ind w:left="426" w:right="-97" w:firstLine="283"/>
        <w:jc w:val="both"/>
        <w:rPr>
          <w:rFonts w:ascii="Verdana" w:hAnsi="Verdana"/>
          <w:b/>
          <w:bCs/>
          <w:sz w:val="18"/>
          <w:szCs w:val="18"/>
        </w:rPr>
      </w:pPr>
      <w:proofErr w:type="spellStart"/>
      <w:r w:rsidRPr="00A35655">
        <w:rPr>
          <w:rFonts w:ascii="Verdana" w:hAnsi="Verdana"/>
          <w:b/>
          <w:bCs/>
          <w:sz w:val="18"/>
          <w:szCs w:val="18"/>
        </w:rPr>
        <w:t>Deutschland</w:t>
      </w:r>
      <w:proofErr w:type="spellEnd"/>
      <w:r w:rsidRPr="00A35655">
        <w:rPr>
          <w:rFonts w:ascii="Verdana" w:hAnsi="Verdana"/>
          <w:b/>
          <w:bCs/>
          <w:sz w:val="18"/>
          <w:szCs w:val="18"/>
        </w:rPr>
        <w:t>/ Niemcy</w:t>
      </w:r>
    </w:p>
    <w:p w14:paraId="51A34C03" w14:textId="77777777" w:rsidR="00A35655" w:rsidRDefault="00A35655" w:rsidP="00A35655">
      <w:pPr>
        <w:pStyle w:val="Default"/>
        <w:tabs>
          <w:tab w:val="right" w:pos="8931"/>
        </w:tabs>
        <w:ind w:left="426" w:right="-97" w:firstLine="283"/>
        <w:jc w:val="both"/>
        <w:rPr>
          <w:rFonts w:ascii="Verdana" w:hAnsi="Verdana" w:cs="Times New Roman"/>
          <w:color w:val="auto"/>
          <w:sz w:val="16"/>
          <w:szCs w:val="16"/>
        </w:rPr>
      </w:pPr>
    </w:p>
    <w:p w14:paraId="25F2C754" w14:textId="77777777" w:rsidR="00A35655" w:rsidRPr="002F10A4" w:rsidRDefault="00A35655" w:rsidP="00A35655">
      <w:pPr>
        <w:tabs>
          <w:tab w:val="right" w:pos="8931"/>
        </w:tabs>
        <w:ind w:left="709" w:right="-97"/>
        <w:jc w:val="both"/>
        <w:rPr>
          <w:rFonts w:ascii="Verdana" w:hAnsi="Verdana"/>
          <w:sz w:val="18"/>
          <w:szCs w:val="18"/>
          <w:lang w:eastAsia="en-US"/>
        </w:rPr>
      </w:pPr>
      <w:r w:rsidRPr="00807563">
        <w:rPr>
          <w:rFonts w:ascii="Verdana" w:hAnsi="Verdana" w:cs="Arial"/>
          <w:color w:val="000000"/>
          <w:sz w:val="18"/>
          <w:szCs w:val="18"/>
        </w:rPr>
        <w:t xml:space="preserve">Ww. Wykonawca </w:t>
      </w:r>
      <w:r>
        <w:rPr>
          <w:rFonts w:ascii="Verdana" w:hAnsi="Verdana" w:cs="Arial"/>
          <w:color w:val="000000"/>
          <w:sz w:val="18"/>
          <w:szCs w:val="18"/>
        </w:rPr>
        <w:t xml:space="preserve">jako jedyny złożył ofertę w postępowaniu. Wykonawca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wykluczony </w:t>
      </w:r>
      <w:r>
        <w:rPr>
          <w:rFonts w:ascii="Verdana" w:hAnsi="Verdana" w:cs="Arial"/>
          <w:color w:val="000000"/>
          <w:sz w:val="18"/>
          <w:szCs w:val="18"/>
        </w:rPr>
        <w:br/>
        <w:t xml:space="preserve">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w:t>
      </w:r>
      <w:r w:rsidRPr="00807563">
        <w:rPr>
          <w:rFonts w:ascii="Verdana" w:hAnsi="Verdana" w:cs="Arial"/>
          <w:color w:val="000000"/>
          <w:sz w:val="18"/>
          <w:szCs w:val="18"/>
        </w:rPr>
        <w:t>.</w:t>
      </w:r>
    </w:p>
    <w:p w14:paraId="6DD5A519" w14:textId="77777777" w:rsidR="00A35655" w:rsidRDefault="00A35655" w:rsidP="00A35655">
      <w:pPr>
        <w:tabs>
          <w:tab w:val="right" w:pos="8931"/>
        </w:tabs>
        <w:spacing w:line="280" w:lineRule="exact"/>
        <w:ind w:left="1134" w:right="-97" w:firstLine="3402"/>
        <w:rPr>
          <w:rFonts w:ascii="Verdana" w:hAnsi="Verdana"/>
          <w:sz w:val="18"/>
          <w:szCs w:val="18"/>
        </w:rPr>
      </w:pPr>
    </w:p>
    <w:p w14:paraId="367C1F80" w14:textId="77777777" w:rsidR="00C37027" w:rsidRDefault="00C37027" w:rsidP="00C37027">
      <w:pPr>
        <w:pStyle w:val="Default"/>
        <w:tabs>
          <w:tab w:val="right" w:pos="8931"/>
        </w:tabs>
        <w:ind w:left="426" w:right="-97"/>
        <w:jc w:val="both"/>
        <w:rPr>
          <w:rFonts w:ascii="Verdana" w:hAnsi="Verdana" w:cs="Times New Roman"/>
          <w:color w:val="auto"/>
          <w:sz w:val="16"/>
          <w:szCs w:val="16"/>
        </w:rPr>
      </w:pPr>
    </w:p>
    <w:p w14:paraId="282608DF" w14:textId="77777777" w:rsidR="00C52392" w:rsidRDefault="00C52392" w:rsidP="00935620">
      <w:pPr>
        <w:pStyle w:val="Default"/>
        <w:ind w:left="426" w:right="-97"/>
        <w:jc w:val="both"/>
        <w:rPr>
          <w:rFonts w:ascii="Verdana" w:hAnsi="Verdana" w:cs="Times New Roman"/>
          <w:color w:val="auto"/>
          <w:sz w:val="16"/>
          <w:szCs w:val="16"/>
        </w:rPr>
      </w:pPr>
    </w:p>
    <w:p w14:paraId="60440F2D" w14:textId="77777777" w:rsidR="004362B6" w:rsidRPr="00355D9D" w:rsidRDefault="004362B6" w:rsidP="006B2275">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2E07227E" w14:textId="788706FB" w:rsidR="004362B6" w:rsidRPr="00355D9D" w:rsidRDefault="004362B6" w:rsidP="006B2275">
      <w:pPr>
        <w:spacing w:line="280" w:lineRule="exact"/>
        <w:ind w:left="4395" w:right="328"/>
        <w:rPr>
          <w:rFonts w:ascii="Verdana" w:hAnsi="Verdana"/>
          <w:color w:val="000000"/>
          <w:sz w:val="18"/>
          <w:szCs w:val="18"/>
        </w:rPr>
      </w:pPr>
      <w:r>
        <w:rPr>
          <w:rFonts w:ascii="Verdana" w:hAnsi="Verdana"/>
          <w:color w:val="000000"/>
          <w:sz w:val="18"/>
          <w:szCs w:val="18"/>
        </w:rPr>
        <w:t>p.o. Zastępcy Kanclerza ds. Zarządzania</w:t>
      </w:r>
      <w:r w:rsidR="006B2275">
        <w:rPr>
          <w:rFonts w:ascii="Verdana" w:hAnsi="Verdana"/>
          <w:color w:val="000000"/>
          <w:sz w:val="18"/>
          <w:szCs w:val="18"/>
        </w:rPr>
        <w:t xml:space="preserve"> </w:t>
      </w:r>
      <w:r>
        <w:rPr>
          <w:rFonts w:ascii="Verdana" w:hAnsi="Verdana"/>
          <w:color w:val="000000"/>
          <w:sz w:val="18"/>
          <w:szCs w:val="18"/>
        </w:rPr>
        <w:t xml:space="preserve">Administracją </w:t>
      </w:r>
    </w:p>
    <w:p w14:paraId="6CF9698E" w14:textId="77777777" w:rsidR="004362B6" w:rsidRPr="00355D9D" w:rsidRDefault="004362B6" w:rsidP="00A80ACF">
      <w:pPr>
        <w:ind w:left="4395" w:right="328"/>
        <w:rPr>
          <w:rFonts w:ascii="Verdana" w:hAnsi="Verdana"/>
          <w:sz w:val="18"/>
          <w:szCs w:val="18"/>
        </w:rPr>
      </w:pPr>
    </w:p>
    <w:p w14:paraId="6A7AB650" w14:textId="3BF99773" w:rsidR="007B7310" w:rsidRDefault="004362B6" w:rsidP="00A80ACF">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w:t>
      </w:r>
      <w:proofErr w:type="spellStart"/>
      <w:r>
        <w:rPr>
          <w:rFonts w:ascii="Verdana" w:hAnsi="Verdana"/>
          <w:sz w:val="18"/>
          <w:szCs w:val="18"/>
        </w:rPr>
        <w:t>Hebrowski</w:t>
      </w:r>
      <w:proofErr w:type="spellEnd"/>
      <w:r>
        <w:rPr>
          <w:rFonts w:ascii="Verdana" w:hAnsi="Verdana"/>
          <w:sz w:val="18"/>
          <w:szCs w:val="18"/>
        </w:rPr>
        <w:t xml:space="preserve"> </w:t>
      </w:r>
    </w:p>
    <w:p w14:paraId="1B9F5C1D" w14:textId="77777777" w:rsidR="007B7310" w:rsidRDefault="007B7310" w:rsidP="00F02814">
      <w:pPr>
        <w:ind w:firstLine="426"/>
        <w:jc w:val="both"/>
        <w:rPr>
          <w:rFonts w:ascii="Verdana" w:hAnsi="Verdana"/>
          <w:i/>
          <w:iCs/>
          <w:sz w:val="13"/>
          <w:szCs w:val="13"/>
        </w:rPr>
      </w:pPr>
    </w:p>
    <w:p w14:paraId="49082043" w14:textId="77777777" w:rsidR="006B2275" w:rsidRDefault="006B2275" w:rsidP="00F02814">
      <w:pPr>
        <w:ind w:firstLine="426"/>
        <w:jc w:val="both"/>
        <w:rPr>
          <w:rFonts w:ascii="Verdana" w:hAnsi="Verdana"/>
          <w:i/>
          <w:iCs/>
          <w:sz w:val="13"/>
          <w:szCs w:val="13"/>
        </w:rPr>
      </w:pPr>
    </w:p>
    <w:p w14:paraId="1234883E" w14:textId="77777777" w:rsidR="006B2275" w:rsidRDefault="006B2275" w:rsidP="00F02814">
      <w:pPr>
        <w:ind w:firstLine="426"/>
        <w:jc w:val="both"/>
        <w:rPr>
          <w:rFonts w:ascii="Verdana" w:hAnsi="Verdana"/>
          <w:i/>
          <w:iCs/>
          <w:sz w:val="13"/>
          <w:szCs w:val="13"/>
        </w:rPr>
      </w:pPr>
    </w:p>
    <w:p w14:paraId="45027607" w14:textId="77777777" w:rsidR="006B2275" w:rsidRDefault="006B2275" w:rsidP="00F02814">
      <w:pPr>
        <w:ind w:firstLine="426"/>
        <w:jc w:val="both"/>
        <w:rPr>
          <w:rFonts w:ascii="Verdana" w:hAnsi="Verdana"/>
          <w:i/>
          <w:iCs/>
          <w:sz w:val="13"/>
          <w:szCs w:val="13"/>
        </w:rPr>
      </w:pPr>
    </w:p>
    <w:p w14:paraId="0BA31AE5" w14:textId="77777777" w:rsidR="006B2275" w:rsidRDefault="006B2275" w:rsidP="00F02814">
      <w:pPr>
        <w:ind w:firstLine="426"/>
        <w:jc w:val="both"/>
        <w:rPr>
          <w:rFonts w:ascii="Verdana" w:hAnsi="Verdana"/>
          <w:i/>
          <w:iCs/>
          <w:sz w:val="13"/>
          <w:szCs w:val="13"/>
        </w:rPr>
      </w:pPr>
    </w:p>
    <w:p w14:paraId="69818AE0" w14:textId="77777777" w:rsidR="006B2275" w:rsidRDefault="006B2275" w:rsidP="00F02814">
      <w:pPr>
        <w:ind w:firstLine="426"/>
        <w:jc w:val="both"/>
        <w:rPr>
          <w:rFonts w:ascii="Verdana" w:hAnsi="Verdana"/>
          <w:i/>
          <w:iCs/>
          <w:sz w:val="13"/>
          <w:szCs w:val="13"/>
        </w:rPr>
      </w:pPr>
    </w:p>
    <w:p w14:paraId="53A10CA5" w14:textId="77777777" w:rsidR="006B2275" w:rsidRDefault="006B2275" w:rsidP="00F02814">
      <w:pPr>
        <w:ind w:firstLine="426"/>
        <w:jc w:val="both"/>
        <w:rPr>
          <w:rFonts w:ascii="Verdana" w:hAnsi="Verdana"/>
          <w:i/>
          <w:iCs/>
          <w:sz w:val="13"/>
          <w:szCs w:val="13"/>
        </w:rPr>
      </w:pPr>
    </w:p>
    <w:p w14:paraId="5944DFAF" w14:textId="77777777" w:rsidR="002B4DC8" w:rsidRDefault="002B4DC8" w:rsidP="00F02814">
      <w:pPr>
        <w:ind w:firstLine="426"/>
        <w:jc w:val="both"/>
        <w:rPr>
          <w:rFonts w:ascii="Verdana" w:hAnsi="Verdana"/>
          <w:i/>
          <w:iCs/>
          <w:sz w:val="13"/>
          <w:szCs w:val="13"/>
        </w:rPr>
      </w:pPr>
    </w:p>
    <w:p w14:paraId="15F930A1" w14:textId="77777777" w:rsidR="002B4DC8" w:rsidRDefault="002B4DC8" w:rsidP="00F02814">
      <w:pPr>
        <w:ind w:firstLine="426"/>
        <w:jc w:val="both"/>
        <w:rPr>
          <w:rFonts w:ascii="Verdana" w:hAnsi="Verdana"/>
          <w:i/>
          <w:iCs/>
          <w:sz w:val="13"/>
          <w:szCs w:val="13"/>
        </w:rPr>
      </w:pPr>
    </w:p>
    <w:p w14:paraId="7C003E1A" w14:textId="77777777" w:rsidR="002B4DC8" w:rsidRDefault="002B4DC8" w:rsidP="00F02814">
      <w:pPr>
        <w:ind w:firstLine="426"/>
        <w:jc w:val="both"/>
        <w:rPr>
          <w:rFonts w:ascii="Verdana" w:hAnsi="Verdana"/>
          <w:i/>
          <w:iCs/>
          <w:sz w:val="13"/>
          <w:szCs w:val="13"/>
        </w:rPr>
      </w:pPr>
    </w:p>
    <w:p w14:paraId="3B8BB017" w14:textId="77777777" w:rsidR="002B4DC8" w:rsidRDefault="002B4DC8" w:rsidP="00F02814">
      <w:pPr>
        <w:ind w:firstLine="426"/>
        <w:jc w:val="both"/>
        <w:rPr>
          <w:rFonts w:ascii="Verdana" w:hAnsi="Verdana"/>
          <w:i/>
          <w:iCs/>
          <w:sz w:val="13"/>
          <w:szCs w:val="13"/>
        </w:rPr>
      </w:pPr>
    </w:p>
    <w:p w14:paraId="0C9D3F13" w14:textId="77777777" w:rsidR="002B4DC8" w:rsidRDefault="002B4DC8" w:rsidP="00F02814">
      <w:pPr>
        <w:ind w:firstLine="426"/>
        <w:jc w:val="both"/>
        <w:rPr>
          <w:rFonts w:ascii="Verdana" w:hAnsi="Verdana"/>
          <w:i/>
          <w:iCs/>
          <w:sz w:val="13"/>
          <w:szCs w:val="13"/>
        </w:rPr>
      </w:pPr>
    </w:p>
    <w:p w14:paraId="3CA58361" w14:textId="77777777" w:rsidR="002B4DC8" w:rsidRDefault="002B4DC8" w:rsidP="00F02814">
      <w:pPr>
        <w:ind w:firstLine="426"/>
        <w:jc w:val="both"/>
        <w:rPr>
          <w:rFonts w:ascii="Verdana" w:hAnsi="Verdana"/>
          <w:i/>
          <w:iCs/>
          <w:sz w:val="13"/>
          <w:szCs w:val="13"/>
        </w:rPr>
      </w:pPr>
    </w:p>
    <w:p w14:paraId="10572ED7" w14:textId="77777777" w:rsidR="002B4DC8" w:rsidRDefault="002B4DC8" w:rsidP="00F02814">
      <w:pPr>
        <w:ind w:firstLine="426"/>
        <w:jc w:val="both"/>
        <w:rPr>
          <w:rFonts w:ascii="Verdana" w:hAnsi="Verdana"/>
          <w:i/>
          <w:iCs/>
          <w:sz w:val="13"/>
          <w:szCs w:val="13"/>
        </w:rPr>
      </w:pPr>
    </w:p>
    <w:p w14:paraId="2801EB57" w14:textId="77777777" w:rsidR="002B4DC8" w:rsidRDefault="002B4DC8" w:rsidP="00F02814">
      <w:pPr>
        <w:ind w:firstLine="426"/>
        <w:jc w:val="both"/>
        <w:rPr>
          <w:rFonts w:ascii="Verdana" w:hAnsi="Verdana"/>
          <w:i/>
          <w:iCs/>
          <w:sz w:val="13"/>
          <w:szCs w:val="13"/>
        </w:rPr>
      </w:pPr>
    </w:p>
    <w:p w14:paraId="6EEB1E20" w14:textId="77777777" w:rsidR="002B4DC8" w:rsidRDefault="002B4DC8" w:rsidP="00F02814">
      <w:pPr>
        <w:ind w:firstLine="426"/>
        <w:jc w:val="both"/>
        <w:rPr>
          <w:rFonts w:ascii="Verdana" w:hAnsi="Verdana"/>
          <w:i/>
          <w:iCs/>
          <w:sz w:val="13"/>
          <w:szCs w:val="13"/>
        </w:rPr>
      </w:pPr>
    </w:p>
    <w:p w14:paraId="20C577F1" w14:textId="77777777" w:rsidR="002B4DC8" w:rsidRDefault="002B4DC8" w:rsidP="00F02814">
      <w:pPr>
        <w:ind w:firstLine="426"/>
        <w:jc w:val="both"/>
        <w:rPr>
          <w:rFonts w:ascii="Verdana" w:hAnsi="Verdana"/>
          <w:i/>
          <w:iCs/>
          <w:sz w:val="13"/>
          <w:szCs w:val="13"/>
        </w:rPr>
      </w:pPr>
    </w:p>
    <w:p w14:paraId="074ADF01" w14:textId="77777777" w:rsidR="002B4DC8" w:rsidRDefault="002B4DC8" w:rsidP="00F02814">
      <w:pPr>
        <w:ind w:firstLine="426"/>
        <w:jc w:val="both"/>
        <w:rPr>
          <w:rFonts w:ascii="Verdana" w:hAnsi="Verdana"/>
          <w:i/>
          <w:iCs/>
          <w:sz w:val="13"/>
          <w:szCs w:val="13"/>
        </w:rPr>
      </w:pPr>
    </w:p>
    <w:p w14:paraId="3843583C" w14:textId="77777777" w:rsidR="002B4DC8" w:rsidRDefault="002B4DC8" w:rsidP="00F02814">
      <w:pPr>
        <w:ind w:firstLine="426"/>
        <w:jc w:val="both"/>
        <w:rPr>
          <w:rFonts w:ascii="Verdana" w:hAnsi="Verdana"/>
          <w:i/>
          <w:iCs/>
          <w:sz w:val="13"/>
          <w:szCs w:val="13"/>
        </w:rPr>
      </w:pPr>
    </w:p>
    <w:p w14:paraId="3D018FF3" w14:textId="77777777" w:rsidR="002B4DC8" w:rsidRDefault="002B4DC8" w:rsidP="00F02814">
      <w:pPr>
        <w:ind w:firstLine="426"/>
        <w:jc w:val="both"/>
        <w:rPr>
          <w:rFonts w:ascii="Verdana" w:hAnsi="Verdana"/>
          <w:i/>
          <w:iCs/>
          <w:sz w:val="13"/>
          <w:szCs w:val="13"/>
        </w:rPr>
      </w:pPr>
    </w:p>
    <w:p w14:paraId="064654D4" w14:textId="77777777" w:rsidR="002B4DC8" w:rsidRDefault="002B4DC8" w:rsidP="00F02814">
      <w:pPr>
        <w:ind w:firstLine="426"/>
        <w:jc w:val="both"/>
        <w:rPr>
          <w:rFonts w:ascii="Verdana" w:hAnsi="Verdana"/>
          <w:i/>
          <w:iCs/>
          <w:sz w:val="13"/>
          <w:szCs w:val="13"/>
        </w:rPr>
      </w:pPr>
    </w:p>
    <w:p w14:paraId="1ACEAE60" w14:textId="77777777" w:rsidR="002B4DC8" w:rsidRDefault="002B4DC8" w:rsidP="00F02814">
      <w:pPr>
        <w:ind w:firstLine="426"/>
        <w:jc w:val="both"/>
        <w:rPr>
          <w:rFonts w:ascii="Verdana" w:hAnsi="Verdana"/>
          <w:i/>
          <w:iCs/>
          <w:sz w:val="13"/>
          <w:szCs w:val="13"/>
        </w:rPr>
      </w:pPr>
    </w:p>
    <w:p w14:paraId="7297F4D3" w14:textId="77777777" w:rsidR="002B4DC8" w:rsidRDefault="002B4DC8" w:rsidP="00F02814">
      <w:pPr>
        <w:ind w:firstLine="426"/>
        <w:jc w:val="both"/>
        <w:rPr>
          <w:rFonts w:ascii="Verdana" w:hAnsi="Verdana"/>
          <w:i/>
          <w:iCs/>
          <w:sz w:val="13"/>
          <w:szCs w:val="13"/>
        </w:rPr>
      </w:pPr>
    </w:p>
    <w:p w14:paraId="4B80BD61" w14:textId="77777777" w:rsidR="002B4DC8" w:rsidRDefault="002B4DC8" w:rsidP="00F02814">
      <w:pPr>
        <w:ind w:firstLine="426"/>
        <w:jc w:val="both"/>
        <w:rPr>
          <w:rFonts w:ascii="Verdana" w:hAnsi="Verdana"/>
          <w:i/>
          <w:iCs/>
          <w:sz w:val="13"/>
          <w:szCs w:val="13"/>
        </w:rPr>
      </w:pPr>
    </w:p>
    <w:p w14:paraId="5A3B597B" w14:textId="77777777" w:rsidR="002B4DC8" w:rsidRDefault="002B4DC8" w:rsidP="00F02814">
      <w:pPr>
        <w:ind w:firstLine="426"/>
        <w:jc w:val="both"/>
        <w:rPr>
          <w:rFonts w:ascii="Verdana" w:hAnsi="Verdana"/>
          <w:i/>
          <w:iCs/>
          <w:sz w:val="13"/>
          <w:szCs w:val="13"/>
        </w:rPr>
      </w:pPr>
    </w:p>
    <w:p w14:paraId="2CD4B453" w14:textId="77777777" w:rsidR="002B4DC8" w:rsidRDefault="002B4DC8" w:rsidP="00F02814">
      <w:pPr>
        <w:ind w:firstLine="426"/>
        <w:jc w:val="both"/>
        <w:rPr>
          <w:rFonts w:ascii="Verdana" w:hAnsi="Verdana"/>
          <w:i/>
          <w:iCs/>
          <w:sz w:val="13"/>
          <w:szCs w:val="13"/>
        </w:rPr>
      </w:pPr>
    </w:p>
    <w:p w14:paraId="39747999" w14:textId="77777777" w:rsidR="002B4DC8" w:rsidRDefault="002B4DC8" w:rsidP="00F02814">
      <w:pPr>
        <w:ind w:firstLine="426"/>
        <w:jc w:val="both"/>
        <w:rPr>
          <w:rFonts w:ascii="Verdana" w:hAnsi="Verdana"/>
          <w:i/>
          <w:iCs/>
          <w:sz w:val="13"/>
          <w:szCs w:val="13"/>
        </w:rPr>
      </w:pPr>
    </w:p>
    <w:p w14:paraId="2443B161" w14:textId="77777777" w:rsidR="002B4DC8" w:rsidRDefault="002B4DC8" w:rsidP="00F02814">
      <w:pPr>
        <w:ind w:firstLine="426"/>
        <w:jc w:val="both"/>
        <w:rPr>
          <w:rFonts w:ascii="Verdana" w:hAnsi="Verdana"/>
          <w:i/>
          <w:iCs/>
          <w:sz w:val="13"/>
          <w:szCs w:val="13"/>
        </w:rPr>
      </w:pPr>
    </w:p>
    <w:p w14:paraId="0265F089" w14:textId="77777777" w:rsidR="002B4DC8" w:rsidRDefault="002B4DC8" w:rsidP="00F02814">
      <w:pPr>
        <w:ind w:firstLine="426"/>
        <w:jc w:val="both"/>
        <w:rPr>
          <w:rFonts w:ascii="Verdana" w:hAnsi="Verdana"/>
          <w:i/>
          <w:iCs/>
          <w:sz w:val="13"/>
          <w:szCs w:val="13"/>
        </w:rPr>
      </w:pPr>
    </w:p>
    <w:p w14:paraId="70AC46E6" w14:textId="77777777" w:rsidR="002B4DC8" w:rsidRDefault="002B4DC8" w:rsidP="00600B32">
      <w:pPr>
        <w:jc w:val="both"/>
        <w:rPr>
          <w:rFonts w:ascii="Verdana" w:hAnsi="Verdana"/>
          <w:i/>
          <w:iCs/>
          <w:sz w:val="13"/>
          <w:szCs w:val="13"/>
        </w:rPr>
      </w:pPr>
    </w:p>
    <w:p w14:paraId="643D40AD" w14:textId="77777777" w:rsidR="002B4DC8" w:rsidRDefault="002B4DC8" w:rsidP="00F02814">
      <w:pPr>
        <w:ind w:firstLine="426"/>
        <w:jc w:val="both"/>
        <w:rPr>
          <w:rFonts w:ascii="Verdana" w:hAnsi="Verdana"/>
          <w:i/>
          <w:iCs/>
          <w:sz w:val="13"/>
          <w:szCs w:val="13"/>
        </w:rPr>
      </w:pPr>
    </w:p>
    <w:p w14:paraId="3CA8734E" w14:textId="1C28CC95" w:rsidR="00F02814" w:rsidRPr="00EE40BA" w:rsidRDefault="00F02814" w:rsidP="00F02814">
      <w:pPr>
        <w:ind w:firstLine="426"/>
        <w:jc w:val="both"/>
        <w:rPr>
          <w:rFonts w:ascii="Verdana" w:hAnsi="Verdana"/>
          <w:i/>
          <w:iCs/>
          <w:sz w:val="13"/>
          <w:szCs w:val="13"/>
        </w:rPr>
      </w:pPr>
      <w:r w:rsidRPr="00EE40BA">
        <w:rPr>
          <w:rFonts w:ascii="Verdana" w:hAnsi="Verdana"/>
          <w:i/>
          <w:iCs/>
          <w:sz w:val="13"/>
          <w:szCs w:val="13"/>
        </w:rPr>
        <w:t xml:space="preserve">Sporządziła: </w:t>
      </w:r>
    </w:p>
    <w:p w14:paraId="403AC56F" w14:textId="37763216" w:rsidR="000F65CD" w:rsidRPr="00187F86" w:rsidRDefault="00F02814" w:rsidP="00C225B2">
      <w:pPr>
        <w:ind w:firstLine="426"/>
        <w:jc w:val="both"/>
        <w:rPr>
          <w:rFonts w:ascii="Verdana" w:hAnsi="Verdana"/>
          <w:b/>
          <w:sz w:val="18"/>
          <w:szCs w:val="18"/>
        </w:rPr>
      </w:pPr>
      <w:r w:rsidRPr="00EE40BA">
        <w:rPr>
          <w:rFonts w:ascii="Verdana" w:hAnsi="Verdana"/>
          <w:i/>
          <w:iCs/>
          <w:sz w:val="13"/>
          <w:szCs w:val="13"/>
        </w:rPr>
        <w:t xml:space="preserve">Edyta </w:t>
      </w:r>
      <w:proofErr w:type="spellStart"/>
      <w:r w:rsidRPr="00EE40BA">
        <w:rPr>
          <w:rFonts w:ascii="Verdana" w:hAnsi="Verdana"/>
          <w:i/>
          <w:iCs/>
          <w:sz w:val="13"/>
          <w:szCs w:val="13"/>
        </w:rPr>
        <w:t>Szyjkowska</w:t>
      </w:r>
      <w:proofErr w:type="spellEnd"/>
    </w:p>
    <w:sectPr w:rsidR="000F65CD" w:rsidRPr="00187F86"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02F03" w14:textId="77777777" w:rsidR="00621668" w:rsidRDefault="00621668">
      <w:r>
        <w:separator/>
      </w:r>
    </w:p>
  </w:endnote>
  <w:endnote w:type="continuationSeparator" w:id="0">
    <w:p w14:paraId="242F9AAA" w14:textId="77777777" w:rsidR="00621668" w:rsidRDefault="0062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A35655" w:rsidRPr="00A35655">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A35655">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BC5DE" w14:textId="77777777" w:rsidR="00621668" w:rsidRDefault="00621668">
      <w:r>
        <w:separator/>
      </w:r>
    </w:p>
  </w:footnote>
  <w:footnote w:type="continuationSeparator" w:id="0">
    <w:p w14:paraId="45766160" w14:textId="77777777" w:rsidR="00621668" w:rsidRDefault="00621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30"/>
  </w:num>
  <w:num w:numId="13">
    <w:abstractNumId w:val="20"/>
  </w:num>
  <w:num w:numId="14">
    <w:abstractNumId w:val="29"/>
  </w:num>
  <w:num w:numId="15">
    <w:abstractNumId w:val="26"/>
  </w:num>
  <w:num w:numId="16">
    <w:abstractNumId w:val="22"/>
  </w:num>
  <w:num w:numId="17">
    <w:abstractNumId w:val="16"/>
  </w:num>
  <w:num w:numId="18">
    <w:abstractNumId w:val="21"/>
  </w:num>
  <w:num w:numId="19">
    <w:abstractNumId w:val="25"/>
  </w:num>
  <w:num w:numId="20">
    <w:abstractNumId w:val="17"/>
  </w:num>
  <w:num w:numId="21">
    <w:abstractNumId w:val="28"/>
  </w:num>
  <w:num w:numId="22">
    <w:abstractNumId w:val="23"/>
  </w:num>
  <w:num w:numId="23">
    <w:abstractNumId w:val="24"/>
  </w:num>
  <w:num w:numId="24">
    <w:abstractNumId w:val="27"/>
  </w:num>
  <w:num w:numId="2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1904"/>
    <w:rsid w:val="00286CFC"/>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2515"/>
    <w:rsid w:val="005C57A6"/>
    <w:rsid w:val="005C6856"/>
    <w:rsid w:val="005C73CC"/>
    <w:rsid w:val="005E1C55"/>
    <w:rsid w:val="005E6AB4"/>
    <w:rsid w:val="005F01C5"/>
    <w:rsid w:val="005F4442"/>
    <w:rsid w:val="005F4C5B"/>
    <w:rsid w:val="005F7450"/>
    <w:rsid w:val="005F755F"/>
    <w:rsid w:val="006003CA"/>
    <w:rsid w:val="00600897"/>
    <w:rsid w:val="00600B32"/>
    <w:rsid w:val="00601B3F"/>
    <w:rsid w:val="00603458"/>
    <w:rsid w:val="00604D7C"/>
    <w:rsid w:val="00610BBA"/>
    <w:rsid w:val="006177BF"/>
    <w:rsid w:val="006210AE"/>
    <w:rsid w:val="00621668"/>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3638"/>
    <w:rsid w:val="007B6037"/>
    <w:rsid w:val="007B7310"/>
    <w:rsid w:val="007C016C"/>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7859"/>
    <w:rsid w:val="008D0E80"/>
    <w:rsid w:val="008D1139"/>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23A5"/>
    <w:rsid w:val="00923565"/>
    <w:rsid w:val="009241AA"/>
    <w:rsid w:val="009307E2"/>
    <w:rsid w:val="00931DEC"/>
    <w:rsid w:val="00933F61"/>
    <w:rsid w:val="00935620"/>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3EAD"/>
    <w:rsid w:val="00994B4F"/>
    <w:rsid w:val="00995160"/>
    <w:rsid w:val="009953DB"/>
    <w:rsid w:val="00995D79"/>
    <w:rsid w:val="00996D32"/>
    <w:rsid w:val="009A3BBE"/>
    <w:rsid w:val="009A5958"/>
    <w:rsid w:val="009A7DAA"/>
    <w:rsid w:val="009B51E2"/>
    <w:rsid w:val="009B5BD2"/>
    <w:rsid w:val="009B6828"/>
    <w:rsid w:val="009B7EBB"/>
    <w:rsid w:val="009C3520"/>
    <w:rsid w:val="009C536E"/>
    <w:rsid w:val="009C6F6D"/>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5655"/>
    <w:rsid w:val="00A370D3"/>
    <w:rsid w:val="00A3785D"/>
    <w:rsid w:val="00A47FE9"/>
    <w:rsid w:val="00A5217B"/>
    <w:rsid w:val="00A554D8"/>
    <w:rsid w:val="00A62A34"/>
    <w:rsid w:val="00A62C49"/>
    <w:rsid w:val="00A7098E"/>
    <w:rsid w:val="00A71160"/>
    <w:rsid w:val="00A71601"/>
    <w:rsid w:val="00A73655"/>
    <w:rsid w:val="00A74D7D"/>
    <w:rsid w:val="00A7754C"/>
    <w:rsid w:val="00A77D29"/>
    <w:rsid w:val="00A8016E"/>
    <w:rsid w:val="00A80ACF"/>
    <w:rsid w:val="00A8159A"/>
    <w:rsid w:val="00A86B7B"/>
    <w:rsid w:val="00A9276D"/>
    <w:rsid w:val="00A94565"/>
    <w:rsid w:val="00AA5397"/>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37F"/>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189A"/>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UnresolvedMention">
    <w:name w:val="Unresolved Mention"/>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2861673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60435627">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41990130">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DEED7-2704-4EC5-A061-C6B7D89D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2158</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2512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3</cp:revision>
  <cp:lastPrinted>2020-07-03T08:23:00Z</cp:lastPrinted>
  <dcterms:created xsi:type="dcterms:W3CDTF">2020-07-03T10:49:00Z</dcterms:created>
  <dcterms:modified xsi:type="dcterms:W3CDTF">2020-07-03T10:54:00Z</dcterms:modified>
</cp:coreProperties>
</file>