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652028"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18CE7E1" w:rsidR="00970B6B" w:rsidRDefault="007C304A" w:rsidP="002D6671">
            <w:pPr>
              <w:ind w:right="-97"/>
              <w:jc w:val="center"/>
              <w:rPr>
                <w:rFonts w:eastAsia="MS Mincho"/>
                <w:b/>
                <w:szCs w:val="20"/>
                <w:lang w:eastAsia="en-US"/>
              </w:rPr>
            </w:pPr>
            <w:r w:rsidRPr="00605641">
              <w:rPr>
                <w:noProof/>
              </w:rPr>
              <w:drawing>
                <wp:inline distT="0" distB="0" distL="0" distR="0" wp14:anchorId="1FF574C6" wp14:editId="4E280D23">
                  <wp:extent cx="2585085" cy="1362710"/>
                  <wp:effectExtent l="0" t="0" r="5715"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362710"/>
                          </a:xfrm>
                          <a:prstGeom prst="rect">
                            <a:avLst/>
                          </a:prstGeom>
                          <a:noFill/>
                          <a:ln>
                            <a:noFill/>
                          </a:ln>
                        </pic:spPr>
                      </pic:pic>
                    </a:graphicData>
                  </a:graphic>
                </wp:inline>
              </w:drawing>
            </w:r>
          </w:p>
          <w:p w14:paraId="2C7CECD6"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50-367 Wrocław, Wybrzeże L. Pasteura 1</w:t>
            </w:r>
          </w:p>
          <w:p w14:paraId="4F968B1C" w14:textId="01FD13E9" w:rsidR="00244B8B" w:rsidRPr="009B3F71" w:rsidRDefault="00D85E47" w:rsidP="00244B8B">
            <w:pPr>
              <w:jc w:val="center"/>
              <w:rPr>
                <w:rFonts w:ascii="Verdana" w:eastAsia="MS Mincho" w:hAnsi="Verdana"/>
                <w:b/>
                <w:sz w:val="18"/>
                <w:szCs w:val="18"/>
                <w:lang w:eastAsia="en-US"/>
              </w:rPr>
            </w:pPr>
            <w:r>
              <w:rPr>
                <w:rFonts w:ascii="Verdana" w:eastAsia="MS Mincho" w:hAnsi="Verdana"/>
                <w:b/>
                <w:sz w:val="18"/>
                <w:szCs w:val="18"/>
                <w:lang w:eastAsia="en-US"/>
              </w:rPr>
              <w:t>Dział</w:t>
            </w:r>
            <w:r w:rsidR="00244B8B" w:rsidRPr="009B3F71">
              <w:rPr>
                <w:rFonts w:ascii="Verdana" w:eastAsia="MS Mincho" w:hAnsi="Verdana"/>
                <w:b/>
                <w:sz w:val="18"/>
                <w:szCs w:val="18"/>
                <w:lang w:eastAsia="en-US"/>
              </w:rPr>
              <w:t xml:space="preserve"> Zamówień Publicznych  UMW</w:t>
            </w:r>
          </w:p>
          <w:p w14:paraId="5D6381F1"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Ul. Marcinkowskiego 2-6, 50-368 Wrocław</w:t>
            </w:r>
          </w:p>
          <w:p w14:paraId="4D7CF369" w14:textId="77777777" w:rsidR="00244B8B" w:rsidRPr="009B3F71" w:rsidRDefault="00244B8B" w:rsidP="00244B8B">
            <w:pPr>
              <w:jc w:val="center"/>
              <w:rPr>
                <w:rFonts w:ascii="Verdana" w:hAnsi="Verdana"/>
                <w:b/>
                <w:sz w:val="18"/>
                <w:szCs w:val="18"/>
                <w:lang w:val="de-DE" w:eastAsia="en-US"/>
              </w:rPr>
            </w:pPr>
            <w:r>
              <w:rPr>
                <w:rFonts w:ascii="Verdana" w:eastAsia="MS Mincho" w:hAnsi="Verdana"/>
                <w:sz w:val="18"/>
                <w:szCs w:val="18"/>
                <w:lang w:val="de-DE" w:eastAsia="en-US"/>
              </w:rPr>
              <w:t>fax 71 / 784-00-44</w:t>
            </w:r>
          </w:p>
          <w:p w14:paraId="4D92DC75" w14:textId="47977CCA" w:rsidR="00970B6B" w:rsidRDefault="00244B8B" w:rsidP="00244B8B">
            <w:pPr>
              <w:ind w:right="-97"/>
              <w:jc w:val="center"/>
              <w:rPr>
                <w:szCs w:val="20"/>
                <w:lang w:val="de-DE" w:eastAsia="en-US"/>
              </w:rPr>
            </w:pPr>
            <w:proofErr w:type="spellStart"/>
            <w:r w:rsidRPr="009B3F71">
              <w:rPr>
                <w:rFonts w:ascii="Verdana" w:hAnsi="Verdana"/>
                <w:sz w:val="18"/>
                <w:szCs w:val="18"/>
                <w:lang w:val="de-DE" w:eastAsia="en-US"/>
              </w:rPr>
              <w:t>e-mail</w:t>
            </w:r>
            <w:proofErr w:type="spellEnd"/>
            <w:r w:rsidRPr="009B3F71">
              <w:rPr>
                <w:rFonts w:ascii="Verdana" w:hAnsi="Verdana"/>
                <w:sz w:val="18"/>
                <w:szCs w:val="18"/>
                <w:lang w:val="de-DE" w:eastAsia="en-US"/>
              </w:rPr>
              <w:t xml:space="preserve">: </w:t>
            </w:r>
            <w:r w:rsidR="00EC6B9F">
              <w:rPr>
                <w:rFonts w:ascii="Verdana" w:hAnsi="Verdana"/>
                <w:sz w:val="18"/>
                <w:szCs w:val="18"/>
                <w:lang w:val="de-DE" w:eastAsia="en-US"/>
              </w:rPr>
              <w:t>jerzy.chadzynski</w:t>
            </w:r>
            <w:r w:rsidRPr="009B3F71">
              <w:rPr>
                <w:rFonts w:ascii="Verdana" w:hAnsi="Verdana"/>
                <w:sz w:val="18"/>
                <w:szCs w:val="18"/>
                <w:lang w:val="de-DE" w:eastAsia="en-US"/>
              </w:rPr>
              <w:t>@umed.wroc.pl</w:t>
            </w:r>
          </w:p>
        </w:tc>
      </w:tr>
      <w:tr w:rsidR="00970B6B" w:rsidRPr="00652028"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Default="00970B6B" w:rsidP="005515FF">
            <w:pPr>
              <w:ind w:right="-97"/>
              <w:jc w:val="both"/>
              <w:rPr>
                <w:rFonts w:ascii="Arial" w:hAnsi="Arial" w:cs="Arial"/>
                <w:sz w:val="22"/>
                <w:lang w:val="de-DE"/>
              </w:rPr>
            </w:pPr>
          </w:p>
        </w:tc>
      </w:tr>
    </w:tbl>
    <w:p w14:paraId="76F3EDB1" w14:textId="77777777" w:rsidR="00DF2FCF" w:rsidRPr="00D85E47" w:rsidRDefault="00DF2FCF" w:rsidP="00554AA1">
      <w:pPr>
        <w:ind w:left="360" w:right="186" w:hanging="360"/>
        <w:rPr>
          <w:rFonts w:ascii="Verdana" w:hAnsi="Verdana"/>
          <w:noProof/>
          <w:sz w:val="6"/>
          <w:szCs w:val="6"/>
          <w:lang w:val="en-US"/>
        </w:rPr>
      </w:pPr>
    </w:p>
    <w:p w14:paraId="425B6589" w14:textId="08D6537B" w:rsidR="00244B8B" w:rsidRPr="008367C0" w:rsidRDefault="000A78BD" w:rsidP="00F51584">
      <w:pPr>
        <w:ind w:left="360" w:right="186" w:hanging="360"/>
        <w:rPr>
          <w:rFonts w:ascii="Verdana" w:hAnsi="Verdana"/>
          <w:noProof/>
          <w:sz w:val="18"/>
          <w:szCs w:val="18"/>
        </w:rPr>
      </w:pPr>
      <w:r w:rsidRPr="00D85E47">
        <w:rPr>
          <w:rFonts w:ascii="Verdana" w:hAnsi="Verdana"/>
          <w:noProof/>
          <w:sz w:val="18"/>
          <w:szCs w:val="18"/>
        </w:rPr>
        <w:t xml:space="preserve">UMW / </w:t>
      </w:r>
      <w:r w:rsidR="00204AFF">
        <w:rPr>
          <w:rFonts w:ascii="Verdana" w:hAnsi="Verdana"/>
          <w:noProof/>
          <w:sz w:val="18"/>
          <w:szCs w:val="18"/>
        </w:rPr>
        <w:t>A</w:t>
      </w:r>
      <w:r w:rsidR="00244B8B" w:rsidRPr="00D85E47">
        <w:rPr>
          <w:rFonts w:ascii="Verdana" w:hAnsi="Verdana"/>
          <w:noProof/>
          <w:sz w:val="18"/>
          <w:szCs w:val="18"/>
        </w:rPr>
        <w:t xml:space="preserve">Z / </w:t>
      </w:r>
      <w:r w:rsidR="00244B8B" w:rsidRPr="007B44AA">
        <w:rPr>
          <w:rFonts w:ascii="Verdana" w:hAnsi="Verdana"/>
          <w:noProof/>
          <w:sz w:val="18"/>
          <w:szCs w:val="18"/>
        </w:rPr>
        <w:t xml:space="preserve">PN </w:t>
      </w:r>
      <w:r w:rsidR="006B0E39" w:rsidRPr="008367C0">
        <w:rPr>
          <w:rFonts w:ascii="Verdana" w:hAnsi="Verdana"/>
          <w:noProof/>
          <w:sz w:val="18"/>
          <w:szCs w:val="18"/>
        </w:rPr>
        <w:t>–</w:t>
      </w:r>
      <w:r w:rsidR="00244B8B" w:rsidRPr="008367C0">
        <w:rPr>
          <w:rFonts w:ascii="Verdana" w:hAnsi="Verdana"/>
          <w:noProof/>
          <w:sz w:val="18"/>
          <w:szCs w:val="18"/>
        </w:rPr>
        <w:t xml:space="preserve"> </w:t>
      </w:r>
      <w:r w:rsidR="008367C0" w:rsidRPr="008367C0">
        <w:rPr>
          <w:rFonts w:ascii="Verdana" w:hAnsi="Verdana"/>
          <w:noProof/>
          <w:sz w:val="18"/>
          <w:szCs w:val="18"/>
        </w:rPr>
        <w:t>61</w:t>
      </w:r>
      <w:r w:rsidR="007C304A" w:rsidRPr="008367C0">
        <w:rPr>
          <w:rFonts w:ascii="Verdana" w:hAnsi="Verdana"/>
          <w:noProof/>
          <w:sz w:val="18"/>
          <w:szCs w:val="18"/>
        </w:rPr>
        <w:t xml:space="preserve"> / 20</w:t>
      </w:r>
      <w:r w:rsidR="00244B8B" w:rsidRPr="008367C0">
        <w:rPr>
          <w:rFonts w:ascii="Verdana" w:hAnsi="Verdana"/>
          <w:noProof/>
          <w:sz w:val="18"/>
          <w:szCs w:val="18"/>
        </w:rPr>
        <w:tab/>
      </w:r>
      <w:r w:rsidR="00244B8B" w:rsidRPr="008367C0">
        <w:rPr>
          <w:rFonts w:ascii="Verdana" w:hAnsi="Verdana"/>
          <w:noProof/>
          <w:sz w:val="18"/>
          <w:szCs w:val="18"/>
        </w:rPr>
        <w:tab/>
      </w:r>
      <w:r w:rsidR="00244B8B" w:rsidRPr="008367C0">
        <w:rPr>
          <w:rFonts w:ascii="Verdana" w:hAnsi="Verdana"/>
          <w:noProof/>
          <w:sz w:val="18"/>
          <w:szCs w:val="18"/>
        </w:rPr>
        <w:tab/>
        <w:t xml:space="preserve">               </w:t>
      </w:r>
      <w:r w:rsidR="00554AA1" w:rsidRPr="008367C0">
        <w:rPr>
          <w:rFonts w:ascii="Verdana" w:hAnsi="Verdana"/>
          <w:noProof/>
          <w:sz w:val="18"/>
          <w:szCs w:val="18"/>
        </w:rPr>
        <w:t xml:space="preserve">         </w:t>
      </w:r>
      <w:r w:rsidR="00244B8B" w:rsidRPr="008367C0">
        <w:rPr>
          <w:rFonts w:ascii="Verdana" w:hAnsi="Verdana"/>
          <w:noProof/>
          <w:sz w:val="18"/>
          <w:szCs w:val="18"/>
        </w:rPr>
        <w:t xml:space="preserve">  </w:t>
      </w:r>
      <w:r w:rsidR="00B55FF2" w:rsidRPr="008367C0">
        <w:rPr>
          <w:rFonts w:ascii="Verdana" w:hAnsi="Verdana"/>
          <w:noProof/>
          <w:sz w:val="18"/>
          <w:szCs w:val="18"/>
        </w:rPr>
        <w:t xml:space="preserve">  </w:t>
      </w:r>
      <w:r w:rsidR="00244B8B" w:rsidRPr="008367C0">
        <w:rPr>
          <w:rFonts w:ascii="Verdana" w:hAnsi="Verdana"/>
          <w:noProof/>
          <w:sz w:val="18"/>
          <w:szCs w:val="18"/>
        </w:rPr>
        <w:t xml:space="preserve">           </w:t>
      </w:r>
      <w:r w:rsidR="006A5E4A" w:rsidRPr="008367C0">
        <w:rPr>
          <w:rFonts w:ascii="Verdana" w:hAnsi="Verdana"/>
          <w:noProof/>
          <w:sz w:val="18"/>
          <w:szCs w:val="18"/>
        </w:rPr>
        <w:t xml:space="preserve"> </w:t>
      </w:r>
      <w:r w:rsidR="00E71FA6" w:rsidRPr="008367C0">
        <w:rPr>
          <w:rFonts w:ascii="Verdana" w:hAnsi="Verdana"/>
          <w:noProof/>
          <w:sz w:val="18"/>
          <w:szCs w:val="18"/>
        </w:rPr>
        <w:t xml:space="preserve">   </w:t>
      </w:r>
      <w:r w:rsidR="00244B8B" w:rsidRPr="008367C0">
        <w:rPr>
          <w:rFonts w:ascii="Verdana" w:hAnsi="Verdana"/>
          <w:noProof/>
          <w:sz w:val="18"/>
          <w:szCs w:val="18"/>
        </w:rPr>
        <w:t xml:space="preserve"> Wrocław, </w:t>
      </w:r>
      <w:r w:rsidR="008367C0" w:rsidRPr="008367C0">
        <w:rPr>
          <w:rFonts w:ascii="Verdana" w:hAnsi="Verdana"/>
          <w:noProof/>
          <w:sz w:val="18"/>
          <w:szCs w:val="18"/>
        </w:rPr>
        <w:t>26</w:t>
      </w:r>
      <w:r w:rsidR="00B55FF2" w:rsidRPr="008367C0">
        <w:rPr>
          <w:rFonts w:ascii="Verdana" w:hAnsi="Verdana"/>
          <w:noProof/>
          <w:sz w:val="18"/>
          <w:szCs w:val="18"/>
        </w:rPr>
        <w:t>.</w:t>
      </w:r>
      <w:r w:rsidR="00FF538F" w:rsidRPr="008367C0">
        <w:rPr>
          <w:rFonts w:ascii="Verdana" w:hAnsi="Verdana"/>
          <w:noProof/>
          <w:sz w:val="18"/>
          <w:szCs w:val="18"/>
        </w:rPr>
        <w:t>0</w:t>
      </w:r>
      <w:r w:rsidR="007B44AA" w:rsidRPr="008367C0">
        <w:rPr>
          <w:rFonts w:ascii="Verdana" w:hAnsi="Verdana"/>
          <w:noProof/>
          <w:sz w:val="18"/>
          <w:szCs w:val="18"/>
        </w:rPr>
        <w:t>6</w:t>
      </w:r>
      <w:r w:rsidR="00B55FF2" w:rsidRPr="008367C0">
        <w:rPr>
          <w:rFonts w:ascii="Verdana" w:hAnsi="Verdana"/>
          <w:noProof/>
          <w:sz w:val="18"/>
          <w:szCs w:val="18"/>
        </w:rPr>
        <w:t>.</w:t>
      </w:r>
      <w:r w:rsidR="00FF538F" w:rsidRPr="008367C0">
        <w:rPr>
          <w:rFonts w:ascii="Verdana" w:hAnsi="Verdana"/>
          <w:noProof/>
          <w:sz w:val="18"/>
          <w:szCs w:val="18"/>
        </w:rPr>
        <w:t>2020</w:t>
      </w:r>
      <w:r w:rsidR="00244B8B" w:rsidRPr="008367C0">
        <w:rPr>
          <w:rFonts w:ascii="Verdana" w:hAnsi="Verdana"/>
          <w:noProof/>
          <w:sz w:val="18"/>
          <w:szCs w:val="18"/>
        </w:rPr>
        <w:t xml:space="preserve"> r.</w:t>
      </w:r>
    </w:p>
    <w:p w14:paraId="106E8B25" w14:textId="77777777" w:rsidR="006B0E39" w:rsidRPr="008367C0" w:rsidRDefault="006B0E39" w:rsidP="00F51584">
      <w:pPr>
        <w:ind w:left="360" w:right="470" w:hanging="360"/>
        <w:rPr>
          <w:rFonts w:ascii="Verdana" w:hAnsi="Verdana"/>
          <w:color w:val="FF0000"/>
          <w:sz w:val="18"/>
          <w:szCs w:val="18"/>
          <w:u w:val="single"/>
        </w:rPr>
      </w:pPr>
    </w:p>
    <w:p w14:paraId="0CA5F54A" w14:textId="77777777" w:rsidR="00485517" w:rsidRPr="00C01D5E" w:rsidRDefault="00485517" w:rsidP="00F51584">
      <w:pPr>
        <w:ind w:left="360" w:right="470" w:hanging="360"/>
        <w:rPr>
          <w:rFonts w:ascii="Verdana" w:hAnsi="Verdana"/>
          <w:sz w:val="18"/>
          <w:szCs w:val="18"/>
          <w:u w:val="single"/>
        </w:rPr>
      </w:pPr>
    </w:p>
    <w:p w14:paraId="2056B637" w14:textId="77777777" w:rsidR="00244B8B" w:rsidRPr="00C01D5E" w:rsidRDefault="00244B8B" w:rsidP="00AE160E">
      <w:pPr>
        <w:ind w:left="360" w:right="470" w:hanging="360"/>
        <w:rPr>
          <w:rFonts w:ascii="Verdana" w:hAnsi="Verdana"/>
          <w:sz w:val="18"/>
          <w:szCs w:val="18"/>
          <w:u w:val="single"/>
        </w:rPr>
      </w:pPr>
      <w:r w:rsidRPr="00C01D5E">
        <w:rPr>
          <w:rFonts w:ascii="Verdana" w:hAnsi="Verdana"/>
          <w:sz w:val="18"/>
          <w:szCs w:val="18"/>
          <w:u w:val="single"/>
        </w:rPr>
        <w:t xml:space="preserve">PRZEDMIOT POSTĘPOWANIA  </w:t>
      </w:r>
    </w:p>
    <w:p w14:paraId="6C171B7F" w14:textId="77777777" w:rsidR="008367C0" w:rsidRPr="00243879" w:rsidRDefault="008367C0" w:rsidP="008367C0">
      <w:pPr>
        <w:pStyle w:val="Akapitzlist"/>
        <w:autoSpaceDE w:val="0"/>
        <w:autoSpaceDN w:val="0"/>
        <w:adjustRightInd w:val="0"/>
        <w:spacing w:line="360" w:lineRule="auto"/>
        <w:ind w:left="0"/>
        <w:jc w:val="both"/>
        <w:rPr>
          <w:rFonts w:ascii="Verdana" w:hAnsi="Verdana"/>
          <w:b/>
          <w:sz w:val="18"/>
          <w:szCs w:val="18"/>
        </w:rPr>
      </w:pPr>
      <w:r w:rsidRPr="00243879">
        <w:rPr>
          <w:rFonts w:ascii="Verdana" w:hAnsi="Verdana"/>
          <w:b/>
          <w:sz w:val="18"/>
          <w:szCs w:val="18"/>
        </w:rPr>
        <w:t>Remont części pomieszczeń II piętra budynku Zakładu Pielęgniarstwa Internistycznego przy ul. Bartla 5 we Wrocławiu.</w:t>
      </w:r>
    </w:p>
    <w:p w14:paraId="688719BE" w14:textId="77777777" w:rsidR="007B44AA" w:rsidRPr="008367C0" w:rsidRDefault="007B44AA" w:rsidP="007B44AA">
      <w:pPr>
        <w:shd w:val="clear" w:color="auto" w:fill="FFFFFF"/>
        <w:ind w:right="-97"/>
        <w:jc w:val="both"/>
        <w:rPr>
          <w:rFonts w:ascii="Verdana" w:hAnsi="Verdana"/>
          <w:color w:val="FF0000"/>
          <w:sz w:val="18"/>
          <w:szCs w:val="18"/>
        </w:rPr>
      </w:pPr>
    </w:p>
    <w:p w14:paraId="5CAACC50" w14:textId="051A3D01" w:rsidR="00FA1872" w:rsidRPr="00CE7D15" w:rsidRDefault="00FA1872" w:rsidP="00AE160E">
      <w:pPr>
        <w:shd w:val="clear" w:color="auto" w:fill="FFFFFF"/>
        <w:ind w:right="186"/>
        <w:jc w:val="center"/>
        <w:rPr>
          <w:rFonts w:ascii="Verdana" w:hAnsi="Verdana"/>
          <w:b/>
          <w:color w:val="FF0000"/>
          <w:sz w:val="18"/>
          <w:szCs w:val="18"/>
        </w:rPr>
      </w:pPr>
      <w:r w:rsidRPr="00F51584">
        <w:rPr>
          <w:rFonts w:ascii="Verdana" w:hAnsi="Verdana"/>
          <w:b/>
          <w:sz w:val="18"/>
          <w:szCs w:val="18"/>
        </w:rPr>
        <w:t xml:space="preserve">WYNIK  </w:t>
      </w:r>
      <w:r>
        <w:rPr>
          <w:rFonts w:ascii="Verdana" w:hAnsi="Verdana"/>
          <w:b/>
          <w:sz w:val="18"/>
          <w:szCs w:val="18"/>
        </w:rPr>
        <w:t xml:space="preserve"> </w:t>
      </w:r>
    </w:p>
    <w:p w14:paraId="68D76D41" w14:textId="77777777" w:rsidR="00204AFF" w:rsidRDefault="00204AFF" w:rsidP="00AE160E">
      <w:pPr>
        <w:shd w:val="clear" w:color="auto" w:fill="FFFFFF"/>
        <w:ind w:right="186"/>
        <w:jc w:val="center"/>
        <w:rPr>
          <w:rFonts w:ascii="Verdana" w:hAnsi="Verdana"/>
          <w:b/>
          <w:sz w:val="18"/>
          <w:szCs w:val="18"/>
        </w:rPr>
      </w:pPr>
    </w:p>
    <w:p w14:paraId="05C98818" w14:textId="5DA4A290" w:rsidR="00C5624C" w:rsidRDefault="00C5624C" w:rsidP="00AE160E">
      <w:pPr>
        <w:tabs>
          <w:tab w:val="right" w:pos="9072"/>
        </w:tabs>
        <w:ind w:right="-97"/>
        <w:jc w:val="both"/>
        <w:rPr>
          <w:rFonts w:ascii="Verdana" w:hAnsi="Verdana"/>
          <w:b/>
          <w:noProof/>
          <w:sz w:val="18"/>
          <w:szCs w:val="18"/>
        </w:rPr>
      </w:pPr>
      <w:r w:rsidRPr="00F51584">
        <w:rPr>
          <w:rFonts w:ascii="Verdana" w:hAnsi="Verdana"/>
          <w:b/>
          <w:noProof/>
          <w:sz w:val="18"/>
          <w:szCs w:val="18"/>
        </w:rPr>
        <w:t>Uniwersytet Medyczny we Wrocławiu</w:t>
      </w:r>
      <w:r w:rsidRPr="00F51584">
        <w:rPr>
          <w:rFonts w:ascii="Verdana" w:hAnsi="Verdana"/>
          <w:bCs/>
          <w:i/>
          <w:iCs/>
          <w:noProof/>
          <w:sz w:val="18"/>
          <w:szCs w:val="18"/>
        </w:rPr>
        <w:t xml:space="preserve"> </w:t>
      </w:r>
      <w:r w:rsidRPr="00F51584">
        <w:rPr>
          <w:rFonts w:ascii="Verdana" w:hAnsi="Verdana"/>
          <w:b/>
          <w:noProof/>
          <w:sz w:val="18"/>
          <w:szCs w:val="18"/>
        </w:rPr>
        <w:t>dzięk</w:t>
      </w:r>
      <w:r w:rsidR="00536725" w:rsidRPr="00F51584">
        <w:rPr>
          <w:rFonts w:ascii="Verdana" w:hAnsi="Verdana"/>
          <w:b/>
          <w:noProof/>
          <w:sz w:val="18"/>
          <w:szCs w:val="18"/>
        </w:rPr>
        <w:t>uje Wykonawcom</w:t>
      </w:r>
      <w:r w:rsidRPr="00F51584">
        <w:rPr>
          <w:rFonts w:ascii="Verdana" w:hAnsi="Verdana"/>
          <w:b/>
          <w:noProof/>
          <w:sz w:val="18"/>
          <w:szCs w:val="18"/>
        </w:rPr>
        <w:t xml:space="preserve"> za udział w ww. postępowaniu.</w:t>
      </w:r>
    </w:p>
    <w:p w14:paraId="51645EF9" w14:textId="77777777" w:rsidR="005E4A67" w:rsidRPr="00F51584" w:rsidRDefault="005E4A67" w:rsidP="00AE160E">
      <w:pPr>
        <w:tabs>
          <w:tab w:val="right" w:pos="9072"/>
        </w:tabs>
        <w:ind w:right="-97"/>
        <w:jc w:val="both"/>
        <w:rPr>
          <w:rFonts w:ascii="Verdana" w:hAnsi="Verdana"/>
          <w:b/>
          <w:noProof/>
          <w:sz w:val="18"/>
          <w:szCs w:val="18"/>
        </w:rPr>
      </w:pPr>
    </w:p>
    <w:p w14:paraId="6AB45B98" w14:textId="7B6BF1B8" w:rsidR="00F24F33" w:rsidRDefault="00F24F33" w:rsidP="00AE160E">
      <w:pPr>
        <w:shd w:val="clear" w:color="auto" w:fill="FFFFFF"/>
        <w:ind w:right="-97"/>
        <w:jc w:val="both"/>
        <w:rPr>
          <w:rFonts w:ascii="Verdana" w:hAnsi="Verdana"/>
          <w:b/>
          <w:bCs/>
          <w:sz w:val="18"/>
          <w:szCs w:val="18"/>
        </w:rPr>
      </w:pPr>
      <w:r w:rsidRPr="001D5A20">
        <w:rPr>
          <w:rFonts w:ascii="Verdana" w:hAnsi="Verdana"/>
          <w:sz w:val="18"/>
          <w:szCs w:val="18"/>
        </w:rPr>
        <w:t>Zgodnie z art. 92 ustawy z dnia 29 stycznia 200</w:t>
      </w:r>
      <w:r w:rsidR="000F54A8">
        <w:rPr>
          <w:rFonts w:ascii="Verdana" w:hAnsi="Verdana"/>
          <w:sz w:val="18"/>
          <w:szCs w:val="18"/>
        </w:rPr>
        <w:t>4 r. Prawa zamówień publicznych(tekst jedn. Dz.</w:t>
      </w:r>
      <w:r w:rsidRPr="00F37E03">
        <w:rPr>
          <w:rFonts w:ascii="Verdana" w:hAnsi="Verdana"/>
          <w:sz w:val="18"/>
          <w:szCs w:val="18"/>
        </w:rPr>
        <w:t xml:space="preserve">U. </w:t>
      </w:r>
      <w:r>
        <w:rPr>
          <w:rFonts w:ascii="Verdana" w:hAnsi="Verdana"/>
          <w:sz w:val="18"/>
          <w:szCs w:val="18"/>
        </w:rPr>
        <w:br/>
      </w:r>
      <w:r w:rsidR="00787C9C">
        <w:rPr>
          <w:rFonts w:ascii="Verdana" w:hAnsi="Verdana"/>
          <w:sz w:val="18"/>
          <w:szCs w:val="18"/>
        </w:rPr>
        <w:t>z 2019 r., poz. 1843</w:t>
      </w:r>
      <w:r w:rsidRPr="00F37E03">
        <w:rPr>
          <w:rFonts w:ascii="Verdana" w:hAnsi="Verdana"/>
          <w:sz w:val="18"/>
          <w:szCs w:val="18"/>
        </w:rPr>
        <w:t>)</w:t>
      </w:r>
      <w:r w:rsidRPr="001D5A20">
        <w:rPr>
          <w:rFonts w:ascii="Verdana" w:hAnsi="Verdana"/>
          <w:sz w:val="18"/>
          <w:szCs w:val="18"/>
        </w:rPr>
        <w:t>, zwanej dalej „</w:t>
      </w:r>
      <w:proofErr w:type="spellStart"/>
      <w:r w:rsidRPr="001D5A20">
        <w:rPr>
          <w:rFonts w:ascii="Verdana" w:hAnsi="Verdana"/>
          <w:sz w:val="18"/>
          <w:szCs w:val="18"/>
        </w:rPr>
        <w:t>Pzp</w:t>
      </w:r>
      <w:proofErr w:type="spellEnd"/>
      <w:r w:rsidRPr="001D5A20">
        <w:rPr>
          <w:rFonts w:ascii="Verdana" w:hAnsi="Verdana"/>
          <w:sz w:val="18"/>
          <w:szCs w:val="18"/>
        </w:rPr>
        <w:t>”, zawiadamiamy o jego</w:t>
      </w:r>
      <w:r w:rsidRPr="001D5A20">
        <w:rPr>
          <w:rFonts w:ascii="Verdana" w:hAnsi="Verdana"/>
          <w:b/>
          <w:bCs/>
          <w:sz w:val="18"/>
          <w:szCs w:val="18"/>
        </w:rPr>
        <w:t xml:space="preserve"> wyniku.</w:t>
      </w:r>
    </w:p>
    <w:p w14:paraId="77251C12" w14:textId="77777777" w:rsidR="00AE160E" w:rsidRDefault="00AE160E" w:rsidP="00AE160E">
      <w:pPr>
        <w:shd w:val="clear" w:color="auto" w:fill="FFFFFF"/>
        <w:ind w:right="-97"/>
        <w:jc w:val="both"/>
        <w:rPr>
          <w:rFonts w:ascii="Verdana" w:hAnsi="Verdana"/>
          <w:b/>
          <w:bCs/>
          <w:sz w:val="18"/>
          <w:szCs w:val="18"/>
        </w:rPr>
      </w:pPr>
    </w:p>
    <w:p w14:paraId="55814728" w14:textId="69A46BD3" w:rsidR="00CE7D15" w:rsidRPr="00AF2579" w:rsidRDefault="00BF5AA0" w:rsidP="00CE7D15">
      <w:pPr>
        <w:pStyle w:val="Akapitzlist"/>
        <w:keepLines/>
        <w:numPr>
          <w:ilvl w:val="0"/>
          <w:numId w:val="22"/>
        </w:numPr>
        <w:tabs>
          <w:tab w:val="clear" w:pos="720"/>
          <w:tab w:val="num" w:pos="426"/>
          <w:tab w:val="left" w:pos="8789"/>
        </w:tabs>
        <w:spacing w:line="360" w:lineRule="auto"/>
        <w:ind w:left="426" w:right="-380" w:hanging="426"/>
        <w:jc w:val="both"/>
        <w:rPr>
          <w:rFonts w:ascii="Verdana" w:hAnsi="Verdana"/>
          <w:sz w:val="18"/>
          <w:szCs w:val="18"/>
        </w:rPr>
      </w:pPr>
      <w:r w:rsidRPr="00C23C90">
        <w:rPr>
          <w:rFonts w:ascii="Verdana" w:hAnsi="Verdana"/>
          <w:bCs/>
          <w:sz w:val="18"/>
          <w:szCs w:val="18"/>
        </w:rPr>
        <w:t xml:space="preserve">Zgodnie z treścią art. 24aa ust. 1 </w:t>
      </w:r>
      <w:proofErr w:type="spellStart"/>
      <w:r w:rsidRPr="00C23C90">
        <w:rPr>
          <w:rFonts w:ascii="Verdana" w:hAnsi="Verdana"/>
          <w:bCs/>
          <w:sz w:val="18"/>
          <w:szCs w:val="18"/>
        </w:rPr>
        <w:t>Pzp</w:t>
      </w:r>
      <w:proofErr w:type="spellEnd"/>
      <w:r w:rsidRPr="00C23C90">
        <w:rPr>
          <w:rFonts w:ascii="Verdana" w:hAnsi="Verdana"/>
          <w:bCs/>
          <w:sz w:val="18"/>
          <w:szCs w:val="18"/>
        </w:rPr>
        <w:t xml:space="preserve">, Zamawiający najpierw dokonał oceny ofert, a następnie zbadał, czy Wykonawca, którego oferta została </w:t>
      </w:r>
      <w:r w:rsidR="00204AFF">
        <w:rPr>
          <w:rFonts w:ascii="Verdana" w:hAnsi="Verdana"/>
          <w:bCs/>
          <w:sz w:val="18"/>
          <w:szCs w:val="18"/>
        </w:rPr>
        <w:t>oceniona jako</w:t>
      </w:r>
      <w:r w:rsidR="00CE7D15">
        <w:rPr>
          <w:rFonts w:ascii="Verdana" w:hAnsi="Verdana"/>
          <w:bCs/>
          <w:sz w:val="18"/>
          <w:szCs w:val="18"/>
        </w:rPr>
        <w:t xml:space="preserve"> najkorzystniejsza </w:t>
      </w:r>
      <w:r w:rsidRPr="00C23C90">
        <w:rPr>
          <w:rFonts w:ascii="Verdana" w:hAnsi="Verdana"/>
          <w:bCs/>
          <w:sz w:val="18"/>
          <w:szCs w:val="18"/>
        </w:rPr>
        <w:t xml:space="preserve"> nie podlega </w:t>
      </w:r>
      <w:r w:rsidRPr="003B2C59">
        <w:rPr>
          <w:rFonts w:ascii="Verdana" w:hAnsi="Verdana"/>
          <w:bCs/>
          <w:sz w:val="18"/>
          <w:szCs w:val="18"/>
        </w:rPr>
        <w:t>wykluczeniu</w:t>
      </w:r>
      <w:r w:rsidR="00120590">
        <w:rPr>
          <w:rFonts w:ascii="Verdana" w:hAnsi="Verdana"/>
          <w:bCs/>
          <w:sz w:val="18"/>
          <w:szCs w:val="18"/>
        </w:rPr>
        <w:t>.</w:t>
      </w:r>
    </w:p>
    <w:p w14:paraId="0FFA42FF" w14:textId="77777777" w:rsidR="0053249A" w:rsidRPr="00AF2579" w:rsidRDefault="0053249A" w:rsidP="00AE160E">
      <w:pPr>
        <w:shd w:val="clear" w:color="auto" w:fill="FFFFFF"/>
        <w:ind w:right="-97"/>
        <w:jc w:val="both"/>
        <w:rPr>
          <w:rFonts w:ascii="Verdana" w:hAnsi="Verdana"/>
          <w:color w:val="FF0000"/>
          <w:sz w:val="18"/>
          <w:szCs w:val="18"/>
        </w:rPr>
      </w:pPr>
    </w:p>
    <w:p w14:paraId="160C0ED5" w14:textId="77777777" w:rsidR="001E38DD" w:rsidRPr="00F51584" w:rsidRDefault="001E38DD" w:rsidP="00F51584">
      <w:pPr>
        <w:tabs>
          <w:tab w:val="num" w:pos="720"/>
          <w:tab w:val="right" w:pos="9356"/>
        </w:tabs>
        <w:ind w:right="-97"/>
        <w:jc w:val="both"/>
        <w:rPr>
          <w:rFonts w:ascii="Verdana" w:hAnsi="Verdana"/>
          <w:noProof/>
          <w:sz w:val="18"/>
          <w:szCs w:val="18"/>
        </w:rPr>
      </w:pPr>
      <w:r w:rsidRPr="00F51584">
        <w:rPr>
          <w:rFonts w:ascii="Verdana" w:hAnsi="Verdana"/>
          <w:noProof/>
          <w:sz w:val="18"/>
          <w:szCs w:val="18"/>
        </w:rPr>
        <w:t xml:space="preserve">Kryteriami oceny ofert były: </w:t>
      </w:r>
    </w:p>
    <w:tbl>
      <w:tblPr>
        <w:tblStyle w:val="Tabela-Siatka"/>
        <w:tblW w:w="498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3"/>
        <w:gridCol w:w="7373"/>
        <w:gridCol w:w="1418"/>
      </w:tblGrid>
      <w:tr w:rsidR="009E56E2" w:rsidRPr="00F51584" w14:paraId="730170D0" w14:textId="77777777" w:rsidTr="004151EB">
        <w:trPr>
          <w:trHeight w:val="221"/>
        </w:trPr>
        <w:tc>
          <w:tcPr>
            <w:tcW w:w="370" w:type="pct"/>
            <w:tcBorders>
              <w:top w:val="single" w:sz="4" w:space="0" w:color="auto"/>
              <w:left w:val="single" w:sz="4" w:space="0" w:color="auto"/>
              <w:bottom w:val="single" w:sz="4" w:space="0" w:color="auto"/>
              <w:right w:val="single" w:sz="4" w:space="0" w:color="auto"/>
            </w:tcBorders>
            <w:shd w:val="clear" w:color="auto" w:fill="auto"/>
          </w:tcPr>
          <w:p w14:paraId="04DBC51A" w14:textId="7B1CDD0B" w:rsidR="009E56E2" w:rsidRPr="00652028" w:rsidRDefault="00652028" w:rsidP="00F51584">
            <w:pPr>
              <w:tabs>
                <w:tab w:val="left" w:pos="426"/>
              </w:tabs>
              <w:ind w:right="45"/>
              <w:jc w:val="both"/>
              <w:rPr>
                <w:rFonts w:ascii="Verdana" w:hAnsi="Verdana"/>
                <w:sz w:val="18"/>
                <w:szCs w:val="18"/>
              </w:rPr>
            </w:pPr>
            <w:r>
              <w:rPr>
                <w:rFonts w:ascii="Verdana" w:hAnsi="Verdana"/>
                <w:sz w:val="18"/>
                <w:szCs w:val="18"/>
              </w:rPr>
              <w:t>Lp.</w:t>
            </w:r>
          </w:p>
        </w:tc>
        <w:tc>
          <w:tcPr>
            <w:tcW w:w="3883" w:type="pct"/>
            <w:tcBorders>
              <w:top w:val="single" w:sz="4" w:space="0" w:color="auto"/>
              <w:left w:val="single" w:sz="4" w:space="0" w:color="auto"/>
              <w:bottom w:val="single" w:sz="4" w:space="0" w:color="auto"/>
              <w:right w:val="single" w:sz="4" w:space="0" w:color="auto"/>
            </w:tcBorders>
            <w:shd w:val="clear" w:color="auto" w:fill="auto"/>
          </w:tcPr>
          <w:p w14:paraId="7E253216" w14:textId="77777777" w:rsidR="009E56E2" w:rsidRPr="00652028" w:rsidRDefault="009E56E2" w:rsidP="00F51584">
            <w:pPr>
              <w:tabs>
                <w:tab w:val="left" w:pos="426"/>
              </w:tabs>
              <w:ind w:right="45"/>
              <w:jc w:val="both"/>
              <w:rPr>
                <w:rFonts w:ascii="Verdana" w:hAnsi="Verdana"/>
                <w:sz w:val="18"/>
                <w:szCs w:val="18"/>
              </w:rPr>
            </w:pPr>
            <w:r w:rsidRPr="00652028">
              <w:rPr>
                <w:rFonts w:ascii="Verdana" w:hAnsi="Verdana"/>
                <w:sz w:val="18"/>
                <w:szCs w:val="18"/>
              </w:rPr>
              <w:t>KRYTERIA</w:t>
            </w:r>
          </w:p>
        </w:tc>
        <w:tc>
          <w:tcPr>
            <w:tcW w:w="747" w:type="pct"/>
            <w:tcBorders>
              <w:top w:val="single" w:sz="4" w:space="0" w:color="auto"/>
              <w:left w:val="single" w:sz="4" w:space="0" w:color="auto"/>
              <w:bottom w:val="single" w:sz="4" w:space="0" w:color="auto"/>
              <w:right w:val="single" w:sz="4" w:space="0" w:color="auto"/>
            </w:tcBorders>
            <w:shd w:val="clear" w:color="auto" w:fill="auto"/>
          </w:tcPr>
          <w:p w14:paraId="29BDD782" w14:textId="657936EF" w:rsidR="009E56E2" w:rsidRPr="00652028" w:rsidRDefault="009E56E2" w:rsidP="00F51584">
            <w:pPr>
              <w:ind w:right="44"/>
              <w:jc w:val="center"/>
              <w:outlineLvl w:val="0"/>
              <w:rPr>
                <w:rFonts w:ascii="Verdana" w:hAnsi="Verdana"/>
                <w:sz w:val="18"/>
                <w:szCs w:val="18"/>
              </w:rPr>
            </w:pPr>
            <w:r w:rsidRPr="00652028">
              <w:rPr>
                <w:rFonts w:ascii="Verdana" w:hAnsi="Verdana"/>
                <w:sz w:val="18"/>
                <w:szCs w:val="18"/>
              </w:rPr>
              <w:t>WAGA</w:t>
            </w:r>
            <w:r w:rsidR="00A45B48" w:rsidRPr="00652028">
              <w:rPr>
                <w:rFonts w:ascii="Verdana" w:hAnsi="Verdana"/>
                <w:sz w:val="18"/>
                <w:szCs w:val="18"/>
              </w:rPr>
              <w:t xml:space="preserve"> </w:t>
            </w:r>
            <w:r w:rsidRPr="00652028">
              <w:rPr>
                <w:rFonts w:ascii="Verdana" w:hAnsi="Verdana"/>
                <w:sz w:val="18"/>
                <w:szCs w:val="18"/>
              </w:rPr>
              <w:t>%</w:t>
            </w:r>
          </w:p>
        </w:tc>
      </w:tr>
      <w:tr w:rsidR="00A40BDC" w:rsidRPr="00F51584" w14:paraId="7D800D6A" w14:textId="77777777" w:rsidTr="004151EB">
        <w:trPr>
          <w:trHeight w:val="454"/>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951CC8F" w14:textId="1D58D919" w:rsidR="009E56E2" w:rsidRPr="00652028" w:rsidRDefault="009E56E2" w:rsidP="00F51584">
            <w:pPr>
              <w:tabs>
                <w:tab w:val="left" w:pos="426"/>
              </w:tabs>
              <w:ind w:right="45"/>
              <w:jc w:val="both"/>
              <w:rPr>
                <w:rFonts w:ascii="Verdana" w:hAnsi="Verdana"/>
                <w:sz w:val="18"/>
                <w:szCs w:val="18"/>
              </w:rPr>
            </w:pPr>
            <w:r w:rsidRPr="00652028">
              <w:rPr>
                <w:rFonts w:ascii="Verdana" w:hAnsi="Verdana"/>
                <w:sz w:val="18"/>
                <w:szCs w:val="18"/>
              </w:rPr>
              <w:t>1</w:t>
            </w:r>
            <w:r w:rsidR="00652028">
              <w:rPr>
                <w:rFonts w:ascii="Verdana" w:hAnsi="Verdana"/>
                <w:sz w:val="18"/>
                <w:szCs w:val="18"/>
              </w:rPr>
              <w:t>.</w:t>
            </w:r>
          </w:p>
        </w:tc>
        <w:tc>
          <w:tcPr>
            <w:tcW w:w="3883" w:type="pct"/>
            <w:tcBorders>
              <w:top w:val="single" w:sz="4" w:space="0" w:color="auto"/>
              <w:left w:val="single" w:sz="4" w:space="0" w:color="auto"/>
              <w:bottom w:val="single" w:sz="4" w:space="0" w:color="auto"/>
              <w:right w:val="single" w:sz="4" w:space="0" w:color="auto"/>
            </w:tcBorders>
            <w:shd w:val="clear" w:color="auto" w:fill="auto"/>
            <w:vAlign w:val="center"/>
          </w:tcPr>
          <w:p w14:paraId="72213A20" w14:textId="5F139C22" w:rsidR="009E56E2" w:rsidRPr="00AF2579" w:rsidRDefault="009E56E2" w:rsidP="00F51584">
            <w:pPr>
              <w:tabs>
                <w:tab w:val="left" w:pos="426"/>
              </w:tabs>
              <w:ind w:right="45"/>
              <w:jc w:val="both"/>
              <w:rPr>
                <w:rFonts w:ascii="Verdana" w:hAnsi="Verdana"/>
                <w:b/>
                <w:sz w:val="16"/>
                <w:szCs w:val="16"/>
              </w:rPr>
            </w:pPr>
            <w:r w:rsidRPr="00AF2579">
              <w:rPr>
                <w:rFonts w:ascii="Verdana" w:hAnsi="Verdana"/>
                <w:b/>
                <w:sz w:val="16"/>
                <w:szCs w:val="16"/>
              </w:rPr>
              <w:t>Cena</w:t>
            </w:r>
            <w:r w:rsidR="00EE3321" w:rsidRPr="00AF2579">
              <w:rPr>
                <w:rFonts w:ascii="Verdana" w:hAnsi="Verdana"/>
                <w:b/>
                <w:sz w:val="16"/>
                <w:szCs w:val="16"/>
              </w:rPr>
              <w:t xml:space="preserve"> realizacji</w:t>
            </w:r>
            <w:r w:rsidRPr="00AF2579">
              <w:rPr>
                <w:rFonts w:ascii="Verdana" w:hAnsi="Verdana"/>
                <w:b/>
                <w:sz w:val="16"/>
                <w:szCs w:val="16"/>
              </w:rPr>
              <w:t xml:space="preserve"> przedmiotu zamówienia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7FBFD5F5" w14:textId="77777777" w:rsidR="009E56E2" w:rsidRPr="00D33B92" w:rsidRDefault="009E56E2" w:rsidP="00F51584">
            <w:pPr>
              <w:tabs>
                <w:tab w:val="left" w:pos="426"/>
              </w:tabs>
              <w:ind w:right="45"/>
              <w:jc w:val="center"/>
              <w:rPr>
                <w:rFonts w:ascii="Verdana" w:hAnsi="Verdana"/>
                <w:sz w:val="18"/>
                <w:szCs w:val="18"/>
              </w:rPr>
            </w:pPr>
            <w:r w:rsidRPr="00D33B92">
              <w:rPr>
                <w:rFonts w:ascii="Verdana" w:hAnsi="Verdana"/>
                <w:sz w:val="18"/>
                <w:szCs w:val="18"/>
              </w:rPr>
              <w:t>60</w:t>
            </w:r>
          </w:p>
        </w:tc>
      </w:tr>
      <w:tr w:rsidR="00E71FA6" w:rsidRPr="00F51584" w14:paraId="36DE59DB" w14:textId="77777777" w:rsidTr="004151EB">
        <w:trPr>
          <w:trHeight w:val="545"/>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4630025" w14:textId="69EAA549" w:rsidR="00E71FA6" w:rsidRDefault="00E324D2" w:rsidP="00F51584">
            <w:pPr>
              <w:tabs>
                <w:tab w:val="left" w:pos="426"/>
              </w:tabs>
              <w:ind w:right="45"/>
              <w:jc w:val="both"/>
              <w:rPr>
                <w:rFonts w:ascii="Verdana" w:hAnsi="Verdana"/>
                <w:sz w:val="18"/>
                <w:szCs w:val="18"/>
              </w:rPr>
            </w:pPr>
            <w:r>
              <w:rPr>
                <w:rFonts w:ascii="Verdana" w:hAnsi="Verdana"/>
                <w:sz w:val="18"/>
                <w:szCs w:val="18"/>
              </w:rPr>
              <w:t>2.</w:t>
            </w:r>
          </w:p>
        </w:tc>
        <w:tc>
          <w:tcPr>
            <w:tcW w:w="3883" w:type="pct"/>
            <w:tcBorders>
              <w:top w:val="single" w:sz="4" w:space="0" w:color="auto"/>
              <w:left w:val="single" w:sz="4" w:space="0" w:color="auto"/>
              <w:bottom w:val="single" w:sz="4" w:space="0" w:color="auto"/>
              <w:right w:val="single" w:sz="4" w:space="0" w:color="auto"/>
            </w:tcBorders>
            <w:shd w:val="clear" w:color="auto" w:fill="auto"/>
            <w:vAlign w:val="center"/>
          </w:tcPr>
          <w:p w14:paraId="2182CCB7" w14:textId="77777777" w:rsidR="00E324D2" w:rsidRPr="00243879" w:rsidRDefault="00E324D2" w:rsidP="00E324D2">
            <w:pPr>
              <w:tabs>
                <w:tab w:val="left" w:pos="8647"/>
              </w:tabs>
              <w:outlineLvl w:val="0"/>
              <w:rPr>
                <w:rFonts w:ascii="Verdana" w:hAnsi="Verdana"/>
                <w:sz w:val="18"/>
              </w:rPr>
            </w:pPr>
            <w:r w:rsidRPr="00584DC3">
              <w:rPr>
                <w:rFonts w:ascii="Verdana" w:hAnsi="Verdana"/>
                <w:color w:val="FF0000"/>
                <w:sz w:val="18"/>
              </w:rPr>
              <w:t xml:space="preserve">- </w:t>
            </w:r>
            <w:r w:rsidRPr="00243879">
              <w:rPr>
                <w:rFonts w:ascii="Verdana" w:hAnsi="Verdana"/>
                <w:b/>
                <w:sz w:val="18"/>
              </w:rPr>
              <w:t xml:space="preserve">Okres gwarancji robót budowlanych </w:t>
            </w:r>
            <w:r w:rsidRPr="00243879">
              <w:rPr>
                <w:rFonts w:ascii="Verdana" w:hAnsi="Verdana"/>
                <w:sz w:val="18"/>
              </w:rPr>
              <w:t>(min. 3 lata, max. 5 lat od daty podpisania bezusterkowego końcowego protokołu odbioru robót)</w:t>
            </w:r>
          </w:p>
          <w:p w14:paraId="05095C11" w14:textId="31F4440D" w:rsidR="00E71FA6" w:rsidRPr="00DB1582" w:rsidRDefault="00E324D2" w:rsidP="00E324D2">
            <w:pPr>
              <w:keepNext/>
              <w:tabs>
                <w:tab w:val="left" w:pos="72"/>
                <w:tab w:val="left" w:pos="9072"/>
              </w:tabs>
              <w:snapToGrid w:val="0"/>
              <w:outlineLvl w:val="2"/>
              <w:rPr>
                <w:rFonts w:ascii="Verdana" w:hAnsi="Verdana"/>
                <w:b/>
                <w:sz w:val="18"/>
                <w:szCs w:val="18"/>
              </w:rPr>
            </w:pPr>
            <w:r w:rsidRPr="00243879">
              <w:rPr>
                <w:rFonts w:ascii="Verdana" w:hAnsi="Verdana"/>
                <w:sz w:val="16"/>
                <w:szCs w:val="16"/>
              </w:rPr>
              <w:t xml:space="preserve">W przypadku zaoferowania okresu gwarancji krótszego niż wskazany powyżej, oferta zostanie odrzucona jako niezgodna z treścią </w:t>
            </w:r>
            <w:r w:rsidRPr="00584DC3">
              <w:rPr>
                <w:rFonts w:ascii="Verdana" w:hAnsi="Verdana"/>
                <w:sz w:val="16"/>
                <w:szCs w:val="16"/>
              </w:rPr>
              <w:t>SIWZ</w:t>
            </w:r>
            <w:r w:rsidRPr="00584DC3">
              <w:rPr>
                <w:rFonts w:ascii="Verdana" w:hAnsi="Verdana"/>
                <w:b/>
                <w:sz w:val="18"/>
              </w:rPr>
              <w:t xml:space="preserve">)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31DBCBC" w14:textId="695B2D6D" w:rsidR="00E71FA6" w:rsidRPr="00DB1582" w:rsidRDefault="00E324D2" w:rsidP="00F51584">
            <w:pPr>
              <w:tabs>
                <w:tab w:val="left" w:pos="426"/>
              </w:tabs>
              <w:ind w:right="45"/>
              <w:jc w:val="center"/>
              <w:rPr>
                <w:rFonts w:ascii="Verdana" w:hAnsi="Verdana"/>
                <w:sz w:val="18"/>
                <w:szCs w:val="18"/>
              </w:rPr>
            </w:pPr>
            <w:r>
              <w:rPr>
                <w:rFonts w:ascii="Verdana" w:hAnsi="Verdana"/>
                <w:sz w:val="18"/>
                <w:szCs w:val="18"/>
              </w:rPr>
              <w:t>4</w:t>
            </w:r>
            <w:r w:rsidR="00E71FA6" w:rsidRPr="00DB1582">
              <w:rPr>
                <w:rFonts w:ascii="Verdana" w:hAnsi="Verdana"/>
                <w:sz w:val="18"/>
                <w:szCs w:val="18"/>
              </w:rPr>
              <w:t>0</w:t>
            </w:r>
          </w:p>
        </w:tc>
      </w:tr>
    </w:tbl>
    <w:p w14:paraId="23817655" w14:textId="39F2B90F" w:rsidR="00DF2FCF" w:rsidRPr="00F51584" w:rsidRDefault="003E3AFA" w:rsidP="00F51584">
      <w:pPr>
        <w:ind w:left="284" w:right="44" w:hanging="284"/>
        <w:rPr>
          <w:rFonts w:ascii="Verdana" w:hAnsi="Verdana"/>
          <w:b/>
          <w:color w:val="FF0000"/>
          <w:sz w:val="18"/>
          <w:szCs w:val="18"/>
        </w:rPr>
      </w:pPr>
      <w:r w:rsidRPr="00F51584">
        <w:rPr>
          <w:rFonts w:ascii="Verdana" w:hAnsi="Verdana"/>
          <w:b/>
          <w:color w:val="FF0000"/>
          <w:sz w:val="18"/>
          <w:szCs w:val="18"/>
        </w:rPr>
        <w:t xml:space="preserve">    </w:t>
      </w:r>
    </w:p>
    <w:p w14:paraId="67E71CE4" w14:textId="1EA865F7" w:rsidR="00C1701E" w:rsidRPr="00F51584" w:rsidRDefault="00C1701E" w:rsidP="00EF4896">
      <w:pPr>
        <w:pStyle w:val="Akapitzlist"/>
        <w:numPr>
          <w:ilvl w:val="0"/>
          <w:numId w:val="12"/>
        </w:numPr>
        <w:tabs>
          <w:tab w:val="right" w:pos="9356"/>
        </w:tabs>
        <w:ind w:left="426" w:right="-97" w:hanging="426"/>
        <w:jc w:val="both"/>
        <w:rPr>
          <w:rFonts w:ascii="Verdana" w:hAnsi="Verdana"/>
          <w:b/>
          <w:bCs/>
          <w:noProof/>
          <w:sz w:val="18"/>
          <w:szCs w:val="18"/>
          <w:u w:val="single"/>
        </w:rPr>
      </w:pPr>
      <w:r w:rsidRPr="00F51584">
        <w:rPr>
          <w:rFonts w:ascii="Verdana" w:hAnsi="Verdana"/>
          <w:b/>
          <w:bCs/>
          <w:noProof/>
          <w:sz w:val="18"/>
          <w:szCs w:val="18"/>
          <w:u w:val="single"/>
        </w:rPr>
        <w:t>Złożone oferty.</w:t>
      </w:r>
    </w:p>
    <w:p w14:paraId="5E18C697" w14:textId="77777777" w:rsidR="00252F9A" w:rsidRDefault="00ED37F9" w:rsidP="00F51584">
      <w:pPr>
        <w:tabs>
          <w:tab w:val="right" w:pos="9356"/>
        </w:tabs>
        <w:ind w:left="426" w:right="-97"/>
        <w:jc w:val="both"/>
        <w:rPr>
          <w:rFonts w:ascii="Verdana" w:hAnsi="Verdana"/>
          <w:noProof/>
          <w:sz w:val="18"/>
          <w:szCs w:val="18"/>
        </w:rPr>
      </w:pPr>
      <w:r w:rsidRPr="00F51584">
        <w:rPr>
          <w:rFonts w:ascii="Verdana" w:hAnsi="Verdana"/>
          <w:noProof/>
          <w:sz w:val="18"/>
          <w:szCs w:val="18"/>
        </w:rPr>
        <w:t>Ofertę złożyli</w:t>
      </w:r>
      <w:r w:rsidR="00C1701E" w:rsidRPr="00F51584">
        <w:rPr>
          <w:rFonts w:ascii="Verdana" w:hAnsi="Verdana"/>
          <w:noProof/>
          <w:sz w:val="18"/>
          <w:szCs w:val="18"/>
        </w:rPr>
        <w:t xml:space="preserve"> następujący Wykonawc</w:t>
      </w:r>
      <w:r w:rsidRPr="00F51584">
        <w:rPr>
          <w:rFonts w:ascii="Verdana" w:hAnsi="Verdana"/>
          <w:noProof/>
          <w:sz w:val="18"/>
          <w:szCs w:val="18"/>
        </w:rPr>
        <w:t>y, wymienieni</w:t>
      </w:r>
      <w:r w:rsidR="00C1701E" w:rsidRPr="00F51584">
        <w:rPr>
          <w:rFonts w:ascii="Verdana" w:hAnsi="Verdana"/>
          <w:noProof/>
          <w:sz w:val="18"/>
          <w:szCs w:val="18"/>
        </w:rPr>
        <w:t xml:space="preserve"> w Tabeli: </w:t>
      </w:r>
    </w:p>
    <w:p w14:paraId="21D80310" w14:textId="7787708F" w:rsidR="001E38DD" w:rsidRPr="00F51584" w:rsidRDefault="001E38DD" w:rsidP="00F51584">
      <w:pPr>
        <w:tabs>
          <w:tab w:val="right" w:pos="9356"/>
        </w:tabs>
        <w:ind w:left="426" w:right="-97"/>
        <w:jc w:val="both"/>
        <w:rPr>
          <w:rFonts w:ascii="Verdana" w:hAnsi="Verdana"/>
          <w:noProof/>
          <w:sz w:val="18"/>
          <w:szCs w:val="18"/>
        </w:rPr>
      </w:pPr>
      <w:r w:rsidRPr="00F51584">
        <w:rPr>
          <w:rFonts w:ascii="Verdana" w:hAnsi="Verdana"/>
          <w:noProof/>
          <w:sz w:val="18"/>
          <w:szCs w:val="18"/>
        </w:rPr>
        <w:fldChar w:fldCharType="begin"/>
      </w:r>
      <w:r w:rsidRPr="00F51584">
        <w:rPr>
          <w:rFonts w:ascii="Verdana" w:hAnsi="Verdana"/>
          <w:noProof/>
          <w:sz w:val="18"/>
          <w:szCs w:val="18"/>
        </w:rPr>
        <w:instrText xml:space="preserve"> LINK </w:instrText>
      </w:r>
      <w:r w:rsidR="00F263F0" w:rsidRPr="00F51584">
        <w:rPr>
          <w:rFonts w:ascii="Verdana" w:hAnsi="Verdana"/>
          <w:noProof/>
          <w:sz w:val="18"/>
          <w:szCs w:val="18"/>
        </w:rPr>
        <w:instrText xml:space="preserve">Excel.Sheet.12 "C:\\PRZETARGI I ZAPYTANIA OFERTOWE 2016\\PN\\PN-70 16 SPRZĘT LABORATORYJNY_D\\Ocena ofert.xlsx" Arkusz1!W12K1:W20K7 </w:instrText>
      </w:r>
      <w:r w:rsidRPr="00F51584">
        <w:rPr>
          <w:rFonts w:ascii="Verdana" w:hAnsi="Verdana"/>
          <w:noProof/>
          <w:sz w:val="18"/>
          <w:szCs w:val="18"/>
        </w:rPr>
        <w:instrText xml:space="preserve">\a \f 4 \h  \* MERGEFORMAT </w:instrText>
      </w:r>
      <w:r w:rsidRPr="00F51584">
        <w:rPr>
          <w:rFonts w:ascii="Verdana" w:hAnsi="Verdana"/>
          <w:noProof/>
          <w:sz w:val="18"/>
          <w:szCs w:val="18"/>
        </w:rPr>
        <w:fldChar w:fldCharType="separate"/>
      </w:r>
    </w:p>
    <w:p w14:paraId="0766F96D" w14:textId="6F77C470" w:rsidR="00652028" w:rsidRDefault="00652028" w:rsidP="00F51584">
      <w:pPr>
        <w:tabs>
          <w:tab w:val="num" w:pos="1080"/>
        </w:tabs>
        <w:ind w:right="-97"/>
        <w:jc w:val="both"/>
        <w:rPr>
          <w:sz w:val="20"/>
          <w:szCs w:val="20"/>
        </w:rPr>
      </w:pPr>
      <w:r>
        <w:rPr>
          <w:noProof/>
        </w:rPr>
        <w:fldChar w:fldCharType="begin"/>
      </w:r>
      <w:r>
        <w:rPr>
          <w:noProof/>
        </w:rPr>
        <w:instrText xml:space="preserve"> LINK Excel.Sheet.12 "C:\\Users\\UMZZP\\Desktop\\PN-24 Pan Jurek\\24 Ocena ofert.xlsx" "Ocena ofert!W46K1:W52K5" \a \f 4 \h  \* MERGEFORMAT </w:instrText>
      </w:r>
      <w:r>
        <w:rPr>
          <w:noProof/>
        </w:rPr>
        <w:fldChar w:fldCharType="separate"/>
      </w:r>
    </w:p>
    <w:tbl>
      <w:tblPr>
        <w:tblW w:w="4980" w:type="pct"/>
        <w:tblLayout w:type="fixed"/>
        <w:tblCellMar>
          <w:left w:w="70" w:type="dxa"/>
          <w:right w:w="70" w:type="dxa"/>
        </w:tblCellMar>
        <w:tblLook w:val="04A0" w:firstRow="1" w:lastRow="0" w:firstColumn="1" w:lastColumn="0" w:noHBand="0" w:noVBand="1"/>
      </w:tblPr>
      <w:tblGrid>
        <w:gridCol w:w="373"/>
        <w:gridCol w:w="2598"/>
        <w:gridCol w:w="2410"/>
        <w:gridCol w:w="2127"/>
        <w:gridCol w:w="1986"/>
      </w:tblGrid>
      <w:tr w:rsidR="00E324D2" w:rsidRPr="00652028" w14:paraId="10EC3F34" w14:textId="78031CA4" w:rsidTr="00A14F83">
        <w:trPr>
          <w:trHeight w:val="1342"/>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1B1CD" w14:textId="77777777" w:rsidR="00E324D2" w:rsidRPr="00652028" w:rsidRDefault="00E324D2" w:rsidP="00652028">
            <w:pPr>
              <w:jc w:val="center"/>
              <w:rPr>
                <w:rFonts w:ascii="Verdana" w:hAnsi="Verdana"/>
                <w:color w:val="000000"/>
                <w:sz w:val="18"/>
                <w:szCs w:val="18"/>
              </w:rPr>
            </w:pPr>
            <w:r w:rsidRPr="00652028">
              <w:rPr>
                <w:rFonts w:ascii="Verdana" w:hAnsi="Verdana"/>
                <w:color w:val="000000"/>
                <w:sz w:val="18"/>
                <w:szCs w:val="18"/>
              </w:rPr>
              <w:t>L.p.</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EC0E4" w14:textId="77777777" w:rsidR="00E324D2" w:rsidRPr="00652028" w:rsidRDefault="00E324D2" w:rsidP="00652028">
            <w:pPr>
              <w:jc w:val="center"/>
              <w:rPr>
                <w:rFonts w:ascii="Verdana" w:hAnsi="Verdana"/>
                <w:color w:val="000000"/>
                <w:sz w:val="18"/>
                <w:szCs w:val="18"/>
              </w:rPr>
            </w:pPr>
            <w:r w:rsidRPr="00652028">
              <w:rPr>
                <w:rFonts w:ascii="Verdana" w:hAnsi="Verdana"/>
                <w:color w:val="000000"/>
                <w:sz w:val="18"/>
                <w:szCs w:val="18"/>
              </w:rPr>
              <w:t>Wykonawca, adres</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46E5D7" w14:textId="5DEF1344" w:rsidR="00E324D2" w:rsidRPr="007B44AA" w:rsidRDefault="00E324D2" w:rsidP="00E71FA6">
            <w:pPr>
              <w:jc w:val="center"/>
              <w:rPr>
                <w:rFonts w:ascii="Verdana" w:hAnsi="Verdana"/>
                <w:b/>
                <w:color w:val="000000"/>
                <w:sz w:val="18"/>
                <w:szCs w:val="18"/>
              </w:rPr>
            </w:pPr>
            <w:r w:rsidRPr="00E71FA6">
              <w:rPr>
                <w:rFonts w:ascii="Verdana" w:hAnsi="Verdana"/>
                <w:sz w:val="16"/>
                <w:szCs w:val="16"/>
              </w:rPr>
              <w:t>Cena realizacji przedmiotu zamówienia brutto PLN</w:t>
            </w:r>
          </w:p>
        </w:tc>
        <w:tc>
          <w:tcPr>
            <w:tcW w:w="1120" w:type="pct"/>
            <w:tcBorders>
              <w:top w:val="single" w:sz="4" w:space="0" w:color="auto"/>
              <w:left w:val="single" w:sz="4" w:space="0" w:color="auto"/>
              <w:bottom w:val="single" w:sz="4" w:space="0" w:color="auto"/>
              <w:right w:val="single" w:sz="4" w:space="0" w:color="auto"/>
            </w:tcBorders>
            <w:shd w:val="clear" w:color="auto" w:fill="auto"/>
            <w:vAlign w:val="center"/>
          </w:tcPr>
          <w:p w14:paraId="682B169E" w14:textId="4AFC6449" w:rsidR="00E324D2" w:rsidRPr="00E324D2" w:rsidRDefault="00E324D2" w:rsidP="007B44AA">
            <w:pPr>
              <w:jc w:val="center"/>
              <w:rPr>
                <w:rFonts w:ascii="Verdana" w:hAnsi="Verdana"/>
                <w:color w:val="000000"/>
                <w:sz w:val="18"/>
                <w:szCs w:val="18"/>
              </w:rPr>
            </w:pPr>
            <w:r w:rsidRPr="00E324D2">
              <w:rPr>
                <w:rFonts w:ascii="Verdana" w:hAnsi="Verdana"/>
                <w:sz w:val="18"/>
              </w:rPr>
              <w:t>Okres gwarancji robót budowlanych</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A6EA841" w14:textId="5210C38F" w:rsidR="00E324D2" w:rsidRPr="00652028" w:rsidRDefault="00E324D2" w:rsidP="00652028">
            <w:pPr>
              <w:jc w:val="center"/>
              <w:rPr>
                <w:rFonts w:ascii="Verdana" w:hAnsi="Verdana"/>
                <w:color w:val="000000"/>
                <w:sz w:val="18"/>
                <w:szCs w:val="18"/>
              </w:rPr>
            </w:pPr>
            <w:r w:rsidRPr="00652028">
              <w:rPr>
                <w:rFonts w:ascii="Verdana" w:hAnsi="Verdana"/>
                <w:color w:val="000000"/>
                <w:sz w:val="18"/>
                <w:szCs w:val="18"/>
              </w:rPr>
              <w:t>Łączna punktacja</w:t>
            </w:r>
          </w:p>
        </w:tc>
      </w:tr>
      <w:tr w:rsidR="00E324D2" w:rsidRPr="00652028" w14:paraId="5EF6AA27" w14:textId="606CD1D9" w:rsidTr="00A14F83">
        <w:trPr>
          <w:trHeight w:val="375"/>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1560D" w14:textId="77777777" w:rsidR="00E324D2" w:rsidRPr="00652028" w:rsidRDefault="00E324D2" w:rsidP="00652028">
            <w:pPr>
              <w:rPr>
                <w:rFonts w:ascii="Verdana" w:hAnsi="Verdana"/>
                <w:color w:val="000000"/>
                <w:sz w:val="18"/>
                <w:szCs w:val="18"/>
              </w:rPr>
            </w:pPr>
            <w:r w:rsidRPr="00652028">
              <w:rPr>
                <w:rFonts w:ascii="Verdana" w:hAnsi="Verdana"/>
                <w:color w:val="000000"/>
                <w:sz w:val="18"/>
                <w:szCs w:val="18"/>
              </w:rPr>
              <w:t> </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F185A" w14:textId="77777777" w:rsidR="00E324D2" w:rsidRPr="00652028" w:rsidRDefault="00E324D2" w:rsidP="00652028">
            <w:pPr>
              <w:rPr>
                <w:rFonts w:ascii="Verdana" w:hAnsi="Verdana"/>
                <w:color w:val="000000"/>
                <w:sz w:val="18"/>
                <w:szCs w:val="18"/>
              </w:rPr>
            </w:pPr>
            <w:r w:rsidRPr="00652028">
              <w:rPr>
                <w:rFonts w:ascii="Verdana" w:hAnsi="Verdana"/>
                <w:color w:val="000000"/>
                <w:sz w:val="18"/>
                <w:szCs w:val="18"/>
              </w:rPr>
              <w:t> </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C295B8" w14:textId="7CABD51C" w:rsidR="00E324D2" w:rsidRPr="00DB63C5" w:rsidRDefault="00E324D2" w:rsidP="00E71FA6">
            <w:pPr>
              <w:jc w:val="center"/>
              <w:rPr>
                <w:rFonts w:ascii="Verdana" w:hAnsi="Verdana"/>
                <w:sz w:val="18"/>
                <w:szCs w:val="18"/>
              </w:rPr>
            </w:pPr>
            <w:r w:rsidRPr="00DB63C5">
              <w:rPr>
                <w:rFonts w:ascii="Verdana" w:hAnsi="Verdana"/>
                <w:sz w:val="18"/>
                <w:szCs w:val="18"/>
              </w:rPr>
              <w:t>punkty</w:t>
            </w:r>
          </w:p>
        </w:tc>
        <w:tc>
          <w:tcPr>
            <w:tcW w:w="1120" w:type="pct"/>
            <w:tcBorders>
              <w:top w:val="single" w:sz="4" w:space="0" w:color="auto"/>
              <w:left w:val="single" w:sz="4" w:space="0" w:color="auto"/>
              <w:bottom w:val="single" w:sz="4" w:space="0" w:color="auto"/>
              <w:right w:val="single" w:sz="4" w:space="0" w:color="auto"/>
            </w:tcBorders>
            <w:shd w:val="clear" w:color="auto" w:fill="auto"/>
            <w:vAlign w:val="center"/>
          </w:tcPr>
          <w:p w14:paraId="5E6FD0AA" w14:textId="1B450E14" w:rsidR="00E324D2" w:rsidRPr="00DB63C5" w:rsidRDefault="00E324D2" w:rsidP="00E71FA6">
            <w:pPr>
              <w:jc w:val="center"/>
              <w:rPr>
                <w:rFonts w:ascii="Verdana" w:hAnsi="Verdana"/>
                <w:sz w:val="18"/>
                <w:szCs w:val="18"/>
              </w:rPr>
            </w:pPr>
            <w:r w:rsidRPr="00DB63C5">
              <w:rPr>
                <w:rFonts w:ascii="Verdana" w:hAnsi="Verdana"/>
                <w:sz w:val="18"/>
                <w:szCs w:val="18"/>
              </w:rPr>
              <w:t>punkty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9BB6C6A" w14:textId="5BA83115" w:rsidR="00E324D2" w:rsidRPr="00DB63C5" w:rsidRDefault="00E324D2" w:rsidP="00652028">
            <w:pPr>
              <w:jc w:val="center"/>
              <w:rPr>
                <w:rFonts w:ascii="Verdana" w:hAnsi="Verdana"/>
                <w:sz w:val="18"/>
                <w:szCs w:val="18"/>
              </w:rPr>
            </w:pPr>
            <w:r w:rsidRPr="00DB63C5">
              <w:rPr>
                <w:rFonts w:ascii="Verdana" w:hAnsi="Verdana"/>
                <w:sz w:val="18"/>
                <w:szCs w:val="18"/>
              </w:rPr>
              <w:t>punkty</w:t>
            </w:r>
          </w:p>
        </w:tc>
      </w:tr>
      <w:tr w:rsidR="00E324D2" w:rsidRPr="00652028" w14:paraId="64BDF4F6" w14:textId="6718736A" w:rsidTr="00A14F83">
        <w:trPr>
          <w:trHeight w:val="57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C9AA0F" w14:textId="6CF4BEFD" w:rsidR="00E324D2" w:rsidRPr="00652028" w:rsidRDefault="00E324D2" w:rsidP="00E324D2">
            <w:pPr>
              <w:rPr>
                <w:rFonts w:ascii="Verdana" w:hAnsi="Verdana"/>
                <w:color w:val="000000"/>
                <w:sz w:val="18"/>
                <w:szCs w:val="18"/>
              </w:rPr>
            </w:pPr>
            <w:r>
              <w:rPr>
                <w:rFonts w:ascii="Verdana" w:hAnsi="Verdana"/>
                <w:color w:val="000000"/>
                <w:sz w:val="18"/>
                <w:szCs w:val="18"/>
              </w:rPr>
              <w:t>1</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tcPr>
          <w:p w14:paraId="3D2B50CD" w14:textId="77777777" w:rsidR="00E324D2" w:rsidRPr="00584DC3" w:rsidRDefault="00E324D2" w:rsidP="00E324D2">
            <w:pPr>
              <w:pStyle w:val="Nagwek4"/>
              <w:rPr>
                <w:rFonts w:ascii="Arial" w:hAnsi="Arial" w:cs="Arial"/>
                <w:sz w:val="20"/>
                <w:szCs w:val="20"/>
              </w:rPr>
            </w:pPr>
            <w:r w:rsidRPr="00584DC3">
              <w:rPr>
                <w:rFonts w:ascii="Arial" w:hAnsi="Arial" w:cs="Arial"/>
                <w:sz w:val="20"/>
                <w:szCs w:val="20"/>
              </w:rPr>
              <w:t xml:space="preserve">BPO Team  Sp. </w:t>
            </w:r>
            <w:r>
              <w:rPr>
                <w:rFonts w:ascii="Arial" w:hAnsi="Arial" w:cs="Arial"/>
                <w:sz w:val="20"/>
                <w:szCs w:val="20"/>
              </w:rPr>
              <w:t>z</w:t>
            </w:r>
            <w:r w:rsidRPr="00584DC3">
              <w:rPr>
                <w:rFonts w:ascii="Arial" w:hAnsi="Arial" w:cs="Arial"/>
                <w:sz w:val="20"/>
                <w:szCs w:val="20"/>
              </w:rPr>
              <w:t xml:space="preserve"> o.o.</w:t>
            </w:r>
          </w:p>
          <w:p w14:paraId="41C799EC" w14:textId="77777777" w:rsidR="00E324D2" w:rsidRPr="00584DC3" w:rsidRDefault="00E324D2" w:rsidP="00E324D2">
            <w:pPr>
              <w:pStyle w:val="Nagwek4"/>
              <w:rPr>
                <w:rFonts w:ascii="Arial" w:hAnsi="Arial" w:cs="Arial"/>
                <w:sz w:val="20"/>
                <w:szCs w:val="20"/>
              </w:rPr>
            </w:pPr>
            <w:r w:rsidRPr="00584DC3">
              <w:rPr>
                <w:rFonts w:ascii="Arial" w:hAnsi="Arial" w:cs="Arial"/>
                <w:sz w:val="20"/>
                <w:szCs w:val="20"/>
              </w:rPr>
              <w:t>Ul. Taśmowa 7</w:t>
            </w:r>
          </w:p>
          <w:p w14:paraId="3F8DF7B0" w14:textId="2168B739" w:rsidR="00E324D2" w:rsidRPr="00AF2579" w:rsidRDefault="00E324D2" w:rsidP="00E324D2">
            <w:pPr>
              <w:rPr>
                <w:rFonts w:ascii="Arial" w:hAnsi="Arial" w:cs="Arial"/>
                <w:color w:val="FF0000"/>
                <w:sz w:val="18"/>
                <w:szCs w:val="18"/>
              </w:rPr>
            </w:pPr>
            <w:r w:rsidRPr="00584DC3">
              <w:rPr>
                <w:rFonts w:ascii="Arial" w:hAnsi="Arial" w:cs="Arial"/>
                <w:sz w:val="20"/>
                <w:szCs w:val="20"/>
              </w:rPr>
              <w:t>02-677 Warszawa</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5B65409B" w14:textId="77777777" w:rsidR="00E324D2" w:rsidRDefault="00E324D2" w:rsidP="00E324D2">
            <w:pPr>
              <w:jc w:val="center"/>
              <w:rPr>
                <w:rFonts w:ascii="Arial" w:hAnsi="Arial" w:cs="Arial"/>
                <w:b/>
                <w:sz w:val="18"/>
                <w:szCs w:val="18"/>
              </w:rPr>
            </w:pPr>
            <w:r>
              <w:rPr>
                <w:rFonts w:ascii="Arial" w:hAnsi="Arial" w:cs="Arial"/>
                <w:b/>
                <w:sz w:val="18"/>
                <w:szCs w:val="18"/>
              </w:rPr>
              <w:t>79.950,00</w:t>
            </w:r>
          </w:p>
          <w:p w14:paraId="7F3D10E4" w14:textId="566C5EB6" w:rsidR="002B4693" w:rsidRPr="007B44AA" w:rsidRDefault="002B4693" w:rsidP="00E324D2">
            <w:pPr>
              <w:jc w:val="center"/>
              <w:rPr>
                <w:rFonts w:ascii="Verdana" w:hAnsi="Verdana"/>
                <w:sz w:val="18"/>
                <w:szCs w:val="18"/>
              </w:rPr>
            </w:pPr>
            <w:r>
              <w:rPr>
                <w:rFonts w:ascii="Arial" w:hAnsi="Arial" w:cs="Arial"/>
                <w:b/>
                <w:sz w:val="18"/>
                <w:szCs w:val="18"/>
              </w:rPr>
              <w:t>niepunktowana</w:t>
            </w:r>
          </w:p>
        </w:tc>
        <w:tc>
          <w:tcPr>
            <w:tcW w:w="1120" w:type="pct"/>
            <w:tcBorders>
              <w:top w:val="single" w:sz="4" w:space="0" w:color="auto"/>
              <w:left w:val="single" w:sz="4" w:space="0" w:color="auto"/>
              <w:bottom w:val="single" w:sz="4" w:space="0" w:color="auto"/>
              <w:right w:val="single" w:sz="4" w:space="0" w:color="auto"/>
            </w:tcBorders>
            <w:shd w:val="clear" w:color="auto" w:fill="auto"/>
            <w:vAlign w:val="center"/>
          </w:tcPr>
          <w:p w14:paraId="167A553F" w14:textId="77777777" w:rsidR="00E324D2" w:rsidRDefault="00E324D2" w:rsidP="00E324D2">
            <w:pPr>
              <w:jc w:val="center"/>
              <w:rPr>
                <w:rFonts w:ascii="Arial" w:hAnsi="Arial" w:cs="Arial"/>
                <w:b/>
                <w:sz w:val="18"/>
                <w:szCs w:val="18"/>
              </w:rPr>
            </w:pPr>
            <w:r>
              <w:rPr>
                <w:rFonts w:ascii="Arial" w:hAnsi="Arial" w:cs="Arial"/>
                <w:b/>
                <w:sz w:val="18"/>
                <w:szCs w:val="18"/>
              </w:rPr>
              <w:t xml:space="preserve">      5 lat</w:t>
            </w:r>
          </w:p>
          <w:p w14:paraId="3268A3DC" w14:textId="6E24FF4A" w:rsidR="002B4693" w:rsidRPr="007B44AA" w:rsidRDefault="002B4693" w:rsidP="00E324D2">
            <w:pPr>
              <w:jc w:val="center"/>
              <w:rPr>
                <w:rFonts w:ascii="Verdana" w:hAnsi="Verdana"/>
                <w:sz w:val="18"/>
                <w:szCs w:val="18"/>
              </w:rPr>
            </w:pPr>
            <w:r>
              <w:rPr>
                <w:rFonts w:ascii="Arial" w:hAnsi="Arial" w:cs="Arial"/>
                <w:b/>
                <w:sz w:val="18"/>
                <w:szCs w:val="18"/>
              </w:rPr>
              <w:t>niepunktowana</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0108812" w14:textId="1C608135" w:rsidR="00E324D2" w:rsidRPr="00A9328A" w:rsidRDefault="002B4693" w:rsidP="00E324D2">
            <w:pPr>
              <w:jc w:val="center"/>
              <w:rPr>
                <w:rFonts w:ascii="Verdana" w:hAnsi="Verdana"/>
                <w:sz w:val="18"/>
                <w:szCs w:val="18"/>
              </w:rPr>
            </w:pPr>
            <w:r>
              <w:rPr>
                <w:rFonts w:ascii="Verdana" w:hAnsi="Verdana"/>
                <w:sz w:val="18"/>
                <w:szCs w:val="18"/>
              </w:rPr>
              <w:t>Oferta odrzucona na podstawie  art. 89 ust1 pkt.4</w:t>
            </w:r>
            <w:r w:rsidR="00A14F83">
              <w:rPr>
                <w:rFonts w:ascii="Verdana" w:hAnsi="Verdana"/>
                <w:sz w:val="18"/>
                <w:szCs w:val="18"/>
              </w:rPr>
              <w:t xml:space="preserve"> Pzp</w:t>
            </w:r>
          </w:p>
        </w:tc>
      </w:tr>
      <w:tr w:rsidR="00E324D2" w:rsidRPr="00652028" w14:paraId="0AC5A543" w14:textId="77777777" w:rsidTr="00A14F83">
        <w:trPr>
          <w:trHeight w:val="163"/>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E14A4F" w14:textId="5B61A73F" w:rsidR="00E324D2" w:rsidRDefault="00E324D2" w:rsidP="00E324D2">
            <w:pPr>
              <w:rPr>
                <w:rFonts w:ascii="Verdana" w:hAnsi="Verdana"/>
                <w:color w:val="000000"/>
                <w:sz w:val="18"/>
                <w:szCs w:val="18"/>
              </w:rPr>
            </w:pPr>
            <w:r>
              <w:rPr>
                <w:rFonts w:ascii="Verdana" w:hAnsi="Verdana"/>
                <w:color w:val="000000"/>
                <w:sz w:val="18"/>
                <w:szCs w:val="18"/>
              </w:rPr>
              <w:t>2.</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tcPr>
          <w:p w14:paraId="323FC8AF" w14:textId="77777777" w:rsidR="00E324D2" w:rsidRPr="00B7189F" w:rsidRDefault="00E324D2" w:rsidP="00E324D2">
            <w:pPr>
              <w:pStyle w:val="Nagwek4"/>
              <w:rPr>
                <w:rFonts w:ascii="Arial" w:hAnsi="Arial" w:cs="Arial"/>
                <w:sz w:val="20"/>
                <w:szCs w:val="20"/>
              </w:rPr>
            </w:pPr>
            <w:r w:rsidRPr="00B7189F">
              <w:rPr>
                <w:rFonts w:ascii="Arial" w:hAnsi="Arial" w:cs="Arial"/>
                <w:sz w:val="20"/>
                <w:szCs w:val="20"/>
              </w:rPr>
              <w:t>EBS Inwestycje</w:t>
            </w:r>
            <w:r>
              <w:rPr>
                <w:rFonts w:ascii="Arial" w:hAnsi="Arial" w:cs="Arial"/>
                <w:sz w:val="20"/>
                <w:szCs w:val="20"/>
              </w:rPr>
              <w:t xml:space="preserve"> </w:t>
            </w:r>
            <w:r w:rsidRPr="00B7189F">
              <w:rPr>
                <w:rFonts w:ascii="Arial" w:hAnsi="Arial" w:cs="Arial"/>
                <w:sz w:val="20"/>
                <w:szCs w:val="20"/>
              </w:rPr>
              <w:t xml:space="preserve"> Sp. z o.o.</w:t>
            </w:r>
          </w:p>
          <w:p w14:paraId="5402B38B" w14:textId="77777777" w:rsidR="00E324D2" w:rsidRPr="00B7189F" w:rsidRDefault="00E324D2" w:rsidP="00E324D2">
            <w:pPr>
              <w:pStyle w:val="Nagwek4"/>
              <w:rPr>
                <w:rFonts w:ascii="Arial" w:hAnsi="Arial" w:cs="Arial"/>
                <w:sz w:val="20"/>
                <w:szCs w:val="20"/>
              </w:rPr>
            </w:pPr>
            <w:r w:rsidRPr="00B7189F">
              <w:rPr>
                <w:rFonts w:ascii="Arial" w:hAnsi="Arial" w:cs="Arial"/>
                <w:sz w:val="20"/>
                <w:szCs w:val="20"/>
              </w:rPr>
              <w:t>Ul. Wałbrzyska 45 lok.6</w:t>
            </w:r>
          </w:p>
          <w:p w14:paraId="68EC5BB0" w14:textId="06AED0C3" w:rsidR="00E324D2" w:rsidRPr="00AF2579" w:rsidRDefault="00E324D2" w:rsidP="00E324D2">
            <w:pPr>
              <w:rPr>
                <w:rFonts w:ascii="Arial" w:hAnsi="Arial" w:cs="Arial"/>
                <w:color w:val="FF0000"/>
                <w:sz w:val="18"/>
                <w:szCs w:val="18"/>
              </w:rPr>
            </w:pPr>
            <w:r w:rsidRPr="00B7189F">
              <w:rPr>
                <w:rFonts w:ascii="Arial" w:hAnsi="Arial" w:cs="Arial"/>
                <w:sz w:val="20"/>
                <w:szCs w:val="20"/>
              </w:rPr>
              <w:t>52-314 Wrocław</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0770192D" w14:textId="77777777" w:rsidR="00E324D2" w:rsidRDefault="00E324D2" w:rsidP="00E324D2">
            <w:pPr>
              <w:jc w:val="center"/>
              <w:rPr>
                <w:rFonts w:ascii="Arial" w:hAnsi="Arial" w:cs="Arial"/>
                <w:b/>
                <w:sz w:val="18"/>
                <w:szCs w:val="18"/>
              </w:rPr>
            </w:pPr>
            <w:r>
              <w:rPr>
                <w:rFonts w:ascii="Arial" w:hAnsi="Arial" w:cs="Arial"/>
                <w:b/>
                <w:sz w:val="18"/>
                <w:szCs w:val="18"/>
              </w:rPr>
              <w:t>113.433,43</w:t>
            </w:r>
          </w:p>
          <w:p w14:paraId="751ECC2E" w14:textId="77777777" w:rsidR="00C43D55" w:rsidRDefault="00C43D55" w:rsidP="00E324D2">
            <w:pPr>
              <w:jc w:val="center"/>
              <w:rPr>
                <w:rFonts w:ascii="Arial" w:hAnsi="Arial" w:cs="Arial"/>
                <w:b/>
                <w:sz w:val="18"/>
                <w:szCs w:val="18"/>
              </w:rPr>
            </w:pPr>
          </w:p>
          <w:p w14:paraId="4E866878" w14:textId="728295F5" w:rsidR="00C43D55" w:rsidRPr="00C43D55" w:rsidRDefault="00C43D55" w:rsidP="00E324D2">
            <w:pPr>
              <w:jc w:val="center"/>
              <w:rPr>
                <w:rFonts w:ascii="Verdana" w:hAnsi="Verdana"/>
                <w:sz w:val="18"/>
                <w:szCs w:val="18"/>
              </w:rPr>
            </w:pPr>
            <w:r w:rsidRPr="00C43D55">
              <w:rPr>
                <w:rFonts w:ascii="Arial" w:hAnsi="Arial" w:cs="Arial"/>
                <w:sz w:val="18"/>
                <w:szCs w:val="18"/>
              </w:rPr>
              <w:t>56,60 pkt.</w:t>
            </w: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7CB3EB50" w14:textId="683AD7E7" w:rsidR="00E324D2" w:rsidRDefault="00E324D2" w:rsidP="00C43D55">
            <w:pPr>
              <w:rPr>
                <w:rFonts w:ascii="Arial" w:hAnsi="Arial" w:cs="Arial"/>
                <w:b/>
                <w:sz w:val="18"/>
                <w:szCs w:val="18"/>
              </w:rPr>
            </w:pPr>
            <w:r w:rsidRPr="00721553">
              <w:rPr>
                <w:rFonts w:ascii="Arial" w:hAnsi="Arial" w:cs="Arial"/>
                <w:b/>
                <w:sz w:val="18"/>
                <w:szCs w:val="18"/>
              </w:rPr>
              <w:t xml:space="preserve">           </w:t>
            </w:r>
            <w:r>
              <w:rPr>
                <w:rFonts w:ascii="Arial" w:hAnsi="Arial" w:cs="Arial"/>
                <w:b/>
                <w:sz w:val="18"/>
                <w:szCs w:val="18"/>
              </w:rPr>
              <w:t xml:space="preserve">     </w:t>
            </w:r>
            <w:r w:rsidRPr="00721553">
              <w:rPr>
                <w:rFonts w:ascii="Arial" w:hAnsi="Arial" w:cs="Arial"/>
                <w:b/>
                <w:sz w:val="18"/>
                <w:szCs w:val="18"/>
              </w:rPr>
              <w:t>5</w:t>
            </w:r>
            <w:r>
              <w:rPr>
                <w:rFonts w:ascii="Arial" w:hAnsi="Arial" w:cs="Arial"/>
                <w:b/>
                <w:sz w:val="18"/>
                <w:szCs w:val="18"/>
              </w:rPr>
              <w:t xml:space="preserve"> </w:t>
            </w:r>
            <w:r w:rsidRPr="00721553">
              <w:rPr>
                <w:rFonts w:ascii="Arial" w:hAnsi="Arial" w:cs="Arial"/>
                <w:b/>
                <w:sz w:val="18"/>
                <w:szCs w:val="18"/>
              </w:rPr>
              <w:t>lat</w:t>
            </w:r>
          </w:p>
          <w:p w14:paraId="0AF5FB7F" w14:textId="77777777" w:rsidR="00C43D55" w:rsidRDefault="00C43D55" w:rsidP="00E324D2">
            <w:pPr>
              <w:jc w:val="center"/>
              <w:rPr>
                <w:rFonts w:ascii="Arial" w:hAnsi="Arial" w:cs="Arial"/>
                <w:b/>
                <w:sz w:val="18"/>
                <w:szCs w:val="18"/>
              </w:rPr>
            </w:pPr>
          </w:p>
          <w:p w14:paraId="1562B543" w14:textId="4D1F26D3" w:rsidR="00A14F83" w:rsidRPr="00C43D55" w:rsidRDefault="00A14F83" w:rsidP="00E324D2">
            <w:pPr>
              <w:jc w:val="center"/>
              <w:rPr>
                <w:rFonts w:ascii="Verdana" w:hAnsi="Verdana"/>
                <w:sz w:val="18"/>
                <w:szCs w:val="18"/>
              </w:rPr>
            </w:pPr>
            <w:r>
              <w:rPr>
                <w:rFonts w:ascii="Arial" w:hAnsi="Arial" w:cs="Arial"/>
                <w:b/>
                <w:sz w:val="18"/>
                <w:szCs w:val="18"/>
              </w:rPr>
              <w:t xml:space="preserve">   </w:t>
            </w:r>
            <w:r w:rsidRPr="00C43D55">
              <w:rPr>
                <w:rFonts w:ascii="Arial" w:hAnsi="Arial" w:cs="Arial"/>
                <w:sz w:val="18"/>
                <w:szCs w:val="18"/>
              </w:rPr>
              <w:t xml:space="preserve">  40,00 pkt.</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6D093E0" w14:textId="2DF26E42" w:rsidR="00E324D2" w:rsidRPr="00A9328A" w:rsidRDefault="00922AB2" w:rsidP="00E324D2">
            <w:pPr>
              <w:jc w:val="center"/>
              <w:rPr>
                <w:rFonts w:ascii="Verdana" w:hAnsi="Verdana"/>
                <w:sz w:val="18"/>
                <w:szCs w:val="18"/>
              </w:rPr>
            </w:pPr>
            <w:r>
              <w:rPr>
                <w:rFonts w:ascii="Verdana" w:hAnsi="Verdana"/>
                <w:sz w:val="18"/>
                <w:szCs w:val="18"/>
              </w:rPr>
              <w:t>96,60 pkt.</w:t>
            </w:r>
          </w:p>
        </w:tc>
      </w:tr>
      <w:tr w:rsidR="00E324D2" w:rsidRPr="00652028" w14:paraId="24950980" w14:textId="037BDBAF" w:rsidTr="00A14F83">
        <w:trPr>
          <w:trHeight w:val="465"/>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D42062" w14:textId="34BE5504" w:rsidR="00E324D2" w:rsidRPr="007537A6" w:rsidRDefault="00E324D2" w:rsidP="00E324D2">
            <w:pPr>
              <w:rPr>
                <w:rFonts w:ascii="Verdana" w:hAnsi="Verdana"/>
                <w:b/>
                <w:color w:val="000000"/>
                <w:sz w:val="18"/>
                <w:szCs w:val="18"/>
              </w:rPr>
            </w:pPr>
            <w:r>
              <w:rPr>
                <w:rFonts w:ascii="Verdana" w:hAnsi="Verdana"/>
                <w:b/>
                <w:color w:val="000000"/>
                <w:sz w:val="18"/>
                <w:szCs w:val="18"/>
              </w:rPr>
              <w:t>3.</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tcPr>
          <w:p w14:paraId="3FA2BCD5" w14:textId="77777777" w:rsidR="00E324D2" w:rsidRDefault="00E324D2" w:rsidP="00E324D2">
            <w:pPr>
              <w:pStyle w:val="Nagwek4"/>
              <w:rPr>
                <w:rFonts w:ascii="Arial" w:hAnsi="Arial" w:cs="Arial"/>
                <w:sz w:val="20"/>
                <w:szCs w:val="20"/>
              </w:rPr>
            </w:pPr>
            <w:r>
              <w:rPr>
                <w:rFonts w:ascii="Arial" w:hAnsi="Arial" w:cs="Arial"/>
                <w:sz w:val="20"/>
                <w:szCs w:val="20"/>
              </w:rPr>
              <w:t>Damar Sp. z o.o.</w:t>
            </w:r>
          </w:p>
          <w:p w14:paraId="61330F45" w14:textId="77777777" w:rsidR="00E324D2" w:rsidRDefault="00E324D2" w:rsidP="00E324D2">
            <w:pPr>
              <w:pStyle w:val="Nagwek4"/>
              <w:rPr>
                <w:rFonts w:ascii="Arial" w:hAnsi="Arial" w:cs="Arial"/>
                <w:sz w:val="20"/>
                <w:szCs w:val="20"/>
              </w:rPr>
            </w:pPr>
            <w:r>
              <w:rPr>
                <w:rFonts w:ascii="Arial" w:hAnsi="Arial" w:cs="Arial"/>
                <w:sz w:val="20"/>
                <w:szCs w:val="20"/>
              </w:rPr>
              <w:t>Ul. Paprotna 5</w:t>
            </w:r>
          </w:p>
          <w:p w14:paraId="7CEB4935" w14:textId="7EDDA660" w:rsidR="00E324D2" w:rsidRPr="00AF2579" w:rsidRDefault="00E324D2" w:rsidP="00E324D2">
            <w:pPr>
              <w:rPr>
                <w:rFonts w:ascii="Arial" w:hAnsi="Arial" w:cs="Arial"/>
                <w:color w:val="FF0000"/>
                <w:sz w:val="18"/>
                <w:szCs w:val="18"/>
              </w:rPr>
            </w:pPr>
            <w:r>
              <w:rPr>
                <w:rFonts w:ascii="Arial" w:hAnsi="Arial" w:cs="Arial"/>
                <w:sz w:val="20"/>
                <w:szCs w:val="20"/>
              </w:rPr>
              <w:t>51-117 Wrocław</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16BFC434" w14:textId="77777777" w:rsidR="00E324D2" w:rsidRDefault="00A14F83" w:rsidP="00E324D2">
            <w:pPr>
              <w:rPr>
                <w:rFonts w:ascii="Arial" w:hAnsi="Arial" w:cs="Arial"/>
                <w:b/>
                <w:sz w:val="18"/>
                <w:szCs w:val="18"/>
              </w:rPr>
            </w:pPr>
            <w:r>
              <w:rPr>
                <w:rFonts w:ascii="Arial" w:hAnsi="Arial" w:cs="Arial"/>
                <w:b/>
                <w:sz w:val="18"/>
                <w:szCs w:val="18"/>
              </w:rPr>
              <w:t xml:space="preserve">             </w:t>
            </w:r>
            <w:r w:rsidR="00E324D2">
              <w:rPr>
                <w:rFonts w:ascii="Arial" w:hAnsi="Arial" w:cs="Arial"/>
                <w:b/>
                <w:sz w:val="18"/>
                <w:szCs w:val="18"/>
              </w:rPr>
              <w:t xml:space="preserve"> 107.010,00</w:t>
            </w:r>
          </w:p>
          <w:p w14:paraId="398BEA49" w14:textId="77777777" w:rsidR="00C43D55" w:rsidRDefault="00C43D55" w:rsidP="00E324D2">
            <w:pPr>
              <w:rPr>
                <w:rFonts w:ascii="Arial" w:hAnsi="Arial" w:cs="Arial"/>
                <w:b/>
                <w:sz w:val="18"/>
                <w:szCs w:val="18"/>
              </w:rPr>
            </w:pPr>
          </w:p>
          <w:p w14:paraId="57F6728A" w14:textId="2A2EFEAF" w:rsidR="00C43D55" w:rsidRPr="00C43D55" w:rsidRDefault="00C43D55" w:rsidP="00E324D2">
            <w:pPr>
              <w:rPr>
                <w:rFonts w:ascii="Verdana" w:hAnsi="Verdana"/>
                <w:sz w:val="18"/>
                <w:szCs w:val="18"/>
              </w:rPr>
            </w:pPr>
            <w:r>
              <w:rPr>
                <w:rFonts w:ascii="Arial" w:hAnsi="Arial" w:cs="Arial"/>
                <w:b/>
                <w:sz w:val="18"/>
                <w:szCs w:val="18"/>
              </w:rPr>
              <w:t xml:space="preserve">            </w:t>
            </w:r>
            <w:r w:rsidRPr="00C43D55">
              <w:rPr>
                <w:rFonts w:ascii="Arial" w:hAnsi="Arial" w:cs="Arial"/>
                <w:sz w:val="18"/>
                <w:szCs w:val="18"/>
              </w:rPr>
              <w:t xml:space="preserve"> 60,00 pkt.</w:t>
            </w: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38EEEBBC" w14:textId="5D832527" w:rsidR="00E324D2" w:rsidRDefault="00C43D55" w:rsidP="00E324D2">
            <w:pPr>
              <w:rPr>
                <w:rFonts w:ascii="Arial" w:hAnsi="Arial" w:cs="Arial"/>
                <w:b/>
                <w:sz w:val="18"/>
                <w:szCs w:val="18"/>
              </w:rPr>
            </w:pPr>
            <w:r>
              <w:rPr>
                <w:rFonts w:ascii="Arial" w:hAnsi="Arial" w:cs="Arial"/>
                <w:b/>
                <w:sz w:val="18"/>
                <w:szCs w:val="18"/>
              </w:rPr>
              <w:t xml:space="preserve"> </w:t>
            </w:r>
            <w:r w:rsidR="00E324D2">
              <w:rPr>
                <w:rFonts w:ascii="Arial" w:hAnsi="Arial" w:cs="Arial"/>
                <w:b/>
                <w:sz w:val="18"/>
                <w:szCs w:val="18"/>
              </w:rPr>
              <w:t xml:space="preserve">           </w:t>
            </w:r>
            <w:r w:rsidR="00A14F83">
              <w:rPr>
                <w:rFonts w:ascii="Arial" w:hAnsi="Arial" w:cs="Arial"/>
                <w:b/>
                <w:sz w:val="18"/>
                <w:szCs w:val="18"/>
              </w:rPr>
              <w:t xml:space="preserve">  </w:t>
            </w:r>
            <w:r w:rsidR="00E324D2">
              <w:rPr>
                <w:rFonts w:ascii="Arial" w:hAnsi="Arial" w:cs="Arial"/>
                <w:b/>
                <w:sz w:val="18"/>
                <w:szCs w:val="18"/>
              </w:rPr>
              <w:t xml:space="preserve"> </w:t>
            </w:r>
            <w:r w:rsidR="00E324D2" w:rsidRPr="00721553">
              <w:rPr>
                <w:rFonts w:ascii="Arial" w:hAnsi="Arial" w:cs="Arial"/>
                <w:b/>
                <w:sz w:val="18"/>
                <w:szCs w:val="18"/>
              </w:rPr>
              <w:t xml:space="preserve"> 5</w:t>
            </w:r>
            <w:r w:rsidR="00E324D2">
              <w:rPr>
                <w:rFonts w:ascii="Arial" w:hAnsi="Arial" w:cs="Arial"/>
                <w:b/>
                <w:sz w:val="18"/>
                <w:szCs w:val="18"/>
              </w:rPr>
              <w:t xml:space="preserve"> </w:t>
            </w:r>
            <w:r w:rsidR="00E324D2" w:rsidRPr="00721553">
              <w:rPr>
                <w:rFonts w:ascii="Arial" w:hAnsi="Arial" w:cs="Arial"/>
                <w:b/>
                <w:sz w:val="18"/>
                <w:szCs w:val="18"/>
              </w:rPr>
              <w:t>lat</w:t>
            </w:r>
          </w:p>
          <w:p w14:paraId="19BDDCD4" w14:textId="77777777" w:rsidR="00C43D55" w:rsidRDefault="00C43D55" w:rsidP="00E324D2">
            <w:pPr>
              <w:rPr>
                <w:rFonts w:ascii="Arial" w:hAnsi="Arial" w:cs="Arial"/>
                <w:b/>
                <w:sz w:val="18"/>
                <w:szCs w:val="18"/>
              </w:rPr>
            </w:pPr>
          </w:p>
          <w:p w14:paraId="16FE4E92" w14:textId="2EAD6597" w:rsidR="00A14F83" w:rsidRPr="00C43D55" w:rsidRDefault="00A14F83" w:rsidP="00E324D2">
            <w:pPr>
              <w:rPr>
                <w:rFonts w:ascii="Verdana" w:hAnsi="Verdana"/>
                <w:sz w:val="18"/>
                <w:szCs w:val="18"/>
              </w:rPr>
            </w:pPr>
            <w:r>
              <w:rPr>
                <w:rFonts w:ascii="Arial" w:hAnsi="Arial" w:cs="Arial"/>
                <w:b/>
                <w:sz w:val="18"/>
                <w:szCs w:val="18"/>
              </w:rPr>
              <w:t xml:space="preserve">              </w:t>
            </w:r>
            <w:r w:rsidRPr="00C43D55">
              <w:rPr>
                <w:rFonts w:ascii="Arial" w:hAnsi="Arial" w:cs="Arial"/>
                <w:sz w:val="18"/>
                <w:szCs w:val="18"/>
              </w:rPr>
              <w:t xml:space="preserve"> 40,00 pkt.</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1A78784" w14:textId="7092C70C" w:rsidR="00E324D2" w:rsidRPr="0016417B" w:rsidRDefault="00922AB2" w:rsidP="00E324D2">
            <w:pPr>
              <w:rPr>
                <w:rFonts w:ascii="Verdana" w:hAnsi="Verdana"/>
                <w:sz w:val="18"/>
                <w:szCs w:val="18"/>
              </w:rPr>
            </w:pPr>
            <w:r>
              <w:rPr>
                <w:rFonts w:ascii="Verdana" w:hAnsi="Verdana"/>
                <w:sz w:val="18"/>
                <w:szCs w:val="18"/>
              </w:rPr>
              <w:t xml:space="preserve">     100,00 pkt.</w:t>
            </w:r>
          </w:p>
        </w:tc>
      </w:tr>
      <w:tr w:rsidR="00E324D2" w:rsidRPr="00652028" w14:paraId="54E2A110" w14:textId="77777777" w:rsidTr="00A14F83">
        <w:trPr>
          <w:trHeight w:val="20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DA68E0" w14:textId="04D04935" w:rsidR="00E324D2" w:rsidRPr="007537A6" w:rsidRDefault="00E324D2" w:rsidP="00E324D2">
            <w:pPr>
              <w:rPr>
                <w:rFonts w:ascii="Verdana" w:hAnsi="Verdana"/>
                <w:b/>
                <w:color w:val="000000"/>
                <w:sz w:val="18"/>
                <w:szCs w:val="18"/>
              </w:rPr>
            </w:pPr>
            <w:r>
              <w:rPr>
                <w:rFonts w:ascii="Verdana" w:hAnsi="Verdana"/>
                <w:b/>
                <w:color w:val="000000"/>
                <w:sz w:val="18"/>
                <w:szCs w:val="18"/>
              </w:rPr>
              <w:t xml:space="preserve">4. </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tcPr>
          <w:p w14:paraId="5A3BA42C" w14:textId="77777777" w:rsidR="00E324D2" w:rsidRDefault="00E324D2" w:rsidP="00E324D2">
            <w:pPr>
              <w:pStyle w:val="Nagwek4"/>
              <w:rPr>
                <w:rFonts w:ascii="Arial" w:hAnsi="Arial" w:cs="Arial"/>
                <w:sz w:val="20"/>
                <w:szCs w:val="20"/>
              </w:rPr>
            </w:pPr>
            <w:r>
              <w:rPr>
                <w:rFonts w:ascii="Arial" w:hAnsi="Arial" w:cs="Arial"/>
                <w:sz w:val="20"/>
                <w:szCs w:val="20"/>
              </w:rPr>
              <w:t>FER- BUD Sp. z o.o.</w:t>
            </w:r>
          </w:p>
          <w:p w14:paraId="3D1602E7" w14:textId="77777777" w:rsidR="00E324D2" w:rsidRDefault="00E324D2" w:rsidP="00E324D2">
            <w:pPr>
              <w:pStyle w:val="Nagwek4"/>
              <w:rPr>
                <w:rFonts w:ascii="Arial" w:hAnsi="Arial" w:cs="Arial"/>
                <w:sz w:val="20"/>
                <w:szCs w:val="20"/>
              </w:rPr>
            </w:pPr>
            <w:r>
              <w:rPr>
                <w:rFonts w:ascii="Arial" w:hAnsi="Arial" w:cs="Arial"/>
                <w:sz w:val="20"/>
                <w:szCs w:val="20"/>
              </w:rPr>
              <w:t>Ul. Obornicka 49/8</w:t>
            </w:r>
          </w:p>
          <w:p w14:paraId="36F63217" w14:textId="107A265F" w:rsidR="00E324D2" w:rsidRPr="00AF2579" w:rsidRDefault="00E324D2" w:rsidP="00E324D2">
            <w:pPr>
              <w:rPr>
                <w:rFonts w:ascii="Arial" w:hAnsi="Arial" w:cs="Arial"/>
                <w:color w:val="FF0000"/>
                <w:sz w:val="18"/>
                <w:szCs w:val="18"/>
              </w:rPr>
            </w:pPr>
            <w:r>
              <w:rPr>
                <w:rFonts w:ascii="Arial" w:hAnsi="Arial" w:cs="Arial"/>
                <w:sz w:val="20"/>
                <w:szCs w:val="20"/>
              </w:rPr>
              <w:t>51-113 Wrocław</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67ED367F" w14:textId="77777777" w:rsidR="00E324D2" w:rsidRDefault="00A14F83" w:rsidP="00E324D2">
            <w:pPr>
              <w:rPr>
                <w:rFonts w:ascii="Arial" w:hAnsi="Arial" w:cs="Arial"/>
                <w:b/>
                <w:sz w:val="18"/>
                <w:szCs w:val="18"/>
              </w:rPr>
            </w:pPr>
            <w:r>
              <w:rPr>
                <w:rFonts w:ascii="Arial" w:hAnsi="Arial" w:cs="Arial"/>
                <w:b/>
                <w:sz w:val="18"/>
                <w:szCs w:val="18"/>
              </w:rPr>
              <w:t xml:space="preserve">             </w:t>
            </w:r>
            <w:r w:rsidR="00E324D2">
              <w:rPr>
                <w:rFonts w:ascii="Arial" w:hAnsi="Arial" w:cs="Arial"/>
                <w:b/>
                <w:sz w:val="18"/>
                <w:szCs w:val="18"/>
              </w:rPr>
              <w:t xml:space="preserve"> 241.533,59</w:t>
            </w:r>
          </w:p>
          <w:p w14:paraId="47A7C9D0" w14:textId="77777777" w:rsidR="00C43D55" w:rsidRDefault="00C43D55" w:rsidP="00E324D2">
            <w:pPr>
              <w:rPr>
                <w:rFonts w:ascii="Arial" w:hAnsi="Arial" w:cs="Arial"/>
                <w:b/>
                <w:sz w:val="18"/>
                <w:szCs w:val="18"/>
              </w:rPr>
            </w:pPr>
          </w:p>
          <w:p w14:paraId="1DEC7898" w14:textId="361C420D" w:rsidR="00C43D55" w:rsidRPr="00C43D55" w:rsidRDefault="00C43D55" w:rsidP="00E324D2">
            <w:pPr>
              <w:rPr>
                <w:rFonts w:ascii="Verdana" w:hAnsi="Verdana"/>
                <w:sz w:val="18"/>
                <w:szCs w:val="18"/>
              </w:rPr>
            </w:pPr>
            <w:r>
              <w:rPr>
                <w:rFonts w:ascii="Arial" w:hAnsi="Arial" w:cs="Arial"/>
                <w:b/>
                <w:sz w:val="18"/>
                <w:szCs w:val="18"/>
              </w:rPr>
              <w:t xml:space="preserve">            </w:t>
            </w:r>
            <w:r w:rsidRPr="00C43D55">
              <w:rPr>
                <w:rFonts w:ascii="Arial" w:hAnsi="Arial" w:cs="Arial"/>
                <w:sz w:val="18"/>
                <w:szCs w:val="18"/>
              </w:rPr>
              <w:t xml:space="preserve"> 26,58 pkt.</w:t>
            </w: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78580AE6" w14:textId="78D34BA0" w:rsidR="00E324D2" w:rsidRDefault="00C43D55" w:rsidP="00E324D2">
            <w:pPr>
              <w:rPr>
                <w:rFonts w:ascii="Arial" w:hAnsi="Arial" w:cs="Arial"/>
                <w:b/>
                <w:sz w:val="18"/>
                <w:szCs w:val="18"/>
              </w:rPr>
            </w:pPr>
            <w:r>
              <w:rPr>
                <w:rFonts w:ascii="Arial" w:hAnsi="Arial" w:cs="Arial"/>
                <w:b/>
                <w:sz w:val="18"/>
                <w:szCs w:val="18"/>
              </w:rPr>
              <w:t xml:space="preserve">     </w:t>
            </w:r>
            <w:r w:rsidR="00E324D2">
              <w:rPr>
                <w:rFonts w:ascii="Arial" w:hAnsi="Arial" w:cs="Arial"/>
                <w:b/>
                <w:sz w:val="18"/>
                <w:szCs w:val="18"/>
              </w:rPr>
              <w:t xml:space="preserve">      </w:t>
            </w:r>
            <w:r w:rsidR="00E324D2" w:rsidRPr="00721553">
              <w:rPr>
                <w:rFonts w:ascii="Arial" w:hAnsi="Arial" w:cs="Arial"/>
                <w:b/>
                <w:sz w:val="18"/>
                <w:szCs w:val="18"/>
              </w:rPr>
              <w:t xml:space="preserve">  </w:t>
            </w:r>
            <w:r w:rsidR="00A14F83">
              <w:rPr>
                <w:rFonts w:ascii="Arial" w:hAnsi="Arial" w:cs="Arial"/>
                <w:b/>
                <w:sz w:val="18"/>
                <w:szCs w:val="18"/>
              </w:rPr>
              <w:t xml:space="preserve">  </w:t>
            </w:r>
            <w:r w:rsidR="00E324D2" w:rsidRPr="00721553">
              <w:rPr>
                <w:rFonts w:ascii="Arial" w:hAnsi="Arial" w:cs="Arial"/>
                <w:b/>
                <w:sz w:val="18"/>
                <w:szCs w:val="18"/>
              </w:rPr>
              <w:t xml:space="preserve"> 5</w:t>
            </w:r>
            <w:r w:rsidR="00E324D2">
              <w:rPr>
                <w:rFonts w:ascii="Arial" w:hAnsi="Arial" w:cs="Arial"/>
                <w:b/>
                <w:sz w:val="18"/>
                <w:szCs w:val="18"/>
              </w:rPr>
              <w:t xml:space="preserve"> </w:t>
            </w:r>
            <w:r w:rsidR="00E324D2" w:rsidRPr="00721553">
              <w:rPr>
                <w:rFonts w:ascii="Arial" w:hAnsi="Arial" w:cs="Arial"/>
                <w:b/>
                <w:sz w:val="18"/>
                <w:szCs w:val="18"/>
              </w:rPr>
              <w:t>lat</w:t>
            </w:r>
          </w:p>
          <w:p w14:paraId="244B37FB" w14:textId="77777777" w:rsidR="00C43D55" w:rsidRDefault="00C43D55" w:rsidP="00E324D2">
            <w:pPr>
              <w:rPr>
                <w:rFonts w:ascii="Arial" w:hAnsi="Arial" w:cs="Arial"/>
                <w:b/>
                <w:sz w:val="18"/>
                <w:szCs w:val="18"/>
              </w:rPr>
            </w:pPr>
          </w:p>
          <w:p w14:paraId="13DB29B3" w14:textId="003FE7D4" w:rsidR="00A14F83" w:rsidRPr="00C43D55" w:rsidRDefault="00A14F83" w:rsidP="00E324D2">
            <w:pPr>
              <w:rPr>
                <w:rFonts w:ascii="Verdana" w:hAnsi="Verdana"/>
                <w:sz w:val="18"/>
                <w:szCs w:val="18"/>
              </w:rPr>
            </w:pPr>
            <w:r>
              <w:rPr>
                <w:rFonts w:ascii="Arial" w:hAnsi="Arial" w:cs="Arial"/>
                <w:b/>
                <w:sz w:val="18"/>
                <w:szCs w:val="18"/>
              </w:rPr>
              <w:t xml:space="preserve">             </w:t>
            </w:r>
            <w:r w:rsidRPr="00C43D55">
              <w:rPr>
                <w:rFonts w:ascii="Arial" w:hAnsi="Arial" w:cs="Arial"/>
                <w:sz w:val="18"/>
                <w:szCs w:val="18"/>
              </w:rPr>
              <w:t xml:space="preserve"> 40,00 pkt.</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59DB80A2" w14:textId="49EB0906" w:rsidR="00E324D2" w:rsidRPr="0016417B" w:rsidRDefault="00922AB2" w:rsidP="00E324D2">
            <w:pPr>
              <w:rPr>
                <w:rFonts w:ascii="Verdana" w:hAnsi="Verdana"/>
                <w:sz w:val="18"/>
                <w:szCs w:val="18"/>
              </w:rPr>
            </w:pPr>
            <w:r>
              <w:rPr>
                <w:rFonts w:ascii="Verdana" w:hAnsi="Verdana"/>
                <w:sz w:val="18"/>
                <w:szCs w:val="18"/>
              </w:rPr>
              <w:t xml:space="preserve">       66,58 pkt.</w:t>
            </w:r>
          </w:p>
        </w:tc>
      </w:tr>
    </w:tbl>
    <w:p w14:paraId="5D5CB9EA" w14:textId="7D9CD6DE" w:rsidR="009E56E2" w:rsidRPr="00F51584" w:rsidRDefault="00652028" w:rsidP="00F51584">
      <w:pPr>
        <w:tabs>
          <w:tab w:val="num" w:pos="1080"/>
        </w:tabs>
        <w:ind w:right="-97"/>
        <w:jc w:val="both"/>
        <w:rPr>
          <w:rFonts w:ascii="Verdana" w:hAnsi="Verdana"/>
          <w:color w:val="FF0000"/>
          <w:sz w:val="18"/>
          <w:szCs w:val="18"/>
        </w:rPr>
      </w:pPr>
      <w:r>
        <w:rPr>
          <w:rFonts w:ascii="Verdana" w:hAnsi="Verdana"/>
          <w:noProof/>
          <w:color w:val="FF0000"/>
          <w:sz w:val="18"/>
          <w:szCs w:val="18"/>
        </w:rPr>
        <w:fldChar w:fldCharType="end"/>
      </w:r>
      <w:r w:rsidR="009E56E2" w:rsidRPr="00F51584">
        <w:rPr>
          <w:rFonts w:ascii="Verdana" w:hAnsi="Verdana"/>
          <w:noProof/>
          <w:color w:val="FF0000"/>
          <w:sz w:val="18"/>
          <w:szCs w:val="18"/>
        </w:rPr>
        <w:fldChar w:fldCharType="begin"/>
      </w:r>
      <w:r w:rsidR="009E56E2" w:rsidRPr="00F51584">
        <w:rPr>
          <w:rFonts w:ascii="Verdana" w:hAnsi="Verdana"/>
          <w:noProof/>
          <w:color w:val="FF0000"/>
          <w:sz w:val="18"/>
          <w:szCs w:val="18"/>
        </w:rPr>
        <w:instrText xml:space="preserve"> LINK </w:instrText>
      </w:r>
      <w:r w:rsidR="00F263F0" w:rsidRPr="00F51584">
        <w:rPr>
          <w:rFonts w:ascii="Verdana" w:hAnsi="Verdana"/>
          <w:noProof/>
          <w:color w:val="FF0000"/>
          <w:sz w:val="18"/>
          <w:szCs w:val="18"/>
        </w:rPr>
        <w:instrText xml:space="preserve">Excel.Sheet.12 "C:\\PRZETARGI I ZAPYTANIA OFERTOWE 2016\\PN\\PN-78 16 ULTRAZAMRAŻARKA_D\\78 Ocena ofert.xlsx" Arkusz1!W3K1:W9K7 </w:instrText>
      </w:r>
      <w:r w:rsidR="009E56E2" w:rsidRPr="00F51584">
        <w:rPr>
          <w:rFonts w:ascii="Verdana" w:hAnsi="Verdana"/>
          <w:noProof/>
          <w:color w:val="FF0000"/>
          <w:sz w:val="18"/>
          <w:szCs w:val="18"/>
        </w:rPr>
        <w:instrText xml:space="preserve">\a \f 4 \h </w:instrText>
      </w:r>
      <w:r w:rsidR="00D33B4D" w:rsidRPr="00F51584">
        <w:rPr>
          <w:rFonts w:ascii="Verdana" w:hAnsi="Verdana"/>
          <w:noProof/>
          <w:color w:val="FF0000"/>
          <w:sz w:val="18"/>
          <w:szCs w:val="18"/>
        </w:rPr>
        <w:instrText xml:space="preserve"> \* MERGEFORMAT </w:instrText>
      </w:r>
      <w:r w:rsidR="009E56E2" w:rsidRPr="00F51584">
        <w:rPr>
          <w:rFonts w:ascii="Verdana" w:hAnsi="Verdana"/>
          <w:noProof/>
          <w:color w:val="FF0000"/>
          <w:sz w:val="18"/>
          <w:szCs w:val="18"/>
        </w:rPr>
        <w:fldChar w:fldCharType="separate"/>
      </w:r>
    </w:p>
    <w:p w14:paraId="69666BF5" w14:textId="4161212A" w:rsidR="005719BB" w:rsidRPr="003A5950" w:rsidRDefault="009E56E2" w:rsidP="00EF4896">
      <w:pPr>
        <w:pStyle w:val="Akapitzlist"/>
        <w:numPr>
          <w:ilvl w:val="0"/>
          <w:numId w:val="12"/>
        </w:numPr>
        <w:ind w:left="426" w:hanging="426"/>
        <w:rPr>
          <w:rFonts w:ascii="Verdana" w:hAnsi="Verdana"/>
          <w:b/>
          <w:noProof/>
          <w:sz w:val="18"/>
          <w:szCs w:val="18"/>
        </w:rPr>
      </w:pPr>
      <w:r w:rsidRPr="00F51584">
        <w:rPr>
          <w:noProof/>
          <w:color w:val="FF0000"/>
        </w:rPr>
        <w:fldChar w:fldCharType="end"/>
      </w:r>
      <w:r w:rsidR="001E38DD" w:rsidRPr="00F51584">
        <w:rPr>
          <w:noProof/>
        </w:rPr>
        <w:fldChar w:fldCharType="end"/>
      </w:r>
      <w:r w:rsidR="005719BB" w:rsidRPr="003A5950">
        <w:rPr>
          <w:rFonts w:ascii="Verdana" w:hAnsi="Verdana"/>
          <w:b/>
          <w:noProof/>
          <w:sz w:val="18"/>
          <w:szCs w:val="18"/>
        </w:rPr>
        <w:t>Informacja o Wykonawcach, którzy zostali wykluczeni.</w:t>
      </w:r>
      <w:bookmarkStart w:id="0" w:name="_GoBack"/>
      <w:bookmarkEnd w:id="0"/>
    </w:p>
    <w:p w14:paraId="42A00B7F" w14:textId="6B759CD9" w:rsidR="00604F25" w:rsidRPr="003A5950" w:rsidRDefault="00BC07D7" w:rsidP="003A5950">
      <w:pPr>
        <w:tabs>
          <w:tab w:val="left" w:pos="0"/>
          <w:tab w:val="num" w:pos="993"/>
        </w:tabs>
        <w:ind w:left="425" w:firstLine="1"/>
        <w:jc w:val="both"/>
        <w:rPr>
          <w:rFonts w:ascii="Verdana" w:hAnsi="Verdana"/>
          <w:sz w:val="18"/>
          <w:szCs w:val="18"/>
          <w:lang w:eastAsia="en-US"/>
        </w:rPr>
      </w:pPr>
      <w:r w:rsidRPr="003A5950">
        <w:rPr>
          <w:rFonts w:ascii="Verdana" w:hAnsi="Verdana"/>
          <w:sz w:val="18"/>
          <w:szCs w:val="18"/>
          <w:lang w:eastAsia="en-US"/>
        </w:rPr>
        <w:t>Wykonawcy</w:t>
      </w:r>
      <w:r w:rsidR="00604F25" w:rsidRPr="003A5950">
        <w:rPr>
          <w:rFonts w:ascii="Verdana" w:hAnsi="Verdana"/>
          <w:sz w:val="18"/>
          <w:szCs w:val="18"/>
          <w:lang w:eastAsia="en-US"/>
        </w:rPr>
        <w:t>, któr</w:t>
      </w:r>
      <w:r w:rsidRPr="003A5950">
        <w:rPr>
          <w:rFonts w:ascii="Verdana" w:hAnsi="Verdana"/>
          <w:sz w:val="18"/>
          <w:szCs w:val="18"/>
          <w:lang w:eastAsia="en-US"/>
        </w:rPr>
        <w:t>zy złożyli</w:t>
      </w:r>
      <w:r w:rsidR="003A5950" w:rsidRPr="003A5950">
        <w:rPr>
          <w:rFonts w:ascii="Verdana" w:hAnsi="Verdana"/>
          <w:sz w:val="18"/>
          <w:szCs w:val="18"/>
          <w:lang w:eastAsia="en-US"/>
        </w:rPr>
        <w:t xml:space="preserve"> oferty</w:t>
      </w:r>
      <w:r w:rsidR="005719BB" w:rsidRPr="003A5950">
        <w:rPr>
          <w:rFonts w:ascii="Verdana" w:hAnsi="Verdana"/>
          <w:sz w:val="18"/>
          <w:szCs w:val="18"/>
          <w:lang w:eastAsia="en-US"/>
        </w:rPr>
        <w:t>, nie podlega</w:t>
      </w:r>
      <w:r w:rsidRPr="003A5950">
        <w:rPr>
          <w:rFonts w:ascii="Verdana" w:hAnsi="Verdana"/>
          <w:sz w:val="18"/>
          <w:szCs w:val="18"/>
          <w:lang w:eastAsia="en-US"/>
        </w:rPr>
        <w:t>ją</w:t>
      </w:r>
      <w:r w:rsidR="005719BB" w:rsidRPr="003A5950">
        <w:rPr>
          <w:rFonts w:ascii="Verdana" w:hAnsi="Verdana"/>
          <w:sz w:val="18"/>
          <w:szCs w:val="18"/>
          <w:lang w:eastAsia="en-US"/>
        </w:rPr>
        <w:t xml:space="preserve"> wykluczeniu.</w:t>
      </w:r>
    </w:p>
    <w:p w14:paraId="2401FC1C" w14:textId="77777777" w:rsidR="003A5950" w:rsidRPr="00F51584" w:rsidRDefault="003A5950" w:rsidP="00F51584">
      <w:pPr>
        <w:tabs>
          <w:tab w:val="left" w:pos="0"/>
          <w:tab w:val="num" w:pos="993"/>
        </w:tabs>
        <w:ind w:left="425" w:hanging="426"/>
        <w:jc w:val="both"/>
        <w:rPr>
          <w:rFonts w:ascii="Verdana" w:hAnsi="Verdana"/>
          <w:sz w:val="18"/>
          <w:szCs w:val="18"/>
          <w:lang w:eastAsia="en-US"/>
        </w:rPr>
      </w:pPr>
    </w:p>
    <w:p w14:paraId="2CD840C6" w14:textId="3455E6F9" w:rsidR="005719BB" w:rsidRPr="00735081" w:rsidRDefault="005719BB" w:rsidP="00EF4896">
      <w:pPr>
        <w:pStyle w:val="Akapitzlist"/>
        <w:numPr>
          <w:ilvl w:val="0"/>
          <w:numId w:val="12"/>
        </w:numPr>
        <w:tabs>
          <w:tab w:val="left" w:pos="0"/>
          <w:tab w:val="num" w:pos="426"/>
        </w:tabs>
        <w:ind w:left="426" w:hanging="426"/>
        <w:jc w:val="both"/>
        <w:rPr>
          <w:rFonts w:ascii="Verdana" w:hAnsi="Verdana"/>
          <w:b/>
          <w:sz w:val="18"/>
          <w:szCs w:val="18"/>
          <w:lang w:eastAsia="en-US"/>
        </w:rPr>
      </w:pPr>
      <w:r w:rsidRPr="00F50CAE">
        <w:rPr>
          <w:rFonts w:ascii="Verdana" w:hAnsi="Verdana" w:cs="Verdana"/>
          <w:b/>
          <w:bCs/>
          <w:color w:val="000000"/>
          <w:sz w:val="18"/>
          <w:szCs w:val="18"/>
        </w:rPr>
        <w:t xml:space="preserve">Informacja o Wykonawcach, których oferty zostały odrzucone i o powodach odrzucenia </w:t>
      </w:r>
      <w:r w:rsidRPr="00F50CAE">
        <w:rPr>
          <w:rFonts w:ascii="Verdana" w:hAnsi="Verdana" w:cs="Verdana"/>
          <w:b/>
          <w:color w:val="000000"/>
          <w:sz w:val="18"/>
          <w:szCs w:val="18"/>
        </w:rPr>
        <w:t>o</w:t>
      </w:r>
      <w:r w:rsidR="00F50CAE">
        <w:rPr>
          <w:rFonts w:ascii="Verdana" w:hAnsi="Verdana" w:cs="Verdana"/>
          <w:b/>
          <w:color w:val="000000"/>
          <w:sz w:val="18"/>
          <w:szCs w:val="18"/>
        </w:rPr>
        <w:t>ferty.</w:t>
      </w:r>
    </w:p>
    <w:p w14:paraId="0DD1C876" w14:textId="6D8CC779" w:rsidR="002D00CD" w:rsidRPr="002B4693" w:rsidRDefault="002D00CD" w:rsidP="006A790F">
      <w:pPr>
        <w:pStyle w:val="Nagwek4"/>
        <w:numPr>
          <w:ilvl w:val="0"/>
          <w:numId w:val="24"/>
        </w:numPr>
        <w:ind w:right="-97"/>
        <w:jc w:val="both"/>
        <w:rPr>
          <w:rFonts w:cs="Arial"/>
          <w:b w:val="0"/>
          <w:szCs w:val="18"/>
        </w:rPr>
      </w:pPr>
      <w:r w:rsidRPr="002B4693">
        <w:rPr>
          <w:rFonts w:cs="Arial"/>
          <w:b w:val="0"/>
          <w:szCs w:val="18"/>
        </w:rPr>
        <w:t>Oferta nr</w:t>
      </w:r>
      <w:r w:rsidR="002B4693" w:rsidRPr="002B4693">
        <w:rPr>
          <w:rFonts w:cs="Arial"/>
          <w:b w:val="0"/>
          <w:szCs w:val="18"/>
        </w:rPr>
        <w:t xml:space="preserve"> 1</w:t>
      </w:r>
      <w:r w:rsidRPr="002B4693">
        <w:rPr>
          <w:rFonts w:cs="Arial"/>
          <w:b w:val="0"/>
          <w:szCs w:val="18"/>
        </w:rPr>
        <w:t xml:space="preserve">, złożona przez Wykonawcę </w:t>
      </w:r>
      <w:r w:rsidR="002B4693" w:rsidRPr="002B4693">
        <w:rPr>
          <w:rFonts w:ascii="Arial" w:hAnsi="Arial" w:cs="Arial"/>
          <w:b w:val="0"/>
          <w:sz w:val="20"/>
          <w:szCs w:val="20"/>
        </w:rPr>
        <w:t xml:space="preserve">BPO Team  Sp. z o.o. ul. Taśmowa 7, </w:t>
      </w:r>
      <w:r w:rsidR="002B4693">
        <w:rPr>
          <w:rFonts w:ascii="Arial" w:hAnsi="Arial" w:cs="Arial"/>
          <w:b w:val="0"/>
          <w:sz w:val="20"/>
          <w:szCs w:val="20"/>
        </w:rPr>
        <w:t>02-677 Warszawa</w:t>
      </w:r>
      <w:r w:rsidRPr="002B4693">
        <w:rPr>
          <w:rFonts w:cs="Arial"/>
          <w:b w:val="0"/>
          <w:szCs w:val="18"/>
        </w:rPr>
        <w:t xml:space="preserve">, została odrzucona na podstawie art. 89 ust. 1 pkt. 4 </w:t>
      </w:r>
      <w:proofErr w:type="spellStart"/>
      <w:r w:rsidRPr="002B4693">
        <w:rPr>
          <w:rFonts w:cs="Arial"/>
          <w:b w:val="0"/>
          <w:szCs w:val="18"/>
        </w:rPr>
        <w:t>Pzp</w:t>
      </w:r>
      <w:proofErr w:type="spellEnd"/>
      <w:r w:rsidRPr="002B4693">
        <w:rPr>
          <w:rFonts w:cs="Arial"/>
          <w:b w:val="0"/>
          <w:szCs w:val="18"/>
        </w:rPr>
        <w:t xml:space="preserve"> w zw. z art. 90 ust. 3 </w:t>
      </w:r>
      <w:proofErr w:type="spellStart"/>
      <w:r w:rsidRPr="002B4693">
        <w:rPr>
          <w:rFonts w:cs="Arial"/>
          <w:b w:val="0"/>
          <w:szCs w:val="18"/>
        </w:rPr>
        <w:t>Pzp</w:t>
      </w:r>
      <w:proofErr w:type="spellEnd"/>
      <w:r w:rsidRPr="002B4693">
        <w:rPr>
          <w:rFonts w:cs="Arial"/>
          <w:b w:val="0"/>
          <w:szCs w:val="18"/>
        </w:rPr>
        <w:t>: „Zamawiający odrzuca ofertę, jeżeli zawiera rażąco niską cenę w stosunku do przedmiotu zamówienia” oraz „Zamawiający odrzuca ofertę Wykonawcy, który nie udzielił wyjaśnień lub jeżeli dokonana ocena wyjaśnień wraz ze złożonymi dowodami potwierdza, że oferta zawiera rażąco niską cenę w stosunku do przedmiotu zamówienia”.</w:t>
      </w:r>
    </w:p>
    <w:p w14:paraId="44040792" w14:textId="77777777" w:rsidR="002D00CD" w:rsidRPr="002B4693" w:rsidRDefault="002D00CD" w:rsidP="002D00CD">
      <w:pPr>
        <w:ind w:left="437" w:right="-97" w:hanging="77"/>
        <w:jc w:val="both"/>
        <w:rPr>
          <w:rFonts w:ascii="Verdana" w:hAnsi="Verdana" w:cs="Arial"/>
          <w:bCs/>
          <w:sz w:val="18"/>
          <w:szCs w:val="18"/>
        </w:rPr>
      </w:pPr>
      <w:r w:rsidRPr="002B4693">
        <w:rPr>
          <w:rFonts w:ascii="Verdana" w:hAnsi="Verdana" w:cs="Arial"/>
          <w:bCs/>
          <w:sz w:val="18"/>
          <w:szCs w:val="18"/>
        </w:rPr>
        <w:t xml:space="preserve">Uzasadnienie faktyczne: </w:t>
      </w:r>
    </w:p>
    <w:p w14:paraId="69A3486C" w14:textId="61D06E56" w:rsidR="002D00CD" w:rsidRPr="002B4693" w:rsidRDefault="002D00CD" w:rsidP="002D00CD">
      <w:pPr>
        <w:tabs>
          <w:tab w:val="num" w:pos="709"/>
        </w:tabs>
        <w:ind w:left="360" w:right="-97"/>
        <w:jc w:val="both"/>
        <w:rPr>
          <w:rFonts w:ascii="Verdana" w:hAnsi="Verdana" w:cs="Arial"/>
          <w:bCs/>
          <w:sz w:val="18"/>
          <w:szCs w:val="18"/>
        </w:rPr>
      </w:pPr>
      <w:r w:rsidRPr="002B4693">
        <w:rPr>
          <w:rFonts w:ascii="Verdana" w:hAnsi="Verdana" w:cs="Arial"/>
          <w:bCs/>
          <w:sz w:val="18"/>
          <w:szCs w:val="18"/>
        </w:rPr>
        <w:t xml:space="preserve">Wykonawca, wezwany przez Zamawiającego pismem z dnia </w:t>
      </w:r>
      <w:r w:rsidR="002B4693" w:rsidRPr="002B4693">
        <w:rPr>
          <w:rFonts w:ascii="Verdana" w:hAnsi="Verdana" w:cs="Arial"/>
          <w:bCs/>
          <w:sz w:val="18"/>
          <w:szCs w:val="18"/>
        </w:rPr>
        <w:t>24.06.2020</w:t>
      </w:r>
      <w:r w:rsidRPr="002B4693">
        <w:rPr>
          <w:rFonts w:ascii="Verdana" w:hAnsi="Verdana" w:cs="Arial"/>
          <w:bCs/>
          <w:sz w:val="18"/>
          <w:szCs w:val="18"/>
        </w:rPr>
        <w:t xml:space="preserve"> r. do złożenia wyjaśnień dotyczących rażąco niskiej ceny nie udzielił wyjaśnień w terminie wskazanym przez Zamawiającego, ani też nie przedstawił dowodów w tym zakresie, mimo że obowiązek wykazania, że oferta nie zawiera rażąco niskiej ceny, spoczywa na Wykonawcy.</w:t>
      </w:r>
    </w:p>
    <w:p w14:paraId="26F03311" w14:textId="7B6B0CFA" w:rsidR="002B4693" w:rsidRPr="002B4693" w:rsidRDefault="004804D8" w:rsidP="002B4693">
      <w:pPr>
        <w:pStyle w:val="Nagwek4"/>
        <w:numPr>
          <w:ilvl w:val="0"/>
          <w:numId w:val="24"/>
        </w:numPr>
        <w:rPr>
          <w:rFonts w:ascii="Arial" w:hAnsi="Arial" w:cs="Arial"/>
          <w:b w:val="0"/>
          <w:sz w:val="20"/>
          <w:szCs w:val="20"/>
        </w:rPr>
      </w:pPr>
      <w:r w:rsidRPr="002B4693">
        <w:rPr>
          <w:b w:val="0"/>
          <w:szCs w:val="18"/>
          <w:lang w:eastAsia="en-US"/>
        </w:rPr>
        <w:t>Treść ofert Wykonawców</w:t>
      </w:r>
      <w:r w:rsidR="002B4693">
        <w:rPr>
          <w:b w:val="0"/>
          <w:szCs w:val="18"/>
          <w:lang w:eastAsia="en-US"/>
        </w:rPr>
        <w:t xml:space="preserve"> :</w:t>
      </w:r>
      <w:r w:rsidR="002B4693" w:rsidRPr="002B4693">
        <w:rPr>
          <w:rFonts w:ascii="Arial" w:hAnsi="Arial" w:cs="Arial"/>
          <w:sz w:val="20"/>
          <w:szCs w:val="20"/>
        </w:rPr>
        <w:t xml:space="preserve"> </w:t>
      </w:r>
      <w:r w:rsidR="002B4693" w:rsidRPr="002B4693">
        <w:rPr>
          <w:rFonts w:ascii="Arial" w:hAnsi="Arial" w:cs="Arial"/>
          <w:b w:val="0"/>
          <w:sz w:val="20"/>
          <w:szCs w:val="20"/>
        </w:rPr>
        <w:t>EBS Inwestycje  Sp. z o.o. Ul. Wałbrzyska 45 lok.6</w:t>
      </w:r>
    </w:p>
    <w:p w14:paraId="328121EC" w14:textId="77777777" w:rsidR="002B4693" w:rsidRPr="002B4693" w:rsidRDefault="002B4693" w:rsidP="002B4693">
      <w:pPr>
        <w:pStyle w:val="Nagwek4"/>
        <w:ind w:left="360"/>
        <w:rPr>
          <w:rFonts w:ascii="Arial" w:hAnsi="Arial" w:cs="Arial"/>
          <w:b w:val="0"/>
          <w:sz w:val="20"/>
          <w:szCs w:val="20"/>
        </w:rPr>
      </w:pPr>
      <w:r w:rsidRPr="002B4693">
        <w:rPr>
          <w:rFonts w:ascii="Arial" w:hAnsi="Arial" w:cs="Arial"/>
          <w:b w:val="0"/>
          <w:sz w:val="20"/>
          <w:szCs w:val="20"/>
        </w:rPr>
        <w:t>52-314 Wrocław</w:t>
      </w:r>
      <w:r>
        <w:rPr>
          <w:rFonts w:ascii="Arial" w:hAnsi="Arial" w:cs="Arial"/>
          <w:sz w:val="20"/>
          <w:szCs w:val="20"/>
        </w:rPr>
        <w:t xml:space="preserve">;  </w:t>
      </w:r>
      <w:r w:rsidRPr="002B4693">
        <w:rPr>
          <w:rFonts w:ascii="Arial" w:hAnsi="Arial" w:cs="Arial"/>
          <w:b w:val="0"/>
          <w:sz w:val="20"/>
          <w:szCs w:val="20"/>
        </w:rPr>
        <w:t>Damar Sp. z o.o. Ul. Paprotna 5, 51-117 Wrocław</w:t>
      </w:r>
      <w:r>
        <w:rPr>
          <w:b w:val="0"/>
          <w:szCs w:val="18"/>
          <w:lang w:eastAsia="en-US"/>
        </w:rPr>
        <w:t xml:space="preserve">; </w:t>
      </w:r>
      <w:r w:rsidRPr="002B4693">
        <w:rPr>
          <w:rFonts w:ascii="Arial" w:hAnsi="Arial" w:cs="Arial"/>
          <w:b w:val="0"/>
          <w:sz w:val="20"/>
          <w:szCs w:val="20"/>
        </w:rPr>
        <w:t>FER- BUD Sp. z o.o.</w:t>
      </w:r>
    </w:p>
    <w:p w14:paraId="272BF316" w14:textId="3D09062D" w:rsidR="004804D8" w:rsidRPr="002B4693" w:rsidRDefault="002B4693" w:rsidP="002B4693">
      <w:pPr>
        <w:pStyle w:val="Nagwek4"/>
        <w:ind w:left="360"/>
        <w:rPr>
          <w:b w:val="0"/>
          <w:szCs w:val="18"/>
          <w:lang w:eastAsia="en-US"/>
        </w:rPr>
      </w:pPr>
      <w:r w:rsidRPr="002B4693">
        <w:rPr>
          <w:rFonts w:ascii="Arial" w:hAnsi="Arial" w:cs="Arial"/>
          <w:b w:val="0"/>
          <w:sz w:val="20"/>
          <w:szCs w:val="20"/>
        </w:rPr>
        <w:t>Ul. Obornicka 49/8, 51-113 Wrocław</w:t>
      </w:r>
      <w:r w:rsidR="004804D8" w:rsidRPr="002B4693">
        <w:rPr>
          <w:b w:val="0"/>
          <w:szCs w:val="18"/>
          <w:lang w:eastAsia="en-US"/>
        </w:rPr>
        <w:t>,  odpowiada treści SIWZ, oferty nie podlegają odrzuceniu.</w:t>
      </w:r>
    </w:p>
    <w:p w14:paraId="12FE1D88" w14:textId="39BFA959" w:rsidR="00397090" w:rsidRPr="002B4693" w:rsidRDefault="00397090" w:rsidP="002B4693">
      <w:pPr>
        <w:pStyle w:val="Akapitzlist"/>
        <w:spacing w:after="120" w:line="240" w:lineRule="exact"/>
        <w:ind w:left="1080"/>
        <w:jc w:val="both"/>
        <w:rPr>
          <w:rFonts w:ascii="Verdana" w:hAnsi="Verdana"/>
          <w:bCs/>
          <w:sz w:val="18"/>
          <w:szCs w:val="18"/>
          <w:lang w:eastAsia="en-US"/>
        </w:rPr>
      </w:pPr>
    </w:p>
    <w:p w14:paraId="08D084FE" w14:textId="77777777" w:rsidR="00397090" w:rsidRPr="00EC3665" w:rsidRDefault="00397090" w:rsidP="004804D8">
      <w:pPr>
        <w:pStyle w:val="Akapitzlist"/>
        <w:spacing w:after="120" w:line="240" w:lineRule="exact"/>
        <w:jc w:val="both"/>
        <w:rPr>
          <w:rFonts w:ascii="Verdana" w:hAnsi="Verdana"/>
          <w:bCs/>
          <w:sz w:val="18"/>
          <w:szCs w:val="18"/>
          <w:lang w:eastAsia="en-US"/>
        </w:rPr>
      </w:pPr>
    </w:p>
    <w:p w14:paraId="6E4F1207" w14:textId="3A44BCC8" w:rsidR="00ED4780" w:rsidRPr="007537A6" w:rsidRDefault="00ED4780" w:rsidP="002B4693">
      <w:pPr>
        <w:pStyle w:val="Akapitzlist"/>
        <w:numPr>
          <w:ilvl w:val="0"/>
          <w:numId w:val="12"/>
        </w:numPr>
        <w:tabs>
          <w:tab w:val="left" w:pos="0"/>
          <w:tab w:val="center" w:pos="4536"/>
          <w:tab w:val="right" w:pos="9180"/>
        </w:tabs>
        <w:ind w:right="-97"/>
        <w:jc w:val="both"/>
        <w:rPr>
          <w:rFonts w:ascii="Verdana" w:hAnsi="Verdana"/>
          <w:b/>
          <w:bCs/>
          <w:noProof/>
          <w:sz w:val="18"/>
          <w:szCs w:val="18"/>
        </w:rPr>
      </w:pPr>
      <w:r w:rsidRPr="007537A6">
        <w:rPr>
          <w:rFonts w:ascii="Verdana" w:hAnsi="Verdana"/>
          <w:b/>
          <w:bCs/>
          <w:noProof/>
          <w:sz w:val="18"/>
          <w:szCs w:val="18"/>
        </w:rPr>
        <w:t>Wybór najkorzystniejszej oferty.</w:t>
      </w:r>
    </w:p>
    <w:p w14:paraId="778EECC5" w14:textId="77777777" w:rsidR="00F50CAE" w:rsidRDefault="00ED4780" w:rsidP="00F50CAE">
      <w:pPr>
        <w:tabs>
          <w:tab w:val="left" w:pos="0"/>
          <w:tab w:val="center" w:pos="4536"/>
          <w:tab w:val="right" w:pos="9180"/>
        </w:tabs>
        <w:ind w:right="-97" w:firstLine="426"/>
        <w:jc w:val="both"/>
        <w:rPr>
          <w:rFonts w:ascii="Verdana" w:hAnsi="Verdana"/>
          <w:noProof/>
          <w:sz w:val="18"/>
          <w:szCs w:val="18"/>
        </w:rPr>
      </w:pPr>
      <w:r w:rsidRPr="00F51584">
        <w:rPr>
          <w:rFonts w:ascii="Verdana" w:hAnsi="Verdana"/>
          <w:noProof/>
          <w:sz w:val="18"/>
          <w:szCs w:val="18"/>
        </w:rPr>
        <w:t>Jako najkorzystniejszą wybrano ofertę Wykonawcy:</w:t>
      </w:r>
    </w:p>
    <w:p w14:paraId="09B70B5F" w14:textId="77777777" w:rsidR="00036474" w:rsidRPr="002B4693" w:rsidRDefault="00036474" w:rsidP="00F50CAE">
      <w:pPr>
        <w:tabs>
          <w:tab w:val="left" w:pos="0"/>
          <w:tab w:val="center" w:pos="4536"/>
          <w:tab w:val="right" w:pos="9180"/>
        </w:tabs>
        <w:ind w:right="-97" w:firstLine="426"/>
        <w:jc w:val="both"/>
        <w:rPr>
          <w:rFonts w:ascii="Verdana" w:hAnsi="Verdana" w:cs="Arial"/>
          <w:b/>
          <w:bCs/>
          <w:color w:val="FF0000"/>
          <w:sz w:val="18"/>
          <w:szCs w:val="18"/>
        </w:rPr>
      </w:pPr>
    </w:p>
    <w:p w14:paraId="5295EC75" w14:textId="77777777" w:rsidR="002B4693" w:rsidRDefault="002B4693" w:rsidP="00A14F83">
      <w:pPr>
        <w:pStyle w:val="Nagwek4"/>
        <w:ind w:left="426"/>
        <w:rPr>
          <w:rFonts w:ascii="Arial" w:hAnsi="Arial" w:cs="Arial"/>
          <w:sz w:val="20"/>
          <w:szCs w:val="20"/>
        </w:rPr>
      </w:pPr>
      <w:r>
        <w:rPr>
          <w:rFonts w:ascii="Arial" w:hAnsi="Arial" w:cs="Arial"/>
          <w:sz w:val="20"/>
          <w:szCs w:val="20"/>
        </w:rPr>
        <w:t>Damar Sp. z o.o.</w:t>
      </w:r>
    </w:p>
    <w:p w14:paraId="306E4C82" w14:textId="4FEB6E0A" w:rsidR="007B44AA" w:rsidRPr="002B4693" w:rsidRDefault="002B4693" w:rsidP="00A14F83">
      <w:pPr>
        <w:pStyle w:val="Nagwek4"/>
        <w:ind w:left="426"/>
        <w:rPr>
          <w:rFonts w:ascii="Tahoma" w:hAnsi="Tahoma"/>
          <w:b w:val="0"/>
          <w:color w:val="FF0000"/>
          <w:szCs w:val="18"/>
        </w:rPr>
      </w:pPr>
      <w:r>
        <w:rPr>
          <w:rFonts w:ascii="Arial" w:hAnsi="Arial" w:cs="Arial"/>
          <w:sz w:val="20"/>
          <w:szCs w:val="20"/>
        </w:rPr>
        <w:t>Ul. Paprotna 5</w:t>
      </w:r>
      <w:r w:rsidR="00A14F83">
        <w:rPr>
          <w:rFonts w:ascii="Arial" w:hAnsi="Arial" w:cs="Arial"/>
          <w:sz w:val="20"/>
          <w:szCs w:val="20"/>
        </w:rPr>
        <w:t xml:space="preserve">, </w:t>
      </w:r>
      <w:r>
        <w:rPr>
          <w:rFonts w:ascii="Arial" w:hAnsi="Arial" w:cs="Arial"/>
          <w:sz w:val="20"/>
          <w:szCs w:val="20"/>
        </w:rPr>
        <w:t>51-117 Wrocław</w:t>
      </w:r>
      <w:r w:rsidRPr="002B4693">
        <w:rPr>
          <w:rFonts w:ascii="Tahoma" w:hAnsi="Tahoma"/>
          <w:b w:val="0"/>
          <w:color w:val="FF0000"/>
          <w:szCs w:val="18"/>
        </w:rPr>
        <w:t xml:space="preserve"> </w:t>
      </w:r>
    </w:p>
    <w:p w14:paraId="3B6A270A" w14:textId="77777777" w:rsidR="00DE6AA6" w:rsidRPr="002B4693" w:rsidRDefault="00DE6AA6" w:rsidP="00A14F83">
      <w:pPr>
        <w:ind w:left="852"/>
        <w:rPr>
          <w:rFonts w:ascii="Arial" w:hAnsi="Arial" w:cs="Arial"/>
          <w:b/>
          <w:bCs/>
          <w:color w:val="FF0000"/>
          <w:sz w:val="18"/>
          <w:szCs w:val="18"/>
        </w:rPr>
      </w:pPr>
    </w:p>
    <w:p w14:paraId="46AB4669" w14:textId="4C9D3798" w:rsidR="00833D58" w:rsidRDefault="00833D58" w:rsidP="00833D58">
      <w:pPr>
        <w:tabs>
          <w:tab w:val="left" w:pos="0"/>
        </w:tabs>
        <w:ind w:left="426" w:right="-97"/>
        <w:jc w:val="both"/>
        <w:rPr>
          <w:rFonts w:ascii="Verdana" w:hAnsi="Verdana"/>
          <w:sz w:val="18"/>
          <w:szCs w:val="18"/>
        </w:rPr>
      </w:pPr>
      <w:r w:rsidRPr="002F2DD8">
        <w:rPr>
          <w:rFonts w:ascii="Verdana" w:hAnsi="Verdana"/>
          <w:sz w:val="18"/>
          <w:szCs w:val="18"/>
        </w:rPr>
        <w:t xml:space="preserve">Treść oferty Wykonawcy odpowiada treści SIWZ, oferta nie podlega odrzuceniu i otrzymała największą ilość punktów na podstawie kryteriów oceny ofert opisanych </w:t>
      </w:r>
      <w:r>
        <w:rPr>
          <w:rFonts w:ascii="Verdana" w:hAnsi="Verdana"/>
          <w:sz w:val="18"/>
          <w:szCs w:val="18"/>
        </w:rPr>
        <w:t xml:space="preserve">na 1 stronie niniejszego pisma. </w:t>
      </w:r>
      <w:r w:rsidRPr="002F2DD8">
        <w:rPr>
          <w:rFonts w:ascii="Verdana" w:hAnsi="Verdana"/>
          <w:sz w:val="18"/>
          <w:szCs w:val="18"/>
        </w:rPr>
        <w:t>Ww. Wykonawca  nie został  wyklucz</w:t>
      </w:r>
      <w:r w:rsidR="00A14F83">
        <w:rPr>
          <w:rFonts w:ascii="Verdana" w:hAnsi="Verdana"/>
          <w:sz w:val="18"/>
          <w:szCs w:val="18"/>
        </w:rPr>
        <w:t>ony z postępowania</w:t>
      </w:r>
      <w:r w:rsidRPr="002F2DD8">
        <w:rPr>
          <w:rFonts w:ascii="Verdana" w:hAnsi="Verdana"/>
          <w:sz w:val="18"/>
          <w:szCs w:val="18"/>
        </w:rPr>
        <w:t>.</w:t>
      </w:r>
    </w:p>
    <w:p w14:paraId="04381D13" w14:textId="61955A1A" w:rsidR="001F0528" w:rsidRPr="001F0528" w:rsidRDefault="001F0528" w:rsidP="00A03980">
      <w:pPr>
        <w:tabs>
          <w:tab w:val="left" w:pos="0"/>
        </w:tabs>
        <w:ind w:left="426" w:right="-97"/>
        <w:jc w:val="both"/>
        <w:rPr>
          <w:rFonts w:ascii="Verdana" w:hAnsi="Verdana"/>
          <w:sz w:val="18"/>
          <w:szCs w:val="18"/>
        </w:rPr>
      </w:pPr>
    </w:p>
    <w:p w14:paraId="2CDBD072" w14:textId="63B1CC44" w:rsidR="00F50CAE" w:rsidRDefault="00F50CAE" w:rsidP="00A03980">
      <w:pPr>
        <w:ind w:left="426" w:right="-97"/>
        <w:rPr>
          <w:rFonts w:ascii="Verdana" w:hAnsi="Verdana"/>
          <w:sz w:val="18"/>
          <w:szCs w:val="18"/>
        </w:rPr>
      </w:pPr>
    </w:p>
    <w:p w14:paraId="689083E8" w14:textId="77777777" w:rsidR="00735081" w:rsidRPr="002B65E9" w:rsidRDefault="00735081" w:rsidP="00A03980">
      <w:pPr>
        <w:tabs>
          <w:tab w:val="left" w:pos="142"/>
        </w:tabs>
        <w:ind w:left="142" w:right="-97"/>
        <w:jc w:val="both"/>
        <w:rPr>
          <w:rFonts w:ascii="Verdana" w:hAnsi="Verdana" w:cs="Arial"/>
          <w:b/>
          <w:sz w:val="18"/>
          <w:szCs w:val="18"/>
          <w:u w:val="single"/>
        </w:rPr>
      </w:pPr>
      <w:r>
        <w:rPr>
          <w:rFonts w:ascii="Verdana" w:hAnsi="Verdana" w:cs="Arial"/>
          <w:b/>
          <w:sz w:val="18"/>
          <w:szCs w:val="18"/>
          <w:u w:val="single"/>
        </w:rPr>
        <w:t xml:space="preserve">V. </w:t>
      </w:r>
      <w:r w:rsidRPr="002B65E9">
        <w:rPr>
          <w:rFonts w:ascii="Verdana" w:hAnsi="Verdana" w:cs="Arial"/>
          <w:b/>
          <w:sz w:val="18"/>
          <w:szCs w:val="18"/>
          <w:u w:val="single"/>
        </w:rPr>
        <w:t xml:space="preserve"> Informacja o terminie, po upływie którego umowa może być zawarta</w:t>
      </w:r>
    </w:p>
    <w:p w14:paraId="0B21454F" w14:textId="77777777" w:rsidR="00735081" w:rsidRDefault="00735081" w:rsidP="00A03980">
      <w:pPr>
        <w:pStyle w:val="Akapitzlist"/>
        <w:ind w:left="426" w:right="-97"/>
        <w:jc w:val="both"/>
        <w:rPr>
          <w:rFonts w:ascii="Verdana" w:hAnsi="Verdana" w:cs="Arial"/>
          <w:sz w:val="18"/>
          <w:szCs w:val="18"/>
        </w:rPr>
      </w:pPr>
      <w:r w:rsidRPr="002B65E9">
        <w:rPr>
          <w:rFonts w:ascii="Verdana" w:hAnsi="Verdana" w:cs="Arial"/>
          <w:sz w:val="18"/>
          <w:szCs w:val="18"/>
        </w:rPr>
        <w:t xml:space="preserve">Zamawiający informuje, że zgodnie z art. 94 ust. 1 pkt 2 ustawy </w:t>
      </w:r>
      <w:proofErr w:type="spellStart"/>
      <w:r w:rsidRPr="002B65E9">
        <w:rPr>
          <w:rFonts w:ascii="Verdana" w:hAnsi="Verdana" w:cs="Arial"/>
          <w:sz w:val="18"/>
          <w:szCs w:val="18"/>
        </w:rPr>
        <w:t>Pzp</w:t>
      </w:r>
      <w:proofErr w:type="spellEnd"/>
      <w:r w:rsidRPr="002B65E9">
        <w:rPr>
          <w:rFonts w:ascii="Verdana" w:hAnsi="Verdana" w:cs="Arial"/>
          <w:sz w:val="18"/>
          <w:szCs w:val="18"/>
        </w:rPr>
        <w:t>. umowa z wybranym Wykonawcą</w:t>
      </w:r>
    </w:p>
    <w:p w14:paraId="166C9C01" w14:textId="77777777" w:rsidR="00735081" w:rsidRPr="002B65E9" w:rsidRDefault="00735081" w:rsidP="00A03980">
      <w:pPr>
        <w:pStyle w:val="Akapitzlist"/>
        <w:ind w:left="426" w:right="-97"/>
        <w:jc w:val="both"/>
        <w:rPr>
          <w:rFonts w:ascii="Verdana" w:eastAsiaTheme="minorHAnsi" w:hAnsi="Verdana" w:cs="Arial"/>
          <w:sz w:val="18"/>
          <w:szCs w:val="18"/>
        </w:rPr>
      </w:pPr>
      <w:r w:rsidRPr="002B65E9">
        <w:rPr>
          <w:rFonts w:ascii="Verdana" w:hAnsi="Verdana" w:cs="Arial"/>
          <w:sz w:val="18"/>
          <w:szCs w:val="18"/>
        </w:rPr>
        <w:t xml:space="preserve"> może zostać zawarta w terminie </w:t>
      </w:r>
      <w:r w:rsidRPr="002B65E9">
        <w:rPr>
          <w:rFonts w:ascii="Verdana" w:eastAsiaTheme="minorHAnsi" w:hAnsi="Verdana" w:cs="Arial"/>
          <w:bCs/>
          <w:sz w:val="18"/>
          <w:szCs w:val="18"/>
        </w:rPr>
        <w:t>nie krótszym niż 5 dni od dnia przesłania zawiadomienia</w:t>
      </w:r>
      <w:r>
        <w:rPr>
          <w:rFonts w:ascii="Verdana" w:eastAsiaTheme="minorHAnsi" w:hAnsi="Verdana" w:cs="Arial"/>
          <w:bCs/>
          <w:sz w:val="18"/>
          <w:szCs w:val="18"/>
        </w:rPr>
        <w:t xml:space="preserve"> </w:t>
      </w:r>
      <w:r w:rsidRPr="002B65E9">
        <w:rPr>
          <w:rFonts w:ascii="Verdana" w:eastAsiaTheme="minorHAnsi" w:hAnsi="Verdana" w:cs="Arial"/>
          <w:bCs/>
          <w:sz w:val="18"/>
          <w:szCs w:val="18"/>
        </w:rPr>
        <w:t xml:space="preserve"> o wyborze najkorzystniejszej oferty, jeżeli zawiadomienie to zostało przesłane przy użyciu środków komunikacji elektronicznej, albo 10 dni – jeżeli zostało przesłane w inny sposób –</w:t>
      </w:r>
      <w:r>
        <w:rPr>
          <w:rFonts w:ascii="Verdana" w:eastAsiaTheme="minorHAnsi" w:hAnsi="Verdana" w:cs="Arial"/>
          <w:bCs/>
          <w:sz w:val="18"/>
          <w:szCs w:val="18"/>
        </w:rPr>
        <w:t xml:space="preserve"> </w:t>
      </w:r>
      <w:r w:rsidRPr="002B65E9">
        <w:rPr>
          <w:rFonts w:ascii="Verdana" w:eastAsiaTheme="minorHAnsi" w:hAnsi="Verdana" w:cs="Arial"/>
          <w:bCs/>
          <w:sz w:val="18"/>
          <w:szCs w:val="18"/>
        </w:rPr>
        <w:t>w przypadku zamówień, których wartość jest mniejsza niż kwoty określone w przepisach wydanych na podstawie art. 11 ust. 8</w:t>
      </w:r>
      <w:r>
        <w:rPr>
          <w:rFonts w:ascii="Verdana" w:eastAsiaTheme="minorHAnsi" w:hAnsi="Verdana" w:cs="Arial"/>
          <w:bCs/>
          <w:sz w:val="18"/>
          <w:szCs w:val="18"/>
        </w:rPr>
        <w:t xml:space="preserve"> </w:t>
      </w:r>
      <w:proofErr w:type="spellStart"/>
      <w:r>
        <w:rPr>
          <w:rFonts w:ascii="Verdana" w:eastAsiaTheme="minorHAnsi" w:hAnsi="Verdana" w:cs="Arial"/>
          <w:bCs/>
          <w:sz w:val="18"/>
          <w:szCs w:val="18"/>
        </w:rPr>
        <w:t>Pzp</w:t>
      </w:r>
      <w:proofErr w:type="spellEnd"/>
      <w:r w:rsidRPr="002B65E9">
        <w:rPr>
          <w:rFonts w:ascii="Verdana" w:eastAsiaTheme="minorHAnsi" w:hAnsi="Verdana" w:cs="Arial"/>
          <w:bCs/>
          <w:sz w:val="18"/>
          <w:szCs w:val="18"/>
        </w:rPr>
        <w:t xml:space="preserve">. </w:t>
      </w:r>
    </w:p>
    <w:p w14:paraId="79024EA8" w14:textId="77777777" w:rsidR="00735081" w:rsidRDefault="00735081" w:rsidP="00A03980">
      <w:pPr>
        <w:tabs>
          <w:tab w:val="left" w:pos="0"/>
        </w:tabs>
        <w:ind w:left="426" w:right="-97"/>
        <w:jc w:val="both"/>
        <w:rPr>
          <w:rFonts w:ascii="Verdana" w:hAnsi="Verdana"/>
          <w:sz w:val="18"/>
          <w:szCs w:val="18"/>
        </w:rPr>
      </w:pPr>
    </w:p>
    <w:p w14:paraId="354E45B9" w14:textId="77777777" w:rsidR="002F2DD8" w:rsidRPr="00F51584" w:rsidRDefault="002F2DD8" w:rsidP="00025FDC">
      <w:pPr>
        <w:tabs>
          <w:tab w:val="left" w:pos="0"/>
        </w:tabs>
        <w:ind w:left="426" w:right="-97"/>
        <w:jc w:val="both"/>
        <w:rPr>
          <w:rFonts w:ascii="Verdana" w:hAnsi="Verdana" w:cs="Arial"/>
          <w:sz w:val="18"/>
          <w:szCs w:val="18"/>
        </w:rPr>
      </w:pPr>
    </w:p>
    <w:p w14:paraId="3AA67E31" w14:textId="77777777" w:rsidR="00BF5AA0" w:rsidRPr="00B34858" w:rsidRDefault="00BF5AA0" w:rsidP="00BF5AA0">
      <w:pPr>
        <w:spacing w:line="280" w:lineRule="exact"/>
        <w:ind w:left="1134" w:firstLine="4678"/>
        <w:jc w:val="both"/>
        <w:rPr>
          <w:rFonts w:ascii="Verdana" w:hAnsi="Verdana"/>
          <w:sz w:val="18"/>
          <w:szCs w:val="18"/>
        </w:rPr>
      </w:pPr>
      <w:r w:rsidRPr="00B34858">
        <w:rPr>
          <w:rFonts w:ascii="Verdana" w:hAnsi="Verdana"/>
          <w:bCs/>
          <w:sz w:val="18"/>
          <w:szCs w:val="18"/>
        </w:rPr>
        <w:t>Zatwierd</w:t>
      </w:r>
      <w:r w:rsidRPr="00B34858">
        <w:rPr>
          <w:rFonts w:ascii="Verdana" w:hAnsi="Verdana"/>
          <w:sz w:val="18"/>
          <w:szCs w:val="18"/>
        </w:rPr>
        <w:t xml:space="preserve">zam </w:t>
      </w:r>
    </w:p>
    <w:p w14:paraId="2043E5F6" w14:textId="77777777" w:rsidR="00BF5AA0" w:rsidRPr="00B34858" w:rsidRDefault="00BF5AA0" w:rsidP="00BF5AA0">
      <w:pPr>
        <w:spacing w:line="280" w:lineRule="exact"/>
        <w:ind w:left="1134" w:firstLine="4678"/>
        <w:jc w:val="both"/>
        <w:rPr>
          <w:rFonts w:ascii="Verdana" w:hAnsi="Verdana"/>
          <w:sz w:val="18"/>
          <w:szCs w:val="18"/>
        </w:rPr>
      </w:pPr>
      <w:r w:rsidRPr="00B34858">
        <w:rPr>
          <w:rFonts w:ascii="Verdana" w:hAnsi="Verdana"/>
          <w:sz w:val="18"/>
          <w:szCs w:val="18"/>
        </w:rPr>
        <w:t xml:space="preserve">Z upoważnienia Rektora </w:t>
      </w:r>
    </w:p>
    <w:p w14:paraId="67D9BEC5" w14:textId="0B91EC3E" w:rsidR="00BF5AA0" w:rsidRPr="00B34858" w:rsidRDefault="00645BF3" w:rsidP="00BF5AA0">
      <w:pPr>
        <w:spacing w:line="280" w:lineRule="exact"/>
        <w:ind w:left="5812"/>
        <w:rPr>
          <w:rFonts w:ascii="Verdana" w:hAnsi="Verdana"/>
          <w:sz w:val="18"/>
          <w:szCs w:val="18"/>
        </w:rPr>
      </w:pPr>
      <w:r>
        <w:rPr>
          <w:rFonts w:ascii="Verdana" w:hAnsi="Verdana"/>
          <w:sz w:val="18"/>
          <w:szCs w:val="18"/>
        </w:rPr>
        <w:t xml:space="preserve">p.o. </w:t>
      </w:r>
      <w:r w:rsidR="00BF5AA0">
        <w:rPr>
          <w:rFonts w:ascii="Verdana" w:hAnsi="Verdana"/>
          <w:sz w:val="18"/>
          <w:szCs w:val="18"/>
        </w:rPr>
        <w:t>Zastępc</w:t>
      </w:r>
      <w:r>
        <w:rPr>
          <w:rFonts w:ascii="Verdana" w:hAnsi="Verdana"/>
          <w:sz w:val="18"/>
          <w:szCs w:val="18"/>
        </w:rPr>
        <w:t>y</w:t>
      </w:r>
      <w:r w:rsidR="00BF5AA0">
        <w:rPr>
          <w:rFonts w:ascii="Verdana" w:hAnsi="Verdana"/>
          <w:sz w:val="18"/>
          <w:szCs w:val="18"/>
        </w:rPr>
        <w:t xml:space="preserve"> </w:t>
      </w:r>
      <w:r w:rsidR="00BF5AA0" w:rsidRPr="00B34858">
        <w:rPr>
          <w:rFonts w:ascii="Verdana" w:hAnsi="Verdana"/>
          <w:sz w:val="18"/>
          <w:szCs w:val="18"/>
        </w:rPr>
        <w:t>Kanclerz</w:t>
      </w:r>
      <w:r w:rsidR="003F445D">
        <w:rPr>
          <w:rFonts w:ascii="Verdana" w:hAnsi="Verdana"/>
          <w:sz w:val="18"/>
          <w:szCs w:val="18"/>
        </w:rPr>
        <w:t xml:space="preserve">a ds. </w:t>
      </w:r>
      <w:r w:rsidR="00DB1582">
        <w:rPr>
          <w:rFonts w:ascii="Verdana" w:hAnsi="Verdana"/>
          <w:sz w:val="18"/>
          <w:szCs w:val="18"/>
        </w:rPr>
        <w:t>Zarządzania Administracją</w:t>
      </w:r>
      <w:r w:rsidR="00BF5AA0" w:rsidRPr="00B34858">
        <w:rPr>
          <w:rFonts w:ascii="Verdana" w:hAnsi="Verdana"/>
          <w:sz w:val="18"/>
          <w:szCs w:val="18"/>
        </w:rPr>
        <w:t xml:space="preserve"> UMW</w:t>
      </w:r>
    </w:p>
    <w:p w14:paraId="65ECCCF3" w14:textId="77777777" w:rsidR="004804D8" w:rsidRPr="00B34858" w:rsidRDefault="004804D8" w:rsidP="004804D8"/>
    <w:p w14:paraId="487F819C" w14:textId="77777777" w:rsidR="004804D8" w:rsidRPr="00B34858" w:rsidRDefault="004804D8" w:rsidP="004804D8">
      <w:pPr>
        <w:ind w:left="4956" w:firstLine="708"/>
        <w:rPr>
          <w:rFonts w:ascii="Verdana" w:hAnsi="Verdana"/>
          <w:sz w:val="18"/>
          <w:szCs w:val="18"/>
        </w:rPr>
      </w:pPr>
    </w:p>
    <w:p w14:paraId="5E9C16C3" w14:textId="0EF060F4" w:rsidR="004804D8" w:rsidRPr="00B34858" w:rsidRDefault="004804D8" w:rsidP="004804D8">
      <w:pPr>
        <w:ind w:left="4956" w:firstLine="708"/>
        <w:rPr>
          <w:rFonts w:ascii="Verdana" w:hAnsi="Verdana"/>
          <w:sz w:val="18"/>
          <w:szCs w:val="18"/>
        </w:rPr>
      </w:pPr>
      <w:r w:rsidRPr="00B34858">
        <w:rPr>
          <w:rFonts w:ascii="Verdana" w:hAnsi="Verdana"/>
          <w:sz w:val="18"/>
          <w:szCs w:val="18"/>
        </w:rPr>
        <w:t xml:space="preserve">   </w:t>
      </w:r>
      <w:r w:rsidR="00DB1582">
        <w:rPr>
          <w:rFonts w:ascii="Verdana" w:hAnsi="Verdana"/>
          <w:sz w:val="18"/>
          <w:szCs w:val="18"/>
        </w:rPr>
        <w:t>Mgr Patryk Hebrowski</w:t>
      </w:r>
    </w:p>
    <w:p w14:paraId="25220F8F" w14:textId="77777777" w:rsidR="004804D8" w:rsidRDefault="004804D8" w:rsidP="004804D8">
      <w:pPr>
        <w:ind w:right="-97"/>
        <w:jc w:val="both"/>
      </w:pPr>
    </w:p>
    <w:p w14:paraId="109E9766" w14:textId="1497544F" w:rsidR="00A63334" w:rsidRPr="00F51584" w:rsidRDefault="00A63334" w:rsidP="00F51584">
      <w:pPr>
        <w:ind w:left="5103" w:right="470"/>
        <w:jc w:val="both"/>
        <w:rPr>
          <w:rFonts w:ascii="Verdana" w:hAnsi="Verdana"/>
          <w:color w:val="000000"/>
          <w:sz w:val="18"/>
          <w:szCs w:val="18"/>
        </w:rPr>
      </w:pPr>
    </w:p>
    <w:sectPr w:rsidR="00A63334" w:rsidRPr="00F51584" w:rsidSect="00F22611">
      <w:footerReference w:type="even" r:id="rId9"/>
      <w:footerReference w:type="default" r:id="rId10"/>
      <w:footerReference w:type="first" r:id="rId11"/>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A675F" w14:textId="77777777" w:rsidR="006B3516" w:rsidRDefault="006B3516">
      <w:r>
        <w:separator/>
      </w:r>
    </w:p>
  </w:endnote>
  <w:endnote w:type="continuationSeparator" w:id="0">
    <w:p w14:paraId="76C3A59E" w14:textId="77777777" w:rsidR="006B3516" w:rsidRDefault="006B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66A18" w14:textId="77777777" w:rsidR="00305B22" w:rsidRDefault="00305B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305B22" w:rsidRDefault="00305B2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43B8E" w14:textId="550718F0" w:rsidR="00F239A1" w:rsidRPr="00F239A1" w:rsidRDefault="00F239A1">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BB7338">
      <w:rPr>
        <w:noProof/>
        <w:color w:val="5B9BD5" w:themeColor="accent1"/>
        <w:sz w:val="14"/>
        <w:szCs w:val="14"/>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BB7338">
      <w:rPr>
        <w:noProof/>
        <w:color w:val="5B9BD5" w:themeColor="accent1"/>
        <w:sz w:val="14"/>
        <w:szCs w:val="14"/>
      </w:rPr>
      <w:t>2</w:t>
    </w:r>
    <w:r w:rsidRPr="00F239A1">
      <w:rPr>
        <w:color w:val="5B9BD5" w:themeColor="accent1"/>
        <w:sz w:val="14"/>
        <w:szCs w:val="14"/>
      </w:rPr>
      <w:fldChar w:fldCharType="end"/>
    </w:r>
  </w:p>
  <w:p w14:paraId="34BD8A5B" w14:textId="77777777" w:rsidR="00305B22" w:rsidRDefault="00305B22">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6EA50" w14:textId="77777777" w:rsidR="009B51E2" w:rsidRDefault="009B51E2" w:rsidP="00FB708B">
    <w:pPr>
      <w:pStyle w:val="Stopka"/>
      <w:jc w:val="center"/>
    </w:pPr>
  </w:p>
  <w:p w14:paraId="1167D54F" w14:textId="77777777" w:rsidR="00305B22" w:rsidRDefault="00305B2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40711" w14:textId="77777777" w:rsidR="006B3516" w:rsidRDefault="006B3516">
      <w:r>
        <w:separator/>
      </w:r>
    </w:p>
  </w:footnote>
  <w:footnote w:type="continuationSeparator" w:id="0">
    <w:p w14:paraId="1EBCD3DC" w14:textId="77777777" w:rsidR="006B3516" w:rsidRDefault="006B35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21E550B"/>
    <w:multiLevelType w:val="hybridMultilevel"/>
    <w:tmpl w:val="31D4082E"/>
    <w:lvl w:ilvl="0" w:tplc="F936417A">
      <w:start w:val="1"/>
      <w:numFmt w:val="decimal"/>
      <w:lvlText w:val="%1."/>
      <w:lvlJc w:val="left"/>
      <w:pPr>
        <w:ind w:left="786" w:hanging="360"/>
      </w:pPr>
      <w:rPr>
        <w:rFonts w:hint="default"/>
        <w:color w:val="00000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B9878C6"/>
    <w:multiLevelType w:val="hybridMultilevel"/>
    <w:tmpl w:val="87E286F6"/>
    <w:lvl w:ilvl="0" w:tplc="A1ACBA5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1C412DFE"/>
    <w:multiLevelType w:val="hybridMultilevel"/>
    <w:tmpl w:val="E1D8BC9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481210B"/>
    <w:multiLevelType w:val="hybridMultilevel"/>
    <w:tmpl w:val="E1D8BC9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683291B"/>
    <w:multiLevelType w:val="hybridMultilevel"/>
    <w:tmpl w:val="E1D8BC9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C9023B8"/>
    <w:multiLevelType w:val="hybridMultilevel"/>
    <w:tmpl w:val="E1D8BC9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D5B1F46"/>
    <w:multiLevelType w:val="hybridMultilevel"/>
    <w:tmpl w:val="8D5EB8C6"/>
    <w:lvl w:ilvl="0" w:tplc="18ACEEB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84077D"/>
    <w:multiLevelType w:val="hybridMultilevel"/>
    <w:tmpl w:val="87E286F6"/>
    <w:lvl w:ilvl="0" w:tplc="A1ACBA5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FFA1C51"/>
    <w:multiLevelType w:val="hybridMultilevel"/>
    <w:tmpl w:val="B0261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5D4C9B"/>
    <w:multiLevelType w:val="hybridMultilevel"/>
    <w:tmpl w:val="9094EA2A"/>
    <w:lvl w:ilvl="0" w:tplc="472E1C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E2E7106"/>
    <w:multiLevelType w:val="hybridMultilevel"/>
    <w:tmpl w:val="6D3AD29C"/>
    <w:lvl w:ilvl="0" w:tplc="91B2D624">
      <w:start w:val="1"/>
      <w:numFmt w:val="decimal"/>
      <w:lvlText w:val="%1."/>
      <w:lvlJc w:val="left"/>
      <w:pPr>
        <w:tabs>
          <w:tab w:val="num" w:pos="720"/>
        </w:tabs>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B2028F"/>
    <w:multiLevelType w:val="hybridMultilevel"/>
    <w:tmpl w:val="E1D8BC9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DE11986"/>
    <w:multiLevelType w:val="hybridMultilevel"/>
    <w:tmpl w:val="E07A5738"/>
    <w:lvl w:ilvl="0" w:tplc="1AB25EEC">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0" w15:restartNumberingAfterBreak="0">
    <w:nsid w:val="7C2F5AAF"/>
    <w:multiLevelType w:val="hybridMultilevel"/>
    <w:tmpl w:val="E1D8BC9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3"/>
  </w:num>
  <w:num w:numId="13">
    <w:abstractNumId w:val="29"/>
  </w:num>
  <w:num w:numId="14">
    <w:abstractNumId w:val="25"/>
  </w:num>
  <w:num w:numId="15">
    <w:abstractNumId w:val="19"/>
  </w:num>
  <w:num w:numId="16">
    <w:abstractNumId w:val="21"/>
  </w:num>
  <w:num w:numId="17">
    <w:abstractNumId w:val="22"/>
  </w:num>
  <w:num w:numId="18">
    <w:abstractNumId w:val="30"/>
  </w:num>
  <w:num w:numId="19">
    <w:abstractNumId w:val="20"/>
  </w:num>
  <w:num w:numId="20">
    <w:abstractNumId w:val="28"/>
  </w:num>
  <w:num w:numId="21">
    <w:abstractNumId w:val="26"/>
  </w:num>
  <w:num w:numId="22">
    <w:abstractNumId w:val="27"/>
  </w:num>
  <w:num w:numId="23">
    <w:abstractNumId w:val="16"/>
  </w:num>
  <w:num w:numId="24">
    <w:abstractNumId w:val="17"/>
  </w:num>
  <w:num w:numId="25">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6CB"/>
    <w:rsid w:val="00004654"/>
    <w:rsid w:val="00005739"/>
    <w:rsid w:val="00007E3C"/>
    <w:rsid w:val="0001047A"/>
    <w:rsid w:val="00010F32"/>
    <w:rsid w:val="00011814"/>
    <w:rsid w:val="00011AE7"/>
    <w:rsid w:val="000140AE"/>
    <w:rsid w:val="00015838"/>
    <w:rsid w:val="000167EC"/>
    <w:rsid w:val="0002004E"/>
    <w:rsid w:val="00020E50"/>
    <w:rsid w:val="0002388A"/>
    <w:rsid w:val="00025FDC"/>
    <w:rsid w:val="000305BB"/>
    <w:rsid w:val="00031153"/>
    <w:rsid w:val="00031F57"/>
    <w:rsid w:val="00031FC2"/>
    <w:rsid w:val="00032E8F"/>
    <w:rsid w:val="00036474"/>
    <w:rsid w:val="000405F0"/>
    <w:rsid w:val="00043A9C"/>
    <w:rsid w:val="00053B57"/>
    <w:rsid w:val="000558D9"/>
    <w:rsid w:val="0006371D"/>
    <w:rsid w:val="000642FA"/>
    <w:rsid w:val="00064A13"/>
    <w:rsid w:val="0006553A"/>
    <w:rsid w:val="00065C50"/>
    <w:rsid w:val="000713FD"/>
    <w:rsid w:val="00071FA9"/>
    <w:rsid w:val="000732B3"/>
    <w:rsid w:val="00074477"/>
    <w:rsid w:val="00077755"/>
    <w:rsid w:val="000817FD"/>
    <w:rsid w:val="000831F1"/>
    <w:rsid w:val="00087BE4"/>
    <w:rsid w:val="00095CBF"/>
    <w:rsid w:val="00097AFC"/>
    <w:rsid w:val="000A049C"/>
    <w:rsid w:val="000A14B1"/>
    <w:rsid w:val="000A403B"/>
    <w:rsid w:val="000A4669"/>
    <w:rsid w:val="000A47CF"/>
    <w:rsid w:val="000A6093"/>
    <w:rsid w:val="000A6D80"/>
    <w:rsid w:val="000A74B5"/>
    <w:rsid w:val="000A78BD"/>
    <w:rsid w:val="000B2DA2"/>
    <w:rsid w:val="000B47EB"/>
    <w:rsid w:val="000B6750"/>
    <w:rsid w:val="000C2E6F"/>
    <w:rsid w:val="000C7D11"/>
    <w:rsid w:val="000D1BBB"/>
    <w:rsid w:val="000E2CB9"/>
    <w:rsid w:val="000E4EA6"/>
    <w:rsid w:val="000E4F0A"/>
    <w:rsid w:val="000E7855"/>
    <w:rsid w:val="000F12E4"/>
    <w:rsid w:val="000F4B10"/>
    <w:rsid w:val="000F54A8"/>
    <w:rsid w:val="00100A1C"/>
    <w:rsid w:val="001014B6"/>
    <w:rsid w:val="001059D4"/>
    <w:rsid w:val="00110449"/>
    <w:rsid w:val="00120590"/>
    <w:rsid w:val="0012215A"/>
    <w:rsid w:val="00122596"/>
    <w:rsid w:val="00123498"/>
    <w:rsid w:val="00123F2B"/>
    <w:rsid w:val="00125326"/>
    <w:rsid w:val="0013192F"/>
    <w:rsid w:val="00132BEE"/>
    <w:rsid w:val="001360CC"/>
    <w:rsid w:val="0013798A"/>
    <w:rsid w:val="00143DD2"/>
    <w:rsid w:val="0014456B"/>
    <w:rsid w:val="00153E33"/>
    <w:rsid w:val="00156D2C"/>
    <w:rsid w:val="0016158C"/>
    <w:rsid w:val="0016417B"/>
    <w:rsid w:val="00164729"/>
    <w:rsid w:val="00166E91"/>
    <w:rsid w:val="001707D8"/>
    <w:rsid w:val="00171CCF"/>
    <w:rsid w:val="00175596"/>
    <w:rsid w:val="0018119B"/>
    <w:rsid w:val="00181D61"/>
    <w:rsid w:val="001831FA"/>
    <w:rsid w:val="00184EA8"/>
    <w:rsid w:val="00185010"/>
    <w:rsid w:val="00192FB1"/>
    <w:rsid w:val="001932B2"/>
    <w:rsid w:val="0019381A"/>
    <w:rsid w:val="001968BA"/>
    <w:rsid w:val="001A308E"/>
    <w:rsid w:val="001A5291"/>
    <w:rsid w:val="001B2B77"/>
    <w:rsid w:val="001B35DF"/>
    <w:rsid w:val="001B4931"/>
    <w:rsid w:val="001B4AE2"/>
    <w:rsid w:val="001B53D7"/>
    <w:rsid w:val="001B5F4B"/>
    <w:rsid w:val="001B79C2"/>
    <w:rsid w:val="001C1049"/>
    <w:rsid w:val="001C2018"/>
    <w:rsid w:val="001C2D61"/>
    <w:rsid w:val="001C4C99"/>
    <w:rsid w:val="001C5815"/>
    <w:rsid w:val="001D101A"/>
    <w:rsid w:val="001D1A6C"/>
    <w:rsid w:val="001D328E"/>
    <w:rsid w:val="001D3E9F"/>
    <w:rsid w:val="001D4737"/>
    <w:rsid w:val="001D668D"/>
    <w:rsid w:val="001E13DA"/>
    <w:rsid w:val="001E2A94"/>
    <w:rsid w:val="001E38DD"/>
    <w:rsid w:val="001E3D47"/>
    <w:rsid w:val="001E528A"/>
    <w:rsid w:val="001E746C"/>
    <w:rsid w:val="001F00F5"/>
    <w:rsid w:val="001F0528"/>
    <w:rsid w:val="001F2802"/>
    <w:rsid w:val="001F464F"/>
    <w:rsid w:val="001F4BBD"/>
    <w:rsid w:val="001F5DDB"/>
    <w:rsid w:val="001F6607"/>
    <w:rsid w:val="001F7A33"/>
    <w:rsid w:val="0020240B"/>
    <w:rsid w:val="00204AFF"/>
    <w:rsid w:val="002054C5"/>
    <w:rsid w:val="002074E5"/>
    <w:rsid w:val="00212BFD"/>
    <w:rsid w:val="002130A9"/>
    <w:rsid w:val="002160EE"/>
    <w:rsid w:val="00216986"/>
    <w:rsid w:val="00216B93"/>
    <w:rsid w:val="00216DBF"/>
    <w:rsid w:val="002171CD"/>
    <w:rsid w:val="002212CD"/>
    <w:rsid w:val="002221AA"/>
    <w:rsid w:val="00222C9A"/>
    <w:rsid w:val="0022584F"/>
    <w:rsid w:val="00226E9D"/>
    <w:rsid w:val="00227129"/>
    <w:rsid w:val="00233EAB"/>
    <w:rsid w:val="00241AAB"/>
    <w:rsid w:val="002437FA"/>
    <w:rsid w:val="00244B8B"/>
    <w:rsid w:val="00246C84"/>
    <w:rsid w:val="00250E6F"/>
    <w:rsid w:val="00252529"/>
    <w:rsid w:val="00252952"/>
    <w:rsid w:val="00252F9A"/>
    <w:rsid w:val="00256E4C"/>
    <w:rsid w:val="00262BEC"/>
    <w:rsid w:val="002636B2"/>
    <w:rsid w:val="002702C1"/>
    <w:rsid w:val="00284334"/>
    <w:rsid w:val="002913E3"/>
    <w:rsid w:val="00293C70"/>
    <w:rsid w:val="00296BB0"/>
    <w:rsid w:val="002A036C"/>
    <w:rsid w:val="002A1363"/>
    <w:rsid w:val="002A3FBA"/>
    <w:rsid w:val="002A461F"/>
    <w:rsid w:val="002A56D1"/>
    <w:rsid w:val="002A5915"/>
    <w:rsid w:val="002A7026"/>
    <w:rsid w:val="002A76E1"/>
    <w:rsid w:val="002B0F6C"/>
    <w:rsid w:val="002B3EBD"/>
    <w:rsid w:val="002B4693"/>
    <w:rsid w:val="002B5BD0"/>
    <w:rsid w:val="002B65E9"/>
    <w:rsid w:val="002D00CD"/>
    <w:rsid w:val="002D07DD"/>
    <w:rsid w:val="002D0971"/>
    <w:rsid w:val="002D3FDA"/>
    <w:rsid w:val="002D4E9D"/>
    <w:rsid w:val="002D60CD"/>
    <w:rsid w:val="002D6671"/>
    <w:rsid w:val="002D755F"/>
    <w:rsid w:val="002E01AF"/>
    <w:rsid w:val="002E038F"/>
    <w:rsid w:val="002E2081"/>
    <w:rsid w:val="002F10A4"/>
    <w:rsid w:val="002F2DD8"/>
    <w:rsid w:val="002F4E99"/>
    <w:rsid w:val="002F5A0D"/>
    <w:rsid w:val="002F7920"/>
    <w:rsid w:val="003000AF"/>
    <w:rsid w:val="00302ED2"/>
    <w:rsid w:val="00305B22"/>
    <w:rsid w:val="0030677B"/>
    <w:rsid w:val="003072AA"/>
    <w:rsid w:val="00313244"/>
    <w:rsid w:val="00313CC2"/>
    <w:rsid w:val="00316ACC"/>
    <w:rsid w:val="00322414"/>
    <w:rsid w:val="00322494"/>
    <w:rsid w:val="003228DC"/>
    <w:rsid w:val="003237C4"/>
    <w:rsid w:val="003264CC"/>
    <w:rsid w:val="00326B5E"/>
    <w:rsid w:val="00331BDE"/>
    <w:rsid w:val="0033274B"/>
    <w:rsid w:val="00334402"/>
    <w:rsid w:val="003344B4"/>
    <w:rsid w:val="00334B92"/>
    <w:rsid w:val="00336132"/>
    <w:rsid w:val="00340D16"/>
    <w:rsid w:val="00341113"/>
    <w:rsid w:val="00342AF7"/>
    <w:rsid w:val="00344BE5"/>
    <w:rsid w:val="00346D4B"/>
    <w:rsid w:val="00354A23"/>
    <w:rsid w:val="00356720"/>
    <w:rsid w:val="003569F0"/>
    <w:rsid w:val="00357638"/>
    <w:rsid w:val="003640E6"/>
    <w:rsid w:val="00366B5E"/>
    <w:rsid w:val="00371B7A"/>
    <w:rsid w:val="00371F25"/>
    <w:rsid w:val="00374B67"/>
    <w:rsid w:val="003754FA"/>
    <w:rsid w:val="00380C4F"/>
    <w:rsid w:val="00381DDF"/>
    <w:rsid w:val="00382F0A"/>
    <w:rsid w:val="00383494"/>
    <w:rsid w:val="0038430A"/>
    <w:rsid w:val="00384531"/>
    <w:rsid w:val="00385CA3"/>
    <w:rsid w:val="003927D0"/>
    <w:rsid w:val="003927D2"/>
    <w:rsid w:val="00392FD3"/>
    <w:rsid w:val="003956D1"/>
    <w:rsid w:val="00397090"/>
    <w:rsid w:val="003A2E82"/>
    <w:rsid w:val="003A5950"/>
    <w:rsid w:val="003B3650"/>
    <w:rsid w:val="003C2E9F"/>
    <w:rsid w:val="003C53F3"/>
    <w:rsid w:val="003C58BE"/>
    <w:rsid w:val="003C5A7E"/>
    <w:rsid w:val="003D25D9"/>
    <w:rsid w:val="003D44AE"/>
    <w:rsid w:val="003D6D8D"/>
    <w:rsid w:val="003E3AFA"/>
    <w:rsid w:val="003E4269"/>
    <w:rsid w:val="003F06A4"/>
    <w:rsid w:val="003F0916"/>
    <w:rsid w:val="003F0B95"/>
    <w:rsid w:val="003F445D"/>
    <w:rsid w:val="003F55BC"/>
    <w:rsid w:val="003F6D13"/>
    <w:rsid w:val="003F7460"/>
    <w:rsid w:val="0040191D"/>
    <w:rsid w:val="004028A6"/>
    <w:rsid w:val="004055BF"/>
    <w:rsid w:val="00407CED"/>
    <w:rsid w:val="004151EB"/>
    <w:rsid w:val="004177A1"/>
    <w:rsid w:val="004213A8"/>
    <w:rsid w:val="00423507"/>
    <w:rsid w:val="00432D16"/>
    <w:rsid w:val="00432D74"/>
    <w:rsid w:val="00434671"/>
    <w:rsid w:val="004376DE"/>
    <w:rsid w:val="0044599A"/>
    <w:rsid w:val="00454089"/>
    <w:rsid w:val="00456F65"/>
    <w:rsid w:val="004571D0"/>
    <w:rsid w:val="00463762"/>
    <w:rsid w:val="004644C4"/>
    <w:rsid w:val="00464B80"/>
    <w:rsid w:val="00466FCC"/>
    <w:rsid w:val="004717A4"/>
    <w:rsid w:val="00472144"/>
    <w:rsid w:val="004737E7"/>
    <w:rsid w:val="0047688A"/>
    <w:rsid w:val="00476D54"/>
    <w:rsid w:val="004804D8"/>
    <w:rsid w:val="004817E8"/>
    <w:rsid w:val="00483878"/>
    <w:rsid w:val="00485517"/>
    <w:rsid w:val="00487245"/>
    <w:rsid w:val="0049045F"/>
    <w:rsid w:val="0049692A"/>
    <w:rsid w:val="004A073A"/>
    <w:rsid w:val="004A0A7A"/>
    <w:rsid w:val="004A2627"/>
    <w:rsid w:val="004A2BBA"/>
    <w:rsid w:val="004A5158"/>
    <w:rsid w:val="004B0A65"/>
    <w:rsid w:val="004C653D"/>
    <w:rsid w:val="004D21E5"/>
    <w:rsid w:val="004D3C22"/>
    <w:rsid w:val="004D416C"/>
    <w:rsid w:val="004D6A77"/>
    <w:rsid w:val="004D752B"/>
    <w:rsid w:val="004E4857"/>
    <w:rsid w:val="004E517B"/>
    <w:rsid w:val="004E790C"/>
    <w:rsid w:val="004F0D58"/>
    <w:rsid w:val="004F726D"/>
    <w:rsid w:val="00500F5D"/>
    <w:rsid w:val="0050341C"/>
    <w:rsid w:val="00506769"/>
    <w:rsid w:val="005109EC"/>
    <w:rsid w:val="00511C02"/>
    <w:rsid w:val="00516AC5"/>
    <w:rsid w:val="00521735"/>
    <w:rsid w:val="005218F7"/>
    <w:rsid w:val="00524030"/>
    <w:rsid w:val="00525948"/>
    <w:rsid w:val="0052667C"/>
    <w:rsid w:val="00531CBB"/>
    <w:rsid w:val="0053249A"/>
    <w:rsid w:val="00533C80"/>
    <w:rsid w:val="0053432F"/>
    <w:rsid w:val="00534A64"/>
    <w:rsid w:val="00536725"/>
    <w:rsid w:val="005414AF"/>
    <w:rsid w:val="005442D8"/>
    <w:rsid w:val="00547535"/>
    <w:rsid w:val="005515FF"/>
    <w:rsid w:val="00552A37"/>
    <w:rsid w:val="00554AA1"/>
    <w:rsid w:val="00556C0A"/>
    <w:rsid w:val="00562A22"/>
    <w:rsid w:val="00570A48"/>
    <w:rsid w:val="005719BB"/>
    <w:rsid w:val="005734A8"/>
    <w:rsid w:val="005752A5"/>
    <w:rsid w:val="00575DD0"/>
    <w:rsid w:val="00580169"/>
    <w:rsid w:val="00582F8C"/>
    <w:rsid w:val="005A3FB3"/>
    <w:rsid w:val="005A57FF"/>
    <w:rsid w:val="005A6BF5"/>
    <w:rsid w:val="005A6D12"/>
    <w:rsid w:val="005B0429"/>
    <w:rsid w:val="005B393B"/>
    <w:rsid w:val="005B5E99"/>
    <w:rsid w:val="005C0D93"/>
    <w:rsid w:val="005C2149"/>
    <w:rsid w:val="005C6856"/>
    <w:rsid w:val="005C73CC"/>
    <w:rsid w:val="005E031B"/>
    <w:rsid w:val="005E4A67"/>
    <w:rsid w:val="005E50CD"/>
    <w:rsid w:val="005F01C5"/>
    <w:rsid w:val="005F131E"/>
    <w:rsid w:val="005F4442"/>
    <w:rsid w:val="005F7450"/>
    <w:rsid w:val="006003CA"/>
    <w:rsid w:val="00600897"/>
    <w:rsid w:val="00601B3F"/>
    <w:rsid w:val="00603458"/>
    <w:rsid w:val="00604F25"/>
    <w:rsid w:val="00610BBA"/>
    <w:rsid w:val="00611DEC"/>
    <w:rsid w:val="006177BF"/>
    <w:rsid w:val="006210AE"/>
    <w:rsid w:val="006222F0"/>
    <w:rsid w:val="00624016"/>
    <w:rsid w:val="006242BF"/>
    <w:rsid w:val="00624F7A"/>
    <w:rsid w:val="00630600"/>
    <w:rsid w:val="00633040"/>
    <w:rsid w:val="0063382C"/>
    <w:rsid w:val="00634781"/>
    <w:rsid w:val="00636981"/>
    <w:rsid w:val="0063719F"/>
    <w:rsid w:val="00645BF3"/>
    <w:rsid w:val="00651F9A"/>
    <w:rsid w:val="00652028"/>
    <w:rsid w:val="006523B6"/>
    <w:rsid w:val="00652CF2"/>
    <w:rsid w:val="006549C8"/>
    <w:rsid w:val="00656651"/>
    <w:rsid w:val="00657A12"/>
    <w:rsid w:val="00662773"/>
    <w:rsid w:val="00663825"/>
    <w:rsid w:val="00666295"/>
    <w:rsid w:val="0067093A"/>
    <w:rsid w:val="00671EFB"/>
    <w:rsid w:val="00672484"/>
    <w:rsid w:val="00674044"/>
    <w:rsid w:val="00687814"/>
    <w:rsid w:val="00695BE6"/>
    <w:rsid w:val="006A5E4A"/>
    <w:rsid w:val="006B04EB"/>
    <w:rsid w:val="006B0C55"/>
    <w:rsid w:val="006B0D23"/>
    <w:rsid w:val="006B0E39"/>
    <w:rsid w:val="006B3516"/>
    <w:rsid w:val="006C24C1"/>
    <w:rsid w:val="006C30DB"/>
    <w:rsid w:val="006C416C"/>
    <w:rsid w:val="006C4456"/>
    <w:rsid w:val="006C762A"/>
    <w:rsid w:val="006C77E8"/>
    <w:rsid w:val="006D2093"/>
    <w:rsid w:val="006D2FBA"/>
    <w:rsid w:val="006D325E"/>
    <w:rsid w:val="006E065E"/>
    <w:rsid w:val="006E09A0"/>
    <w:rsid w:val="006E2D93"/>
    <w:rsid w:val="006E75EF"/>
    <w:rsid w:val="006E7A4C"/>
    <w:rsid w:val="006F0D23"/>
    <w:rsid w:val="006F3055"/>
    <w:rsid w:val="006F41F2"/>
    <w:rsid w:val="006F4215"/>
    <w:rsid w:val="006F44D4"/>
    <w:rsid w:val="006F4A68"/>
    <w:rsid w:val="006F7CBE"/>
    <w:rsid w:val="00705360"/>
    <w:rsid w:val="007056D8"/>
    <w:rsid w:val="00707B75"/>
    <w:rsid w:val="00714124"/>
    <w:rsid w:val="00714FD0"/>
    <w:rsid w:val="007200A2"/>
    <w:rsid w:val="0072197D"/>
    <w:rsid w:val="00726C24"/>
    <w:rsid w:val="00731D46"/>
    <w:rsid w:val="00735081"/>
    <w:rsid w:val="00736C38"/>
    <w:rsid w:val="00736F75"/>
    <w:rsid w:val="00740230"/>
    <w:rsid w:val="00741045"/>
    <w:rsid w:val="0074261C"/>
    <w:rsid w:val="007437E3"/>
    <w:rsid w:val="007512A6"/>
    <w:rsid w:val="00751DB7"/>
    <w:rsid w:val="007528C9"/>
    <w:rsid w:val="007537A6"/>
    <w:rsid w:val="0075595D"/>
    <w:rsid w:val="00755B4D"/>
    <w:rsid w:val="00755BC4"/>
    <w:rsid w:val="00757E41"/>
    <w:rsid w:val="00761C5A"/>
    <w:rsid w:val="007627D7"/>
    <w:rsid w:val="007658C1"/>
    <w:rsid w:val="00770C1E"/>
    <w:rsid w:val="00772EFE"/>
    <w:rsid w:val="00775197"/>
    <w:rsid w:val="00780CE7"/>
    <w:rsid w:val="00781746"/>
    <w:rsid w:val="00781C7F"/>
    <w:rsid w:val="007857DC"/>
    <w:rsid w:val="00787C9C"/>
    <w:rsid w:val="00791AD8"/>
    <w:rsid w:val="00794FEB"/>
    <w:rsid w:val="00797900"/>
    <w:rsid w:val="007A1C4E"/>
    <w:rsid w:val="007A47F6"/>
    <w:rsid w:val="007B1B3D"/>
    <w:rsid w:val="007B3638"/>
    <w:rsid w:val="007B44AA"/>
    <w:rsid w:val="007B6037"/>
    <w:rsid w:val="007C17BE"/>
    <w:rsid w:val="007C23A3"/>
    <w:rsid w:val="007C2753"/>
    <w:rsid w:val="007C304A"/>
    <w:rsid w:val="007C344C"/>
    <w:rsid w:val="007C5816"/>
    <w:rsid w:val="007D55C4"/>
    <w:rsid w:val="007D65C1"/>
    <w:rsid w:val="007E0AB6"/>
    <w:rsid w:val="007E24F0"/>
    <w:rsid w:val="007E5BA8"/>
    <w:rsid w:val="007E76BB"/>
    <w:rsid w:val="007E7E63"/>
    <w:rsid w:val="007F3429"/>
    <w:rsid w:val="007F39FB"/>
    <w:rsid w:val="007F48AB"/>
    <w:rsid w:val="007F4FCD"/>
    <w:rsid w:val="007F59A3"/>
    <w:rsid w:val="007F7D05"/>
    <w:rsid w:val="0080067B"/>
    <w:rsid w:val="00801338"/>
    <w:rsid w:val="008020E6"/>
    <w:rsid w:val="00803AE7"/>
    <w:rsid w:val="008069F5"/>
    <w:rsid w:val="0080756C"/>
    <w:rsid w:val="00813510"/>
    <w:rsid w:val="00816C44"/>
    <w:rsid w:val="008215A9"/>
    <w:rsid w:val="00822F36"/>
    <w:rsid w:val="00825890"/>
    <w:rsid w:val="00826981"/>
    <w:rsid w:val="008269D8"/>
    <w:rsid w:val="0083002E"/>
    <w:rsid w:val="00831027"/>
    <w:rsid w:val="0083389F"/>
    <w:rsid w:val="00833D58"/>
    <w:rsid w:val="008367C0"/>
    <w:rsid w:val="00843283"/>
    <w:rsid w:val="00862334"/>
    <w:rsid w:val="008719D6"/>
    <w:rsid w:val="008820EE"/>
    <w:rsid w:val="00884C20"/>
    <w:rsid w:val="0088501D"/>
    <w:rsid w:val="00886EA2"/>
    <w:rsid w:val="0088780B"/>
    <w:rsid w:val="00890285"/>
    <w:rsid w:val="00891CC7"/>
    <w:rsid w:val="008934CE"/>
    <w:rsid w:val="0089406E"/>
    <w:rsid w:val="00896813"/>
    <w:rsid w:val="00896AE2"/>
    <w:rsid w:val="00897C52"/>
    <w:rsid w:val="008A0716"/>
    <w:rsid w:val="008A20ED"/>
    <w:rsid w:val="008A32CD"/>
    <w:rsid w:val="008A44FD"/>
    <w:rsid w:val="008A5E11"/>
    <w:rsid w:val="008A6581"/>
    <w:rsid w:val="008A6F51"/>
    <w:rsid w:val="008B22E1"/>
    <w:rsid w:val="008C0BE7"/>
    <w:rsid w:val="008C0C7B"/>
    <w:rsid w:val="008C26CE"/>
    <w:rsid w:val="008C311D"/>
    <w:rsid w:val="008C3A14"/>
    <w:rsid w:val="008C41A7"/>
    <w:rsid w:val="008C7859"/>
    <w:rsid w:val="008C7861"/>
    <w:rsid w:val="008D1191"/>
    <w:rsid w:val="008D42FC"/>
    <w:rsid w:val="008E0047"/>
    <w:rsid w:val="008E09AB"/>
    <w:rsid w:val="008E5D42"/>
    <w:rsid w:val="008E69B9"/>
    <w:rsid w:val="008E7AEF"/>
    <w:rsid w:val="008E7F52"/>
    <w:rsid w:val="008F16A0"/>
    <w:rsid w:val="008F333C"/>
    <w:rsid w:val="008F5E04"/>
    <w:rsid w:val="008F6C33"/>
    <w:rsid w:val="008F7472"/>
    <w:rsid w:val="009019C2"/>
    <w:rsid w:val="00905F0A"/>
    <w:rsid w:val="009068CA"/>
    <w:rsid w:val="009075D6"/>
    <w:rsid w:val="00910584"/>
    <w:rsid w:val="00911A12"/>
    <w:rsid w:val="009142DE"/>
    <w:rsid w:val="00920EB4"/>
    <w:rsid w:val="009223A5"/>
    <w:rsid w:val="00922AB2"/>
    <w:rsid w:val="009241AA"/>
    <w:rsid w:val="009273BF"/>
    <w:rsid w:val="00931DEC"/>
    <w:rsid w:val="00933F61"/>
    <w:rsid w:val="00934748"/>
    <w:rsid w:val="00934A6A"/>
    <w:rsid w:val="00935EE2"/>
    <w:rsid w:val="009363FE"/>
    <w:rsid w:val="00937D46"/>
    <w:rsid w:val="009402E8"/>
    <w:rsid w:val="00941A79"/>
    <w:rsid w:val="0094554A"/>
    <w:rsid w:val="00952A35"/>
    <w:rsid w:val="0095309A"/>
    <w:rsid w:val="00953122"/>
    <w:rsid w:val="00953FE0"/>
    <w:rsid w:val="00956D02"/>
    <w:rsid w:val="00957AF1"/>
    <w:rsid w:val="0096136B"/>
    <w:rsid w:val="00963678"/>
    <w:rsid w:val="00964E92"/>
    <w:rsid w:val="0096619C"/>
    <w:rsid w:val="00967E57"/>
    <w:rsid w:val="00970B6B"/>
    <w:rsid w:val="0097752A"/>
    <w:rsid w:val="00992D8A"/>
    <w:rsid w:val="00994B4F"/>
    <w:rsid w:val="009953DB"/>
    <w:rsid w:val="00995D79"/>
    <w:rsid w:val="009968F8"/>
    <w:rsid w:val="009A5958"/>
    <w:rsid w:val="009A7DAA"/>
    <w:rsid w:val="009B51E2"/>
    <w:rsid w:val="009B5BD2"/>
    <w:rsid w:val="009B7EBB"/>
    <w:rsid w:val="009C1E9D"/>
    <w:rsid w:val="009C3520"/>
    <w:rsid w:val="009C6D01"/>
    <w:rsid w:val="009D60DB"/>
    <w:rsid w:val="009E1A02"/>
    <w:rsid w:val="009E2CD0"/>
    <w:rsid w:val="009E3ABF"/>
    <w:rsid w:val="009E4AA9"/>
    <w:rsid w:val="009E56E2"/>
    <w:rsid w:val="009E6FDC"/>
    <w:rsid w:val="009F49E7"/>
    <w:rsid w:val="009F72BA"/>
    <w:rsid w:val="00A003F9"/>
    <w:rsid w:val="00A00EE9"/>
    <w:rsid w:val="00A0394E"/>
    <w:rsid w:val="00A03980"/>
    <w:rsid w:val="00A04E69"/>
    <w:rsid w:val="00A07D1B"/>
    <w:rsid w:val="00A1157B"/>
    <w:rsid w:val="00A14F83"/>
    <w:rsid w:val="00A151DD"/>
    <w:rsid w:val="00A17CB6"/>
    <w:rsid w:val="00A21F11"/>
    <w:rsid w:val="00A30554"/>
    <w:rsid w:val="00A3099C"/>
    <w:rsid w:val="00A32F69"/>
    <w:rsid w:val="00A33E3D"/>
    <w:rsid w:val="00A36535"/>
    <w:rsid w:val="00A370D3"/>
    <w:rsid w:val="00A40BDC"/>
    <w:rsid w:val="00A45B48"/>
    <w:rsid w:val="00A47FE9"/>
    <w:rsid w:val="00A534ED"/>
    <w:rsid w:val="00A601F5"/>
    <w:rsid w:val="00A63334"/>
    <w:rsid w:val="00A63FDA"/>
    <w:rsid w:val="00A7098E"/>
    <w:rsid w:val="00A71160"/>
    <w:rsid w:val="00A77D29"/>
    <w:rsid w:val="00A8016E"/>
    <w:rsid w:val="00A80B80"/>
    <w:rsid w:val="00A8159A"/>
    <w:rsid w:val="00A83FDB"/>
    <w:rsid w:val="00A86B7B"/>
    <w:rsid w:val="00A873CA"/>
    <w:rsid w:val="00A90903"/>
    <w:rsid w:val="00A9163D"/>
    <w:rsid w:val="00A91A43"/>
    <w:rsid w:val="00A9276D"/>
    <w:rsid w:val="00A9328A"/>
    <w:rsid w:val="00A957EC"/>
    <w:rsid w:val="00AA04EA"/>
    <w:rsid w:val="00AB1761"/>
    <w:rsid w:val="00AB1B48"/>
    <w:rsid w:val="00AB3A75"/>
    <w:rsid w:val="00AD17AA"/>
    <w:rsid w:val="00AD4748"/>
    <w:rsid w:val="00AD547A"/>
    <w:rsid w:val="00AE0302"/>
    <w:rsid w:val="00AE160E"/>
    <w:rsid w:val="00AE46FC"/>
    <w:rsid w:val="00AF07E0"/>
    <w:rsid w:val="00AF2579"/>
    <w:rsid w:val="00AF2D2B"/>
    <w:rsid w:val="00AF5425"/>
    <w:rsid w:val="00AF5F2E"/>
    <w:rsid w:val="00AF6054"/>
    <w:rsid w:val="00B00BAF"/>
    <w:rsid w:val="00B0430C"/>
    <w:rsid w:val="00B05B3E"/>
    <w:rsid w:val="00B06F52"/>
    <w:rsid w:val="00B07944"/>
    <w:rsid w:val="00B2177D"/>
    <w:rsid w:val="00B35CB1"/>
    <w:rsid w:val="00B35FCA"/>
    <w:rsid w:val="00B37FB4"/>
    <w:rsid w:val="00B4323D"/>
    <w:rsid w:val="00B4610C"/>
    <w:rsid w:val="00B4610D"/>
    <w:rsid w:val="00B4656A"/>
    <w:rsid w:val="00B51553"/>
    <w:rsid w:val="00B55869"/>
    <w:rsid w:val="00B55FF2"/>
    <w:rsid w:val="00B56343"/>
    <w:rsid w:val="00B56E33"/>
    <w:rsid w:val="00B57FCF"/>
    <w:rsid w:val="00B62E60"/>
    <w:rsid w:val="00B6395D"/>
    <w:rsid w:val="00B65545"/>
    <w:rsid w:val="00B6648C"/>
    <w:rsid w:val="00B664FB"/>
    <w:rsid w:val="00B70066"/>
    <w:rsid w:val="00B71607"/>
    <w:rsid w:val="00B756F0"/>
    <w:rsid w:val="00B75D95"/>
    <w:rsid w:val="00B75EF6"/>
    <w:rsid w:val="00B77E60"/>
    <w:rsid w:val="00B81DEC"/>
    <w:rsid w:val="00B8316F"/>
    <w:rsid w:val="00B8426B"/>
    <w:rsid w:val="00B94FA6"/>
    <w:rsid w:val="00B95B0A"/>
    <w:rsid w:val="00BA18ED"/>
    <w:rsid w:val="00BA1BF3"/>
    <w:rsid w:val="00BA2F67"/>
    <w:rsid w:val="00BA3971"/>
    <w:rsid w:val="00BA6BF8"/>
    <w:rsid w:val="00BB7338"/>
    <w:rsid w:val="00BC07D7"/>
    <w:rsid w:val="00BC261B"/>
    <w:rsid w:val="00BC3393"/>
    <w:rsid w:val="00BC520E"/>
    <w:rsid w:val="00BC59A5"/>
    <w:rsid w:val="00BC6601"/>
    <w:rsid w:val="00BC7CA9"/>
    <w:rsid w:val="00BD05ED"/>
    <w:rsid w:val="00BD215A"/>
    <w:rsid w:val="00BD64FF"/>
    <w:rsid w:val="00BE1BF9"/>
    <w:rsid w:val="00BE224E"/>
    <w:rsid w:val="00BE2A44"/>
    <w:rsid w:val="00BE2D24"/>
    <w:rsid w:val="00BF0297"/>
    <w:rsid w:val="00BF0E2B"/>
    <w:rsid w:val="00BF5AA0"/>
    <w:rsid w:val="00BF6348"/>
    <w:rsid w:val="00BF6A5B"/>
    <w:rsid w:val="00C00E51"/>
    <w:rsid w:val="00C01D5E"/>
    <w:rsid w:val="00C0452C"/>
    <w:rsid w:val="00C050CE"/>
    <w:rsid w:val="00C05A13"/>
    <w:rsid w:val="00C06D4A"/>
    <w:rsid w:val="00C1147A"/>
    <w:rsid w:val="00C15E26"/>
    <w:rsid w:val="00C16913"/>
    <w:rsid w:val="00C1701E"/>
    <w:rsid w:val="00C24139"/>
    <w:rsid w:val="00C263AC"/>
    <w:rsid w:val="00C31956"/>
    <w:rsid w:val="00C31F6B"/>
    <w:rsid w:val="00C334A1"/>
    <w:rsid w:val="00C36EF9"/>
    <w:rsid w:val="00C41E52"/>
    <w:rsid w:val="00C432AD"/>
    <w:rsid w:val="00C43D55"/>
    <w:rsid w:val="00C45693"/>
    <w:rsid w:val="00C5170A"/>
    <w:rsid w:val="00C5624C"/>
    <w:rsid w:val="00C603B6"/>
    <w:rsid w:val="00C626AF"/>
    <w:rsid w:val="00C64D88"/>
    <w:rsid w:val="00C66ABF"/>
    <w:rsid w:val="00C70807"/>
    <w:rsid w:val="00C75468"/>
    <w:rsid w:val="00C7596B"/>
    <w:rsid w:val="00C76561"/>
    <w:rsid w:val="00C76F59"/>
    <w:rsid w:val="00C85221"/>
    <w:rsid w:val="00C95C70"/>
    <w:rsid w:val="00C964FA"/>
    <w:rsid w:val="00CA1776"/>
    <w:rsid w:val="00CA62FB"/>
    <w:rsid w:val="00CA665E"/>
    <w:rsid w:val="00CB136E"/>
    <w:rsid w:val="00CB1606"/>
    <w:rsid w:val="00CB2F3F"/>
    <w:rsid w:val="00CB54A7"/>
    <w:rsid w:val="00CB5D64"/>
    <w:rsid w:val="00CB7FCB"/>
    <w:rsid w:val="00CC700A"/>
    <w:rsid w:val="00CC79DB"/>
    <w:rsid w:val="00CD7666"/>
    <w:rsid w:val="00CE3275"/>
    <w:rsid w:val="00CE5A37"/>
    <w:rsid w:val="00CE6EAA"/>
    <w:rsid w:val="00CE7ADD"/>
    <w:rsid w:val="00CE7D15"/>
    <w:rsid w:val="00CF0B61"/>
    <w:rsid w:val="00D00F72"/>
    <w:rsid w:val="00D06014"/>
    <w:rsid w:val="00D14A81"/>
    <w:rsid w:val="00D150E6"/>
    <w:rsid w:val="00D1592D"/>
    <w:rsid w:val="00D2029B"/>
    <w:rsid w:val="00D21AF7"/>
    <w:rsid w:val="00D22887"/>
    <w:rsid w:val="00D25191"/>
    <w:rsid w:val="00D2775B"/>
    <w:rsid w:val="00D33B4D"/>
    <w:rsid w:val="00D33B92"/>
    <w:rsid w:val="00D34CBD"/>
    <w:rsid w:val="00D41111"/>
    <w:rsid w:val="00D436EB"/>
    <w:rsid w:val="00D446A8"/>
    <w:rsid w:val="00D44706"/>
    <w:rsid w:val="00D45BC4"/>
    <w:rsid w:val="00D52A13"/>
    <w:rsid w:val="00D52EBD"/>
    <w:rsid w:val="00D53DE1"/>
    <w:rsid w:val="00D558A1"/>
    <w:rsid w:val="00D579E0"/>
    <w:rsid w:val="00D62E47"/>
    <w:rsid w:val="00D641B6"/>
    <w:rsid w:val="00D66F31"/>
    <w:rsid w:val="00D7253B"/>
    <w:rsid w:val="00D77B05"/>
    <w:rsid w:val="00D8255F"/>
    <w:rsid w:val="00D84235"/>
    <w:rsid w:val="00D85E47"/>
    <w:rsid w:val="00D91353"/>
    <w:rsid w:val="00D94E3D"/>
    <w:rsid w:val="00D954E5"/>
    <w:rsid w:val="00D964A3"/>
    <w:rsid w:val="00D97E62"/>
    <w:rsid w:val="00D97E81"/>
    <w:rsid w:val="00DA401B"/>
    <w:rsid w:val="00DA5623"/>
    <w:rsid w:val="00DA68CE"/>
    <w:rsid w:val="00DB1582"/>
    <w:rsid w:val="00DB1F7C"/>
    <w:rsid w:val="00DB63C5"/>
    <w:rsid w:val="00DB6F67"/>
    <w:rsid w:val="00DC2977"/>
    <w:rsid w:val="00DC37DC"/>
    <w:rsid w:val="00DC4124"/>
    <w:rsid w:val="00DC625B"/>
    <w:rsid w:val="00DC6B0C"/>
    <w:rsid w:val="00DC741A"/>
    <w:rsid w:val="00DD30BF"/>
    <w:rsid w:val="00DD6779"/>
    <w:rsid w:val="00DE0032"/>
    <w:rsid w:val="00DE3C4F"/>
    <w:rsid w:val="00DE5415"/>
    <w:rsid w:val="00DE6AA6"/>
    <w:rsid w:val="00DF1867"/>
    <w:rsid w:val="00DF2FCF"/>
    <w:rsid w:val="00DF3C9B"/>
    <w:rsid w:val="00DF64FC"/>
    <w:rsid w:val="00DF7268"/>
    <w:rsid w:val="00E00BCC"/>
    <w:rsid w:val="00E019D0"/>
    <w:rsid w:val="00E0742A"/>
    <w:rsid w:val="00E07C9B"/>
    <w:rsid w:val="00E12E5F"/>
    <w:rsid w:val="00E17EDB"/>
    <w:rsid w:val="00E20BE0"/>
    <w:rsid w:val="00E234FA"/>
    <w:rsid w:val="00E23FD8"/>
    <w:rsid w:val="00E2469B"/>
    <w:rsid w:val="00E26A40"/>
    <w:rsid w:val="00E26CA1"/>
    <w:rsid w:val="00E31857"/>
    <w:rsid w:val="00E324D2"/>
    <w:rsid w:val="00E34184"/>
    <w:rsid w:val="00E37673"/>
    <w:rsid w:val="00E41166"/>
    <w:rsid w:val="00E42077"/>
    <w:rsid w:val="00E51FE1"/>
    <w:rsid w:val="00E5495D"/>
    <w:rsid w:val="00E60948"/>
    <w:rsid w:val="00E61C7E"/>
    <w:rsid w:val="00E643DB"/>
    <w:rsid w:val="00E70A5F"/>
    <w:rsid w:val="00E7161E"/>
    <w:rsid w:val="00E71FA6"/>
    <w:rsid w:val="00E76B9F"/>
    <w:rsid w:val="00E77126"/>
    <w:rsid w:val="00E77507"/>
    <w:rsid w:val="00E835B5"/>
    <w:rsid w:val="00EA14A3"/>
    <w:rsid w:val="00EA2921"/>
    <w:rsid w:val="00EA4863"/>
    <w:rsid w:val="00EA56B8"/>
    <w:rsid w:val="00EB07CD"/>
    <w:rsid w:val="00EB23E3"/>
    <w:rsid w:val="00EC01FE"/>
    <w:rsid w:val="00EC05F0"/>
    <w:rsid w:val="00EC3AA4"/>
    <w:rsid w:val="00EC4A8D"/>
    <w:rsid w:val="00EC6B9F"/>
    <w:rsid w:val="00EC7F49"/>
    <w:rsid w:val="00ED1C84"/>
    <w:rsid w:val="00ED37F9"/>
    <w:rsid w:val="00ED4780"/>
    <w:rsid w:val="00EE1108"/>
    <w:rsid w:val="00EE3321"/>
    <w:rsid w:val="00EF471F"/>
    <w:rsid w:val="00EF4896"/>
    <w:rsid w:val="00F0054D"/>
    <w:rsid w:val="00F01AB4"/>
    <w:rsid w:val="00F021A9"/>
    <w:rsid w:val="00F02644"/>
    <w:rsid w:val="00F038E5"/>
    <w:rsid w:val="00F04CB8"/>
    <w:rsid w:val="00F079F4"/>
    <w:rsid w:val="00F11D90"/>
    <w:rsid w:val="00F12057"/>
    <w:rsid w:val="00F14DAF"/>
    <w:rsid w:val="00F15A88"/>
    <w:rsid w:val="00F15E0A"/>
    <w:rsid w:val="00F163AC"/>
    <w:rsid w:val="00F170DB"/>
    <w:rsid w:val="00F22611"/>
    <w:rsid w:val="00F22E47"/>
    <w:rsid w:val="00F239A1"/>
    <w:rsid w:val="00F24F33"/>
    <w:rsid w:val="00F263E2"/>
    <w:rsid w:val="00F263F0"/>
    <w:rsid w:val="00F27F66"/>
    <w:rsid w:val="00F30E59"/>
    <w:rsid w:val="00F41CE2"/>
    <w:rsid w:val="00F45EF4"/>
    <w:rsid w:val="00F4714A"/>
    <w:rsid w:val="00F47475"/>
    <w:rsid w:val="00F50CAE"/>
    <w:rsid w:val="00F50DA7"/>
    <w:rsid w:val="00F51584"/>
    <w:rsid w:val="00F51BE0"/>
    <w:rsid w:val="00F5305E"/>
    <w:rsid w:val="00F53DC0"/>
    <w:rsid w:val="00F53F6D"/>
    <w:rsid w:val="00F55633"/>
    <w:rsid w:val="00F62E89"/>
    <w:rsid w:val="00F64663"/>
    <w:rsid w:val="00F6590D"/>
    <w:rsid w:val="00F7019A"/>
    <w:rsid w:val="00F71322"/>
    <w:rsid w:val="00F72E76"/>
    <w:rsid w:val="00F73678"/>
    <w:rsid w:val="00F74555"/>
    <w:rsid w:val="00F745F4"/>
    <w:rsid w:val="00F752CA"/>
    <w:rsid w:val="00F77F47"/>
    <w:rsid w:val="00F84122"/>
    <w:rsid w:val="00F875E3"/>
    <w:rsid w:val="00F87B57"/>
    <w:rsid w:val="00F9082B"/>
    <w:rsid w:val="00F91104"/>
    <w:rsid w:val="00F92C7C"/>
    <w:rsid w:val="00F92E12"/>
    <w:rsid w:val="00F93DEC"/>
    <w:rsid w:val="00F94CA0"/>
    <w:rsid w:val="00F96A36"/>
    <w:rsid w:val="00F97662"/>
    <w:rsid w:val="00FA1872"/>
    <w:rsid w:val="00FA524D"/>
    <w:rsid w:val="00FB1F14"/>
    <w:rsid w:val="00FB47FB"/>
    <w:rsid w:val="00FB708B"/>
    <w:rsid w:val="00FC2247"/>
    <w:rsid w:val="00FC375A"/>
    <w:rsid w:val="00FC3E39"/>
    <w:rsid w:val="00FC5982"/>
    <w:rsid w:val="00FD01AA"/>
    <w:rsid w:val="00FD4B66"/>
    <w:rsid w:val="00FD4D02"/>
    <w:rsid w:val="00FE0C53"/>
    <w:rsid w:val="00FE21E8"/>
    <w:rsid w:val="00FE4DC9"/>
    <w:rsid w:val="00FE6C15"/>
    <w:rsid w:val="00FE73A9"/>
    <w:rsid w:val="00FF2157"/>
    <w:rsid w:val="00FF538F"/>
    <w:rsid w:val="00FF5A71"/>
    <w:rsid w:val="00FF65AA"/>
    <w:rsid w:val="00FF7A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3B4D"/>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1">
    <w:name w:val="Tekst podstawowy 31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CW_Lista"/>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CW_Lista Znak"/>
    <w:basedOn w:val="Domylnaczcionkaakapitu"/>
    <w:link w:val="Akapitzlist"/>
    <w:uiPriority w:val="34"/>
    <w:rsid w:val="00BC6601"/>
    <w:rPr>
      <w:sz w:val="24"/>
      <w:szCs w:val="24"/>
    </w:rPr>
  </w:style>
  <w:style w:type="paragraph" w:customStyle="1" w:styleId="Gwka">
    <w:name w:val="Główka"/>
    <w:basedOn w:val="Normalny"/>
    <w:semiHidden/>
    <w:rsid w:val="00934748"/>
    <w:pPr>
      <w:tabs>
        <w:tab w:val="center" w:pos="4536"/>
        <w:tab w:val="right" w:pos="9072"/>
      </w:tabs>
    </w:pPr>
    <w:rPr>
      <w:color w:val="00000A"/>
    </w:rPr>
  </w:style>
  <w:style w:type="character" w:customStyle="1" w:styleId="WW8Num42z5">
    <w:name w:val="WW8Num42z5"/>
    <w:qFormat/>
    <w:rsid w:val="002B4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79495488">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1051611392">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371956095">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980570579">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7E4AE-F2A4-49AC-8B14-1E7B5AB9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4280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4984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Violetta </cp:lastModifiedBy>
  <cp:revision>2</cp:revision>
  <cp:lastPrinted>2020-05-13T09:21:00Z</cp:lastPrinted>
  <dcterms:created xsi:type="dcterms:W3CDTF">2020-06-26T11:30:00Z</dcterms:created>
  <dcterms:modified xsi:type="dcterms:W3CDTF">2020-06-26T11:30:00Z</dcterms:modified>
</cp:coreProperties>
</file>