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18CE7E1" w:rsidR="00970B6B" w:rsidRDefault="007C304A" w:rsidP="002D6671">
            <w:pPr>
              <w:ind w:right="-97"/>
              <w:jc w:val="center"/>
              <w:rPr>
                <w:rFonts w:eastAsia="MS Mincho"/>
                <w:b/>
                <w:szCs w:val="20"/>
                <w:lang w:eastAsia="en-US"/>
              </w:rPr>
            </w:pPr>
            <w:r w:rsidRPr="00605641">
              <w:rPr>
                <w:noProof/>
              </w:rPr>
              <w:drawing>
                <wp:inline distT="0" distB="0" distL="0" distR="0" wp14:anchorId="1FF574C6" wp14:editId="4E280D23">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01FD13E9" w:rsidR="00244B8B" w:rsidRPr="009B3F71" w:rsidRDefault="00D85E47" w:rsidP="00244B8B">
            <w:pPr>
              <w:jc w:val="center"/>
              <w:rPr>
                <w:rFonts w:ascii="Verdana" w:eastAsia="MS Mincho" w:hAnsi="Verdana"/>
                <w:b/>
                <w:sz w:val="18"/>
                <w:szCs w:val="18"/>
                <w:lang w:eastAsia="en-US"/>
              </w:rPr>
            </w:pPr>
            <w:r>
              <w:rPr>
                <w:rFonts w:ascii="Verdana" w:eastAsia="MS Mincho" w:hAnsi="Verdana"/>
                <w:b/>
                <w:sz w:val="18"/>
                <w:szCs w:val="18"/>
                <w:lang w:eastAsia="en-US"/>
              </w:rPr>
              <w:t>Dział</w:t>
            </w:r>
            <w:r w:rsidR="00244B8B" w:rsidRPr="009B3F71">
              <w:rPr>
                <w:rFonts w:ascii="Verdana" w:eastAsia="MS Mincho" w:hAnsi="Verdana"/>
                <w:b/>
                <w:sz w:val="18"/>
                <w:szCs w:val="18"/>
                <w:lang w:eastAsia="en-US"/>
              </w:rPr>
              <w:t xml:space="preserve">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D85E47" w:rsidRDefault="00DF2FCF" w:rsidP="00554AA1">
      <w:pPr>
        <w:ind w:left="360" w:right="186" w:hanging="360"/>
        <w:rPr>
          <w:rFonts w:ascii="Verdana" w:hAnsi="Verdana"/>
          <w:noProof/>
          <w:sz w:val="6"/>
          <w:szCs w:val="6"/>
          <w:lang w:val="en-US"/>
        </w:rPr>
      </w:pPr>
    </w:p>
    <w:p w14:paraId="425B6589" w14:textId="649EE479" w:rsidR="00244B8B" w:rsidRPr="00833D58" w:rsidRDefault="000A78BD" w:rsidP="00F51584">
      <w:pPr>
        <w:ind w:left="360" w:right="186" w:hanging="360"/>
        <w:rPr>
          <w:rFonts w:ascii="Verdana" w:hAnsi="Verdana"/>
          <w:noProof/>
          <w:sz w:val="18"/>
          <w:szCs w:val="18"/>
        </w:rPr>
      </w:pPr>
      <w:r w:rsidRPr="00D85E47">
        <w:rPr>
          <w:rFonts w:ascii="Verdana" w:hAnsi="Verdana"/>
          <w:noProof/>
          <w:sz w:val="18"/>
          <w:szCs w:val="18"/>
        </w:rPr>
        <w:t xml:space="preserve">UMW / </w:t>
      </w:r>
      <w:r w:rsidR="00204AFF">
        <w:rPr>
          <w:rFonts w:ascii="Verdana" w:hAnsi="Verdana"/>
          <w:noProof/>
          <w:sz w:val="18"/>
          <w:szCs w:val="18"/>
        </w:rPr>
        <w:t>A</w:t>
      </w:r>
      <w:r w:rsidR="00244B8B" w:rsidRPr="00D85E47">
        <w:rPr>
          <w:rFonts w:ascii="Verdana" w:hAnsi="Verdana"/>
          <w:noProof/>
          <w:sz w:val="18"/>
          <w:szCs w:val="18"/>
        </w:rPr>
        <w:t xml:space="preserve">Z / </w:t>
      </w:r>
      <w:r w:rsidR="00244B8B" w:rsidRPr="007B44AA">
        <w:rPr>
          <w:rFonts w:ascii="Verdana" w:hAnsi="Verdana"/>
          <w:noProof/>
          <w:sz w:val="18"/>
          <w:szCs w:val="18"/>
        </w:rPr>
        <w:t xml:space="preserve">PN </w:t>
      </w:r>
      <w:r w:rsidR="006B0E39" w:rsidRPr="007B44AA">
        <w:rPr>
          <w:rFonts w:ascii="Verdana" w:hAnsi="Verdana"/>
          <w:noProof/>
          <w:sz w:val="18"/>
          <w:szCs w:val="18"/>
        </w:rPr>
        <w:t>–</w:t>
      </w:r>
      <w:r w:rsidR="00244B8B" w:rsidRPr="007B44AA">
        <w:rPr>
          <w:rFonts w:ascii="Verdana" w:hAnsi="Verdana"/>
          <w:noProof/>
          <w:sz w:val="18"/>
          <w:szCs w:val="18"/>
        </w:rPr>
        <w:t xml:space="preserve"> </w:t>
      </w:r>
      <w:r w:rsidR="007B44AA" w:rsidRPr="007B44AA">
        <w:rPr>
          <w:rFonts w:ascii="Verdana" w:hAnsi="Verdana"/>
          <w:noProof/>
          <w:sz w:val="18"/>
          <w:szCs w:val="18"/>
        </w:rPr>
        <w:t>57</w:t>
      </w:r>
      <w:r w:rsidR="007C304A" w:rsidRPr="007B44AA">
        <w:rPr>
          <w:rFonts w:ascii="Verdana" w:hAnsi="Verdana"/>
          <w:noProof/>
          <w:sz w:val="18"/>
          <w:szCs w:val="18"/>
        </w:rPr>
        <w:t xml:space="preserve"> / 20</w:t>
      </w:r>
      <w:r w:rsidR="00244B8B" w:rsidRPr="007B44AA">
        <w:rPr>
          <w:rFonts w:ascii="Verdana" w:hAnsi="Verdana"/>
          <w:noProof/>
          <w:color w:val="FF0000"/>
          <w:sz w:val="18"/>
          <w:szCs w:val="18"/>
        </w:rPr>
        <w:tab/>
      </w:r>
      <w:r w:rsidR="00244B8B" w:rsidRPr="007B44AA">
        <w:rPr>
          <w:rFonts w:ascii="Verdana" w:hAnsi="Verdana"/>
          <w:noProof/>
          <w:color w:val="FF0000"/>
          <w:sz w:val="18"/>
          <w:szCs w:val="18"/>
        </w:rPr>
        <w:tab/>
      </w:r>
      <w:r w:rsidR="00244B8B" w:rsidRPr="007B44AA">
        <w:rPr>
          <w:rFonts w:ascii="Verdana" w:hAnsi="Verdana"/>
          <w:noProof/>
          <w:color w:val="FF0000"/>
          <w:sz w:val="18"/>
          <w:szCs w:val="18"/>
        </w:rPr>
        <w:tab/>
      </w:r>
      <w:r w:rsidR="00244B8B" w:rsidRPr="00833D58">
        <w:rPr>
          <w:rFonts w:ascii="Verdana" w:hAnsi="Verdana"/>
          <w:noProof/>
          <w:sz w:val="18"/>
          <w:szCs w:val="18"/>
        </w:rPr>
        <w:t xml:space="preserve">               </w:t>
      </w:r>
      <w:r w:rsidR="00554AA1" w:rsidRPr="00833D58">
        <w:rPr>
          <w:rFonts w:ascii="Verdana" w:hAnsi="Verdana"/>
          <w:noProof/>
          <w:sz w:val="18"/>
          <w:szCs w:val="18"/>
        </w:rPr>
        <w:t xml:space="preserve">         </w:t>
      </w:r>
      <w:r w:rsidR="00244B8B" w:rsidRPr="00833D58">
        <w:rPr>
          <w:rFonts w:ascii="Verdana" w:hAnsi="Verdana"/>
          <w:noProof/>
          <w:sz w:val="18"/>
          <w:szCs w:val="18"/>
        </w:rPr>
        <w:t xml:space="preserve">  </w:t>
      </w:r>
      <w:r w:rsidR="00B55FF2" w:rsidRPr="00833D58">
        <w:rPr>
          <w:rFonts w:ascii="Verdana" w:hAnsi="Verdana"/>
          <w:noProof/>
          <w:sz w:val="18"/>
          <w:szCs w:val="18"/>
        </w:rPr>
        <w:t xml:space="preserve">  </w:t>
      </w:r>
      <w:r w:rsidR="00244B8B" w:rsidRPr="00833D58">
        <w:rPr>
          <w:rFonts w:ascii="Verdana" w:hAnsi="Verdana"/>
          <w:noProof/>
          <w:sz w:val="18"/>
          <w:szCs w:val="18"/>
        </w:rPr>
        <w:t xml:space="preserve">           </w:t>
      </w:r>
      <w:r w:rsidR="006A5E4A" w:rsidRPr="00833D58">
        <w:rPr>
          <w:rFonts w:ascii="Verdana" w:hAnsi="Verdana"/>
          <w:noProof/>
          <w:sz w:val="18"/>
          <w:szCs w:val="18"/>
        </w:rPr>
        <w:t xml:space="preserve"> </w:t>
      </w:r>
      <w:r w:rsidR="00E71FA6" w:rsidRPr="00833D58">
        <w:rPr>
          <w:rFonts w:ascii="Verdana" w:hAnsi="Verdana"/>
          <w:noProof/>
          <w:sz w:val="18"/>
          <w:szCs w:val="18"/>
        </w:rPr>
        <w:t xml:space="preserve">   </w:t>
      </w:r>
      <w:r w:rsidR="00244B8B" w:rsidRPr="00833D58">
        <w:rPr>
          <w:rFonts w:ascii="Verdana" w:hAnsi="Verdana"/>
          <w:noProof/>
          <w:sz w:val="18"/>
          <w:szCs w:val="18"/>
        </w:rPr>
        <w:t xml:space="preserve"> Wrocław, </w:t>
      </w:r>
      <w:r w:rsidR="00C964FA" w:rsidRPr="00833D58">
        <w:rPr>
          <w:rFonts w:ascii="Verdana" w:hAnsi="Verdana"/>
          <w:noProof/>
          <w:sz w:val="18"/>
          <w:szCs w:val="18"/>
        </w:rPr>
        <w:t>23</w:t>
      </w:r>
      <w:r w:rsidR="00B55FF2" w:rsidRPr="00833D58">
        <w:rPr>
          <w:rFonts w:ascii="Verdana" w:hAnsi="Verdana"/>
          <w:noProof/>
          <w:sz w:val="18"/>
          <w:szCs w:val="18"/>
        </w:rPr>
        <w:t>.</w:t>
      </w:r>
      <w:r w:rsidR="00FF538F" w:rsidRPr="00833D58">
        <w:rPr>
          <w:rFonts w:ascii="Verdana" w:hAnsi="Verdana"/>
          <w:noProof/>
          <w:sz w:val="18"/>
          <w:szCs w:val="18"/>
        </w:rPr>
        <w:t>0</w:t>
      </w:r>
      <w:r w:rsidR="007B44AA" w:rsidRPr="00833D58">
        <w:rPr>
          <w:rFonts w:ascii="Verdana" w:hAnsi="Verdana"/>
          <w:noProof/>
          <w:sz w:val="18"/>
          <w:szCs w:val="18"/>
        </w:rPr>
        <w:t>6</w:t>
      </w:r>
      <w:r w:rsidR="00B55FF2" w:rsidRPr="00833D58">
        <w:rPr>
          <w:rFonts w:ascii="Verdana" w:hAnsi="Verdana"/>
          <w:noProof/>
          <w:sz w:val="18"/>
          <w:szCs w:val="18"/>
        </w:rPr>
        <w:t>.</w:t>
      </w:r>
      <w:r w:rsidR="00FF538F" w:rsidRPr="00833D58">
        <w:rPr>
          <w:rFonts w:ascii="Verdana" w:hAnsi="Verdana"/>
          <w:noProof/>
          <w:sz w:val="18"/>
          <w:szCs w:val="18"/>
        </w:rPr>
        <w:t>2020</w:t>
      </w:r>
      <w:r w:rsidR="00244B8B" w:rsidRPr="00833D58">
        <w:rPr>
          <w:rFonts w:ascii="Verdana" w:hAnsi="Verdana"/>
          <w:noProof/>
          <w:sz w:val="18"/>
          <w:szCs w:val="18"/>
        </w:rPr>
        <w:t xml:space="preserve"> r.</w:t>
      </w:r>
    </w:p>
    <w:p w14:paraId="106E8B25" w14:textId="77777777" w:rsidR="006B0E39" w:rsidRPr="00833D58" w:rsidRDefault="006B0E39" w:rsidP="00F51584">
      <w:pPr>
        <w:ind w:left="360" w:right="470" w:hanging="360"/>
        <w:rPr>
          <w:rFonts w:ascii="Verdana" w:hAnsi="Verdana"/>
          <w:sz w:val="18"/>
          <w:szCs w:val="18"/>
          <w:u w:val="single"/>
        </w:rPr>
      </w:pPr>
    </w:p>
    <w:p w14:paraId="0CA5F54A" w14:textId="77777777" w:rsidR="00485517" w:rsidRPr="00C01D5E" w:rsidRDefault="00485517" w:rsidP="00F51584">
      <w:pPr>
        <w:ind w:left="360" w:right="470" w:hanging="360"/>
        <w:rPr>
          <w:rFonts w:ascii="Verdana" w:hAnsi="Verdana"/>
          <w:sz w:val="18"/>
          <w:szCs w:val="18"/>
          <w:u w:val="single"/>
        </w:rPr>
      </w:pPr>
    </w:p>
    <w:p w14:paraId="2056B637" w14:textId="77777777" w:rsidR="00244B8B" w:rsidRPr="00C01D5E" w:rsidRDefault="00244B8B" w:rsidP="00AE160E">
      <w:pPr>
        <w:ind w:left="360" w:right="470" w:hanging="360"/>
        <w:rPr>
          <w:rFonts w:ascii="Verdana" w:hAnsi="Verdana"/>
          <w:sz w:val="18"/>
          <w:szCs w:val="18"/>
          <w:u w:val="single"/>
        </w:rPr>
      </w:pPr>
      <w:r w:rsidRPr="00C01D5E">
        <w:rPr>
          <w:rFonts w:ascii="Verdana" w:hAnsi="Verdana"/>
          <w:sz w:val="18"/>
          <w:szCs w:val="18"/>
          <w:u w:val="single"/>
        </w:rPr>
        <w:t xml:space="preserve">PRZEDMIOT POSTĘPOWANIA  </w:t>
      </w:r>
    </w:p>
    <w:p w14:paraId="0B21453A" w14:textId="77777777" w:rsidR="007B44AA" w:rsidRPr="00E86A21" w:rsidRDefault="007B44AA" w:rsidP="007B44AA">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Wykonanie prac remontowych w domach studenckich DS. Bliźniak i DS. Jubilatka przy</w:t>
      </w:r>
    </w:p>
    <w:p w14:paraId="16698103" w14:textId="77777777" w:rsidR="007B44AA" w:rsidRPr="00E86A21" w:rsidRDefault="007B44AA" w:rsidP="007B44AA">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 xml:space="preserve"> ul. Wojciecha z Brudzewa 10-12 we Wrocławiu.</w:t>
      </w:r>
    </w:p>
    <w:p w14:paraId="688719BE" w14:textId="77777777" w:rsidR="007B44AA" w:rsidRPr="005612BE" w:rsidRDefault="007B44AA" w:rsidP="007B44AA">
      <w:pPr>
        <w:shd w:val="clear" w:color="auto" w:fill="FFFFFF"/>
        <w:ind w:right="-97"/>
        <w:jc w:val="both"/>
        <w:rPr>
          <w:rFonts w:ascii="Verdana" w:hAnsi="Verdana"/>
          <w:color w:val="FF0000"/>
          <w:sz w:val="18"/>
          <w:szCs w:val="18"/>
        </w:rPr>
      </w:pPr>
    </w:p>
    <w:p w14:paraId="5CAACC50" w14:textId="051A3D01" w:rsidR="00FA1872" w:rsidRPr="00CE7D15" w:rsidRDefault="00FA1872" w:rsidP="00AE160E">
      <w:pPr>
        <w:shd w:val="clear" w:color="auto" w:fill="FFFFFF"/>
        <w:ind w:right="186"/>
        <w:jc w:val="center"/>
        <w:rPr>
          <w:rFonts w:ascii="Verdana" w:hAnsi="Verdana"/>
          <w:b/>
          <w:color w:val="FF0000"/>
          <w:sz w:val="18"/>
          <w:szCs w:val="18"/>
        </w:rPr>
      </w:pPr>
      <w:r w:rsidRPr="00F51584">
        <w:rPr>
          <w:rFonts w:ascii="Verdana" w:hAnsi="Verdana"/>
          <w:b/>
          <w:sz w:val="18"/>
          <w:szCs w:val="18"/>
        </w:rPr>
        <w:t xml:space="preserve">WYNIK  </w:t>
      </w:r>
      <w:r>
        <w:rPr>
          <w:rFonts w:ascii="Verdana" w:hAnsi="Verdana"/>
          <w:b/>
          <w:sz w:val="18"/>
          <w:szCs w:val="18"/>
        </w:rPr>
        <w:t xml:space="preserve"> </w:t>
      </w:r>
    </w:p>
    <w:p w14:paraId="68D76D41" w14:textId="77777777" w:rsidR="00204AFF" w:rsidRDefault="00204AFF" w:rsidP="00AE160E">
      <w:pPr>
        <w:shd w:val="clear" w:color="auto" w:fill="FFFFFF"/>
        <w:ind w:right="186"/>
        <w:jc w:val="center"/>
        <w:rPr>
          <w:rFonts w:ascii="Verdana" w:hAnsi="Verdana"/>
          <w:b/>
          <w:sz w:val="18"/>
          <w:szCs w:val="18"/>
        </w:rPr>
      </w:pPr>
    </w:p>
    <w:p w14:paraId="05C98818" w14:textId="5DA4A290" w:rsidR="00C5624C" w:rsidRDefault="00C5624C" w:rsidP="00AE160E">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51645EF9" w14:textId="77777777" w:rsidR="005E4A67" w:rsidRPr="00F51584" w:rsidRDefault="005E4A67" w:rsidP="00AE160E">
      <w:pPr>
        <w:tabs>
          <w:tab w:val="right" w:pos="9072"/>
        </w:tabs>
        <w:ind w:right="-97"/>
        <w:jc w:val="both"/>
        <w:rPr>
          <w:rFonts w:ascii="Verdana" w:hAnsi="Verdana"/>
          <w:b/>
          <w:noProof/>
          <w:sz w:val="18"/>
          <w:szCs w:val="18"/>
        </w:rPr>
      </w:pPr>
    </w:p>
    <w:p w14:paraId="6AB45B98" w14:textId="7B6BF1B8" w:rsidR="00F24F33" w:rsidRDefault="00F24F33" w:rsidP="00AE160E">
      <w:pPr>
        <w:shd w:val="clear" w:color="auto" w:fill="FFFFFF"/>
        <w:ind w:right="-97"/>
        <w:jc w:val="both"/>
        <w:rPr>
          <w:rFonts w:ascii="Verdana" w:hAnsi="Verdana"/>
          <w:b/>
          <w:bCs/>
          <w:sz w:val="18"/>
          <w:szCs w:val="18"/>
        </w:rPr>
      </w:pPr>
      <w:r w:rsidRPr="001D5A20">
        <w:rPr>
          <w:rFonts w:ascii="Verdana" w:hAnsi="Verdana"/>
          <w:sz w:val="18"/>
          <w:szCs w:val="18"/>
        </w:rPr>
        <w:t>Zgodnie z art. 92 ustawy z dnia 29 stycznia 200</w:t>
      </w:r>
      <w:r w:rsidR="000F54A8">
        <w:rPr>
          <w:rFonts w:ascii="Verdana" w:hAnsi="Verdana"/>
          <w:sz w:val="18"/>
          <w:szCs w:val="18"/>
        </w:rPr>
        <w:t>4 r. Prawa zamówień publicznych(tekst jedn. Dz.</w:t>
      </w:r>
      <w:r w:rsidRPr="00F37E03">
        <w:rPr>
          <w:rFonts w:ascii="Verdana" w:hAnsi="Verdana"/>
          <w:sz w:val="18"/>
          <w:szCs w:val="18"/>
        </w:rPr>
        <w:t xml:space="preserve">U. </w:t>
      </w:r>
      <w:r>
        <w:rPr>
          <w:rFonts w:ascii="Verdana" w:hAnsi="Verdana"/>
          <w:sz w:val="18"/>
          <w:szCs w:val="18"/>
        </w:rPr>
        <w:br/>
      </w:r>
      <w:r w:rsidR="00787C9C">
        <w:rPr>
          <w:rFonts w:ascii="Verdana" w:hAnsi="Verdana"/>
          <w:sz w:val="18"/>
          <w:szCs w:val="18"/>
        </w:rPr>
        <w:t>z 2019 r., poz. 1843</w:t>
      </w:r>
      <w:r w:rsidRPr="00F37E03">
        <w:rPr>
          <w:rFonts w:ascii="Verdana" w:hAnsi="Verdana"/>
          <w:sz w:val="18"/>
          <w:szCs w:val="18"/>
        </w:rPr>
        <w:t>)</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77251C12" w14:textId="77777777" w:rsidR="00AE160E" w:rsidRDefault="00AE160E" w:rsidP="00AE160E">
      <w:pPr>
        <w:shd w:val="clear" w:color="auto" w:fill="FFFFFF"/>
        <w:ind w:right="-97"/>
        <w:jc w:val="both"/>
        <w:rPr>
          <w:rFonts w:ascii="Verdana" w:hAnsi="Verdana"/>
          <w:b/>
          <w:bCs/>
          <w:sz w:val="18"/>
          <w:szCs w:val="18"/>
        </w:rPr>
      </w:pPr>
    </w:p>
    <w:p w14:paraId="55814728" w14:textId="69A46BD3" w:rsidR="00CE7D15" w:rsidRPr="00AF2579" w:rsidRDefault="00BF5AA0" w:rsidP="00CE7D15">
      <w:pPr>
        <w:pStyle w:val="Akapitzlist"/>
        <w:keepLines/>
        <w:numPr>
          <w:ilvl w:val="0"/>
          <w:numId w:val="22"/>
        </w:numPr>
        <w:tabs>
          <w:tab w:val="clear" w:pos="720"/>
          <w:tab w:val="num" w:pos="426"/>
          <w:tab w:val="left" w:pos="8789"/>
        </w:tabs>
        <w:spacing w:line="360" w:lineRule="auto"/>
        <w:ind w:left="426" w:right="-380" w:hanging="426"/>
        <w:jc w:val="both"/>
        <w:rPr>
          <w:rFonts w:ascii="Verdana" w:hAnsi="Verdana"/>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w:t>
      </w:r>
      <w:r w:rsidR="00204AFF">
        <w:rPr>
          <w:rFonts w:ascii="Verdana" w:hAnsi="Verdana"/>
          <w:bCs/>
          <w:sz w:val="18"/>
          <w:szCs w:val="18"/>
        </w:rPr>
        <w:t>oceniona jako</w:t>
      </w:r>
      <w:r w:rsidR="00CE7D15">
        <w:rPr>
          <w:rFonts w:ascii="Verdana" w:hAnsi="Verdana"/>
          <w:bCs/>
          <w:sz w:val="18"/>
          <w:szCs w:val="18"/>
        </w:rPr>
        <w:t xml:space="preserve"> najkorzystniejsza </w:t>
      </w:r>
      <w:r w:rsidRPr="00C23C90">
        <w:rPr>
          <w:rFonts w:ascii="Verdana" w:hAnsi="Verdana"/>
          <w:bCs/>
          <w:sz w:val="18"/>
          <w:szCs w:val="18"/>
        </w:rPr>
        <w:t xml:space="preserve"> nie podlega </w:t>
      </w:r>
      <w:r w:rsidRPr="003B2C59">
        <w:rPr>
          <w:rFonts w:ascii="Verdana" w:hAnsi="Verdana"/>
          <w:bCs/>
          <w:sz w:val="18"/>
          <w:szCs w:val="18"/>
        </w:rPr>
        <w:t>wykluczeniu</w:t>
      </w:r>
      <w:r w:rsidR="00120590">
        <w:rPr>
          <w:rFonts w:ascii="Verdana" w:hAnsi="Verdana"/>
          <w:bCs/>
          <w:sz w:val="18"/>
          <w:szCs w:val="18"/>
        </w:rPr>
        <w:t>.</w:t>
      </w:r>
    </w:p>
    <w:p w14:paraId="0FFA42FF" w14:textId="77777777" w:rsidR="0053249A" w:rsidRPr="00AF2579" w:rsidRDefault="0053249A" w:rsidP="00AE160E">
      <w:pPr>
        <w:shd w:val="clear" w:color="auto" w:fill="FFFFFF"/>
        <w:ind w:right="-97"/>
        <w:jc w:val="both"/>
        <w:rPr>
          <w:rFonts w:ascii="Verdana" w:hAnsi="Verdana"/>
          <w:color w:val="FF0000"/>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3"/>
        <w:gridCol w:w="7373"/>
        <w:gridCol w:w="1418"/>
      </w:tblGrid>
      <w:tr w:rsidR="009E56E2" w:rsidRPr="00F51584" w14:paraId="730170D0" w14:textId="77777777" w:rsidTr="004151EB">
        <w:trPr>
          <w:trHeight w:val="221"/>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883" w:type="pct"/>
            <w:tcBorders>
              <w:top w:val="single" w:sz="4" w:space="0" w:color="auto"/>
              <w:left w:val="single" w:sz="4" w:space="0" w:color="auto"/>
              <w:bottom w:val="single" w:sz="4" w:space="0" w:color="auto"/>
              <w:right w:val="single" w:sz="4" w:space="0" w:color="auto"/>
            </w:tcBorders>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4151EB">
        <w:trPr>
          <w:trHeight w:val="454"/>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14:paraId="72213A20" w14:textId="5F139C22" w:rsidR="009E56E2" w:rsidRPr="00AF2579" w:rsidRDefault="009E56E2" w:rsidP="00F51584">
            <w:pPr>
              <w:tabs>
                <w:tab w:val="left" w:pos="426"/>
              </w:tabs>
              <w:ind w:right="45"/>
              <w:jc w:val="both"/>
              <w:rPr>
                <w:rFonts w:ascii="Verdana" w:hAnsi="Verdana"/>
                <w:b/>
                <w:sz w:val="16"/>
                <w:szCs w:val="16"/>
              </w:rPr>
            </w:pPr>
            <w:r w:rsidRPr="00AF2579">
              <w:rPr>
                <w:rFonts w:ascii="Verdana" w:hAnsi="Verdana"/>
                <w:b/>
                <w:sz w:val="16"/>
                <w:szCs w:val="16"/>
              </w:rPr>
              <w:t>Cena</w:t>
            </w:r>
            <w:r w:rsidR="00EE3321" w:rsidRPr="00AF2579">
              <w:rPr>
                <w:rFonts w:ascii="Verdana" w:hAnsi="Verdana"/>
                <w:b/>
                <w:sz w:val="16"/>
                <w:szCs w:val="16"/>
              </w:rPr>
              <w:t xml:space="preserve"> realizacji</w:t>
            </w:r>
            <w:r w:rsidRPr="00AF2579">
              <w:rPr>
                <w:rFonts w:ascii="Verdana" w:hAnsi="Verdana"/>
                <w:b/>
                <w:sz w:val="16"/>
                <w:szCs w:val="16"/>
              </w:rPr>
              <w:t xml:space="preserve"> przedmiotu zamówienia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71FA6" w:rsidRPr="00F51584" w14:paraId="36DE59DB" w14:textId="77777777" w:rsidTr="004151EB">
        <w:trPr>
          <w:trHeight w:val="54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4630025" w14:textId="0189EC37" w:rsidR="00E71FA6" w:rsidRDefault="00D85E47" w:rsidP="00F51584">
            <w:pPr>
              <w:tabs>
                <w:tab w:val="left" w:pos="426"/>
              </w:tabs>
              <w:ind w:right="45"/>
              <w:jc w:val="both"/>
              <w:rPr>
                <w:rFonts w:ascii="Verdana" w:hAnsi="Verdana"/>
                <w:sz w:val="18"/>
                <w:szCs w:val="18"/>
              </w:rPr>
            </w:pPr>
            <w:r>
              <w:rPr>
                <w:rFonts w:ascii="Verdana" w:hAnsi="Verdana"/>
                <w:sz w:val="18"/>
                <w:szCs w:val="18"/>
              </w:rPr>
              <w:t>2.</w:t>
            </w:r>
          </w:p>
        </w:tc>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14:paraId="798CD74C" w14:textId="77777777" w:rsidR="007B44AA" w:rsidRPr="00F10219" w:rsidRDefault="007B44AA" w:rsidP="007B44AA">
            <w:pPr>
              <w:tabs>
                <w:tab w:val="left" w:pos="8647"/>
              </w:tabs>
              <w:outlineLvl w:val="0"/>
              <w:rPr>
                <w:rFonts w:ascii="Verdana" w:hAnsi="Verdana"/>
                <w:sz w:val="18"/>
              </w:rPr>
            </w:pPr>
            <w:r w:rsidRPr="00F10219">
              <w:rPr>
                <w:rFonts w:ascii="Verdana" w:hAnsi="Verdana"/>
                <w:b/>
                <w:sz w:val="18"/>
              </w:rPr>
              <w:t>Okres gwarancji robót budowlanych</w:t>
            </w:r>
            <w:r w:rsidRPr="009B20AD">
              <w:rPr>
                <w:rFonts w:ascii="Verdana" w:hAnsi="Verdana"/>
                <w:b/>
                <w:sz w:val="18"/>
              </w:rPr>
              <w:t xml:space="preserve">     </w:t>
            </w:r>
            <w:r w:rsidRPr="00F10219">
              <w:rPr>
                <w:rFonts w:ascii="Verdana" w:hAnsi="Verdana"/>
                <w:sz w:val="18"/>
              </w:rPr>
              <w:t>(min. 3 lata, max. 10 lat od daty podpisania bezusterkowego końcowego protokołu odbioru robót)</w:t>
            </w:r>
          </w:p>
          <w:p w14:paraId="05095C11" w14:textId="2B2C83E9" w:rsidR="00E71FA6" w:rsidRPr="00DB1582" w:rsidRDefault="007B44AA" w:rsidP="007B44AA">
            <w:pPr>
              <w:keepNext/>
              <w:tabs>
                <w:tab w:val="left" w:pos="72"/>
                <w:tab w:val="left" w:pos="9072"/>
              </w:tabs>
              <w:snapToGrid w:val="0"/>
              <w:outlineLvl w:val="2"/>
              <w:rPr>
                <w:rFonts w:ascii="Verdana" w:hAnsi="Verdana"/>
                <w:b/>
                <w:sz w:val="18"/>
                <w:szCs w:val="18"/>
              </w:rPr>
            </w:pPr>
            <w:r w:rsidRPr="00F10219">
              <w:rPr>
                <w:rFonts w:ascii="Verdana" w:hAnsi="Verdana"/>
                <w:sz w:val="16"/>
                <w:szCs w:val="16"/>
              </w:rPr>
              <w:t>W przypadku zaoferowania okresu gwarancji krótszego niż wskazany powyżej, oferta zostanie odrzucona jako niezgodna z treścią SIWZ</w:t>
            </w:r>
            <w:r>
              <w:rPr>
                <w:rFonts w:ascii="Verdana" w:hAnsi="Verdana"/>
                <w:sz w:val="16"/>
                <w:szCs w:val="16"/>
              </w:rPr>
              <w:t xml:space="preserve">                                   </w:t>
            </w:r>
            <w:r w:rsidRPr="009B20AD">
              <w:rPr>
                <w:rFonts w:ascii="Verdana" w:hAnsi="Verdana"/>
                <w:b/>
                <w:sz w:val="18"/>
              </w:rPr>
              <w:t xml:space="preserve">                 </w:t>
            </w:r>
            <w:r w:rsidRPr="009B20AD">
              <w:rPr>
                <w:rFonts w:ascii="Verdana" w:hAnsi="Verdana"/>
                <w:sz w:val="18"/>
              </w:rPr>
              <w:t xml:space="preserve">                                       </w:t>
            </w:r>
            <w:r>
              <w:rPr>
                <w:rFonts w:ascii="Verdana" w:hAnsi="Verdana"/>
                <w:sz w:val="18"/>
              </w:rPr>
              <w:t xml:space="preserve">               </w:t>
            </w:r>
            <w:r w:rsidRPr="009B20AD">
              <w:rPr>
                <w:rFonts w:ascii="Verdana" w:hAnsi="Verdana"/>
                <w:sz w:val="18"/>
              </w:rPr>
              <w:t xml:space="preserve"> </w:t>
            </w:r>
            <w:r w:rsidRPr="009B20AD">
              <w:rPr>
                <w:rFonts w:ascii="Verdana" w:hAnsi="Verdana"/>
                <w:b/>
                <w:sz w:val="18"/>
                <w:szCs w:val="18"/>
              </w:rPr>
              <w:t xml:space="preserve">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31DBCBC" w14:textId="40122AFF" w:rsidR="00E71FA6" w:rsidRPr="00DB1582" w:rsidRDefault="007B44AA" w:rsidP="00F51584">
            <w:pPr>
              <w:tabs>
                <w:tab w:val="left" w:pos="426"/>
              </w:tabs>
              <w:ind w:right="45"/>
              <w:jc w:val="center"/>
              <w:rPr>
                <w:rFonts w:ascii="Verdana" w:hAnsi="Verdana"/>
                <w:sz w:val="18"/>
                <w:szCs w:val="18"/>
              </w:rPr>
            </w:pPr>
            <w:r>
              <w:rPr>
                <w:rFonts w:ascii="Verdana" w:hAnsi="Verdana"/>
                <w:sz w:val="18"/>
                <w:szCs w:val="18"/>
              </w:rPr>
              <w:t>2</w:t>
            </w:r>
            <w:r w:rsidR="00E71FA6" w:rsidRPr="00DB1582">
              <w:rPr>
                <w:rFonts w:ascii="Verdana" w:hAnsi="Verdana"/>
                <w:sz w:val="18"/>
                <w:szCs w:val="18"/>
              </w:rPr>
              <w:t>0</w:t>
            </w:r>
          </w:p>
        </w:tc>
      </w:tr>
      <w:tr w:rsidR="00AF2579" w:rsidRPr="00F51584" w14:paraId="21930140" w14:textId="77777777" w:rsidTr="004151EB">
        <w:trPr>
          <w:trHeight w:val="254"/>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C7F13E4" w14:textId="2C5A2F56" w:rsidR="00AF2579" w:rsidRDefault="00AF2579" w:rsidP="00F51584">
            <w:pPr>
              <w:tabs>
                <w:tab w:val="left" w:pos="426"/>
              </w:tabs>
              <w:ind w:right="45"/>
              <w:jc w:val="both"/>
              <w:rPr>
                <w:rFonts w:ascii="Verdana" w:hAnsi="Verdana"/>
                <w:sz w:val="18"/>
                <w:szCs w:val="18"/>
              </w:rPr>
            </w:pPr>
            <w:r>
              <w:rPr>
                <w:rFonts w:ascii="Verdana" w:hAnsi="Verdana"/>
                <w:sz w:val="18"/>
                <w:szCs w:val="18"/>
              </w:rPr>
              <w:t>3.</w:t>
            </w:r>
          </w:p>
        </w:tc>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14:paraId="0AB769E6" w14:textId="77777777" w:rsidR="004151EB" w:rsidRDefault="007B44AA" w:rsidP="00E71FA6">
            <w:pPr>
              <w:ind w:right="-381"/>
              <w:jc w:val="both"/>
              <w:rPr>
                <w:rFonts w:ascii="Verdana" w:hAnsi="Verdana"/>
                <w:sz w:val="18"/>
                <w:szCs w:val="18"/>
              </w:rPr>
            </w:pPr>
            <w:r w:rsidRPr="006A00D2">
              <w:rPr>
                <w:rFonts w:ascii="Verdana" w:hAnsi="Verdana"/>
                <w:b/>
                <w:color w:val="000000" w:themeColor="text1"/>
                <w:sz w:val="18"/>
              </w:rPr>
              <w:t>Termin realizacji przedmiotu zamówienia</w:t>
            </w:r>
            <w:r>
              <w:rPr>
                <w:rFonts w:ascii="Verdana" w:hAnsi="Verdana"/>
                <w:b/>
                <w:color w:val="000000" w:themeColor="text1"/>
                <w:sz w:val="18"/>
              </w:rPr>
              <w:t xml:space="preserve"> -</w:t>
            </w:r>
            <w:r>
              <w:rPr>
                <w:rFonts w:ascii="Verdana" w:hAnsi="Verdana"/>
                <w:color w:val="000000" w:themeColor="text1"/>
                <w:sz w:val="14"/>
                <w:szCs w:val="14"/>
              </w:rPr>
              <w:t>(</w:t>
            </w:r>
            <w:r w:rsidRPr="00EA6A32">
              <w:rPr>
                <w:rFonts w:ascii="Verdana" w:hAnsi="Verdana"/>
                <w:sz w:val="18"/>
              </w:rPr>
              <w:t xml:space="preserve"> </w:t>
            </w:r>
            <w:r w:rsidRPr="00F10219">
              <w:rPr>
                <w:rFonts w:ascii="Verdana" w:hAnsi="Verdana"/>
                <w:sz w:val="18"/>
              </w:rPr>
              <w:t xml:space="preserve">max. </w:t>
            </w:r>
            <w:r w:rsidRPr="00F10219">
              <w:rPr>
                <w:rFonts w:ascii="Verdana" w:hAnsi="Verdana"/>
                <w:b/>
                <w:sz w:val="18"/>
                <w:szCs w:val="18"/>
              </w:rPr>
              <w:t xml:space="preserve">12 tygodni </w:t>
            </w:r>
            <w:r w:rsidRPr="00F10219">
              <w:rPr>
                <w:rFonts w:ascii="Verdana" w:hAnsi="Verdana"/>
                <w:sz w:val="18"/>
                <w:szCs w:val="18"/>
              </w:rPr>
              <w:t>od</w:t>
            </w:r>
          </w:p>
          <w:p w14:paraId="273B3C02" w14:textId="77777777" w:rsidR="004151EB" w:rsidRDefault="007B44AA" w:rsidP="00E71FA6">
            <w:pPr>
              <w:ind w:right="-381"/>
              <w:jc w:val="both"/>
              <w:rPr>
                <w:rFonts w:ascii="Verdana" w:hAnsi="Verdana"/>
                <w:bCs/>
                <w:sz w:val="16"/>
                <w:szCs w:val="16"/>
              </w:rPr>
            </w:pPr>
            <w:r w:rsidRPr="00F10219">
              <w:rPr>
                <w:rFonts w:ascii="Verdana" w:hAnsi="Verdana"/>
                <w:sz w:val="18"/>
                <w:szCs w:val="18"/>
              </w:rPr>
              <w:t xml:space="preserve"> </w:t>
            </w:r>
            <w:r w:rsidRPr="00F10219">
              <w:rPr>
                <w:rFonts w:ascii="Verdana" w:hAnsi="Verdana"/>
                <w:bCs/>
                <w:sz w:val="18"/>
                <w:szCs w:val="18"/>
              </w:rPr>
              <w:t>daty podpisania umowy</w:t>
            </w:r>
            <w:r>
              <w:rPr>
                <w:rFonts w:ascii="Verdana" w:hAnsi="Verdana"/>
                <w:bCs/>
                <w:sz w:val="18"/>
                <w:szCs w:val="18"/>
              </w:rPr>
              <w:t xml:space="preserve"> </w:t>
            </w:r>
            <w:r w:rsidRPr="00F10219">
              <w:rPr>
                <w:rFonts w:ascii="Verdana" w:hAnsi="Verdana"/>
                <w:bCs/>
                <w:sz w:val="16"/>
                <w:szCs w:val="16"/>
              </w:rPr>
              <w:t>(Protokólarne przekazania Wykonawcy placu budowy</w:t>
            </w:r>
          </w:p>
          <w:p w14:paraId="122B0C7D" w14:textId="2679E262" w:rsidR="00AF2579" w:rsidRDefault="007B44AA" w:rsidP="00E71FA6">
            <w:pPr>
              <w:ind w:right="-381"/>
              <w:jc w:val="both"/>
              <w:rPr>
                <w:rFonts w:ascii="Verdana" w:hAnsi="Verdana"/>
                <w:b/>
                <w:sz w:val="18"/>
                <w:szCs w:val="18"/>
              </w:rPr>
            </w:pPr>
            <w:r w:rsidRPr="00F10219">
              <w:rPr>
                <w:rFonts w:ascii="Verdana" w:hAnsi="Verdana"/>
                <w:bCs/>
                <w:sz w:val="16"/>
                <w:szCs w:val="16"/>
              </w:rPr>
              <w:t xml:space="preserve"> nast</w:t>
            </w:r>
            <w:r>
              <w:rPr>
                <w:rFonts w:ascii="Verdana" w:hAnsi="Verdana"/>
                <w:bCs/>
                <w:sz w:val="16"/>
                <w:szCs w:val="16"/>
              </w:rPr>
              <w:t>ą</w:t>
            </w:r>
            <w:r w:rsidRPr="00F10219">
              <w:rPr>
                <w:rFonts w:ascii="Verdana" w:hAnsi="Verdana"/>
                <w:bCs/>
                <w:sz w:val="16"/>
                <w:szCs w:val="16"/>
              </w:rPr>
              <w:t>pi w ci</w:t>
            </w:r>
            <w:r>
              <w:rPr>
                <w:rFonts w:ascii="Verdana" w:hAnsi="Verdana"/>
                <w:bCs/>
                <w:sz w:val="16"/>
                <w:szCs w:val="16"/>
              </w:rPr>
              <w:t>ąg</w:t>
            </w:r>
            <w:r w:rsidRPr="00F10219">
              <w:rPr>
                <w:rFonts w:ascii="Verdana" w:hAnsi="Verdana"/>
                <w:bCs/>
                <w:sz w:val="16"/>
                <w:szCs w:val="16"/>
              </w:rPr>
              <w:t>u 14 dni od daty podpisania umowy</w:t>
            </w:r>
            <w:r w:rsidRPr="006A00D2">
              <w:rPr>
                <w:rFonts w:ascii="Verdana" w:hAnsi="Verdana" w:cs="Arial"/>
                <w:bCs/>
                <w:color w:val="000000" w:themeColor="text1"/>
                <w:sz w:val="14"/>
                <w:szCs w:val="14"/>
              </w:rPr>
              <w:t>)</w:t>
            </w:r>
            <w:r>
              <w:rPr>
                <w:rFonts w:ascii="Verdana" w:hAnsi="Verdana" w:cs="Arial"/>
                <w:bCs/>
                <w:color w:val="000000" w:themeColor="text1"/>
                <w:sz w:val="14"/>
                <w:szCs w:val="14"/>
              </w:rPr>
              <w:t xml:space="preserve">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88AD827" w14:textId="1F7336EF" w:rsidR="00AF2579" w:rsidRPr="00DB1582" w:rsidRDefault="007B44AA" w:rsidP="00F51584">
            <w:pPr>
              <w:tabs>
                <w:tab w:val="left" w:pos="426"/>
              </w:tabs>
              <w:ind w:right="45"/>
              <w:jc w:val="center"/>
              <w:rPr>
                <w:rFonts w:ascii="Verdana" w:hAnsi="Verdana"/>
                <w:sz w:val="18"/>
                <w:szCs w:val="18"/>
              </w:rPr>
            </w:pPr>
            <w:r>
              <w:rPr>
                <w:rFonts w:ascii="Verdana" w:hAnsi="Verdana"/>
                <w:sz w:val="18"/>
                <w:szCs w:val="18"/>
              </w:rPr>
              <w:t>2</w:t>
            </w:r>
            <w:r w:rsidR="00AF2579">
              <w:rPr>
                <w:rFonts w:ascii="Verdana" w:hAnsi="Verdana"/>
                <w:sz w:val="18"/>
                <w:szCs w:val="18"/>
              </w:rPr>
              <w:t>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EF4896">
      <w:pPr>
        <w:pStyle w:val="Akapitzlist"/>
        <w:numPr>
          <w:ilvl w:val="0"/>
          <w:numId w:val="12"/>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5E18C697" w14:textId="77777777" w:rsidR="00252F9A"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p>
    <w:p w14:paraId="21D80310" w14:textId="7787708F" w:rsidR="001E38DD" w:rsidRPr="00F51584" w:rsidRDefault="001E38DD" w:rsidP="00F51584">
      <w:pPr>
        <w:tabs>
          <w:tab w:val="right" w:pos="9356"/>
        </w:tabs>
        <w:ind w:left="426" w:right="-97"/>
        <w:jc w:val="both"/>
        <w:rPr>
          <w:rFonts w:ascii="Verdana" w:hAnsi="Verdana"/>
          <w:noProof/>
          <w:sz w:val="18"/>
          <w:szCs w:val="18"/>
        </w:rPr>
      </w:pPr>
      <w:r w:rsidRPr="00F51584">
        <w:rPr>
          <w:rFonts w:ascii="Verdana" w:hAnsi="Verdana"/>
          <w:noProof/>
          <w:sz w:val="18"/>
          <w:szCs w:val="18"/>
        </w:rPr>
        <w:fldChar w:fldCharType="begin"/>
      </w:r>
      <w:r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Pr="00F51584">
        <w:rPr>
          <w:rFonts w:ascii="Verdana" w:hAnsi="Verdana"/>
          <w:noProof/>
          <w:sz w:val="18"/>
          <w:szCs w:val="18"/>
        </w:rPr>
        <w:instrText xml:space="preserve">\a \f 4 \h  \* MERGEFORMAT </w:instrText>
      </w:r>
      <w:r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4980" w:type="pct"/>
        <w:tblLayout w:type="fixed"/>
        <w:tblCellMar>
          <w:left w:w="70" w:type="dxa"/>
          <w:right w:w="70" w:type="dxa"/>
        </w:tblCellMar>
        <w:tblLook w:val="04A0" w:firstRow="1" w:lastRow="0" w:firstColumn="1" w:lastColumn="0" w:noHBand="0" w:noVBand="1"/>
      </w:tblPr>
      <w:tblGrid>
        <w:gridCol w:w="375"/>
        <w:gridCol w:w="2392"/>
        <w:gridCol w:w="1481"/>
        <w:gridCol w:w="1844"/>
        <w:gridCol w:w="1984"/>
        <w:gridCol w:w="1418"/>
      </w:tblGrid>
      <w:tr w:rsidR="00AF2579" w:rsidRPr="00652028" w14:paraId="10EC3F34" w14:textId="78031CA4" w:rsidTr="007B44AA">
        <w:trPr>
          <w:trHeight w:val="134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1B1CD" w14:textId="77777777" w:rsidR="00AF2579" w:rsidRPr="00652028" w:rsidRDefault="00AF2579" w:rsidP="00652028">
            <w:pPr>
              <w:jc w:val="center"/>
              <w:rPr>
                <w:rFonts w:ascii="Verdana" w:hAnsi="Verdana"/>
                <w:color w:val="000000"/>
                <w:sz w:val="18"/>
                <w:szCs w:val="18"/>
              </w:rPr>
            </w:pPr>
            <w:r w:rsidRPr="00652028">
              <w:rPr>
                <w:rFonts w:ascii="Verdana" w:hAnsi="Verdana"/>
                <w:color w:val="000000"/>
                <w:sz w:val="18"/>
                <w:szCs w:val="18"/>
              </w:rPr>
              <w:t>L.p.</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EC0E4" w14:textId="77777777" w:rsidR="00AF2579" w:rsidRPr="00652028" w:rsidRDefault="00AF2579" w:rsidP="00652028">
            <w:pPr>
              <w:jc w:val="center"/>
              <w:rPr>
                <w:rFonts w:ascii="Verdana" w:hAnsi="Verdana"/>
                <w:color w:val="000000"/>
                <w:sz w:val="18"/>
                <w:szCs w:val="18"/>
              </w:rPr>
            </w:pPr>
            <w:r w:rsidRPr="00652028">
              <w:rPr>
                <w:rFonts w:ascii="Verdana" w:hAnsi="Verdana"/>
                <w:color w:val="000000"/>
                <w:sz w:val="18"/>
                <w:szCs w:val="18"/>
              </w:rPr>
              <w:t>Wykonawca, adres</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AC63D" w14:textId="188CFD7A" w:rsidR="00AF2579" w:rsidRPr="00E71FA6" w:rsidRDefault="00AF2579" w:rsidP="00652028">
            <w:pPr>
              <w:rPr>
                <w:rFonts w:ascii="Verdana" w:hAnsi="Verdana"/>
                <w:color w:val="000000"/>
                <w:sz w:val="16"/>
                <w:szCs w:val="16"/>
              </w:rPr>
            </w:pPr>
            <w:r w:rsidRPr="00E71FA6">
              <w:rPr>
                <w:rFonts w:ascii="Verdana" w:hAnsi="Verdana"/>
                <w:sz w:val="16"/>
                <w:szCs w:val="16"/>
              </w:rPr>
              <w:t>Cena realizacji przedmiotu zamówienia brutto PLN</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6E5D7" w14:textId="262DB7F8" w:rsidR="00AF2579" w:rsidRPr="007B44AA" w:rsidRDefault="007B44AA" w:rsidP="00E71FA6">
            <w:pPr>
              <w:jc w:val="center"/>
              <w:rPr>
                <w:rFonts w:ascii="Verdana" w:hAnsi="Verdana"/>
                <w:b/>
                <w:color w:val="000000"/>
                <w:sz w:val="18"/>
                <w:szCs w:val="18"/>
              </w:rPr>
            </w:pPr>
            <w:r w:rsidRPr="00F10219">
              <w:rPr>
                <w:rFonts w:ascii="Verdana" w:hAnsi="Verdana"/>
                <w:b/>
                <w:sz w:val="18"/>
              </w:rPr>
              <w:t>O</w:t>
            </w:r>
            <w:r w:rsidRPr="007B44AA">
              <w:rPr>
                <w:rFonts w:ascii="Verdana" w:hAnsi="Verdana"/>
                <w:sz w:val="18"/>
              </w:rPr>
              <w:t xml:space="preserve">kres gwarancji robót budowlanych </w:t>
            </w:r>
            <w:r w:rsidRPr="009B20AD">
              <w:rPr>
                <w:rFonts w:ascii="Verdana" w:hAnsi="Verdana"/>
                <w:b/>
                <w:sz w:val="18"/>
              </w:rPr>
              <w:t xml:space="preserve">    </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82B169E" w14:textId="2BD2F65E" w:rsidR="00AF2579" w:rsidRPr="007B44AA" w:rsidRDefault="00AF2579" w:rsidP="007B44AA">
            <w:pPr>
              <w:jc w:val="center"/>
              <w:rPr>
                <w:rFonts w:ascii="Verdana" w:hAnsi="Verdana"/>
                <w:color w:val="000000"/>
                <w:sz w:val="18"/>
                <w:szCs w:val="18"/>
              </w:rPr>
            </w:pPr>
            <w:r w:rsidRPr="00AF2579">
              <w:rPr>
                <w:rFonts w:ascii="Verdana" w:hAnsi="Verdana" w:cs="Verdana"/>
                <w:sz w:val="16"/>
                <w:szCs w:val="16"/>
              </w:rPr>
              <w:t xml:space="preserve"> </w:t>
            </w:r>
            <w:r w:rsidR="007B44AA" w:rsidRPr="007B44AA">
              <w:rPr>
                <w:rFonts w:ascii="Verdana" w:hAnsi="Verdana"/>
                <w:color w:val="000000" w:themeColor="text1"/>
                <w:sz w:val="18"/>
              </w:rPr>
              <w:t>Termin realizacji przedmiotu zamówienia</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A6EA841" w14:textId="5210C38F" w:rsidR="00AF2579" w:rsidRPr="00652028" w:rsidRDefault="00AF2579"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AF2579" w:rsidRPr="00652028" w14:paraId="5EF6AA27" w14:textId="606CD1D9" w:rsidTr="007B44AA">
        <w:trPr>
          <w:trHeight w:val="37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560D" w14:textId="77777777" w:rsidR="00AF2579" w:rsidRPr="00652028" w:rsidRDefault="00AF2579" w:rsidP="00652028">
            <w:pPr>
              <w:rPr>
                <w:rFonts w:ascii="Verdana" w:hAnsi="Verdana"/>
                <w:color w:val="000000"/>
                <w:sz w:val="18"/>
                <w:szCs w:val="18"/>
              </w:rPr>
            </w:pPr>
            <w:r w:rsidRPr="00652028">
              <w:rPr>
                <w:rFonts w:ascii="Verdana" w:hAnsi="Verdana"/>
                <w:color w:val="000000"/>
                <w:sz w:val="18"/>
                <w:szCs w:val="18"/>
              </w:rPr>
              <w:t> </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F185A" w14:textId="77777777" w:rsidR="00AF2579" w:rsidRPr="00652028" w:rsidRDefault="00AF2579" w:rsidP="00652028">
            <w:pPr>
              <w:rPr>
                <w:rFonts w:ascii="Verdana" w:hAnsi="Verdana"/>
                <w:color w:val="000000"/>
                <w:sz w:val="18"/>
                <w:szCs w:val="18"/>
              </w:rPr>
            </w:pPr>
            <w:r w:rsidRPr="00652028">
              <w:rPr>
                <w:rFonts w:ascii="Verdana" w:hAnsi="Verdana"/>
                <w:color w:val="000000"/>
                <w:sz w:val="18"/>
                <w:szCs w:val="18"/>
              </w:rPr>
              <w:t>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5F031" w14:textId="77777777" w:rsidR="00AF2579" w:rsidRPr="00DB63C5" w:rsidRDefault="00AF2579" w:rsidP="00652028">
            <w:pPr>
              <w:jc w:val="center"/>
              <w:rPr>
                <w:rFonts w:ascii="Verdana" w:hAnsi="Verdana"/>
                <w:sz w:val="18"/>
                <w:szCs w:val="18"/>
              </w:rPr>
            </w:pPr>
            <w:r w:rsidRPr="00DB63C5">
              <w:rPr>
                <w:rFonts w:ascii="Verdana" w:hAnsi="Verdana"/>
                <w:sz w:val="18"/>
                <w:szCs w:val="18"/>
              </w:rPr>
              <w:t>punkty</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295B8" w14:textId="37E30509" w:rsidR="00AF2579" w:rsidRPr="00DB63C5" w:rsidRDefault="00AF2579" w:rsidP="00E71FA6">
            <w:pPr>
              <w:jc w:val="center"/>
              <w:rPr>
                <w:rFonts w:ascii="Verdana" w:hAnsi="Verdana"/>
                <w:sz w:val="18"/>
                <w:szCs w:val="18"/>
              </w:rPr>
            </w:pPr>
            <w:r w:rsidRPr="00DB63C5">
              <w:rPr>
                <w:rFonts w:ascii="Verdana" w:hAnsi="Verdana"/>
                <w:sz w:val="18"/>
                <w:szCs w:val="18"/>
              </w:rPr>
              <w:t>punkty</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E6FD0AA" w14:textId="1B450E14" w:rsidR="00AF2579" w:rsidRPr="00DB63C5" w:rsidRDefault="00AF2579" w:rsidP="00E71FA6">
            <w:pPr>
              <w:jc w:val="center"/>
              <w:rPr>
                <w:rFonts w:ascii="Verdana" w:hAnsi="Verdana"/>
                <w:sz w:val="18"/>
                <w:szCs w:val="18"/>
              </w:rPr>
            </w:pPr>
            <w:r w:rsidRPr="00DB63C5">
              <w:rPr>
                <w:rFonts w:ascii="Verdana" w:hAnsi="Verdana"/>
                <w:sz w:val="18"/>
                <w:szCs w:val="18"/>
              </w:rPr>
              <w:t>punkty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9BB6C6A" w14:textId="5BA83115" w:rsidR="00AF2579" w:rsidRPr="00DB63C5" w:rsidRDefault="00AF2579" w:rsidP="00652028">
            <w:pPr>
              <w:jc w:val="center"/>
              <w:rPr>
                <w:rFonts w:ascii="Verdana" w:hAnsi="Verdana"/>
                <w:sz w:val="18"/>
                <w:szCs w:val="18"/>
              </w:rPr>
            </w:pPr>
            <w:r w:rsidRPr="00DB63C5">
              <w:rPr>
                <w:rFonts w:ascii="Verdana" w:hAnsi="Verdana"/>
                <w:sz w:val="18"/>
                <w:szCs w:val="18"/>
              </w:rPr>
              <w:t>punkty</w:t>
            </w:r>
          </w:p>
        </w:tc>
      </w:tr>
      <w:tr w:rsidR="007B44AA" w:rsidRPr="00652028" w14:paraId="64BDF4F6" w14:textId="6718736A" w:rsidTr="007B44AA">
        <w:trPr>
          <w:trHeight w:val="748"/>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9AA0F" w14:textId="6CF4BEFD" w:rsidR="007B44AA" w:rsidRPr="00652028" w:rsidRDefault="007B44AA" w:rsidP="007B44AA">
            <w:pPr>
              <w:rPr>
                <w:rFonts w:ascii="Verdana" w:hAnsi="Verdana"/>
                <w:color w:val="000000"/>
                <w:sz w:val="18"/>
                <w:szCs w:val="18"/>
              </w:rPr>
            </w:pPr>
            <w:r>
              <w:rPr>
                <w:rFonts w:ascii="Verdana" w:hAnsi="Verdana"/>
                <w:color w:val="000000"/>
                <w:sz w:val="18"/>
                <w:szCs w:val="18"/>
              </w:rPr>
              <w:t>1</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14:paraId="03F4AACB" w14:textId="77777777" w:rsidR="007B44AA" w:rsidRDefault="007B44AA" w:rsidP="007B44AA">
            <w:pPr>
              <w:rPr>
                <w:rFonts w:ascii="Tahoma" w:hAnsi="Tahoma"/>
                <w:b/>
                <w:sz w:val="18"/>
                <w:szCs w:val="18"/>
              </w:rPr>
            </w:pPr>
            <w:r>
              <w:rPr>
                <w:rFonts w:ascii="Tahoma" w:hAnsi="Tahoma"/>
                <w:b/>
                <w:sz w:val="18"/>
                <w:szCs w:val="18"/>
              </w:rPr>
              <w:t xml:space="preserve">BUDOM Sylwia </w:t>
            </w:r>
          </w:p>
          <w:p w14:paraId="5C48E74A" w14:textId="77777777" w:rsidR="007B44AA" w:rsidRDefault="007B44AA" w:rsidP="007B44AA">
            <w:pPr>
              <w:rPr>
                <w:rFonts w:ascii="Tahoma" w:hAnsi="Tahoma"/>
                <w:b/>
                <w:sz w:val="18"/>
                <w:szCs w:val="18"/>
              </w:rPr>
            </w:pPr>
            <w:r>
              <w:rPr>
                <w:rFonts w:ascii="Tahoma" w:hAnsi="Tahoma"/>
                <w:b/>
                <w:sz w:val="18"/>
                <w:szCs w:val="18"/>
              </w:rPr>
              <w:t>Szerłomska-Zdziebło</w:t>
            </w:r>
          </w:p>
          <w:p w14:paraId="73DDEEE7" w14:textId="77777777" w:rsidR="007B44AA" w:rsidRDefault="007B44AA" w:rsidP="007B44AA">
            <w:pPr>
              <w:rPr>
                <w:rFonts w:ascii="Tahoma" w:hAnsi="Tahoma"/>
                <w:b/>
                <w:sz w:val="18"/>
                <w:szCs w:val="18"/>
              </w:rPr>
            </w:pPr>
            <w:r>
              <w:rPr>
                <w:rFonts w:ascii="Tahoma" w:hAnsi="Tahoma"/>
                <w:b/>
                <w:sz w:val="18"/>
                <w:szCs w:val="18"/>
              </w:rPr>
              <w:t>Ul. Kamieńskiego 120/1</w:t>
            </w:r>
          </w:p>
          <w:p w14:paraId="3F8DF7B0" w14:textId="2422F8C6" w:rsidR="007B44AA" w:rsidRPr="00AF2579" w:rsidRDefault="007B44AA" w:rsidP="007B44AA">
            <w:pPr>
              <w:rPr>
                <w:rFonts w:ascii="Arial" w:hAnsi="Arial" w:cs="Arial"/>
                <w:color w:val="FF0000"/>
                <w:sz w:val="18"/>
                <w:szCs w:val="18"/>
              </w:rPr>
            </w:pPr>
            <w:r>
              <w:rPr>
                <w:rFonts w:ascii="Tahoma" w:hAnsi="Tahoma"/>
                <w:b/>
                <w:sz w:val="18"/>
                <w:szCs w:val="18"/>
              </w:rPr>
              <w:t>51-124 Wrocław</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6CAE8A49" w14:textId="77777777" w:rsidR="007B44AA" w:rsidRDefault="007B44AA" w:rsidP="007B44AA">
            <w:pPr>
              <w:pStyle w:val="Gwka"/>
              <w:tabs>
                <w:tab w:val="right" w:pos="9356"/>
              </w:tabs>
              <w:snapToGrid w:val="0"/>
              <w:jc w:val="center"/>
              <w:rPr>
                <w:rFonts w:ascii="Verdana" w:hAnsi="Verdana" w:cs="Verdana"/>
                <w:b/>
                <w:bCs/>
                <w:iCs/>
                <w:color w:val="auto"/>
                <w:sz w:val="18"/>
                <w:szCs w:val="18"/>
              </w:rPr>
            </w:pPr>
          </w:p>
          <w:p w14:paraId="5A139F2F" w14:textId="77777777" w:rsidR="007B44AA" w:rsidRDefault="007B44AA" w:rsidP="007B44AA">
            <w:pPr>
              <w:jc w:val="center"/>
              <w:rPr>
                <w:rFonts w:ascii="Verdana" w:hAnsi="Verdana" w:cs="Verdana"/>
                <w:b/>
                <w:bCs/>
                <w:iCs/>
                <w:sz w:val="18"/>
                <w:szCs w:val="18"/>
              </w:rPr>
            </w:pPr>
          </w:p>
          <w:p w14:paraId="1CAAACA4" w14:textId="77777777" w:rsidR="007B44AA" w:rsidRDefault="007B44AA" w:rsidP="007B44AA">
            <w:pPr>
              <w:jc w:val="center"/>
              <w:rPr>
                <w:rFonts w:ascii="Verdana" w:hAnsi="Verdana" w:cs="Verdana"/>
                <w:b/>
                <w:bCs/>
                <w:iCs/>
                <w:sz w:val="18"/>
                <w:szCs w:val="18"/>
              </w:rPr>
            </w:pPr>
            <w:r>
              <w:rPr>
                <w:rFonts w:ascii="Verdana" w:hAnsi="Verdana" w:cs="Verdana"/>
                <w:b/>
                <w:bCs/>
                <w:iCs/>
                <w:sz w:val="18"/>
                <w:szCs w:val="18"/>
              </w:rPr>
              <w:t>794 617,51</w:t>
            </w:r>
          </w:p>
          <w:p w14:paraId="4463E68A" w14:textId="5AADC54D" w:rsidR="007B44AA" w:rsidRPr="007B44AA" w:rsidRDefault="007B44AA" w:rsidP="007B44AA">
            <w:pPr>
              <w:jc w:val="center"/>
              <w:rPr>
                <w:rFonts w:ascii="Verdana" w:hAnsi="Verdana"/>
                <w:sz w:val="18"/>
                <w:szCs w:val="18"/>
              </w:rPr>
            </w:pPr>
            <w:r w:rsidRPr="007B44AA">
              <w:rPr>
                <w:rFonts w:ascii="Verdana" w:hAnsi="Verdana" w:cs="Verdana"/>
                <w:bCs/>
                <w:iCs/>
                <w:sz w:val="18"/>
                <w:szCs w:val="18"/>
              </w:rPr>
              <w:t>48,34 pkt.</w:t>
            </w: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24E05221" w14:textId="77777777" w:rsidR="007B44AA" w:rsidRDefault="007B44AA" w:rsidP="007B44AA">
            <w:pPr>
              <w:pStyle w:val="Gwka"/>
              <w:tabs>
                <w:tab w:val="right" w:pos="9356"/>
              </w:tabs>
              <w:snapToGrid w:val="0"/>
              <w:jc w:val="center"/>
              <w:rPr>
                <w:rFonts w:ascii="Verdana" w:hAnsi="Verdana" w:cs="Verdana"/>
                <w:b/>
                <w:bCs/>
                <w:iCs/>
                <w:color w:val="auto"/>
                <w:sz w:val="18"/>
                <w:szCs w:val="18"/>
              </w:rPr>
            </w:pPr>
          </w:p>
          <w:p w14:paraId="3DCEACA2" w14:textId="77777777" w:rsidR="007B44AA" w:rsidRDefault="007B44AA" w:rsidP="007B44AA">
            <w:pPr>
              <w:jc w:val="center"/>
              <w:rPr>
                <w:rFonts w:ascii="Verdana" w:hAnsi="Verdana" w:cs="Verdana"/>
                <w:b/>
                <w:bCs/>
                <w:iCs/>
                <w:sz w:val="18"/>
                <w:szCs w:val="18"/>
              </w:rPr>
            </w:pPr>
          </w:p>
          <w:p w14:paraId="5776FDE0" w14:textId="77777777" w:rsidR="007B44AA" w:rsidRDefault="007B44AA" w:rsidP="007B44AA">
            <w:pPr>
              <w:jc w:val="center"/>
              <w:rPr>
                <w:rFonts w:ascii="Verdana" w:hAnsi="Verdana" w:cs="Verdana"/>
                <w:b/>
                <w:bCs/>
                <w:iCs/>
                <w:sz w:val="18"/>
                <w:szCs w:val="18"/>
              </w:rPr>
            </w:pPr>
            <w:r>
              <w:rPr>
                <w:rFonts w:ascii="Verdana" w:hAnsi="Verdana" w:cs="Verdana"/>
                <w:b/>
                <w:bCs/>
                <w:iCs/>
                <w:sz w:val="18"/>
                <w:szCs w:val="18"/>
              </w:rPr>
              <w:t>5 lat</w:t>
            </w:r>
          </w:p>
          <w:p w14:paraId="7F3D10E4" w14:textId="0AF67197" w:rsidR="007B44AA" w:rsidRPr="007B44AA" w:rsidRDefault="007B44AA" w:rsidP="007B44AA">
            <w:pPr>
              <w:jc w:val="center"/>
              <w:rPr>
                <w:rFonts w:ascii="Verdana" w:hAnsi="Verdana"/>
                <w:sz w:val="18"/>
                <w:szCs w:val="18"/>
              </w:rPr>
            </w:pPr>
            <w:r w:rsidRPr="007B44AA">
              <w:rPr>
                <w:rFonts w:ascii="Verdana" w:hAnsi="Verdana" w:cs="Verdana"/>
                <w:bCs/>
                <w:iCs/>
                <w:sz w:val="18"/>
                <w:szCs w:val="18"/>
              </w:rPr>
              <w:t xml:space="preserve">10,00 pkt. </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0B2573E" w14:textId="77777777" w:rsidR="007B44AA" w:rsidRDefault="007B44AA" w:rsidP="007B44AA">
            <w:pPr>
              <w:rPr>
                <w:rFonts w:ascii="Verdana" w:hAnsi="Verdana" w:cs="Verdana"/>
                <w:b/>
                <w:bCs/>
                <w:iCs/>
                <w:sz w:val="18"/>
                <w:szCs w:val="18"/>
              </w:rPr>
            </w:pPr>
          </w:p>
          <w:p w14:paraId="3CC1A588" w14:textId="77777777" w:rsidR="007B44AA" w:rsidRDefault="007B44AA" w:rsidP="007B44AA">
            <w:pPr>
              <w:jc w:val="center"/>
              <w:rPr>
                <w:rFonts w:ascii="Verdana" w:hAnsi="Verdana" w:cs="Verdana"/>
                <w:b/>
                <w:bCs/>
                <w:iCs/>
                <w:sz w:val="18"/>
                <w:szCs w:val="18"/>
              </w:rPr>
            </w:pPr>
          </w:p>
          <w:p w14:paraId="2B7060F5" w14:textId="77777777" w:rsidR="007B44AA" w:rsidRDefault="007B44AA" w:rsidP="007B44AA">
            <w:pPr>
              <w:jc w:val="center"/>
              <w:rPr>
                <w:rFonts w:ascii="Verdana" w:hAnsi="Verdana" w:cs="Verdana"/>
                <w:b/>
                <w:bCs/>
                <w:iCs/>
                <w:sz w:val="18"/>
                <w:szCs w:val="18"/>
              </w:rPr>
            </w:pPr>
            <w:r>
              <w:rPr>
                <w:rFonts w:ascii="Verdana" w:hAnsi="Verdana" w:cs="Verdana"/>
                <w:b/>
                <w:bCs/>
                <w:iCs/>
                <w:sz w:val="18"/>
                <w:szCs w:val="18"/>
              </w:rPr>
              <w:t>12 tygodni</w:t>
            </w:r>
          </w:p>
          <w:p w14:paraId="3268A3DC" w14:textId="0EDD7C39" w:rsidR="007B44AA" w:rsidRPr="007B44AA" w:rsidRDefault="004E790C" w:rsidP="007B44AA">
            <w:pPr>
              <w:jc w:val="center"/>
              <w:rPr>
                <w:rFonts w:ascii="Verdana" w:hAnsi="Verdana"/>
                <w:sz w:val="18"/>
                <w:szCs w:val="18"/>
              </w:rPr>
            </w:pPr>
            <w:r>
              <w:rPr>
                <w:rFonts w:ascii="Verdana" w:hAnsi="Verdana" w:cs="Verdana"/>
                <w:bCs/>
                <w:iCs/>
                <w:sz w:val="18"/>
                <w:szCs w:val="18"/>
              </w:rPr>
              <w:t>16,67</w:t>
            </w:r>
            <w:r w:rsidR="007B44AA" w:rsidRPr="007B44AA">
              <w:rPr>
                <w:rFonts w:ascii="Verdana" w:hAnsi="Verdana" w:cs="Verdana"/>
                <w:bCs/>
                <w:iCs/>
                <w:sz w:val="18"/>
                <w:szCs w:val="18"/>
              </w:rPr>
              <w:t xml:space="preserve"> pkt.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0108812" w14:textId="501B0018" w:rsidR="007B44AA" w:rsidRPr="00A9328A" w:rsidRDefault="004E790C" w:rsidP="007B44AA">
            <w:pPr>
              <w:jc w:val="center"/>
              <w:rPr>
                <w:rFonts w:ascii="Verdana" w:hAnsi="Verdana"/>
                <w:sz w:val="18"/>
                <w:szCs w:val="18"/>
              </w:rPr>
            </w:pPr>
            <w:r>
              <w:rPr>
                <w:rFonts w:ascii="Verdana" w:hAnsi="Verdana"/>
                <w:sz w:val="18"/>
                <w:szCs w:val="18"/>
              </w:rPr>
              <w:t>75,01</w:t>
            </w:r>
            <w:r w:rsidR="007B44AA">
              <w:rPr>
                <w:rFonts w:ascii="Verdana" w:hAnsi="Verdana"/>
                <w:sz w:val="18"/>
                <w:szCs w:val="18"/>
              </w:rPr>
              <w:t xml:space="preserve"> pkt.</w:t>
            </w:r>
          </w:p>
        </w:tc>
      </w:tr>
      <w:tr w:rsidR="007B44AA" w:rsidRPr="00652028" w14:paraId="24950980" w14:textId="037BDBAF" w:rsidTr="007B44AA">
        <w:trPr>
          <w:trHeight w:val="68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42062" w14:textId="0DB7ECC0" w:rsidR="007B44AA" w:rsidRPr="007537A6" w:rsidRDefault="007B44AA" w:rsidP="007B44AA">
            <w:pPr>
              <w:rPr>
                <w:rFonts w:ascii="Verdana" w:hAnsi="Verdana"/>
                <w:b/>
                <w:color w:val="000000"/>
                <w:sz w:val="18"/>
                <w:szCs w:val="18"/>
              </w:rPr>
            </w:pPr>
            <w:r w:rsidRPr="007537A6">
              <w:rPr>
                <w:rFonts w:ascii="Verdana" w:hAnsi="Verdana"/>
                <w:b/>
                <w:color w:val="000000"/>
                <w:sz w:val="18"/>
                <w:szCs w:val="18"/>
              </w:rPr>
              <w:t>2</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14:paraId="2BE45744" w14:textId="77777777" w:rsidR="007B44AA" w:rsidRDefault="007B44AA" w:rsidP="007B44AA">
            <w:pPr>
              <w:rPr>
                <w:rFonts w:ascii="Tahoma" w:hAnsi="Tahoma"/>
                <w:b/>
                <w:sz w:val="18"/>
                <w:szCs w:val="18"/>
              </w:rPr>
            </w:pPr>
            <w:r>
              <w:rPr>
                <w:rFonts w:ascii="Tahoma" w:hAnsi="Tahoma"/>
                <w:b/>
                <w:sz w:val="18"/>
                <w:szCs w:val="18"/>
              </w:rPr>
              <w:t>Przedsiębiorstwo Budowlane</w:t>
            </w:r>
          </w:p>
          <w:p w14:paraId="71F4A6BD" w14:textId="77777777" w:rsidR="007B44AA" w:rsidRDefault="007B44AA" w:rsidP="007B44AA">
            <w:pPr>
              <w:rPr>
                <w:rFonts w:ascii="Tahoma" w:hAnsi="Tahoma"/>
                <w:b/>
                <w:sz w:val="18"/>
                <w:szCs w:val="18"/>
              </w:rPr>
            </w:pPr>
            <w:r>
              <w:rPr>
                <w:rFonts w:ascii="Tahoma" w:hAnsi="Tahoma"/>
                <w:b/>
                <w:sz w:val="18"/>
                <w:szCs w:val="18"/>
              </w:rPr>
              <w:t>MAXBUD ABJ Sp. Z o.o.</w:t>
            </w:r>
          </w:p>
          <w:p w14:paraId="51AD9519" w14:textId="77777777" w:rsidR="007B44AA" w:rsidRDefault="007B44AA" w:rsidP="007B44AA">
            <w:pPr>
              <w:rPr>
                <w:rFonts w:ascii="Tahoma" w:hAnsi="Tahoma"/>
                <w:b/>
                <w:sz w:val="18"/>
                <w:szCs w:val="18"/>
              </w:rPr>
            </w:pPr>
            <w:r>
              <w:rPr>
                <w:rFonts w:ascii="Tahoma" w:hAnsi="Tahoma"/>
                <w:b/>
                <w:sz w:val="18"/>
                <w:szCs w:val="18"/>
              </w:rPr>
              <w:t>Ul. Bystrzycka 89</w:t>
            </w:r>
          </w:p>
          <w:p w14:paraId="0B3DC46A" w14:textId="77777777" w:rsidR="007B44AA" w:rsidRDefault="007B44AA" w:rsidP="007B44AA">
            <w:pPr>
              <w:rPr>
                <w:rFonts w:ascii="Tahoma" w:hAnsi="Tahoma"/>
                <w:b/>
                <w:sz w:val="18"/>
                <w:szCs w:val="18"/>
              </w:rPr>
            </w:pPr>
            <w:r>
              <w:rPr>
                <w:rFonts w:ascii="Tahoma" w:hAnsi="Tahoma"/>
                <w:b/>
                <w:sz w:val="18"/>
                <w:szCs w:val="18"/>
              </w:rPr>
              <w:t>54-215 Wrocław</w:t>
            </w:r>
          </w:p>
          <w:p w14:paraId="7CEB4935" w14:textId="6D883112" w:rsidR="007B44AA" w:rsidRPr="00AF2579" w:rsidRDefault="007B44AA" w:rsidP="007B44AA">
            <w:pPr>
              <w:rPr>
                <w:rFonts w:ascii="Arial" w:hAnsi="Arial" w:cs="Arial"/>
                <w:color w:val="FF0000"/>
                <w:sz w:val="18"/>
                <w:szCs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5BA4D24D" w14:textId="77777777" w:rsidR="007B44AA" w:rsidRDefault="007B44AA" w:rsidP="007B44AA">
            <w:pPr>
              <w:pStyle w:val="Gwka"/>
              <w:tabs>
                <w:tab w:val="right" w:pos="9356"/>
              </w:tabs>
              <w:snapToGrid w:val="0"/>
              <w:jc w:val="center"/>
              <w:rPr>
                <w:rFonts w:ascii="Verdana" w:hAnsi="Verdana" w:cs="Verdana"/>
                <w:b/>
                <w:bCs/>
                <w:iCs/>
                <w:color w:val="auto"/>
                <w:sz w:val="18"/>
                <w:szCs w:val="18"/>
              </w:rPr>
            </w:pPr>
          </w:p>
          <w:p w14:paraId="5D24ABDD" w14:textId="77777777" w:rsidR="007B44AA" w:rsidRDefault="007B44AA" w:rsidP="007B44AA">
            <w:pPr>
              <w:pStyle w:val="Gwka"/>
              <w:tabs>
                <w:tab w:val="right" w:pos="9356"/>
              </w:tabs>
              <w:snapToGrid w:val="0"/>
              <w:jc w:val="center"/>
              <w:rPr>
                <w:rFonts w:ascii="Verdana" w:hAnsi="Verdana" w:cs="Verdana"/>
                <w:b/>
                <w:bCs/>
                <w:iCs/>
                <w:color w:val="auto"/>
                <w:sz w:val="18"/>
                <w:szCs w:val="18"/>
              </w:rPr>
            </w:pPr>
          </w:p>
          <w:p w14:paraId="6BF834B6" w14:textId="77777777" w:rsidR="007B44AA" w:rsidRDefault="007B44AA" w:rsidP="007B44AA">
            <w:pPr>
              <w:jc w:val="center"/>
              <w:rPr>
                <w:rFonts w:ascii="Verdana" w:hAnsi="Verdana" w:cs="Verdana"/>
                <w:b/>
                <w:bCs/>
                <w:iCs/>
                <w:sz w:val="18"/>
                <w:szCs w:val="18"/>
              </w:rPr>
            </w:pPr>
          </w:p>
          <w:p w14:paraId="1FFAF940" w14:textId="77777777" w:rsidR="007B44AA" w:rsidRDefault="007B44AA" w:rsidP="007B44AA">
            <w:pPr>
              <w:jc w:val="center"/>
              <w:rPr>
                <w:rFonts w:ascii="Verdana" w:hAnsi="Verdana" w:cs="Verdana"/>
                <w:b/>
                <w:bCs/>
                <w:iCs/>
                <w:sz w:val="18"/>
                <w:szCs w:val="18"/>
              </w:rPr>
            </w:pPr>
            <w:r>
              <w:rPr>
                <w:rFonts w:ascii="Verdana" w:hAnsi="Verdana" w:cs="Verdana"/>
                <w:b/>
                <w:bCs/>
                <w:iCs/>
                <w:sz w:val="18"/>
                <w:szCs w:val="18"/>
              </w:rPr>
              <w:t>640 159,16</w:t>
            </w:r>
          </w:p>
          <w:p w14:paraId="69646EF6" w14:textId="7A38C33F" w:rsidR="007B44AA" w:rsidRPr="007B44AA" w:rsidRDefault="007B44AA" w:rsidP="007B44AA">
            <w:pPr>
              <w:jc w:val="center"/>
              <w:rPr>
                <w:rFonts w:ascii="Verdana" w:hAnsi="Verdana"/>
                <w:sz w:val="18"/>
                <w:szCs w:val="18"/>
              </w:rPr>
            </w:pPr>
            <w:r w:rsidRPr="007B44AA">
              <w:rPr>
                <w:rFonts w:ascii="Verdana" w:hAnsi="Verdana" w:cs="Verdana"/>
                <w:bCs/>
                <w:iCs/>
                <w:sz w:val="18"/>
                <w:szCs w:val="18"/>
              </w:rPr>
              <w:t>60,00 pkt.</w:t>
            </w: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16FCD408" w14:textId="77777777" w:rsidR="007B44AA" w:rsidRDefault="007B44AA" w:rsidP="007B44AA">
            <w:pPr>
              <w:pStyle w:val="Gwka"/>
              <w:tabs>
                <w:tab w:val="right" w:pos="9356"/>
              </w:tabs>
              <w:snapToGrid w:val="0"/>
              <w:jc w:val="center"/>
              <w:rPr>
                <w:rFonts w:ascii="Verdana" w:hAnsi="Verdana" w:cs="Verdana"/>
                <w:b/>
                <w:bCs/>
                <w:iCs/>
                <w:color w:val="auto"/>
                <w:sz w:val="18"/>
                <w:szCs w:val="18"/>
              </w:rPr>
            </w:pPr>
          </w:p>
          <w:p w14:paraId="7C5EFB63" w14:textId="77777777" w:rsidR="007B44AA" w:rsidRDefault="007B44AA" w:rsidP="007B44AA">
            <w:pPr>
              <w:pStyle w:val="Gwka"/>
              <w:tabs>
                <w:tab w:val="right" w:pos="9356"/>
              </w:tabs>
              <w:snapToGrid w:val="0"/>
              <w:jc w:val="center"/>
              <w:rPr>
                <w:rFonts w:ascii="Verdana" w:hAnsi="Verdana" w:cs="Verdana"/>
                <w:b/>
                <w:bCs/>
                <w:iCs/>
                <w:color w:val="auto"/>
                <w:sz w:val="18"/>
                <w:szCs w:val="18"/>
              </w:rPr>
            </w:pPr>
          </w:p>
          <w:p w14:paraId="2C0B0FF2" w14:textId="77777777" w:rsidR="007B44AA" w:rsidRDefault="007B44AA" w:rsidP="007B44AA">
            <w:pPr>
              <w:rPr>
                <w:rFonts w:ascii="Verdana" w:hAnsi="Verdana" w:cs="Verdana"/>
                <w:b/>
                <w:bCs/>
                <w:iCs/>
                <w:sz w:val="18"/>
                <w:szCs w:val="18"/>
              </w:rPr>
            </w:pPr>
            <w:r>
              <w:rPr>
                <w:rFonts w:ascii="Verdana" w:hAnsi="Verdana" w:cs="Verdana"/>
                <w:b/>
                <w:bCs/>
                <w:iCs/>
                <w:sz w:val="18"/>
                <w:szCs w:val="18"/>
              </w:rPr>
              <w:t xml:space="preserve">     </w:t>
            </w:r>
          </w:p>
          <w:p w14:paraId="6EA72E29" w14:textId="77777777" w:rsidR="007B44AA" w:rsidRDefault="007B44AA" w:rsidP="007B44AA">
            <w:pPr>
              <w:rPr>
                <w:rFonts w:ascii="Verdana" w:hAnsi="Verdana" w:cs="Verdana"/>
                <w:b/>
                <w:bCs/>
                <w:iCs/>
                <w:sz w:val="18"/>
                <w:szCs w:val="18"/>
              </w:rPr>
            </w:pPr>
            <w:r>
              <w:rPr>
                <w:rFonts w:ascii="Verdana" w:hAnsi="Verdana" w:cs="Verdana"/>
                <w:b/>
                <w:bCs/>
                <w:iCs/>
                <w:sz w:val="18"/>
                <w:szCs w:val="18"/>
              </w:rPr>
              <w:t xml:space="preserve">         10 lat</w:t>
            </w:r>
          </w:p>
          <w:p w14:paraId="57F6728A" w14:textId="1EA2D8DA" w:rsidR="007B44AA" w:rsidRPr="007B44AA" w:rsidRDefault="007B44AA" w:rsidP="007B44AA">
            <w:pPr>
              <w:rPr>
                <w:rFonts w:ascii="Verdana" w:hAnsi="Verdana"/>
                <w:sz w:val="18"/>
                <w:szCs w:val="18"/>
              </w:rPr>
            </w:pPr>
            <w:r>
              <w:rPr>
                <w:rFonts w:ascii="Verdana" w:hAnsi="Verdana" w:cs="Verdana"/>
                <w:b/>
                <w:bCs/>
                <w:iCs/>
                <w:sz w:val="18"/>
                <w:szCs w:val="18"/>
              </w:rPr>
              <w:t xml:space="preserve">        </w:t>
            </w:r>
            <w:r w:rsidRPr="007B44AA">
              <w:rPr>
                <w:rFonts w:ascii="Verdana" w:hAnsi="Verdana" w:cs="Verdana"/>
                <w:bCs/>
                <w:iCs/>
                <w:sz w:val="18"/>
                <w:szCs w:val="18"/>
              </w:rPr>
              <w:t>20,00 pkt.</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20F2D314" w14:textId="77777777" w:rsidR="007B44AA" w:rsidRDefault="007B44AA" w:rsidP="007B44AA">
            <w:pPr>
              <w:rPr>
                <w:rFonts w:ascii="Verdana" w:hAnsi="Verdana" w:cs="Verdana"/>
                <w:b/>
                <w:bCs/>
                <w:iCs/>
                <w:sz w:val="18"/>
                <w:szCs w:val="18"/>
              </w:rPr>
            </w:pPr>
          </w:p>
          <w:p w14:paraId="1E985D6A" w14:textId="77777777" w:rsidR="007B44AA" w:rsidRDefault="007B44AA" w:rsidP="007B44AA">
            <w:pPr>
              <w:pStyle w:val="Gwka"/>
              <w:tabs>
                <w:tab w:val="right" w:pos="9356"/>
              </w:tabs>
              <w:snapToGrid w:val="0"/>
              <w:jc w:val="center"/>
              <w:rPr>
                <w:rFonts w:ascii="Verdana" w:hAnsi="Verdana" w:cs="Verdana"/>
                <w:b/>
                <w:bCs/>
                <w:iCs/>
                <w:color w:val="auto"/>
                <w:sz w:val="18"/>
                <w:szCs w:val="18"/>
              </w:rPr>
            </w:pPr>
          </w:p>
          <w:p w14:paraId="0A6341B9" w14:textId="77777777" w:rsidR="007B44AA" w:rsidRDefault="007B44AA" w:rsidP="007B44AA">
            <w:pPr>
              <w:rPr>
                <w:rFonts w:ascii="Verdana" w:hAnsi="Verdana" w:cs="Verdana"/>
                <w:b/>
                <w:bCs/>
                <w:iCs/>
                <w:sz w:val="18"/>
                <w:szCs w:val="18"/>
              </w:rPr>
            </w:pPr>
            <w:r>
              <w:rPr>
                <w:rFonts w:ascii="Verdana" w:hAnsi="Verdana" w:cs="Verdana"/>
                <w:b/>
                <w:bCs/>
                <w:iCs/>
                <w:sz w:val="18"/>
                <w:szCs w:val="18"/>
              </w:rPr>
              <w:t xml:space="preserve">    </w:t>
            </w:r>
          </w:p>
          <w:p w14:paraId="6865E3B5" w14:textId="77777777" w:rsidR="007B44AA" w:rsidRDefault="007B44AA" w:rsidP="007B44AA">
            <w:pPr>
              <w:rPr>
                <w:rFonts w:ascii="Verdana" w:hAnsi="Verdana" w:cs="Verdana"/>
                <w:b/>
                <w:bCs/>
                <w:iCs/>
                <w:sz w:val="18"/>
                <w:szCs w:val="18"/>
              </w:rPr>
            </w:pPr>
            <w:r>
              <w:rPr>
                <w:rFonts w:ascii="Verdana" w:hAnsi="Verdana" w:cs="Verdana"/>
                <w:b/>
                <w:bCs/>
                <w:iCs/>
                <w:sz w:val="18"/>
                <w:szCs w:val="18"/>
              </w:rPr>
              <w:t xml:space="preserve">      10 tygodni</w:t>
            </w:r>
          </w:p>
          <w:p w14:paraId="16FE4E92" w14:textId="27DD7FA8" w:rsidR="007B44AA" w:rsidRPr="007B44AA" w:rsidRDefault="007B44AA" w:rsidP="007B44AA">
            <w:pPr>
              <w:rPr>
                <w:rFonts w:ascii="Verdana" w:hAnsi="Verdana"/>
                <w:sz w:val="18"/>
                <w:szCs w:val="18"/>
              </w:rPr>
            </w:pPr>
            <w:r>
              <w:rPr>
                <w:rFonts w:ascii="Verdana" w:hAnsi="Verdana" w:cs="Verdana"/>
                <w:b/>
                <w:bCs/>
                <w:iCs/>
                <w:sz w:val="18"/>
                <w:szCs w:val="18"/>
              </w:rPr>
              <w:t xml:space="preserve">        </w:t>
            </w:r>
            <w:r w:rsidRPr="007B44AA">
              <w:rPr>
                <w:rFonts w:ascii="Verdana" w:hAnsi="Verdana" w:cs="Verdana"/>
                <w:bCs/>
                <w:iCs/>
                <w:sz w:val="18"/>
                <w:szCs w:val="18"/>
              </w:rPr>
              <w:t>20,00 pkt.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1A78784" w14:textId="77770EE5" w:rsidR="007B44AA" w:rsidRPr="0016417B" w:rsidRDefault="007B44AA" w:rsidP="007B44AA">
            <w:pPr>
              <w:rPr>
                <w:rFonts w:ascii="Verdana" w:hAnsi="Verdana"/>
                <w:sz w:val="18"/>
                <w:szCs w:val="18"/>
              </w:rPr>
            </w:pPr>
            <w:r>
              <w:rPr>
                <w:rFonts w:ascii="Verdana" w:hAnsi="Verdana"/>
                <w:sz w:val="18"/>
                <w:szCs w:val="18"/>
              </w:rPr>
              <w:t>100,00 pkt.</w:t>
            </w:r>
          </w:p>
        </w:tc>
      </w:tr>
    </w:tbl>
    <w:p w14:paraId="5D5CB9EA" w14:textId="7D9CD6DE" w:rsidR="009E56E2" w:rsidRPr="00F51584" w:rsidRDefault="00652028" w:rsidP="00F51584">
      <w:pPr>
        <w:tabs>
          <w:tab w:val="num" w:pos="1080"/>
        </w:tabs>
        <w:ind w:right="-97"/>
        <w:jc w:val="both"/>
        <w:rPr>
          <w:rFonts w:ascii="Verdana" w:hAnsi="Verdana"/>
          <w:color w:val="FF0000"/>
          <w:sz w:val="18"/>
          <w:szCs w:val="18"/>
        </w:rPr>
      </w:pPr>
      <w:r>
        <w:rPr>
          <w:rFonts w:ascii="Verdana" w:hAnsi="Verdana"/>
          <w:noProof/>
          <w:color w:val="FF0000"/>
          <w:sz w:val="18"/>
          <w:szCs w:val="18"/>
        </w:rPr>
        <w:fldChar w:fldCharType="end"/>
      </w:r>
      <w:r w:rsidR="009E56E2" w:rsidRPr="00F51584">
        <w:rPr>
          <w:rFonts w:ascii="Verdana" w:hAnsi="Verdana"/>
          <w:noProof/>
          <w:color w:val="FF0000"/>
          <w:sz w:val="18"/>
          <w:szCs w:val="18"/>
        </w:rPr>
        <w:fldChar w:fldCharType="begin"/>
      </w:r>
      <w:r w:rsidR="009E56E2"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009E56E2"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009E56E2" w:rsidRPr="00F51584">
        <w:rPr>
          <w:rFonts w:ascii="Verdana" w:hAnsi="Verdana"/>
          <w:noProof/>
          <w:color w:val="FF0000"/>
          <w:sz w:val="18"/>
          <w:szCs w:val="18"/>
        </w:rPr>
        <w:fldChar w:fldCharType="separate"/>
      </w:r>
    </w:p>
    <w:p w14:paraId="69666BF5" w14:textId="4161212A" w:rsidR="005719BB" w:rsidRPr="003A5950" w:rsidRDefault="009E56E2" w:rsidP="00EF4896">
      <w:pPr>
        <w:pStyle w:val="Akapitzlist"/>
        <w:numPr>
          <w:ilvl w:val="0"/>
          <w:numId w:val="12"/>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735081" w:rsidRDefault="005719BB" w:rsidP="00EF4896">
      <w:pPr>
        <w:pStyle w:val="Akapitzlist"/>
        <w:numPr>
          <w:ilvl w:val="0"/>
          <w:numId w:val="12"/>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272BF316" w14:textId="1BF14C05" w:rsidR="004804D8" w:rsidRDefault="004804D8" w:rsidP="00397090">
      <w:pPr>
        <w:pStyle w:val="Akapitzlist"/>
        <w:spacing w:after="120" w:line="240" w:lineRule="exact"/>
        <w:ind w:hanging="294"/>
        <w:jc w:val="both"/>
        <w:rPr>
          <w:rFonts w:ascii="Verdana" w:hAnsi="Verdana"/>
          <w:sz w:val="18"/>
          <w:szCs w:val="18"/>
          <w:lang w:eastAsia="en-US"/>
        </w:rPr>
      </w:pPr>
      <w:r>
        <w:rPr>
          <w:rFonts w:ascii="Verdana" w:hAnsi="Verdana"/>
          <w:sz w:val="18"/>
          <w:szCs w:val="18"/>
          <w:lang w:eastAsia="en-US"/>
        </w:rPr>
        <w:t>Treść ofert</w:t>
      </w:r>
      <w:r w:rsidRPr="008C41A7">
        <w:rPr>
          <w:rFonts w:ascii="Verdana" w:hAnsi="Verdana"/>
          <w:sz w:val="18"/>
          <w:szCs w:val="18"/>
          <w:lang w:eastAsia="en-US"/>
        </w:rPr>
        <w:t xml:space="preserve"> </w:t>
      </w:r>
      <w:r w:rsidRPr="00891CC7">
        <w:rPr>
          <w:rFonts w:ascii="Verdana" w:hAnsi="Verdana"/>
          <w:sz w:val="18"/>
          <w:szCs w:val="18"/>
          <w:lang w:eastAsia="en-US"/>
        </w:rPr>
        <w:t>Wykon</w:t>
      </w:r>
      <w:r>
        <w:rPr>
          <w:rFonts w:ascii="Verdana" w:hAnsi="Verdana"/>
          <w:sz w:val="18"/>
          <w:szCs w:val="18"/>
          <w:lang w:eastAsia="en-US"/>
        </w:rPr>
        <w:t>awców</w:t>
      </w:r>
      <w:r w:rsidRPr="00EC3665">
        <w:rPr>
          <w:rFonts w:ascii="Verdana" w:hAnsi="Verdana"/>
          <w:bCs/>
          <w:sz w:val="18"/>
          <w:szCs w:val="18"/>
          <w:lang w:eastAsia="en-US"/>
        </w:rPr>
        <w:t xml:space="preserve"> , </w:t>
      </w:r>
      <w:r w:rsidRPr="00EC3665">
        <w:rPr>
          <w:rFonts w:ascii="Verdana" w:hAnsi="Verdana"/>
          <w:b/>
          <w:bCs/>
          <w:sz w:val="18"/>
          <w:szCs w:val="18"/>
          <w:lang w:eastAsia="en-US"/>
        </w:rPr>
        <w:t xml:space="preserve"> </w:t>
      </w:r>
      <w:r>
        <w:rPr>
          <w:rFonts w:ascii="Verdana" w:hAnsi="Verdana"/>
          <w:sz w:val="18"/>
          <w:szCs w:val="18"/>
          <w:lang w:eastAsia="en-US"/>
        </w:rPr>
        <w:t>odpowiada treści SIWZ, oferty</w:t>
      </w:r>
      <w:r w:rsidRPr="00EC3665">
        <w:rPr>
          <w:rFonts w:ascii="Verdana" w:hAnsi="Verdana"/>
          <w:sz w:val="18"/>
          <w:szCs w:val="18"/>
          <w:lang w:eastAsia="en-US"/>
        </w:rPr>
        <w:t xml:space="preserve"> nie podlega</w:t>
      </w:r>
      <w:r>
        <w:rPr>
          <w:rFonts w:ascii="Verdana" w:hAnsi="Verdana"/>
          <w:sz w:val="18"/>
          <w:szCs w:val="18"/>
          <w:lang w:eastAsia="en-US"/>
        </w:rPr>
        <w:t>ją</w:t>
      </w:r>
      <w:r w:rsidRPr="00EC3665">
        <w:rPr>
          <w:rFonts w:ascii="Verdana" w:hAnsi="Verdana"/>
          <w:sz w:val="18"/>
          <w:szCs w:val="18"/>
          <w:lang w:eastAsia="en-US"/>
        </w:rPr>
        <w:t xml:space="preserve"> odrzuceniu.</w:t>
      </w:r>
    </w:p>
    <w:p w14:paraId="12FE1D88" w14:textId="39BFA959" w:rsidR="00397090" w:rsidRDefault="00397090" w:rsidP="004804D8">
      <w:pPr>
        <w:pStyle w:val="Akapitzlist"/>
        <w:spacing w:after="120" w:line="240" w:lineRule="exact"/>
        <w:jc w:val="both"/>
        <w:rPr>
          <w:rFonts w:ascii="Verdana" w:hAnsi="Verdana"/>
          <w:bCs/>
          <w:sz w:val="18"/>
          <w:szCs w:val="18"/>
          <w:lang w:eastAsia="en-US"/>
        </w:rPr>
      </w:pPr>
    </w:p>
    <w:p w14:paraId="08D084FE" w14:textId="77777777" w:rsidR="00397090" w:rsidRPr="00EC3665" w:rsidRDefault="00397090" w:rsidP="004804D8">
      <w:pPr>
        <w:pStyle w:val="Akapitzlist"/>
        <w:spacing w:after="120" w:line="240" w:lineRule="exact"/>
        <w:jc w:val="both"/>
        <w:rPr>
          <w:rFonts w:ascii="Verdana" w:hAnsi="Verdana"/>
          <w:bCs/>
          <w:sz w:val="18"/>
          <w:szCs w:val="18"/>
          <w:lang w:eastAsia="en-US"/>
        </w:rPr>
      </w:pPr>
    </w:p>
    <w:p w14:paraId="6E4F1207" w14:textId="2C0B52AF" w:rsidR="00ED4780" w:rsidRPr="007537A6" w:rsidRDefault="00ED4780" w:rsidP="00EF4896">
      <w:pPr>
        <w:pStyle w:val="Akapitzlist"/>
        <w:numPr>
          <w:ilvl w:val="0"/>
          <w:numId w:val="12"/>
        </w:numPr>
        <w:tabs>
          <w:tab w:val="left" w:pos="0"/>
          <w:tab w:val="center" w:pos="4536"/>
          <w:tab w:val="right" w:pos="9180"/>
        </w:tabs>
        <w:ind w:left="426" w:right="-97" w:hanging="426"/>
        <w:jc w:val="both"/>
        <w:rPr>
          <w:rFonts w:ascii="Verdana" w:hAnsi="Verdana"/>
          <w:b/>
          <w:bCs/>
          <w:noProof/>
          <w:sz w:val="18"/>
          <w:szCs w:val="18"/>
        </w:rPr>
      </w:pPr>
      <w:r w:rsidRPr="007537A6">
        <w:rPr>
          <w:rFonts w:ascii="Verdana" w:hAnsi="Verdana"/>
          <w:b/>
          <w:bCs/>
          <w:noProof/>
          <w:sz w:val="18"/>
          <w:szCs w:val="18"/>
        </w:rPr>
        <w:t>Wybór najkorzystniejszej oferty.</w:t>
      </w:r>
    </w:p>
    <w:p w14:paraId="778EECC5" w14:textId="77777777" w:rsidR="00F50CAE" w:rsidRDefault="00ED4780" w:rsidP="00F50CAE">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14:paraId="09B70B5F" w14:textId="77777777" w:rsidR="00036474" w:rsidRDefault="00036474" w:rsidP="00F50CAE">
      <w:pPr>
        <w:tabs>
          <w:tab w:val="left" w:pos="0"/>
          <w:tab w:val="center" w:pos="4536"/>
          <w:tab w:val="right" w:pos="9180"/>
        </w:tabs>
        <w:ind w:right="-97" w:firstLine="426"/>
        <w:jc w:val="both"/>
        <w:rPr>
          <w:rFonts w:ascii="Verdana" w:hAnsi="Verdana" w:cs="Arial"/>
          <w:b/>
          <w:bCs/>
          <w:sz w:val="18"/>
          <w:szCs w:val="18"/>
        </w:rPr>
      </w:pPr>
    </w:p>
    <w:p w14:paraId="7FBC0A91" w14:textId="290F6901" w:rsidR="007B44AA" w:rsidRDefault="007B44AA" w:rsidP="007B44AA">
      <w:pPr>
        <w:ind w:left="426"/>
        <w:rPr>
          <w:rFonts w:ascii="Tahoma" w:hAnsi="Tahoma"/>
          <w:b/>
          <w:sz w:val="18"/>
          <w:szCs w:val="18"/>
        </w:rPr>
      </w:pPr>
      <w:r>
        <w:rPr>
          <w:rFonts w:ascii="Tahoma" w:hAnsi="Tahoma"/>
          <w:b/>
          <w:sz w:val="18"/>
          <w:szCs w:val="18"/>
        </w:rPr>
        <w:t>Przedsiębiorstwo Budowlane MAXBUD ABJ Sp. Z o.o.</w:t>
      </w:r>
    </w:p>
    <w:p w14:paraId="306E4C82" w14:textId="4C16AAFE" w:rsidR="007B44AA" w:rsidRDefault="007B44AA" w:rsidP="007B44AA">
      <w:pPr>
        <w:ind w:left="426"/>
        <w:rPr>
          <w:rFonts w:ascii="Tahoma" w:hAnsi="Tahoma"/>
          <w:b/>
          <w:sz w:val="18"/>
          <w:szCs w:val="18"/>
        </w:rPr>
      </w:pPr>
      <w:r>
        <w:rPr>
          <w:rFonts w:ascii="Tahoma" w:hAnsi="Tahoma"/>
          <w:b/>
          <w:sz w:val="18"/>
          <w:szCs w:val="18"/>
        </w:rPr>
        <w:t>Ul. Bystrzycka 89,  54-215 Wrocław</w:t>
      </w:r>
    </w:p>
    <w:p w14:paraId="3B6A270A" w14:textId="77777777" w:rsidR="00DE6AA6" w:rsidRPr="00AF2579" w:rsidRDefault="00DE6AA6" w:rsidP="00AF2579">
      <w:pPr>
        <w:ind w:left="426"/>
        <w:rPr>
          <w:rFonts w:ascii="Arial" w:hAnsi="Arial" w:cs="Arial"/>
          <w:b/>
          <w:bCs/>
          <w:color w:val="FF0000"/>
          <w:sz w:val="18"/>
          <w:szCs w:val="18"/>
        </w:rPr>
      </w:pPr>
    </w:p>
    <w:p w14:paraId="46AB4669" w14:textId="77777777" w:rsidR="00833D58" w:rsidRDefault="00833D58" w:rsidP="00833D58">
      <w:pPr>
        <w:tabs>
          <w:tab w:val="left" w:pos="0"/>
        </w:tabs>
        <w:ind w:left="426" w:right="-97"/>
        <w:jc w:val="both"/>
        <w:rPr>
          <w:rFonts w:ascii="Verdana" w:hAnsi="Verdana"/>
          <w:sz w:val="18"/>
          <w:szCs w:val="18"/>
        </w:rPr>
      </w:pPr>
      <w:r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Pr>
          <w:rFonts w:ascii="Verdana" w:hAnsi="Verdana"/>
          <w:sz w:val="18"/>
          <w:szCs w:val="18"/>
        </w:rPr>
        <w:t xml:space="preserve">na 1 stronie niniejszego pisma. </w:t>
      </w:r>
      <w:r w:rsidRPr="002F2DD8">
        <w:rPr>
          <w:rFonts w:ascii="Verdana" w:hAnsi="Verdana"/>
          <w:sz w:val="18"/>
          <w:szCs w:val="18"/>
        </w:rPr>
        <w:t>Ww. Wykonawca  nie został  wykluczony z postępowania i spełnia warunki udziału w postepowaniu.</w:t>
      </w:r>
    </w:p>
    <w:p w14:paraId="04381D13" w14:textId="61955A1A" w:rsidR="001F0528" w:rsidRPr="001F0528" w:rsidRDefault="001F0528" w:rsidP="00A03980">
      <w:pPr>
        <w:tabs>
          <w:tab w:val="left" w:pos="0"/>
        </w:tabs>
        <w:ind w:left="426" w:right="-97"/>
        <w:jc w:val="both"/>
        <w:rPr>
          <w:rFonts w:ascii="Verdana" w:hAnsi="Verdana"/>
          <w:sz w:val="18"/>
          <w:szCs w:val="18"/>
        </w:rPr>
      </w:pPr>
      <w:bookmarkStart w:id="0" w:name="_GoBack"/>
      <w:bookmarkEnd w:id="0"/>
    </w:p>
    <w:p w14:paraId="2CDBD072" w14:textId="63B1CC44" w:rsidR="00F50CAE" w:rsidRDefault="00F50CAE" w:rsidP="00A03980">
      <w:pPr>
        <w:ind w:left="426" w:right="-97"/>
        <w:rPr>
          <w:rFonts w:ascii="Verdana" w:hAnsi="Verdana"/>
          <w:sz w:val="18"/>
          <w:szCs w:val="18"/>
        </w:rPr>
      </w:pPr>
    </w:p>
    <w:p w14:paraId="689083E8" w14:textId="77777777" w:rsidR="00735081" w:rsidRPr="002B65E9" w:rsidRDefault="00735081" w:rsidP="00A03980">
      <w:pPr>
        <w:tabs>
          <w:tab w:val="left" w:pos="142"/>
        </w:tabs>
        <w:ind w:left="142" w:right="-97"/>
        <w:jc w:val="both"/>
        <w:rPr>
          <w:rFonts w:ascii="Verdana" w:hAnsi="Verdana" w:cs="Arial"/>
          <w:b/>
          <w:sz w:val="18"/>
          <w:szCs w:val="18"/>
          <w:u w:val="single"/>
        </w:rPr>
      </w:pPr>
      <w:r>
        <w:rPr>
          <w:rFonts w:ascii="Verdana" w:hAnsi="Verdana" w:cs="Arial"/>
          <w:b/>
          <w:sz w:val="18"/>
          <w:szCs w:val="18"/>
          <w:u w:val="single"/>
        </w:rPr>
        <w:t xml:space="preserve">V. </w:t>
      </w:r>
      <w:r w:rsidRPr="002B65E9">
        <w:rPr>
          <w:rFonts w:ascii="Verdana" w:hAnsi="Verdana" w:cs="Arial"/>
          <w:b/>
          <w:sz w:val="18"/>
          <w:szCs w:val="18"/>
          <w:u w:val="single"/>
        </w:rPr>
        <w:t xml:space="preserve"> Informacja o terminie, po upływie którego umowa może być zawarta</w:t>
      </w:r>
    </w:p>
    <w:p w14:paraId="0B21454F" w14:textId="77777777" w:rsidR="00735081" w:rsidRDefault="00735081" w:rsidP="00A03980">
      <w:pPr>
        <w:pStyle w:val="Akapitzlist"/>
        <w:ind w:left="426" w:right="-97"/>
        <w:jc w:val="both"/>
        <w:rPr>
          <w:rFonts w:ascii="Verdana" w:hAnsi="Verdana" w:cs="Arial"/>
          <w:sz w:val="18"/>
          <w:szCs w:val="18"/>
        </w:rPr>
      </w:pPr>
      <w:r w:rsidRPr="002B65E9">
        <w:rPr>
          <w:rFonts w:ascii="Verdana" w:hAnsi="Verdana" w:cs="Arial"/>
          <w:sz w:val="18"/>
          <w:szCs w:val="18"/>
        </w:rPr>
        <w:t xml:space="preserve">Zamawiający informuje, że zgodnie z art. 94 ust. 1 pkt 2 ustawy </w:t>
      </w:r>
      <w:proofErr w:type="spellStart"/>
      <w:r w:rsidRPr="002B65E9">
        <w:rPr>
          <w:rFonts w:ascii="Verdana" w:hAnsi="Verdana" w:cs="Arial"/>
          <w:sz w:val="18"/>
          <w:szCs w:val="18"/>
        </w:rPr>
        <w:t>Pzp</w:t>
      </w:r>
      <w:proofErr w:type="spellEnd"/>
      <w:r w:rsidRPr="002B65E9">
        <w:rPr>
          <w:rFonts w:ascii="Verdana" w:hAnsi="Verdana" w:cs="Arial"/>
          <w:sz w:val="18"/>
          <w:szCs w:val="18"/>
        </w:rPr>
        <w:t>. umowa z wybranym Wykonawcą</w:t>
      </w:r>
    </w:p>
    <w:p w14:paraId="166C9C01" w14:textId="77777777" w:rsidR="00735081" w:rsidRPr="002B65E9" w:rsidRDefault="00735081" w:rsidP="00A03980">
      <w:pPr>
        <w:pStyle w:val="Akapitzlist"/>
        <w:ind w:left="426" w:right="-97"/>
        <w:jc w:val="both"/>
        <w:rPr>
          <w:rFonts w:ascii="Verdana" w:eastAsiaTheme="minorHAnsi" w:hAnsi="Verdana" w:cs="Arial"/>
          <w:sz w:val="18"/>
          <w:szCs w:val="18"/>
        </w:rPr>
      </w:pPr>
      <w:r w:rsidRPr="002B65E9">
        <w:rPr>
          <w:rFonts w:ascii="Verdana" w:hAnsi="Verdana" w:cs="Arial"/>
          <w:sz w:val="18"/>
          <w:szCs w:val="18"/>
        </w:rPr>
        <w:t xml:space="preserve"> może zostać zawarta w terminie </w:t>
      </w:r>
      <w:r w:rsidRPr="002B65E9">
        <w:rPr>
          <w:rFonts w:ascii="Verdana" w:eastAsiaTheme="minorHAnsi" w:hAnsi="Verdana" w:cs="Arial"/>
          <w:bCs/>
          <w:sz w:val="18"/>
          <w:szCs w:val="18"/>
        </w:rPr>
        <w:t>nie krótszym niż 5 dni od dnia przesłania zawiadomienia</w:t>
      </w:r>
      <w:r>
        <w:rPr>
          <w:rFonts w:ascii="Verdana" w:eastAsiaTheme="minorHAnsi" w:hAnsi="Verdana" w:cs="Arial"/>
          <w:bCs/>
          <w:sz w:val="18"/>
          <w:szCs w:val="18"/>
        </w:rPr>
        <w:t xml:space="preserve"> </w:t>
      </w:r>
      <w:r w:rsidRPr="002B65E9">
        <w:rPr>
          <w:rFonts w:ascii="Verdana" w:eastAsiaTheme="minorHAnsi" w:hAnsi="Verdana" w:cs="Arial"/>
          <w:bCs/>
          <w:sz w:val="18"/>
          <w:szCs w:val="18"/>
        </w:rPr>
        <w:t xml:space="preserve"> o wyborze najkorzystniejszej oferty, jeżeli zawiadomienie to zostało przesłane przy użyciu środków komunikacji elektronicznej, albo 10 dni – jeżeli zostało przesłane w inny sposób –</w:t>
      </w:r>
      <w:r>
        <w:rPr>
          <w:rFonts w:ascii="Verdana" w:eastAsiaTheme="minorHAnsi" w:hAnsi="Verdana" w:cs="Arial"/>
          <w:bCs/>
          <w:sz w:val="18"/>
          <w:szCs w:val="18"/>
        </w:rPr>
        <w:t xml:space="preserve"> </w:t>
      </w:r>
      <w:r w:rsidRPr="002B65E9">
        <w:rPr>
          <w:rFonts w:ascii="Verdana" w:eastAsiaTheme="minorHAnsi" w:hAnsi="Verdana" w:cs="Arial"/>
          <w:bCs/>
          <w:sz w:val="18"/>
          <w:szCs w:val="18"/>
        </w:rPr>
        <w:t>w przypadku zamówień, których wartość jest mniejsza niż kwoty określone w przepisach wydanych na podstawie art. 11 ust. 8</w:t>
      </w:r>
      <w:r>
        <w:rPr>
          <w:rFonts w:ascii="Verdana" w:eastAsiaTheme="minorHAnsi" w:hAnsi="Verdana" w:cs="Arial"/>
          <w:bCs/>
          <w:sz w:val="18"/>
          <w:szCs w:val="18"/>
        </w:rPr>
        <w:t xml:space="preserve"> </w:t>
      </w:r>
      <w:proofErr w:type="spellStart"/>
      <w:r>
        <w:rPr>
          <w:rFonts w:ascii="Verdana" w:eastAsiaTheme="minorHAnsi" w:hAnsi="Verdana" w:cs="Arial"/>
          <w:bCs/>
          <w:sz w:val="18"/>
          <w:szCs w:val="18"/>
        </w:rPr>
        <w:t>Pzp</w:t>
      </w:r>
      <w:proofErr w:type="spellEnd"/>
      <w:r w:rsidRPr="002B65E9">
        <w:rPr>
          <w:rFonts w:ascii="Verdana" w:eastAsiaTheme="minorHAnsi" w:hAnsi="Verdana" w:cs="Arial"/>
          <w:bCs/>
          <w:sz w:val="18"/>
          <w:szCs w:val="18"/>
        </w:rPr>
        <w:t xml:space="preserve">. </w:t>
      </w:r>
    </w:p>
    <w:p w14:paraId="79024EA8" w14:textId="77777777" w:rsidR="00735081" w:rsidRDefault="00735081" w:rsidP="00A03980">
      <w:pPr>
        <w:tabs>
          <w:tab w:val="left" w:pos="0"/>
        </w:tabs>
        <w:ind w:left="426" w:right="-97"/>
        <w:jc w:val="both"/>
        <w:rPr>
          <w:rFonts w:ascii="Verdana" w:hAnsi="Verdana"/>
          <w:sz w:val="18"/>
          <w:szCs w:val="18"/>
        </w:rPr>
      </w:pPr>
    </w:p>
    <w:p w14:paraId="354E45B9" w14:textId="77777777" w:rsidR="002F2DD8" w:rsidRPr="00F51584" w:rsidRDefault="002F2DD8" w:rsidP="00025FDC">
      <w:pPr>
        <w:tabs>
          <w:tab w:val="left" w:pos="0"/>
        </w:tabs>
        <w:ind w:left="426" w:right="-97"/>
        <w:jc w:val="both"/>
        <w:rPr>
          <w:rFonts w:ascii="Verdana" w:hAnsi="Verdana" w:cs="Arial"/>
          <w:sz w:val="18"/>
          <w:szCs w:val="18"/>
        </w:rPr>
      </w:pPr>
    </w:p>
    <w:p w14:paraId="3AA67E31"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bCs/>
          <w:sz w:val="18"/>
          <w:szCs w:val="18"/>
        </w:rPr>
        <w:t>Zatwierd</w:t>
      </w:r>
      <w:r w:rsidRPr="00B34858">
        <w:rPr>
          <w:rFonts w:ascii="Verdana" w:hAnsi="Verdana"/>
          <w:sz w:val="18"/>
          <w:szCs w:val="18"/>
        </w:rPr>
        <w:t xml:space="preserve">zam </w:t>
      </w:r>
    </w:p>
    <w:p w14:paraId="2043E5F6"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sz w:val="18"/>
          <w:szCs w:val="18"/>
        </w:rPr>
        <w:t xml:space="preserve">Z upoważnienia Rektora </w:t>
      </w:r>
    </w:p>
    <w:p w14:paraId="67D9BEC5" w14:textId="0B91EC3E" w:rsidR="00BF5AA0" w:rsidRPr="00B34858" w:rsidRDefault="00645BF3" w:rsidP="00BF5AA0">
      <w:pPr>
        <w:spacing w:line="280" w:lineRule="exact"/>
        <w:ind w:left="5812"/>
        <w:rPr>
          <w:rFonts w:ascii="Verdana" w:hAnsi="Verdana"/>
          <w:sz w:val="18"/>
          <w:szCs w:val="18"/>
        </w:rPr>
      </w:pPr>
      <w:r>
        <w:rPr>
          <w:rFonts w:ascii="Verdana" w:hAnsi="Verdana"/>
          <w:sz w:val="18"/>
          <w:szCs w:val="18"/>
        </w:rPr>
        <w:t xml:space="preserve">p.o. </w:t>
      </w:r>
      <w:r w:rsidR="00BF5AA0">
        <w:rPr>
          <w:rFonts w:ascii="Verdana" w:hAnsi="Verdana"/>
          <w:sz w:val="18"/>
          <w:szCs w:val="18"/>
        </w:rPr>
        <w:t>Zastępc</w:t>
      </w:r>
      <w:r>
        <w:rPr>
          <w:rFonts w:ascii="Verdana" w:hAnsi="Verdana"/>
          <w:sz w:val="18"/>
          <w:szCs w:val="18"/>
        </w:rPr>
        <w:t>y</w:t>
      </w:r>
      <w:r w:rsidR="00BF5AA0">
        <w:rPr>
          <w:rFonts w:ascii="Verdana" w:hAnsi="Verdana"/>
          <w:sz w:val="18"/>
          <w:szCs w:val="18"/>
        </w:rPr>
        <w:t xml:space="preserve"> </w:t>
      </w:r>
      <w:r w:rsidR="00BF5AA0" w:rsidRPr="00B34858">
        <w:rPr>
          <w:rFonts w:ascii="Verdana" w:hAnsi="Verdana"/>
          <w:sz w:val="18"/>
          <w:szCs w:val="18"/>
        </w:rPr>
        <w:t>Kanclerz</w:t>
      </w:r>
      <w:r w:rsidR="003F445D">
        <w:rPr>
          <w:rFonts w:ascii="Verdana" w:hAnsi="Verdana"/>
          <w:sz w:val="18"/>
          <w:szCs w:val="18"/>
        </w:rPr>
        <w:t xml:space="preserve">a ds. </w:t>
      </w:r>
      <w:r w:rsidR="00DB1582">
        <w:rPr>
          <w:rFonts w:ascii="Verdana" w:hAnsi="Verdana"/>
          <w:sz w:val="18"/>
          <w:szCs w:val="18"/>
        </w:rPr>
        <w:t>Zarządzania Administracją</w:t>
      </w:r>
      <w:r w:rsidR="00BF5AA0" w:rsidRPr="00B34858">
        <w:rPr>
          <w:rFonts w:ascii="Verdana" w:hAnsi="Verdana"/>
          <w:sz w:val="18"/>
          <w:szCs w:val="18"/>
        </w:rPr>
        <w:t xml:space="preserve"> UMW</w:t>
      </w:r>
    </w:p>
    <w:p w14:paraId="65ECCCF3" w14:textId="77777777" w:rsidR="004804D8" w:rsidRPr="00B34858" w:rsidRDefault="004804D8" w:rsidP="004804D8"/>
    <w:p w14:paraId="487F819C" w14:textId="77777777" w:rsidR="004804D8" w:rsidRPr="00B34858" w:rsidRDefault="004804D8" w:rsidP="004804D8">
      <w:pPr>
        <w:ind w:left="4956" w:firstLine="708"/>
        <w:rPr>
          <w:rFonts w:ascii="Verdana" w:hAnsi="Verdana"/>
          <w:sz w:val="18"/>
          <w:szCs w:val="18"/>
        </w:rPr>
      </w:pPr>
    </w:p>
    <w:p w14:paraId="5E9C16C3" w14:textId="0EF060F4" w:rsidR="004804D8" w:rsidRPr="00B34858" w:rsidRDefault="004804D8" w:rsidP="004804D8">
      <w:pPr>
        <w:ind w:left="4956" w:firstLine="708"/>
        <w:rPr>
          <w:rFonts w:ascii="Verdana" w:hAnsi="Verdana"/>
          <w:sz w:val="18"/>
          <w:szCs w:val="18"/>
        </w:rPr>
      </w:pPr>
      <w:r w:rsidRPr="00B34858">
        <w:rPr>
          <w:rFonts w:ascii="Verdana" w:hAnsi="Verdana"/>
          <w:sz w:val="18"/>
          <w:szCs w:val="18"/>
        </w:rPr>
        <w:t xml:space="preserve">   </w:t>
      </w:r>
      <w:r w:rsidR="00DB1582">
        <w:rPr>
          <w:rFonts w:ascii="Verdana" w:hAnsi="Verdana"/>
          <w:sz w:val="18"/>
          <w:szCs w:val="18"/>
        </w:rPr>
        <w:t xml:space="preserve">Mgr Patryk </w:t>
      </w:r>
      <w:proofErr w:type="spellStart"/>
      <w:r w:rsidR="00DB1582">
        <w:rPr>
          <w:rFonts w:ascii="Verdana" w:hAnsi="Verdana"/>
          <w:sz w:val="18"/>
          <w:szCs w:val="18"/>
        </w:rPr>
        <w:t>Hebrowski</w:t>
      </w:r>
      <w:proofErr w:type="spellEnd"/>
    </w:p>
    <w:p w14:paraId="25220F8F" w14:textId="77777777" w:rsidR="004804D8" w:rsidRDefault="004804D8" w:rsidP="004804D8">
      <w:pPr>
        <w:ind w:right="-97"/>
        <w:jc w:val="both"/>
      </w:pPr>
    </w:p>
    <w:p w14:paraId="109E9766" w14:textId="1497544F" w:rsidR="00A63334" w:rsidRPr="00F51584" w:rsidRDefault="00A63334" w:rsidP="00F51584">
      <w:pPr>
        <w:ind w:left="5103" w:right="470"/>
        <w:jc w:val="both"/>
        <w:rPr>
          <w:rFonts w:ascii="Verdana" w:hAnsi="Verdana"/>
          <w:color w:val="000000"/>
          <w:sz w:val="18"/>
          <w:szCs w:val="18"/>
        </w:rPr>
      </w:pPr>
    </w:p>
    <w:sectPr w:rsidR="00A63334" w:rsidRPr="00F51584"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CDF0" w14:textId="77777777" w:rsidR="005F131E" w:rsidRDefault="005F131E">
      <w:r>
        <w:separator/>
      </w:r>
    </w:p>
  </w:endnote>
  <w:endnote w:type="continuationSeparator" w:id="0">
    <w:p w14:paraId="556CAA51" w14:textId="77777777" w:rsidR="005F131E" w:rsidRDefault="005F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833D58">
      <w:rPr>
        <w:noProof/>
        <w:color w:val="5B9BD5" w:themeColor="accent1"/>
        <w:sz w:val="14"/>
        <w:szCs w:val="14"/>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833D58">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B2427" w14:textId="77777777" w:rsidR="005F131E" w:rsidRDefault="005F131E">
      <w:r>
        <w:separator/>
      </w:r>
    </w:p>
  </w:footnote>
  <w:footnote w:type="continuationSeparator" w:id="0">
    <w:p w14:paraId="5F6A8581" w14:textId="77777777" w:rsidR="005F131E" w:rsidRDefault="005F1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7" w15:restartNumberingAfterBreak="0">
    <w:nsid w:val="1C412DFE"/>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81210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83291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9023B8"/>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A1C51"/>
    <w:multiLevelType w:val="hybridMultilevel"/>
    <w:tmpl w:val="B0261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E2E7106"/>
    <w:multiLevelType w:val="hybridMultilevel"/>
    <w:tmpl w:val="6D3AD29C"/>
    <w:lvl w:ilvl="0" w:tplc="91B2D624">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B2028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DE11986"/>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7C2F5AA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1"/>
  </w:num>
  <w:num w:numId="13">
    <w:abstractNumId w:val="26"/>
  </w:num>
  <w:num w:numId="14">
    <w:abstractNumId w:val="22"/>
  </w:num>
  <w:num w:numId="15">
    <w:abstractNumId w:val="17"/>
  </w:num>
  <w:num w:numId="16">
    <w:abstractNumId w:val="19"/>
  </w:num>
  <w:num w:numId="17">
    <w:abstractNumId w:val="20"/>
  </w:num>
  <w:num w:numId="18">
    <w:abstractNumId w:val="27"/>
  </w:num>
  <w:num w:numId="19">
    <w:abstractNumId w:val="18"/>
  </w:num>
  <w:num w:numId="20">
    <w:abstractNumId w:val="25"/>
  </w:num>
  <w:num w:numId="21">
    <w:abstractNumId w:val="23"/>
  </w:num>
  <w:num w:numId="2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03B"/>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0F54A8"/>
    <w:rsid w:val="00100A1C"/>
    <w:rsid w:val="001014B6"/>
    <w:rsid w:val="001059D4"/>
    <w:rsid w:val="00110449"/>
    <w:rsid w:val="00120590"/>
    <w:rsid w:val="0012215A"/>
    <w:rsid w:val="00122596"/>
    <w:rsid w:val="00123498"/>
    <w:rsid w:val="00123F2B"/>
    <w:rsid w:val="00125326"/>
    <w:rsid w:val="0013192F"/>
    <w:rsid w:val="00132BEE"/>
    <w:rsid w:val="001360CC"/>
    <w:rsid w:val="0013798A"/>
    <w:rsid w:val="00143DD2"/>
    <w:rsid w:val="0014456B"/>
    <w:rsid w:val="00153E33"/>
    <w:rsid w:val="00156D2C"/>
    <w:rsid w:val="0016158C"/>
    <w:rsid w:val="0016417B"/>
    <w:rsid w:val="00164729"/>
    <w:rsid w:val="00166E91"/>
    <w:rsid w:val="001707D8"/>
    <w:rsid w:val="00171CCF"/>
    <w:rsid w:val="00175596"/>
    <w:rsid w:val="0018119B"/>
    <w:rsid w:val="00181D61"/>
    <w:rsid w:val="001831FA"/>
    <w:rsid w:val="00184EA8"/>
    <w:rsid w:val="00185010"/>
    <w:rsid w:val="00192FB1"/>
    <w:rsid w:val="001932B2"/>
    <w:rsid w:val="0019381A"/>
    <w:rsid w:val="001968BA"/>
    <w:rsid w:val="001A308E"/>
    <w:rsid w:val="001A5291"/>
    <w:rsid w:val="001B2B77"/>
    <w:rsid w:val="001B35DF"/>
    <w:rsid w:val="001B4931"/>
    <w:rsid w:val="001B4AE2"/>
    <w:rsid w:val="001B53D7"/>
    <w:rsid w:val="001B5F4B"/>
    <w:rsid w:val="001B79C2"/>
    <w:rsid w:val="001C1049"/>
    <w:rsid w:val="001C2018"/>
    <w:rsid w:val="001C2D61"/>
    <w:rsid w:val="001C4C99"/>
    <w:rsid w:val="001C5815"/>
    <w:rsid w:val="001D101A"/>
    <w:rsid w:val="001D1A6C"/>
    <w:rsid w:val="001D328E"/>
    <w:rsid w:val="001D3E9F"/>
    <w:rsid w:val="001D4737"/>
    <w:rsid w:val="001D668D"/>
    <w:rsid w:val="001E13DA"/>
    <w:rsid w:val="001E2A94"/>
    <w:rsid w:val="001E38DD"/>
    <w:rsid w:val="001E3D47"/>
    <w:rsid w:val="001E528A"/>
    <w:rsid w:val="001E746C"/>
    <w:rsid w:val="001F00F5"/>
    <w:rsid w:val="001F0528"/>
    <w:rsid w:val="001F2802"/>
    <w:rsid w:val="001F464F"/>
    <w:rsid w:val="001F4BBD"/>
    <w:rsid w:val="001F5DDB"/>
    <w:rsid w:val="001F6607"/>
    <w:rsid w:val="001F7A33"/>
    <w:rsid w:val="0020240B"/>
    <w:rsid w:val="00204AFF"/>
    <w:rsid w:val="002054C5"/>
    <w:rsid w:val="002074E5"/>
    <w:rsid w:val="00212BFD"/>
    <w:rsid w:val="002130A9"/>
    <w:rsid w:val="002160EE"/>
    <w:rsid w:val="00216986"/>
    <w:rsid w:val="00216B93"/>
    <w:rsid w:val="00216DBF"/>
    <w:rsid w:val="002171CD"/>
    <w:rsid w:val="002212CD"/>
    <w:rsid w:val="002221AA"/>
    <w:rsid w:val="00222C9A"/>
    <w:rsid w:val="0022584F"/>
    <w:rsid w:val="00226E9D"/>
    <w:rsid w:val="00227129"/>
    <w:rsid w:val="00233EAB"/>
    <w:rsid w:val="00241AAB"/>
    <w:rsid w:val="002437FA"/>
    <w:rsid w:val="00244B8B"/>
    <w:rsid w:val="00246C84"/>
    <w:rsid w:val="00250E6F"/>
    <w:rsid w:val="00252529"/>
    <w:rsid w:val="00252952"/>
    <w:rsid w:val="00252F9A"/>
    <w:rsid w:val="00256E4C"/>
    <w:rsid w:val="00262BEC"/>
    <w:rsid w:val="002636B2"/>
    <w:rsid w:val="002702C1"/>
    <w:rsid w:val="00284334"/>
    <w:rsid w:val="002913E3"/>
    <w:rsid w:val="00293C70"/>
    <w:rsid w:val="00296BB0"/>
    <w:rsid w:val="002A036C"/>
    <w:rsid w:val="002A1363"/>
    <w:rsid w:val="002A3FBA"/>
    <w:rsid w:val="002A461F"/>
    <w:rsid w:val="002A56D1"/>
    <w:rsid w:val="002A5915"/>
    <w:rsid w:val="002A7026"/>
    <w:rsid w:val="002A76E1"/>
    <w:rsid w:val="002B0F6C"/>
    <w:rsid w:val="002B3EBD"/>
    <w:rsid w:val="002B5BD0"/>
    <w:rsid w:val="002B65E9"/>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5B22"/>
    <w:rsid w:val="0030677B"/>
    <w:rsid w:val="003072AA"/>
    <w:rsid w:val="00313244"/>
    <w:rsid w:val="00313CC2"/>
    <w:rsid w:val="00316ACC"/>
    <w:rsid w:val="00322414"/>
    <w:rsid w:val="00322494"/>
    <w:rsid w:val="003228DC"/>
    <w:rsid w:val="003237C4"/>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B7A"/>
    <w:rsid w:val="00371F25"/>
    <w:rsid w:val="00374B67"/>
    <w:rsid w:val="003754FA"/>
    <w:rsid w:val="00380C4F"/>
    <w:rsid w:val="00381DDF"/>
    <w:rsid w:val="00382F0A"/>
    <w:rsid w:val="00383494"/>
    <w:rsid w:val="0038430A"/>
    <w:rsid w:val="00384531"/>
    <w:rsid w:val="00385CA3"/>
    <w:rsid w:val="003927D0"/>
    <w:rsid w:val="003927D2"/>
    <w:rsid w:val="00392FD3"/>
    <w:rsid w:val="003956D1"/>
    <w:rsid w:val="00397090"/>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445D"/>
    <w:rsid w:val="003F55BC"/>
    <w:rsid w:val="003F6D13"/>
    <w:rsid w:val="003F7460"/>
    <w:rsid w:val="0040191D"/>
    <w:rsid w:val="004028A6"/>
    <w:rsid w:val="004055BF"/>
    <w:rsid w:val="00407CED"/>
    <w:rsid w:val="004151EB"/>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04D8"/>
    <w:rsid w:val="004817E8"/>
    <w:rsid w:val="00483878"/>
    <w:rsid w:val="00485517"/>
    <w:rsid w:val="00487245"/>
    <w:rsid w:val="0049045F"/>
    <w:rsid w:val="0049692A"/>
    <w:rsid w:val="004A073A"/>
    <w:rsid w:val="004A0A7A"/>
    <w:rsid w:val="004A2627"/>
    <w:rsid w:val="004A2BBA"/>
    <w:rsid w:val="004A5158"/>
    <w:rsid w:val="004B0A65"/>
    <w:rsid w:val="004C653D"/>
    <w:rsid w:val="004D21E5"/>
    <w:rsid w:val="004D3C22"/>
    <w:rsid w:val="004D416C"/>
    <w:rsid w:val="004D6A77"/>
    <w:rsid w:val="004D752B"/>
    <w:rsid w:val="004E4857"/>
    <w:rsid w:val="004E517B"/>
    <w:rsid w:val="004E790C"/>
    <w:rsid w:val="004F0D58"/>
    <w:rsid w:val="004F726D"/>
    <w:rsid w:val="00500F5D"/>
    <w:rsid w:val="0050341C"/>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031B"/>
    <w:rsid w:val="005E4A67"/>
    <w:rsid w:val="005E50CD"/>
    <w:rsid w:val="005F01C5"/>
    <w:rsid w:val="005F131E"/>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040"/>
    <w:rsid w:val="0063382C"/>
    <w:rsid w:val="00634781"/>
    <w:rsid w:val="00636981"/>
    <w:rsid w:val="0063719F"/>
    <w:rsid w:val="00645BF3"/>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C24C1"/>
    <w:rsid w:val="006C30DB"/>
    <w:rsid w:val="006C416C"/>
    <w:rsid w:val="006C4456"/>
    <w:rsid w:val="006C762A"/>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1DB7"/>
    <w:rsid w:val="007528C9"/>
    <w:rsid w:val="007537A6"/>
    <w:rsid w:val="0075595D"/>
    <w:rsid w:val="00755B4D"/>
    <w:rsid w:val="00755BC4"/>
    <w:rsid w:val="00757E41"/>
    <w:rsid w:val="00761C5A"/>
    <w:rsid w:val="007627D7"/>
    <w:rsid w:val="007658C1"/>
    <w:rsid w:val="00770C1E"/>
    <w:rsid w:val="00772EFE"/>
    <w:rsid w:val="00775197"/>
    <w:rsid w:val="00780CE7"/>
    <w:rsid w:val="00781746"/>
    <w:rsid w:val="00781C7F"/>
    <w:rsid w:val="007857DC"/>
    <w:rsid w:val="00787C9C"/>
    <w:rsid w:val="00791AD8"/>
    <w:rsid w:val="00794FEB"/>
    <w:rsid w:val="00797900"/>
    <w:rsid w:val="007A1C4E"/>
    <w:rsid w:val="007A47F6"/>
    <w:rsid w:val="007B1B3D"/>
    <w:rsid w:val="007B3638"/>
    <w:rsid w:val="007B44AA"/>
    <w:rsid w:val="007B6037"/>
    <w:rsid w:val="007C17BE"/>
    <w:rsid w:val="007C23A3"/>
    <w:rsid w:val="007C2753"/>
    <w:rsid w:val="007C304A"/>
    <w:rsid w:val="007C344C"/>
    <w:rsid w:val="007C5816"/>
    <w:rsid w:val="007D55C4"/>
    <w:rsid w:val="007D65C1"/>
    <w:rsid w:val="007E0AB6"/>
    <w:rsid w:val="007E24F0"/>
    <w:rsid w:val="007E5BA8"/>
    <w:rsid w:val="007E76BB"/>
    <w:rsid w:val="007E7E63"/>
    <w:rsid w:val="007F3429"/>
    <w:rsid w:val="007F39FB"/>
    <w:rsid w:val="007F48AB"/>
    <w:rsid w:val="007F4FCD"/>
    <w:rsid w:val="007F59A3"/>
    <w:rsid w:val="007F7D05"/>
    <w:rsid w:val="0080067B"/>
    <w:rsid w:val="00801338"/>
    <w:rsid w:val="008020E6"/>
    <w:rsid w:val="00803AE7"/>
    <w:rsid w:val="008069F5"/>
    <w:rsid w:val="0080756C"/>
    <w:rsid w:val="00813510"/>
    <w:rsid w:val="00816C44"/>
    <w:rsid w:val="008215A9"/>
    <w:rsid w:val="00822F36"/>
    <w:rsid w:val="00825890"/>
    <w:rsid w:val="00826981"/>
    <w:rsid w:val="008269D8"/>
    <w:rsid w:val="0083002E"/>
    <w:rsid w:val="00831027"/>
    <w:rsid w:val="0083389F"/>
    <w:rsid w:val="00833D58"/>
    <w:rsid w:val="00843283"/>
    <w:rsid w:val="00862334"/>
    <w:rsid w:val="008719D6"/>
    <w:rsid w:val="008820EE"/>
    <w:rsid w:val="00884C20"/>
    <w:rsid w:val="0088501D"/>
    <w:rsid w:val="00886EA2"/>
    <w:rsid w:val="0088780B"/>
    <w:rsid w:val="00890285"/>
    <w:rsid w:val="00891CC7"/>
    <w:rsid w:val="008934CE"/>
    <w:rsid w:val="0089406E"/>
    <w:rsid w:val="00896813"/>
    <w:rsid w:val="00896AE2"/>
    <w:rsid w:val="00897C52"/>
    <w:rsid w:val="008A0716"/>
    <w:rsid w:val="008A20ED"/>
    <w:rsid w:val="008A32CD"/>
    <w:rsid w:val="008A44FD"/>
    <w:rsid w:val="008A5E11"/>
    <w:rsid w:val="008A6581"/>
    <w:rsid w:val="008A6F51"/>
    <w:rsid w:val="008B22E1"/>
    <w:rsid w:val="008C0BE7"/>
    <w:rsid w:val="008C0C7B"/>
    <w:rsid w:val="008C26CE"/>
    <w:rsid w:val="008C311D"/>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0EB4"/>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3678"/>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AA9"/>
    <w:rsid w:val="009E56E2"/>
    <w:rsid w:val="009E6FDC"/>
    <w:rsid w:val="009F49E7"/>
    <w:rsid w:val="009F72BA"/>
    <w:rsid w:val="00A003F9"/>
    <w:rsid w:val="00A00EE9"/>
    <w:rsid w:val="00A0394E"/>
    <w:rsid w:val="00A03980"/>
    <w:rsid w:val="00A04E69"/>
    <w:rsid w:val="00A07D1B"/>
    <w:rsid w:val="00A1157B"/>
    <w:rsid w:val="00A151DD"/>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3FDB"/>
    <w:rsid w:val="00A86B7B"/>
    <w:rsid w:val="00A873CA"/>
    <w:rsid w:val="00A90903"/>
    <w:rsid w:val="00A9163D"/>
    <w:rsid w:val="00A91A43"/>
    <w:rsid w:val="00A9276D"/>
    <w:rsid w:val="00A9328A"/>
    <w:rsid w:val="00A957EC"/>
    <w:rsid w:val="00AA04EA"/>
    <w:rsid w:val="00AB1761"/>
    <w:rsid w:val="00AB1B48"/>
    <w:rsid w:val="00AB3A75"/>
    <w:rsid w:val="00AD17AA"/>
    <w:rsid w:val="00AD4748"/>
    <w:rsid w:val="00AD547A"/>
    <w:rsid w:val="00AE0302"/>
    <w:rsid w:val="00AE160E"/>
    <w:rsid w:val="00AE46FC"/>
    <w:rsid w:val="00AF07E0"/>
    <w:rsid w:val="00AF2579"/>
    <w:rsid w:val="00AF2D2B"/>
    <w:rsid w:val="00AF5425"/>
    <w:rsid w:val="00AF5F2E"/>
    <w:rsid w:val="00AF6054"/>
    <w:rsid w:val="00B00BAF"/>
    <w:rsid w:val="00B0430C"/>
    <w:rsid w:val="00B05B3E"/>
    <w:rsid w:val="00B06F52"/>
    <w:rsid w:val="00B07944"/>
    <w:rsid w:val="00B2177D"/>
    <w:rsid w:val="00B35CB1"/>
    <w:rsid w:val="00B35FCA"/>
    <w:rsid w:val="00B37FB4"/>
    <w:rsid w:val="00B4323D"/>
    <w:rsid w:val="00B4610C"/>
    <w:rsid w:val="00B4610D"/>
    <w:rsid w:val="00B4656A"/>
    <w:rsid w:val="00B51553"/>
    <w:rsid w:val="00B55869"/>
    <w:rsid w:val="00B55FF2"/>
    <w:rsid w:val="00B56343"/>
    <w:rsid w:val="00B56E3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8426B"/>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5AA0"/>
    <w:rsid w:val="00BF6348"/>
    <w:rsid w:val="00BF6A5B"/>
    <w:rsid w:val="00C00E51"/>
    <w:rsid w:val="00C01D5E"/>
    <w:rsid w:val="00C0452C"/>
    <w:rsid w:val="00C050CE"/>
    <w:rsid w:val="00C05A13"/>
    <w:rsid w:val="00C06D4A"/>
    <w:rsid w:val="00C1147A"/>
    <w:rsid w:val="00C15E26"/>
    <w:rsid w:val="00C16913"/>
    <w:rsid w:val="00C1701E"/>
    <w:rsid w:val="00C24139"/>
    <w:rsid w:val="00C263AC"/>
    <w:rsid w:val="00C31956"/>
    <w:rsid w:val="00C31F6B"/>
    <w:rsid w:val="00C334A1"/>
    <w:rsid w:val="00C36EF9"/>
    <w:rsid w:val="00C41E52"/>
    <w:rsid w:val="00C432AD"/>
    <w:rsid w:val="00C45693"/>
    <w:rsid w:val="00C5170A"/>
    <w:rsid w:val="00C5624C"/>
    <w:rsid w:val="00C603B6"/>
    <w:rsid w:val="00C626AF"/>
    <w:rsid w:val="00C64D88"/>
    <w:rsid w:val="00C66ABF"/>
    <w:rsid w:val="00C70807"/>
    <w:rsid w:val="00C75468"/>
    <w:rsid w:val="00C7596B"/>
    <w:rsid w:val="00C76561"/>
    <w:rsid w:val="00C76F59"/>
    <w:rsid w:val="00C85221"/>
    <w:rsid w:val="00C95C70"/>
    <w:rsid w:val="00C964FA"/>
    <w:rsid w:val="00CA1776"/>
    <w:rsid w:val="00CA62FB"/>
    <w:rsid w:val="00CA665E"/>
    <w:rsid w:val="00CB136E"/>
    <w:rsid w:val="00CB1606"/>
    <w:rsid w:val="00CB2F3F"/>
    <w:rsid w:val="00CB54A7"/>
    <w:rsid w:val="00CB5D64"/>
    <w:rsid w:val="00CB7FCB"/>
    <w:rsid w:val="00CC700A"/>
    <w:rsid w:val="00CC79DB"/>
    <w:rsid w:val="00CD7666"/>
    <w:rsid w:val="00CE3275"/>
    <w:rsid w:val="00CE5A37"/>
    <w:rsid w:val="00CE6EAA"/>
    <w:rsid w:val="00CE7ADD"/>
    <w:rsid w:val="00CE7D15"/>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85E47"/>
    <w:rsid w:val="00D91353"/>
    <w:rsid w:val="00D94E3D"/>
    <w:rsid w:val="00D954E5"/>
    <w:rsid w:val="00D964A3"/>
    <w:rsid w:val="00D97E62"/>
    <w:rsid w:val="00D97E81"/>
    <w:rsid w:val="00DA401B"/>
    <w:rsid w:val="00DA5623"/>
    <w:rsid w:val="00DA68CE"/>
    <w:rsid w:val="00DB1582"/>
    <w:rsid w:val="00DB1F7C"/>
    <w:rsid w:val="00DB63C5"/>
    <w:rsid w:val="00DB6F67"/>
    <w:rsid w:val="00DC2977"/>
    <w:rsid w:val="00DC37DC"/>
    <w:rsid w:val="00DC4124"/>
    <w:rsid w:val="00DC625B"/>
    <w:rsid w:val="00DC6B0C"/>
    <w:rsid w:val="00DC741A"/>
    <w:rsid w:val="00DD30BF"/>
    <w:rsid w:val="00DD6779"/>
    <w:rsid w:val="00DE0032"/>
    <w:rsid w:val="00DE3C4F"/>
    <w:rsid w:val="00DE5415"/>
    <w:rsid w:val="00DE6AA6"/>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4184"/>
    <w:rsid w:val="00E37673"/>
    <w:rsid w:val="00E41166"/>
    <w:rsid w:val="00E42077"/>
    <w:rsid w:val="00E51FE1"/>
    <w:rsid w:val="00E5495D"/>
    <w:rsid w:val="00E60948"/>
    <w:rsid w:val="00E61C7E"/>
    <w:rsid w:val="00E643DB"/>
    <w:rsid w:val="00E70A5F"/>
    <w:rsid w:val="00E7161E"/>
    <w:rsid w:val="00E71FA6"/>
    <w:rsid w:val="00E76B9F"/>
    <w:rsid w:val="00E77126"/>
    <w:rsid w:val="00E77507"/>
    <w:rsid w:val="00E835B5"/>
    <w:rsid w:val="00EA14A3"/>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EF4896"/>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05E"/>
    <w:rsid w:val="00F53DC0"/>
    <w:rsid w:val="00F53F6D"/>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1104"/>
    <w:rsid w:val="00F92C7C"/>
    <w:rsid w:val="00F92E12"/>
    <w:rsid w:val="00F93DEC"/>
    <w:rsid w:val="00F94CA0"/>
    <w:rsid w:val="00F96A36"/>
    <w:rsid w:val="00F97662"/>
    <w:rsid w:val="00FA1872"/>
    <w:rsid w:val="00FA524D"/>
    <w:rsid w:val="00FB1F14"/>
    <w:rsid w:val="00FB47FB"/>
    <w:rsid w:val="00FB708B"/>
    <w:rsid w:val="00FC2247"/>
    <w:rsid w:val="00FC375A"/>
    <w:rsid w:val="00FC3E39"/>
    <w:rsid w:val="00FC5982"/>
    <w:rsid w:val="00FD01AA"/>
    <w:rsid w:val="00FD4B66"/>
    <w:rsid w:val="00FD4D02"/>
    <w:rsid w:val="00FE0C53"/>
    <w:rsid w:val="00FE21E8"/>
    <w:rsid w:val="00FE4DC9"/>
    <w:rsid w:val="00FE6C15"/>
    <w:rsid w:val="00FE73A9"/>
    <w:rsid w:val="00FF2157"/>
    <w:rsid w:val="00FF538F"/>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CW_Lista"/>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51611392">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6414-91D8-4F96-8315-B3447247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4105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JCHADZYNSKI</cp:lastModifiedBy>
  <cp:revision>2</cp:revision>
  <cp:lastPrinted>2020-05-13T09:21:00Z</cp:lastPrinted>
  <dcterms:created xsi:type="dcterms:W3CDTF">2020-06-22T10:52:00Z</dcterms:created>
  <dcterms:modified xsi:type="dcterms:W3CDTF">2020-06-22T10:52:00Z</dcterms:modified>
</cp:coreProperties>
</file>