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1" w:type="dxa"/>
        <w:tblInd w:w="70" w:type="dxa"/>
        <w:tblLayout w:type="fixed"/>
        <w:tblCellMar>
          <w:left w:w="70" w:type="dxa"/>
          <w:right w:w="70" w:type="dxa"/>
        </w:tblCellMar>
        <w:tblLook w:val="0000" w:firstRow="0" w:lastRow="0" w:firstColumn="0" w:lastColumn="0" w:noHBand="0" w:noVBand="0"/>
      </w:tblPr>
      <w:tblGrid>
        <w:gridCol w:w="9251"/>
      </w:tblGrid>
      <w:tr w:rsidR="00081F68" w:rsidRPr="00A12E7A" w14:paraId="060C3515" w14:textId="77777777" w:rsidTr="00630F5D">
        <w:trPr>
          <w:cantSplit/>
          <w:trHeight w:val="451"/>
        </w:trPr>
        <w:tc>
          <w:tcPr>
            <w:tcW w:w="9251" w:type="dxa"/>
            <w:vMerge w:val="restart"/>
            <w:tcBorders>
              <w:top w:val="single" w:sz="4" w:space="0" w:color="auto"/>
              <w:left w:val="single" w:sz="4" w:space="0" w:color="auto"/>
              <w:right w:val="single" w:sz="4" w:space="0" w:color="auto"/>
            </w:tcBorders>
            <w:vAlign w:val="center"/>
          </w:tcPr>
          <w:p w14:paraId="3804BB4C" w14:textId="77777777" w:rsidR="00081F68" w:rsidRPr="00155924" w:rsidRDefault="00081F68" w:rsidP="00630F5D">
            <w:pPr>
              <w:ind w:right="470"/>
              <w:jc w:val="center"/>
              <w:rPr>
                <w:rFonts w:eastAsia="MS Mincho"/>
                <w:b/>
                <w:sz w:val="16"/>
                <w:szCs w:val="16"/>
                <w:lang w:eastAsia="en-US"/>
              </w:rPr>
            </w:pPr>
            <w:r>
              <w:rPr>
                <w:noProof/>
              </w:rPr>
              <w:drawing>
                <wp:inline distT="0" distB="0" distL="0" distR="0" wp14:anchorId="2D1FAAC7" wp14:editId="32E76A63">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2892325F" w14:textId="77777777" w:rsidR="00081F68" w:rsidRPr="00563CDF" w:rsidRDefault="00081F68" w:rsidP="00630F5D">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BA31F3C" w14:textId="0623729B" w:rsidR="00081F68" w:rsidRPr="00563CDF" w:rsidRDefault="00072A0D" w:rsidP="00630F5D">
            <w:pPr>
              <w:ind w:right="470"/>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00081F68" w:rsidRPr="00563CDF">
              <w:rPr>
                <w:rFonts w:ascii="Verdana" w:eastAsia="MS Mincho" w:hAnsi="Verdana"/>
                <w:b/>
                <w:sz w:val="18"/>
                <w:szCs w:val="18"/>
                <w:lang w:eastAsia="en-US"/>
              </w:rPr>
              <w:t>Zamówień Publicznych UMW</w:t>
            </w:r>
          </w:p>
          <w:p w14:paraId="0BF20788" w14:textId="77777777" w:rsidR="00081F68" w:rsidRPr="00563CDF" w:rsidRDefault="00081F68" w:rsidP="00630F5D">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Pr>
                <w:rFonts w:ascii="Verdana" w:eastAsia="MS Mincho" w:hAnsi="Verdana"/>
                <w:bCs/>
                <w:sz w:val="18"/>
                <w:szCs w:val="18"/>
                <w:lang w:eastAsia="en-US"/>
              </w:rPr>
              <w:t>l. Marcinkowskiego 2-6, 50-368</w:t>
            </w:r>
            <w:r w:rsidRPr="00563CDF">
              <w:rPr>
                <w:rFonts w:ascii="Verdana" w:eastAsia="MS Mincho" w:hAnsi="Verdana"/>
                <w:bCs/>
                <w:sz w:val="18"/>
                <w:szCs w:val="18"/>
                <w:lang w:eastAsia="en-US"/>
              </w:rPr>
              <w:t xml:space="preserve"> Wrocław</w:t>
            </w:r>
          </w:p>
          <w:p w14:paraId="5F17B1DD" w14:textId="77777777" w:rsidR="00081F68" w:rsidRPr="00563CDF" w:rsidRDefault="00081F68" w:rsidP="00630F5D">
            <w:pPr>
              <w:ind w:right="470"/>
              <w:jc w:val="center"/>
              <w:rPr>
                <w:rFonts w:ascii="Verdana" w:hAnsi="Verdana"/>
                <w:b/>
                <w:sz w:val="18"/>
                <w:szCs w:val="18"/>
                <w:lang w:val="de-DE" w:eastAsia="en-US"/>
              </w:rPr>
            </w:pPr>
            <w:r w:rsidRPr="00563CDF">
              <w:rPr>
                <w:rFonts w:ascii="Verdana" w:eastAsia="MS Mincho" w:hAnsi="Verdana"/>
                <w:sz w:val="18"/>
                <w:szCs w:val="18"/>
                <w:lang w:val="de-DE" w:eastAsia="en-US"/>
              </w:rPr>
              <w:t>faks 71 / 784-00-45</w:t>
            </w:r>
          </w:p>
          <w:p w14:paraId="2B0F53BD" w14:textId="4BDC9347" w:rsidR="00081F68" w:rsidRDefault="00081F68" w:rsidP="00054457">
            <w:pPr>
              <w:ind w:right="470"/>
              <w:jc w:val="center"/>
              <w:rPr>
                <w:szCs w:val="20"/>
                <w:lang w:val="de-DE" w:eastAsia="en-US"/>
              </w:rPr>
            </w:pPr>
            <w:r w:rsidRPr="00563CDF">
              <w:rPr>
                <w:rFonts w:ascii="Verdana" w:hAnsi="Verdana"/>
                <w:sz w:val="18"/>
                <w:szCs w:val="18"/>
                <w:lang w:val="de-DE" w:eastAsia="en-US"/>
              </w:rPr>
              <w:t xml:space="preserve">e-mail: </w:t>
            </w:r>
            <w:r w:rsidR="00054457">
              <w:rPr>
                <w:rFonts w:ascii="Verdana" w:hAnsi="Verdana"/>
                <w:sz w:val="18"/>
                <w:szCs w:val="18"/>
                <w:lang w:val="de-DE" w:eastAsia="en-US"/>
              </w:rPr>
              <w:t>bozena.cedzynska</w:t>
            </w:r>
            <w:r w:rsidRPr="00563CDF">
              <w:rPr>
                <w:rFonts w:ascii="Verdana" w:hAnsi="Verdana"/>
                <w:sz w:val="18"/>
                <w:szCs w:val="18"/>
                <w:lang w:val="de-DE" w:eastAsia="en-US"/>
              </w:rPr>
              <w:t>@umed.wroc.pl</w:t>
            </w:r>
            <w:r>
              <w:rPr>
                <w:szCs w:val="20"/>
                <w:lang w:val="de-DE" w:eastAsia="en-US"/>
              </w:rPr>
              <w:t xml:space="preserve"> </w:t>
            </w:r>
          </w:p>
        </w:tc>
      </w:tr>
      <w:tr w:rsidR="00081F68" w:rsidRPr="00A12E7A" w14:paraId="17FBACC4" w14:textId="77777777" w:rsidTr="00630F5D">
        <w:trPr>
          <w:cantSplit/>
          <w:trHeight w:val="1855"/>
        </w:trPr>
        <w:tc>
          <w:tcPr>
            <w:tcW w:w="9251" w:type="dxa"/>
            <w:vMerge/>
            <w:tcBorders>
              <w:left w:val="single" w:sz="4" w:space="0" w:color="auto"/>
              <w:bottom w:val="single" w:sz="4" w:space="0" w:color="auto"/>
              <w:right w:val="single" w:sz="4" w:space="0" w:color="auto"/>
            </w:tcBorders>
          </w:tcPr>
          <w:p w14:paraId="1D5D1BAE" w14:textId="77777777" w:rsidR="00081F68" w:rsidRDefault="00081F68" w:rsidP="00630F5D">
            <w:pPr>
              <w:ind w:right="470"/>
              <w:rPr>
                <w:rFonts w:ascii="Arial" w:hAnsi="Arial" w:cs="Arial"/>
                <w:sz w:val="22"/>
                <w:lang w:val="de-DE"/>
              </w:rPr>
            </w:pPr>
          </w:p>
        </w:tc>
      </w:tr>
    </w:tbl>
    <w:p w14:paraId="6036B64B" w14:textId="77777777" w:rsidR="0022024A" w:rsidRPr="00D80B6A" w:rsidRDefault="0022024A" w:rsidP="007D3A43">
      <w:pPr>
        <w:ind w:left="360" w:right="470" w:hanging="360"/>
        <w:rPr>
          <w:rFonts w:ascii="Verdana" w:hAnsi="Verdana"/>
          <w:noProof/>
          <w:sz w:val="18"/>
          <w:szCs w:val="18"/>
        </w:rPr>
      </w:pPr>
    </w:p>
    <w:p w14:paraId="7CE86A55" w14:textId="48CA385F" w:rsidR="00E70BE4" w:rsidRPr="00A24F7C" w:rsidRDefault="008A070D" w:rsidP="00F342F4">
      <w:pPr>
        <w:spacing w:line="360" w:lineRule="auto"/>
        <w:ind w:left="360" w:right="471" w:hanging="360"/>
        <w:rPr>
          <w:rFonts w:ascii="Verdana" w:hAnsi="Verdana"/>
          <w:b/>
          <w:noProof/>
          <w:sz w:val="18"/>
          <w:szCs w:val="18"/>
        </w:rPr>
      </w:pPr>
      <w:r w:rsidRPr="00A24F7C">
        <w:rPr>
          <w:rFonts w:ascii="Verdana" w:hAnsi="Verdana"/>
          <w:b/>
          <w:noProof/>
          <w:sz w:val="18"/>
          <w:szCs w:val="18"/>
        </w:rPr>
        <w:t>UMW/</w:t>
      </w:r>
      <w:r w:rsidR="00B3655C" w:rsidRPr="00A24F7C">
        <w:rPr>
          <w:rFonts w:ascii="Verdana" w:hAnsi="Verdana"/>
          <w:b/>
          <w:noProof/>
          <w:sz w:val="18"/>
          <w:szCs w:val="18"/>
        </w:rPr>
        <w:t>A</w:t>
      </w:r>
      <w:r w:rsidRPr="00A24F7C">
        <w:rPr>
          <w:rFonts w:ascii="Verdana" w:hAnsi="Verdana"/>
          <w:b/>
          <w:noProof/>
          <w:sz w:val="18"/>
          <w:szCs w:val="18"/>
        </w:rPr>
        <w:t>Z/PN-</w:t>
      </w:r>
      <w:r w:rsidR="006076E4" w:rsidRPr="00A24F7C">
        <w:rPr>
          <w:rFonts w:ascii="Verdana" w:hAnsi="Verdana"/>
          <w:b/>
          <w:noProof/>
          <w:sz w:val="18"/>
          <w:szCs w:val="18"/>
        </w:rPr>
        <w:t>60</w:t>
      </w:r>
      <w:r w:rsidR="00CE6F53" w:rsidRPr="00A24F7C">
        <w:rPr>
          <w:rFonts w:ascii="Verdana" w:hAnsi="Verdana"/>
          <w:b/>
          <w:noProof/>
          <w:sz w:val="18"/>
          <w:szCs w:val="18"/>
        </w:rPr>
        <w:t>/20</w:t>
      </w:r>
      <w:r w:rsidR="00E70BE4" w:rsidRPr="00A24F7C">
        <w:rPr>
          <w:rFonts w:ascii="Verdana" w:hAnsi="Verdana"/>
          <w:b/>
          <w:noProof/>
          <w:sz w:val="18"/>
          <w:szCs w:val="18"/>
        </w:rPr>
        <w:tab/>
        <w:t xml:space="preserve">              </w:t>
      </w:r>
      <w:r w:rsidR="00E70BE4" w:rsidRPr="00A24F7C">
        <w:rPr>
          <w:rFonts w:ascii="Verdana" w:hAnsi="Verdana"/>
          <w:b/>
          <w:noProof/>
          <w:sz w:val="18"/>
          <w:szCs w:val="18"/>
        </w:rPr>
        <w:tab/>
      </w:r>
      <w:r w:rsidR="00E70BE4" w:rsidRPr="00A24F7C">
        <w:rPr>
          <w:rFonts w:ascii="Verdana" w:hAnsi="Verdana"/>
          <w:b/>
          <w:noProof/>
          <w:sz w:val="18"/>
          <w:szCs w:val="18"/>
        </w:rPr>
        <w:tab/>
        <w:t xml:space="preserve">     </w:t>
      </w:r>
      <w:r w:rsidR="00F15DD1" w:rsidRPr="00A24F7C">
        <w:rPr>
          <w:rFonts w:ascii="Verdana" w:hAnsi="Verdana"/>
          <w:b/>
          <w:noProof/>
          <w:sz w:val="18"/>
          <w:szCs w:val="18"/>
        </w:rPr>
        <w:t xml:space="preserve">                 </w:t>
      </w:r>
      <w:r w:rsidR="00EF5283" w:rsidRPr="00A24F7C">
        <w:rPr>
          <w:rFonts w:ascii="Verdana" w:hAnsi="Verdana"/>
          <w:b/>
          <w:noProof/>
          <w:sz w:val="18"/>
          <w:szCs w:val="18"/>
        </w:rPr>
        <w:t xml:space="preserve">               </w:t>
      </w:r>
      <w:r w:rsidR="00F15DD1" w:rsidRPr="00A24F7C">
        <w:rPr>
          <w:rFonts w:ascii="Verdana" w:hAnsi="Verdana"/>
          <w:b/>
          <w:noProof/>
          <w:sz w:val="18"/>
          <w:szCs w:val="18"/>
        </w:rPr>
        <w:t xml:space="preserve">    Wrocław, </w:t>
      </w:r>
      <w:r w:rsidR="00212F31">
        <w:rPr>
          <w:rFonts w:ascii="Verdana" w:hAnsi="Verdana"/>
          <w:b/>
          <w:noProof/>
          <w:sz w:val="18"/>
          <w:szCs w:val="18"/>
        </w:rPr>
        <w:t>22</w:t>
      </w:r>
      <w:r w:rsidR="0003379C" w:rsidRPr="00A24F7C">
        <w:rPr>
          <w:rFonts w:ascii="Verdana" w:hAnsi="Verdana"/>
          <w:b/>
          <w:noProof/>
          <w:sz w:val="18"/>
          <w:szCs w:val="18"/>
        </w:rPr>
        <w:t>.0</w:t>
      </w:r>
      <w:r w:rsidR="006076E4" w:rsidRPr="00A24F7C">
        <w:rPr>
          <w:rFonts w:ascii="Verdana" w:hAnsi="Verdana"/>
          <w:b/>
          <w:noProof/>
          <w:sz w:val="18"/>
          <w:szCs w:val="18"/>
        </w:rPr>
        <w:t>6</w:t>
      </w:r>
      <w:r w:rsidR="00081F68" w:rsidRPr="00A24F7C">
        <w:rPr>
          <w:rFonts w:ascii="Verdana" w:hAnsi="Verdana"/>
          <w:b/>
          <w:noProof/>
          <w:sz w:val="18"/>
          <w:szCs w:val="18"/>
        </w:rPr>
        <w:t>.2020</w:t>
      </w:r>
      <w:r w:rsidR="00E70BE4" w:rsidRPr="00A24F7C">
        <w:rPr>
          <w:rFonts w:ascii="Verdana" w:hAnsi="Verdana"/>
          <w:b/>
          <w:noProof/>
          <w:sz w:val="18"/>
          <w:szCs w:val="18"/>
        </w:rPr>
        <w:t xml:space="preserve"> r.</w:t>
      </w:r>
    </w:p>
    <w:p w14:paraId="4628CF69" w14:textId="77777777" w:rsidR="006076E4" w:rsidRPr="00A24F7C" w:rsidRDefault="006076E4" w:rsidP="00A24F7C">
      <w:pPr>
        <w:ind w:left="360" w:right="-239" w:hanging="360"/>
        <w:rPr>
          <w:rFonts w:ascii="Verdana" w:hAnsi="Verdana"/>
          <w:b/>
          <w:sz w:val="18"/>
          <w:szCs w:val="18"/>
          <w:u w:val="single"/>
        </w:rPr>
      </w:pPr>
      <w:r w:rsidRPr="00A24F7C">
        <w:rPr>
          <w:rFonts w:ascii="Verdana" w:hAnsi="Verdana"/>
          <w:b/>
          <w:sz w:val="18"/>
          <w:szCs w:val="18"/>
          <w:u w:val="single"/>
        </w:rPr>
        <w:t xml:space="preserve">NAZWA POSTĘPOWANIA  </w:t>
      </w:r>
    </w:p>
    <w:p w14:paraId="26A9BA13" w14:textId="77777777" w:rsidR="006076E4" w:rsidRPr="00A24F7C" w:rsidRDefault="006076E4" w:rsidP="00A24F7C">
      <w:pPr>
        <w:ind w:right="470"/>
        <w:jc w:val="both"/>
        <w:rPr>
          <w:rFonts w:ascii="Verdana" w:hAnsi="Verdana"/>
          <w:b/>
          <w:sz w:val="18"/>
          <w:szCs w:val="18"/>
        </w:rPr>
      </w:pPr>
      <w:bookmarkStart w:id="0" w:name="_Hlk35941149"/>
      <w:r w:rsidRPr="00A24F7C">
        <w:rPr>
          <w:rFonts w:ascii="Verdana" w:hAnsi="Verdana"/>
          <w:sz w:val="18"/>
          <w:szCs w:val="18"/>
        </w:rPr>
        <w:t>Dostawa sprzętu medycznego i laboratoryjnego na potrzeby jednostek Uniwersytetu Medycznego we Wrocławiu.</w:t>
      </w:r>
      <w:bookmarkEnd w:id="0"/>
    </w:p>
    <w:p w14:paraId="3E9B282C" w14:textId="77777777" w:rsidR="00212F31" w:rsidRDefault="00212F31" w:rsidP="00FE2D54">
      <w:pPr>
        <w:ind w:left="709"/>
        <w:jc w:val="both"/>
        <w:rPr>
          <w:rFonts w:ascii="Verdana" w:hAnsi="Verdana" w:cs="Arial"/>
          <w:bCs/>
          <w:sz w:val="18"/>
          <w:szCs w:val="18"/>
        </w:rPr>
      </w:pPr>
    </w:p>
    <w:p w14:paraId="2CCF77AB" w14:textId="77777777" w:rsidR="00212F31" w:rsidRDefault="00212F31" w:rsidP="00FE2D54">
      <w:pPr>
        <w:ind w:left="709"/>
        <w:jc w:val="both"/>
        <w:rPr>
          <w:rFonts w:ascii="Verdana" w:hAnsi="Verdana" w:cs="Arial"/>
          <w:bCs/>
          <w:sz w:val="18"/>
          <w:szCs w:val="18"/>
        </w:rPr>
      </w:pPr>
    </w:p>
    <w:p w14:paraId="4CF8C00B" w14:textId="77777777" w:rsidR="00212F31" w:rsidRPr="00C12D2F" w:rsidRDefault="00212F31" w:rsidP="00212F31">
      <w:pPr>
        <w:pStyle w:val="Akapitzlist"/>
        <w:numPr>
          <w:ilvl w:val="0"/>
          <w:numId w:val="40"/>
        </w:numPr>
        <w:snapToGrid w:val="0"/>
        <w:ind w:left="426" w:right="470" w:hanging="426"/>
        <w:rPr>
          <w:rFonts w:ascii="Verdana" w:hAnsi="Verdana"/>
          <w:b/>
          <w:bCs/>
          <w:sz w:val="18"/>
          <w:szCs w:val="18"/>
        </w:rPr>
      </w:pPr>
      <w:r w:rsidRPr="00C12D2F">
        <w:rPr>
          <w:rFonts w:ascii="Verdana" w:hAnsi="Verdana"/>
          <w:b/>
          <w:bCs/>
          <w:sz w:val="18"/>
          <w:szCs w:val="18"/>
        </w:rPr>
        <w:t>Odpowiedź na pytania Wykonawcy</w:t>
      </w:r>
    </w:p>
    <w:p w14:paraId="7DEC4E11" w14:textId="77777777" w:rsidR="00212F31" w:rsidRPr="007420B8" w:rsidRDefault="00212F31" w:rsidP="00212F31">
      <w:pPr>
        <w:snapToGrid w:val="0"/>
        <w:ind w:left="426" w:right="470"/>
        <w:jc w:val="both"/>
        <w:rPr>
          <w:rFonts w:ascii="Verdana" w:eastAsia="Calibri" w:hAnsi="Verdana"/>
          <w:bCs/>
          <w:i/>
          <w:spacing w:val="4"/>
          <w:sz w:val="18"/>
          <w:szCs w:val="18"/>
          <w:u w:val="single"/>
          <w:lang w:eastAsia="en-US"/>
        </w:rPr>
      </w:pPr>
      <w:r w:rsidRPr="007420B8">
        <w:rPr>
          <w:rFonts w:ascii="Verdana" w:hAnsi="Verdana"/>
          <w:b/>
          <w:bCs/>
          <w:sz w:val="18"/>
          <w:szCs w:val="18"/>
        </w:rPr>
        <w:t xml:space="preserve">Zamawiający niniejszym odpowiada na pytania dotyczące </w:t>
      </w:r>
      <w:r w:rsidRPr="00A92A55">
        <w:rPr>
          <w:rFonts w:ascii="Verdana" w:hAnsi="Verdana" w:cs="Arial"/>
          <w:b/>
          <w:sz w:val="18"/>
          <w:szCs w:val="18"/>
        </w:rPr>
        <w:t xml:space="preserve">Specyfikacji Istotnych Warunków Zamówienia (dalej </w:t>
      </w:r>
      <w:proofErr w:type="spellStart"/>
      <w:r w:rsidRPr="00A92A55">
        <w:rPr>
          <w:rFonts w:ascii="Verdana" w:hAnsi="Verdana" w:cs="Arial"/>
          <w:b/>
          <w:sz w:val="18"/>
          <w:szCs w:val="18"/>
        </w:rPr>
        <w:t>Siwz</w:t>
      </w:r>
      <w:proofErr w:type="spellEnd"/>
      <w:r w:rsidRPr="00A92A55">
        <w:rPr>
          <w:rFonts w:ascii="Verdana" w:hAnsi="Verdana" w:cs="Arial"/>
          <w:b/>
          <w:sz w:val="18"/>
          <w:szCs w:val="18"/>
        </w:rPr>
        <w:t>)</w:t>
      </w:r>
      <w:r w:rsidRPr="007420B8">
        <w:rPr>
          <w:rFonts w:ascii="Verdana" w:hAnsi="Verdana"/>
          <w:b/>
          <w:bCs/>
          <w:sz w:val="18"/>
          <w:szCs w:val="18"/>
        </w:rPr>
        <w:t>, zadane przez Wykonawc</w:t>
      </w:r>
      <w:r>
        <w:rPr>
          <w:rFonts w:ascii="Verdana" w:hAnsi="Verdana"/>
          <w:b/>
          <w:bCs/>
          <w:sz w:val="18"/>
          <w:szCs w:val="18"/>
        </w:rPr>
        <w:t>ę</w:t>
      </w:r>
      <w:r w:rsidRPr="007420B8">
        <w:rPr>
          <w:rFonts w:ascii="Verdana" w:eastAsia="Calibri" w:hAnsi="Verdana"/>
          <w:bCs/>
          <w:spacing w:val="4"/>
          <w:sz w:val="18"/>
          <w:szCs w:val="18"/>
          <w:lang w:eastAsia="en-US"/>
        </w:rPr>
        <w:t>:</w:t>
      </w:r>
      <w:r w:rsidRPr="007420B8">
        <w:rPr>
          <w:rFonts w:ascii="Verdana" w:eastAsia="Calibri" w:hAnsi="Verdana"/>
          <w:bCs/>
          <w:i/>
          <w:spacing w:val="4"/>
          <w:sz w:val="18"/>
          <w:szCs w:val="18"/>
          <w:lang w:eastAsia="en-US"/>
        </w:rPr>
        <w:t xml:space="preserve"> </w:t>
      </w:r>
    </w:p>
    <w:p w14:paraId="6D7BEDD7" w14:textId="77777777" w:rsidR="00212F31" w:rsidRDefault="00212F31" w:rsidP="00212F31">
      <w:pPr>
        <w:ind w:left="426" w:right="471"/>
        <w:jc w:val="both"/>
        <w:rPr>
          <w:rFonts w:ascii="Verdana" w:hAnsi="Verdana"/>
          <w:b/>
          <w:sz w:val="18"/>
          <w:szCs w:val="18"/>
        </w:rPr>
      </w:pPr>
      <w:r w:rsidRPr="00384829">
        <w:rPr>
          <w:rFonts w:ascii="Verdana" w:hAnsi="Verdana"/>
          <w:b/>
          <w:sz w:val="18"/>
          <w:szCs w:val="18"/>
        </w:rPr>
        <w:t>Pytanie</w:t>
      </w:r>
      <w:r>
        <w:rPr>
          <w:rFonts w:ascii="Verdana" w:hAnsi="Verdana"/>
          <w:b/>
          <w:sz w:val="18"/>
          <w:szCs w:val="18"/>
        </w:rPr>
        <w:t>:</w:t>
      </w:r>
    </w:p>
    <w:p w14:paraId="6F25B337" w14:textId="77777777" w:rsidR="00212F31" w:rsidRPr="00212F31" w:rsidRDefault="00212F31" w:rsidP="00212F31">
      <w:pPr>
        <w:ind w:left="709"/>
        <w:jc w:val="both"/>
        <w:rPr>
          <w:rFonts w:ascii="Verdana" w:hAnsi="Verdana" w:cs="Arial"/>
          <w:bCs/>
          <w:sz w:val="18"/>
          <w:szCs w:val="18"/>
        </w:rPr>
      </w:pPr>
      <w:r w:rsidRPr="00212F31">
        <w:rPr>
          <w:rFonts w:ascii="Verdana" w:hAnsi="Verdana" w:cs="Arial"/>
          <w:bCs/>
          <w:sz w:val="18"/>
          <w:szCs w:val="18"/>
        </w:rPr>
        <w:t>Czy Zamawiający zgodzi się na przedłużenie terminu składania ofert do dnia 25.06.2020?</w:t>
      </w:r>
    </w:p>
    <w:p w14:paraId="5EA7F8FB" w14:textId="14594616" w:rsidR="00212F31" w:rsidRDefault="00212F31" w:rsidP="00212F31">
      <w:pPr>
        <w:ind w:left="709"/>
        <w:jc w:val="both"/>
        <w:rPr>
          <w:rFonts w:ascii="Verdana" w:hAnsi="Verdana" w:cs="Arial"/>
          <w:bCs/>
          <w:sz w:val="18"/>
          <w:szCs w:val="18"/>
        </w:rPr>
      </w:pPr>
      <w:r w:rsidRPr="00212F31">
        <w:rPr>
          <w:rFonts w:ascii="Verdana" w:hAnsi="Verdana" w:cs="Arial"/>
          <w:bCs/>
          <w:sz w:val="18"/>
          <w:szCs w:val="18"/>
        </w:rPr>
        <w:t>Oferta naszej firmy została omyłkowo wysłana na inny adres, w związku z tym obawiamy się, że nie zostanie dostarczona na adres wskazany przez Zamawiającego do dnia 24.06.2020 do godz. 09:00.</w:t>
      </w:r>
    </w:p>
    <w:p w14:paraId="71F2A42F" w14:textId="77777777" w:rsidR="00212F31" w:rsidRDefault="00212F31" w:rsidP="00212F31">
      <w:pPr>
        <w:spacing w:line="276" w:lineRule="auto"/>
        <w:ind w:left="426" w:right="471"/>
        <w:jc w:val="both"/>
        <w:rPr>
          <w:rFonts w:ascii="Verdana" w:hAnsi="Verdana"/>
          <w:b/>
          <w:sz w:val="18"/>
          <w:szCs w:val="18"/>
        </w:rPr>
      </w:pPr>
      <w:r>
        <w:rPr>
          <w:rFonts w:ascii="Verdana" w:hAnsi="Verdana"/>
          <w:b/>
          <w:sz w:val="18"/>
          <w:szCs w:val="18"/>
        </w:rPr>
        <w:t xml:space="preserve">Odpowiedź: </w:t>
      </w:r>
    </w:p>
    <w:p w14:paraId="131C6363" w14:textId="04918F19" w:rsidR="00212F31" w:rsidRPr="00212F31" w:rsidRDefault="00212F31" w:rsidP="00212F31">
      <w:pPr>
        <w:spacing w:line="276" w:lineRule="auto"/>
        <w:ind w:left="426" w:right="471"/>
        <w:jc w:val="both"/>
        <w:rPr>
          <w:rFonts w:ascii="Verdana" w:hAnsi="Verdana"/>
          <w:sz w:val="18"/>
          <w:szCs w:val="18"/>
        </w:rPr>
      </w:pPr>
      <w:r w:rsidRPr="00212F31">
        <w:rPr>
          <w:rFonts w:ascii="Verdana" w:hAnsi="Verdana"/>
          <w:sz w:val="18"/>
          <w:szCs w:val="18"/>
        </w:rPr>
        <w:t xml:space="preserve">Zamawiający wyraża zgodę na przedłużenie terminu składania ofert do dnia 25.06.2020r. </w:t>
      </w:r>
    </w:p>
    <w:p w14:paraId="5899DF5D" w14:textId="77777777" w:rsidR="00212F31" w:rsidRDefault="00212F31" w:rsidP="00FE2D54">
      <w:pPr>
        <w:ind w:left="709"/>
        <w:jc w:val="both"/>
        <w:rPr>
          <w:rFonts w:ascii="Verdana" w:hAnsi="Verdana" w:cs="Arial"/>
          <w:bCs/>
          <w:sz w:val="18"/>
          <w:szCs w:val="18"/>
        </w:rPr>
      </w:pPr>
    </w:p>
    <w:p w14:paraId="46604120" w14:textId="77777777" w:rsidR="00212F31" w:rsidRDefault="00212F31" w:rsidP="00FE2D54">
      <w:pPr>
        <w:ind w:left="709"/>
        <w:jc w:val="both"/>
        <w:rPr>
          <w:rFonts w:ascii="Verdana" w:hAnsi="Verdana" w:cs="Arial"/>
          <w:bCs/>
          <w:sz w:val="18"/>
          <w:szCs w:val="18"/>
        </w:rPr>
      </w:pPr>
    </w:p>
    <w:p w14:paraId="1F4C7791" w14:textId="77777777" w:rsidR="00212F31" w:rsidRPr="0027080C" w:rsidRDefault="00212F31" w:rsidP="00212F31">
      <w:pPr>
        <w:snapToGrid w:val="0"/>
        <w:ind w:right="470"/>
        <w:contextualSpacing/>
        <w:jc w:val="both"/>
        <w:rPr>
          <w:rFonts w:ascii="Verdana" w:hAnsi="Verdana"/>
          <w:b/>
          <w:bCs/>
          <w:sz w:val="18"/>
          <w:szCs w:val="18"/>
          <w:u w:val="single"/>
        </w:rPr>
      </w:pPr>
      <w:r w:rsidRPr="0027080C">
        <w:rPr>
          <w:rFonts w:ascii="Verdana" w:hAnsi="Verdana"/>
          <w:b/>
          <w:bCs/>
          <w:sz w:val="18"/>
          <w:szCs w:val="18"/>
          <w:u w:val="single"/>
        </w:rPr>
        <w:t xml:space="preserve">Informacja o zmianie treści ogłoszenia o zamówieniu oraz o zmianie terminu składania </w:t>
      </w:r>
      <w:r>
        <w:rPr>
          <w:rFonts w:ascii="Verdana" w:hAnsi="Verdana"/>
          <w:b/>
          <w:bCs/>
          <w:sz w:val="18"/>
          <w:szCs w:val="18"/>
          <w:u w:val="single"/>
        </w:rPr>
        <w:br/>
      </w:r>
      <w:r w:rsidRPr="0027080C">
        <w:rPr>
          <w:rFonts w:ascii="Verdana" w:hAnsi="Verdana"/>
          <w:b/>
          <w:bCs/>
          <w:sz w:val="18"/>
          <w:szCs w:val="18"/>
          <w:u w:val="single"/>
        </w:rPr>
        <w:t>i otwarcia ofert.</w:t>
      </w:r>
    </w:p>
    <w:p w14:paraId="5393C65F" w14:textId="77777777" w:rsidR="00212F31" w:rsidRPr="0027080C" w:rsidRDefault="00212F31" w:rsidP="00212F31">
      <w:pPr>
        <w:snapToGrid w:val="0"/>
        <w:ind w:left="426" w:right="470"/>
        <w:contextualSpacing/>
        <w:jc w:val="both"/>
        <w:rPr>
          <w:rFonts w:ascii="Verdana" w:hAnsi="Verdana"/>
          <w:b/>
          <w:bCs/>
          <w:sz w:val="18"/>
          <w:szCs w:val="18"/>
          <w:u w:val="single"/>
        </w:rPr>
      </w:pPr>
      <w:r w:rsidRPr="0027080C">
        <w:rPr>
          <w:rFonts w:ascii="Verdana" w:hAnsi="Verdana"/>
          <w:b/>
          <w:bCs/>
          <w:sz w:val="18"/>
          <w:szCs w:val="18"/>
          <w:u w:val="single"/>
        </w:rPr>
        <w:t xml:space="preserve"> </w:t>
      </w:r>
    </w:p>
    <w:p w14:paraId="672E1C67" w14:textId="330AFD0A" w:rsidR="00212F31" w:rsidRDefault="00212F31" w:rsidP="00212F31">
      <w:pPr>
        <w:snapToGrid w:val="0"/>
        <w:ind w:right="470"/>
        <w:contextualSpacing/>
        <w:jc w:val="both"/>
        <w:rPr>
          <w:rFonts w:ascii="Verdana" w:hAnsi="Verdana"/>
          <w:bCs/>
          <w:sz w:val="18"/>
          <w:szCs w:val="18"/>
        </w:rPr>
      </w:pPr>
      <w:r w:rsidRPr="0027080C">
        <w:rPr>
          <w:rFonts w:ascii="Verdana" w:hAnsi="Verdana"/>
          <w:bCs/>
          <w:sz w:val="18"/>
          <w:szCs w:val="18"/>
        </w:rPr>
        <w:t xml:space="preserve">Zamawiający, zgodnie z art. 12a ust. </w:t>
      </w:r>
      <w:r w:rsidR="00221E89">
        <w:rPr>
          <w:rFonts w:ascii="Verdana" w:hAnsi="Verdana"/>
          <w:bCs/>
          <w:sz w:val="18"/>
          <w:szCs w:val="18"/>
        </w:rPr>
        <w:t>3 Prawa zamówień publicznych</w:t>
      </w:r>
      <w:r>
        <w:rPr>
          <w:rFonts w:ascii="Verdana" w:hAnsi="Verdana"/>
          <w:bCs/>
          <w:sz w:val="18"/>
          <w:szCs w:val="18"/>
        </w:rPr>
        <w:t>, in</w:t>
      </w:r>
      <w:r w:rsidR="00221E89">
        <w:rPr>
          <w:rFonts w:ascii="Verdana" w:hAnsi="Verdana"/>
          <w:bCs/>
          <w:sz w:val="18"/>
          <w:szCs w:val="18"/>
        </w:rPr>
        <w:t>formuje że w związku z pytaniem zadanym</w:t>
      </w:r>
      <w:r>
        <w:rPr>
          <w:rFonts w:ascii="Verdana" w:hAnsi="Verdana"/>
          <w:bCs/>
          <w:sz w:val="18"/>
          <w:szCs w:val="18"/>
        </w:rPr>
        <w:t xml:space="preserve"> przez Wykonawcę</w:t>
      </w:r>
      <w:r w:rsidRPr="0027080C">
        <w:rPr>
          <w:rFonts w:ascii="Verdana" w:hAnsi="Verdana"/>
          <w:bCs/>
          <w:sz w:val="18"/>
          <w:szCs w:val="18"/>
        </w:rPr>
        <w:t xml:space="preserve">, Zamawiający przesuwa termin składania </w:t>
      </w:r>
      <w:r>
        <w:rPr>
          <w:rFonts w:ascii="Verdana" w:hAnsi="Verdana"/>
          <w:bCs/>
          <w:sz w:val="18"/>
          <w:szCs w:val="18"/>
        </w:rPr>
        <w:br/>
      </w:r>
      <w:r w:rsidRPr="0027080C">
        <w:rPr>
          <w:rFonts w:ascii="Verdana" w:hAnsi="Verdana"/>
          <w:bCs/>
          <w:sz w:val="18"/>
          <w:szCs w:val="18"/>
        </w:rPr>
        <w:t xml:space="preserve">i otwarcia ofert. </w:t>
      </w:r>
    </w:p>
    <w:p w14:paraId="479A2E9E" w14:textId="77777777" w:rsidR="00221E89" w:rsidRPr="0027080C" w:rsidRDefault="00221E89" w:rsidP="00212F31">
      <w:pPr>
        <w:snapToGrid w:val="0"/>
        <w:ind w:right="470"/>
        <w:contextualSpacing/>
        <w:jc w:val="both"/>
        <w:rPr>
          <w:rFonts w:ascii="Verdana" w:hAnsi="Verdana"/>
          <w:bCs/>
          <w:sz w:val="18"/>
          <w:szCs w:val="18"/>
        </w:rPr>
      </w:pPr>
    </w:p>
    <w:p w14:paraId="6F0478DA" w14:textId="06704768" w:rsidR="00212F31" w:rsidRPr="0027080C" w:rsidRDefault="00212F31" w:rsidP="00212F31">
      <w:pPr>
        <w:snapToGrid w:val="0"/>
        <w:ind w:right="470"/>
        <w:contextualSpacing/>
        <w:jc w:val="both"/>
        <w:rPr>
          <w:rFonts w:ascii="Verdana" w:hAnsi="Verdana"/>
          <w:b/>
          <w:bCs/>
          <w:sz w:val="18"/>
          <w:szCs w:val="18"/>
        </w:rPr>
      </w:pPr>
      <w:r w:rsidRPr="0027080C">
        <w:rPr>
          <w:rFonts w:ascii="Verdana" w:hAnsi="Verdana"/>
          <w:b/>
          <w:bCs/>
          <w:sz w:val="18"/>
          <w:szCs w:val="18"/>
        </w:rPr>
        <w:t xml:space="preserve">Nowy termin składania ofert – </w:t>
      </w:r>
      <w:r>
        <w:rPr>
          <w:rFonts w:ascii="Verdana" w:hAnsi="Verdana"/>
          <w:b/>
          <w:bCs/>
          <w:sz w:val="18"/>
          <w:szCs w:val="18"/>
        </w:rPr>
        <w:t>25.06.2020</w:t>
      </w:r>
      <w:r w:rsidRPr="0027080C">
        <w:rPr>
          <w:rFonts w:ascii="Verdana" w:hAnsi="Verdana"/>
          <w:b/>
          <w:bCs/>
          <w:sz w:val="18"/>
          <w:szCs w:val="18"/>
        </w:rPr>
        <w:t xml:space="preserve"> r. do godz. </w:t>
      </w:r>
      <w:r>
        <w:rPr>
          <w:rFonts w:ascii="Verdana" w:hAnsi="Verdana"/>
          <w:b/>
          <w:bCs/>
          <w:sz w:val="18"/>
          <w:szCs w:val="18"/>
        </w:rPr>
        <w:t>9</w:t>
      </w:r>
      <w:r w:rsidRPr="0027080C">
        <w:rPr>
          <w:rFonts w:ascii="Verdana" w:hAnsi="Verdana"/>
          <w:b/>
          <w:bCs/>
          <w:sz w:val="18"/>
          <w:szCs w:val="18"/>
        </w:rPr>
        <w:t>:00,</w:t>
      </w:r>
    </w:p>
    <w:p w14:paraId="199D3072" w14:textId="4C9DCCC6" w:rsidR="00212F31" w:rsidRPr="0027080C" w:rsidRDefault="00212F31" w:rsidP="00212F31">
      <w:pPr>
        <w:snapToGrid w:val="0"/>
        <w:ind w:right="470"/>
        <w:contextualSpacing/>
        <w:jc w:val="both"/>
        <w:rPr>
          <w:rFonts w:ascii="Verdana" w:hAnsi="Verdana"/>
          <w:b/>
          <w:bCs/>
          <w:sz w:val="18"/>
          <w:szCs w:val="18"/>
        </w:rPr>
      </w:pPr>
      <w:r w:rsidRPr="0027080C">
        <w:rPr>
          <w:rFonts w:ascii="Verdana" w:hAnsi="Verdana"/>
          <w:b/>
          <w:bCs/>
          <w:sz w:val="18"/>
          <w:szCs w:val="18"/>
        </w:rPr>
        <w:t xml:space="preserve">Nowy termin otwarcia ofert – </w:t>
      </w:r>
      <w:r>
        <w:rPr>
          <w:rFonts w:ascii="Verdana" w:hAnsi="Verdana"/>
          <w:b/>
          <w:bCs/>
          <w:sz w:val="18"/>
          <w:szCs w:val="18"/>
        </w:rPr>
        <w:t>25.06.2020</w:t>
      </w:r>
      <w:r w:rsidRPr="0027080C">
        <w:rPr>
          <w:rFonts w:ascii="Verdana" w:hAnsi="Verdana"/>
          <w:b/>
          <w:bCs/>
          <w:sz w:val="18"/>
          <w:szCs w:val="18"/>
        </w:rPr>
        <w:t xml:space="preserve"> r. o godz. </w:t>
      </w:r>
      <w:r>
        <w:rPr>
          <w:rFonts w:ascii="Verdana" w:hAnsi="Verdana"/>
          <w:b/>
          <w:bCs/>
          <w:sz w:val="18"/>
          <w:szCs w:val="18"/>
        </w:rPr>
        <w:t>10</w:t>
      </w:r>
      <w:r w:rsidRPr="0027080C">
        <w:rPr>
          <w:rFonts w:ascii="Verdana" w:hAnsi="Verdana"/>
          <w:b/>
          <w:bCs/>
          <w:sz w:val="18"/>
          <w:szCs w:val="18"/>
        </w:rPr>
        <w:t>:</w:t>
      </w:r>
      <w:r>
        <w:rPr>
          <w:rFonts w:ascii="Verdana" w:hAnsi="Verdana"/>
          <w:b/>
          <w:bCs/>
          <w:sz w:val="18"/>
          <w:szCs w:val="18"/>
        </w:rPr>
        <w:t>0</w:t>
      </w:r>
      <w:r w:rsidRPr="0027080C">
        <w:rPr>
          <w:rFonts w:ascii="Verdana" w:hAnsi="Verdana"/>
          <w:b/>
          <w:bCs/>
          <w:sz w:val="18"/>
          <w:szCs w:val="18"/>
        </w:rPr>
        <w:t>0.</w:t>
      </w:r>
    </w:p>
    <w:p w14:paraId="6D079B29" w14:textId="77777777" w:rsidR="00212F31" w:rsidRDefault="00212F31" w:rsidP="00FE2D54">
      <w:pPr>
        <w:ind w:left="709"/>
        <w:jc w:val="both"/>
        <w:rPr>
          <w:rFonts w:ascii="Verdana" w:hAnsi="Verdana" w:cs="Arial"/>
          <w:bCs/>
          <w:sz w:val="18"/>
          <w:szCs w:val="18"/>
        </w:rPr>
      </w:pPr>
    </w:p>
    <w:p w14:paraId="4F8FF7F0" w14:textId="77777777" w:rsidR="002E6B67" w:rsidRDefault="002E6B67" w:rsidP="006F7CC6">
      <w:pPr>
        <w:ind w:right="470"/>
        <w:rPr>
          <w:rFonts w:ascii="Verdana" w:hAnsi="Verdana"/>
          <w:bCs/>
          <w:sz w:val="18"/>
          <w:szCs w:val="18"/>
        </w:rPr>
      </w:pPr>
    </w:p>
    <w:p w14:paraId="73A01E5E" w14:textId="77777777" w:rsidR="003E6977" w:rsidRDefault="003E6977" w:rsidP="00A24F7C">
      <w:pPr>
        <w:ind w:left="5529" w:right="471"/>
        <w:rPr>
          <w:rFonts w:ascii="Verdana" w:hAnsi="Verdana"/>
          <w:sz w:val="18"/>
          <w:szCs w:val="18"/>
        </w:rPr>
      </w:pPr>
    </w:p>
    <w:p w14:paraId="57B455A7" w14:textId="77777777" w:rsidR="003E6977" w:rsidRDefault="003E6977" w:rsidP="00A24F7C">
      <w:pPr>
        <w:ind w:left="5529" w:right="471"/>
        <w:rPr>
          <w:rFonts w:ascii="Verdana" w:hAnsi="Verdana"/>
          <w:sz w:val="18"/>
          <w:szCs w:val="18"/>
        </w:rPr>
      </w:pPr>
    </w:p>
    <w:p w14:paraId="70A76EE1" w14:textId="60B9EC8A" w:rsidR="00F52D35" w:rsidRPr="0082308F" w:rsidRDefault="00F52D35" w:rsidP="00A24F7C">
      <w:pPr>
        <w:ind w:left="5529" w:right="471"/>
        <w:rPr>
          <w:rFonts w:ascii="Verdana" w:hAnsi="Verdana"/>
          <w:sz w:val="18"/>
          <w:szCs w:val="18"/>
        </w:rPr>
      </w:pPr>
      <w:r w:rsidRPr="0082308F">
        <w:rPr>
          <w:rFonts w:ascii="Verdana" w:hAnsi="Verdana"/>
          <w:sz w:val="18"/>
          <w:szCs w:val="18"/>
        </w:rPr>
        <w:t>Z upoważnienia Rektora UMW</w:t>
      </w:r>
    </w:p>
    <w:p w14:paraId="62559164" w14:textId="71F23466" w:rsidR="00F52D35" w:rsidRPr="0082308F" w:rsidRDefault="0082308F" w:rsidP="00A24F7C">
      <w:pPr>
        <w:ind w:left="5529" w:right="471"/>
        <w:jc w:val="both"/>
        <w:rPr>
          <w:rFonts w:ascii="Verdana" w:hAnsi="Verdana"/>
          <w:sz w:val="18"/>
          <w:szCs w:val="18"/>
        </w:rPr>
      </w:pPr>
      <w:r w:rsidRPr="0082308F">
        <w:rPr>
          <w:rFonts w:ascii="Verdana" w:hAnsi="Verdana"/>
          <w:sz w:val="18"/>
          <w:szCs w:val="18"/>
        </w:rPr>
        <w:t xml:space="preserve">p.o. </w:t>
      </w:r>
      <w:r w:rsidR="00F52D35" w:rsidRPr="0082308F">
        <w:rPr>
          <w:rFonts w:ascii="Verdana" w:hAnsi="Verdana"/>
          <w:sz w:val="18"/>
          <w:szCs w:val="18"/>
        </w:rPr>
        <w:t>Zastępc</w:t>
      </w:r>
      <w:r w:rsidRPr="0082308F">
        <w:rPr>
          <w:rFonts w:ascii="Verdana" w:hAnsi="Verdana"/>
          <w:sz w:val="18"/>
          <w:szCs w:val="18"/>
        </w:rPr>
        <w:t>y</w:t>
      </w:r>
      <w:r w:rsidR="00F52D35" w:rsidRPr="0082308F">
        <w:rPr>
          <w:rFonts w:ascii="Verdana" w:hAnsi="Verdana"/>
          <w:sz w:val="18"/>
          <w:szCs w:val="18"/>
        </w:rPr>
        <w:t xml:space="preserve"> Kanclerza ds. Zarządzania</w:t>
      </w:r>
      <w:r w:rsidRPr="0082308F">
        <w:rPr>
          <w:rFonts w:ascii="Verdana" w:hAnsi="Verdana"/>
          <w:sz w:val="18"/>
          <w:szCs w:val="18"/>
        </w:rPr>
        <w:t xml:space="preserve"> </w:t>
      </w:r>
      <w:r w:rsidR="00D80D43" w:rsidRPr="0082308F">
        <w:rPr>
          <w:rFonts w:ascii="Verdana" w:hAnsi="Verdana"/>
          <w:sz w:val="18"/>
          <w:szCs w:val="18"/>
        </w:rPr>
        <w:t>Administracją</w:t>
      </w:r>
      <w:r w:rsidR="00F52D35" w:rsidRPr="0082308F">
        <w:rPr>
          <w:rFonts w:ascii="Verdana" w:hAnsi="Verdana"/>
          <w:sz w:val="18"/>
          <w:szCs w:val="18"/>
        </w:rPr>
        <w:t xml:space="preserve"> UMW </w:t>
      </w:r>
    </w:p>
    <w:p w14:paraId="40083BFF" w14:textId="23D5656D" w:rsidR="00A53B69" w:rsidRPr="0082308F" w:rsidRDefault="00A740EA" w:rsidP="00A24F7C">
      <w:pPr>
        <w:ind w:left="5529" w:right="471"/>
        <w:jc w:val="both"/>
        <w:rPr>
          <w:rFonts w:ascii="Verdana" w:hAnsi="Verdana"/>
          <w:sz w:val="18"/>
          <w:szCs w:val="18"/>
        </w:rPr>
      </w:pPr>
      <w:r>
        <w:rPr>
          <w:rFonts w:ascii="Verdana" w:hAnsi="Verdana"/>
          <w:sz w:val="18"/>
          <w:szCs w:val="18"/>
        </w:rPr>
        <w:t>/-/</w:t>
      </w:r>
      <w:bookmarkStart w:id="1" w:name="_GoBack"/>
      <w:bookmarkEnd w:id="1"/>
      <w:r w:rsidR="00A02799" w:rsidRPr="0082308F">
        <w:rPr>
          <w:rFonts w:ascii="Verdana" w:hAnsi="Verdana"/>
          <w:sz w:val="18"/>
          <w:szCs w:val="18"/>
        </w:rPr>
        <w:t xml:space="preserve">Mgr </w:t>
      </w:r>
      <w:r w:rsidR="00D80D43" w:rsidRPr="0082308F">
        <w:rPr>
          <w:rFonts w:ascii="Verdana" w:hAnsi="Verdana"/>
          <w:sz w:val="18"/>
          <w:szCs w:val="18"/>
        </w:rPr>
        <w:t xml:space="preserve">Patryk </w:t>
      </w:r>
      <w:proofErr w:type="spellStart"/>
      <w:r w:rsidR="00D80D43" w:rsidRPr="0082308F">
        <w:rPr>
          <w:rFonts w:ascii="Verdana" w:hAnsi="Verdana"/>
          <w:sz w:val="18"/>
          <w:szCs w:val="18"/>
        </w:rPr>
        <w:t>Hebrowski</w:t>
      </w:r>
      <w:proofErr w:type="spellEnd"/>
    </w:p>
    <w:sectPr w:rsidR="00A53B69" w:rsidRPr="0082308F" w:rsidSect="004F4316">
      <w:footerReference w:type="even" r:id="rId9"/>
      <w:footerReference w:type="default" r:id="rId10"/>
      <w:footerReference w:type="first" r:id="rId11"/>
      <w:pgSz w:w="11906" w:h="16838"/>
      <w:pgMar w:top="1418" w:right="707"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47489" w14:textId="77777777" w:rsidR="00376C95" w:rsidRDefault="00376C95">
      <w:r>
        <w:separator/>
      </w:r>
    </w:p>
  </w:endnote>
  <w:endnote w:type="continuationSeparator" w:id="0">
    <w:p w14:paraId="063A35D4" w14:textId="77777777" w:rsidR="00376C95" w:rsidRDefault="0037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Myriad Pro">
    <w:altName w:val="Times New Roman"/>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C19D" w14:textId="77777777" w:rsidR="00A45983" w:rsidRDefault="00A459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A45983" w:rsidRDefault="00A4598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51B7C" w14:textId="57E8692A" w:rsidR="005D008E" w:rsidRPr="00F75B30" w:rsidRDefault="005D008E" w:rsidP="005D008E">
    <w:pPr>
      <w:tabs>
        <w:tab w:val="center" w:pos="0"/>
        <w:tab w:val="right" w:pos="9072"/>
      </w:tabs>
      <w:ind w:right="470"/>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6EB35DB0" w14:textId="77777777" w:rsidR="00C55399" w:rsidRPr="00F75B30" w:rsidRDefault="00C55399" w:rsidP="00C55399">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21E2D7C" wp14:editId="0AC3D454">
          <wp:extent cx="1390650" cy="6477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5B54BBF" wp14:editId="67279ED3">
          <wp:extent cx="1924050" cy="6604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7FE20F51" w14:textId="2980C744" w:rsidR="005D008E" w:rsidRDefault="005D008E">
    <w:pPr>
      <w:pStyle w:val="Stopka"/>
    </w:pPr>
  </w:p>
  <w:p w14:paraId="55FB2C00" w14:textId="77777777" w:rsidR="00A45983" w:rsidRDefault="00A45983"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C1DCC" w14:textId="77777777" w:rsidR="00F342F4" w:rsidRPr="00F75B30" w:rsidRDefault="00F342F4" w:rsidP="00F342F4">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59DFEEA7" wp14:editId="7ED36ACF">
          <wp:extent cx="1390650" cy="647700"/>
          <wp:effectExtent l="1905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FB587DB" wp14:editId="42298B64">
          <wp:extent cx="1924050" cy="660400"/>
          <wp:effectExtent l="1905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FE8F810" w14:textId="78137EC6" w:rsidR="00F342F4" w:rsidRDefault="00F342F4">
    <w:pPr>
      <w:pStyle w:val="Stopka"/>
    </w:pPr>
  </w:p>
  <w:p w14:paraId="4AEB07C4" w14:textId="06AC6D47" w:rsidR="00A45983" w:rsidRPr="00F75B30" w:rsidRDefault="00A45983" w:rsidP="00F75B30">
    <w:pPr>
      <w:tabs>
        <w:tab w:val="center" w:pos="0"/>
        <w:tab w:val="right" w:pos="9072"/>
      </w:tabs>
      <w:rPr>
        <w:b/>
        <w:color w:val="000000"/>
        <w:sz w:val="16"/>
        <w:szCs w:val="16"/>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F89F1" w14:textId="77777777" w:rsidR="00376C95" w:rsidRDefault="00376C95">
      <w:r>
        <w:separator/>
      </w:r>
    </w:p>
  </w:footnote>
  <w:footnote w:type="continuationSeparator" w:id="0">
    <w:p w14:paraId="0AA87E96" w14:textId="77777777" w:rsidR="00376C95" w:rsidRDefault="00376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1861EBD"/>
    <w:multiLevelType w:val="hybridMultilevel"/>
    <w:tmpl w:val="D5409F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2FE7BC8"/>
    <w:multiLevelType w:val="hybridMultilevel"/>
    <w:tmpl w:val="9AAC1FA6"/>
    <w:lvl w:ilvl="0" w:tplc="A99687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637671"/>
    <w:multiLevelType w:val="hybridMultilevel"/>
    <w:tmpl w:val="36ACE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CAB391C"/>
    <w:multiLevelType w:val="hybridMultilevel"/>
    <w:tmpl w:val="77509E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700CEE"/>
    <w:multiLevelType w:val="hybridMultilevel"/>
    <w:tmpl w:val="65169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3456C4"/>
    <w:multiLevelType w:val="singleLevel"/>
    <w:tmpl w:val="08F03954"/>
    <w:lvl w:ilvl="0">
      <w:numFmt w:val="bullet"/>
      <w:lvlText w:val="-"/>
      <w:lvlJc w:val="left"/>
      <w:pPr>
        <w:tabs>
          <w:tab w:val="num" w:pos="1068"/>
        </w:tabs>
        <w:ind w:left="1068" w:hanging="360"/>
      </w:pPr>
      <w:rPr>
        <w:rFonts w:hint="default"/>
      </w:rPr>
    </w:lvl>
  </w:abstractNum>
  <w:abstractNum w:abstractNumId="24" w15:restartNumberingAfterBreak="0">
    <w:nsid w:val="1383317D"/>
    <w:multiLevelType w:val="hybridMultilevel"/>
    <w:tmpl w:val="496C3DCA"/>
    <w:lvl w:ilvl="0" w:tplc="72045BF4">
      <w:start w:val="1"/>
      <w:numFmt w:val="decimal"/>
      <w:lvlText w:val="%1."/>
      <w:lvlJc w:val="left"/>
      <w:pPr>
        <w:ind w:left="502"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5031C4E"/>
    <w:multiLevelType w:val="hybridMultilevel"/>
    <w:tmpl w:val="AB2A1264"/>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5262E0"/>
    <w:multiLevelType w:val="hybridMultilevel"/>
    <w:tmpl w:val="99B42C92"/>
    <w:lvl w:ilvl="0" w:tplc="9738DF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133C1E"/>
    <w:multiLevelType w:val="multilevel"/>
    <w:tmpl w:val="26EC9466"/>
    <w:styleLink w:val="WW8Num2"/>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position w:val="0"/>
        <w:sz w:val="21"/>
        <w:szCs w:val="22"/>
        <w:vertAlign w:val="baseline"/>
        <w:lang w:val="pl-PL"/>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76A5065"/>
    <w:multiLevelType w:val="hybridMultilevel"/>
    <w:tmpl w:val="0D42F332"/>
    <w:lvl w:ilvl="0" w:tplc="9BD823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74380D"/>
    <w:multiLevelType w:val="hybridMultilevel"/>
    <w:tmpl w:val="A0CE6584"/>
    <w:lvl w:ilvl="0" w:tplc="066A77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BC72077"/>
    <w:multiLevelType w:val="hybridMultilevel"/>
    <w:tmpl w:val="6700F4B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F2606D2"/>
    <w:multiLevelType w:val="hybridMultilevel"/>
    <w:tmpl w:val="3282F1CC"/>
    <w:lvl w:ilvl="0" w:tplc="BC1C2F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38E52B6"/>
    <w:multiLevelType w:val="hybridMultilevel"/>
    <w:tmpl w:val="9D541FB2"/>
    <w:lvl w:ilvl="0" w:tplc="D79AAB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622720"/>
    <w:multiLevelType w:val="hybridMultilevel"/>
    <w:tmpl w:val="BBA4047E"/>
    <w:lvl w:ilvl="0" w:tplc="958A40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463D35"/>
    <w:multiLevelType w:val="hybridMultilevel"/>
    <w:tmpl w:val="81CE5454"/>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660A4D9D"/>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CE43CA"/>
    <w:multiLevelType w:val="multilevel"/>
    <w:tmpl w:val="CD6C2D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82463D"/>
    <w:multiLevelType w:val="hybridMultilevel"/>
    <w:tmpl w:val="731ED9E6"/>
    <w:lvl w:ilvl="0" w:tplc="06A8B9D8">
      <w:start w:val="1"/>
      <w:numFmt w:val="upperRoman"/>
      <w:lvlText w:val="%1."/>
      <w:lvlJc w:val="left"/>
      <w:pPr>
        <w:ind w:left="1080" w:hanging="72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515371"/>
    <w:multiLevelType w:val="hybridMultilevel"/>
    <w:tmpl w:val="BCDE4A02"/>
    <w:lvl w:ilvl="0" w:tplc="5808A300">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001318A"/>
    <w:multiLevelType w:val="hybridMultilevel"/>
    <w:tmpl w:val="D9A8B3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1D415D6"/>
    <w:multiLevelType w:val="hybridMultilevel"/>
    <w:tmpl w:val="17C8AD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77A43D7"/>
    <w:multiLevelType w:val="hybridMultilevel"/>
    <w:tmpl w:val="985A37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784670AE"/>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F11550"/>
    <w:multiLevelType w:val="hybridMultilevel"/>
    <w:tmpl w:val="02F60430"/>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21"/>
  </w:num>
  <w:num w:numId="13">
    <w:abstractNumId w:val="20"/>
  </w:num>
  <w:num w:numId="14">
    <w:abstractNumId w:val="24"/>
  </w:num>
  <w:num w:numId="15">
    <w:abstractNumId w:val="32"/>
  </w:num>
  <w:num w:numId="16">
    <w:abstractNumId w:val="40"/>
  </w:num>
  <w:num w:numId="17">
    <w:abstractNumId w:val="19"/>
  </w:num>
  <w:num w:numId="18">
    <w:abstractNumId w:val="43"/>
  </w:num>
  <w:num w:numId="19">
    <w:abstractNumId w:val="44"/>
  </w:num>
  <w:num w:numId="20">
    <w:abstractNumId w:val="30"/>
  </w:num>
  <w:num w:numId="21">
    <w:abstractNumId w:val="30"/>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17"/>
  </w:num>
  <w:num w:numId="25">
    <w:abstractNumId w:val="39"/>
  </w:num>
  <w:num w:numId="26">
    <w:abstractNumId w:val="33"/>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3"/>
  </w:num>
  <w:num w:numId="30">
    <w:abstractNumId w:val="34"/>
  </w:num>
  <w:num w:numId="31">
    <w:abstractNumId w:val="28"/>
  </w:num>
  <w:num w:numId="32">
    <w:abstractNumId w:val="22"/>
  </w:num>
  <w:num w:numId="33">
    <w:abstractNumId w:val="31"/>
  </w:num>
  <w:num w:numId="34">
    <w:abstractNumId w:val="47"/>
  </w:num>
  <w:num w:numId="35">
    <w:abstractNumId w:val="37"/>
  </w:num>
  <w:num w:numId="36">
    <w:abstractNumId w:val="18"/>
  </w:num>
  <w:num w:numId="37">
    <w:abstractNumId w:val="35"/>
  </w:num>
  <w:num w:numId="38">
    <w:abstractNumId w:val="36"/>
  </w:num>
  <w:num w:numId="39">
    <w:abstractNumId w:val="42"/>
  </w:num>
  <w:num w:numId="4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2B52"/>
    <w:rsid w:val="00003546"/>
    <w:rsid w:val="000053DF"/>
    <w:rsid w:val="00007B87"/>
    <w:rsid w:val="00010597"/>
    <w:rsid w:val="00010D21"/>
    <w:rsid w:val="00010F32"/>
    <w:rsid w:val="000111BA"/>
    <w:rsid w:val="00011814"/>
    <w:rsid w:val="000123C1"/>
    <w:rsid w:val="00015AE4"/>
    <w:rsid w:val="000166C4"/>
    <w:rsid w:val="00020265"/>
    <w:rsid w:val="00020EEC"/>
    <w:rsid w:val="0002171A"/>
    <w:rsid w:val="00021812"/>
    <w:rsid w:val="000232C8"/>
    <w:rsid w:val="00024919"/>
    <w:rsid w:val="00031F57"/>
    <w:rsid w:val="0003379C"/>
    <w:rsid w:val="000338FB"/>
    <w:rsid w:val="00033FF0"/>
    <w:rsid w:val="00035196"/>
    <w:rsid w:val="0003778F"/>
    <w:rsid w:val="0003798B"/>
    <w:rsid w:val="00040826"/>
    <w:rsid w:val="000408B0"/>
    <w:rsid w:val="000408E7"/>
    <w:rsid w:val="0004142C"/>
    <w:rsid w:val="00042036"/>
    <w:rsid w:val="000422EC"/>
    <w:rsid w:val="000430AB"/>
    <w:rsid w:val="0005063A"/>
    <w:rsid w:val="00052C8E"/>
    <w:rsid w:val="00052D4D"/>
    <w:rsid w:val="000536F9"/>
    <w:rsid w:val="00054457"/>
    <w:rsid w:val="000549EA"/>
    <w:rsid w:val="0005673A"/>
    <w:rsid w:val="000633D7"/>
    <w:rsid w:val="0006371D"/>
    <w:rsid w:val="00064095"/>
    <w:rsid w:val="00064A13"/>
    <w:rsid w:val="000656A8"/>
    <w:rsid w:val="00065C50"/>
    <w:rsid w:val="00065D87"/>
    <w:rsid w:val="00065E9C"/>
    <w:rsid w:val="00067D20"/>
    <w:rsid w:val="00067FD0"/>
    <w:rsid w:val="00070039"/>
    <w:rsid w:val="00071F81"/>
    <w:rsid w:val="00072A0D"/>
    <w:rsid w:val="00072E1C"/>
    <w:rsid w:val="00074518"/>
    <w:rsid w:val="00074655"/>
    <w:rsid w:val="00074BF2"/>
    <w:rsid w:val="0007501F"/>
    <w:rsid w:val="00076529"/>
    <w:rsid w:val="0007688F"/>
    <w:rsid w:val="00076D4A"/>
    <w:rsid w:val="00076DCB"/>
    <w:rsid w:val="000779F7"/>
    <w:rsid w:val="00081F68"/>
    <w:rsid w:val="0008361D"/>
    <w:rsid w:val="000837C0"/>
    <w:rsid w:val="00084BA3"/>
    <w:rsid w:val="000907C1"/>
    <w:rsid w:val="000915CD"/>
    <w:rsid w:val="00091FFA"/>
    <w:rsid w:val="000920F7"/>
    <w:rsid w:val="00092493"/>
    <w:rsid w:val="00093268"/>
    <w:rsid w:val="000939A2"/>
    <w:rsid w:val="00094CC2"/>
    <w:rsid w:val="000A02B1"/>
    <w:rsid w:val="000A083C"/>
    <w:rsid w:val="000A14B1"/>
    <w:rsid w:val="000A1F4B"/>
    <w:rsid w:val="000A2814"/>
    <w:rsid w:val="000A3CFD"/>
    <w:rsid w:val="000A47CF"/>
    <w:rsid w:val="000A5579"/>
    <w:rsid w:val="000A6078"/>
    <w:rsid w:val="000A775B"/>
    <w:rsid w:val="000B02D0"/>
    <w:rsid w:val="000B090F"/>
    <w:rsid w:val="000B2DA2"/>
    <w:rsid w:val="000B52AB"/>
    <w:rsid w:val="000B5CC6"/>
    <w:rsid w:val="000B7C27"/>
    <w:rsid w:val="000B7D69"/>
    <w:rsid w:val="000C1752"/>
    <w:rsid w:val="000C2099"/>
    <w:rsid w:val="000C2E6F"/>
    <w:rsid w:val="000C2F4B"/>
    <w:rsid w:val="000C45C0"/>
    <w:rsid w:val="000C76D0"/>
    <w:rsid w:val="000C7D11"/>
    <w:rsid w:val="000D1208"/>
    <w:rsid w:val="000D36AE"/>
    <w:rsid w:val="000D3F02"/>
    <w:rsid w:val="000D4EA7"/>
    <w:rsid w:val="000D5267"/>
    <w:rsid w:val="000D5960"/>
    <w:rsid w:val="000D5EA3"/>
    <w:rsid w:val="000D653F"/>
    <w:rsid w:val="000D6638"/>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78C8"/>
    <w:rsid w:val="000F7F5F"/>
    <w:rsid w:val="00100AB6"/>
    <w:rsid w:val="001010C3"/>
    <w:rsid w:val="0010113E"/>
    <w:rsid w:val="0010127C"/>
    <w:rsid w:val="001014B6"/>
    <w:rsid w:val="00101C24"/>
    <w:rsid w:val="00102BA4"/>
    <w:rsid w:val="00102FDE"/>
    <w:rsid w:val="00103DDB"/>
    <w:rsid w:val="00106290"/>
    <w:rsid w:val="00107DF6"/>
    <w:rsid w:val="00112ED8"/>
    <w:rsid w:val="0011330A"/>
    <w:rsid w:val="0011457C"/>
    <w:rsid w:val="00114584"/>
    <w:rsid w:val="001146AE"/>
    <w:rsid w:val="001162BE"/>
    <w:rsid w:val="00116D51"/>
    <w:rsid w:val="00116D5C"/>
    <w:rsid w:val="001175FE"/>
    <w:rsid w:val="0012006B"/>
    <w:rsid w:val="00120782"/>
    <w:rsid w:val="00122024"/>
    <w:rsid w:val="00122B34"/>
    <w:rsid w:val="00123498"/>
    <w:rsid w:val="001272C7"/>
    <w:rsid w:val="0013192F"/>
    <w:rsid w:val="00131C6D"/>
    <w:rsid w:val="00132BEE"/>
    <w:rsid w:val="00132D6C"/>
    <w:rsid w:val="00134452"/>
    <w:rsid w:val="00136026"/>
    <w:rsid w:val="001360AB"/>
    <w:rsid w:val="0013702B"/>
    <w:rsid w:val="0013728D"/>
    <w:rsid w:val="001414E2"/>
    <w:rsid w:val="001416A5"/>
    <w:rsid w:val="001424DD"/>
    <w:rsid w:val="0014456B"/>
    <w:rsid w:val="001447CA"/>
    <w:rsid w:val="00144805"/>
    <w:rsid w:val="00145C81"/>
    <w:rsid w:val="001465D4"/>
    <w:rsid w:val="00146DB6"/>
    <w:rsid w:val="00147BED"/>
    <w:rsid w:val="00147C62"/>
    <w:rsid w:val="001505EF"/>
    <w:rsid w:val="001511C4"/>
    <w:rsid w:val="00151C68"/>
    <w:rsid w:val="001521A0"/>
    <w:rsid w:val="001535E8"/>
    <w:rsid w:val="00153E33"/>
    <w:rsid w:val="00154CF6"/>
    <w:rsid w:val="00155924"/>
    <w:rsid w:val="00156CC8"/>
    <w:rsid w:val="00160A62"/>
    <w:rsid w:val="0016299A"/>
    <w:rsid w:val="00162B0D"/>
    <w:rsid w:val="00163A99"/>
    <w:rsid w:val="00163FB1"/>
    <w:rsid w:val="00164729"/>
    <w:rsid w:val="0016523D"/>
    <w:rsid w:val="001673A8"/>
    <w:rsid w:val="001675F1"/>
    <w:rsid w:val="00167C26"/>
    <w:rsid w:val="00170580"/>
    <w:rsid w:val="001705C6"/>
    <w:rsid w:val="00171D94"/>
    <w:rsid w:val="001723F9"/>
    <w:rsid w:val="0017265F"/>
    <w:rsid w:val="0017339F"/>
    <w:rsid w:val="00173A05"/>
    <w:rsid w:val="001755B7"/>
    <w:rsid w:val="00176517"/>
    <w:rsid w:val="0018029D"/>
    <w:rsid w:val="00180C07"/>
    <w:rsid w:val="00180F19"/>
    <w:rsid w:val="001818B7"/>
    <w:rsid w:val="001823CB"/>
    <w:rsid w:val="00182E7A"/>
    <w:rsid w:val="001831FA"/>
    <w:rsid w:val="00183438"/>
    <w:rsid w:val="001834F4"/>
    <w:rsid w:val="001836A2"/>
    <w:rsid w:val="00185934"/>
    <w:rsid w:val="001871E0"/>
    <w:rsid w:val="00187CFB"/>
    <w:rsid w:val="0019059D"/>
    <w:rsid w:val="00190626"/>
    <w:rsid w:val="001907DB"/>
    <w:rsid w:val="00191280"/>
    <w:rsid w:val="00191427"/>
    <w:rsid w:val="001930DE"/>
    <w:rsid w:val="00194028"/>
    <w:rsid w:val="00197285"/>
    <w:rsid w:val="001A0144"/>
    <w:rsid w:val="001A0FA0"/>
    <w:rsid w:val="001A1A1F"/>
    <w:rsid w:val="001A2342"/>
    <w:rsid w:val="001A2C64"/>
    <w:rsid w:val="001A402F"/>
    <w:rsid w:val="001A5291"/>
    <w:rsid w:val="001A5C96"/>
    <w:rsid w:val="001B1B99"/>
    <w:rsid w:val="001B25DD"/>
    <w:rsid w:val="001B2AF9"/>
    <w:rsid w:val="001B444F"/>
    <w:rsid w:val="001B4931"/>
    <w:rsid w:val="001B53D7"/>
    <w:rsid w:val="001B5F4B"/>
    <w:rsid w:val="001B7089"/>
    <w:rsid w:val="001B7BA0"/>
    <w:rsid w:val="001C0CA3"/>
    <w:rsid w:val="001C3C6E"/>
    <w:rsid w:val="001C457A"/>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51A5"/>
    <w:rsid w:val="001D6D8B"/>
    <w:rsid w:val="001D7E67"/>
    <w:rsid w:val="001E032F"/>
    <w:rsid w:val="001E2FAC"/>
    <w:rsid w:val="001E3C33"/>
    <w:rsid w:val="001E4A5B"/>
    <w:rsid w:val="001E55A3"/>
    <w:rsid w:val="001E55B0"/>
    <w:rsid w:val="001E679B"/>
    <w:rsid w:val="001E6C95"/>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B13"/>
    <w:rsid w:val="002062A2"/>
    <w:rsid w:val="0020765E"/>
    <w:rsid w:val="00207F28"/>
    <w:rsid w:val="002107C1"/>
    <w:rsid w:val="00212BFD"/>
    <w:rsid w:val="00212E54"/>
    <w:rsid w:val="00212F31"/>
    <w:rsid w:val="002130A9"/>
    <w:rsid w:val="002137D3"/>
    <w:rsid w:val="002145BC"/>
    <w:rsid w:val="00214B15"/>
    <w:rsid w:val="002154BA"/>
    <w:rsid w:val="00215C2E"/>
    <w:rsid w:val="002168A3"/>
    <w:rsid w:val="00216986"/>
    <w:rsid w:val="00216C8F"/>
    <w:rsid w:val="0022024A"/>
    <w:rsid w:val="00220552"/>
    <w:rsid w:val="00220727"/>
    <w:rsid w:val="0022097A"/>
    <w:rsid w:val="00221DF3"/>
    <w:rsid w:val="00221E89"/>
    <w:rsid w:val="00222C35"/>
    <w:rsid w:val="00225529"/>
    <w:rsid w:val="00226E9D"/>
    <w:rsid w:val="00227D5C"/>
    <w:rsid w:val="00230818"/>
    <w:rsid w:val="00232740"/>
    <w:rsid w:val="00233633"/>
    <w:rsid w:val="00234416"/>
    <w:rsid w:val="00236C98"/>
    <w:rsid w:val="00237CB5"/>
    <w:rsid w:val="0024001C"/>
    <w:rsid w:val="002432DF"/>
    <w:rsid w:val="0024364B"/>
    <w:rsid w:val="002451DC"/>
    <w:rsid w:val="002462C3"/>
    <w:rsid w:val="0024676B"/>
    <w:rsid w:val="00246BC0"/>
    <w:rsid w:val="00246C84"/>
    <w:rsid w:val="00251869"/>
    <w:rsid w:val="0025237E"/>
    <w:rsid w:val="00252742"/>
    <w:rsid w:val="00256F14"/>
    <w:rsid w:val="00257AC4"/>
    <w:rsid w:val="002607DC"/>
    <w:rsid w:val="002609CB"/>
    <w:rsid w:val="002610A5"/>
    <w:rsid w:val="00264185"/>
    <w:rsid w:val="0026556A"/>
    <w:rsid w:val="00265F70"/>
    <w:rsid w:val="0026633F"/>
    <w:rsid w:val="00266671"/>
    <w:rsid w:val="002667D5"/>
    <w:rsid w:val="002668DA"/>
    <w:rsid w:val="00267178"/>
    <w:rsid w:val="0026778D"/>
    <w:rsid w:val="00271142"/>
    <w:rsid w:val="002725FC"/>
    <w:rsid w:val="002736A3"/>
    <w:rsid w:val="002750D8"/>
    <w:rsid w:val="002779CD"/>
    <w:rsid w:val="002809A0"/>
    <w:rsid w:val="00280A30"/>
    <w:rsid w:val="002817D7"/>
    <w:rsid w:val="002819DC"/>
    <w:rsid w:val="00282094"/>
    <w:rsid w:val="002827B3"/>
    <w:rsid w:val="00284B34"/>
    <w:rsid w:val="0028737B"/>
    <w:rsid w:val="0029068F"/>
    <w:rsid w:val="002917FD"/>
    <w:rsid w:val="00292771"/>
    <w:rsid w:val="00292BB0"/>
    <w:rsid w:val="00295078"/>
    <w:rsid w:val="00295E7B"/>
    <w:rsid w:val="00297D00"/>
    <w:rsid w:val="002A2BA3"/>
    <w:rsid w:val="002A36A5"/>
    <w:rsid w:val="002A3FBA"/>
    <w:rsid w:val="002A52D7"/>
    <w:rsid w:val="002A53F1"/>
    <w:rsid w:val="002A576A"/>
    <w:rsid w:val="002A6295"/>
    <w:rsid w:val="002A67F4"/>
    <w:rsid w:val="002A76E1"/>
    <w:rsid w:val="002A7710"/>
    <w:rsid w:val="002B7200"/>
    <w:rsid w:val="002C0196"/>
    <w:rsid w:val="002C0470"/>
    <w:rsid w:val="002C266C"/>
    <w:rsid w:val="002C278E"/>
    <w:rsid w:val="002C2E8A"/>
    <w:rsid w:val="002C39D0"/>
    <w:rsid w:val="002C3CD4"/>
    <w:rsid w:val="002C5229"/>
    <w:rsid w:val="002C612F"/>
    <w:rsid w:val="002C66D0"/>
    <w:rsid w:val="002C768F"/>
    <w:rsid w:val="002D3674"/>
    <w:rsid w:val="002D3FDA"/>
    <w:rsid w:val="002D4E9D"/>
    <w:rsid w:val="002D5295"/>
    <w:rsid w:val="002D6552"/>
    <w:rsid w:val="002D67D7"/>
    <w:rsid w:val="002D6942"/>
    <w:rsid w:val="002D6CB1"/>
    <w:rsid w:val="002D755F"/>
    <w:rsid w:val="002E01AF"/>
    <w:rsid w:val="002E038F"/>
    <w:rsid w:val="002E100E"/>
    <w:rsid w:val="002E1148"/>
    <w:rsid w:val="002E1B95"/>
    <w:rsid w:val="002E3C10"/>
    <w:rsid w:val="002E4F3A"/>
    <w:rsid w:val="002E4F5E"/>
    <w:rsid w:val="002E6B67"/>
    <w:rsid w:val="002E6F17"/>
    <w:rsid w:val="002E712F"/>
    <w:rsid w:val="002E7A90"/>
    <w:rsid w:val="002F11F6"/>
    <w:rsid w:val="002F1A2B"/>
    <w:rsid w:val="002F1F00"/>
    <w:rsid w:val="002F2A20"/>
    <w:rsid w:val="002F587D"/>
    <w:rsid w:val="003000AF"/>
    <w:rsid w:val="0030048F"/>
    <w:rsid w:val="00301928"/>
    <w:rsid w:val="00301B6C"/>
    <w:rsid w:val="00301BA9"/>
    <w:rsid w:val="003044CF"/>
    <w:rsid w:val="003058A8"/>
    <w:rsid w:val="00305B22"/>
    <w:rsid w:val="00305F2D"/>
    <w:rsid w:val="00306E59"/>
    <w:rsid w:val="003140D4"/>
    <w:rsid w:val="00316974"/>
    <w:rsid w:val="00316EAC"/>
    <w:rsid w:val="003228DC"/>
    <w:rsid w:val="0032572D"/>
    <w:rsid w:val="00325EE1"/>
    <w:rsid w:val="00325F68"/>
    <w:rsid w:val="00330061"/>
    <w:rsid w:val="003313FA"/>
    <w:rsid w:val="0033153A"/>
    <w:rsid w:val="00336149"/>
    <w:rsid w:val="00337337"/>
    <w:rsid w:val="003374EB"/>
    <w:rsid w:val="00340022"/>
    <w:rsid w:val="00340D16"/>
    <w:rsid w:val="003412F7"/>
    <w:rsid w:val="00341BB2"/>
    <w:rsid w:val="0034273A"/>
    <w:rsid w:val="00345323"/>
    <w:rsid w:val="00346D4B"/>
    <w:rsid w:val="00347D32"/>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335"/>
    <w:rsid w:val="00364E1A"/>
    <w:rsid w:val="00365D3F"/>
    <w:rsid w:val="00366318"/>
    <w:rsid w:val="00367E2E"/>
    <w:rsid w:val="00371BA1"/>
    <w:rsid w:val="00371C5B"/>
    <w:rsid w:val="003736B6"/>
    <w:rsid w:val="00375147"/>
    <w:rsid w:val="00375166"/>
    <w:rsid w:val="003754FA"/>
    <w:rsid w:val="00376C95"/>
    <w:rsid w:val="0037784B"/>
    <w:rsid w:val="003808C0"/>
    <w:rsid w:val="00380DEA"/>
    <w:rsid w:val="00383494"/>
    <w:rsid w:val="003834CC"/>
    <w:rsid w:val="00383775"/>
    <w:rsid w:val="00383B89"/>
    <w:rsid w:val="00384829"/>
    <w:rsid w:val="0038574B"/>
    <w:rsid w:val="00385C24"/>
    <w:rsid w:val="0039039D"/>
    <w:rsid w:val="00391B17"/>
    <w:rsid w:val="003927D0"/>
    <w:rsid w:val="00392FD3"/>
    <w:rsid w:val="0039491D"/>
    <w:rsid w:val="003959B9"/>
    <w:rsid w:val="0039646A"/>
    <w:rsid w:val="00396BC2"/>
    <w:rsid w:val="00397896"/>
    <w:rsid w:val="003A0A48"/>
    <w:rsid w:val="003A1BF1"/>
    <w:rsid w:val="003A2291"/>
    <w:rsid w:val="003A2844"/>
    <w:rsid w:val="003A56A3"/>
    <w:rsid w:val="003A61E3"/>
    <w:rsid w:val="003A6B5F"/>
    <w:rsid w:val="003A7E99"/>
    <w:rsid w:val="003B03CA"/>
    <w:rsid w:val="003B0944"/>
    <w:rsid w:val="003B0B13"/>
    <w:rsid w:val="003B2AAE"/>
    <w:rsid w:val="003B2E66"/>
    <w:rsid w:val="003B7C9E"/>
    <w:rsid w:val="003C0A26"/>
    <w:rsid w:val="003C53F3"/>
    <w:rsid w:val="003C6C57"/>
    <w:rsid w:val="003D02D0"/>
    <w:rsid w:val="003D0E87"/>
    <w:rsid w:val="003D228A"/>
    <w:rsid w:val="003D2A89"/>
    <w:rsid w:val="003D3E0B"/>
    <w:rsid w:val="003D3E1E"/>
    <w:rsid w:val="003D4071"/>
    <w:rsid w:val="003D466E"/>
    <w:rsid w:val="003D4F82"/>
    <w:rsid w:val="003D6D8D"/>
    <w:rsid w:val="003D713A"/>
    <w:rsid w:val="003E102C"/>
    <w:rsid w:val="003E3884"/>
    <w:rsid w:val="003E486C"/>
    <w:rsid w:val="003E4896"/>
    <w:rsid w:val="003E5B03"/>
    <w:rsid w:val="003E6977"/>
    <w:rsid w:val="003E6D14"/>
    <w:rsid w:val="003F0DAF"/>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BDF"/>
    <w:rsid w:val="00406568"/>
    <w:rsid w:val="00406998"/>
    <w:rsid w:val="004077F1"/>
    <w:rsid w:val="00411D64"/>
    <w:rsid w:val="004120D2"/>
    <w:rsid w:val="00413DC6"/>
    <w:rsid w:val="00414292"/>
    <w:rsid w:val="00415F9D"/>
    <w:rsid w:val="004171DC"/>
    <w:rsid w:val="00417674"/>
    <w:rsid w:val="00421BC9"/>
    <w:rsid w:val="004227ED"/>
    <w:rsid w:val="00422850"/>
    <w:rsid w:val="004237FA"/>
    <w:rsid w:val="00425118"/>
    <w:rsid w:val="004254BA"/>
    <w:rsid w:val="00425A6B"/>
    <w:rsid w:val="00425D6A"/>
    <w:rsid w:val="004263C4"/>
    <w:rsid w:val="00427AB6"/>
    <w:rsid w:val="00427BED"/>
    <w:rsid w:val="0043008B"/>
    <w:rsid w:val="0043035C"/>
    <w:rsid w:val="00430BB9"/>
    <w:rsid w:val="004311A0"/>
    <w:rsid w:val="00431D80"/>
    <w:rsid w:val="00432B09"/>
    <w:rsid w:val="00432D74"/>
    <w:rsid w:val="00432DEB"/>
    <w:rsid w:val="00433933"/>
    <w:rsid w:val="00434671"/>
    <w:rsid w:val="00434A80"/>
    <w:rsid w:val="00434ECF"/>
    <w:rsid w:val="00435E6A"/>
    <w:rsid w:val="00436B51"/>
    <w:rsid w:val="004377EE"/>
    <w:rsid w:val="00440E4E"/>
    <w:rsid w:val="004417BA"/>
    <w:rsid w:val="00442FE9"/>
    <w:rsid w:val="00443595"/>
    <w:rsid w:val="00444523"/>
    <w:rsid w:val="004447E7"/>
    <w:rsid w:val="0044558E"/>
    <w:rsid w:val="00450446"/>
    <w:rsid w:val="00452A08"/>
    <w:rsid w:val="004534E1"/>
    <w:rsid w:val="00455429"/>
    <w:rsid w:val="00456D51"/>
    <w:rsid w:val="00456DEB"/>
    <w:rsid w:val="00456F1B"/>
    <w:rsid w:val="00456F65"/>
    <w:rsid w:val="004571D0"/>
    <w:rsid w:val="004602CE"/>
    <w:rsid w:val="00461603"/>
    <w:rsid w:val="00461CDC"/>
    <w:rsid w:val="004621E0"/>
    <w:rsid w:val="00463762"/>
    <w:rsid w:val="00463FE0"/>
    <w:rsid w:val="0046630A"/>
    <w:rsid w:val="00466B2E"/>
    <w:rsid w:val="00467326"/>
    <w:rsid w:val="00467497"/>
    <w:rsid w:val="00470653"/>
    <w:rsid w:val="00471BA9"/>
    <w:rsid w:val="004721AD"/>
    <w:rsid w:val="004734B1"/>
    <w:rsid w:val="00473B71"/>
    <w:rsid w:val="00475573"/>
    <w:rsid w:val="00475C1B"/>
    <w:rsid w:val="00476D54"/>
    <w:rsid w:val="00481608"/>
    <w:rsid w:val="00481D36"/>
    <w:rsid w:val="00483466"/>
    <w:rsid w:val="00484620"/>
    <w:rsid w:val="004859FF"/>
    <w:rsid w:val="00485A77"/>
    <w:rsid w:val="00486403"/>
    <w:rsid w:val="00486782"/>
    <w:rsid w:val="00486D57"/>
    <w:rsid w:val="004876F9"/>
    <w:rsid w:val="004903AE"/>
    <w:rsid w:val="0049045F"/>
    <w:rsid w:val="00490689"/>
    <w:rsid w:val="00493359"/>
    <w:rsid w:val="0049410B"/>
    <w:rsid w:val="004947C1"/>
    <w:rsid w:val="00495F94"/>
    <w:rsid w:val="0049619B"/>
    <w:rsid w:val="00496BC7"/>
    <w:rsid w:val="004A0EB4"/>
    <w:rsid w:val="004A0F1F"/>
    <w:rsid w:val="004A2BBA"/>
    <w:rsid w:val="004A326A"/>
    <w:rsid w:val="004A36EB"/>
    <w:rsid w:val="004A42CD"/>
    <w:rsid w:val="004A4AC4"/>
    <w:rsid w:val="004A5158"/>
    <w:rsid w:val="004A5AA2"/>
    <w:rsid w:val="004A6E84"/>
    <w:rsid w:val="004A7678"/>
    <w:rsid w:val="004B0F56"/>
    <w:rsid w:val="004B0FC9"/>
    <w:rsid w:val="004B29FC"/>
    <w:rsid w:val="004B2A96"/>
    <w:rsid w:val="004B416B"/>
    <w:rsid w:val="004B4209"/>
    <w:rsid w:val="004B5C52"/>
    <w:rsid w:val="004B6993"/>
    <w:rsid w:val="004C017B"/>
    <w:rsid w:val="004C1F67"/>
    <w:rsid w:val="004C3C15"/>
    <w:rsid w:val="004C47A0"/>
    <w:rsid w:val="004C4D93"/>
    <w:rsid w:val="004C4FD1"/>
    <w:rsid w:val="004C5614"/>
    <w:rsid w:val="004D0907"/>
    <w:rsid w:val="004D120F"/>
    <w:rsid w:val="004D3C22"/>
    <w:rsid w:val="004D5825"/>
    <w:rsid w:val="004D7AA4"/>
    <w:rsid w:val="004D7EEA"/>
    <w:rsid w:val="004E08AD"/>
    <w:rsid w:val="004E0B5D"/>
    <w:rsid w:val="004E17A9"/>
    <w:rsid w:val="004E3B64"/>
    <w:rsid w:val="004E3B67"/>
    <w:rsid w:val="004E3DF6"/>
    <w:rsid w:val="004E5397"/>
    <w:rsid w:val="004F4316"/>
    <w:rsid w:val="004F474D"/>
    <w:rsid w:val="004F4810"/>
    <w:rsid w:val="004F55BF"/>
    <w:rsid w:val="004F5C5D"/>
    <w:rsid w:val="00500C55"/>
    <w:rsid w:val="0050297D"/>
    <w:rsid w:val="00505FAB"/>
    <w:rsid w:val="00511285"/>
    <w:rsid w:val="00512384"/>
    <w:rsid w:val="00512C05"/>
    <w:rsid w:val="005142CD"/>
    <w:rsid w:val="00516AA3"/>
    <w:rsid w:val="005208C6"/>
    <w:rsid w:val="005218A2"/>
    <w:rsid w:val="0052363B"/>
    <w:rsid w:val="005239B1"/>
    <w:rsid w:val="00523FDE"/>
    <w:rsid w:val="00525104"/>
    <w:rsid w:val="00526FF6"/>
    <w:rsid w:val="005303F8"/>
    <w:rsid w:val="00532425"/>
    <w:rsid w:val="00532904"/>
    <w:rsid w:val="005329DF"/>
    <w:rsid w:val="00532E0B"/>
    <w:rsid w:val="00534367"/>
    <w:rsid w:val="00534B36"/>
    <w:rsid w:val="00536C2D"/>
    <w:rsid w:val="005375CA"/>
    <w:rsid w:val="00541AA3"/>
    <w:rsid w:val="00542427"/>
    <w:rsid w:val="005442A4"/>
    <w:rsid w:val="005442D8"/>
    <w:rsid w:val="00551AE3"/>
    <w:rsid w:val="005521EA"/>
    <w:rsid w:val="0055327C"/>
    <w:rsid w:val="00553B8F"/>
    <w:rsid w:val="00554ADA"/>
    <w:rsid w:val="00556920"/>
    <w:rsid w:val="00556D1C"/>
    <w:rsid w:val="005608C1"/>
    <w:rsid w:val="00561790"/>
    <w:rsid w:val="005619F0"/>
    <w:rsid w:val="00563936"/>
    <w:rsid w:val="00563CDF"/>
    <w:rsid w:val="005651AC"/>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4A2"/>
    <w:rsid w:val="005806A2"/>
    <w:rsid w:val="00580829"/>
    <w:rsid w:val="00582F8C"/>
    <w:rsid w:val="00583C6D"/>
    <w:rsid w:val="00583CC9"/>
    <w:rsid w:val="005843AD"/>
    <w:rsid w:val="00584ABB"/>
    <w:rsid w:val="005854F1"/>
    <w:rsid w:val="00585CBE"/>
    <w:rsid w:val="005862E9"/>
    <w:rsid w:val="00590069"/>
    <w:rsid w:val="00593EBE"/>
    <w:rsid w:val="0059519D"/>
    <w:rsid w:val="00596DBF"/>
    <w:rsid w:val="0059726D"/>
    <w:rsid w:val="005A00C2"/>
    <w:rsid w:val="005A0FA9"/>
    <w:rsid w:val="005A1D7B"/>
    <w:rsid w:val="005A2681"/>
    <w:rsid w:val="005A36F3"/>
    <w:rsid w:val="005A3D4C"/>
    <w:rsid w:val="005A471A"/>
    <w:rsid w:val="005A497D"/>
    <w:rsid w:val="005A5754"/>
    <w:rsid w:val="005A681E"/>
    <w:rsid w:val="005A7597"/>
    <w:rsid w:val="005A7F84"/>
    <w:rsid w:val="005B0429"/>
    <w:rsid w:val="005B26AB"/>
    <w:rsid w:val="005B393B"/>
    <w:rsid w:val="005B54EA"/>
    <w:rsid w:val="005B6A61"/>
    <w:rsid w:val="005B6FE9"/>
    <w:rsid w:val="005B7186"/>
    <w:rsid w:val="005B7B3E"/>
    <w:rsid w:val="005C2149"/>
    <w:rsid w:val="005C247B"/>
    <w:rsid w:val="005C4500"/>
    <w:rsid w:val="005C6856"/>
    <w:rsid w:val="005D008E"/>
    <w:rsid w:val="005D00E0"/>
    <w:rsid w:val="005D0B31"/>
    <w:rsid w:val="005D1A49"/>
    <w:rsid w:val="005D1A6C"/>
    <w:rsid w:val="005D312B"/>
    <w:rsid w:val="005D3AA3"/>
    <w:rsid w:val="005D515D"/>
    <w:rsid w:val="005D52CB"/>
    <w:rsid w:val="005D55EB"/>
    <w:rsid w:val="005D56A5"/>
    <w:rsid w:val="005D5BD0"/>
    <w:rsid w:val="005D67B2"/>
    <w:rsid w:val="005D77B7"/>
    <w:rsid w:val="005E0905"/>
    <w:rsid w:val="005E1DF9"/>
    <w:rsid w:val="005E3935"/>
    <w:rsid w:val="005F01C5"/>
    <w:rsid w:val="005F04DC"/>
    <w:rsid w:val="005F2E36"/>
    <w:rsid w:val="005F435E"/>
    <w:rsid w:val="005F4442"/>
    <w:rsid w:val="005F458B"/>
    <w:rsid w:val="005F5E35"/>
    <w:rsid w:val="005F684E"/>
    <w:rsid w:val="005F79A6"/>
    <w:rsid w:val="00600897"/>
    <w:rsid w:val="0060224D"/>
    <w:rsid w:val="00602FE8"/>
    <w:rsid w:val="00603458"/>
    <w:rsid w:val="00606E7E"/>
    <w:rsid w:val="00606FD7"/>
    <w:rsid w:val="006076E4"/>
    <w:rsid w:val="00607B66"/>
    <w:rsid w:val="00612599"/>
    <w:rsid w:val="00613424"/>
    <w:rsid w:val="0061552A"/>
    <w:rsid w:val="0061574A"/>
    <w:rsid w:val="006165A5"/>
    <w:rsid w:val="0061686D"/>
    <w:rsid w:val="006177BF"/>
    <w:rsid w:val="0061797D"/>
    <w:rsid w:val="00617BF4"/>
    <w:rsid w:val="00620247"/>
    <w:rsid w:val="006210AE"/>
    <w:rsid w:val="00621AAC"/>
    <w:rsid w:val="00622778"/>
    <w:rsid w:val="00623597"/>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4A7B"/>
    <w:rsid w:val="00644E1C"/>
    <w:rsid w:val="0064676A"/>
    <w:rsid w:val="006468EB"/>
    <w:rsid w:val="0064690C"/>
    <w:rsid w:val="00646BE6"/>
    <w:rsid w:val="00646D23"/>
    <w:rsid w:val="00646DFE"/>
    <w:rsid w:val="00647D34"/>
    <w:rsid w:val="00652070"/>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2F1D"/>
    <w:rsid w:val="006731E9"/>
    <w:rsid w:val="00673801"/>
    <w:rsid w:val="00674BC5"/>
    <w:rsid w:val="006754FA"/>
    <w:rsid w:val="00675B10"/>
    <w:rsid w:val="0067712A"/>
    <w:rsid w:val="00677340"/>
    <w:rsid w:val="00680713"/>
    <w:rsid w:val="006808E5"/>
    <w:rsid w:val="006809D1"/>
    <w:rsid w:val="00681E61"/>
    <w:rsid w:val="00681E92"/>
    <w:rsid w:val="006832F8"/>
    <w:rsid w:val="0068512F"/>
    <w:rsid w:val="00685652"/>
    <w:rsid w:val="006871AF"/>
    <w:rsid w:val="00687650"/>
    <w:rsid w:val="00687814"/>
    <w:rsid w:val="00690C73"/>
    <w:rsid w:val="006916BF"/>
    <w:rsid w:val="0069227E"/>
    <w:rsid w:val="00692F25"/>
    <w:rsid w:val="00694E5C"/>
    <w:rsid w:val="0069533F"/>
    <w:rsid w:val="00695BE6"/>
    <w:rsid w:val="00695FC8"/>
    <w:rsid w:val="006961AA"/>
    <w:rsid w:val="00697B1F"/>
    <w:rsid w:val="00697FAD"/>
    <w:rsid w:val="006A06EF"/>
    <w:rsid w:val="006A0FB3"/>
    <w:rsid w:val="006A40D7"/>
    <w:rsid w:val="006A414B"/>
    <w:rsid w:val="006A51D4"/>
    <w:rsid w:val="006A5A77"/>
    <w:rsid w:val="006A5CFE"/>
    <w:rsid w:val="006A76FF"/>
    <w:rsid w:val="006B03CD"/>
    <w:rsid w:val="006B0C55"/>
    <w:rsid w:val="006B102E"/>
    <w:rsid w:val="006B1984"/>
    <w:rsid w:val="006B19BA"/>
    <w:rsid w:val="006B248A"/>
    <w:rsid w:val="006B3054"/>
    <w:rsid w:val="006B349E"/>
    <w:rsid w:val="006B41DA"/>
    <w:rsid w:val="006B4606"/>
    <w:rsid w:val="006B5671"/>
    <w:rsid w:val="006B5C93"/>
    <w:rsid w:val="006C0B5A"/>
    <w:rsid w:val="006C11C9"/>
    <w:rsid w:val="006C2768"/>
    <w:rsid w:val="006C2783"/>
    <w:rsid w:val="006C3DFB"/>
    <w:rsid w:val="006C416C"/>
    <w:rsid w:val="006C4E27"/>
    <w:rsid w:val="006C52BD"/>
    <w:rsid w:val="006C77E8"/>
    <w:rsid w:val="006C7EB1"/>
    <w:rsid w:val="006D071A"/>
    <w:rsid w:val="006D0F7F"/>
    <w:rsid w:val="006D15ED"/>
    <w:rsid w:val="006D2083"/>
    <w:rsid w:val="006D2857"/>
    <w:rsid w:val="006D2F9A"/>
    <w:rsid w:val="006D314B"/>
    <w:rsid w:val="006D325E"/>
    <w:rsid w:val="006D34F2"/>
    <w:rsid w:val="006D37F6"/>
    <w:rsid w:val="006D77AA"/>
    <w:rsid w:val="006E0752"/>
    <w:rsid w:val="006E2EBC"/>
    <w:rsid w:val="006E36A6"/>
    <w:rsid w:val="006E3E89"/>
    <w:rsid w:val="006E445E"/>
    <w:rsid w:val="006F0364"/>
    <w:rsid w:val="006F22D6"/>
    <w:rsid w:val="006F3055"/>
    <w:rsid w:val="006F3BF1"/>
    <w:rsid w:val="006F41F2"/>
    <w:rsid w:val="006F4575"/>
    <w:rsid w:val="006F4A68"/>
    <w:rsid w:val="006F5B22"/>
    <w:rsid w:val="006F65A5"/>
    <w:rsid w:val="006F6D71"/>
    <w:rsid w:val="006F7BA9"/>
    <w:rsid w:val="006F7C1C"/>
    <w:rsid w:val="006F7CC6"/>
    <w:rsid w:val="00700575"/>
    <w:rsid w:val="00701274"/>
    <w:rsid w:val="007018DB"/>
    <w:rsid w:val="007031FF"/>
    <w:rsid w:val="007073C8"/>
    <w:rsid w:val="00707B75"/>
    <w:rsid w:val="007103DD"/>
    <w:rsid w:val="00710C5E"/>
    <w:rsid w:val="00710D33"/>
    <w:rsid w:val="007122A1"/>
    <w:rsid w:val="00713019"/>
    <w:rsid w:val="00713233"/>
    <w:rsid w:val="00714124"/>
    <w:rsid w:val="0071430A"/>
    <w:rsid w:val="00714FD0"/>
    <w:rsid w:val="0071655F"/>
    <w:rsid w:val="00717117"/>
    <w:rsid w:val="007200A2"/>
    <w:rsid w:val="00720486"/>
    <w:rsid w:val="00723D10"/>
    <w:rsid w:val="00724378"/>
    <w:rsid w:val="00724EE2"/>
    <w:rsid w:val="00725843"/>
    <w:rsid w:val="00725BB5"/>
    <w:rsid w:val="00727A60"/>
    <w:rsid w:val="00727C31"/>
    <w:rsid w:val="00731077"/>
    <w:rsid w:val="007313F8"/>
    <w:rsid w:val="00731D46"/>
    <w:rsid w:val="00732EDA"/>
    <w:rsid w:val="007331C5"/>
    <w:rsid w:val="00733E64"/>
    <w:rsid w:val="00734510"/>
    <w:rsid w:val="00740230"/>
    <w:rsid w:val="0074134F"/>
    <w:rsid w:val="00741610"/>
    <w:rsid w:val="007420B8"/>
    <w:rsid w:val="00742D35"/>
    <w:rsid w:val="00743116"/>
    <w:rsid w:val="007437E3"/>
    <w:rsid w:val="0074426C"/>
    <w:rsid w:val="007443A1"/>
    <w:rsid w:val="00746DFB"/>
    <w:rsid w:val="0074778C"/>
    <w:rsid w:val="0075126A"/>
    <w:rsid w:val="00751931"/>
    <w:rsid w:val="0075263E"/>
    <w:rsid w:val="0075494B"/>
    <w:rsid w:val="00755B4D"/>
    <w:rsid w:val="00755BC4"/>
    <w:rsid w:val="00756F4A"/>
    <w:rsid w:val="00757C9F"/>
    <w:rsid w:val="00760543"/>
    <w:rsid w:val="007609A5"/>
    <w:rsid w:val="00760EB2"/>
    <w:rsid w:val="00761B3A"/>
    <w:rsid w:val="00761E56"/>
    <w:rsid w:val="0076433D"/>
    <w:rsid w:val="007656E2"/>
    <w:rsid w:val="007658EA"/>
    <w:rsid w:val="00765C32"/>
    <w:rsid w:val="00766935"/>
    <w:rsid w:val="00767477"/>
    <w:rsid w:val="00767E56"/>
    <w:rsid w:val="00770C1E"/>
    <w:rsid w:val="007712FB"/>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1014"/>
    <w:rsid w:val="007927DF"/>
    <w:rsid w:val="0079495B"/>
    <w:rsid w:val="00796851"/>
    <w:rsid w:val="007A0156"/>
    <w:rsid w:val="007A0D7A"/>
    <w:rsid w:val="007A2685"/>
    <w:rsid w:val="007A28FE"/>
    <w:rsid w:val="007A295A"/>
    <w:rsid w:val="007A4A46"/>
    <w:rsid w:val="007A6155"/>
    <w:rsid w:val="007B1F79"/>
    <w:rsid w:val="007B386E"/>
    <w:rsid w:val="007B4DC6"/>
    <w:rsid w:val="007B6037"/>
    <w:rsid w:val="007B7A89"/>
    <w:rsid w:val="007C2753"/>
    <w:rsid w:val="007C2E6C"/>
    <w:rsid w:val="007C3D47"/>
    <w:rsid w:val="007C477A"/>
    <w:rsid w:val="007C65CB"/>
    <w:rsid w:val="007C66A6"/>
    <w:rsid w:val="007C6B2A"/>
    <w:rsid w:val="007C7811"/>
    <w:rsid w:val="007C7FB8"/>
    <w:rsid w:val="007D01D3"/>
    <w:rsid w:val="007D234A"/>
    <w:rsid w:val="007D23B9"/>
    <w:rsid w:val="007D3A43"/>
    <w:rsid w:val="007D3D1C"/>
    <w:rsid w:val="007D6457"/>
    <w:rsid w:val="007D735C"/>
    <w:rsid w:val="007E00AB"/>
    <w:rsid w:val="007E0AB6"/>
    <w:rsid w:val="007E0E53"/>
    <w:rsid w:val="007E1AA4"/>
    <w:rsid w:val="007E24F0"/>
    <w:rsid w:val="007E2F51"/>
    <w:rsid w:val="007E4944"/>
    <w:rsid w:val="007E514D"/>
    <w:rsid w:val="007E5E17"/>
    <w:rsid w:val="007E6CF4"/>
    <w:rsid w:val="007E7187"/>
    <w:rsid w:val="007E76BB"/>
    <w:rsid w:val="007F0217"/>
    <w:rsid w:val="007F0607"/>
    <w:rsid w:val="007F08AB"/>
    <w:rsid w:val="007F1B57"/>
    <w:rsid w:val="007F21E3"/>
    <w:rsid w:val="007F48AB"/>
    <w:rsid w:val="007F4FD9"/>
    <w:rsid w:val="007F66F9"/>
    <w:rsid w:val="007F77F8"/>
    <w:rsid w:val="007F7DFE"/>
    <w:rsid w:val="00800A86"/>
    <w:rsid w:val="008015AD"/>
    <w:rsid w:val="00801E6D"/>
    <w:rsid w:val="00803745"/>
    <w:rsid w:val="008042FE"/>
    <w:rsid w:val="00804ABE"/>
    <w:rsid w:val="008053D8"/>
    <w:rsid w:val="0080548F"/>
    <w:rsid w:val="008058D3"/>
    <w:rsid w:val="00805C9D"/>
    <w:rsid w:val="00806302"/>
    <w:rsid w:val="00807885"/>
    <w:rsid w:val="008100D9"/>
    <w:rsid w:val="00810482"/>
    <w:rsid w:val="008104F6"/>
    <w:rsid w:val="00812AA6"/>
    <w:rsid w:val="0081341C"/>
    <w:rsid w:val="00813510"/>
    <w:rsid w:val="00815D68"/>
    <w:rsid w:val="00816158"/>
    <w:rsid w:val="0081622F"/>
    <w:rsid w:val="008167E5"/>
    <w:rsid w:val="00816C37"/>
    <w:rsid w:val="00820751"/>
    <w:rsid w:val="008215A9"/>
    <w:rsid w:val="0082268D"/>
    <w:rsid w:val="00822F36"/>
    <w:rsid w:val="0082308F"/>
    <w:rsid w:val="00823835"/>
    <w:rsid w:val="00824E85"/>
    <w:rsid w:val="0082515D"/>
    <w:rsid w:val="00825910"/>
    <w:rsid w:val="00825EAF"/>
    <w:rsid w:val="00826981"/>
    <w:rsid w:val="00826AF9"/>
    <w:rsid w:val="008279FF"/>
    <w:rsid w:val="00831027"/>
    <w:rsid w:val="00831EF3"/>
    <w:rsid w:val="008320D7"/>
    <w:rsid w:val="00832756"/>
    <w:rsid w:val="008346A5"/>
    <w:rsid w:val="008352BA"/>
    <w:rsid w:val="00835704"/>
    <w:rsid w:val="00835ECC"/>
    <w:rsid w:val="008360A7"/>
    <w:rsid w:val="008363E9"/>
    <w:rsid w:val="00836DE1"/>
    <w:rsid w:val="00841AB7"/>
    <w:rsid w:val="00841D17"/>
    <w:rsid w:val="008455E8"/>
    <w:rsid w:val="00845C21"/>
    <w:rsid w:val="008467BD"/>
    <w:rsid w:val="00847048"/>
    <w:rsid w:val="00847F3D"/>
    <w:rsid w:val="008500E3"/>
    <w:rsid w:val="00850B87"/>
    <w:rsid w:val="0085266A"/>
    <w:rsid w:val="00853169"/>
    <w:rsid w:val="00853814"/>
    <w:rsid w:val="00854079"/>
    <w:rsid w:val="00854C7C"/>
    <w:rsid w:val="00854E7F"/>
    <w:rsid w:val="008554CB"/>
    <w:rsid w:val="00856435"/>
    <w:rsid w:val="008571E0"/>
    <w:rsid w:val="00857EDD"/>
    <w:rsid w:val="00861F06"/>
    <w:rsid w:val="008626D0"/>
    <w:rsid w:val="00862AE9"/>
    <w:rsid w:val="00862F0B"/>
    <w:rsid w:val="00863DA9"/>
    <w:rsid w:val="008658B2"/>
    <w:rsid w:val="00865ED3"/>
    <w:rsid w:val="00866819"/>
    <w:rsid w:val="008719D6"/>
    <w:rsid w:val="00871C0A"/>
    <w:rsid w:val="00872082"/>
    <w:rsid w:val="0087214D"/>
    <w:rsid w:val="00872A84"/>
    <w:rsid w:val="00873251"/>
    <w:rsid w:val="00876192"/>
    <w:rsid w:val="00877050"/>
    <w:rsid w:val="00880B40"/>
    <w:rsid w:val="00881762"/>
    <w:rsid w:val="00881C8A"/>
    <w:rsid w:val="008831E8"/>
    <w:rsid w:val="0088499E"/>
    <w:rsid w:val="00884A56"/>
    <w:rsid w:val="0088501D"/>
    <w:rsid w:val="00885384"/>
    <w:rsid w:val="00886EA2"/>
    <w:rsid w:val="00891D52"/>
    <w:rsid w:val="00891EE1"/>
    <w:rsid w:val="00891EFD"/>
    <w:rsid w:val="00892959"/>
    <w:rsid w:val="008934CE"/>
    <w:rsid w:val="00893815"/>
    <w:rsid w:val="0089406E"/>
    <w:rsid w:val="00894F69"/>
    <w:rsid w:val="00895990"/>
    <w:rsid w:val="008965A9"/>
    <w:rsid w:val="008976E4"/>
    <w:rsid w:val="00897C52"/>
    <w:rsid w:val="008A070D"/>
    <w:rsid w:val="008A0716"/>
    <w:rsid w:val="008A0C27"/>
    <w:rsid w:val="008A32CD"/>
    <w:rsid w:val="008A4AE4"/>
    <w:rsid w:val="008A5B32"/>
    <w:rsid w:val="008A5D29"/>
    <w:rsid w:val="008B1D35"/>
    <w:rsid w:val="008B22E1"/>
    <w:rsid w:val="008B2613"/>
    <w:rsid w:val="008B3B90"/>
    <w:rsid w:val="008B48D3"/>
    <w:rsid w:val="008B5A20"/>
    <w:rsid w:val="008B6480"/>
    <w:rsid w:val="008C0C7B"/>
    <w:rsid w:val="008C1E5B"/>
    <w:rsid w:val="008C1F24"/>
    <w:rsid w:val="008C2AFC"/>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0D0"/>
    <w:rsid w:val="008E4371"/>
    <w:rsid w:val="008E507B"/>
    <w:rsid w:val="008E5D42"/>
    <w:rsid w:val="008E65F3"/>
    <w:rsid w:val="008E69B9"/>
    <w:rsid w:val="008E70DA"/>
    <w:rsid w:val="008E74FE"/>
    <w:rsid w:val="008E7AEF"/>
    <w:rsid w:val="008E7F52"/>
    <w:rsid w:val="008F0B61"/>
    <w:rsid w:val="008F1EBA"/>
    <w:rsid w:val="008F2F78"/>
    <w:rsid w:val="008F380E"/>
    <w:rsid w:val="008F3E27"/>
    <w:rsid w:val="008F4BB0"/>
    <w:rsid w:val="008F5EB9"/>
    <w:rsid w:val="008F5ED7"/>
    <w:rsid w:val="008F6A38"/>
    <w:rsid w:val="0090140D"/>
    <w:rsid w:val="009022A4"/>
    <w:rsid w:val="00903F25"/>
    <w:rsid w:val="0090526E"/>
    <w:rsid w:val="0090605A"/>
    <w:rsid w:val="009074DA"/>
    <w:rsid w:val="0091048B"/>
    <w:rsid w:val="00910584"/>
    <w:rsid w:val="0091085B"/>
    <w:rsid w:val="0091117E"/>
    <w:rsid w:val="009155AA"/>
    <w:rsid w:val="0091574B"/>
    <w:rsid w:val="009173B0"/>
    <w:rsid w:val="00920828"/>
    <w:rsid w:val="00920D7B"/>
    <w:rsid w:val="00920E79"/>
    <w:rsid w:val="009214B8"/>
    <w:rsid w:val="00923300"/>
    <w:rsid w:val="00923EE5"/>
    <w:rsid w:val="009241A0"/>
    <w:rsid w:val="009241AA"/>
    <w:rsid w:val="0092453E"/>
    <w:rsid w:val="00924A55"/>
    <w:rsid w:val="00924FA2"/>
    <w:rsid w:val="009257BE"/>
    <w:rsid w:val="009257CE"/>
    <w:rsid w:val="00926AD7"/>
    <w:rsid w:val="00927CF5"/>
    <w:rsid w:val="00931DEC"/>
    <w:rsid w:val="00932CF1"/>
    <w:rsid w:val="009331C8"/>
    <w:rsid w:val="009358AE"/>
    <w:rsid w:val="00935BA9"/>
    <w:rsid w:val="00935EE2"/>
    <w:rsid w:val="009366B4"/>
    <w:rsid w:val="00936A87"/>
    <w:rsid w:val="009402E8"/>
    <w:rsid w:val="00940C4F"/>
    <w:rsid w:val="00941A79"/>
    <w:rsid w:val="009440B2"/>
    <w:rsid w:val="009442C0"/>
    <w:rsid w:val="0094501C"/>
    <w:rsid w:val="00945F71"/>
    <w:rsid w:val="009463BD"/>
    <w:rsid w:val="00946681"/>
    <w:rsid w:val="009467E0"/>
    <w:rsid w:val="00947249"/>
    <w:rsid w:val="00947E87"/>
    <w:rsid w:val="0095285C"/>
    <w:rsid w:val="00952BCA"/>
    <w:rsid w:val="00955E53"/>
    <w:rsid w:val="00956D02"/>
    <w:rsid w:val="00956DB1"/>
    <w:rsid w:val="00956F49"/>
    <w:rsid w:val="00956F80"/>
    <w:rsid w:val="00957042"/>
    <w:rsid w:val="009572AE"/>
    <w:rsid w:val="00957CFD"/>
    <w:rsid w:val="009604D0"/>
    <w:rsid w:val="00963513"/>
    <w:rsid w:val="00964E92"/>
    <w:rsid w:val="00964EFB"/>
    <w:rsid w:val="009669DD"/>
    <w:rsid w:val="00966F36"/>
    <w:rsid w:val="00967A6F"/>
    <w:rsid w:val="0097001F"/>
    <w:rsid w:val="00970B6B"/>
    <w:rsid w:val="00970C4E"/>
    <w:rsid w:val="009710D9"/>
    <w:rsid w:val="00974273"/>
    <w:rsid w:val="00974721"/>
    <w:rsid w:val="0097510A"/>
    <w:rsid w:val="00975F2B"/>
    <w:rsid w:val="0097752A"/>
    <w:rsid w:val="00977830"/>
    <w:rsid w:val="00977C5B"/>
    <w:rsid w:val="00977D2F"/>
    <w:rsid w:val="0098086A"/>
    <w:rsid w:val="00980C87"/>
    <w:rsid w:val="009840B6"/>
    <w:rsid w:val="0098430A"/>
    <w:rsid w:val="00984B3D"/>
    <w:rsid w:val="00986373"/>
    <w:rsid w:val="00987E9F"/>
    <w:rsid w:val="0099176E"/>
    <w:rsid w:val="00991CB6"/>
    <w:rsid w:val="00993F0C"/>
    <w:rsid w:val="00994B4F"/>
    <w:rsid w:val="009953A0"/>
    <w:rsid w:val="00995AD1"/>
    <w:rsid w:val="00995D37"/>
    <w:rsid w:val="00995D79"/>
    <w:rsid w:val="009A07C4"/>
    <w:rsid w:val="009A0E66"/>
    <w:rsid w:val="009A29A0"/>
    <w:rsid w:val="009A407F"/>
    <w:rsid w:val="009A41D7"/>
    <w:rsid w:val="009A4BCE"/>
    <w:rsid w:val="009A7771"/>
    <w:rsid w:val="009A7C83"/>
    <w:rsid w:val="009A7DAA"/>
    <w:rsid w:val="009B1629"/>
    <w:rsid w:val="009B1672"/>
    <w:rsid w:val="009B2084"/>
    <w:rsid w:val="009B28D4"/>
    <w:rsid w:val="009B2ED0"/>
    <w:rsid w:val="009B444C"/>
    <w:rsid w:val="009B4D8D"/>
    <w:rsid w:val="009B5592"/>
    <w:rsid w:val="009B6C5C"/>
    <w:rsid w:val="009C202A"/>
    <w:rsid w:val="009C26DF"/>
    <w:rsid w:val="009C313B"/>
    <w:rsid w:val="009C3520"/>
    <w:rsid w:val="009C3597"/>
    <w:rsid w:val="009C58C7"/>
    <w:rsid w:val="009C5D8D"/>
    <w:rsid w:val="009C5F96"/>
    <w:rsid w:val="009C5F97"/>
    <w:rsid w:val="009C615A"/>
    <w:rsid w:val="009C7B27"/>
    <w:rsid w:val="009D122B"/>
    <w:rsid w:val="009D1D7C"/>
    <w:rsid w:val="009D3EA2"/>
    <w:rsid w:val="009D3F86"/>
    <w:rsid w:val="009D42C6"/>
    <w:rsid w:val="009D5262"/>
    <w:rsid w:val="009D541F"/>
    <w:rsid w:val="009D75EC"/>
    <w:rsid w:val="009E0B0D"/>
    <w:rsid w:val="009E102D"/>
    <w:rsid w:val="009E111D"/>
    <w:rsid w:val="009E1155"/>
    <w:rsid w:val="009E1DC6"/>
    <w:rsid w:val="009E1FA5"/>
    <w:rsid w:val="009E2438"/>
    <w:rsid w:val="009E3ABF"/>
    <w:rsid w:val="009E3C27"/>
    <w:rsid w:val="009E441B"/>
    <w:rsid w:val="009E4FD3"/>
    <w:rsid w:val="009E7AB4"/>
    <w:rsid w:val="009F0BCD"/>
    <w:rsid w:val="009F13D6"/>
    <w:rsid w:val="009F271E"/>
    <w:rsid w:val="009F4235"/>
    <w:rsid w:val="009F49E7"/>
    <w:rsid w:val="009F566B"/>
    <w:rsid w:val="00A008CF"/>
    <w:rsid w:val="00A00A82"/>
    <w:rsid w:val="00A00B6E"/>
    <w:rsid w:val="00A00C18"/>
    <w:rsid w:val="00A01375"/>
    <w:rsid w:val="00A01F3C"/>
    <w:rsid w:val="00A02096"/>
    <w:rsid w:val="00A02111"/>
    <w:rsid w:val="00A0219F"/>
    <w:rsid w:val="00A02289"/>
    <w:rsid w:val="00A02442"/>
    <w:rsid w:val="00A02799"/>
    <w:rsid w:val="00A0352A"/>
    <w:rsid w:val="00A049AB"/>
    <w:rsid w:val="00A05757"/>
    <w:rsid w:val="00A05CDC"/>
    <w:rsid w:val="00A07D1B"/>
    <w:rsid w:val="00A10F31"/>
    <w:rsid w:val="00A12E7A"/>
    <w:rsid w:val="00A13E4D"/>
    <w:rsid w:val="00A144C7"/>
    <w:rsid w:val="00A20D19"/>
    <w:rsid w:val="00A217EF"/>
    <w:rsid w:val="00A22706"/>
    <w:rsid w:val="00A24F7C"/>
    <w:rsid w:val="00A2761E"/>
    <w:rsid w:val="00A27C5A"/>
    <w:rsid w:val="00A30641"/>
    <w:rsid w:val="00A3487D"/>
    <w:rsid w:val="00A34C41"/>
    <w:rsid w:val="00A3603B"/>
    <w:rsid w:val="00A36A4C"/>
    <w:rsid w:val="00A36EEA"/>
    <w:rsid w:val="00A37643"/>
    <w:rsid w:val="00A409F3"/>
    <w:rsid w:val="00A42B67"/>
    <w:rsid w:val="00A44D83"/>
    <w:rsid w:val="00A453BF"/>
    <w:rsid w:val="00A45424"/>
    <w:rsid w:val="00A45983"/>
    <w:rsid w:val="00A465E8"/>
    <w:rsid w:val="00A50B60"/>
    <w:rsid w:val="00A51EC8"/>
    <w:rsid w:val="00A523BE"/>
    <w:rsid w:val="00A52515"/>
    <w:rsid w:val="00A52587"/>
    <w:rsid w:val="00A53197"/>
    <w:rsid w:val="00A53B69"/>
    <w:rsid w:val="00A54455"/>
    <w:rsid w:val="00A561EF"/>
    <w:rsid w:val="00A5715D"/>
    <w:rsid w:val="00A606E7"/>
    <w:rsid w:val="00A60908"/>
    <w:rsid w:val="00A6183C"/>
    <w:rsid w:val="00A61DF7"/>
    <w:rsid w:val="00A62186"/>
    <w:rsid w:val="00A6229D"/>
    <w:rsid w:val="00A624E1"/>
    <w:rsid w:val="00A66687"/>
    <w:rsid w:val="00A675DA"/>
    <w:rsid w:val="00A700B4"/>
    <w:rsid w:val="00A7098E"/>
    <w:rsid w:val="00A70FEE"/>
    <w:rsid w:val="00A7121D"/>
    <w:rsid w:val="00A740EA"/>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85946"/>
    <w:rsid w:val="00A900B7"/>
    <w:rsid w:val="00A90BEB"/>
    <w:rsid w:val="00A90F5B"/>
    <w:rsid w:val="00A918EE"/>
    <w:rsid w:val="00A9276D"/>
    <w:rsid w:val="00A92A55"/>
    <w:rsid w:val="00A93327"/>
    <w:rsid w:val="00A947D9"/>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2185"/>
    <w:rsid w:val="00AB26EB"/>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D625F"/>
    <w:rsid w:val="00AE0302"/>
    <w:rsid w:val="00AE193F"/>
    <w:rsid w:val="00AE695B"/>
    <w:rsid w:val="00AE73FC"/>
    <w:rsid w:val="00AF0208"/>
    <w:rsid w:val="00AF07A9"/>
    <w:rsid w:val="00AF143C"/>
    <w:rsid w:val="00AF14AA"/>
    <w:rsid w:val="00AF1A5D"/>
    <w:rsid w:val="00AF1DE5"/>
    <w:rsid w:val="00AF2233"/>
    <w:rsid w:val="00AF4C23"/>
    <w:rsid w:val="00AF6BB5"/>
    <w:rsid w:val="00AF78E7"/>
    <w:rsid w:val="00AF791B"/>
    <w:rsid w:val="00B0028C"/>
    <w:rsid w:val="00B00BAF"/>
    <w:rsid w:val="00B00F94"/>
    <w:rsid w:val="00B0132C"/>
    <w:rsid w:val="00B043D0"/>
    <w:rsid w:val="00B049BE"/>
    <w:rsid w:val="00B04B76"/>
    <w:rsid w:val="00B05A21"/>
    <w:rsid w:val="00B06E3F"/>
    <w:rsid w:val="00B073CB"/>
    <w:rsid w:val="00B074C7"/>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64C"/>
    <w:rsid w:val="00B23FD2"/>
    <w:rsid w:val="00B244D4"/>
    <w:rsid w:val="00B30EEA"/>
    <w:rsid w:val="00B31AC4"/>
    <w:rsid w:val="00B31CCA"/>
    <w:rsid w:val="00B32199"/>
    <w:rsid w:val="00B34072"/>
    <w:rsid w:val="00B34455"/>
    <w:rsid w:val="00B35CB1"/>
    <w:rsid w:val="00B3610F"/>
    <w:rsid w:val="00B3655C"/>
    <w:rsid w:val="00B37A23"/>
    <w:rsid w:val="00B37FB4"/>
    <w:rsid w:val="00B41AFE"/>
    <w:rsid w:val="00B421CD"/>
    <w:rsid w:val="00B42744"/>
    <w:rsid w:val="00B4323D"/>
    <w:rsid w:val="00B4610D"/>
    <w:rsid w:val="00B500A7"/>
    <w:rsid w:val="00B50DC8"/>
    <w:rsid w:val="00B51386"/>
    <w:rsid w:val="00B53B14"/>
    <w:rsid w:val="00B53E59"/>
    <w:rsid w:val="00B55CE9"/>
    <w:rsid w:val="00B56E9D"/>
    <w:rsid w:val="00B571F6"/>
    <w:rsid w:val="00B57F4F"/>
    <w:rsid w:val="00B617EC"/>
    <w:rsid w:val="00B6192E"/>
    <w:rsid w:val="00B622A4"/>
    <w:rsid w:val="00B636BC"/>
    <w:rsid w:val="00B63C86"/>
    <w:rsid w:val="00B63FFD"/>
    <w:rsid w:val="00B64816"/>
    <w:rsid w:val="00B6588B"/>
    <w:rsid w:val="00B660A3"/>
    <w:rsid w:val="00B70359"/>
    <w:rsid w:val="00B7068F"/>
    <w:rsid w:val="00B741B2"/>
    <w:rsid w:val="00B75316"/>
    <w:rsid w:val="00B76EBB"/>
    <w:rsid w:val="00B77E60"/>
    <w:rsid w:val="00B77F54"/>
    <w:rsid w:val="00B81537"/>
    <w:rsid w:val="00B8170B"/>
    <w:rsid w:val="00B8316F"/>
    <w:rsid w:val="00B84A9C"/>
    <w:rsid w:val="00B84D5A"/>
    <w:rsid w:val="00B86DEC"/>
    <w:rsid w:val="00B87251"/>
    <w:rsid w:val="00B9041A"/>
    <w:rsid w:val="00B90540"/>
    <w:rsid w:val="00B9068F"/>
    <w:rsid w:val="00B91B63"/>
    <w:rsid w:val="00B92B71"/>
    <w:rsid w:val="00B939CE"/>
    <w:rsid w:val="00B93D48"/>
    <w:rsid w:val="00B9530D"/>
    <w:rsid w:val="00B95B0A"/>
    <w:rsid w:val="00B965C9"/>
    <w:rsid w:val="00BA18ED"/>
    <w:rsid w:val="00BA240F"/>
    <w:rsid w:val="00BA35E5"/>
    <w:rsid w:val="00BA5AF6"/>
    <w:rsid w:val="00BA6BF8"/>
    <w:rsid w:val="00BB0795"/>
    <w:rsid w:val="00BB1DA8"/>
    <w:rsid w:val="00BB634B"/>
    <w:rsid w:val="00BB708B"/>
    <w:rsid w:val="00BB7147"/>
    <w:rsid w:val="00BB7CFA"/>
    <w:rsid w:val="00BC037C"/>
    <w:rsid w:val="00BC03E1"/>
    <w:rsid w:val="00BC233A"/>
    <w:rsid w:val="00BC2969"/>
    <w:rsid w:val="00BC2A3E"/>
    <w:rsid w:val="00BC3393"/>
    <w:rsid w:val="00BC4F4A"/>
    <w:rsid w:val="00BC59A5"/>
    <w:rsid w:val="00BC6CC5"/>
    <w:rsid w:val="00BD39E0"/>
    <w:rsid w:val="00BD5A03"/>
    <w:rsid w:val="00BE0852"/>
    <w:rsid w:val="00BE08D1"/>
    <w:rsid w:val="00BE09D9"/>
    <w:rsid w:val="00BE0CA6"/>
    <w:rsid w:val="00BE224E"/>
    <w:rsid w:val="00BE23C2"/>
    <w:rsid w:val="00BE24D9"/>
    <w:rsid w:val="00BE2A44"/>
    <w:rsid w:val="00BE2D24"/>
    <w:rsid w:val="00BE32D5"/>
    <w:rsid w:val="00BE543F"/>
    <w:rsid w:val="00BE57A2"/>
    <w:rsid w:val="00BE57DD"/>
    <w:rsid w:val="00BE66B3"/>
    <w:rsid w:val="00BE7E41"/>
    <w:rsid w:val="00BF0006"/>
    <w:rsid w:val="00BF0248"/>
    <w:rsid w:val="00BF0E2B"/>
    <w:rsid w:val="00BF16D5"/>
    <w:rsid w:val="00BF17BA"/>
    <w:rsid w:val="00BF20AC"/>
    <w:rsid w:val="00BF2D32"/>
    <w:rsid w:val="00BF2ECD"/>
    <w:rsid w:val="00BF3199"/>
    <w:rsid w:val="00BF319C"/>
    <w:rsid w:val="00BF4171"/>
    <w:rsid w:val="00BF43D2"/>
    <w:rsid w:val="00BF53E0"/>
    <w:rsid w:val="00BF6348"/>
    <w:rsid w:val="00BF682A"/>
    <w:rsid w:val="00BF7297"/>
    <w:rsid w:val="00BF73A1"/>
    <w:rsid w:val="00C00EC8"/>
    <w:rsid w:val="00C00FE4"/>
    <w:rsid w:val="00C01C77"/>
    <w:rsid w:val="00C026E8"/>
    <w:rsid w:val="00C02AB3"/>
    <w:rsid w:val="00C03887"/>
    <w:rsid w:val="00C043F2"/>
    <w:rsid w:val="00C04A07"/>
    <w:rsid w:val="00C050CE"/>
    <w:rsid w:val="00C0596A"/>
    <w:rsid w:val="00C06D4A"/>
    <w:rsid w:val="00C10BF3"/>
    <w:rsid w:val="00C1147A"/>
    <w:rsid w:val="00C1177D"/>
    <w:rsid w:val="00C127D8"/>
    <w:rsid w:val="00C12AE8"/>
    <w:rsid w:val="00C12D2F"/>
    <w:rsid w:val="00C13C80"/>
    <w:rsid w:val="00C14273"/>
    <w:rsid w:val="00C14BED"/>
    <w:rsid w:val="00C14CED"/>
    <w:rsid w:val="00C15E26"/>
    <w:rsid w:val="00C16826"/>
    <w:rsid w:val="00C16913"/>
    <w:rsid w:val="00C16BBC"/>
    <w:rsid w:val="00C16C40"/>
    <w:rsid w:val="00C221D7"/>
    <w:rsid w:val="00C24139"/>
    <w:rsid w:val="00C2647E"/>
    <w:rsid w:val="00C2661B"/>
    <w:rsid w:val="00C26E23"/>
    <w:rsid w:val="00C26F1D"/>
    <w:rsid w:val="00C27372"/>
    <w:rsid w:val="00C27D29"/>
    <w:rsid w:val="00C302F6"/>
    <w:rsid w:val="00C305B2"/>
    <w:rsid w:val="00C315D1"/>
    <w:rsid w:val="00C3188B"/>
    <w:rsid w:val="00C3532D"/>
    <w:rsid w:val="00C37111"/>
    <w:rsid w:val="00C37A22"/>
    <w:rsid w:val="00C41E36"/>
    <w:rsid w:val="00C41F0A"/>
    <w:rsid w:val="00C432AD"/>
    <w:rsid w:val="00C43CF6"/>
    <w:rsid w:val="00C43FE1"/>
    <w:rsid w:val="00C449B0"/>
    <w:rsid w:val="00C46C5B"/>
    <w:rsid w:val="00C477C6"/>
    <w:rsid w:val="00C47F45"/>
    <w:rsid w:val="00C54946"/>
    <w:rsid w:val="00C55399"/>
    <w:rsid w:val="00C55600"/>
    <w:rsid w:val="00C5574C"/>
    <w:rsid w:val="00C603B6"/>
    <w:rsid w:val="00C60650"/>
    <w:rsid w:val="00C626F0"/>
    <w:rsid w:val="00C63650"/>
    <w:rsid w:val="00C64C90"/>
    <w:rsid w:val="00C6686D"/>
    <w:rsid w:val="00C670DC"/>
    <w:rsid w:val="00C72AAD"/>
    <w:rsid w:val="00C74E76"/>
    <w:rsid w:val="00C75F48"/>
    <w:rsid w:val="00C83C77"/>
    <w:rsid w:val="00C84554"/>
    <w:rsid w:val="00C845A4"/>
    <w:rsid w:val="00C84878"/>
    <w:rsid w:val="00C85A10"/>
    <w:rsid w:val="00C90E75"/>
    <w:rsid w:val="00C912C8"/>
    <w:rsid w:val="00C9176A"/>
    <w:rsid w:val="00C92C7F"/>
    <w:rsid w:val="00C94778"/>
    <w:rsid w:val="00C96798"/>
    <w:rsid w:val="00C97950"/>
    <w:rsid w:val="00C97CB2"/>
    <w:rsid w:val="00CA03AE"/>
    <w:rsid w:val="00CA163F"/>
    <w:rsid w:val="00CA174F"/>
    <w:rsid w:val="00CA4DB5"/>
    <w:rsid w:val="00CA4E2B"/>
    <w:rsid w:val="00CA6208"/>
    <w:rsid w:val="00CB01A7"/>
    <w:rsid w:val="00CB1606"/>
    <w:rsid w:val="00CB2352"/>
    <w:rsid w:val="00CB2F3F"/>
    <w:rsid w:val="00CB5D64"/>
    <w:rsid w:val="00CB6AF3"/>
    <w:rsid w:val="00CB7EFE"/>
    <w:rsid w:val="00CC06CA"/>
    <w:rsid w:val="00CC0A64"/>
    <w:rsid w:val="00CC150C"/>
    <w:rsid w:val="00CC2B39"/>
    <w:rsid w:val="00CC2C07"/>
    <w:rsid w:val="00CC3D2F"/>
    <w:rsid w:val="00CC6650"/>
    <w:rsid w:val="00CC6E36"/>
    <w:rsid w:val="00CC7249"/>
    <w:rsid w:val="00CC7E0F"/>
    <w:rsid w:val="00CD06BB"/>
    <w:rsid w:val="00CD0BD9"/>
    <w:rsid w:val="00CD2007"/>
    <w:rsid w:val="00CD26BB"/>
    <w:rsid w:val="00CD2C57"/>
    <w:rsid w:val="00CD2F26"/>
    <w:rsid w:val="00CD2F95"/>
    <w:rsid w:val="00CD340D"/>
    <w:rsid w:val="00CD3A22"/>
    <w:rsid w:val="00CD446E"/>
    <w:rsid w:val="00CD4676"/>
    <w:rsid w:val="00CD48CB"/>
    <w:rsid w:val="00CD4950"/>
    <w:rsid w:val="00CE1880"/>
    <w:rsid w:val="00CE3275"/>
    <w:rsid w:val="00CE33ED"/>
    <w:rsid w:val="00CE3495"/>
    <w:rsid w:val="00CE3E09"/>
    <w:rsid w:val="00CE41FF"/>
    <w:rsid w:val="00CE53D2"/>
    <w:rsid w:val="00CE6F53"/>
    <w:rsid w:val="00CE7524"/>
    <w:rsid w:val="00CF0490"/>
    <w:rsid w:val="00CF0B61"/>
    <w:rsid w:val="00CF0D52"/>
    <w:rsid w:val="00CF2322"/>
    <w:rsid w:val="00CF2532"/>
    <w:rsid w:val="00CF3EEF"/>
    <w:rsid w:val="00CF4513"/>
    <w:rsid w:val="00CF5381"/>
    <w:rsid w:val="00CF5435"/>
    <w:rsid w:val="00CF6D88"/>
    <w:rsid w:val="00CF7B54"/>
    <w:rsid w:val="00D00355"/>
    <w:rsid w:val="00D00697"/>
    <w:rsid w:val="00D00E54"/>
    <w:rsid w:val="00D0310D"/>
    <w:rsid w:val="00D03975"/>
    <w:rsid w:val="00D042EE"/>
    <w:rsid w:val="00D0493B"/>
    <w:rsid w:val="00D06058"/>
    <w:rsid w:val="00D10825"/>
    <w:rsid w:val="00D11423"/>
    <w:rsid w:val="00D1195A"/>
    <w:rsid w:val="00D11E78"/>
    <w:rsid w:val="00D1222E"/>
    <w:rsid w:val="00D131E7"/>
    <w:rsid w:val="00D13244"/>
    <w:rsid w:val="00D1383E"/>
    <w:rsid w:val="00D13A0C"/>
    <w:rsid w:val="00D14565"/>
    <w:rsid w:val="00D146F8"/>
    <w:rsid w:val="00D148B7"/>
    <w:rsid w:val="00D14A81"/>
    <w:rsid w:val="00D1594F"/>
    <w:rsid w:val="00D16598"/>
    <w:rsid w:val="00D16686"/>
    <w:rsid w:val="00D16AEC"/>
    <w:rsid w:val="00D16BBD"/>
    <w:rsid w:val="00D21C73"/>
    <w:rsid w:val="00D22DAD"/>
    <w:rsid w:val="00D23469"/>
    <w:rsid w:val="00D24227"/>
    <w:rsid w:val="00D2637E"/>
    <w:rsid w:val="00D3006E"/>
    <w:rsid w:val="00D304AE"/>
    <w:rsid w:val="00D30883"/>
    <w:rsid w:val="00D35E9A"/>
    <w:rsid w:val="00D36674"/>
    <w:rsid w:val="00D40699"/>
    <w:rsid w:val="00D409B3"/>
    <w:rsid w:val="00D40E85"/>
    <w:rsid w:val="00D40EF4"/>
    <w:rsid w:val="00D41111"/>
    <w:rsid w:val="00D425C3"/>
    <w:rsid w:val="00D446A8"/>
    <w:rsid w:val="00D4485C"/>
    <w:rsid w:val="00D44C24"/>
    <w:rsid w:val="00D45B08"/>
    <w:rsid w:val="00D45CD0"/>
    <w:rsid w:val="00D46601"/>
    <w:rsid w:val="00D46AA2"/>
    <w:rsid w:val="00D4734F"/>
    <w:rsid w:val="00D52B08"/>
    <w:rsid w:val="00D53C1B"/>
    <w:rsid w:val="00D62EDD"/>
    <w:rsid w:val="00D64D62"/>
    <w:rsid w:val="00D652A2"/>
    <w:rsid w:val="00D70D90"/>
    <w:rsid w:val="00D7101C"/>
    <w:rsid w:val="00D7184A"/>
    <w:rsid w:val="00D71F6E"/>
    <w:rsid w:val="00D72EB8"/>
    <w:rsid w:val="00D7305F"/>
    <w:rsid w:val="00D76B05"/>
    <w:rsid w:val="00D77BF2"/>
    <w:rsid w:val="00D80B6A"/>
    <w:rsid w:val="00D80D43"/>
    <w:rsid w:val="00D828A9"/>
    <w:rsid w:val="00D860B0"/>
    <w:rsid w:val="00D87634"/>
    <w:rsid w:val="00D900B0"/>
    <w:rsid w:val="00D905BB"/>
    <w:rsid w:val="00D90607"/>
    <w:rsid w:val="00D94165"/>
    <w:rsid w:val="00D94441"/>
    <w:rsid w:val="00D954E5"/>
    <w:rsid w:val="00D95862"/>
    <w:rsid w:val="00D964A3"/>
    <w:rsid w:val="00D97E62"/>
    <w:rsid w:val="00DA0966"/>
    <w:rsid w:val="00DA0F23"/>
    <w:rsid w:val="00DA21D7"/>
    <w:rsid w:val="00DA2AF2"/>
    <w:rsid w:val="00DA67A9"/>
    <w:rsid w:val="00DA74BF"/>
    <w:rsid w:val="00DB011F"/>
    <w:rsid w:val="00DB161C"/>
    <w:rsid w:val="00DB3195"/>
    <w:rsid w:val="00DB4D89"/>
    <w:rsid w:val="00DB5D21"/>
    <w:rsid w:val="00DB61D1"/>
    <w:rsid w:val="00DB6AFA"/>
    <w:rsid w:val="00DB7649"/>
    <w:rsid w:val="00DB7DC1"/>
    <w:rsid w:val="00DC0C26"/>
    <w:rsid w:val="00DC239D"/>
    <w:rsid w:val="00DC2C17"/>
    <w:rsid w:val="00DC442F"/>
    <w:rsid w:val="00DC4CF6"/>
    <w:rsid w:val="00DC6A61"/>
    <w:rsid w:val="00DC6CA0"/>
    <w:rsid w:val="00DC741A"/>
    <w:rsid w:val="00DC7D95"/>
    <w:rsid w:val="00DD04CF"/>
    <w:rsid w:val="00DD20F1"/>
    <w:rsid w:val="00DD2554"/>
    <w:rsid w:val="00DD30BF"/>
    <w:rsid w:val="00DD34E2"/>
    <w:rsid w:val="00DD3F5B"/>
    <w:rsid w:val="00DD41E7"/>
    <w:rsid w:val="00DD46D8"/>
    <w:rsid w:val="00DD5013"/>
    <w:rsid w:val="00DD5063"/>
    <w:rsid w:val="00DD5708"/>
    <w:rsid w:val="00DD67BA"/>
    <w:rsid w:val="00DE0032"/>
    <w:rsid w:val="00DE0919"/>
    <w:rsid w:val="00DE1C1B"/>
    <w:rsid w:val="00DE217A"/>
    <w:rsid w:val="00DE3301"/>
    <w:rsid w:val="00DE5415"/>
    <w:rsid w:val="00DE55CC"/>
    <w:rsid w:val="00DE7CE5"/>
    <w:rsid w:val="00DF0A5A"/>
    <w:rsid w:val="00DF3966"/>
    <w:rsid w:val="00DF3C9B"/>
    <w:rsid w:val="00DF4AAF"/>
    <w:rsid w:val="00DF4EEE"/>
    <w:rsid w:val="00DF64FC"/>
    <w:rsid w:val="00DF68BB"/>
    <w:rsid w:val="00E0143B"/>
    <w:rsid w:val="00E01865"/>
    <w:rsid w:val="00E03985"/>
    <w:rsid w:val="00E04935"/>
    <w:rsid w:val="00E07C9B"/>
    <w:rsid w:val="00E07DC7"/>
    <w:rsid w:val="00E10B7A"/>
    <w:rsid w:val="00E11621"/>
    <w:rsid w:val="00E12538"/>
    <w:rsid w:val="00E12E5F"/>
    <w:rsid w:val="00E146ED"/>
    <w:rsid w:val="00E14D2F"/>
    <w:rsid w:val="00E15696"/>
    <w:rsid w:val="00E16265"/>
    <w:rsid w:val="00E16DBC"/>
    <w:rsid w:val="00E16E0A"/>
    <w:rsid w:val="00E16FB6"/>
    <w:rsid w:val="00E17DFC"/>
    <w:rsid w:val="00E202BC"/>
    <w:rsid w:val="00E2071C"/>
    <w:rsid w:val="00E21008"/>
    <w:rsid w:val="00E21240"/>
    <w:rsid w:val="00E212AB"/>
    <w:rsid w:val="00E21BD5"/>
    <w:rsid w:val="00E22092"/>
    <w:rsid w:val="00E22DF7"/>
    <w:rsid w:val="00E2306C"/>
    <w:rsid w:val="00E234FA"/>
    <w:rsid w:val="00E237E5"/>
    <w:rsid w:val="00E2391D"/>
    <w:rsid w:val="00E23FD8"/>
    <w:rsid w:val="00E2563C"/>
    <w:rsid w:val="00E256AB"/>
    <w:rsid w:val="00E3030D"/>
    <w:rsid w:val="00E31371"/>
    <w:rsid w:val="00E326A5"/>
    <w:rsid w:val="00E32F1B"/>
    <w:rsid w:val="00E33B74"/>
    <w:rsid w:val="00E358DA"/>
    <w:rsid w:val="00E35B46"/>
    <w:rsid w:val="00E37673"/>
    <w:rsid w:val="00E4150A"/>
    <w:rsid w:val="00E42077"/>
    <w:rsid w:val="00E42E64"/>
    <w:rsid w:val="00E4714F"/>
    <w:rsid w:val="00E616E4"/>
    <w:rsid w:val="00E61B2F"/>
    <w:rsid w:val="00E61B90"/>
    <w:rsid w:val="00E62D91"/>
    <w:rsid w:val="00E63DDC"/>
    <w:rsid w:val="00E649CA"/>
    <w:rsid w:val="00E64D84"/>
    <w:rsid w:val="00E65067"/>
    <w:rsid w:val="00E70756"/>
    <w:rsid w:val="00E70A5F"/>
    <w:rsid w:val="00E70BE4"/>
    <w:rsid w:val="00E7229A"/>
    <w:rsid w:val="00E72F5D"/>
    <w:rsid w:val="00E75309"/>
    <w:rsid w:val="00E7545B"/>
    <w:rsid w:val="00E7651C"/>
    <w:rsid w:val="00E765A1"/>
    <w:rsid w:val="00E768C5"/>
    <w:rsid w:val="00E76B9F"/>
    <w:rsid w:val="00E77126"/>
    <w:rsid w:val="00E77FBB"/>
    <w:rsid w:val="00E8091E"/>
    <w:rsid w:val="00E8209B"/>
    <w:rsid w:val="00E8211F"/>
    <w:rsid w:val="00E82529"/>
    <w:rsid w:val="00E835B5"/>
    <w:rsid w:val="00E84DB0"/>
    <w:rsid w:val="00E86E3D"/>
    <w:rsid w:val="00E905E4"/>
    <w:rsid w:val="00E91AD4"/>
    <w:rsid w:val="00E91F81"/>
    <w:rsid w:val="00E92AC1"/>
    <w:rsid w:val="00E94CE9"/>
    <w:rsid w:val="00E95EEE"/>
    <w:rsid w:val="00E96365"/>
    <w:rsid w:val="00E96D3D"/>
    <w:rsid w:val="00E9799A"/>
    <w:rsid w:val="00EA0C48"/>
    <w:rsid w:val="00EA4FF5"/>
    <w:rsid w:val="00EA67C2"/>
    <w:rsid w:val="00EA69ED"/>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2A6D"/>
    <w:rsid w:val="00EC4A8D"/>
    <w:rsid w:val="00EC55F0"/>
    <w:rsid w:val="00EC6266"/>
    <w:rsid w:val="00EC6819"/>
    <w:rsid w:val="00EC6FA0"/>
    <w:rsid w:val="00EC759F"/>
    <w:rsid w:val="00EC7E81"/>
    <w:rsid w:val="00ED0A8B"/>
    <w:rsid w:val="00ED1C84"/>
    <w:rsid w:val="00ED24A4"/>
    <w:rsid w:val="00ED3C66"/>
    <w:rsid w:val="00ED3E46"/>
    <w:rsid w:val="00ED46AA"/>
    <w:rsid w:val="00ED786C"/>
    <w:rsid w:val="00EE1A35"/>
    <w:rsid w:val="00EE399B"/>
    <w:rsid w:val="00EE4E34"/>
    <w:rsid w:val="00EE5C71"/>
    <w:rsid w:val="00EE6A31"/>
    <w:rsid w:val="00EE7658"/>
    <w:rsid w:val="00EF1E50"/>
    <w:rsid w:val="00EF2339"/>
    <w:rsid w:val="00EF3E28"/>
    <w:rsid w:val="00EF4E3D"/>
    <w:rsid w:val="00EF5283"/>
    <w:rsid w:val="00EF53BC"/>
    <w:rsid w:val="00EF6E63"/>
    <w:rsid w:val="00EF704D"/>
    <w:rsid w:val="00F0054D"/>
    <w:rsid w:val="00F010AA"/>
    <w:rsid w:val="00F021A9"/>
    <w:rsid w:val="00F03145"/>
    <w:rsid w:val="00F06F75"/>
    <w:rsid w:val="00F07F75"/>
    <w:rsid w:val="00F112CC"/>
    <w:rsid w:val="00F11D90"/>
    <w:rsid w:val="00F127D5"/>
    <w:rsid w:val="00F15A38"/>
    <w:rsid w:val="00F15DD1"/>
    <w:rsid w:val="00F163AC"/>
    <w:rsid w:val="00F17223"/>
    <w:rsid w:val="00F200DC"/>
    <w:rsid w:val="00F20321"/>
    <w:rsid w:val="00F20834"/>
    <w:rsid w:val="00F2092C"/>
    <w:rsid w:val="00F20B74"/>
    <w:rsid w:val="00F20FD1"/>
    <w:rsid w:val="00F23864"/>
    <w:rsid w:val="00F25BD3"/>
    <w:rsid w:val="00F26218"/>
    <w:rsid w:val="00F263E2"/>
    <w:rsid w:val="00F26467"/>
    <w:rsid w:val="00F266D2"/>
    <w:rsid w:val="00F27B0F"/>
    <w:rsid w:val="00F27C6D"/>
    <w:rsid w:val="00F30A62"/>
    <w:rsid w:val="00F318B0"/>
    <w:rsid w:val="00F32546"/>
    <w:rsid w:val="00F32FE3"/>
    <w:rsid w:val="00F334EB"/>
    <w:rsid w:val="00F339EE"/>
    <w:rsid w:val="00F33CAD"/>
    <w:rsid w:val="00F3413F"/>
    <w:rsid w:val="00F342F4"/>
    <w:rsid w:val="00F3448E"/>
    <w:rsid w:val="00F348D2"/>
    <w:rsid w:val="00F34DC1"/>
    <w:rsid w:val="00F35043"/>
    <w:rsid w:val="00F35DB3"/>
    <w:rsid w:val="00F377F9"/>
    <w:rsid w:val="00F4068B"/>
    <w:rsid w:val="00F40801"/>
    <w:rsid w:val="00F409F4"/>
    <w:rsid w:val="00F40E4D"/>
    <w:rsid w:val="00F411BA"/>
    <w:rsid w:val="00F42049"/>
    <w:rsid w:val="00F435D4"/>
    <w:rsid w:val="00F45B69"/>
    <w:rsid w:val="00F4755D"/>
    <w:rsid w:val="00F50FD1"/>
    <w:rsid w:val="00F51B7E"/>
    <w:rsid w:val="00F52D35"/>
    <w:rsid w:val="00F52E4C"/>
    <w:rsid w:val="00F53DC0"/>
    <w:rsid w:val="00F57726"/>
    <w:rsid w:val="00F57E8E"/>
    <w:rsid w:val="00F60F7B"/>
    <w:rsid w:val="00F61CB6"/>
    <w:rsid w:val="00F65193"/>
    <w:rsid w:val="00F6590D"/>
    <w:rsid w:val="00F67669"/>
    <w:rsid w:val="00F7031F"/>
    <w:rsid w:val="00F70FD7"/>
    <w:rsid w:val="00F712B3"/>
    <w:rsid w:val="00F72981"/>
    <w:rsid w:val="00F730CA"/>
    <w:rsid w:val="00F74555"/>
    <w:rsid w:val="00F745F4"/>
    <w:rsid w:val="00F750AD"/>
    <w:rsid w:val="00F753B0"/>
    <w:rsid w:val="00F75B30"/>
    <w:rsid w:val="00F75B64"/>
    <w:rsid w:val="00F766BF"/>
    <w:rsid w:val="00F77236"/>
    <w:rsid w:val="00F77505"/>
    <w:rsid w:val="00F77B64"/>
    <w:rsid w:val="00F77F47"/>
    <w:rsid w:val="00F808FA"/>
    <w:rsid w:val="00F81414"/>
    <w:rsid w:val="00F838C9"/>
    <w:rsid w:val="00F83A6A"/>
    <w:rsid w:val="00F859DF"/>
    <w:rsid w:val="00F85BA1"/>
    <w:rsid w:val="00F860BB"/>
    <w:rsid w:val="00F87B57"/>
    <w:rsid w:val="00F87F68"/>
    <w:rsid w:val="00F9073B"/>
    <w:rsid w:val="00F91B14"/>
    <w:rsid w:val="00F91ED6"/>
    <w:rsid w:val="00F926DC"/>
    <w:rsid w:val="00F92AB4"/>
    <w:rsid w:val="00F92C7C"/>
    <w:rsid w:val="00F946CF"/>
    <w:rsid w:val="00F9542A"/>
    <w:rsid w:val="00F958DA"/>
    <w:rsid w:val="00F972B1"/>
    <w:rsid w:val="00F97648"/>
    <w:rsid w:val="00FA126E"/>
    <w:rsid w:val="00FA1B2C"/>
    <w:rsid w:val="00FA34CE"/>
    <w:rsid w:val="00FB0804"/>
    <w:rsid w:val="00FB133D"/>
    <w:rsid w:val="00FB1374"/>
    <w:rsid w:val="00FB358C"/>
    <w:rsid w:val="00FB38C3"/>
    <w:rsid w:val="00FB3C2E"/>
    <w:rsid w:val="00FB5827"/>
    <w:rsid w:val="00FB6538"/>
    <w:rsid w:val="00FB6819"/>
    <w:rsid w:val="00FB6FCF"/>
    <w:rsid w:val="00FC0B45"/>
    <w:rsid w:val="00FC25E5"/>
    <w:rsid w:val="00FC4387"/>
    <w:rsid w:val="00FC443C"/>
    <w:rsid w:val="00FC4970"/>
    <w:rsid w:val="00FC5F02"/>
    <w:rsid w:val="00FD0B61"/>
    <w:rsid w:val="00FD0FE1"/>
    <w:rsid w:val="00FD207F"/>
    <w:rsid w:val="00FD38F8"/>
    <w:rsid w:val="00FD4760"/>
    <w:rsid w:val="00FD6066"/>
    <w:rsid w:val="00FD6B63"/>
    <w:rsid w:val="00FD6FD2"/>
    <w:rsid w:val="00FD740B"/>
    <w:rsid w:val="00FD78E1"/>
    <w:rsid w:val="00FE0A7A"/>
    <w:rsid w:val="00FE0C53"/>
    <w:rsid w:val="00FE1924"/>
    <w:rsid w:val="00FE1ECE"/>
    <w:rsid w:val="00FE2D54"/>
    <w:rsid w:val="00FE49C8"/>
    <w:rsid w:val="00FE4DC9"/>
    <w:rsid w:val="00FE4F8C"/>
    <w:rsid w:val="00FE5624"/>
    <w:rsid w:val="00FF0354"/>
    <w:rsid w:val="00FF0E7C"/>
    <w:rsid w:val="00FF17D7"/>
    <w:rsid w:val="00FF3A09"/>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5399"/>
    <w:rPr>
      <w:sz w:val="24"/>
      <w:szCs w:val="24"/>
    </w:rPr>
  </w:style>
  <w:style w:type="paragraph" w:styleId="Nagwek1">
    <w:name w:val="heading 1"/>
    <w:basedOn w:val="Normalny"/>
    <w:next w:val="Normalny"/>
    <w:qFormat/>
    <w:rsid w:val="006B102E"/>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character" w:customStyle="1" w:styleId="Teksttreci2">
    <w:name w:val="Tekst treści (2)_"/>
    <w:rsid w:val="009214B8"/>
    <w:rPr>
      <w:rFonts w:ascii="Calibri" w:eastAsia="Calibri" w:hAnsi="Calibri" w:cs="Calibri"/>
      <w:b w:val="0"/>
      <w:bCs w:val="0"/>
      <w:i w:val="0"/>
      <w:iCs w:val="0"/>
      <w:smallCaps w:val="0"/>
      <w:strike w:val="0"/>
      <w:sz w:val="22"/>
      <w:szCs w:val="22"/>
      <w:u w:val="none"/>
    </w:rPr>
  </w:style>
  <w:style w:type="character" w:customStyle="1" w:styleId="Nagwek20">
    <w:name w:val="Nagłówek #2_"/>
    <w:link w:val="Nagwek21"/>
    <w:rsid w:val="009214B8"/>
    <w:rPr>
      <w:rFonts w:ascii="Calibri" w:eastAsia="Calibri" w:hAnsi="Calibri" w:cs="Calibri"/>
      <w:b/>
      <w:bCs/>
      <w:sz w:val="28"/>
      <w:szCs w:val="28"/>
      <w:shd w:val="clear" w:color="auto" w:fill="FFFFFF"/>
    </w:rPr>
  </w:style>
  <w:style w:type="character" w:customStyle="1" w:styleId="Teksttreci20">
    <w:name w:val="Tekst treści (2)"/>
    <w:rsid w:val="009214B8"/>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paragraph" w:customStyle="1" w:styleId="Nagwek21">
    <w:name w:val="Nagłówek #2"/>
    <w:basedOn w:val="Normalny"/>
    <w:link w:val="Nagwek20"/>
    <w:rsid w:val="009214B8"/>
    <w:pPr>
      <w:widowControl w:val="0"/>
      <w:shd w:val="clear" w:color="auto" w:fill="FFFFFF"/>
      <w:spacing w:before="240" w:line="346" w:lineRule="exact"/>
      <w:outlineLvl w:val="1"/>
    </w:pPr>
    <w:rPr>
      <w:rFonts w:ascii="Calibri" w:eastAsia="Calibri" w:hAnsi="Calibri" w:cs="Calibri"/>
      <w:b/>
      <w:bCs/>
      <w:sz w:val="28"/>
      <w:szCs w:val="28"/>
    </w:rPr>
  </w:style>
  <w:style w:type="paragraph" w:styleId="Tekstpodstawowywcity3">
    <w:name w:val="Body Text Indent 3"/>
    <w:basedOn w:val="Normalny"/>
    <w:link w:val="Tekstpodstawowywcity3Znak"/>
    <w:uiPriority w:val="99"/>
    <w:semiHidden/>
    <w:unhideWhenUsed/>
    <w:rsid w:val="009F13D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F13D6"/>
    <w:rPr>
      <w:sz w:val="16"/>
      <w:szCs w:val="16"/>
    </w:rPr>
  </w:style>
  <w:style w:type="paragraph" w:customStyle="1" w:styleId="Textbody">
    <w:name w:val="Text body"/>
    <w:basedOn w:val="Standard"/>
    <w:rsid w:val="00644E1C"/>
    <w:pPr>
      <w:suppressAutoHyphens/>
      <w:autoSpaceDE/>
      <w:adjustRightInd/>
      <w:spacing w:after="120"/>
      <w:textAlignment w:val="baseline"/>
    </w:pPr>
    <w:rPr>
      <w:rFonts w:eastAsia="SimSun" w:cs="Mangal"/>
      <w:kern w:val="3"/>
      <w:lang w:eastAsia="zh-CN" w:bidi="hi-IN"/>
    </w:rPr>
  </w:style>
  <w:style w:type="character" w:customStyle="1" w:styleId="StrongEmphasis">
    <w:name w:val="Strong Emphasis"/>
    <w:rsid w:val="00644E1C"/>
    <w:rPr>
      <w:b/>
      <w:bCs/>
    </w:rPr>
  </w:style>
  <w:style w:type="numbering" w:customStyle="1" w:styleId="WW8Num2">
    <w:name w:val="WW8Num2"/>
    <w:basedOn w:val="Bezlisty"/>
    <w:rsid w:val="00644E1C"/>
    <w:pPr>
      <w:numPr>
        <w:numId w:val="20"/>
      </w:numPr>
    </w:pPr>
  </w:style>
  <w:style w:type="paragraph" w:styleId="HTML-wstpniesformatowany">
    <w:name w:val="HTML Preformatted"/>
    <w:basedOn w:val="Normalny"/>
    <w:link w:val="HTML-wstpniesformatowanyZnak"/>
    <w:uiPriority w:val="99"/>
    <w:unhideWhenUsed/>
    <w:rsid w:val="004E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E539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112867401">
      <w:bodyDiv w:val="1"/>
      <w:marLeft w:val="0"/>
      <w:marRight w:val="0"/>
      <w:marTop w:val="0"/>
      <w:marBottom w:val="0"/>
      <w:divBdr>
        <w:top w:val="none" w:sz="0" w:space="0" w:color="auto"/>
        <w:left w:val="none" w:sz="0" w:space="0" w:color="auto"/>
        <w:bottom w:val="none" w:sz="0" w:space="0" w:color="auto"/>
        <w:right w:val="none" w:sz="0" w:space="0" w:color="auto"/>
      </w:divBdr>
    </w:div>
    <w:div w:id="140731969">
      <w:bodyDiv w:val="1"/>
      <w:marLeft w:val="0"/>
      <w:marRight w:val="0"/>
      <w:marTop w:val="0"/>
      <w:marBottom w:val="0"/>
      <w:divBdr>
        <w:top w:val="none" w:sz="0" w:space="0" w:color="auto"/>
        <w:left w:val="none" w:sz="0" w:space="0" w:color="auto"/>
        <w:bottom w:val="none" w:sz="0" w:space="0" w:color="auto"/>
        <w:right w:val="none" w:sz="0" w:space="0" w:color="auto"/>
      </w:divBdr>
    </w:div>
    <w:div w:id="177235904">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5159684">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40914858">
      <w:bodyDiv w:val="1"/>
      <w:marLeft w:val="0"/>
      <w:marRight w:val="0"/>
      <w:marTop w:val="0"/>
      <w:marBottom w:val="0"/>
      <w:divBdr>
        <w:top w:val="none" w:sz="0" w:space="0" w:color="auto"/>
        <w:left w:val="none" w:sz="0" w:space="0" w:color="auto"/>
        <w:bottom w:val="none" w:sz="0" w:space="0" w:color="auto"/>
        <w:right w:val="none" w:sz="0" w:space="0" w:color="auto"/>
      </w:divBdr>
    </w:div>
    <w:div w:id="975600827">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0589298">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200770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B5999-7712-4F87-B9A3-06609D14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210</Words>
  <Characters>1266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1474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AZ</cp:lastModifiedBy>
  <cp:revision>7</cp:revision>
  <cp:lastPrinted>2020-06-22T11:31:00Z</cp:lastPrinted>
  <dcterms:created xsi:type="dcterms:W3CDTF">2020-06-22T11:20:00Z</dcterms:created>
  <dcterms:modified xsi:type="dcterms:W3CDTF">2020-06-22T11:40:00Z</dcterms:modified>
</cp:coreProperties>
</file>