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63E9C8CB" w:rsidR="00B5479B" w:rsidRPr="00275999" w:rsidRDefault="00B5479B" w:rsidP="00FB7676">
            <w:pPr>
              <w:ind w:right="470"/>
              <w:jc w:val="center"/>
              <w:rPr>
                <w:szCs w:val="20"/>
                <w:lang w:val="de-DE" w:eastAsia="en-US"/>
              </w:rPr>
            </w:pPr>
            <w:r w:rsidRPr="00275999">
              <w:rPr>
                <w:rFonts w:ascii="Verdana" w:hAnsi="Verdana"/>
                <w:sz w:val="18"/>
                <w:szCs w:val="18"/>
                <w:lang w:val="de-DE" w:eastAsia="en-US"/>
              </w:rPr>
              <w:t xml:space="preserve">e-mail: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2E208710"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94662B" w:rsidRPr="0094662B">
        <w:rPr>
          <w:rFonts w:ascii="Verdana" w:hAnsi="Verdana"/>
          <w:noProof/>
          <w:sz w:val="18"/>
          <w:szCs w:val="18"/>
        </w:rPr>
        <w:t>60</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ED0E50">
        <w:rPr>
          <w:rFonts w:ascii="Verdana" w:hAnsi="Verdana"/>
          <w:noProof/>
          <w:sz w:val="18"/>
          <w:szCs w:val="18"/>
        </w:rPr>
        <w:t>W</w:t>
      </w:r>
      <w:r w:rsidR="008215A9" w:rsidRPr="00ED0E50">
        <w:rPr>
          <w:rFonts w:ascii="Verdana" w:hAnsi="Verdana"/>
          <w:noProof/>
          <w:sz w:val="18"/>
          <w:szCs w:val="18"/>
        </w:rPr>
        <w:t xml:space="preserve">rocław, </w:t>
      </w:r>
      <w:r w:rsidR="00343144" w:rsidRPr="00E7150A">
        <w:rPr>
          <w:rFonts w:ascii="Verdana" w:hAnsi="Verdana"/>
          <w:noProof/>
          <w:sz w:val="18"/>
          <w:szCs w:val="18"/>
        </w:rPr>
        <w:t>15</w:t>
      </w:r>
      <w:r w:rsidR="00B5479B" w:rsidRPr="00E7150A">
        <w:rPr>
          <w:rFonts w:ascii="Verdana" w:hAnsi="Verdana"/>
          <w:noProof/>
          <w:sz w:val="18"/>
          <w:szCs w:val="18"/>
        </w:rPr>
        <w:t>.</w:t>
      </w:r>
      <w:r w:rsidR="009E62EB" w:rsidRPr="00E7150A">
        <w:rPr>
          <w:rFonts w:ascii="Verdana" w:hAnsi="Verdana"/>
          <w:noProof/>
          <w:sz w:val="18"/>
          <w:szCs w:val="18"/>
        </w:rPr>
        <w:t>06</w:t>
      </w:r>
      <w:r w:rsidR="00995D37" w:rsidRPr="00E7150A">
        <w:rPr>
          <w:rFonts w:ascii="Verdana" w:hAnsi="Verdana"/>
          <w:noProof/>
          <w:sz w:val="18"/>
          <w:szCs w:val="18"/>
        </w:rPr>
        <w:t>.</w:t>
      </w:r>
      <w:r w:rsidR="00797607" w:rsidRPr="00E7150A">
        <w:rPr>
          <w:rFonts w:ascii="Verdana" w:hAnsi="Verdana"/>
          <w:noProof/>
          <w:sz w:val="18"/>
          <w:szCs w:val="18"/>
        </w:rPr>
        <w:t>20</w:t>
      </w:r>
      <w:r w:rsidR="00C36FD9" w:rsidRPr="00E7150A">
        <w:rPr>
          <w:rFonts w:ascii="Verdana" w:hAnsi="Verdana"/>
          <w:noProof/>
          <w:sz w:val="18"/>
          <w:szCs w:val="18"/>
        </w:rPr>
        <w:t>20</w:t>
      </w:r>
      <w:r w:rsidR="008215A9" w:rsidRPr="00E7150A">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1B9B63FE"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C37E5" w:rsidRPr="0094662B">
        <w:rPr>
          <w:rFonts w:ascii="Verdana" w:hAnsi="Verdana"/>
          <w:b/>
          <w:iCs/>
          <w:sz w:val="18"/>
          <w:szCs w:val="18"/>
        </w:rPr>
        <w:t>60</w:t>
      </w:r>
      <w:r w:rsidR="001D0264" w:rsidRPr="0094662B">
        <w:rPr>
          <w:rFonts w:ascii="Verdana" w:hAnsi="Verdana"/>
          <w:b/>
          <w:iCs/>
          <w:sz w:val="18"/>
          <w:szCs w:val="18"/>
        </w:rPr>
        <w:t>/</w:t>
      </w:r>
      <w:r w:rsidR="00EB0AF5" w:rsidRPr="0094662B">
        <w:rPr>
          <w:rFonts w:ascii="Verdana" w:hAnsi="Verdana"/>
          <w:b/>
          <w:iCs/>
          <w:sz w:val="18"/>
          <w:szCs w:val="18"/>
        </w:rPr>
        <w:t>20</w:t>
      </w:r>
    </w:p>
    <w:p w14:paraId="107C4C85" w14:textId="046016B4" w:rsidR="00E008EF" w:rsidRPr="00D46170" w:rsidRDefault="00B77310" w:rsidP="00E008EF">
      <w:pPr>
        <w:spacing w:line="360" w:lineRule="auto"/>
        <w:ind w:right="470"/>
        <w:jc w:val="center"/>
        <w:rPr>
          <w:rFonts w:ascii="Verdana" w:hAnsi="Verdana"/>
          <w:b/>
          <w:i/>
          <w:iCs/>
          <w:color w:val="00B0F0"/>
          <w:sz w:val="18"/>
          <w:szCs w:val="18"/>
        </w:rPr>
      </w:pPr>
      <w:r>
        <w:rPr>
          <w:rFonts w:ascii="Verdana" w:hAnsi="Verdana"/>
          <w:b/>
          <w:i/>
          <w:iCs/>
          <w:color w:val="00B0F0"/>
          <w:sz w:val="18"/>
          <w:szCs w:val="18"/>
        </w:rPr>
        <w:t>- p</w:t>
      </w:r>
      <w:r w:rsidR="008B793C">
        <w:rPr>
          <w:rFonts w:ascii="Verdana" w:hAnsi="Verdana"/>
          <w:b/>
          <w:i/>
          <w:iCs/>
          <w:color w:val="00B0F0"/>
          <w:sz w:val="18"/>
          <w:szCs w:val="18"/>
        </w:rPr>
        <w:t>o korekcie</w:t>
      </w:r>
      <w:r w:rsidR="00EF7866">
        <w:rPr>
          <w:rFonts w:ascii="Verdana" w:hAnsi="Verdana"/>
          <w:b/>
          <w:i/>
          <w:iCs/>
          <w:color w:val="00B0F0"/>
          <w:sz w:val="18"/>
          <w:szCs w:val="18"/>
        </w:rPr>
        <w:t xml:space="preserve"> II</w:t>
      </w:r>
      <w:r w:rsidR="007151D0">
        <w:rPr>
          <w:rFonts w:ascii="Verdana" w:hAnsi="Verdana"/>
          <w:b/>
          <w:i/>
          <w:iCs/>
          <w:color w:val="00B0F0"/>
          <w:sz w:val="18"/>
          <w:szCs w:val="18"/>
        </w:rPr>
        <w:t>I z dnia 22</w:t>
      </w:r>
      <w:r w:rsidR="00E008EF">
        <w:rPr>
          <w:rFonts w:ascii="Verdana" w:hAnsi="Verdana"/>
          <w:b/>
          <w:i/>
          <w:iCs/>
          <w:color w:val="00B0F0"/>
          <w:sz w:val="18"/>
          <w:szCs w:val="18"/>
        </w:rPr>
        <w:t>.06</w:t>
      </w:r>
      <w:r w:rsidR="00E008EF" w:rsidRPr="00804991">
        <w:rPr>
          <w:rFonts w:ascii="Verdana" w:hAnsi="Verdana"/>
          <w:b/>
          <w:i/>
          <w:iCs/>
          <w:color w:val="00B0F0"/>
          <w:sz w:val="18"/>
          <w:szCs w:val="18"/>
        </w:rPr>
        <w:t>.2020r.</w:t>
      </w:r>
      <w:r w:rsidR="00E008EF" w:rsidRPr="00D46170">
        <w:rPr>
          <w:rFonts w:ascii="Verdana" w:hAnsi="Verdana"/>
          <w:b/>
          <w:i/>
          <w:iCs/>
          <w:color w:val="00B0F0"/>
          <w:sz w:val="18"/>
          <w:szCs w:val="18"/>
        </w:rPr>
        <w:t xml:space="preserve">     </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5123F0F6"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C44C63">
        <w:rPr>
          <w:rFonts w:ascii="Verdana" w:hAnsi="Verdana"/>
          <w:sz w:val="20"/>
          <w:szCs w:val="20"/>
        </w:rPr>
        <w:t xml:space="preserve"> i</w:t>
      </w:r>
      <w:r w:rsidR="00B9452C" w:rsidRPr="00A518B1">
        <w:rPr>
          <w:rFonts w:ascii="Verdana" w:hAnsi="Verdana"/>
          <w:sz w:val="20"/>
          <w:szCs w:val="20"/>
        </w:rPr>
        <w:t xml:space="preserve"> laboratoryjnego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B62C0F"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B62C0F">
        <w:rPr>
          <w:rFonts w:ascii="Verdana" w:hAnsi="Verdana"/>
          <w:bCs/>
          <w:color w:val="000000" w:themeColor="text1"/>
          <w:sz w:val="18"/>
          <w:szCs w:val="18"/>
          <w:u w:val="single"/>
        </w:rPr>
        <w:t>SKŁADANIA I OTWARCIA OFERT</w:t>
      </w:r>
    </w:p>
    <w:p w14:paraId="573A75F8" w14:textId="286F7A0F" w:rsidR="00AA4496" w:rsidRPr="00E7150A" w:rsidRDefault="00AA4496" w:rsidP="00AA4496">
      <w:pPr>
        <w:spacing w:line="240" w:lineRule="exact"/>
        <w:ind w:right="-239"/>
        <w:rPr>
          <w:rFonts w:ascii="Verdana" w:hAnsi="Verdana"/>
          <w:b/>
          <w:bCs/>
          <w:color w:val="000000" w:themeColor="text1"/>
          <w:sz w:val="18"/>
          <w:szCs w:val="18"/>
        </w:rPr>
      </w:pPr>
      <w:r w:rsidRPr="00B62C0F">
        <w:rPr>
          <w:rFonts w:ascii="Verdana" w:hAnsi="Verdana"/>
          <w:bCs/>
          <w:color w:val="000000" w:themeColor="text1"/>
          <w:sz w:val="18"/>
          <w:szCs w:val="18"/>
        </w:rPr>
        <w:t xml:space="preserve">Termin składania ofert – do dnia  </w:t>
      </w:r>
      <w:r w:rsidR="007151D0" w:rsidRPr="007151D0">
        <w:rPr>
          <w:rFonts w:ascii="Verdana" w:hAnsi="Verdana"/>
          <w:b/>
          <w:bCs/>
          <w:color w:val="00B0F0"/>
          <w:sz w:val="18"/>
          <w:szCs w:val="18"/>
        </w:rPr>
        <w:t>25</w:t>
      </w:r>
      <w:r w:rsidR="00B5479B" w:rsidRPr="007151D0">
        <w:rPr>
          <w:rFonts w:ascii="Verdana" w:hAnsi="Verdana"/>
          <w:b/>
          <w:bCs/>
          <w:color w:val="00B0F0"/>
          <w:sz w:val="18"/>
          <w:szCs w:val="18"/>
        </w:rPr>
        <w:t>.</w:t>
      </w:r>
      <w:r w:rsidR="00C44C63" w:rsidRPr="007151D0">
        <w:rPr>
          <w:rFonts w:ascii="Verdana" w:hAnsi="Verdana"/>
          <w:b/>
          <w:bCs/>
          <w:color w:val="00B0F0"/>
          <w:sz w:val="18"/>
          <w:szCs w:val="18"/>
        </w:rPr>
        <w:t>06</w:t>
      </w:r>
      <w:r w:rsidR="00E83663" w:rsidRPr="007151D0">
        <w:rPr>
          <w:rFonts w:ascii="Verdana" w:hAnsi="Verdana"/>
          <w:b/>
          <w:bCs/>
          <w:color w:val="00B0F0"/>
          <w:sz w:val="18"/>
          <w:szCs w:val="18"/>
        </w:rPr>
        <w:t>.2020</w:t>
      </w:r>
      <w:r w:rsidRPr="007151D0">
        <w:rPr>
          <w:rFonts w:ascii="Verdana" w:hAnsi="Verdana"/>
          <w:b/>
          <w:bCs/>
          <w:color w:val="00B0F0"/>
          <w:sz w:val="18"/>
          <w:szCs w:val="18"/>
        </w:rPr>
        <w:t xml:space="preserve"> r.</w:t>
      </w:r>
      <w:r w:rsidRPr="007151D0">
        <w:rPr>
          <w:rFonts w:ascii="Verdana" w:hAnsi="Verdana"/>
          <w:bCs/>
          <w:color w:val="00B0F0"/>
          <w:sz w:val="18"/>
          <w:szCs w:val="18"/>
        </w:rPr>
        <w:t xml:space="preserve"> </w:t>
      </w:r>
      <w:r w:rsidRPr="00E7150A">
        <w:rPr>
          <w:rFonts w:ascii="Verdana" w:hAnsi="Verdana"/>
          <w:bCs/>
          <w:color w:val="000000" w:themeColor="text1"/>
          <w:sz w:val="18"/>
          <w:szCs w:val="18"/>
        </w:rPr>
        <w:t xml:space="preserve">do godz. </w:t>
      </w:r>
      <w:r w:rsidR="000B0885" w:rsidRPr="00E7150A">
        <w:rPr>
          <w:rFonts w:ascii="Verdana" w:hAnsi="Verdana"/>
          <w:b/>
          <w:color w:val="000000" w:themeColor="text1"/>
          <w:sz w:val="18"/>
          <w:szCs w:val="18"/>
        </w:rPr>
        <w:t>9</w:t>
      </w:r>
      <w:r w:rsidRPr="00E7150A">
        <w:rPr>
          <w:rFonts w:ascii="Verdana" w:hAnsi="Verdana"/>
          <w:b/>
          <w:color w:val="000000" w:themeColor="text1"/>
          <w:sz w:val="18"/>
          <w:szCs w:val="18"/>
        </w:rPr>
        <w:t>:00</w:t>
      </w:r>
    </w:p>
    <w:p w14:paraId="78CC9CD5" w14:textId="3F085162" w:rsidR="00AA4496" w:rsidRPr="00B62C0F" w:rsidRDefault="00AA4496" w:rsidP="00AA4496">
      <w:pPr>
        <w:spacing w:line="240" w:lineRule="exact"/>
        <w:ind w:right="-239"/>
        <w:rPr>
          <w:rFonts w:ascii="Verdana" w:hAnsi="Verdana"/>
          <w:bCs/>
          <w:color w:val="000000" w:themeColor="text1"/>
          <w:sz w:val="18"/>
          <w:szCs w:val="18"/>
        </w:rPr>
      </w:pPr>
      <w:r w:rsidRPr="00E7150A">
        <w:rPr>
          <w:rFonts w:ascii="Verdana" w:hAnsi="Verdana"/>
          <w:bCs/>
          <w:color w:val="000000" w:themeColor="text1"/>
          <w:sz w:val="18"/>
          <w:szCs w:val="18"/>
        </w:rPr>
        <w:t xml:space="preserve">Termin otwarcia ofert – dnia </w:t>
      </w:r>
      <w:r w:rsidR="00343144" w:rsidRPr="007151D0">
        <w:rPr>
          <w:rFonts w:ascii="Verdana" w:hAnsi="Verdana"/>
          <w:b/>
          <w:bCs/>
          <w:color w:val="00B0F0"/>
          <w:sz w:val="18"/>
          <w:szCs w:val="18"/>
        </w:rPr>
        <w:t>2</w:t>
      </w:r>
      <w:r w:rsidR="007151D0" w:rsidRPr="007151D0">
        <w:rPr>
          <w:rFonts w:ascii="Verdana" w:hAnsi="Verdana"/>
          <w:b/>
          <w:bCs/>
          <w:color w:val="00B0F0"/>
          <w:sz w:val="18"/>
          <w:szCs w:val="18"/>
        </w:rPr>
        <w:t>5</w:t>
      </w:r>
      <w:r w:rsidR="005D1699" w:rsidRPr="007151D0">
        <w:rPr>
          <w:rFonts w:ascii="Verdana" w:hAnsi="Verdana"/>
          <w:b/>
          <w:bCs/>
          <w:color w:val="00B0F0"/>
          <w:sz w:val="18"/>
          <w:szCs w:val="18"/>
        </w:rPr>
        <w:t>.</w:t>
      </w:r>
      <w:r w:rsidR="00C44C63" w:rsidRPr="007151D0">
        <w:rPr>
          <w:rFonts w:ascii="Verdana" w:hAnsi="Verdana"/>
          <w:b/>
          <w:bCs/>
          <w:color w:val="00B0F0"/>
          <w:sz w:val="18"/>
          <w:szCs w:val="18"/>
        </w:rPr>
        <w:t>06</w:t>
      </w:r>
      <w:r w:rsidR="005D1699" w:rsidRPr="007151D0">
        <w:rPr>
          <w:rFonts w:ascii="Verdana" w:hAnsi="Verdana"/>
          <w:b/>
          <w:bCs/>
          <w:color w:val="00B0F0"/>
          <w:sz w:val="18"/>
          <w:szCs w:val="18"/>
        </w:rPr>
        <w:t xml:space="preserve">.2020 </w:t>
      </w:r>
      <w:r w:rsidR="00E83663" w:rsidRPr="007151D0">
        <w:rPr>
          <w:rFonts w:ascii="Verdana" w:hAnsi="Verdana"/>
          <w:b/>
          <w:bCs/>
          <w:color w:val="00B0F0"/>
          <w:sz w:val="18"/>
          <w:szCs w:val="18"/>
        </w:rPr>
        <w:t xml:space="preserve"> r.</w:t>
      </w:r>
      <w:r w:rsidR="00E83663" w:rsidRPr="00E7150A">
        <w:rPr>
          <w:rFonts w:ascii="Verdana" w:hAnsi="Verdana"/>
          <w:bCs/>
          <w:color w:val="000000" w:themeColor="text1"/>
          <w:sz w:val="18"/>
          <w:szCs w:val="18"/>
        </w:rPr>
        <w:t xml:space="preserve"> </w:t>
      </w:r>
      <w:r w:rsidRPr="00E7150A">
        <w:rPr>
          <w:rFonts w:ascii="Verdana" w:hAnsi="Verdana"/>
          <w:bCs/>
          <w:color w:val="000000" w:themeColor="text1"/>
          <w:sz w:val="18"/>
          <w:szCs w:val="18"/>
        </w:rPr>
        <w:t xml:space="preserve">o godz. </w:t>
      </w:r>
      <w:r w:rsidR="00B5479B" w:rsidRPr="00E7150A">
        <w:rPr>
          <w:rFonts w:ascii="Verdana" w:hAnsi="Verdana"/>
          <w:b/>
          <w:color w:val="000000" w:themeColor="text1"/>
          <w:sz w:val="18"/>
          <w:szCs w:val="18"/>
        </w:rPr>
        <w:t>1</w:t>
      </w:r>
      <w:r w:rsidR="00CE7373" w:rsidRPr="00E7150A">
        <w:rPr>
          <w:rFonts w:ascii="Verdana" w:hAnsi="Verdana"/>
          <w:b/>
          <w:color w:val="000000" w:themeColor="text1"/>
          <w:sz w:val="18"/>
          <w:szCs w:val="18"/>
        </w:rPr>
        <w:t>0</w:t>
      </w:r>
      <w:r w:rsidRPr="00E7150A">
        <w:rPr>
          <w:rFonts w:ascii="Verdana" w:hAnsi="Verdana"/>
          <w:b/>
          <w:color w:val="000000" w:themeColor="text1"/>
          <w:sz w:val="18"/>
          <w:szCs w:val="18"/>
        </w:rPr>
        <w:t>:</w:t>
      </w:r>
      <w:r w:rsidR="000B0885" w:rsidRPr="00E7150A">
        <w:rPr>
          <w:rFonts w:ascii="Verdana" w:hAnsi="Verdana"/>
          <w:b/>
          <w:color w:val="000000" w:themeColor="text1"/>
          <w:sz w:val="18"/>
          <w:szCs w:val="18"/>
        </w:rPr>
        <w:t>0</w:t>
      </w:r>
      <w:r w:rsidRPr="00E7150A">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35AE51E6" w:rsidR="00EA1C37" w:rsidRPr="00275999" w:rsidRDefault="00216254"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7E5CC8"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xml:space="preserve">, zwanej dalej „Pzp”.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ust. 1 oraz art. 39-46 Pzp)</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z późn.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1D306883"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i</w:t>
      </w:r>
      <w:r w:rsidR="00893141">
        <w:rPr>
          <w:rFonts w:ascii="Verdana" w:hAnsi="Verdana"/>
          <w:b/>
          <w:bCs/>
          <w:sz w:val="18"/>
          <w:szCs w:val="18"/>
        </w:rPr>
        <w:t xml:space="preserve"> </w:t>
      </w:r>
      <w:r w:rsidR="00FB7676" w:rsidRPr="0057145E">
        <w:rPr>
          <w:rFonts w:ascii="Verdana" w:hAnsi="Verdana"/>
          <w:b/>
          <w:bCs/>
          <w:sz w:val="18"/>
          <w:szCs w:val="18"/>
        </w:rPr>
        <w:t>laboratoryjnego na potrzeby jednostek Uniwersytetu Medycznego we Wrocławiu</w:t>
      </w:r>
      <w:r w:rsidR="00AD7266" w:rsidRPr="0057145E">
        <w:rPr>
          <w:rFonts w:ascii="Verdana" w:hAnsi="Verdana"/>
          <w:b/>
          <w:bCs/>
          <w:sz w:val="18"/>
          <w:szCs w:val="18"/>
        </w:rPr>
        <w:t>.</w:t>
      </w:r>
    </w:p>
    <w:p w14:paraId="5B935C2A" w14:textId="64BCF9F3" w:rsidR="00547478" w:rsidRPr="00275999"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2674C" w:rsidRPr="00735661">
        <w:rPr>
          <w:rFonts w:ascii="Verdana" w:hAnsi="Verdana"/>
          <w:b/>
          <w:sz w:val="18"/>
          <w:szCs w:val="18"/>
        </w:rPr>
        <w:t>4</w:t>
      </w:r>
      <w:r w:rsidR="00E02FED" w:rsidRPr="00275999">
        <w:rPr>
          <w:rFonts w:ascii="Verdana" w:hAnsi="Verdana"/>
          <w:bCs/>
          <w:sz w:val="18"/>
          <w:szCs w:val="18"/>
        </w:rPr>
        <w:t xml:space="preserve"> części osobno oceni</w:t>
      </w:r>
      <w:r w:rsidR="005A7669">
        <w:rPr>
          <w:rFonts w:ascii="Verdana" w:hAnsi="Verdana"/>
          <w:bCs/>
          <w:sz w:val="18"/>
          <w:szCs w:val="18"/>
        </w:rPr>
        <w:t>ane</w:t>
      </w:r>
      <w:r w:rsidR="00AD7266" w:rsidRPr="00275999">
        <w:rPr>
          <w:rFonts w:ascii="Verdana" w:hAnsi="Verdana"/>
          <w:bCs/>
          <w:sz w:val="18"/>
          <w:szCs w:val="18"/>
        </w:rPr>
        <w:t>,</w:t>
      </w:r>
      <w:r w:rsidR="00241CA5" w:rsidRPr="00275999">
        <w:rPr>
          <w:rFonts w:ascii="Verdana" w:hAnsi="Verdana"/>
          <w:bCs/>
          <w:sz w:val="18"/>
          <w:szCs w:val="18"/>
        </w:rPr>
        <w:t xml:space="preserve"> tj.:</w:t>
      </w: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33E319A8" w:rsidR="00B64690" w:rsidRDefault="0057145E" w:rsidP="002A44D8">
      <w:pPr>
        <w:spacing w:line="360" w:lineRule="auto"/>
        <w:ind w:left="709" w:right="-97"/>
        <w:jc w:val="both"/>
        <w:rPr>
          <w:rFonts w:ascii="Verdana" w:hAnsi="Verdana"/>
          <w:sz w:val="18"/>
          <w:szCs w:val="18"/>
        </w:rPr>
      </w:pPr>
      <w:r>
        <w:rPr>
          <w:rFonts w:ascii="Verdana" w:hAnsi="Verdana"/>
          <w:sz w:val="18"/>
          <w:szCs w:val="18"/>
        </w:rPr>
        <w:t>Wirówka laboratoryjna n</w:t>
      </w:r>
      <w:r w:rsidR="00FB7676"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557742" w:rsidRPr="00557742">
        <w:rPr>
          <w:rFonts w:ascii="Verdana" w:hAnsi="Verdana"/>
          <w:bCs/>
          <w:sz w:val="18"/>
          <w:szCs w:val="18"/>
        </w:rPr>
        <w:t xml:space="preserve"> Uniwersytetu Medycznego we Wrocławiu</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241411C4" w:rsidR="00DD4312" w:rsidRDefault="002D39E0" w:rsidP="002A44D8">
      <w:pPr>
        <w:spacing w:line="360" w:lineRule="auto"/>
        <w:ind w:left="709" w:right="-97"/>
        <w:jc w:val="both"/>
        <w:rPr>
          <w:rFonts w:ascii="Verdana" w:hAnsi="Verdana"/>
          <w:sz w:val="18"/>
          <w:szCs w:val="18"/>
        </w:rPr>
      </w:pPr>
      <w:r w:rsidRPr="002D39E0">
        <w:rPr>
          <w:rFonts w:ascii="Verdana" w:hAnsi="Verdana"/>
          <w:sz w:val="18"/>
          <w:szCs w:val="18"/>
        </w:rPr>
        <w:t>Urządzenie do pomiaru oporu układu oddechowego za pomocą oscylometrii impulsowej na potrzeby Katedry i Kliniki Chorób Wewnętrznych, Pneumonologii i Alergologii</w:t>
      </w:r>
      <w:r w:rsidR="00557742" w:rsidRPr="00557742">
        <w:rPr>
          <w:rFonts w:ascii="Verdana" w:hAnsi="Verdana"/>
          <w:bCs/>
          <w:sz w:val="18"/>
          <w:szCs w:val="18"/>
        </w:rPr>
        <w:t xml:space="preserve"> Uniwersytetu Medycznego we Wrocławiu</w:t>
      </w:r>
      <w:r w:rsidR="00557742">
        <w:rPr>
          <w:rFonts w:ascii="Verdana" w:hAnsi="Verdana"/>
          <w:bCs/>
          <w:sz w:val="18"/>
          <w:szCs w:val="18"/>
        </w:rPr>
        <w:t xml:space="preserve"> </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3DDCEFB6" w:rsidR="00DD4312" w:rsidRPr="00275999" w:rsidRDefault="00A518B1" w:rsidP="002A44D8">
      <w:pPr>
        <w:spacing w:line="360" w:lineRule="auto"/>
        <w:ind w:left="709" w:right="-97"/>
        <w:jc w:val="both"/>
        <w:rPr>
          <w:rFonts w:ascii="Verdana" w:hAnsi="Verdana" w:cs="Arial"/>
          <w:sz w:val="18"/>
          <w:szCs w:val="18"/>
        </w:rPr>
      </w:pPr>
      <w:r w:rsidRPr="00A518B1">
        <w:rPr>
          <w:rFonts w:ascii="Verdana" w:hAnsi="Verdana"/>
          <w:sz w:val="18"/>
          <w:szCs w:val="18"/>
        </w:rPr>
        <w:t>Trenażer</w:t>
      </w:r>
      <w:r w:rsidR="00514644">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00FB7676" w:rsidRPr="00275999">
        <w:rPr>
          <w:rFonts w:ascii="Verdana" w:hAnsi="Verdana"/>
          <w:sz w:val="18"/>
          <w:szCs w:val="18"/>
        </w:rPr>
        <w:t xml:space="preserve">na potrzeby </w:t>
      </w:r>
      <w:r>
        <w:rPr>
          <w:rFonts w:ascii="Verdana" w:hAnsi="Verdana"/>
          <w:sz w:val="18"/>
          <w:szCs w:val="18"/>
        </w:rPr>
        <w:t>Zakładu Symulacji Medycznej</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57742" w:rsidRPr="00557742">
        <w:rPr>
          <w:rFonts w:ascii="Verdana" w:hAnsi="Verdana"/>
          <w:sz w:val="18"/>
          <w:szCs w:val="18"/>
        </w:rPr>
        <w:t xml:space="preserve"> </w:t>
      </w:r>
    </w:p>
    <w:p w14:paraId="057B0A5B" w14:textId="77777777" w:rsidR="00FD1DF6" w:rsidRDefault="00FD1DF6" w:rsidP="002A44D8">
      <w:pPr>
        <w:spacing w:line="360" w:lineRule="auto"/>
        <w:ind w:left="709" w:right="-97"/>
        <w:jc w:val="both"/>
        <w:rPr>
          <w:rFonts w:ascii="Verdana" w:hAnsi="Verdana" w:cs="Arial"/>
          <w:sz w:val="18"/>
          <w:szCs w:val="18"/>
        </w:rPr>
      </w:pPr>
    </w:p>
    <w:p w14:paraId="6688E439" w14:textId="344FBB95" w:rsidR="00676923" w:rsidRPr="005F7EED" w:rsidRDefault="00676923" w:rsidP="00557742">
      <w:pPr>
        <w:suppressAutoHyphens/>
        <w:spacing w:line="360" w:lineRule="auto"/>
        <w:ind w:left="709" w:right="-97"/>
        <w:jc w:val="both"/>
        <w:rPr>
          <w:rFonts w:ascii="Verdana" w:hAnsi="Verdana"/>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w:t>
      </w:r>
      <w:r w:rsidR="002A44D8">
        <w:rPr>
          <w:rFonts w:ascii="Verdana" w:hAnsi="Verdana"/>
          <w:color w:val="000000" w:themeColor="text1"/>
          <w:sz w:val="18"/>
          <w:szCs w:val="18"/>
        </w:rPr>
        <w:t xml:space="preserve">realizowane </w:t>
      </w:r>
      <w:r w:rsidRPr="005F7EED">
        <w:rPr>
          <w:rFonts w:ascii="Verdana" w:hAnsi="Verdana"/>
          <w:color w:val="000000" w:themeColor="text1"/>
          <w:sz w:val="18"/>
          <w:szCs w:val="18"/>
        </w:rPr>
        <w:t xml:space="preserve">jest w ramach realizacji projektu pn.: „Rozwój dydaktyki </w:t>
      </w:r>
      <w:r w:rsidR="00ED0E50">
        <w:rPr>
          <w:rFonts w:ascii="Verdana" w:hAnsi="Verdana"/>
          <w:color w:val="000000" w:themeColor="text1"/>
          <w:sz w:val="18"/>
          <w:szCs w:val="18"/>
        </w:rPr>
        <w:br/>
      </w:r>
      <w:r w:rsidRPr="005F7EED">
        <w:rPr>
          <w:rFonts w:ascii="Verdana" w:hAnsi="Verdana"/>
          <w:color w:val="000000" w:themeColor="text1"/>
          <w:sz w:val="18"/>
          <w:szCs w:val="18"/>
        </w:rPr>
        <w:t xml:space="preserve">w Centrum Symulacji Medycznej we Wrocławiu (POWR.05.03.00-00-0002/15-00)”. Projekt współfinansowany przez Unię Europejską ze środków Europejskiego Funduszu Społecznego </w:t>
      </w:r>
      <w:r w:rsidR="00ED0E50">
        <w:rPr>
          <w:rFonts w:ascii="Verdana" w:hAnsi="Verdana"/>
          <w:color w:val="000000" w:themeColor="text1"/>
          <w:sz w:val="18"/>
          <w:szCs w:val="18"/>
        </w:rPr>
        <w:br/>
      </w:r>
      <w:r w:rsidRPr="005F7EED">
        <w:rPr>
          <w:rFonts w:ascii="Verdana" w:hAnsi="Verdana"/>
          <w:color w:val="000000" w:themeColor="text1"/>
          <w:sz w:val="18"/>
          <w:szCs w:val="18"/>
        </w:rPr>
        <w:t>w ramach Programu Operacyjnego Wiedza Edukacja Rozwój.</w:t>
      </w:r>
    </w:p>
    <w:p w14:paraId="4ACB9169" w14:textId="40CDCACD" w:rsidR="00676923" w:rsidRDefault="00676923" w:rsidP="00514644">
      <w:pPr>
        <w:spacing w:line="360" w:lineRule="auto"/>
        <w:ind w:left="709"/>
        <w:jc w:val="both"/>
        <w:rPr>
          <w:rFonts w:ascii="Verdana" w:hAnsi="Verdana" w:cs="Arial"/>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2382B099" w:rsidR="0072674C" w:rsidRPr="00275999" w:rsidRDefault="0072674C" w:rsidP="00514644">
      <w:pPr>
        <w:spacing w:line="360" w:lineRule="auto"/>
        <w:ind w:left="709"/>
        <w:jc w:val="both"/>
        <w:rPr>
          <w:rFonts w:ascii="Verdana" w:hAnsi="Verdana" w:cs="Arial"/>
          <w:sz w:val="18"/>
          <w:szCs w:val="18"/>
        </w:rPr>
      </w:pPr>
      <w:r>
        <w:rPr>
          <w:rFonts w:ascii="Verdana" w:hAnsi="Verdana" w:cs="Arial"/>
          <w:sz w:val="18"/>
          <w:szCs w:val="18"/>
        </w:rPr>
        <w:t xml:space="preserve">Wielomodułowy czytnik mikropłytek służący do pomiaru absorpcji UV-Vis luminescencji, fluorescencji, luminescencji z użyciem filtrów oraz BRET i FRET </w:t>
      </w:r>
      <w:r w:rsidR="00735661">
        <w:rPr>
          <w:rFonts w:ascii="Verdana" w:hAnsi="Verdana" w:cs="Arial"/>
          <w:sz w:val="18"/>
          <w:szCs w:val="18"/>
        </w:rPr>
        <w:t>na potrzeby</w:t>
      </w:r>
      <w:r>
        <w:rPr>
          <w:rFonts w:ascii="Verdana" w:hAnsi="Verdana" w:cs="Arial"/>
          <w:sz w:val="18"/>
          <w:szCs w:val="18"/>
        </w:rPr>
        <w:t xml:space="preserve"> Katedry i Zakładu Biologii Molekularnej i Komórkowej</w:t>
      </w:r>
      <w:r w:rsidR="00557742" w:rsidRPr="00557742">
        <w:rPr>
          <w:rFonts w:ascii="Verdana" w:hAnsi="Verdana"/>
          <w:bCs/>
          <w:sz w:val="18"/>
          <w:szCs w:val="18"/>
        </w:rPr>
        <w:t xml:space="preserve"> </w:t>
      </w:r>
      <w:r w:rsidR="00557742" w:rsidRPr="00557742">
        <w:rPr>
          <w:rFonts w:ascii="Verdana" w:hAnsi="Verdana" w:cs="Arial"/>
          <w:bCs/>
          <w:sz w:val="18"/>
          <w:szCs w:val="18"/>
        </w:rPr>
        <w:t>Uniwersytetu Medycznego we Wrocławiu</w:t>
      </w:r>
    </w:p>
    <w:p w14:paraId="4FBE0832" w14:textId="484D3729" w:rsidR="00DD4312" w:rsidRPr="00275999" w:rsidRDefault="00DD4312" w:rsidP="00514644">
      <w:pPr>
        <w:suppressAutoHyphens/>
        <w:spacing w:line="360" w:lineRule="auto"/>
        <w:rPr>
          <w:rFonts w:ascii="Verdana" w:hAnsi="Verdana"/>
          <w:bCs/>
          <w:sz w:val="18"/>
          <w:szCs w:val="18"/>
        </w:rPr>
      </w:pPr>
    </w:p>
    <w:p w14:paraId="4DDAFF98" w14:textId="1E90ABA7" w:rsidR="006D7C6B" w:rsidRPr="00C811C4" w:rsidRDefault="006D7C6B" w:rsidP="006D7C6B">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1    </w:t>
      </w:r>
      <w:r w:rsidR="00C201D2" w:rsidRPr="00C811C4">
        <w:rPr>
          <w:rFonts w:ascii="Verdana" w:hAnsi="Verdana"/>
          <w:sz w:val="18"/>
          <w:szCs w:val="18"/>
        </w:rPr>
        <w:t>42931100-2 Wirówki laboratoryjne i akcesoria</w:t>
      </w:r>
    </w:p>
    <w:p w14:paraId="56B48BF0" w14:textId="54980654" w:rsidR="00BC7700" w:rsidRPr="00C811C4" w:rsidRDefault="00BC7700" w:rsidP="00D46411">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2</w:t>
      </w:r>
      <w:r w:rsidRPr="00C811C4">
        <w:rPr>
          <w:rFonts w:ascii="Verdana" w:hAnsi="Verdana"/>
          <w:sz w:val="18"/>
          <w:szCs w:val="18"/>
        </w:rPr>
        <w:t xml:space="preserve">    </w:t>
      </w:r>
      <w:r w:rsidR="00D46411" w:rsidRPr="00D46411">
        <w:rPr>
          <w:rFonts w:ascii="Verdana" w:hAnsi="Verdana"/>
          <w:sz w:val="18"/>
          <w:szCs w:val="18"/>
        </w:rPr>
        <w:t>33100000-1</w:t>
      </w:r>
      <w:r w:rsidR="00D46411">
        <w:rPr>
          <w:rFonts w:ascii="Verdana" w:hAnsi="Verdana"/>
          <w:sz w:val="18"/>
          <w:szCs w:val="18"/>
        </w:rPr>
        <w:t xml:space="preserve"> Urządzenia medyczne; </w:t>
      </w:r>
      <w:r w:rsidR="00D46411" w:rsidRPr="00D46411">
        <w:rPr>
          <w:rFonts w:ascii="Verdana" w:hAnsi="Verdana"/>
          <w:sz w:val="18"/>
          <w:szCs w:val="18"/>
        </w:rPr>
        <w:t>33157400-9</w:t>
      </w:r>
      <w:r w:rsidR="00D46411">
        <w:rPr>
          <w:rFonts w:ascii="Verdana" w:hAnsi="Verdana"/>
          <w:sz w:val="18"/>
          <w:szCs w:val="18"/>
        </w:rPr>
        <w:t xml:space="preserve"> Medyczna aparatura oddechowa</w:t>
      </w:r>
    </w:p>
    <w:p w14:paraId="6DCF0A5B" w14:textId="16C071D5" w:rsidR="002A44D8" w:rsidRDefault="00BC7700" w:rsidP="002A44D8">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3</w:t>
      </w:r>
      <w:r w:rsidRPr="00C811C4">
        <w:rPr>
          <w:rFonts w:ascii="Verdana" w:hAnsi="Verdana"/>
          <w:sz w:val="18"/>
          <w:szCs w:val="18"/>
        </w:rPr>
        <w:t xml:space="preserve">    </w:t>
      </w:r>
      <w:r w:rsidR="002A44D8">
        <w:rPr>
          <w:rFonts w:ascii="Verdana" w:hAnsi="Verdana"/>
          <w:sz w:val="18"/>
          <w:szCs w:val="18"/>
        </w:rPr>
        <w:t>34150000-3  Symulatory, 39162100-6  Pomoce dydaktyczne</w:t>
      </w:r>
    </w:p>
    <w:p w14:paraId="349DFC69" w14:textId="1E6CC622" w:rsidR="003859FF" w:rsidRDefault="0072674C" w:rsidP="009D3F06">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4 </w:t>
      </w:r>
      <w:r w:rsidR="00795E6F" w:rsidRPr="00C811C4">
        <w:rPr>
          <w:rFonts w:ascii="Verdana" w:hAnsi="Verdana"/>
          <w:sz w:val="18"/>
          <w:szCs w:val="18"/>
        </w:rPr>
        <w:t xml:space="preserve">   </w:t>
      </w:r>
      <w:r w:rsidR="009E36C3" w:rsidRPr="009E36C3">
        <w:rPr>
          <w:rFonts w:ascii="Verdana" w:hAnsi="Verdana"/>
          <w:bCs/>
          <w:sz w:val="18"/>
          <w:szCs w:val="18"/>
        </w:rPr>
        <w:t>38000000-5 Sprzęt laboratoryjny, optyczny i precyzyjny (z wyjątkiem szklanego)</w:t>
      </w:r>
      <w:r w:rsidR="009D3F06">
        <w:rPr>
          <w:rFonts w:ascii="Verdana" w:hAnsi="Verdana"/>
          <w:bCs/>
          <w:sz w:val="18"/>
          <w:szCs w:val="18"/>
        </w:rPr>
        <w:t xml:space="preserve">; </w:t>
      </w:r>
      <w:r w:rsidR="00795E6F" w:rsidRPr="00C811C4">
        <w:rPr>
          <w:rFonts w:ascii="Verdana" w:hAnsi="Verdana"/>
          <w:sz w:val="18"/>
          <w:szCs w:val="18"/>
        </w:rPr>
        <w:t>38500000-0 Aparatura kontrolna i badawcza</w:t>
      </w:r>
    </w:p>
    <w:p w14:paraId="0ABBF947" w14:textId="77777777" w:rsidR="00795E6F" w:rsidRPr="0072674C" w:rsidRDefault="00795E6F" w:rsidP="00795E6F">
      <w:pPr>
        <w:suppressAutoHyphens/>
        <w:spacing w:line="360" w:lineRule="auto"/>
        <w:ind w:right="471"/>
        <w:jc w:val="both"/>
        <w:rPr>
          <w:rFonts w:ascii="Verdana" w:hAnsi="Verdana"/>
          <w:sz w:val="18"/>
          <w:szCs w:val="18"/>
        </w:rPr>
      </w:pPr>
    </w:p>
    <w:p w14:paraId="4584FFB4" w14:textId="472D97E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D3ABFF1"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7859EF">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50C3E69"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55325959" w14:textId="71EE4FA1" w:rsidR="004D57BD" w:rsidRPr="004D57BD" w:rsidRDefault="004D57BD" w:rsidP="004D57BD">
      <w:pPr>
        <w:pStyle w:val="Akapitzlist"/>
        <w:spacing w:after="120" w:line="360" w:lineRule="auto"/>
        <w:ind w:left="850"/>
        <w:jc w:val="both"/>
        <w:rPr>
          <w:rFonts w:ascii="Verdana" w:hAnsi="Verdana"/>
          <w:bCs/>
          <w:sz w:val="18"/>
          <w:szCs w:val="18"/>
        </w:rPr>
      </w:pPr>
      <w:r w:rsidRPr="004D57BD">
        <w:rPr>
          <w:rFonts w:ascii="Verdana" w:hAnsi="Verdana"/>
          <w:bCs/>
          <w:sz w:val="18"/>
          <w:szCs w:val="18"/>
        </w:rPr>
        <w:t>Katedra i Zakład Chemii Fizycznej i Biofizyki</w:t>
      </w:r>
      <w:r w:rsidR="002A44D8">
        <w:rPr>
          <w:rFonts w:ascii="Verdana" w:hAnsi="Verdana"/>
          <w:bCs/>
          <w:sz w:val="18"/>
          <w:szCs w:val="18"/>
        </w:rPr>
        <w:t xml:space="preserve"> Uniwersytetu Medycznego we Wrocławiu</w:t>
      </w:r>
    </w:p>
    <w:p w14:paraId="5D09889E" w14:textId="079A8998" w:rsidR="004D57BD" w:rsidRPr="00275999" w:rsidRDefault="004D57BD" w:rsidP="004D57BD">
      <w:pPr>
        <w:pStyle w:val="Akapitzlist"/>
        <w:spacing w:after="120" w:line="360" w:lineRule="auto"/>
        <w:ind w:left="850"/>
        <w:contextualSpacing w:val="0"/>
        <w:jc w:val="both"/>
        <w:rPr>
          <w:rFonts w:ascii="Verdana" w:hAnsi="Verdana"/>
          <w:bCs/>
          <w:sz w:val="18"/>
          <w:szCs w:val="18"/>
        </w:rPr>
      </w:pPr>
      <w:r w:rsidRPr="004D57BD">
        <w:rPr>
          <w:rFonts w:ascii="Verdana" w:hAnsi="Verdana"/>
          <w:bCs/>
          <w:sz w:val="18"/>
          <w:szCs w:val="18"/>
        </w:rPr>
        <w:t>ul. Borowska 211, 50-556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499897ED" w14:textId="77777777" w:rsidR="002A44D8" w:rsidRPr="004D57BD" w:rsidRDefault="004D57BD"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Klinika Chorób Wewnętrznych, Pneumonologii i Alergologii</w:t>
      </w:r>
      <w:r w:rsidR="002A44D8">
        <w:rPr>
          <w:rFonts w:ascii="Verdana" w:hAnsi="Verdana"/>
          <w:bCs/>
          <w:sz w:val="18"/>
          <w:szCs w:val="18"/>
        </w:rPr>
        <w:t xml:space="preserve"> Uniwersytetu Medycznego we Wrocławiu</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7E093BA1" w14:textId="77777777" w:rsidR="002A44D8" w:rsidRPr="004D57BD" w:rsidRDefault="001D1449" w:rsidP="002A44D8">
      <w:pPr>
        <w:pStyle w:val="Akapitzlist"/>
        <w:spacing w:after="120" w:line="360" w:lineRule="auto"/>
        <w:ind w:left="850"/>
        <w:jc w:val="both"/>
        <w:rPr>
          <w:rFonts w:ascii="Verdana" w:hAnsi="Verdana"/>
          <w:bCs/>
          <w:sz w:val="18"/>
          <w:szCs w:val="18"/>
        </w:rPr>
      </w:pPr>
      <w:r>
        <w:rPr>
          <w:rFonts w:ascii="Verdana" w:hAnsi="Verdana"/>
          <w:bCs/>
          <w:sz w:val="18"/>
          <w:szCs w:val="18"/>
        </w:rPr>
        <w:t xml:space="preserve">Zakład Symulacji Medycznej </w:t>
      </w:r>
      <w:r w:rsidR="002A44D8">
        <w:rPr>
          <w:rFonts w:ascii="Verdana" w:hAnsi="Verdana"/>
          <w:bCs/>
          <w:sz w:val="18"/>
          <w:szCs w:val="18"/>
        </w:rPr>
        <w:t>Uniwersytetu Medycznego we Wrocławiu</w:t>
      </w:r>
    </w:p>
    <w:p w14:paraId="0D2C8D50" w14:textId="7C79B1F3" w:rsidR="00076057"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w:t>
      </w:r>
      <w:r w:rsidR="001D1449">
        <w:rPr>
          <w:rFonts w:ascii="Verdana" w:hAnsi="Verdana"/>
          <w:bCs/>
          <w:sz w:val="18"/>
          <w:szCs w:val="18"/>
        </w:rPr>
        <w:t>hałubińskiego 7a</w:t>
      </w:r>
      <w:r w:rsidRPr="00275999">
        <w:rPr>
          <w:rFonts w:ascii="Verdana" w:hAnsi="Verdana"/>
          <w:bCs/>
          <w:sz w:val="18"/>
          <w:szCs w:val="18"/>
        </w:rPr>
        <w:t>, 50-368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47125586" w14:textId="77777777" w:rsidR="002A44D8" w:rsidRPr="004D57BD" w:rsidRDefault="00E43C3C"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Zakład Biologii Molekularnej i Komórkowej</w:t>
      </w:r>
      <w:r w:rsidR="002A44D8">
        <w:rPr>
          <w:rFonts w:ascii="Verdana" w:hAnsi="Verdana"/>
          <w:bCs/>
          <w:sz w:val="18"/>
          <w:szCs w:val="18"/>
        </w:rPr>
        <w:t xml:space="preserve"> Uniwersytetu Medycznego we Wrocławiu</w:t>
      </w:r>
    </w:p>
    <w:p w14:paraId="489E63AD" w14:textId="135615CF" w:rsidR="00E43C3C" w:rsidRPr="00275999" w:rsidRDefault="00E43C3C" w:rsidP="00930EA9">
      <w:pPr>
        <w:spacing w:line="360" w:lineRule="auto"/>
        <w:ind w:left="851"/>
        <w:jc w:val="both"/>
        <w:rPr>
          <w:rFonts w:ascii="Verdana" w:hAnsi="Verdana"/>
          <w:bCs/>
          <w:sz w:val="18"/>
          <w:szCs w:val="18"/>
        </w:rPr>
      </w:pPr>
      <w:r>
        <w:rPr>
          <w:rFonts w:ascii="Verdana" w:hAnsi="Verdana"/>
          <w:bCs/>
          <w:sz w:val="18"/>
          <w:szCs w:val="18"/>
        </w:rPr>
        <w:t>Ul. Borowska 211A,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1CEF77B4"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2A44D8">
        <w:rPr>
          <w:rFonts w:ascii="Verdana" w:hAnsi="Verdana"/>
          <w:bCs/>
          <w:sz w:val="18"/>
          <w:szCs w:val="18"/>
        </w:rPr>
        <w:t>4</w:t>
      </w:r>
      <w:r w:rsidRPr="00275999">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Zamówienia</w:t>
      </w:r>
      <w:bookmarkEnd w:id="6"/>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7"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lastRenderedPageBreak/>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lastRenderedPageBreak/>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28A940BC"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1F5856">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532B99A2" w:rsidR="0008442C" w:rsidRPr="00275999" w:rsidRDefault="00042E0F"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00810809">
        <w:rPr>
          <w:rFonts w:ascii="Verdana" w:hAnsi="Verdana"/>
          <w:sz w:val="18"/>
          <w:szCs w:val="18"/>
        </w:rPr>
        <w:t>12</w:t>
      </w:r>
      <w:r w:rsidR="0008442C" w:rsidRPr="00275999">
        <w:rPr>
          <w:rFonts w:ascii="Verdana" w:hAnsi="Verdana"/>
          <w:sz w:val="18"/>
          <w:szCs w:val="18"/>
        </w:rPr>
        <w:t xml:space="preserve"> tygodni od daty</w:t>
      </w:r>
      <w:r>
        <w:rPr>
          <w:rFonts w:ascii="Verdana" w:hAnsi="Verdana"/>
          <w:sz w:val="18"/>
          <w:szCs w:val="18"/>
        </w:rPr>
        <w:t xml:space="preserve"> podpisania umowy (część 2</w:t>
      </w:r>
      <w:r w:rsidR="0008442C" w:rsidRPr="00275999">
        <w:rPr>
          <w:rFonts w:ascii="Verdana" w:hAnsi="Verdana"/>
          <w:sz w:val="18"/>
          <w:szCs w:val="18"/>
        </w:rPr>
        <w:t>)</w:t>
      </w:r>
    </w:p>
    <w:p w14:paraId="6AF019E8" w14:textId="3080B23F" w:rsidR="0008442C" w:rsidRPr="005B3E09" w:rsidRDefault="0011112C"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do 6</w:t>
      </w:r>
      <w:r w:rsidR="0008442C" w:rsidRPr="005B3E09">
        <w:rPr>
          <w:rFonts w:ascii="Verdana" w:hAnsi="Verdana"/>
          <w:sz w:val="18"/>
          <w:szCs w:val="18"/>
        </w:rPr>
        <w:t xml:space="preserve"> tygodni o</w:t>
      </w:r>
      <w:r w:rsidR="00042E0F" w:rsidRPr="005B3E09">
        <w:rPr>
          <w:rFonts w:ascii="Verdana" w:hAnsi="Verdana"/>
          <w:sz w:val="18"/>
          <w:szCs w:val="18"/>
        </w:rPr>
        <w:t>d daty podpisania umowy (część 3</w:t>
      </w:r>
      <w:r w:rsidR="0008442C" w:rsidRPr="005B3E09">
        <w:rPr>
          <w:rFonts w:ascii="Verdana" w:hAnsi="Verdana"/>
          <w:sz w:val="18"/>
          <w:szCs w:val="18"/>
        </w:rPr>
        <w:t>)</w:t>
      </w:r>
    </w:p>
    <w:p w14:paraId="5442F1A7" w14:textId="27010056" w:rsidR="00A14C3B" w:rsidRPr="005B3E09" w:rsidRDefault="00A14C3B"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 xml:space="preserve">do </w:t>
      </w:r>
      <w:r w:rsidR="00DC15AF" w:rsidRPr="005B3E09">
        <w:rPr>
          <w:rFonts w:ascii="Verdana" w:hAnsi="Verdana"/>
          <w:sz w:val="18"/>
          <w:szCs w:val="18"/>
        </w:rPr>
        <w:t>8</w:t>
      </w:r>
      <w:r w:rsidRPr="005B3E09">
        <w:rPr>
          <w:rFonts w:ascii="Verdana" w:hAnsi="Verdana"/>
          <w:sz w:val="18"/>
          <w:szCs w:val="18"/>
        </w:rPr>
        <w:t xml:space="preserve"> </w:t>
      </w:r>
      <w:r w:rsidR="0020683C" w:rsidRPr="005B3E09">
        <w:rPr>
          <w:rFonts w:ascii="Verdana" w:hAnsi="Verdana"/>
          <w:sz w:val="18"/>
          <w:szCs w:val="18"/>
        </w:rPr>
        <w:t>t</w:t>
      </w:r>
      <w:r w:rsidRPr="005B3E09">
        <w:rPr>
          <w:rFonts w:ascii="Verdana" w:hAnsi="Verdana"/>
          <w:sz w:val="18"/>
          <w:szCs w:val="18"/>
        </w:rPr>
        <w:t>ygodni od daty podpisania umowy (część 4)</w:t>
      </w:r>
    </w:p>
    <w:p w14:paraId="34A866C7" w14:textId="3552C655" w:rsidR="0047429E" w:rsidRPr="00275999" w:rsidRDefault="0047429E" w:rsidP="00730A72">
      <w:pPr>
        <w:spacing w:line="360" w:lineRule="auto"/>
        <w:rPr>
          <w:rFonts w:ascii="Verdana" w:hAnsi="Verdana"/>
          <w:sz w:val="18"/>
          <w:szCs w:val="18"/>
        </w:rPr>
      </w:pPr>
      <w:r w:rsidRPr="005B3E09">
        <w:rPr>
          <w:rFonts w:ascii="Verdana" w:hAnsi="Verdana"/>
          <w:sz w:val="18"/>
          <w:szCs w:val="18"/>
        </w:rPr>
        <w:lastRenderedPageBreak/>
        <w:t>Termin realizacji przedmiotu zamówienia</w:t>
      </w:r>
      <w:r w:rsidR="00C878FD" w:rsidRPr="005B3E09">
        <w:rPr>
          <w:rFonts w:ascii="Verdana" w:hAnsi="Verdana"/>
          <w:sz w:val="18"/>
          <w:szCs w:val="18"/>
        </w:rPr>
        <w:t xml:space="preserve"> stanowi kryterium oceny ofert (część </w:t>
      </w:r>
      <w:r w:rsidR="0008442C" w:rsidRPr="005B3E09">
        <w:rPr>
          <w:rFonts w:ascii="Verdana" w:hAnsi="Verdana"/>
          <w:sz w:val="18"/>
          <w:szCs w:val="18"/>
        </w:rPr>
        <w:t>1, 2</w:t>
      </w:r>
      <w:r w:rsidR="0020683C" w:rsidRPr="005B3E09">
        <w:rPr>
          <w:rFonts w:ascii="Verdana" w:hAnsi="Verdana"/>
          <w:sz w:val="18"/>
          <w:szCs w:val="18"/>
        </w:rPr>
        <w:t xml:space="preserve">, </w:t>
      </w:r>
      <w:r w:rsidR="005B3E09" w:rsidRPr="005B3E09">
        <w:rPr>
          <w:rFonts w:ascii="Verdana" w:hAnsi="Verdana"/>
          <w:sz w:val="18"/>
          <w:szCs w:val="18"/>
        </w:rPr>
        <w:t>4</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1FEF1A34"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Pr="00ED0E50">
        <w:rPr>
          <w:rFonts w:ascii="Verdana" w:hAnsi="Verdana"/>
          <w:sz w:val="18"/>
          <w:szCs w:val="18"/>
          <w:u w:val="single"/>
        </w:rPr>
        <w:t xml:space="preserve">Pzp,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Pzp,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w:t>
      </w:r>
      <w:r w:rsidRPr="00275999">
        <w:rPr>
          <w:rFonts w:ascii="Verdana" w:hAnsi="Verdana"/>
          <w:sz w:val="18"/>
          <w:szCs w:val="18"/>
        </w:rPr>
        <w:lastRenderedPageBreak/>
        <w:t xml:space="preserve">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lastRenderedPageBreak/>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7962316B"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3516E9">
        <w:rPr>
          <w:rFonts w:ascii="Verdana" w:hAnsi="Verdana" w:cs="Arial"/>
          <w:color w:val="000000" w:themeColor="text1"/>
          <w:sz w:val="18"/>
          <w:szCs w:val="18"/>
        </w:rPr>
        <w:t>4</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E06B65C"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3516E9">
        <w:rPr>
          <w:rFonts w:ascii="Verdana" w:hAnsi="Verdana" w:cs="Arial"/>
          <w:color w:val="000000" w:themeColor="text1"/>
          <w:sz w:val="18"/>
          <w:szCs w:val="18"/>
        </w:rPr>
        <w:t>4</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CC5099">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lastRenderedPageBreak/>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7B032C99"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4B004C">
        <w:rPr>
          <w:rFonts w:ascii="Verdana" w:hAnsi="Verdana" w:cs="Arial"/>
          <w:b/>
          <w:sz w:val="18"/>
          <w:szCs w:val="18"/>
        </w:rPr>
        <w:t>erta do postępowania UMW/AZ/PN–6</w:t>
      </w:r>
      <w:r w:rsidRPr="00275999">
        <w:rPr>
          <w:rFonts w:ascii="Verdana" w:hAnsi="Verdana" w:cs="Arial"/>
          <w:b/>
          <w:sz w:val="18"/>
          <w:szCs w:val="18"/>
        </w:rPr>
        <w:t xml:space="preserve">0/20” </w:t>
      </w:r>
    </w:p>
    <w:p w14:paraId="31E7A2C8" w14:textId="5C5C91BC"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o</w:t>
      </w:r>
      <w:r w:rsidR="00F845C1">
        <w:rPr>
          <w:rFonts w:ascii="Verdana" w:hAnsi="Verdana"/>
          <w:b/>
          <w:bCs/>
          <w:sz w:val="18"/>
          <w:szCs w:val="18"/>
        </w:rPr>
        <w:t xml:space="preserve"> i</w:t>
      </w:r>
      <w:r w:rsidR="0019003A">
        <w:rPr>
          <w:rFonts w:ascii="Verdana" w:hAnsi="Verdana"/>
          <w:b/>
          <w:bCs/>
          <w:sz w:val="18"/>
          <w:szCs w:val="18"/>
        </w:rPr>
        <w:t xml:space="preserve"> laboratoryjnego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5AB4FE2C" w14:textId="77777777" w:rsidR="00BE4A91" w:rsidRDefault="00BE4A91" w:rsidP="006F6A1D">
      <w:pPr>
        <w:spacing w:line="360" w:lineRule="auto"/>
        <w:ind w:right="-24"/>
        <w:jc w:val="both"/>
        <w:rPr>
          <w:rFonts w:ascii="Verdana" w:hAnsi="Verdana" w:cs="Arial"/>
          <w:sz w:val="18"/>
          <w:szCs w:val="18"/>
        </w:rPr>
      </w:pPr>
    </w:p>
    <w:p w14:paraId="6C87B653" w14:textId="77777777" w:rsidR="00BE4A91" w:rsidRPr="00275999" w:rsidRDefault="00BE4A91"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11152716" w:rsidR="006F6A1D" w:rsidRPr="00275999"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C96704" w:rsidRPr="00C96704">
        <w:rPr>
          <w:rFonts w:ascii="Verdana" w:hAnsi="Verdana"/>
          <w:b/>
          <w:bCs/>
          <w:color w:val="00B0F0"/>
          <w:sz w:val="18"/>
          <w:szCs w:val="18"/>
        </w:rPr>
        <w:t>25</w:t>
      </w:r>
      <w:r w:rsidR="005D1699" w:rsidRPr="00C96704">
        <w:rPr>
          <w:rFonts w:ascii="Verdana" w:hAnsi="Verdana"/>
          <w:b/>
          <w:bCs/>
          <w:color w:val="00B0F0"/>
          <w:sz w:val="18"/>
          <w:szCs w:val="18"/>
        </w:rPr>
        <w:t>.</w:t>
      </w:r>
      <w:r w:rsidR="004E58D2" w:rsidRPr="00C96704">
        <w:rPr>
          <w:rFonts w:ascii="Verdana" w:hAnsi="Verdana"/>
          <w:b/>
          <w:bCs/>
          <w:color w:val="00B0F0"/>
          <w:sz w:val="18"/>
          <w:szCs w:val="18"/>
        </w:rPr>
        <w:t>06</w:t>
      </w:r>
      <w:r w:rsidR="005D1699" w:rsidRPr="00C96704">
        <w:rPr>
          <w:rFonts w:ascii="Verdana" w:hAnsi="Verdana"/>
          <w:b/>
          <w:bCs/>
          <w:color w:val="00B0F0"/>
          <w:sz w:val="18"/>
          <w:szCs w:val="18"/>
        </w:rPr>
        <w:t>.2020</w:t>
      </w:r>
      <w:r w:rsidR="004E58D2" w:rsidRPr="00C96704">
        <w:rPr>
          <w:rFonts w:ascii="Verdana" w:hAnsi="Verdana"/>
          <w:b/>
          <w:bCs/>
          <w:color w:val="00B0F0"/>
          <w:sz w:val="18"/>
          <w:szCs w:val="18"/>
        </w:rPr>
        <w:t xml:space="preserve"> </w:t>
      </w:r>
      <w:r w:rsidRPr="00C96704">
        <w:rPr>
          <w:rFonts w:ascii="Verdana" w:hAnsi="Verdana"/>
          <w:b/>
          <w:color w:val="00B0F0"/>
          <w:sz w:val="18"/>
          <w:szCs w:val="18"/>
        </w:rPr>
        <w:t>r.</w:t>
      </w:r>
      <w:bookmarkEnd w:id="25"/>
      <w:r w:rsidRPr="00C96704">
        <w:rPr>
          <w:rFonts w:ascii="Verdana" w:hAnsi="Verdana"/>
          <w:b/>
          <w:color w:val="00B0F0"/>
          <w:sz w:val="18"/>
          <w:szCs w:val="18"/>
        </w:rPr>
        <w:t xml:space="preserve"> </w:t>
      </w:r>
      <w:r w:rsidRPr="00E7150A">
        <w:rPr>
          <w:rFonts w:ascii="Verdana" w:hAnsi="Verdana"/>
          <w:b/>
          <w:sz w:val="18"/>
          <w:szCs w:val="18"/>
        </w:rPr>
        <w:t xml:space="preserve">do </w:t>
      </w:r>
      <w:r w:rsidR="00776B70" w:rsidRPr="00E7150A">
        <w:rPr>
          <w:rFonts w:ascii="Verdana" w:hAnsi="Verdana"/>
          <w:b/>
          <w:sz w:val="18"/>
          <w:szCs w:val="18"/>
        </w:rPr>
        <w:t>godz. 9</w:t>
      </w:r>
      <w:r w:rsidRPr="00E7150A">
        <w:rPr>
          <w:rFonts w:ascii="Verdana" w:hAnsi="Verdana"/>
          <w:b/>
          <w:sz w:val="18"/>
          <w:szCs w:val="18"/>
        </w:rPr>
        <w:t>:00</w:t>
      </w:r>
      <w:r w:rsidRPr="00275999">
        <w:rPr>
          <w:rFonts w:ascii="Verdana" w:hAnsi="Verdana"/>
          <w:b/>
          <w:sz w:val="18"/>
          <w:szCs w:val="18"/>
        </w:rPr>
        <w:t xml:space="preserve"> </w:t>
      </w:r>
      <w:r w:rsidRPr="00275999">
        <w:rPr>
          <w:rFonts w:ascii="Verdana" w:hAnsi="Verdana"/>
          <w:bCs/>
          <w:sz w:val="18"/>
          <w:szCs w:val="18"/>
        </w:rPr>
        <w:t xml:space="preserve">w </w:t>
      </w:r>
      <w:r w:rsidR="00F845C1">
        <w:rPr>
          <w:rFonts w:ascii="Verdana" w:hAnsi="Verdana"/>
          <w:bCs/>
          <w:sz w:val="18"/>
          <w:szCs w:val="18"/>
        </w:rPr>
        <w:t xml:space="preserve">Dziale </w:t>
      </w:r>
      <w:r w:rsidRPr="00275999">
        <w:rPr>
          <w:rFonts w:ascii="Verdana" w:hAnsi="Verdana"/>
          <w:sz w:val="18"/>
          <w:szCs w:val="18"/>
        </w:rPr>
        <w:t>Zamówień Publicznych UMW, 50-368 Wrocław, ul. Marcinkowskiego 2-6, pokój 3A 11</w:t>
      </w:r>
      <w:r w:rsidR="00F763D1">
        <w:rPr>
          <w:rFonts w:ascii="Verdana" w:hAnsi="Verdana"/>
          <w:sz w:val="18"/>
          <w:szCs w:val="18"/>
        </w:rPr>
        <w:t>1</w:t>
      </w:r>
      <w:r w:rsidRPr="00275999">
        <w:rPr>
          <w:rFonts w:ascii="Verdana" w:hAnsi="Verdana"/>
          <w:sz w:val="18"/>
          <w:szCs w:val="18"/>
        </w:rPr>
        <w:t>.1 (III piętro).</w:t>
      </w:r>
    </w:p>
    <w:p w14:paraId="32DD4D7B" w14:textId="77777777" w:rsidR="006F6A1D" w:rsidRPr="00275999"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4"/>
    </w:p>
    <w:p w14:paraId="49E07DB5" w14:textId="6FEA125E" w:rsidR="00132BEE" w:rsidRDefault="006F6A1D" w:rsidP="006F6A1D">
      <w:pPr>
        <w:spacing w:line="360" w:lineRule="auto"/>
        <w:ind w:left="851" w:right="44"/>
        <w:jc w:val="both"/>
        <w:rPr>
          <w:rFonts w:ascii="Verdana" w:hAnsi="Verdana"/>
          <w:sz w:val="18"/>
          <w:szCs w:val="18"/>
        </w:rPr>
      </w:pPr>
      <w:r w:rsidRPr="00275999">
        <w:rPr>
          <w:rFonts w:ascii="Verdana" w:hAnsi="Verdana"/>
          <w:sz w:val="18"/>
          <w:szCs w:val="18"/>
        </w:rPr>
        <w:t>Otwarcie ofert nastąpi w dniu</w:t>
      </w:r>
      <w:r w:rsidRPr="00275999">
        <w:rPr>
          <w:rFonts w:ascii="Verdana" w:hAnsi="Verdana"/>
          <w:b/>
          <w:sz w:val="18"/>
          <w:szCs w:val="18"/>
        </w:rPr>
        <w:t xml:space="preserve"> </w:t>
      </w:r>
      <w:r w:rsidR="00C96704" w:rsidRPr="00C96704">
        <w:rPr>
          <w:rFonts w:ascii="Verdana" w:hAnsi="Verdana"/>
          <w:b/>
          <w:bCs/>
          <w:color w:val="00B0F0"/>
          <w:sz w:val="18"/>
          <w:szCs w:val="18"/>
        </w:rPr>
        <w:t>25</w:t>
      </w:r>
      <w:r w:rsidR="00F763D1" w:rsidRPr="00C96704">
        <w:rPr>
          <w:rFonts w:ascii="Verdana" w:hAnsi="Verdana"/>
          <w:b/>
          <w:bCs/>
          <w:color w:val="00B0F0"/>
          <w:sz w:val="18"/>
          <w:szCs w:val="18"/>
        </w:rPr>
        <w:t>.</w:t>
      </w:r>
      <w:r w:rsidR="004E58D2" w:rsidRPr="00C96704">
        <w:rPr>
          <w:rFonts w:ascii="Verdana" w:hAnsi="Verdana"/>
          <w:b/>
          <w:bCs/>
          <w:color w:val="00B0F0"/>
          <w:sz w:val="18"/>
          <w:szCs w:val="18"/>
        </w:rPr>
        <w:t>06</w:t>
      </w:r>
      <w:r w:rsidR="005D1699" w:rsidRPr="00C96704">
        <w:rPr>
          <w:rFonts w:ascii="Verdana" w:hAnsi="Verdana"/>
          <w:b/>
          <w:bCs/>
          <w:color w:val="00B0F0"/>
          <w:sz w:val="18"/>
          <w:szCs w:val="18"/>
        </w:rPr>
        <w:t>.2020</w:t>
      </w:r>
      <w:r w:rsidR="004E58D2" w:rsidRPr="00C96704">
        <w:rPr>
          <w:rFonts w:ascii="Verdana" w:hAnsi="Verdana"/>
          <w:b/>
          <w:bCs/>
          <w:color w:val="00B0F0"/>
          <w:sz w:val="18"/>
          <w:szCs w:val="18"/>
        </w:rPr>
        <w:t xml:space="preserve"> </w:t>
      </w:r>
      <w:r w:rsidR="00776B70" w:rsidRPr="00C96704">
        <w:rPr>
          <w:rFonts w:ascii="Verdana" w:hAnsi="Verdana"/>
          <w:b/>
          <w:color w:val="00B0F0"/>
          <w:sz w:val="18"/>
          <w:szCs w:val="18"/>
        </w:rPr>
        <w:t>r.</w:t>
      </w:r>
      <w:r w:rsidR="00776B70" w:rsidRPr="00E7150A">
        <w:rPr>
          <w:rFonts w:ascii="Verdana" w:hAnsi="Verdana"/>
          <w:b/>
          <w:sz w:val="18"/>
          <w:szCs w:val="18"/>
        </w:rPr>
        <w:t xml:space="preserve"> o godz. 10:0</w:t>
      </w:r>
      <w:r w:rsidRPr="00E7150A">
        <w:rPr>
          <w:rFonts w:ascii="Verdana" w:hAnsi="Verdana"/>
          <w:b/>
          <w:sz w:val="18"/>
          <w:szCs w:val="18"/>
        </w:rPr>
        <w:t>0</w:t>
      </w:r>
      <w:r w:rsidRPr="00275999">
        <w:rPr>
          <w:rFonts w:ascii="Verdana" w:hAnsi="Verdana"/>
          <w:sz w:val="18"/>
          <w:szCs w:val="18"/>
        </w:rPr>
        <w:t xml:space="preserve"> w </w:t>
      </w:r>
      <w:r w:rsidR="00F845C1">
        <w:rPr>
          <w:rFonts w:ascii="Verdana" w:hAnsi="Verdana"/>
          <w:sz w:val="18"/>
          <w:szCs w:val="18"/>
        </w:rPr>
        <w:t xml:space="preserve">Dziale </w:t>
      </w:r>
      <w:r w:rsidRPr="00275999">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6B8152E2"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3516E9">
        <w:rPr>
          <w:rFonts w:ascii="Verdana" w:hAnsi="Verdana"/>
          <w:sz w:val="18"/>
          <w:szCs w:val="18"/>
        </w:rPr>
        <w:t>4</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3516E9">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5BA02DA" w:rsidR="00277608" w:rsidRPr="00275999" w:rsidRDefault="00960EA1" w:rsidP="00B7188B">
      <w:pPr>
        <w:spacing w:line="360" w:lineRule="auto"/>
        <w:ind w:left="567" w:right="-97" w:firstLine="284"/>
        <w:jc w:val="both"/>
        <w:rPr>
          <w:rFonts w:ascii="Verdana" w:hAnsi="Verdana"/>
          <w:b/>
          <w:sz w:val="18"/>
          <w:szCs w:val="18"/>
        </w:rPr>
      </w:pPr>
      <w:r w:rsidRPr="00C5234E">
        <w:rPr>
          <w:rFonts w:ascii="Verdana" w:hAnsi="Verdana"/>
          <w:b/>
          <w:sz w:val="18"/>
          <w:szCs w:val="18"/>
        </w:rPr>
        <w:t>Część 1</w:t>
      </w:r>
      <w:r w:rsidR="00CA7F66" w:rsidRPr="00C5234E">
        <w:rPr>
          <w:rFonts w:ascii="Verdana" w:hAnsi="Verdana"/>
          <w:b/>
          <w:sz w:val="18"/>
          <w:szCs w:val="18"/>
        </w:rPr>
        <w:t>, 2</w:t>
      </w:r>
      <w:r w:rsidR="003516E9" w:rsidRPr="00C5234E">
        <w:rPr>
          <w:rFonts w:ascii="Verdana" w:hAnsi="Verdana"/>
          <w:b/>
          <w:sz w:val="18"/>
          <w:szCs w:val="18"/>
        </w:rPr>
        <w:t>, 4</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606CB41F"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Okres gwarancji – 20 %.</w:t>
      </w:r>
    </w:p>
    <w:bookmarkEnd w:id="33"/>
    <w:p w14:paraId="5C5910F3" w14:textId="7479ED60" w:rsidR="00357A96" w:rsidRPr="00275999" w:rsidRDefault="00357A96" w:rsidP="00B7188B">
      <w:pPr>
        <w:spacing w:line="360" w:lineRule="auto"/>
        <w:ind w:left="851" w:right="-97"/>
        <w:jc w:val="both"/>
        <w:rPr>
          <w:rFonts w:ascii="Verdana" w:hAnsi="Verdana"/>
          <w:b/>
          <w:bCs/>
          <w:sz w:val="18"/>
          <w:szCs w:val="18"/>
        </w:rPr>
      </w:pPr>
      <w:r w:rsidRPr="00275999">
        <w:rPr>
          <w:rFonts w:ascii="Verdana" w:hAnsi="Verdana"/>
          <w:b/>
          <w:bCs/>
          <w:sz w:val="18"/>
          <w:szCs w:val="18"/>
        </w:rPr>
        <w:t xml:space="preserve">Część </w:t>
      </w:r>
      <w:r w:rsidR="00520085">
        <w:rPr>
          <w:rFonts w:ascii="Verdana" w:hAnsi="Verdana"/>
          <w:b/>
          <w:bCs/>
          <w:sz w:val="18"/>
          <w:szCs w:val="18"/>
        </w:rPr>
        <w:t>3</w:t>
      </w:r>
    </w:p>
    <w:p w14:paraId="45D81AE0" w14:textId="0C2BE5A5" w:rsidR="00520085" w:rsidRDefault="00357A96" w:rsidP="008A5DA3">
      <w:pPr>
        <w:pStyle w:val="Akapitzlist"/>
        <w:numPr>
          <w:ilvl w:val="0"/>
          <w:numId w:val="81"/>
        </w:numPr>
        <w:spacing w:line="360" w:lineRule="auto"/>
        <w:ind w:left="1278" w:right="-97"/>
        <w:jc w:val="both"/>
        <w:rPr>
          <w:rFonts w:ascii="Verdana" w:hAnsi="Verdana"/>
          <w:sz w:val="18"/>
          <w:szCs w:val="18"/>
        </w:rPr>
      </w:pPr>
      <w:r w:rsidRPr="00520085">
        <w:rPr>
          <w:rFonts w:ascii="Verdana" w:hAnsi="Verdana"/>
          <w:sz w:val="18"/>
          <w:szCs w:val="18"/>
        </w:rPr>
        <w:t xml:space="preserve">Cena realizacji przedmiotu zamówienia – </w:t>
      </w:r>
      <w:r w:rsidR="00955FFB">
        <w:rPr>
          <w:rFonts w:ascii="Verdana" w:hAnsi="Verdana"/>
          <w:sz w:val="18"/>
          <w:szCs w:val="18"/>
        </w:rPr>
        <w:t>6</w:t>
      </w:r>
      <w:r w:rsidRPr="00520085">
        <w:rPr>
          <w:rFonts w:ascii="Verdana" w:hAnsi="Verdana"/>
          <w:sz w:val="18"/>
          <w:szCs w:val="18"/>
        </w:rPr>
        <w:t>0 %,</w:t>
      </w:r>
    </w:p>
    <w:p w14:paraId="2456B3D0" w14:textId="226184AC" w:rsidR="00520085" w:rsidRPr="003F4877" w:rsidRDefault="00955FFB" w:rsidP="008A5DA3">
      <w:pPr>
        <w:pStyle w:val="Akapitzlist"/>
        <w:numPr>
          <w:ilvl w:val="0"/>
          <w:numId w:val="81"/>
        </w:numPr>
        <w:spacing w:line="360" w:lineRule="auto"/>
        <w:ind w:left="1278" w:right="-239"/>
        <w:rPr>
          <w:rFonts w:ascii="Verdana" w:hAnsi="Verdana"/>
          <w:color w:val="000000" w:themeColor="text1"/>
          <w:sz w:val="18"/>
          <w:szCs w:val="18"/>
        </w:rPr>
      </w:pPr>
      <w:r w:rsidRPr="003F4877">
        <w:rPr>
          <w:rFonts w:ascii="Verdana" w:hAnsi="Verdana"/>
          <w:color w:val="000000" w:themeColor="text1"/>
          <w:sz w:val="18"/>
          <w:szCs w:val="18"/>
        </w:rPr>
        <w:t xml:space="preserve">Warunki gwarancyjno-serwisowe </w:t>
      </w:r>
      <w:r w:rsidR="00357A96" w:rsidRPr="003F4877">
        <w:rPr>
          <w:rFonts w:ascii="Verdana" w:hAnsi="Verdana"/>
          <w:color w:val="000000" w:themeColor="text1"/>
          <w:sz w:val="18"/>
          <w:szCs w:val="18"/>
        </w:rPr>
        <w:t xml:space="preserve">– </w:t>
      </w:r>
      <w:r w:rsidRPr="003F4877">
        <w:rPr>
          <w:rFonts w:ascii="Verdana" w:hAnsi="Verdana"/>
          <w:color w:val="000000" w:themeColor="text1"/>
          <w:sz w:val="18"/>
          <w:szCs w:val="18"/>
        </w:rPr>
        <w:t>4</w:t>
      </w:r>
      <w:r w:rsidR="00357A96" w:rsidRPr="003F4877">
        <w:rPr>
          <w:rFonts w:ascii="Verdana" w:hAnsi="Verdana"/>
          <w:color w:val="000000" w:themeColor="text1"/>
          <w:sz w:val="18"/>
          <w:szCs w:val="18"/>
        </w:rPr>
        <w:t>0 %.</w:t>
      </w:r>
    </w:p>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50CB44CC"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w:t>
      </w:r>
      <w:r w:rsidR="00520085">
        <w:rPr>
          <w:rFonts w:ascii="Verdana" w:hAnsi="Verdana"/>
          <w:bCs/>
          <w:sz w:val="18"/>
          <w:szCs w:val="18"/>
        </w:rPr>
        <w:t>1</w:t>
      </w:r>
      <w:r w:rsidR="00E7150A">
        <w:rPr>
          <w:rFonts w:ascii="Verdana" w:hAnsi="Verdana"/>
          <w:bCs/>
          <w:sz w:val="18"/>
          <w:szCs w:val="18"/>
        </w:rPr>
        <w:t>, 2 i 4</w:t>
      </w:r>
    </w:p>
    <w:p w14:paraId="643C8747" w14:textId="77777777" w:rsidR="005A2FBF" w:rsidRPr="00E7150A" w:rsidRDefault="005A2FBF" w:rsidP="005A2FBF">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okres gwarancji - podane w Formularzu ofertowym,</w:t>
      </w:r>
    </w:p>
    <w:p w14:paraId="5D1439F4" w14:textId="774C46E0" w:rsidR="00520085" w:rsidRPr="00520085" w:rsidRDefault="00E12716" w:rsidP="00E7150A">
      <w:pPr>
        <w:spacing w:after="120" w:line="240" w:lineRule="exact"/>
        <w:ind w:right="-380"/>
        <w:jc w:val="both"/>
        <w:rPr>
          <w:rFonts w:ascii="Verdana" w:hAnsi="Verdana"/>
          <w:bCs/>
          <w:sz w:val="18"/>
          <w:szCs w:val="18"/>
        </w:rPr>
      </w:pPr>
      <w:r>
        <w:rPr>
          <w:rFonts w:ascii="Verdana" w:hAnsi="Verdana"/>
          <w:bCs/>
          <w:sz w:val="18"/>
          <w:szCs w:val="18"/>
        </w:rPr>
        <w:t xml:space="preserve"> </w:t>
      </w:r>
      <w:r>
        <w:rPr>
          <w:rFonts w:ascii="Verdana" w:hAnsi="Verdana"/>
          <w:bCs/>
          <w:sz w:val="18"/>
          <w:szCs w:val="18"/>
        </w:rPr>
        <w:tab/>
        <w:t xml:space="preserve">   </w:t>
      </w:r>
      <w:r w:rsidR="00520085" w:rsidRPr="00520085">
        <w:rPr>
          <w:rFonts w:ascii="Verdana" w:hAnsi="Verdana"/>
          <w:bCs/>
          <w:sz w:val="18"/>
          <w:szCs w:val="18"/>
        </w:rPr>
        <w:t>część 3</w:t>
      </w:r>
    </w:p>
    <w:p w14:paraId="00BC4E0B" w14:textId="439DCBEB" w:rsidR="00520085" w:rsidRPr="00C5234E" w:rsidRDefault="00520085" w:rsidP="00C63D5C">
      <w:pPr>
        <w:pStyle w:val="Akapitzlist"/>
        <w:numPr>
          <w:ilvl w:val="0"/>
          <w:numId w:val="60"/>
        </w:numPr>
        <w:spacing w:after="120" w:line="240" w:lineRule="exact"/>
        <w:ind w:right="-380"/>
        <w:contextualSpacing w:val="0"/>
        <w:jc w:val="both"/>
        <w:rPr>
          <w:rFonts w:ascii="Verdana" w:hAnsi="Verdana"/>
          <w:bCs/>
          <w:sz w:val="18"/>
          <w:szCs w:val="18"/>
        </w:rPr>
      </w:pPr>
      <w:r w:rsidRPr="009B0D58">
        <w:rPr>
          <w:rFonts w:ascii="Verdana" w:hAnsi="Verdana"/>
          <w:bCs/>
          <w:sz w:val="18"/>
          <w:szCs w:val="18"/>
        </w:rPr>
        <w:t>cena realizacji przedmiotu zamówienia - podana w Formularzu ofertowym,</w:t>
      </w:r>
      <w:r w:rsidR="00A9336B">
        <w:rPr>
          <w:rFonts w:ascii="Verdana" w:hAnsi="Verdana"/>
          <w:bCs/>
          <w:sz w:val="18"/>
          <w:szCs w:val="18"/>
        </w:rPr>
        <w:t xml:space="preserve"> </w:t>
      </w:r>
      <w:r w:rsidR="00A9336B" w:rsidRPr="00E7150A">
        <w:rPr>
          <w:rFonts w:ascii="Verdana" w:hAnsi="Verdana"/>
          <w:sz w:val="18"/>
          <w:szCs w:val="18"/>
        </w:rPr>
        <w:t>warunki gwarancyjno-serwisowe</w:t>
      </w:r>
      <w:r w:rsidR="00FA73EE">
        <w:rPr>
          <w:rFonts w:ascii="Verdana" w:hAnsi="Verdana"/>
          <w:sz w:val="18"/>
          <w:szCs w:val="18"/>
        </w:rPr>
        <w:t xml:space="preserve"> - </w:t>
      </w:r>
      <w:r w:rsidRPr="00C5234E">
        <w:rPr>
          <w:rFonts w:ascii="Verdana" w:hAnsi="Verdana"/>
          <w:bCs/>
          <w:sz w:val="18"/>
          <w:szCs w:val="18"/>
        </w:rPr>
        <w:t>podan</w:t>
      </w:r>
      <w:r w:rsidR="009B0D58" w:rsidRPr="00C5234E">
        <w:rPr>
          <w:rFonts w:ascii="Verdana" w:hAnsi="Verdana"/>
          <w:bCs/>
          <w:sz w:val="18"/>
          <w:szCs w:val="18"/>
        </w:rPr>
        <w:t>e</w:t>
      </w:r>
      <w:r w:rsidRPr="00C5234E">
        <w:rPr>
          <w:rFonts w:ascii="Verdana" w:hAnsi="Verdana"/>
          <w:bCs/>
          <w:sz w:val="18"/>
          <w:szCs w:val="18"/>
        </w:rPr>
        <w:t xml:space="preserve"> w Arkuszu Informacji Technicznej</w:t>
      </w:r>
      <w:r w:rsidR="00FA73EE">
        <w:rPr>
          <w:rFonts w:ascii="Verdana" w:hAnsi="Verdana"/>
          <w:bCs/>
          <w:sz w:val="18"/>
          <w:szCs w:val="18"/>
        </w:rPr>
        <w:t>.</w:t>
      </w:r>
    </w:p>
    <w:p w14:paraId="05AC8339" w14:textId="16DA3CE6" w:rsidR="00117EBB" w:rsidRPr="00275999" w:rsidRDefault="00DD1FAE" w:rsidP="00117EBB">
      <w:pPr>
        <w:spacing w:after="120" w:line="240" w:lineRule="exact"/>
        <w:ind w:right="-380"/>
        <w:jc w:val="both"/>
        <w:rPr>
          <w:rFonts w:ascii="Verdana" w:hAnsi="Verdana"/>
          <w:bCs/>
          <w:sz w:val="18"/>
          <w:szCs w:val="18"/>
        </w:rPr>
      </w:pPr>
      <w:r w:rsidRPr="00C5234E">
        <w:rPr>
          <w:rFonts w:ascii="Verdana" w:hAnsi="Verdana"/>
          <w:bCs/>
          <w:sz w:val="18"/>
          <w:szCs w:val="18"/>
        </w:rPr>
        <w:t xml:space="preserve"> </w:t>
      </w:r>
      <w:r w:rsidRPr="00C5234E">
        <w:rPr>
          <w:rFonts w:ascii="Verdana" w:hAnsi="Verdana"/>
          <w:bCs/>
          <w:sz w:val="18"/>
          <w:szCs w:val="18"/>
        </w:rPr>
        <w:tab/>
        <w:t xml:space="preserve">   </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lastRenderedPageBreak/>
        <w:t>Ocena ofert odbywać się będzie w sposób opisany w poniższej tabeli</w:t>
      </w:r>
      <w:bookmarkEnd w:id="35"/>
      <w:r w:rsidR="00B1707E" w:rsidRPr="00275999">
        <w:rPr>
          <w:rFonts w:ascii="Verdana" w:hAnsi="Verdana"/>
          <w:sz w:val="18"/>
          <w:szCs w:val="18"/>
        </w:rPr>
        <w:t>:</w:t>
      </w:r>
    </w:p>
    <w:p w14:paraId="59CE8CED" w14:textId="77777777" w:rsidR="00F36382" w:rsidRPr="00275999" w:rsidRDefault="00F36382" w:rsidP="00F36382">
      <w:pPr>
        <w:pStyle w:val="Akapitzlist"/>
        <w:spacing w:before="120" w:line="240" w:lineRule="exact"/>
        <w:ind w:left="851" w:right="-381"/>
        <w:contextualSpacing w:val="0"/>
        <w:jc w:val="both"/>
        <w:rPr>
          <w:rFonts w:ascii="Verdana" w:hAnsi="Verdana"/>
          <w:sz w:val="18"/>
          <w:szCs w:val="18"/>
        </w:rPr>
      </w:pPr>
    </w:p>
    <w:p w14:paraId="6DF6EF78" w14:textId="5423305F"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B07DF" w:rsidRPr="00275999" w14:paraId="0F03F763" w14:textId="77777777" w:rsidTr="00335854">
        <w:trPr>
          <w:tblHeader/>
        </w:trPr>
        <w:tc>
          <w:tcPr>
            <w:tcW w:w="604" w:type="dxa"/>
          </w:tcPr>
          <w:p w14:paraId="3E805F31" w14:textId="77777777" w:rsidR="00AB07DF" w:rsidRPr="00275999" w:rsidRDefault="00AB07DF" w:rsidP="00FA73EE">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5DD0BA08" w14:textId="77777777" w:rsidR="00AB07DF" w:rsidRPr="00275999" w:rsidRDefault="00AB07DF" w:rsidP="00FA73EE">
            <w:pPr>
              <w:ind w:right="44"/>
              <w:rPr>
                <w:rFonts w:ascii="Verdana" w:hAnsi="Verdana"/>
                <w:sz w:val="18"/>
                <w:szCs w:val="18"/>
              </w:rPr>
            </w:pPr>
            <w:r w:rsidRPr="00275999">
              <w:rPr>
                <w:rFonts w:ascii="Verdana" w:hAnsi="Verdana"/>
                <w:sz w:val="18"/>
              </w:rPr>
              <w:t>KRYTERIA</w:t>
            </w:r>
          </w:p>
        </w:tc>
        <w:tc>
          <w:tcPr>
            <w:tcW w:w="628" w:type="dxa"/>
          </w:tcPr>
          <w:p w14:paraId="2B7DBFF1" w14:textId="77777777" w:rsidR="00AB07DF" w:rsidRPr="00275999" w:rsidRDefault="00AB07DF" w:rsidP="00FA73EE">
            <w:pPr>
              <w:ind w:right="44"/>
              <w:jc w:val="center"/>
              <w:rPr>
                <w:rFonts w:ascii="Verdana" w:hAnsi="Verdana"/>
                <w:sz w:val="12"/>
                <w:szCs w:val="12"/>
              </w:rPr>
            </w:pPr>
            <w:r w:rsidRPr="00275999">
              <w:rPr>
                <w:rFonts w:ascii="Verdana" w:hAnsi="Verdana"/>
                <w:sz w:val="12"/>
                <w:szCs w:val="12"/>
              </w:rPr>
              <w:t>Waga%</w:t>
            </w:r>
          </w:p>
        </w:tc>
        <w:tc>
          <w:tcPr>
            <w:tcW w:w="628" w:type="dxa"/>
          </w:tcPr>
          <w:p w14:paraId="12393DC5" w14:textId="77777777" w:rsidR="00AB07DF" w:rsidRPr="00275999" w:rsidRDefault="00AB07DF" w:rsidP="00FA73EE">
            <w:pPr>
              <w:jc w:val="both"/>
              <w:outlineLvl w:val="0"/>
              <w:rPr>
                <w:rFonts w:ascii="Verdana" w:hAnsi="Verdana"/>
                <w:sz w:val="14"/>
                <w:szCs w:val="14"/>
              </w:rPr>
            </w:pPr>
            <w:r w:rsidRPr="00275999">
              <w:rPr>
                <w:rFonts w:ascii="Verdana" w:hAnsi="Verdana"/>
                <w:sz w:val="14"/>
                <w:szCs w:val="14"/>
              </w:rPr>
              <w:t>Ilość</w:t>
            </w:r>
          </w:p>
          <w:p w14:paraId="39037167" w14:textId="77777777" w:rsidR="00AB07DF" w:rsidRPr="00275999" w:rsidRDefault="00AB07DF" w:rsidP="00FA73EE">
            <w:pPr>
              <w:ind w:right="44"/>
              <w:rPr>
                <w:rFonts w:ascii="Verdana" w:hAnsi="Verdana"/>
                <w:sz w:val="14"/>
                <w:szCs w:val="14"/>
              </w:rPr>
            </w:pPr>
            <w:r w:rsidRPr="00275999">
              <w:rPr>
                <w:rFonts w:ascii="Verdana" w:hAnsi="Verdana"/>
                <w:sz w:val="14"/>
                <w:szCs w:val="14"/>
              </w:rPr>
              <w:t>pkt.</w:t>
            </w:r>
          </w:p>
        </w:tc>
        <w:tc>
          <w:tcPr>
            <w:tcW w:w="3989" w:type="dxa"/>
          </w:tcPr>
          <w:p w14:paraId="54225728" w14:textId="77777777" w:rsidR="00AB07DF" w:rsidRPr="00275999" w:rsidRDefault="00AB07DF" w:rsidP="00FA73EE">
            <w:pPr>
              <w:jc w:val="both"/>
              <w:outlineLvl w:val="0"/>
              <w:rPr>
                <w:rFonts w:ascii="Verdana" w:hAnsi="Verdana"/>
                <w:sz w:val="18"/>
              </w:rPr>
            </w:pPr>
            <w:r w:rsidRPr="00275999">
              <w:rPr>
                <w:rFonts w:ascii="Verdana" w:hAnsi="Verdana"/>
                <w:sz w:val="18"/>
              </w:rPr>
              <w:t>Sposób oceny: wzory, uzyskane</w:t>
            </w:r>
          </w:p>
          <w:p w14:paraId="44767219" w14:textId="77777777" w:rsidR="00AB07DF" w:rsidRPr="00275999" w:rsidRDefault="00AB07DF" w:rsidP="00FA73EE">
            <w:pPr>
              <w:jc w:val="both"/>
              <w:outlineLvl w:val="0"/>
              <w:rPr>
                <w:rFonts w:ascii="Verdana" w:hAnsi="Verdana"/>
                <w:sz w:val="18"/>
              </w:rPr>
            </w:pPr>
            <w:r w:rsidRPr="00275999">
              <w:rPr>
                <w:rFonts w:ascii="Verdana" w:hAnsi="Verdana"/>
                <w:sz w:val="18"/>
              </w:rPr>
              <w:t>informacje mające wpływ na ocenę</w:t>
            </w:r>
          </w:p>
        </w:tc>
      </w:tr>
      <w:tr w:rsidR="00AB07DF" w:rsidRPr="00275999" w14:paraId="5EC5A2E5" w14:textId="77777777" w:rsidTr="00335854">
        <w:trPr>
          <w:trHeight w:val="918"/>
        </w:trPr>
        <w:tc>
          <w:tcPr>
            <w:tcW w:w="604" w:type="dxa"/>
          </w:tcPr>
          <w:p w14:paraId="26363D53"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09DB6103" w14:textId="77777777" w:rsidR="00AB07DF" w:rsidRPr="00275999" w:rsidRDefault="00AB07DF" w:rsidP="00FA73EE">
            <w:pPr>
              <w:outlineLvl w:val="0"/>
              <w:rPr>
                <w:rFonts w:ascii="Verdana" w:hAnsi="Verdana"/>
                <w:sz w:val="18"/>
                <w:szCs w:val="18"/>
              </w:rPr>
            </w:pPr>
            <w:r w:rsidRPr="00275999">
              <w:rPr>
                <w:rFonts w:ascii="Verdana" w:hAnsi="Verdana"/>
                <w:sz w:val="18"/>
                <w:szCs w:val="18"/>
              </w:rPr>
              <w:t>Cena brutto przedmiotu zamówienia</w:t>
            </w:r>
          </w:p>
          <w:p w14:paraId="40256AFC" w14:textId="77777777" w:rsidR="00AB07DF" w:rsidRPr="00275999" w:rsidRDefault="00AB07DF" w:rsidP="00FA73EE">
            <w:pPr>
              <w:ind w:right="44"/>
              <w:rPr>
                <w:rFonts w:ascii="Verdana" w:hAnsi="Verdana"/>
                <w:sz w:val="18"/>
                <w:szCs w:val="18"/>
              </w:rPr>
            </w:pPr>
          </w:p>
        </w:tc>
        <w:tc>
          <w:tcPr>
            <w:tcW w:w="628" w:type="dxa"/>
          </w:tcPr>
          <w:p w14:paraId="7686168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628" w:type="dxa"/>
          </w:tcPr>
          <w:p w14:paraId="111BB9E6"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3989" w:type="dxa"/>
          </w:tcPr>
          <w:p w14:paraId="6FB77981"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w:t>
            </w:r>
          </w:p>
          <w:p w14:paraId="6CBD389B"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2317E22" w14:textId="77777777" w:rsidR="00AB07DF" w:rsidRPr="00275999" w:rsidRDefault="00AB07DF" w:rsidP="00FA73EE">
            <w:pPr>
              <w:jc w:val="both"/>
              <w:outlineLvl w:val="0"/>
              <w:rPr>
                <w:rFonts w:ascii="Verdana" w:hAnsi="Verdana"/>
                <w:sz w:val="18"/>
                <w:szCs w:val="18"/>
              </w:rPr>
            </w:pPr>
            <w:r w:rsidRPr="00275999">
              <w:rPr>
                <w:rFonts w:ascii="Verdana" w:hAnsi="Verdana"/>
                <w:sz w:val="18"/>
                <w:szCs w:val="18"/>
              </w:rPr>
              <w:t>Ilość pkt. = -------------------------  x 60</w:t>
            </w:r>
          </w:p>
          <w:p w14:paraId="2FC0A084" w14:textId="77777777" w:rsidR="00AB07DF" w:rsidRPr="00275999" w:rsidRDefault="00AB07DF" w:rsidP="00FA73EE">
            <w:pPr>
              <w:ind w:right="44"/>
              <w:rPr>
                <w:rFonts w:ascii="Verdana" w:hAnsi="Verdana"/>
                <w:sz w:val="18"/>
                <w:szCs w:val="18"/>
              </w:rPr>
            </w:pPr>
            <w:r w:rsidRPr="00275999">
              <w:rPr>
                <w:rFonts w:ascii="Verdana" w:hAnsi="Verdana"/>
                <w:sz w:val="18"/>
                <w:szCs w:val="18"/>
              </w:rPr>
              <w:t xml:space="preserve">                   Cena oferty badanej    </w:t>
            </w:r>
          </w:p>
          <w:p w14:paraId="0BDAAA58" w14:textId="77777777" w:rsidR="00AB07DF" w:rsidRPr="00275999" w:rsidRDefault="00AB07DF" w:rsidP="00FA73EE">
            <w:pPr>
              <w:ind w:right="44"/>
              <w:rPr>
                <w:rFonts w:ascii="Verdana" w:hAnsi="Verdana"/>
                <w:sz w:val="18"/>
                <w:szCs w:val="18"/>
              </w:rPr>
            </w:pPr>
          </w:p>
        </w:tc>
      </w:tr>
      <w:tr w:rsidR="00AB07DF" w:rsidRPr="00275999" w14:paraId="1EA23C01" w14:textId="77777777" w:rsidTr="00335854">
        <w:trPr>
          <w:trHeight w:val="983"/>
        </w:trPr>
        <w:tc>
          <w:tcPr>
            <w:tcW w:w="604" w:type="dxa"/>
          </w:tcPr>
          <w:p w14:paraId="5F071C7B"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2EDC8D1A" w14:textId="77777777" w:rsidR="00AB07DF" w:rsidRPr="00275999" w:rsidRDefault="00AB07DF" w:rsidP="00FA73EE">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5E1DDFEE" w14:textId="5DF18A7C" w:rsidR="00AB07DF" w:rsidRPr="00275999" w:rsidRDefault="00AB07DF" w:rsidP="00FA73EE">
            <w:pPr>
              <w:outlineLvl w:val="0"/>
              <w:rPr>
                <w:rFonts w:ascii="Verdana" w:hAnsi="Verdana" w:cs="Verdana"/>
                <w:sz w:val="18"/>
                <w:szCs w:val="18"/>
              </w:rPr>
            </w:pPr>
            <w:r w:rsidRPr="00275999">
              <w:rPr>
                <w:rFonts w:ascii="Verdana" w:hAnsi="Verdana" w:cs="Verdana"/>
                <w:sz w:val="18"/>
                <w:szCs w:val="18"/>
              </w:rPr>
              <w:t xml:space="preserve">do </w:t>
            </w:r>
            <w:r>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3B24A439" w14:textId="77777777" w:rsidR="00AB07DF" w:rsidRPr="00275999" w:rsidRDefault="00AB07DF" w:rsidP="00FA73EE">
            <w:pPr>
              <w:ind w:right="44"/>
              <w:rPr>
                <w:rFonts w:ascii="Verdana" w:hAnsi="Verdana"/>
                <w:sz w:val="18"/>
                <w:szCs w:val="18"/>
              </w:rPr>
            </w:pPr>
          </w:p>
          <w:p w14:paraId="07BCF4BA" w14:textId="77777777" w:rsidR="00AB07DF" w:rsidRPr="00275999" w:rsidRDefault="00AB07DF" w:rsidP="00FA73EE">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211FF660" w14:textId="77777777" w:rsidR="00AB07DF" w:rsidRPr="008B6A80" w:rsidRDefault="00AB07DF" w:rsidP="00FA73EE">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623B7C2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1F1664E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296B6673" w14:textId="7A04D451" w:rsidR="00AB07DF" w:rsidRPr="00275999" w:rsidRDefault="00AB07DF" w:rsidP="00FA73EE">
            <w:pPr>
              <w:ind w:right="44"/>
              <w:rPr>
                <w:rFonts w:ascii="Verdana" w:eastAsiaTheme="minorHAnsi" w:hAnsi="Verdana" w:cs="Verdana"/>
                <w:sz w:val="18"/>
                <w:szCs w:val="18"/>
                <w:lang w:eastAsia="en-US"/>
              </w:rPr>
            </w:pPr>
          </w:p>
          <w:p w14:paraId="1846008D" w14:textId="77777777" w:rsidR="00AB07DF" w:rsidRPr="00275999" w:rsidRDefault="00AB07DF" w:rsidP="00FA73EE">
            <w:pPr>
              <w:ind w:right="44"/>
              <w:rPr>
                <w:rFonts w:ascii="Verdana" w:eastAsiaTheme="minorHAnsi" w:hAnsi="Verdana" w:cs="Verdana"/>
                <w:sz w:val="18"/>
                <w:szCs w:val="18"/>
                <w:lang w:eastAsia="en-US"/>
              </w:rPr>
            </w:pPr>
          </w:p>
          <w:p w14:paraId="508FF298" w14:textId="6517F0D6"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0</w:t>
            </w:r>
            <w:r w:rsidRPr="00275999">
              <w:rPr>
                <w:rFonts w:ascii="Verdana" w:eastAsiaTheme="minorHAnsi" w:hAnsi="Verdana" w:cs="Verdana"/>
                <w:sz w:val="18"/>
                <w:szCs w:val="18"/>
                <w:lang w:eastAsia="en-US"/>
              </w:rPr>
              <w:t>,00 pkt</w:t>
            </w:r>
          </w:p>
          <w:p w14:paraId="3D5A9519" w14:textId="77777777" w:rsidR="00AB07DF" w:rsidRPr="00275999" w:rsidRDefault="00AB07DF" w:rsidP="00FA73EE">
            <w:pPr>
              <w:ind w:right="44"/>
              <w:rPr>
                <w:rFonts w:ascii="Verdana" w:eastAsiaTheme="minorHAnsi" w:hAnsi="Verdana" w:cs="Verdana"/>
                <w:sz w:val="18"/>
                <w:szCs w:val="18"/>
                <w:lang w:eastAsia="en-US"/>
              </w:rPr>
            </w:pPr>
          </w:p>
          <w:p w14:paraId="5716BECA" w14:textId="1C74223C"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 xml:space="preserve">3 </w:t>
            </w:r>
            <w:r w:rsidRPr="00275999">
              <w:rPr>
                <w:rFonts w:ascii="Verdana" w:eastAsiaTheme="minorHAnsi" w:hAnsi="Verdana" w:cs="Verdana"/>
                <w:sz w:val="18"/>
                <w:szCs w:val="18"/>
                <w:lang w:eastAsia="en-US"/>
              </w:rPr>
              <w:t>tygodni – 20,00 pkt</w:t>
            </w:r>
          </w:p>
        </w:tc>
      </w:tr>
      <w:tr w:rsidR="00AB07DF" w:rsidRPr="00275999" w14:paraId="61B43176" w14:textId="77777777" w:rsidTr="00335854">
        <w:trPr>
          <w:trHeight w:val="983"/>
        </w:trPr>
        <w:tc>
          <w:tcPr>
            <w:tcW w:w="604" w:type="dxa"/>
          </w:tcPr>
          <w:p w14:paraId="50E4A610"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6EC39A63"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106BB5A"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5A4E6168" w14:textId="4ECD4940"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 m-</w:t>
            </w:r>
            <w:proofErr w:type="spellStart"/>
            <w:r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D2662F">
              <w:rPr>
                <w:rFonts w:ascii="Verdana" w:eastAsiaTheme="minorHAnsi" w:hAnsi="Verdana" w:cstheme="minorBidi"/>
                <w:sz w:val="18"/>
                <w:szCs w:val="18"/>
                <w:lang w:eastAsia="en-US"/>
              </w:rPr>
              <w:t xml:space="preserve">, </w:t>
            </w:r>
            <w:r w:rsidR="00D2662F" w:rsidRPr="00D2662F">
              <w:rPr>
                <w:rFonts w:ascii="Verdana" w:eastAsiaTheme="minorHAnsi" w:hAnsi="Verdana" w:cstheme="minorBidi"/>
                <w:sz w:val="18"/>
                <w:szCs w:val="18"/>
                <w:lang w:eastAsia="en-US"/>
              </w:rPr>
              <w:t>maksimum 36 miesięcy, liczony od dnia podpisania protokołu odbioru</w:t>
            </w:r>
            <w:r w:rsidRPr="00275999">
              <w:rPr>
                <w:rFonts w:ascii="Verdana" w:eastAsiaTheme="minorHAnsi" w:hAnsi="Verdana" w:cstheme="minorBidi"/>
                <w:sz w:val="18"/>
                <w:szCs w:val="18"/>
                <w:lang w:eastAsia="en-US"/>
              </w:rPr>
              <w:t>)</w:t>
            </w:r>
          </w:p>
          <w:p w14:paraId="0BFBBA56" w14:textId="77777777" w:rsidR="00AB07DF" w:rsidRPr="00275999" w:rsidRDefault="00AB07DF" w:rsidP="00FA73EE">
            <w:pPr>
              <w:outlineLvl w:val="0"/>
              <w:rPr>
                <w:rFonts w:ascii="Verdana" w:eastAsiaTheme="minorHAnsi" w:hAnsi="Verdana" w:cstheme="minorBidi"/>
                <w:sz w:val="18"/>
                <w:szCs w:val="18"/>
                <w:lang w:eastAsia="en-US"/>
              </w:rPr>
            </w:pPr>
          </w:p>
          <w:p w14:paraId="71D77792" w14:textId="77777777" w:rsidR="003B59E7" w:rsidRPr="003B59E7"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72131D83" w14:textId="77777777" w:rsidR="003B59E7" w:rsidRPr="003B59E7" w:rsidRDefault="003B59E7" w:rsidP="00FA73EE">
            <w:pPr>
              <w:outlineLvl w:val="0"/>
              <w:rPr>
                <w:rFonts w:ascii="Verdana" w:eastAsiaTheme="minorHAnsi" w:hAnsi="Verdana" w:cstheme="minorBidi"/>
                <w:sz w:val="18"/>
                <w:szCs w:val="18"/>
                <w:lang w:eastAsia="en-US"/>
              </w:rPr>
            </w:pPr>
          </w:p>
          <w:p w14:paraId="532829C4" w14:textId="626025FF" w:rsidR="00AB07DF" w:rsidRPr="00275999"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478E27D0"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339A2A09" w14:textId="77777777" w:rsidR="00AB07DF" w:rsidRPr="00275999" w:rsidRDefault="00AB07DF" w:rsidP="00FA73EE">
            <w:pPr>
              <w:ind w:right="44"/>
              <w:rPr>
                <w:rFonts w:ascii="Verdana" w:eastAsiaTheme="minorHAnsi" w:hAnsi="Verdana" w:cs="Verdana"/>
                <w:sz w:val="18"/>
                <w:szCs w:val="18"/>
                <w:lang w:eastAsia="en-US"/>
              </w:rPr>
            </w:pPr>
          </w:p>
          <w:p w14:paraId="3A3AA570" w14:textId="77777777" w:rsidR="00D2662F" w:rsidRPr="00496A7D"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76E97D45" w14:textId="77777777" w:rsidR="00D2662F" w:rsidRDefault="00D2662F" w:rsidP="00FA73EE">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7FA7C16B" w14:textId="3CBD68F6" w:rsidR="00AB07DF" w:rsidRPr="00275999"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AB07DF" w:rsidRPr="00275999" w14:paraId="6665397F" w14:textId="77777777" w:rsidTr="00335854">
        <w:tc>
          <w:tcPr>
            <w:tcW w:w="604" w:type="dxa"/>
          </w:tcPr>
          <w:p w14:paraId="58DA64FE" w14:textId="77777777" w:rsidR="00AB07DF" w:rsidRPr="0027599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8893" w:type="dxa"/>
            <w:gridSpan w:val="4"/>
          </w:tcPr>
          <w:p w14:paraId="4D61380B" w14:textId="77777777" w:rsidR="00AB07DF" w:rsidRPr="00275999" w:rsidRDefault="00AB07DF" w:rsidP="00335854">
            <w:pPr>
              <w:spacing w:before="60" w:after="60"/>
              <w:outlineLvl w:val="0"/>
              <w:rPr>
                <w:rFonts w:ascii="Verdana" w:hAnsi="Verdana"/>
                <w:sz w:val="18"/>
              </w:rPr>
            </w:pPr>
            <w:r w:rsidRPr="00275999">
              <w:rPr>
                <w:rFonts w:ascii="Verdana" w:hAnsi="Verdana"/>
                <w:sz w:val="18"/>
              </w:rPr>
              <w:t>Łączna liczba pkt. oferty = suma pkt za kryterium 1-3</w:t>
            </w:r>
          </w:p>
          <w:p w14:paraId="25AFDAAF" w14:textId="77777777" w:rsidR="00AB07DF" w:rsidRPr="00275999" w:rsidRDefault="00AB07DF" w:rsidP="00335854">
            <w:pPr>
              <w:spacing w:line="240" w:lineRule="exact"/>
              <w:ind w:right="44"/>
              <w:rPr>
                <w:rFonts w:ascii="Verdana" w:hAnsi="Verdana"/>
                <w:sz w:val="18"/>
                <w:szCs w:val="18"/>
              </w:rPr>
            </w:pPr>
          </w:p>
        </w:tc>
      </w:tr>
    </w:tbl>
    <w:p w14:paraId="666EAA19" w14:textId="77777777" w:rsidR="00AB07DF" w:rsidRDefault="00AB07DF" w:rsidP="00960EA1">
      <w:pPr>
        <w:spacing w:line="360" w:lineRule="auto"/>
        <w:ind w:left="567" w:right="-239" w:firstLine="284"/>
        <w:jc w:val="both"/>
        <w:rPr>
          <w:rFonts w:ascii="Verdana" w:hAnsi="Verdana"/>
          <w:b/>
          <w:sz w:val="18"/>
          <w:szCs w:val="18"/>
        </w:rPr>
      </w:pPr>
    </w:p>
    <w:p w14:paraId="46FD2E52" w14:textId="5BCC5A6A" w:rsidR="0013274F" w:rsidRDefault="0013274F" w:rsidP="00B47E97">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567"/>
        <w:gridCol w:w="3685"/>
        <w:gridCol w:w="709"/>
        <w:gridCol w:w="709"/>
        <w:gridCol w:w="3827"/>
      </w:tblGrid>
      <w:tr w:rsidR="0013274F" w:rsidRPr="00275999" w14:paraId="75488C5E" w14:textId="77777777" w:rsidTr="00F73809">
        <w:trPr>
          <w:tblHeader/>
        </w:trPr>
        <w:tc>
          <w:tcPr>
            <w:tcW w:w="567" w:type="dxa"/>
          </w:tcPr>
          <w:p w14:paraId="4BB34775" w14:textId="77777777" w:rsidR="0013274F" w:rsidRPr="00275999" w:rsidRDefault="0013274F" w:rsidP="00F73809">
            <w:pPr>
              <w:tabs>
                <w:tab w:val="left" w:pos="0"/>
              </w:tabs>
              <w:ind w:right="45"/>
              <w:rPr>
                <w:rFonts w:ascii="Verdana" w:hAnsi="Verdana"/>
                <w:sz w:val="16"/>
                <w:szCs w:val="16"/>
              </w:rPr>
            </w:pPr>
            <w:r w:rsidRPr="00275999">
              <w:rPr>
                <w:rFonts w:ascii="Verdana" w:hAnsi="Verdana"/>
                <w:sz w:val="16"/>
                <w:szCs w:val="16"/>
              </w:rPr>
              <w:t>L.p.</w:t>
            </w:r>
          </w:p>
        </w:tc>
        <w:tc>
          <w:tcPr>
            <w:tcW w:w="3685" w:type="dxa"/>
          </w:tcPr>
          <w:p w14:paraId="37C93270" w14:textId="77777777" w:rsidR="0013274F" w:rsidRPr="00275999" w:rsidRDefault="0013274F" w:rsidP="00F73809">
            <w:pPr>
              <w:ind w:right="44"/>
              <w:rPr>
                <w:rFonts w:ascii="Verdana" w:hAnsi="Verdana"/>
                <w:sz w:val="18"/>
                <w:szCs w:val="18"/>
              </w:rPr>
            </w:pPr>
            <w:r w:rsidRPr="00275999">
              <w:rPr>
                <w:rFonts w:ascii="Verdana" w:hAnsi="Verdana"/>
                <w:sz w:val="18"/>
              </w:rPr>
              <w:t>KRYTERIA</w:t>
            </w:r>
          </w:p>
        </w:tc>
        <w:tc>
          <w:tcPr>
            <w:tcW w:w="709" w:type="dxa"/>
          </w:tcPr>
          <w:p w14:paraId="3CA0D1D9" w14:textId="77777777" w:rsidR="0013274F" w:rsidRPr="00275999" w:rsidRDefault="0013274F" w:rsidP="00F73809">
            <w:pPr>
              <w:ind w:right="44"/>
              <w:jc w:val="center"/>
              <w:rPr>
                <w:rFonts w:ascii="Verdana" w:hAnsi="Verdana"/>
                <w:sz w:val="12"/>
                <w:szCs w:val="12"/>
              </w:rPr>
            </w:pPr>
            <w:r w:rsidRPr="00275999">
              <w:rPr>
                <w:rFonts w:ascii="Verdana" w:hAnsi="Verdana"/>
                <w:sz w:val="12"/>
                <w:szCs w:val="12"/>
              </w:rPr>
              <w:t>Waga%</w:t>
            </w:r>
          </w:p>
        </w:tc>
        <w:tc>
          <w:tcPr>
            <w:tcW w:w="709" w:type="dxa"/>
          </w:tcPr>
          <w:p w14:paraId="009F3F89" w14:textId="77777777" w:rsidR="0013274F" w:rsidRPr="00275999" w:rsidRDefault="0013274F" w:rsidP="00F73809">
            <w:pPr>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F73809">
            <w:pPr>
              <w:ind w:right="44"/>
              <w:rPr>
                <w:rFonts w:ascii="Verdana" w:hAnsi="Verdana"/>
                <w:sz w:val="14"/>
                <w:szCs w:val="14"/>
              </w:rPr>
            </w:pPr>
            <w:r w:rsidRPr="00275999">
              <w:rPr>
                <w:rFonts w:ascii="Verdana" w:hAnsi="Verdana"/>
                <w:sz w:val="14"/>
                <w:szCs w:val="14"/>
              </w:rPr>
              <w:t>pkt.</w:t>
            </w:r>
          </w:p>
        </w:tc>
        <w:tc>
          <w:tcPr>
            <w:tcW w:w="3827" w:type="dxa"/>
          </w:tcPr>
          <w:p w14:paraId="7689F0A2" w14:textId="77777777" w:rsidR="0013274F" w:rsidRPr="00275999" w:rsidRDefault="0013274F" w:rsidP="00F73809">
            <w:pPr>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F73809">
            <w:pPr>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F73809">
        <w:trPr>
          <w:trHeight w:val="918"/>
        </w:trPr>
        <w:tc>
          <w:tcPr>
            <w:tcW w:w="567" w:type="dxa"/>
          </w:tcPr>
          <w:p w14:paraId="7B3DF951" w14:textId="214ECF61" w:rsidR="0013274F" w:rsidRPr="003B59E7" w:rsidRDefault="0013274F" w:rsidP="00F73809">
            <w:pPr>
              <w:pStyle w:val="Akapitzlist"/>
              <w:numPr>
                <w:ilvl w:val="0"/>
                <w:numId w:val="109"/>
              </w:numPr>
              <w:tabs>
                <w:tab w:val="left" w:pos="459"/>
              </w:tabs>
              <w:ind w:left="459" w:right="-250" w:hanging="425"/>
              <w:rPr>
                <w:rFonts w:ascii="Verdana" w:hAnsi="Verdana"/>
                <w:sz w:val="16"/>
                <w:szCs w:val="16"/>
              </w:rPr>
            </w:pPr>
          </w:p>
        </w:tc>
        <w:tc>
          <w:tcPr>
            <w:tcW w:w="3685" w:type="dxa"/>
          </w:tcPr>
          <w:p w14:paraId="13928C58" w14:textId="77777777" w:rsidR="0013274F" w:rsidRPr="00275999" w:rsidRDefault="0013274F" w:rsidP="00F7380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F73809">
            <w:pPr>
              <w:ind w:right="44"/>
              <w:rPr>
                <w:rFonts w:ascii="Verdana" w:hAnsi="Verdana"/>
                <w:sz w:val="18"/>
                <w:szCs w:val="18"/>
              </w:rPr>
            </w:pPr>
          </w:p>
        </w:tc>
        <w:tc>
          <w:tcPr>
            <w:tcW w:w="709" w:type="dxa"/>
          </w:tcPr>
          <w:p w14:paraId="4EA34A16"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709" w:type="dxa"/>
          </w:tcPr>
          <w:p w14:paraId="695E0788"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3827" w:type="dxa"/>
          </w:tcPr>
          <w:p w14:paraId="5753C891"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F7380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F7380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F73809">
            <w:pPr>
              <w:ind w:right="44"/>
              <w:rPr>
                <w:rFonts w:ascii="Verdana" w:hAnsi="Verdana"/>
                <w:sz w:val="18"/>
                <w:szCs w:val="18"/>
              </w:rPr>
            </w:pPr>
          </w:p>
        </w:tc>
      </w:tr>
      <w:tr w:rsidR="0013274F" w:rsidRPr="00275999" w14:paraId="77533342" w14:textId="77777777" w:rsidTr="00F73809">
        <w:trPr>
          <w:trHeight w:val="983"/>
        </w:trPr>
        <w:tc>
          <w:tcPr>
            <w:tcW w:w="567" w:type="dxa"/>
          </w:tcPr>
          <w:p w14:paraId="5E52D92F"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2B62D231" w14:textId="77777777" w:rsidR="0013274F" w:rsidRPr="00275999" w:rsidRDefault="0013274F" w:rsidP="00F7380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3CCB9D9D" w:rsidR="0013274F" w:rsidRPr="00275999" w:rsidRDefault="0013274F" w:rsidP="00F73809">
            <w:pPr>
              <w:outlineLvl w:val="0"/>
              <w:rPr>
                <w:rFonts w:ascii="Verdana" w:hAnsi="Verdana" w:cs="Verdana"/>
                <w:sz w:val="18"/>
                <w:szCs w:val="18"/>
              </w:rPr>
            </w:pPr>
            <w:r w:rsidRPr="00275999">
              <w:rPr>
                <w:rFonts w:ascii="Verdana" w:hAnsi="Verdana" w:cs="Verdana"/>
                <w:sz w:val="18"/>
                <w:szCs w:val="18"/>
              </w:rPr>
              <w:t xml:space="preserve">do </w:t>
            </w:r>
            <w:r w:rsidR="00E40221">
              <w:rPr>
                <w:rFonts w:ascii="Verdana" w:hAnsi="Verdana" w:cs="Verdana"/>
                <w:sz w:val="18"/>
                <w:szCs w:val="18"/>
              </w:rPr>
              <w:t>12</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224E4C2D" w14:textId="77777777" w:rsidR="0013274F" w:rsidRPr="00275999" w:rsidRDefault="0013274F" w:rsidP="00F73809">
            <w:pPr>
              <w:ind w:right="44"/>
              <w:rPr>
                <w:rFonts w:ascii="Verdana" w:hAnsi="Verdana"/>
                <w:sz w:val="18"/>
                <w:szCs w:val="18"/>
              </w:rPr>
            </w:pPr>
          </w:p>
          <w:p w14:paraId="30CD2EDE" w14:textId="77777777" w:rsidR="0013274F" w:rsidRPr="00275999" w:rsidRDefault="0013274F" w:rsidP="00F7380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F73809">
            <w:pPr>
              <w:ind w:right="44"/>
              <w:rPr>
                <w:rFonts w:ascii="Verdana" w:hAnsi="Verdana"/>
                <w:sz w:val="16"/>
                <w:szCs w:val="16"/>
              </w:rPr>
            </w:pPr>
          </w:p>
          <w:p w14:paraId="745A8223" w14:textId="03FC4D5E" w:rsidR="0013274F" w:rsidRPr="008B6A80" w:rsidRDefault="0013274F" w:rsidP="00F7380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709" w:type="dxa"/>
          </w:tcPr>
          <w:p w14:paraId="4F3F7EC3" w14:textId="69CFE1FD" w:rsidR="0013274F" w:rsidRPr="00275999" w:rsidRDefault="0013274F" w:rsidP="00F73809">
            <w:pPr>
              <w:ind w:right="44"/>
              <w:jc w:val="center"/>
              <w:rPr>
                <w:rFonts w:ascii="Verdana" w:hAnsi="Verdana"/>
                <w:sz w:val="18"/>
                <w:szCs w:val="18"/>
              </w:rPr>
            </w:pPr>
            <w:r w:rsidRPr="00275999">
              <w:rPr>
                <w:rFonts w:ascii="Verdana" w:hAnsi="Verdana"/>
                <w:sz w:val="18"/>
                <w:szCs w:val="18"/>
              </w:rPr>
              <w:lastRenderedPageBreak/>
              <w:t>20</w:t>
            </w:r>
          </w:p>
        </w:tc>
        <w:tc>
          <w:tcPr>
            <w:tcW w:w="709" w:type="dxa"/>
          </w:tcPr>
          <w:p w14:paraId="51EED708" w14:textId="5F40614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52BC1FBA" w14:textId="77777777" w:rsidR="0013274F" w:rsidRPr="00275999" w:rsidRDefault="0013274F" w:rsidP="00F73809">
            <w:pPr>
              <w:ind w:right="44"/>
              <w:rPr>
                <w:rFonts w:ascii="Verdana" w:eastAsiaTheme="minorHAnsi" w:hAnsi="Verdana" w:cs="Verdana"/>
                <w:sz w:val="18"/>
                <w:szCs w:val="18"/>
                <w:lang w:eastAsia="en-US"/>
              </w:rPr>
            </w:pPr>
          </w:p>
          <w:p w14:paraId="161A09E6" w14:textId="39AD5438"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E40221">
              <w:rPr>
                <w:rFonts w:ascii="Verdana" w:eastAsiaTheme="minorHAnsi" w:hAnsi="Verdana" w:cs="Verdana"/>
                <w:sz w:val="18"/>
                <w:szCs w:val="18"/>
                <w:lang w:eastAsia="en-US"/>
              </w:rPr>
              <w:t>12</w:t>
            </w:r>
            <w:r w:rsidRPr="00275999">
              <w:rPr>
                <w:rFonts w:ascii="Verdana" w:eastAsiaTheme="minorHAnsi" w:hAnsi="Verdana" w:cs="Verdana"/>
                <w:sz w:val="18"/>
                <w:szCs w:val="18"/>
                <w:lang w:eastAsia="en-US"/>
              </w:rPr>
              <w:t xml:space="preserve"> tygodni – 0,00 pkt</w:t>
            </w:r>
          </w:p>
          <w:p w14:paraId="7FFA8289" w14:textId="77777777" w:rsidR="0013274F" w:rsidRPr="00275999" w:rsidRDefault="0013274F" w:rsidP="00F73809">
            <w:pPr>
              <w:ind w:right="44"/>
              <w:rPr>
                <w:rFonts w:ascii="Verdana" w:eastAsiaTheme="minorHAnsi" w:hAnsi="Verdana" w:cs="Verdana"/>
                <w:sz w:val="18"/>
                <w:szCs w:val="18"/>
                <w:lang w:eastAsia="en-US"/>
              </w:rPr>
            </w:pPr>
          </w:p>
          <w:p w14:paraId="486EB4A2" w14:textId="0536650B"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47E97">
              <w:rPr>
                <w:rFonts w:ascii="Verdana" w:eastAsiaTheme="minorHAnsi" w:hAnsi="Verdana" w:cs="Verdana"/>
                <w:sz w:val="18"/>
                <w:szCs w:val="18"/>
                <w:lang w:eastAsia="en-US"/>
              </w:rPr>
              <w:t>10</w:t>
            </w:r>
            <w:r w:rsidRPr="00275999">
              <w:rPr>
                <w:rFonts w:ascii="Verdana" w:eastAsiaTheme="minorHAnsi" w:hAnsi="Verdana" w:cs="Verdana"/>
                <w:sz w:val="18"/>
                <w:szCs w:val="18"/>
                <w:lang w:eastAsia="en-US"/>
              </w:rPr>
              <w:t xml:space="preserve"> tygodni – 10,00 pkt</w:t>
            </w:r>
          </w:p>
          <w:p w14:paraId="5A149639" w14:textId="77777777" w:rsidR="0013274F" w:rsidRPr="00275999" w:rsidRDefault="0013274F" w:rsidP="00F73809">
            <w:pPr>
              <w:ind w:right="44"/>
              <w:rPr>
                <w:rFonts w:ascii="Verdana" w:eastAsiaTheme="minorHAnsi" w:hAnsi="Verdana" w:cs="Verdana"/>
                <w:sz w:val="18"/>
                <w:szCs w:val="18"/>
                <w:lang w:eastAsia="en-US"/>
              </w:rPr>
            </w:pPr>
          </w:p>
          <w:p w14:paraId="62D3EDB5" w14:textId="736FB1E6"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F73809">
        <w:trPr>
          <w:trHeight w:val="983"/>
        </w:trPr>
        <w:tc>
          <w:tcPr>
            <w:tcW w:w="567" w:type="dxa"/>
          </w:tcPr>
          <w:p w14:paraId="7C6D105A"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337A4F74" w14:textId="77777777"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27E35D8" w:rsidR="0013274F" w:rsidRPr="00275999" w:rsidRDefault="00357A96"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w:t>
            </w:r>
            <w:proofErr w:type="spellStart"/>
            <w:r w:rsidR="0013274F"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496A7D">
              <w:rPr>
                <w:rFonts w:ascii="Verdana" w:eastAsiaTheme="minorHAnsi" w:hAnsi="Verdana" w:cstheme="minorBidi"/>
                <w:sz w:val="18"/>
                <w:szCs w:val="18"/>
                <w:lang w:eastAsia="en-US"/>
              </w:rPr>
              <w:t>, m</w:t>
            </w:r>
            <w:r w:rsidR="00784F0B">
              <w:rPr>
                <w:rFonts w:ascii="Verdana" w:eastAsiaTheme="minorHAnsi" w:hAnsi="Verdana" w:cstheme="minorBidi"/>
                <w:sz w:val="18"/>
                <w:szCs w:val="18"/>
                <w:lang w:eastAsia="en-US"/>
              </w:rPr>
              <w:t>aksimum 24</w:t>
            </w:r>
            <w:r w:rsidR="00496A7D">
              <w:rPr>
                <w:rFonts w:ascii="Verdana" w:eastAsiaTheme="minorHAnsi" w:hAnsi="Verdana" w:cstheme="minorBidi"/>
                <w:sz w:val="18"/>
                <w:szCs w:val="18"/>
                <w:lang w:eastAsia="en-US"/>
              </w:rPr>
              <w:t xml:space="preserve"> miesi</w:t>
            </w:r>
            <w:r w:rsidR="0076228C">
              <w:rPr>
                <w:rFonts w:ascii="Verdana" w:eastAsiaTheme="minorHAnsi" w:hAnsi="Verdana" w:cstheme="minorBidi"/>
                <w:sz w:val="18"/>
                <w:szCs w:val="18"/>
                <w:lang w:eastAsia="en-US"/>
              </w:rPr>
              <w:t>ące</w:t>
            </w:r>
            <w:r w:rsidR="00496A7D">
              <w:rPr>
                <w:rFonts w:ascii="Verdana" w:eastAsiaTheme="minorHAnsi" w:hAnsi="Verdana" w:cstheme="minorBidi"/>
                <w:sz w:val="18"/>
                <w:szCs w:val="18"/>
                <w:lang w:eastAsia="en-US"/>
              </w:rPr>
              <w:t xml:space="preserve">, </w:t>
            </w:r>
            <w:r w:rsidR="0013274F" w:rsidRPr="00275999">
              <w:rPr>
                <w:rFonts w:ascii="Verdana" w:eastAsiaTheme="minorHAnsi" w:hAnsi="Verdana" w:cstheme="minorBidi"/>
                <w:sz w:val="18"/>
                <w:szCs w:val="18"/>
                <w:lang w:eastAsia="en-US"/>
              </w:rPr>
              <w:t>liczon</w:t>
            </w:r>
            <w:r w:rsidR="00496A7D">
              <w:rPr>
                <w:rFonts w:ascii="Verdana" w:eastAsiaTheme="minorHAnsi" w:hAnsi="Verdana" w:cstheme="minorBidi"/>
                <w:sz w:val="18"/>
                <w:szCs w:val="18"/>
                <w:lang w:eastAsia="en-US"/>
              </w:rPr>
              <w:t>y</w:t>
            </w:r>
            <w:r w:rsidR="0013274F" w:rsidRPr="00275999">
              <w:rPr>
                <w:rFonts w:ascii="Verdana" w:eastAsiaTheme="minorHAnsi" w:hAnsi="Verdana" w:cstheme="minorBidi"/>
                <w:sz w:val="18"/>
                <w:szCs w:val="18"/>
                <w:lang w:eastAsia="en-US"/>
              </w:rPr>
              <w:t xml:space="preserv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F73809">
            <w:pPr>
              <w:outlineLvl w:val="0"/>
              <w:rPr>
                <w:rFonts w:ascii="Verdana" w:eastAsiaTheme="minorHAnsi" w:hAnsi="Verdana" w:cstheme="minorBidi"/>
                <w:sz w:val="18"/>
                <w:szCs w:val="18"/>
                <w:lang w:eastAsia="en-US"/>
              </w:rPr>
            </w:pPr>
          </w:p>
          <w:p w14:paraId="0869DE21"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607B5E32" w14:textId="77777777" w:rsidR="003B59E7" w:rsidRPr="003B59E7" w:rsidRDefault="003B59E7" w:rsidP="00F73809">
            <w:pPr>
              <w:outlineLvl w:val="0"/>
              <w:rPr>
                <w:rFonts w:ascii="Verdana" w:eastAsiaTheme="minorHAnsi" w:hAnsi="Verdana" w:cstheme="minorBidi"/>
                <w:sz w:val="18"/>
                <w:szCs w:val="18"/>
                <w:lang w:eastAsia="en-US"/>
              </w:rPr>
            </w:pPr>
          </w:p>
          <w:p w14:paraId="7F1953CE" w14:textId="622BEDB6" w:rsidR="0013274F" w:rsidRPr="00275999"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09B1116E" w14:textId="61B50AE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709" w:type="dxa"/>
          </w:tcPr>
          <w:p w14:paraId="68F66BB8" w14:textId="79705BFE"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6700D159" w14:textId="77777777" w:rsidR="0013274F" w:rsidRPr="00275999" w:rsidRDefault="0013274F" w:rsidP="00F73809">
            <w:pPr>
              <w:ind w:right="44"/>
              <w:rPr>
                <w:rFonts w:ascii="Verdana" w:eastAsiaTheme="minorHAnsi" w:hAnsi="Verdana" w:cs="Verdana"/>
                <w:sz w:val="18"/>
                <w:szCs w:val="18"/>
                <w:lang w:eastAsia="en-US"/>
              </w:rPr>
            </w:pPr>
          </w:p>
          <w:p w14:paraId="129A4A5C" w14:textId="59E0C5DE" w:rsidR="00496A7D" w:rsidRPr="00496A7D"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083A6051" w14:textId="3A22E29A" w:rsidR="00496A7D" w:rsidRDefault="00496A7D"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Iloś</w:t>
            </w:r>
            <w:r w:rsidR="004B0EF2">
              <w:rPr>
                <w:rFonts w:ascii="Verdana" w:eastAsiaTheme="minorHAnsi" w:hAnsi="Verdana" w:cs="Verdana"/>
                <w:sz w:val="18"/>
                <w:szCs w:val="18"/>
                <w:lang w:eastAsia="en-US"/>
              </w:rPr>
              <w:t>ć pkt  = ---------------------</w:t>
            </w:r>
            <w:r w:rsidRPr="00496A7D">
              <w:rPr>
                <w:rFonts w:ascii="Verdana" w:eastAsiaTheme="minorHAnsi" w:hAnsi="Verdana" w:cs="Verdana"/>
                <w:sz w:val="18"/>
                <w:szCs w:val="18"/>
                <w:lang w:eastAsia="en-US"/>
              </w:rPr>
              <w:t xml:space="preserve">--x </w:t>
            </w:r>
            <w:r w:rsidRPr="00496A7D">
              <w:rPr>
                <w:rFonts w:ascii="Verdana" w:eastAsiaTheme="minorHAnsi" w:hAnsi="Verdana" w:cs="Verdana"/>
                <w:b/>
                <w:sz w:val="18"/>
                <w:szCs w:val="18"/>
                <w:lang w:eastAsia="en-US"/>
              </w:rPr>
              <w:t>20</w:t>
            </w:r>
          </w:p>
          <w:p w14:paraId="508F6BFA" w14:textId="516990B1" w:rsidR="0013274F" w:rsidRPr="00275999"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13274F" w:rsidRPr="00275999" w14:paraId="7D1D4574" w14:textId="77777777" w:rsidTr="00F73809">
        <w:tc>
          <w:tcPr>
            <w:tcW w:w="567" w:type="dxa"/>
          </w:tcPr>
          <w:p w14:paraId="4DE26A81" w14:textId="77777777" w:rsidR="0013274F" w:rsidRPr="00275999" w:rsidRDefault="0013274F" w:rsidP="00C63D5C">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4340D796"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 xml:space="preserve">Część </w:t>
      </w:r>
      <w:r w:rsidR="006B7A6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F73809">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F73809">
            <w:pPr>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F73809">
            <w:pPr>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F73809">
            <w:pPr>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F73809">
            <w:pPr>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F73809">
            <w:pPr>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F73809">
            <w:pPr>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F73809">
            <w:pPr>
              <w:pStyle w:val="Akapitzlist"/>
              <w:numPr>
                <w:ilvl w:val="0"/>
                <w:numId w:val="62"/>
              </w:numPr>
              <w:tabs>
                <w:tab w:val="left" w:pos="0"/>
              </w:tabs>
              <w:ind w:right="45"/>
              <w:rPr>
                <w:rFonts w:ascii="Verdana" w:hAnsi="Verdana"/>
                <w:sz w:val="16"/>
                <w:szCs w:val="16"/>
              </w:rPr>
            </w:pPr>
          </w:p>
        </w:tc>
        <w:tc>
          <w:tcPr>
            <w:tcW w:w="3648" w:type="dxa"/>
          </w:tcPr>
          <w:p w14:paraId="141CADBD" w14:textId="77777777" w:rsidR="00357A96" w:rsidRPr="00543E1E" w:rsidRDefault="00357A96" w:rsidP="00F73809">
            <w:pPr>
              <w:outlineLvl w:val="0"/>
              <w:rPr>
                <w:rFonts w:ascii="Verdana" w:hAnsi="Verdana"/>
                <w:sz w:val="18"/>
                <w:szCs w:val="18"/>
              </w:rPr>
            </w:pPr>
            <w:r w:rsidRPr="00543E1E">
              <w:rPr>
                <w:rFonts w:ascii="Verdana" w:hAnsi="Verdana"/>
                <w:sz w:val="18"/>
                <w:szCs w:val="18"/>
              </w:rPr>
              <w:t>Cena brutto przedmiotu zamówienia</w:t>
            </w:r>
          </w:p>
          <w:p w14:paraId="2B41D4B9" w14:textId="77777777" w:rsidR="00357A96" w:rsidRPr="00543E1E" w:rsidRDefault="00357A96" w:rsidP="00F73809">
            <w:pPr>
              <w:ind w:right="44"/>
              <w:rPr>
                <w:rFonts w:ascii="Verdana" w:hAnsi="Verdana"/>
                <w:sz w:val="18"/>
                <w:szCs w:val="18"/>
              </w:rPr>
            </w:pPr>
          </w:p>
        </w:tc>
        <w:tc>
          <w:tcPr>
            <w:tcW w:w="628" w:type="dxa"/>
          </w:tcPr>
          <w:p w14:paraId="178A855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628" w:type="dxa"/>
          </w:tcPr>
          <w:p w14:paraId="382B178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3989" w:type="dxa"/>
          </w:tcPr>
          <w:p w14:paraId="68336319"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w:t>
            </w:r>
          </w:p>
          <w:p w14:paraId="166D9EFC"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Najniższa cena oferty</w:t>
            </w:r>
          </w:p>
          <w:p w14:paraId="0678E86A" w14:textId="77777777" w:rsidR="00357A96" w:rsidRPr="00543E1E" w:rsidRDefault="00357A96" w:rsidP="00F73809">
            <w:pPr>
              <w:jc w:val="both"/>
              <w:outlineLvl w:val="0"/>
              <w:rPr>
                <w:rFonts w:ascii="Verdana" w:hAnsi="Verdana"/>
                <w:sz w:val="18"/>
                <w:szCs w:val="18"/>
              </w:rPr>
            </w:pPr>
            <w:r w:rsidRPr="00543E1E">
              <w:rPr>
                <w:rFonts w:ascii="Verdana" w:hAnsi="Verdana"/>
                <w:sz w:val="18"/>
                <w:szCs w:val="18"/>
              </w:rPr>
              <w:t>Ilość pkt. = -------------------------  x 60</w:t>
            </w:r>
          </w:p>
          <w:p w14:paraId="253063F8" w14:textId="0130C314" w:rsidR="00357A96" w:rsidRPr="00543E1E" w:rsidRDefault="00357A96" w:rsidP="00F73809">
            <w:pPr>
              <w:ind w:right="44"/>
              <w:rPr>
                <w:rFonts w:ascii="Verdana" w:hAnsi="Verdana"/>
                <w:sz w:val="18"/>
                <w:szCs w:val="18"/>
              </w:rPr>
            </w:pPr>
            <w:r w:rsidRPr="00543E1E">
              <w:rPr>
                <w:rFonts w:ascii="Verdana" w:hAnsi="Verdana"/>
                <w:sz w:val="18"/>
                <w:szCs w:val="18"/>
              </w:rPr>
              <w:t xml:space="preserve">                   Cena oferty badanej    </w:t>
            </w:r>
          </w:p>
        </w:tc>
      </w:tr>
      <w:tr w:rsidR="00A63449" w:rsidRPr="00275999" w14:paraId="3CE61E93" w14:textId="77777777" w:rsidTr="005D1699">
        <w:trPr>
          <w:trHeight w:val="983"/>
        </w:trPr>
        <w:tc>
          <w:tcPr>
            <w:tcW w:w="604" w:type="dxa"/>
          </w:tcPr>
          <w:p w14:paraId="542B7A89" w14:textId="77777777" w:rsidR="00A63449" w:rsidRPr="00275999" w:rsidRDefault="00A63449" w:rsidP="00F73809">
            <w:pPr>
              <w:pStyle w:val="Akapitzlist"/>
              <w:numPr>
                <w:ilvl w:val="0"/>
                <w:numId w:val="62"/>
              </w:numPr>
              <w:tabs>
                <w:tab w:val="left" w:pos="0"/>
              </w:tabs>
              <w:ind w:right="45"/>
              <w:rPr>
                <w:rFonts w:ascii="Verdana" w:hAnsi="Verdana"/>
                <w:sz w:val="16"/>
                <w:szCs w:val="16"/>
              </w:rPr>
            </w:pPr>
          </w:p>
        </w:tc>
        <w:tc>
          <w:tcPr>
            <w:tcW w:w="3648" w:type="dxa"/>
          </w:tcPr>
          <w:p w14:paraId="2308AFA4" w14:textId="2A0730A1" w:rsidR="00A63449" w:rsidRPr="00543E1E" w:rsidRDefault="003C37E6" w:rsidP="00F73809">
            <w:pPr>
              <w:ind w:right="44"/>
              <w:rPr>
                <w:rFonts w:ascii="Verdana" w:hAnsi="Verdana"/>
                <w:sz w:val="18"/>
                <w:szCs w:val="18"/>
              </w:rPr>
            </w:pPr>
            <w:r w:rsidRPr="00543E1E">
              <w:rPr>
                <w:rFonts w:ascii="Verdana" w:hAnsi="Verdana"/>
                <w:sz w:val="18"/>
                <w:szCs w:val="18"/>
              </w:rPr>
              <w:t xml:space="preserve">Warunki gwarancyjno-serwisowe </w:t>
            </w:r>
          </w:p>
        </w:tc>
        <w:tc>
          <w:tcPr>
            <w:tcW w:w="628" w:type="dxa"/>
          </w:tcPr>
          <w:p w14:paraId="1F46E033" w14:textId="4A4B508F"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628" w:type="dxa"/>
          </w:tcPr>
          <w:p w14:paraId="7D13D226" w14:textId="465E57F0"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3989" w:type="dxa"/>
          </w:tcPr>
          <w:p w14:paraId="6A2A540F" w14:textId="4E41E14E"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Liczba pkt. oceny oferty badanej </w:t>
            </w:r>
          </w:p>
          <w:p w14:paraId="74E7B1F7" w14:textId="275FF72A"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Ilość pkt. = --------------------- </w:t>
            </w:r>
            <w:r w:rsidR="004F2A64" w:rsidRPr="00543E1E">
              <w:rPr>
                <w:rFonts w:ascii="Verdana" w:hAnsi="Verdana"/>
                <w:sz w:val="18"/>
                <w:szCs w:val="18"/>
              </w:rPr>
              <w:t>x 40</w:t>
            </w:r>
          </w:p>
          <w:p w14:paraId="77A34DDC" w14:textId="3B17BA9F"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Maks. Liczba pkt. oceny </w:t>
            </w:r>
          </w:p>
          <w:p w14:paraId="4EEED7F3" w14:textId="77777777"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w:t>
            </w:r>
          </w:p>
          <w:p w14:paraId="3BDF55D3" w14:textId="32DC79DD"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Liczba punktów oceny oferty badanej to suma punktów uzyskanych przez nią za warunki  gwarancyjno-serwisowe w Arkuszu informacji technicznej dla części 3 zamówienia.</w:t>
            </w:r>
          </w:p>
          <w:p w14:paraId="7C7202E6" w14:textId="7ABC5B07" w:rsidR="00A63449" w:rsidRPr="00543E1E" w:rsidRDefault="003C37E6" w:rsidP="00F73809">
            <w:pPr>
              <w:ind w:right="34"/>
              <w:jc w:val="both"/>
              <w:outlineLvl w:val="0"/>
              <w:rPr>
                <w:rFonts w:ascii="Verdana" w:hAnsi="Verdana"/>
                <w:sz w:val="18"/>
                <w:szCs w:val="18"/>
              </w:rPr>
            </w:pPr>
            <w:r w:rsidRPr="00543E1E">
              <w:rPr>
                <w:rFonts w:ascii="Verdana" w:hAnsi="Verdana"/>
                <w:sz w:val="18"/>
                <w:szCs w:val="18"/>
              </w:rPr>
              <w:t>Maksymalna liczba punktów oceny to suma punktów możliwych do uzyskania przez ofertę za warunki  gwarancyjno-serwisowe w Arkuszu informacji technicznej dla części 3.</w:t>
            </w:r>
          </w:p>
        </w:tc>
      </w:tr>
      <w:tr w:rsidR="00911EDF" w:rsidRPr="004F6581" w14:paraId="78DBD98E" w14:textId="77777777" w:rsidTr="005D1699">
        <w:tc>
          <w:tcPr>
            <w:tcW w:w="604" w:type="dxa"/>
          </w:tcPr>
          <w:p w14:paraId="0364C5DC" w14:textId="77777777" w:rsidR="00911EDF" w:rsidRPr="00275999" w:rsidRDefault="00911EDF" w:rsidP="00F73809">
            <w:pPr>
              <w:pStyle w:val="Akapitzlist"/>
              <w:numPr>
                <w:ilvl w:val="0"/>
                <w:numId w:val="61"/>
              </w:numPr>
              <w:tabs>
                <w:tab w:val="left" w:pos="0"/>
              </w:tabs>
              <w:ind w:left="0" w:right="45"/>
              <w:rPr>
                <w:rFonts w:ascii="Verdana" w:hAnsi="Verdana"/>
                <w:sz w:val="16"/>
                <w:szCs w:val="16"/>
              </w:rPr>
            </w:pPr>
          </w:p>
        </w:tc>
        <w:tc>
          <w:tcPr>
            <w:tcW w:w="8893" w:type="dxa"/>
            <w:gridSpan w:val="4"/>
          </w:tcPr>
          <w:p w14:paraId="4C0742D7" w14:textId="7B820A0F" w:rsidR="00911EDF" w:rsidRPr="004F6581" w:rsidRDefault="00911EDF" w:rsidP="00F73809">
            <w:pPr>
              <w:outlineLvl w:val="0"/>
              <w:rPr>
                <w:rFonts w:ascii="Verdana" w:hAnsi="Verdana"/>
                <w:sz w:val="18"/>
              </w:rPr>
            </w:pPr>
            <w:r w:rsidRPr="004F6581">
              <w:rPr>
                <w:rFonts w:ascii="Verdana" w:hAnsi="Verdana"/>
                <w:sz w:val="18"/>
              </w:rPr>
              <w:t>Łączna liczba pkt. oferty = suma pkt za kryterium 1-</w:t>
            </w:r>
            <w:r w:rsidR="0099503A">
              <w:rPr>
                <w:rFonts w:ascii="Verdana" w:hAnsi="Verdana"/>
                <w:sz w:val="18"/>
              </w:rPr>
              <w:t>2</w:t>
            </w:r>
          </w:p>
          <w:p w14:paraId="4D9C1B9B" w14:textId="77777777" w:rsidR="00911EDF" w:rsidRPr="004F6581" w:rsidRDefault="00911EDF" w:rsidP="00F73809">
            <w:pPr>
              <w:ind w:right="44"/>
              <w:rPr>
                <w:rFonts w:ascii="Verdana" w:hAnsi="Verdana"/>
                <w:sz w:val="18"/>
                <w:szCs w:val="18"/>
              </w:rPr>
            </w:pPr>
          </w:p>
        </w:tc>
      </w:tr>
    </w:tbl>
    <w:p w14:paraId="14CDA04E" w14:textId="2F8B9486" w:rsidR="00B16A3D" w:rsidRPr="004F6581" w:rsidRDefault="00B16A3D" w:rsidP="00B16A3D">
      <w:pPr>
        <w:pStyle w:val="Akapitzlist"/>
        <w:tabs>
          <w:tab w:val="left" w:pos="851"/>
        </w:tabs>
        <w:spacing w:line="360" w:lineRule="auto"/>
        <w:ind w:left="862"/>
        <w:contextualSpacing w:val="0"/>
        <w:jc w:val="both"/>
        <w:rPr>
          <w:rFonts w:ascii="Verdana" w:hAnsi="Verdana"/>
          <w:sz w:val="18"/>
          <w:szCs w:val="18"/>
        </w:rPr>
      </w:pPr>
      <w:bookmarkStart w:id="36" w:name="_Toc395266099"/>
    </w:p>
    <w:p w14:paraId="6CD1E629" w14:textId="2A123910" w:rsidR="00B16A3D" w:rsidRPr="004F6581" w:rsidRDefault="00B16A3D" w:rsidP="00B16A3D">
      <w:pPr>
        <w:spacing w:line="360" w:lineRule="auto"/>
        <w:ind w:left="567" w:right="-239" w:firstLine="284"/>
        <w:jc w:val="both"/>
        <w:rPr>
          <w:rFonts w:ascii="Verdana" w:hAnsi="Verdana"/>
          <w:b/>
          <w:sz w:val="18"/>
          <w:szCs w:val="18"/>
        </w:rPr>
      </w:pPr>
      <w:r w:rsidRPr="004F6581">
        <w:rPr>
          <w:rFonts w:ascii="Verdana" w:hAnsi="Verdana"/>
          <w:b/>
          <w:sz w:val="18"/>
          <w:szCs w:val="18"/>
        </w:rPr>
        <w:lastRenderedPageBreak/>
        <w:t>Część 4</w:t>
      </w:r>
    </w:p>
    <w:tbl>
      <w:tblPr>
        <w:tblStyle w:val="Tabela-Siatka"/>
        <w:tblW w:w="9639" w:type="dxa"/>
        <w:tblInd w:w="846" w:type="dxa"/>
        <w:tblLayout w:type="fixed"/>
        <w:tblLook w:val="04A0" w:firstRow="1" w:lastRow="0" w:firstColumn="1" w:lastColumn="0" w:noHBand="0" w:noVBand="1"/>
      </w:tblPr>
      <w:tblGrid>
        <w:gridCol w:w="709"/>
        <w:gridCol w:w="3543"/>
        <w:gridCol w:w="709"/>
        <w:gridCol w:w="567"/>
        <w:gridCol w:w="4111"/>
      </w:tblGrid>
      <w:tr w:rsidR="00B16A3D" w:rsidRPr="004F6581" w14:paraId="0AAE055B" w14:textId="77777777" w:rsidTr="00F73809">
        <w:trPr>
          <w:tblHeader/>
        </w:trPr>
        <w:tc>
          <w:tcPr>
            <w:tcW w:w="709" w:type="dxa"/>
          </w:tcPr>
          <w:p w14:paraId="4B77B2B9" w14:textId="77777777" w:rsidR="00B16A3D" w:rsidRPr="004F6581" w:rsidRDefault="00B16A3D" w:rsidP="00696701">
            <w:pPr>
              <w:tabs>
                <w:tab w:val="left" w:pos="0"/>
              </w:tabs>
              <w:spacing w:line="240" w:lineRule="exact"/>
              <w:ind w:right="45"/>
              <w:rPr>
                <w:rFonts w:ascii="Verdana" w:hAnsi="Verdana"/>
                <w:sz w:val="16"/>
                <w:szCs w:val="16"/>
              </w:rPr>
            </w:pPr>
            <w:r w:rsidRPr="004F6581">
              <w:rPr>
                <w:rFonts w:ascii="Verdana" w:hAnsi="Verdana"/>
                <w:sz w:val="16"/>
                <w:szCs w:val="16"/>
              </w:rPr>
              <w:t>L.p.</w:t>
            </w:r>
          </w:p>
        </w:tc>
        <w:tc>
          <w:tcPr>
            <w:tcW w:w="3543" w:type="dxa"/>
          </w:tcPr>
          <w:p w14:paraId="4A10388D" w14:textId="77777777" w:rsidR="00B16A3D" w:rsidRPr="004F6581" w:rsidRDefault="00B16A3D" w:rsidP="00696701">
            <w:pPr>
              <w:spacing w:line="240" w:lineRule="exact"/>
              <w:ind w:right="44"/>
              <w:rPr>
                <w:rFonts w:ascii="Verdana" w:hAnsi="Verdana"/>
                <w:sz w:val="18"/>
                <w:szCs w:val="18"/>
              </w:rPr>
            </w:pPr>
            <w:r w:rsidRPr="004F6581">
              <w:rPr>
                <w:rFonts w:ascii="Verdana" w:hAnsi="Verdana"/>
                <w:sz w:val="18"/>
              </w:rPr>
              <w:t>KRYTERIA</w:t>
            </w:r>
          </w:p>
        </w:tc>
        <w:tc>
          <w:tcPr>
            <w:tcW w:w="709" w:type="dxa"/>
          </w:tcPr>
          <w:p w14:paraId="6B564ECA" w14:textId="77777777" w:rsidR="00B16A3D" w:rsidRPr="004F6581" w:rsidRDefault="00B16A3D" w:rsidP="00696701">
            <w:pPr>
              <w:spacing w:line="240" w:lineRule="exact"/>
              <w:ind w:right="44"/>
              <w:jc w:val="center"/>
              <w:rPr>
                <w:rFonts w:ascii="Verdana" w:hAnsi="Verdana"/>
                <w:sz w:val="12"/>
                <w:szCs w:val="12"/>
              </w:rPr>
            </w:pPr>
            <w:r w:rsidRPr="004F6581">
              <w:rPr>
                <w:rFonts w:ascii="Verdana" w:hAnsi="Verdana"/>
                <w:sz w:val="12"/>
                <w:szCs w:val="12"/>
              </w:rPr>
              <w:t>Waga%</w:t>
            </w:r>
          </w:p>
        </w:tc>
        <w:tc>
          <w:tcPr>
            <w:tcW w:w="567" w:type="dxa"/>
          </w:tcPr>
          <w:p w14:paraId="691985DB" w14:textId="77777777" w:rsidR="00B16A3D" w:rsidRPr="004F6581" w:rsidRDefault="00B16A3D" w:rsidP="00696701">
            <w:pPr>
              <w:spacing w:before="60" w:after="60"/>
              <w:jc w:val="both"/>
              <w:outlineLvl w:val="0"/>
              <w:rPr>
                <w:rFonts w:ascii="Verdana" w:hAnsi="Verdana"/>
                <w:sz w:val="14"/>
                <w:szCs w:val="14"/>
              </w:rPr>
            </w:pPr>
            <w:r w:rsidRPr="004F6581">
              <w:rPr>
                <w:rFonts w:ascii="Verdana" w:hAnsi="Verdana"/>
                <w:sz w:val="14"/>
                <w:szCs w:val="14"/>
              </w:rPr>
              <w:t>Ilość</w:t>
            </w:r>
          </w:p>
          <w:p w14:paraId="133100BF" w14:textId="77777777" w:rsidR="00B16A3D" w:rsidRPr="004F6581" w:rsidRDefault="00B16A3D" w:rsidP="00696701">
            <w:pPr>
              <w:spacing w:line="240" w:lineRule="exact"/>
              <w:ind w:right="44"/>
              <w:rPr>
                <w:rFonts w:ascii="Verdana" w:hAnsi="Verdana"/>
                <w:sz w:val="14"/>
                <w:szCs w:val="14"/>
              </w:rPr>
            </w:pPr>
            <w:r w:rsidRPr="004F6581">
              <w:rPr>
                <w:rFonts w:ascii="Verdana" w:hAnsi="Verdana"/>
                <w:sz w:val="14"/>
                <w:szCs w:val="14"/>
              </w:rPr>
              <w:t>pkt.</w:t>
            </w:r>
          </w:p>
        </w:tc>
        <w:tc>
          <w:tcPr>
            <w:tcW w:w="4111" w:type="dxa"/>
          </w:tcPr>
          <w:p w14:paraId="59F65F39"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Sposób oceny: wzory, uzyskane</w:t>
            </w:r>
          </w:p>
          <w:p w14:paraId="5BB0049E"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informacje mające wpływ na ocenę</w:t>
            </w:r>
          </w:p>
        </w:tc>
      </w:tr>
      <w:tr w:rsidR="00B16A3D" w:rsidRPr="004F6581" w14:paraId="5D84004A" w14:textId="77777777" w:rsidTr="00F73809">
        <w:trPr>
          <w:trHeight w:val="918"/>
        </w:trPr>
        <w:tc>
          <w:tcPr>
            <w:tcW w:w="709" w:type="dxa"/>
          </w:tcPr>
          <w:p w14:paraId="5110335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758FB001" w14:textId="77777777" w:rsidR="00B16A3D" w:rsidRPr="004F6581" w:rsidRDefault="00B16A3D" w:rsidP="00F73809">
            <w:pPr>
              <w:outlineLvl w:val="0"/>
              <w:rPr>
                <w:rFonts w:ascii="Verdana" w:hAnsi="Verdana"/>
                <w:sz w:val="18"/>
                <w:szCs w:val="18"/>
              </w:rPr>
            </w:pPr>
            <w:r w:rsidRPr="004F6581">
              <w:rPr>
                <w:rFonts w:ascii="Verdana" w:hAnsi="Verdana"/>
                <w:sz w:val="18"/>
                <w:szCs w:val="18"/>
              </w:rPr>
              <w:t>Cena brutto przedmiotu zamówienia</w:t>
            </w:r>
          </w:p>
          <w:p w14:paraId="2460172B" w14:textId="77777777" w:rsidR="00B16A3D" w:rsidRPr="004F6581" w:rsidRDefault="00B16A3D" w:rsidP="00F73809">
            <w:pPr>
              <w:ind w:right="44"/>
              <w:rPr>
                <w:rFonts w:ascii="Verdana" w:hAnsi="Verdana"/>
                <w:sz w:val="18"/>
                <w:szCs w:val="18"/>
              </w:rPr>
            </w:pPr>
          </w:p>
        </w:tc>
        <w:tc>
          <w:tcPr>
            <w:tcW w:w="709" w:type="dxa"/>
          </w:tcPr>
          <w:p w14:paraId="15658964"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567" w:type="dxa"/>
          </w:tcPr>
          <w:p w14:paraId="735480B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4111" w:type="dxa"/>
          </w:tcPr>
          <w:p w14:paraId="0BDADFF3"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w:t>
            </w:r>
          </w:p>
          <w:p w14:paraId="66CE1D4E"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Najniższa cena oferty</w:t>
            </w:r>
          </w:p>
          <w:p w14:paraId="0C4723BD" w14:textId="77777777" w:rsidR="00B16A3D" w:rsidRPr="004F6581" w:rsidRDefault="00B16A3D" w:rsidP="00F73809">
            <w:pPr>
              <w:jc w:val="both"/>
              <w:outlineLvl w:val="0"/>
              <w:rPr>
                <w:rFonts w:ascii="Verdana" w:hAnsi="Verdana"/>
                <w:sz w:val="18"/>
                <w:szCs w:val="18"/>
              </w:rPr>
            </w:pPr>
            <w:r w:rsidRPr="004F6581">
              <w:rPr>
                <w:rFonts w:ascii="Verdana" w:hAnsi="Verdana"/>
                <w:sz w:val="18"/>
                <w:szCs w:val="18"/>
              </w:rPr>
              <w:t>Ilość pkt. = -------------------------  x 60</w:t>
            </w:r>
          </w:p>
          <w:p w14:paraId="2032BA71" w14:textId="77777777" w:rsidR="00B16A3D" w:rsidRPr="004F6581" w:rsidRDefault="00B16A3D" w:rsidP="00F73809">
            <w:pPr>
              <w:ind w:right="44"/>
              <w:rPr>
                <w:rFonts w:ascii="Verdana" w:hAnsi="Verdana"/>
                <w:sz w:val="18"/>
                <w:szCs w:val="18"/>
              </w:rPr>
            </w:pPr>
            <w:r w:rsidRPr="004F6581">
              <w:rPr>
                <w:rFonts w:ascii="Verdana" w:hAnsi="Verdana"/>
                <w:sz w:val="18"/>
                <w:szCs w:val="18"/>
              </w:rPr>
              <w:t xml:space="preserve">                   Cena oferty badanej    </w:t>
            </w:r>
          </w:p>
          <w:p w14:paraId="55273E0B" w14:textId="77777777" w:rsidR="00B16A3D" w:rsidRPr="004F6581" w:rsidRDefault="00B16A3D" w:rsidP="00F73809">
            <w:pPr>
              <w:ind w:right="44"/>
              <w:rPr>
                <w:rFonts w:ascii="Verdana" w:hAnsi="Verdana"/>
                <w:sz w:val="18"/>
                <w:szCs w:val="18"/>
              </w:rPr>
            </w:pPr>
          </w:p>
        </w:tc>
      </w:tr>
      <w:tr w:rsidR="00B16A3D" w:rsidRPr="004F6581" w14:paraId="544EC259" w14:textId="77777777" w:rsidTr="00F73809">
        <w:trPr>
          <w:trHeight w:val="983"/>
        </w:trPr>
        <w:tc>
          <w:tcPr>
            <w:tcW w:w="709" w:type="dxa"/>
          </w:tcPr>
          <w:p w14:paraId="2C0BFDFC"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31B83FD" w14:textId="77777777" w:rsidR="00B16A3D" w:rsidRPr="00F73809" w:rsidRDefault="00B16A3D" w:rsidP="00F73809">
            <w:pPr>
              <w:outlineLvl w:val="0"/>
              <w:rPr>
                <w:rFonts w:ascii="Verdana" w:hAnsi="Verdana" w:cs="Verdana"/>
                <w:sz w:val="18"/>
                <w:szCs w:val="18"/>
              </w:rPr>
            </w:pPr>
            <w:r w:rsidRPr="00F73809">
              <w:rPr>
                <w:rFonts w:ascii="Verdana" w:eastAsiaTheme="minorHAnsi" w:hAnsi="Verdana" w:cstheme="minorBidi"/>
                <w:sz w:val="18"/>
                <w:szCs w:val="18"/>
                <w:lang w:eastAsia="en-US"/>
              </w:rPr>
              <w:t xml:space="preserve">Termin realizacji przedmiotu zamówienia </w:t>
            </w:r>
            <w:r w:rsidRPr="00F73809">
              <w:rPr>
                <w:rFonts w:ascii="Verdana" w:hAnsi="Verdana" w:cs="Verdana"/>
                <w:sz w:val="18"/>
                <w:szCs w:val="18"/>
              </w:rPr>
              <w:t>(maksymalnie:</w:t>
            </w:r>
          </w:p>
          <w:p w14:paraId="31A359C7" w14:textId="582A0294" w:rsidR="00B16A3D" w:rsidRPr="00F73809" w:rsidRDefault="00B16A3D" w:rsidP="00F73809">
            <w:pPr>
              <w:outlineLvl w:val="0"/>
              <w:rPr>
                <w:rFonts w:ascii="Verdana" w:hAnsi="Verdana" w:cs="Verdana"/>
                <w:sz w:val="18"/>
                <w:szCs w:val="18"/>
              </w:rPr>
            </w:pPr>
            <w:r w:rsidRPr="00F73809">
              <w:rPr>
                <w:rFonts w:ascii="Verdana" w:hAnsi="Verdana" w:cs="Verdana"/>
                <w:sz w:val="18"/>
                <w:szCs w:val="18"/>
              </w:rPr>
              <w:t xml:space="preserve">do </w:t>
            </w:r>
            <w:r w:rsidR="00C5234E" w:rsidRPr="00F73809">
              <w:rPr>
                <w:rFonts w:ascii="Verdana" w:hAnsi="Verdana" w:cs="Verdana"/>
                <w:sz w:val="18"/>
                <w:szCs w:val="18"/>
              </w:rPr>
              <w:t>8</w:t>
            </w:r>
            <w:r w:rsidRPr="00F73809">
              <w:rPr>
                <w:rFonts w:ascii="Verdana" w:hAnsi="Verdana" w:cs="Verdana"/>
                <w:sz w:val="18"/>
                <w:szCs w:val="18"/>
              </w:rPr>
              <w:t xml:space="preserve"> tygodni </w:t>
            </w:r>
            <w:r w:rsidRPr="00F73809">
              <w:rPr>
                <w:rFonts w:ascii="Verdana" w:hAnsi="Verdana"/>
                <w:sz w:val="18"/>
                <w:szCs w:val="18"/>
              </w:rPr>
              <w:t>- liczony od dnia podpisania umowy)</w:t>
            </w:r>
          </w:p>
          <w:p w14:paraId="62B7EB1A" w14:textId="77777777" w:rsidR="00B16A3D" w:rsidRPr="00F73809" w:rsidRDefault="00B16A3D" w:rsidP="00F73809">
            <w:pPr>
              <w:ind w:right="44"/>
              <w:rPr>
                <w:rFonts w:ascii="Verdana" w:hAnsi="Verdana"/>
                <w:sz w:val="18"/>
                <w:szCs w:val="18"/>
              </w:rPr>
            </w:pPr>
          </w:p>
          <w:p w14:paraId="44C32D0C"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Wykonawca winien podać oferowany </w:t>
            </w:r>
            <w:r w:rsidRPr="00F73809">
              <w:rPr>
                <w:rFonts w:ascii="Verdana" w:eastAsiaTheme="minorHAnsi" w:hAnsi="Verdana" w:cstheme="minorBidi"/>
                <w:sz w:val="16"/>
                <w:szCs w:val="16"/>
                <w:lang w:eastAsia="en-US"/>
              </w:rPr>
              <w:t>termin realizacji przedmiotu zamówienia</w:t>
            </w:r>
            <w:r w:rsidRPr="00F73809">
              <w:rPr>
                <w:rFonts w:ascii="Verdana" w:hAnsi="Verdana"/>
                <w:sz w:val="16"/>
                <w:szCs w:val="16"/>
              </w:rPr>
              <w:br/>
              <w:t xml:space="preserve">w </w:t>
            </w:r>
            <w:r w:rsidRPr="00F73809">
              <w:rPr>
                <w:rFonts w:ascii="Verdana" w:hAnsi="Verdana"/>
                <w:b/>
                <w:sz w:val="16"/>
                <w:szCs w:val="16"/>
              </w:rPr>
              <w:t>TYGODNIACH</w:t>
            </w:r>
          </w:p>
          <w:p w14:paraId="0EA3EEB8" w14:textId="77777777" w:rsidR="00B16A3D" w:rsidRPr="00F73809" w:rsidRDefault="00B16A3D" w:rsidP="00F73809">
            <w:pPr>
              <w:ind w:right="44"/>
              <w:rPr>
                <w:rFonts w:ascii="Verdana" w:hAnsi="Verdana"/>
                <w:sz w:val="16"/>
                <w:szCs w:val="16"/>
              </w:rPr>
            </w:pPr>
          </w:p>
          <w:p w14:paraId="4209B5A7"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 przypadku zaoferowania </w:t>
            </w:r>
            <w:r w:rsidRPr="00F73809">
              <w:rPr>
                <w:rFonts w:ascii="Verdana" w:eastAsiaTheme="minorHAnsi" w:hAnsi="Verdana" w:cstheme="minorBidi"/>
                <w:sz w:val="16"/>
                <w:szCs w:val="16"/>
                <w:lang w:eastAsia="en-US"/>
              </w:rPr>
              <w:t xml:space="preserve">terminu realizacji przedmiotu zamówienia </w:t>
            </w:r>
            <w:r w:rsidRPr="00F73809">
              <w:rPr>
                <w:rFonts w:ascii="Verdana" w:hAnsi="Verdana"/>
                <w:sz w:val="16"/>
                <w:szCs w:val="16"/>
              </w:rPr>
              <w:t xml:space="preserve">dłuższego niż wskazany powyżej oferta zostanie odrzucona jako niezgodna </w:t>
            </w:r>
            <w:r w:rsidRPr="00F73809">
              <w:rPr>
                <w:rFonts w:ascii="Verdana" w:hAnsi="Verdana"/>
                <w:sz w:val="16"/>
                <w:szCs w:val="16"/>
              </w:rPr>
              <w:br/>
              <w:t xml:space="preserve">z treścią </w:t>
            </w:r>
            <w:proofErr w:type="spellStart"/>
            <w:r w:rsidRPr="00F73809">
              <w:rPr>
                <w:rFonts w:ascii="Verdana" w:hAnsi="Verdana"/>
                <w:sz w:val="16"/>
                <w:szCs w:val="16"/>
              </w:rPr>
              <w:t>Siwz</w:t>
            </w:r>
            <w:proofErr w:type="spellEnd"/>
            <w:r w:rsidRPr="00F73809">
              <w:rPr>
                <w:rFonts w:ascii="Verdana" w:hAnsi="Verdana"/>
                <w:sz w:val="16"/>
                <w:szCs w:val="16"/>
              </w:rPr>
              <w:t>.</w:t>
            </w:r>
          </w:p>
        </w:tc>
        <w:tc>
          <w:tcPr>
            <w:tcW w:w="709" w:type="dxa"/>
          </w:tcPr>
          <w:p w14:paraId="098A92F9"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567" w:type="dxa"/>
          </w:tcPr>
          <w:p w14:paraId="243522FD"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4111" w:type="dxa"/>
          </w:tcPr>
          <w:p w14:paraId="258C1728" w14:textId="77777777" w:rsidR="00B16A3D" w:rsidRPr="00F73809" w:rsidRDefault="00B16A3D" w:rsidP="00F73809">
            <w:pPr>
              <w:ind w:right="44"/>
              <w:rPr>
                <w:rFonts w:ascii="Verdana" w:eastAsiaTheme="minorHAnsi" w:hAnsi="Verdana" w:cs="Verdana"/>
                <w:sz w:val="18"/>
                <w:szCs w:val="18"/>
                <w:lang w:eastAsia="en-US"/>
              </w:rPr>
            </w:pPr>
          </w:p>
          <w:p w14:paraId="0A612BCE" w14:textId="49034581"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C5234E" w:rsidRPr="00F73809">
              <w:rPr>
                <w:rFonts w:ascii="Verdana" w:eastAsiaTheme="minorHAnsi" w:hAnsi="Verdana" w:cs="Verdana"/>
                <w:sz w:val="18"/>
                <w:szCs w:val="18"/>
                <w:lang w:eastAsia="en-US"/>
              </w:rPr>
              <w:t>8</w:t>
            </w:r>
            <w:r w:rsidRPr="00F73809">
              <w:rPr>
                <w:rFonts w:ascii="Verdana" w:eastAsiaTheme="minorHAnsi" w:hAnsi="Verdana" w:cs="Verdana"/>
                <w:sz w:val="18"/>
                <w:szCs w:val="18"/>
                <w:lang w:eastAsia="en-US"/>
              </w:rPr>
              <w:t xml:space="preserve"> tygodni – 0,00 pkt</w:t>
            </w:r>
          </w:p>
          <w:p w14:paraId="4CDA423F" w14:textId="77777777" w:rsidR="00B16A3D" w:rsidRPr="00F73809" w:rsidRDefault="00B16A3D" w:rsidP="00F73809">
            <w:pPr>
              <w:ind w:right="44"/>
              <w:rPr>
                <w:rFonts w:ascii="Verdana" w:eastAsiaTheme="minorHAnsi" w:hAnsi="Verdana" w:cs="Verdana"/>
                <w:sz w:val="18"/>
                <w:szCs w:val="18"/>
                <w:lang w:eastAsia="en-US"/>
              </w:rPr>
            </w:pPr>
          </w:p>
          <w:p w14:paraId="6C2C3E81" w14:textId="0AFA7043"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6</w:t>
            </w:r>
            <w:r w:rsidRPr="00F73809">
              <w:rPr>
                <w:rFonts w:ascii="Verdana" w:eastAsiaTheme="minorHAnsi" w:hAnsi="Verdana" w:cs="Verdana"/>
                <w:sz w:val="18"/>
                <w:szCs w:val="18"/>
                <w:lang w:eastAsia="en-US"/>
              </w:rPr>
              <w:t xml:space="preserve"> tygodni – 10,00 pkt</w:t>
            </w:r>
          </w:p>
          <w:p w14:paraId="7866CFF9" w14:textId="77777777" w:rsidR="00B16A3D" w:rsidRPr="00F73809" w:rsidRDefault="00B16A3D" w:rsidP="00F73809">
            <w:pPr>
              <w:ind w:right="44"/>
              <w:rPr>
                <w:rFonts w:ascii="Verdana" w:eastAsiaTheme="minorHAnsi" w:hAnsi="Verdana" w:cs="Verdana"/>
                <w:sz w:val="18"/>
                <w:szCs w:val="18"/>
                <w:lang w:eastAsia="en-US"/>
              </w:rPr>
            </w:pPr>
          </w:p>
          <w:p w14:paraId="1B458011" w14:textId="642DEF59"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4</w:t>
            </w:r>
            <w:r w:rsidRPr="00F73809">
              <w:rPr>
                <w:rFonts w:ascii="Verdana" w:eastAsiaTheme="minorHAnsi" w:hAnsi="Verdana" w:cs="Verdana"/>
                <w:sz w:val="18"/>
                <w:szCs w:val="18"/>
                <w:lang w:eastAsia="en-US"/>
              </w:rPr>
              <w:t xml:space="preserve"> tygodni – 20,00 pkt</w:t>
            </w:r>
          </w:p>
        </w:tc>
      </w:tr>
      <w:tr w:rsidR="00B16A3D" w:rsidRPr="004F6581" w14:paraId="42FEA343" w14:textId="77777777" w:rsidTr="00F73809">
        <w:trPr>
          <w:trHeight w:val="983"/>
        </w:trPr>
        <w:tc>
          <w:tcPr>
            <w:tcW w:w="709" w:type="dxa"/>
          </w:tcPr>
          <w:p w14:paraId="6C82B6A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DA7360E"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Okres gwarancji:</w:t>
            </w:r>
          </w:p>
          <w:p w14:paraId="42D1B93D"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(minimum:</w:t>
            </w:r>
          </w:p>
          <w:p w14:paraId="02BC2045" w14:textId="57A3A91D"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12 m</w:t>
            </w:r>
            <w:r w:rsidR="003B59E7">
              <w:rPr>
                <w:rFonts w:ascii="Verdana" w:eastAsiaTheme="minorHAnsi" w:hAnsi="Verdana" w:cstheme="minorBidi"/>
                <w:sz w:val="18"/>
                <w:szCs w:val="18"/>
                <w:lang w:eastAsia="en-US"/>
              </w:rPr>
              <w:t>iesięcy,</w:t>
            </w:r>
            <w:r w:rsidR="00A56E37">
              <w:rPr>
                <w:rFonts w:ascii="Verdana" w:eastAsiaTheme="minorHAnsi" w:hAnsi="Verdana" w:cstheme="minorBidi"/>
                <w:sz w:val="18"/>
                <w:szCs w:val="18"/>
                <w:lang w:eastAsia="en-US"/>
              </w:rPr>
              <w:t xml:space="preserve"> maksimum 24</w:t>
            </w:r>
            <w:r w:rsidR="003B59E7" w:rsidRPr="003B59E7">
              <w:rPr>
                <w:rFonts w:ascii="Verdana" w:eastAsiaTheme="minorHAnsi" w:hAnsi="Verdana" w:cstheme="minorBidi"/>
                <w:sz w:val="18"/>
                <w:szCs w:val="18"/>
                <w:lang w:eastAsia="en-US"/>
              </w:rPr>
              <w:t xml:space="preserve"> miesi</w:t>
            </w:r>
            <w:r w:rsidR="007E1985">
              <w:rPr>
                <w:rFonts w:ascii="Verdana" w:eastAsiaTheme="minorHAnsi" w:hAnsi="Verdana" w:cstheme="minorBidi"/>
                <w:sz w:val="18"/>
                <w:szCs w:val="18"/>
                <w:lang w:eastAsia="en-US"/>
              </w:rPr>
              <w:t>ące</w:t>
            </w:r>
            <w:r w:rsidR="003B59E7" w:rsidRPr="003B59E7">
              <w:rPr>
                <w:rFonts w:ascii="Verdana" w:eastAsiaTheme="minorHAnsi" w:hAnsi="Verdana" w:cstheme="minorBidi"/>
                <w:sz w:val="18"/>
                <w:szCs w:val="18"/>
                <w:lang w:eastAsia="en-US"/>
              </w:rPr>
              <w:t>, liczony od dnia podpisania protokołu odbioru</w:t>
            </w:r>
            <w:r w:rsidRPr="004F6581">
              <w:rPr>
                <w:rFonts w:ascii="Verdana" w:eastAsiaTheme="minorHAnsi" w:hAnsi="Verdana" w:cstheme="minorBidi"/>
                <w:sz w:val="18"/>
                <w:szCs w:val="18"/>
                <w:lang w:eastAsia="en-US"/>
              </w:rPr>
              <w:t>)</w:t>
            </w:r>
          </w:p>
          <w:p w14:paraId="062EB902" w14:textId="77777777" w:rsidR="00B16A3D" w:rsidRPr="004F6581" w:rsidRDefault="00B16A3D" w:rsidP="00F73809">
            <w:pPr>
              <w:outlineLvl w:val="0"/>
              <w:rPr>
                <w:rFonts w:ascii="Verdana" w:eastAsiaTheme="minorHAnsi" w:hAnsi="Verdana" w:cstheme="minorBidi"/>
                <w:sz w:val="18"/>
                <w:szCs w:val="18"/>
                <w:lang w:eastAsia="en-US"/>
              </w:rPr>
            </w:pPr>
          </w:p>
          <w:p w14:paraId="7D29871C"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3D3145EB" w14:textId="77777777" w:rsidR="003B59E7" w:rsidRPr="003B59E7" w:rsidRDefault="003B59E7" w:rsidP="00F73809">
            <w:pPr>
              <w:outlineLvl w:val="0"/>
              <w:rPr>
                <w:rFonts w:ascii="Verdana" w:eastAsiaTheme="minorHAnsi" w:hAnsi="Verdana" w:cstheme="minorBidi"/>
                <w:sz w:val="18"/>
                <w:szCs w:val="18"/>
                <w:lang w:eastAsia="en-US"/>
              </w:rPr>
            </w:pPr>
          </w:p>
          <w:p w14:paraId="497C2F36" w14:textId="26540EE1" w:rsidR="00B16A3D" w:rsidRPr="004F6581"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3C2BFEE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567" w:type="dxa"/>
          </w:tcPr>
          <w:p w14:paraId="7EDEBBBB"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4111" w:type="dxa"/>
          </w:tcPr>
          <w:p w14:paraId="41D4F0A4" w14:textId="77777777" w:rsidR="00B16A3D" w:rsidRPr="004F6581" w:rsidRDefault="00B16A3D" w:rsidP="00F73809">
            <w:pPr>
              <w:ind w:right="44"/>
              <w:rPr>
                <w:rFonts w:ascii="Verdana" w:eastAsiaTheme="minorHAnsi" w:hAnsi="Verdana" w:cs="Verdana"/>
                <w:sz w:val="18"/>
                <w:szCs w:val="18"/>
                <w:lang w:eastAsia="en-US"/>
              </w:rPr>
            </w:pPr>
          </w:p>
          <w:p w14:paraId="46E4F39D" w14:textId="77777777" w:rsidR="003B59E7" w:rsidRPr="00496A7D"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5862B86F" w14:textId="77777777" w:rsidR="003B59E7" w:rsidRDefault="003B59E7"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014B5B6A" w14:textId="59C2BFC9" w:rsidR="00B16A3D" w:rsidRPr="004F6581"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B16A3D" w:rsidRPr="00275999" w14:paraId="53BC5437" w14:textId="77777777" w:rsidTr="00F73809">
        <w:tc>
          <w:tcPr>
            <w:tcW w:w="709" w:type="dxa"/>
          </w:tcPr>
          <w:p w14:paraId="3DCA0C32" w14:textId="77777777" w:rsidR="00B16A3D" w:rsidRPr="004F6581" w:rsidRDefault="00B16A3D" w:rsidP="00696701">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B42AAB7" w14:textId="77777777" w:rsidR="00B16A3D" w:rsidRPr="00275999" w:rsidRDefault="00B16A3D" w:rsidP="00696701">
            <w:pPr>
              <w:spacing w:before="60" w:after="60"/>
              <w:outlineLvl w:val="0"/>
              <w:rPr>
                <w:rFonts w:ascii="Verdana" w:hAnsi="Verdana"/>
                <w:sz w:val="18"/>
              </w:rPr>
            </w:pPr>
            <w:r w:rsidRPr="004F6581">
              <w:rPr>
                <w:rFonts w:ascii="Verdana" w:hAnsi="Verdana"/>
                <w:sz w:val="18"/>
              </w:rPr>
              <w:t>Łączna liczba pkt. oferty = suma pkt za kryterium 1-3</w:t>
            </w:r>
          </w:p>
          <w:p w14:paraId="179BEC13" w14:textId="77777777" w:rsidR="00B16A3D" w:rsidRPr="00275999" w:rsidRDefault="00B16A3D" w:rsidP="00696701">
            <w:pPr>
              <w:spacing w:line="240" w:lineRule="exact"/>
              <w:ind w:right="44"/>
              <w:rPr>
                <w:rFonts w:ascii="Verdana" w:hAnsi="Verdana"/>
                <w:sz w:val="18"/>
                <w:szCs w:val="18"/>
              </w:rPr>
            </w:pPr>
          </w:p>
        </w:tc>
      </w:tr>
    </w:tbl>
    <w:p w14:paraId="7AF7AE79" w14:textId="77777777" w:rsidR="00B16A3D" w:rsidRPr="00275999" w:rsidRDefault="00B16A3D" w:rsidP="00B16A3D">
      <w:pPr>
        <w:spacing w:line="240" w:lineRule="exact"/>
        <w:ind w:right="44"/>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D0CCEF7"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5048DA0E"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7B88C1E9" w:rsidR="004B281C" w:rsidRPr="00275999" w:rsidRDefault="00216254"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Pr>
          <w:rFonts w:ascii="Verdana" w:hAnsi="Verdana"/>
          <w:b/>
          <w:sz w:val="18"/>
          <w:szCs w:val="18"/>
        </w:rPr>
        <w:t>/-/</w:t>
      </w:r>
      <w:bookmarkStart w:id="56" w:name="_GoBack"/>
      <w:bookmarkEnd w:id="56"/>
      <w:r w:rsidR="004B281C"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58C39EAC"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E068AB">
        <w:rPr>
          <w:rFonts w:ascii="Verdana" w:hAnsi="Verdana"/>
          <w:b/>
          <w:bCs/>
          <w:sz w:val="18"/>
          <w:szCs w:val="18"/>
        </w:rPr>
        <w:t>A</w:t>
      </w:r>
      <w:r w:rsidRPr="00275999">
        <w:rPr>
          <w:rFonts w:ascii="Verdana" w:hAnsi="Verdana"/>
          <w:b/>
          <w:bCs/>
          <w:sz w:val="18"/>
          <w:szCs w:val="18"/>
        </w:rPr>
        <w:t>Z/PN-</w:t>
      </w:r>
      <w:r w:rsidR="00E068AB">
        <w:rPr>
          <w:rFonts w:ascii="Verdana" w:hAnsi="Verdana"/>
          <w:b/>
          <w:bCs/>
          <w:sz w:val="18"/>
          <w:szCs w:val="18"/>
        </w:rPr>
        <w:t>6</w:t>
      </w:r>
      <w:r w:rsidRPr="00275999">
        <w:rPr>
          <w:rFonts w:ascii="Verdana" w:hAnsi="Verdana"/>
          <w:b/>
          <w:bCs/>
          <w:sz w:val="18"/>
          <w:szCs w:val="18"/>
        </w:rPr>
        <w:t>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660B88E2"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638F3931" w14:textId="47D730EF"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DC5F5D" w:rsidRPr="00DC5F5D">
        <w:rPr>
          <w:rFonts w:ascii="Verdana" w:hAnsi="Verdana"/>
          <w:bCs/>
          <w:sz w:val="18"/>
          <w:szCs w:val="18"/>
        </w:rPr>
        <w:t xml:space="preserve"> Uniwersytetu Medycznego we Wrocławiu</w:t>
      </w:r>
    </w:p>
    <w:p w14:paraId="0891E6A5" w14:textId="77777777" w:rsidR="000C366E" w:rsidRPr="00275999" w:rsidRDefault="000C366E" w:rsidP="000C366E">
      <w:pPr>
        <w:ind w:left="709"/>
        <w:jc w:val="both"/>
        <w:rPr>
          <w:rFonts w:ascii="Verdana" w:hAnsi="Verdana" w:cs="Arial"/>
          <w:sz w:val="18"/>
          <w:szCs w:val="18"/>
        </w:rPr>
      </w:pPr>
    </w:p>
    <w:p w14:paraId="33C93846" w14:textId="64DBEC2D" w:rsidR="0067347E" w:rsidRPr="00275999" w:rsidRDefault="0067347E" w:rsidP="000C366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C63D5C">
      <w:pPr>
        <w:numPr>
          <w:ilvl w:val="0"/>
          <w:numId w:val="5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2F09963B" w:rsidR="00553194" w:rsidRPr="00275999" w:rsidRDefault="007C4B34" w:rsidP="00553194">
            <w:pPr>
              <w:ind w:right="44"/>
              <w:rPr>
                <w:rFonts w:ascii="Verdana" w:hAnsi="Verdana" w:cs="Arial"/>
                <w:b/>
                <w:bCs/>
                <w:i/>
                <w:iCs/>
                <w:sz w:val="16"/>
                <w:szCs w:val="16"/>
              </w:rPr>
            </w:pPr>
            <w:r w:rsidRPr="007C4B34">
              <w:rPr>
                <w:rFonts w:ascii="Verdana" w:hAnsi="Verdana"/>
                <w:sz w:val="18"/>
                <w:szCs w:val="18"/>
              </w:rPr>
              <w:t>Wirówka laboratoryjna na potrzeby Katedry i Zakładu Chemii Fizycznej i Biofizyki Wydziału Farmaceutycznego</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C63D5C">
            <w:pPr>
              <w:pStyle w:val="Akapitzlist"/>
              <w:numPr>
                <w:ilvl w:val="0"/>
                <w:numId w:val="63"/>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r w:rsidR="009C0224" w:rsidRPr="007705CD" w14:paraId="0D7E4E52" w14:textId="77777777" w:rsidTr="009C0224">
        <w:trPr>
          <w:cantSplit/>
          <w:trHeight w:hRule="exact" w:val="1156"/>
        </w:trPr>
        <w:tc>
          <w:tcPr>
            <w:tcW w:w="361" w:type="pct"/>
            <w:tcBorders>
              <w:top w:val="single" w:sz="12" w:space="0" w:color="000000"/>
              <w:left w:val="single" w:sz="12" w:space="0" w:color="000000"/>
              <w:bottom w:val="single" w:sz="4" w:space="0" w:color="auto"/>
            </w:tcBorders>
          </w:tcPr>
          <w:p w14:paraId="496C7407" w14:textId="376A88C0" w:rsidR="009C0224" w:rsidRPr="007705CD" w:rsidRDefault="0091711C" w:rsidP="0091711C">
            <w:pPr>
              <w:tabs>
                <w:tab w:val="left" w:pos="313"/>
              </w:tabs>
              <w:snapToGrid w:val="0"/>
              <w:spacing w:before="120" w:after="120" w:line="259" w:lineRule="auto"/>
              <w:rPr>
                <w:rFonts w:ascii="Verdana" w:hAnsi="Verdana"/>
                <w:sz w:val="16"/>
                <w:szCs w:val="16"/>
              </w:rPr>
            </w:pPr>
            <w:r w:rsidRPr="007705CD">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60ABFC12" w14:textId="7028E5D0" w:rsidR="009C0224" w:rsidRPr="007705CD" w:rsidRDefault="009C0224" w:rsidP="009C0224">
            <w:pPr>
              <w:spacing w:before="120" w:after="120" w:line="240" w:lineRule="exact"/>
              <w:ind w:right="44"/>
              <w:rPr>
                <w:rFonts w:ascii="Verdana" w:eastAsiaTheme="minorHAnsi" w:hAnsi="Verdana" w:cstheme="minorBidi"/>
                <w:sz w:val="18"/>
                <w:szCs w:val="18"/>
                <w:lang w:eastAsia="en-US"/>
              </w:rPr>
            </w:pPr>
            <w:r w:rsidRPr="007705CD">
              <w:rPr>
                <w:rFonts w:ascii="Verdana" w:eastAsiaTheme="minorHAnsi" w:hAnsi="Verdana" w:cstheme="minorBidi"/>
                <w:sz w:val="18"/>
                <w:szCs w:val="18"/>
                <w:lang w:eastAsia="en-US"/>
              </w:rPr>
              <w:t xml:space="preserve">Okres gwarancji przedmiotu zamówienia </w:t>
            </w:r>
            <w:r w:rsidRPr="007705CD">
              <w:rPr>
                <w:rFonts w:ascii="Verdana" w:eastAsiaTheme="minorHAnsi" w:hAnsi="Verdana" w:cstheme="minorBidi"/>
                <w:sz w:val="18"/>
                <w:szCs w:val="18"/>
                <w:lang w:eastAsia="en-US"/>
              </w:rPr>
              <w:br/>
              <w:t>(minimum 12 miesięcy, maksimum 36 miesi</w:t>
            </w:r>
            <w:r w:rsidR="00B40FF2">
              <w:rPr>
                <w:rFonts w:ascii="Verdana" w:eastAsiaTheme="minorHAnsi" w:hAnsi="Verdana" w:cstheme="minorBidi"/>
                <w:sz w:val="18"/>
                <w:szCs w:val="18"/>
                <w:lang w:eastAsia="en-US"/>
              </w:rPr>
              <w:t>ęcy</w:t>
            </w:r>
            <w:r w:rsidRPr="007705CD">
              <w:rPr>
                <w:rFonts w:ascii="Verdana" w:eastAsiaTheme="minorHAnsi" w:hAnsi="Verdana" w:cstheme="minorBidi"/>
                <w:sz w:val="18"/>
                <w:szCs w:val="18"/>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7705CD" w:rsidRDefault="009C0224" w:rsidP="00E7150A">
            <w:pPr>
              <w:snapToGrid w:val="0"/>
              <w:spacing w:before="120" w:after="120"/>
              <w:rPr>
                <w:rFonts w:ascii="Verdana" w:hAnsi="Verdana"/>
                <w:sz w:val="16"/>
                <w:szCs w:val="16"/>
              </w:rPr>
            </w:pPr>
          </w:p>
          <w:p w14:paraId="23280CB4" w14:textId="77777777" w:rsidR="009C0224" w:rsidRPr="007705CD" w:rsidRDefault="009C0224" w:rsidP="00E7150A">
            <w:pPr>
              <w:snapToGrid w:val="0"/>
              <w:spacing w:before="120" w:after="120"/>
              <w:rPr>
                <w:rFonts w:ascii="Verdana" w:hAnsi="Verdana"/>
                <w:sz w:val="16"/>
                <w:szCs w:val="16"/>
              </w:rPr>
            </w:pPr>
          </w:p>
          <w:p w14:paraId="527C28C9" w14:textId="77777777" w:rsidR="009C0224" w:rsidRPr="007705CD" w:rsidRDefault="009C0224" w:rsidP="00E7150A">
            <w:pPr>
              <w:snapToGrid w:val="0"/>
              <w:spacing w:before="120" w:after="120"/>
              <w:rPr>
                <w:rFonts w:ascii="Verdana" w:hAnsi="Verdana"/>
                <w:sz w:val="16"/>
                <w:szCs w:val="16"/>
              </w:rPr>
            </w:pPr>
            <w:r w:rsidRPr="007705CD">
              <w:rPr>
                <w:rFonts w:ascii="Verdana" w:hAnsi="Verdana"/>
                <w:sz w:val="16"/>
                <w:szCs w:val="16"/>
              </w:rPr>
              <w:t>zadeklarowany przez Wykonawcę ……….. m-ce / m-</w:t>
            </w:r>
            <w:proofErr w:type="spellStart"/>
            <w:r w:rsidRPr="007705CD">
              <w:rPr>
                <w:rFonts w:ascii="Verdana" w:hAnsi="Verdana"/>
                <w:sz w:val="16"/>
                <w:szCs w:val="16"/>
              </w:rPr>
              <w:t>cy</w:t>
            </w:r>
            <w:proofErr w:type="spellEnd"/>
          </w:p>
          <w:p w14:paraId="0035873B" w14:textId="77777777" w:rsidR="009C0224" w:rsidRPr="007705CD" w:rsidRDefault="009C0224" w:rsidP="009C0224">
            <w:pPr>
              <w:snapToGrid w:val="0"/>
              <w:spacing w:before="120" w:after="120"/>
              <w:rPr>
                <w:rFonts w:ascii="Verdana" w:hAnsi="Verdana"/>
                <w:sz w:val="16"/>
                <w:szCs w:val="16"/>
              </w:rPr>
            </w:pPr>
          </w:p>
          <w:p w14:paraId="20919E9A" w14:textId="77777777" w:rsidR="009C0224" w:rsidRPr="007705CD" w:rsidRDefault="009C0224" w:rsidP="009C022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C63D5C">
      <w:pPr>
        <w:numPr>
          <w:ilvl w:val="0"/>
          <w:numId w:val="55"/>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3CC2A7FB"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543E1E" w:rsidRDefault="0067347E" w:rsidP="00C63D5C">
      <w:pPr>
        <w:numPr>
          <w:ilvl w:val="0"/>
          <w:numId w:val="5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 xml:space="preserve">(brak wskazania  rozumiany będzie przez Zamawiającego jako informacja o tym, ze wybór oferty nie będzie prowadzić do powstania u </w:t>
      </w:r>
      <w:r w:rsidRPr="00543E1E">
        <w:rPr>
          <w:rFonts w:ascii="Verdana" w:hAnsi="Verdana" w:cs="Arial"/>
          <w:i/>
          <w:sz w:val="16"/>
          <w:szCs w:val="16"/>
        </w:rPr>
        <w:t>Zamawiającego powyższego obowiązku podatkowego).</w:t>
      </w:r>
    </w:p>
    <w:p w14:paraId="748831D7" w14:textId="77777777" w:rsidR="0067347E" w:rsidRPr="00543E1E" w:rsidRDefault="0067347E" w:rsidP="0067347E">
      <w:pPr>
        <w:tabs>
          <w:tab w:val="left" w:pos="709"/>
          <w:tab w:val="num" w:pos="851"/>
        </w:tabs>
        <w:spacing w:after="60" w:line="280" w:lineRule="exact"/>
        <w:ind w:left="426"/>
        <w:jc w:val="both"/>
        <w:rPr>
          <w:rFonts w:ascii="Verdana" w:hAnsi="Verdana"/>
          <w:i/>
          <w:sz w:val="16"/>
          <w:szCs w:val="16"/>
        </w:rPr>
      </w:pPr>
      <w:r w:rsidRPr="00543E1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543E1E" w:rsidRDefault="0067347E" w:rsidP="00C63D5C">
      <w:pPr>
        <w:numPr>
          <w:ilvl w:val="0"/>
          <w:numId w:val="55"/>
        </w:numPr>
        <w:tabs>
          <w:tab w:val="left" w:pos="709"/>
          <w:tab w:val="num" w:pos="851"/>
        </w:tabs>
        <w:spacing w:after="60" w:line="280" w:lineRule="exact"/>
        <w:ind w:left="425" w:hanging="142"/>
        <w:jc w:val="both"/>
        <w:rPr>
          <w:rFonts w:ascii="Verdana" w:hAnsi="Verdana"/>
          <w:i/>
          <w:sz w:val="18"/>
          <w:szCs w:val="18"/>
        </w:rPr>
      </w:pPr>
      <w:r w:rsidRPr="00543E1E">
        <w:rPr>
          <w:rFonts w:ascii="Verdana" w:hAnsi="Verdana"/>
          <w:sz w:val="18"/>
          <w:szCs w:val="18"/>
        </w:rPr>
        <w:t>Oświadczam, że w rozumieniu przepisów art. 7 ust. 1 pkt 1-3 ustawy z dnia 06.03.2018 r. Prawo przedsiębiorców (</w:t>
      </w:r>
      <w:r w:rsidR="007E22B5" w:rsidRPr="00543E1E">
        <w:rPr>
          <w:rFonts w:ascii="Verdana" w:hAnsi="Verdana"/>
          <w:sz w:val="18"/>
          <w:szCs w:val="18"/>
        </w:rPr>
        <w:t>Dz. U. z 2019 r., poz. 1292</w:t>
      </w:r>
      <w:r w:rsidRPr="00543E1E">
        <w:rPr>
          <w:rFonts w:ascii="Verdana" w:hAnsi="Verdana"/>
          <w:sz w:val="18"/>
          <w:szCs w:val="18"/>
        </w:rPr>
        <w:t xml:space="preserve">) jestem: </w:t>
      </w:r>
    </w:p>
    <w:p w14:paraId="48CC7212" w14:textId="77777777" w:rsidR="0067347E" w:rsidRPr="00543E1E" w:rsidRDefault="0067347E" w:rsidP="00C63D5C">
      <w:pPr>
        <w:numPr>
          <w:ilvl w:val="0"/>
          <w:numId w:val="54"/>
        </w:numPr>
        <w:tabs>
          <w:tab w:val="left" w:pos="709"/>
          <w:tab w:val="left" w:pos="993"/>
        </w:tabs>
        <w:spacing w:after="120" w:line="280" w:lineRule="exact"/>
        <w:ind w:hanging="4254"/>
        <w:jc w:val="both"/>
        <w:rPr>
          <w:rFonts w:ascii="Verdana" w:hAnsi="Verdana"/>
          <w:sz w:val="18"/>
          <w:szCs w:val="18"/>
        </w:rPr>
      </w:pPr>
      <w:r w:rsidRPr="00543E1E">
        <w:rPr>
          <w:rFonts w:ascii="Verdana" w:hAnsi="Verdana"/>
          <w:sz w:val="18"/>
          <w:szCs w:val="18"/>
        </w:rPr>
        <w:t>mikroprzedsiębiorcą ….........................</w:t>
      </w:r>
    </w:p>
    <w:p w14:paraId="664109C8" w14:textId="77777777" w:rsidR="0067347E" w:rsidRPr="00543E1E"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543E1E">
        <w:rPr>
          <w:rFonts w:ascii="Verdana" w:hAnsi="Verdana"/>
          <w:sz w:val="18"/>
          <w:szCs w:val="18"/>
        </w:rPr>
        <w:t>małym przedsiębiorcą ….......................</w:t>
      </w:r>
    </w:p>
    <w:p w14:paraId="6821376A" w14:textId="77777777" w:rsidR="0067347E" w:rsidRPr="00275999"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C63D5C">
      <w:pPr>
        <w:numPr>
          <w:ilvl w:val="0"/>
          <w:numId w:val="54"/>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00C81633" w14:textId="77777777" w:rsidR="00CC1005" w:rsidRPr="00275999" w:rsidRDefault="00CC1005" w:rsidP="00CC100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251D415B" w14:textId="2CE7F062" w:rsidR="005162D4" w:rsidRDefault="005162D4" w:rsidP="005162D4">
      <w:pPr>
        <w:pStyle w:val="Nagwek3"/>
        <w:spacing w:line="240" w:lineRule="exact"/>
        <w:jc w:val="left"/>
        <w:rPr>
          <w:rFonts w:eastAsiaTheme="majorEastAsia"/>
          <w:color w:val="auto"/>
        </w:rPr>
      </w:pP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0072370C">
        <w:rPr>
          <w:rFonts w:eastAsiaTheme="majorEastAsia"/>
          <w:color w:val="auto"/>
        </w:rPr>
        <w:tab/>
      </w:r>
      <w:r w:rsidR="0072370C">
        <w:rPr>
          <w:rFonts w:eastAsiaTheme="majorEastAsia"/>
          <w:color w:val="auto"/>
        </w:rPr>
        <w:tab/>
      </w:r>
      <w:r w:rsidRPr="00275999">
        <w:rPr>
          <w:rFonts w:eastAsiaTheme="majorEastAsia"/>
          <w:color w:val="auto"/>
        </w:rPr>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16952EAF" w14:textId="47DABF2F" w:rsidR="0072370C" w:rsidRPr="006B208C" w:rsidRDefault="0072370C" w:rsidP="0072370C">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Pr>
          <w:rFonts w:ascii="Verdana" w:eastAsiaTheme="majorEastAsia" w:hAnsi="Verdana"/>
          <w:b/>
          <w:color w:val="00B0F0"/>
          <w:sz w:val="16"/>
          <w:szCs w:val="16"/>
        </w:rPr>
        <w:t xml:space="preserve">o korekcie </w:t>
      </w:r>
      <w:r w:rsidR="00EF7866">
        <w:rPr>
          <w:rFonts w:ascii="Verdana" w:eastAsiaTheme="majorEastAsia" w:hAnsi="Verdana"/>
          <w:b/>
          <w:color w:val="00B0F0"/>
          <w:sz w:val="16"/>
          <w:szCs w:val="16"/>
        </w:rPr>
        <w:t xml:space="preserve">II </w:t>
      </w:r>
      <w:r>
        <w:rPr>
          <w:rFonts w:ascii="Verdana" w:eastAsiaTheme="majorEastAsia" w:hAnsi="Verdana"/>
          <w:b/>
          <w:color w:val="00B0F0"/>
          <w:sz w:val="16"/>
          <w:szCs w:val="16"/>
        </w:rPr>
        <w:t>z dnia 19</w:t>
      </w:r>
      <w:r w:rsidRPr="006B208C">
        <w:rPr>
          <w:rFonts w:ascii="Verdana" w:eastAsiaTheme="majorEastAsia" w:hAnsi="Verdana"/>
          <w:b/>
          <w:color w:val="00B0F0"/>
          <w:sz w:val="16"/>
          <w:szCs w:val="16"/>
        </w:rPr>
        <w:t>-06-2020r</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64005E60"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7D317585" w14:textId="4D94C3A3"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623A01" w:rsidRPr="00623A01">
        <w:rPr>
          <w:rFonts w:ascii="Verdana" w:hAnsi="Verdana"/>
          <w:bCs/>
          <w:sz w:val="18"/>
          <w:szCs w:val="18"/>
        </w:rPr>
        <w:t xml:space="preserve"> Uniwersytetu Medycznego we Wrocławiu</w:t>
      </w:r>
    </w:p>
    <w:p w14:paraId="6D7657B0" w14:textId="77777777" w:rsidR="000C366E" w:rsidRPr="00275999" w:rsidRDefault="000C366E" w:rsidP="000C366E">
      <w:pPr>
        <w:ind w:left="709"/>
        <w:jc w:val="both"/>
        <w:rPr>
          <w:rFonts w:ascii="Verdana" w:hAnsi="Verdana" w:cs="Arial"/>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6829DEA5" w:rsidR="005162D4"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294F6012" w14:textId="77777777" w:rsidR="0060068C" w:rsidRDefault="0060068C" w:rsidP="005162D4">
      <w:pPr>
        <w:spacing w:line="360" w:lineRule="auto"/>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C51E1" w14:paraId="325F6452" w14:textId="77777777" w:rsidTr="00C40B9F">
        <w:tc>
          <w:tcPr>
            <w:tcW w:w="646" w:type="dxa"/>
            <w:tcBorders>
              <w:bottom w:val="single" w:sz="6" w:space="0" w:color="auto"/>
            </w:tcBorders>
            <w:shd w:val="clear" w:color="auto" w:fill="BDD6EE" w:themeFill="accent1" w:themeFillTint="66"/>
            <w:vAlign w:val="center"/>
          </w:tcPr>
          <w:p w14:paraId="30D98E8B" w14:textId="13AD8B26" w:rsidR="00AF5F0B" w:rsidRPr="006C51E1" w:rsidRDefault="00AF5F0B" w:rsidP="00AF5F0B">
            <w:pPr>
              <w:jc w:val="center"/>
              <w:rPr>
                <w:rFonts w:ascii="Verdana" w:hAnsi="Verdana"/>
                <w:b/>
                <w:sz w:val="18"/>
                <w:szCs w:val="18"/>
              </w:rPr>
            </w:pPr>
            <w:r w:rsidRPr="0067347E">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Default="00AF5F0B" w:rsidP="00AF5F0B">
            <w:pPr>
              <w:pStyle w:val="Nagwek2"/>
              <w:numPr>
                <w:ilvl w:val="0"/>
                <w:numId w:val="0"/>
              </w:numPr>
              <w:ind w:left="1004" w:hanging="720"/>
              <w:rPr>
                <w:rFonts w:ascii="Verdana" w:eastAsia="Calibri" w:hAnsi="Verdana"/>
                <w:i w:val="0"/>
                <w:iCs/>
                <w:sz w:val="18"/>
                <w:szCs w:val="18"/>
                <w:lang w:eastAsia="en-US"/>
              </w:rPr>
            </w:pPr>
            <w:r w:rsidRPr="00AF5F0B">
              <w:rPr>
                <w:rFonts w:ascii="Verdana" w:eastAsia="Calibri" w:hAnsi="Verdana"/>
                <w:i w:val="0"/>
                <w:iCs/>
                <w:sz w:val="18"/>
                <w:szCs w:val="18"/>
                <w:lang w:eastAsia="en-US"/>
              </w:rPr>
              <w:t xml:space="preserve">Funkcje lub parametry graniczne, </w:t>
            </w:r>
          </w:p>
          <w:p w14:paraId="253E3248" w14:textId="67CBFA05" w:rsidR="00AF5F0B" w:rsidRPr="00AF5F0B" w:rsidRDefault="00AF5F0B" w:rsidP="00AF5F0B">
            <w:pPr>
              <w:pStyle w:val="Nagwek2"/>
              <w:numPr>
                <w:ilvl w:val="0"/>
                <w:numId w:val="0"/>
              </w:numPr>
              <w:ind w:left="1004" w:hanging="720"/>
              <w:rPr>
                <w:rFonts w:ascii="Verdana" w:hAnsi="Verdana"/>
                <w:i w:val="0"/>
                <w:iCs/>
                <w:color w:val="auto"/>
                <w:sz w:val="18"/>
                <w:szCs w:val="18"/>
              </w:rPr>
            </w:pPr>
            <w:r w:rsidRPr="00AF5F0B">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 xml:space="preserve">Wartość </w:t>
            </w:r>
          </w:p>
          <w:p w14:paraId="660C02BF"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DF247B" w:rsidRDefault="00AF5F0B" w:rsidP="00AF5F0B">
            <w:pPr>
              <w:jc w:val="center"/>
              <w:rPr>
                <w:rFonts w:ascii="Verdana" w:hAnsi="Verdana"/>
                <w:b/>
                <w:sz w:val="18"/>
                <w:szCs w:val="18"/>
              </w:rPr>
            </w:pPr>
            <w:r w:rsidRPr="00DF247B">
              <w:rPr>
                <w:rFonts w:ascii="Verdana" w:hAnsi="Verdana"/>
                <w:b/>
                <w:sz w:val="18"/>
                <w:szCs w:val="18"/>
              </w:rPr>
              <w:t>Wartość oferowana</w:t>
            </w:r>
          </w:p>
          <w:p w14:paraId="1DFDF2FC" w14:textId="7C87DFF0" w:rsidR="00AF5F0B" w:rsidRPr="006C51E1" w:rsidRDefault="00AF5F0B" w:rsidP="00AF5F0B">
            <w:pPr>
              <w:jc w:val="center"/>
              <w:rPr>
                <w:rFonts w:ascii="Verdana" w:hAnsi="Verdana"/>
                <w:b/>
                <w:sz w:val="18"/>
                <w:szCs w:val="18"/>
              </w:rPr>
            </w:pPr>
            <w:r w:rsidRPr="00DF247B">
              <w:rPr>
                <w:rFonts w:ascii="Verdana" w:hAnsi="Verdana"/>
                <w:b/>
                <w:sz w:val="18"/>
                <w:szCs w:val="18"/>
              </w:rPr>
              <w:t xml:space="preserve">(wpisać TAK/NIE </w:t>
            </w:r>
            <w:r w:rsidR="00E55538" w:rsidRPr="00DF247B">
              <w:rPr>
                <w:rFonts w:ascii="Verdana" w:hAnsi="Verdana"/>
                <w:b/>
                <w:sz w:val="18"/>
                <w:szCs w:val="18"/>
              </w:rPr>
              <w:br/>
              <w:t>a</w:t>
            </w:r>
            <w:r w:rsidR="00877B8A" w:rsidRPr="00DF247B">
              <w:rPr>
                <w:rFonts w:ascii="Verdana" w:hAnsi="Verdana"/>
                <w:b/>
                <w:sz w:val="18"/>
                <w:szCs w:val="18"/>
              </w:rPr>
              <w:t xml:space="preserve"> przypadku, jeśli Zamawiający podaje wartości minimalne lub dopuszczalny zakres, proszę podać dokładną wartość oferowanych parametrów</w:t>
            </w:r>
            <w:r w:rsidR="00E55538" w:rsidRPr="00DF247B">
              <w:rPr>
                <w:rFonts w:ascii="Verdana" w:hAnsi="Verdana"/>
                <w:b/>
                <w:sz w:val="18"/>
                <w:szCs w:val="18"/>
              </w:rPr>
              <w:t>)</w:t>
            </w:r>
          </w:p>
        </w:tc>
      </w:tr>
      <w:tr w:rsidR="00DE637F" w:rsidRPr="006C51E1" w14:paraId="7490AF71" w14:textId="77777777" w:rsidTr="004D65F1">
        <w:trPr>
          <w:trHeight w:val="764"/>
        </w:trPr>
        <w:tc>
          <w:tcPr>
            <w:tcW w:w="646" w:type="dxa"/>
            <w:vAlign w:val="center"/>
          </w:tcPr>
          <w:p w14:paraId="10986F2A"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0A3930C3" w:rsidR="00DE637F" w:rsidRPr="00755C61" w:rsidRDefault="00DE637F" w:rsidP="004D65F1">
            <w:pPr>
              <w:tabs>
                <w:tab w:val="left" w:pos="360"/>
              </w:tabs>
              <w:rPr>
                <w:rFonts w:ascii="Verdana" w:hAnsi="Verdana" w:cs="Tahoma"/>
                <w:sz w:val="18"/>
                <w:szCs w:val="18"/>
              </w:rPr>
            </w:pPr>
            <w:r>
              <w:rPr>
                <w:rFonts w:ascii="Verdana" w:hAnsi="Verdana"/>
                <w:sz w:val="18"/>
                <w:szCs w:val="18"/>
              </w:rPr>
              <w:t>wirówka wentylowana</w:t>
            </w:r>
          </w:p>
        </w:tc>
        <w:tc>
          <w:tcPr>
            <w:tcW w:w="1417" w:type="dxa"/>
            <w:vAlign w:val="center"/>
          </w:tcPr>
          <w:p w14:paraId="26E699A4"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77A0F2D4" w14:textId="77777777" w:rsidR="00DE637F" w:rsidRPr="006C51E1" w:rsidRDefault="00DE637F" w:rsidP="004D65F1">
            <w:pPr>
              <w:rPr>
                <w:rFonts w:ascii="Verdana" w:hAnsi="Verdana"/>
                <w:sz w:val="18"/>
                <w:szCs w:val="18"/>
              </w:rPr>
            </w:pPr>
          </w:p>
        </w:tc>
      </w:tr>
      <w:tr w:rsidR="00DE637F" w:rsidRPr="006C51E1" w14:paraId="30127D67" w14:textId="77777777" w:rsidTr="004D65F1">
        <w:trPr>
          <w:trHeight w:val="920"/>
        </w:trPr>
        <w:tc>
          <w:tcPr>
            <w:tcW w:w="646" w:type="dxa"/>
            <w:vAlign w:val="center"/>
          </w:tcPr>
          <w:p w14:paraId="6DA768C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516CD98D" w:rsidR="00DE637F" w:rsidRPr="00755C61" w:rsidRDefault="00DE637F" w:rsidP="004D65F1">
            <w:pPr>
              <w:suppressAutoHyphens/>
              <w:rPr>
                <w:rFonts w:ascii="Verdana" w:hAnsi="Verdana"/>
                <w:sz w:val="18"/>
                <w:szCs w:val="18"/>
              </w:rPr>
            </w:pPr>
            <w:r>
              <w:rPr>
                <w:rFonts w:ascii="Verdana" w:hAnsi="Verdana"/>
                <w:sz w:val="18"/>
                <w:szCs w:val="18"/>
              </w:rPr>
              <w:t>silnik indukcyjny</w:t>
            </w:r>
            <w:r w:rsidR="001D027D">
              <w:rPr>
                <w:rFonts w:ascii="Verdana" w:hAnsi="Verdana"/>
                <w:sz w:val="18"/>
                <w:szCs w:val="18"/>
              </w:rPr>
              <w:t xml:space="preserve"> </w:t>
            </w:r>
            <w:r w:rsidR="001D027D">
              <w:rPr>
                <w:rFonts w:ascii="Verdana" w:hAnsi="Verdana"/>
                <w:color w:val="00B0F0"/>
                <w:sz w:val="18"/>
                <w:szCs w:val="18"/>
              </w:rPr>
              <w:t xml:space="preserve">lub silnik </w:t>
            </w:r>
            <w:proofErr w:type="spellStart"/>
            <w:r w:rsidR="001D027D">
              <w:rPr>
                <w:rFonts w:ascii="Verdana" w:hAnsi="Verdana"/>
                <w:color w:val="00B0F0"/>
                <w:sz w:val="18"/>
                <w:szCs w:val="18"/>
              </w:rPr>
              <w:t>be</w:t>
            </w:r>
            <w:r w:rsidR="001D027D" w:rsidRPr="001D027D">
              <w:rPr>
                <w:rFonts w:ascii="Verdana" w:hAnsi="Verdana"/>
                <w:color w:val="00B0F0"/>
                <w:sz w:val="18"/>
                <w:szCs w:val="18"/>
              </w:rPr>
              <w:t>z</w:t>
            </w:r>
            <w:r w:rsidR="001D027D">
              <w:rPr>
                <w:rFonts w:ascii="Verdana" w:hAnsi="Verdana"/>
                <w:color w:val="00B0F0"/>
                <w:sz w:val="18"/>
                <w:szCs w:val="18"/>
              </w:rPr>
              <w:t>sz</w:t>
            </w:r>
            <w:r w:rsidR="001D027D" w:rsidRPr="001D027D">
              <w:rPr>
                <w:rFonts w:ascii="Verdana" w:hAnsi="Verdana"/>
                <w:color w:val="00B0F0"/>
                <w:sz w:val="18"/>
                <w:szCs w:val="18"/>
              </w:rPr>
              <w:t>czotkowy</w:t>
            </w:r>
            <w:proofErr w:type="spellEnd"/>
          </w:p>
        </w:tc>
        <w:tc>
          <w:tcPr>
            <w:tcW w:w="1417" w:type="dxa"/>
            <w:vAlign w:val="center"/>
          </w:tcPr>
          <w:p w14:paraId="17810C08"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B753B1" w14:textId="77777777" w:rsidR="00DE637F" w:rsidRPr="006C51E1" w:rsidRDefault="00DE637F" w:rsidP="004D65F1">
            <w:pPr>
              <w:rPr>
                <w:rFonts w:ascii="Verdana" w:hAnsi="Verdana"/>
                <w:sz w:val="18"/>
                <w:szCs w:val="18"/>
              </w:rPr>
            </w:pPr>
          </w:p>
        </w:tc>
      </w:tr>
      <w:tr w:rsidR="00DE637F" w:rsidRPr="006C51E1" w14:paraId="344B877F" w14:textId="77777777" w:rsidTr="004D65F1">
        <w:trPr>
          <w:trHeight w:val="680"/>
        </w:trPr>
        <w:tc>
          <w:tcPr>
            <w:tcW w:w="646" w:type="dxa"/>
            <w:vAlign w:val="center"/>
          </w:tcPr>
          <w:p w14:paraId="506192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7EA2D7F" w:rsidR="00DE637F" w:rsidRPr="00755C61" w:rsidRDefault="00DE637F" w:rsidP="004D65F1">
            <w:pPr>
              <w:tabs>
                <w:tab w:val="left" w:pos="360"/>
              </w:tabs>
              <w:rPr>
                <w:rFonts w:ascii="Verdana" w:hAnsi="Verdana" w:cs="Tahoma"/>
                <w:sz w:val="18"/>
                <w:szCs w:val="18"/>
              </w:rPr>
            </w:pPr>
            <w:r>
              <w:rPr>
                <w:rFonts w:ascii="Verdana" w:hAnsi="Verdana"/>
                <w:sz w:val="18"/>
                <w:szCs w:val="18"/>
              </w:rPr>
              <w:t>blokada pokrywy podczas wirowania</w:t>
            </w:r>
          </w:p>
        </w:tc>
        <w:tc>
          <w:tcPr>
            <w:tcW w:w="1417" w:type="dxa"/>
            <w:vAlign w:val="center"/>
          </w:tcPr>
          <w:p w14:paraId="260944F2"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A6C11E" w14:textId="77777777" w:rsidR="00DE637F" w:rsidRPr="006C51E1" w:rsidRDefault="00DE637F" w:rsidP="004D65F1">
            <w:pPr>
              <w:rPr>
                <w:rFonts w:ascii="Verdana" w:hAnsi="Verdana"/>
                <w:sz w:val="18"/>
                <w:szCs w:val="18"/>
              </w:rPr>
            </w:pPr>
          </w:p>
        </w:tc>
      </w:tr>
      <w:tr w:rsidR="00DE637F" w:rsidRPr="006C51E1" w14:paraId="3BD0B1CE" w14:textId="77777777" w:rsidTr="004D65F1">
        <w:trPr>
          <w:trHeight w:val="702"/>
        </w:trPr>
        <w:tc>
          <w:tcPr>
            <w:tcW w:w="646" w:type="dxa"/>
            <w:vAlign w:val="center"/>
          </w:tcPr>
          <w:p w14:paraId="5099E6AE"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D0CE876" w:rsidR="00DE637F" w:rsidRPr="00755C61" w:rsidRDefault="00DE637F" w:rsidP="004D65F1">
            <w:pPr>
              <w:tabs>
                <w:tab w:val="left" w:pos="360"/>
              </w:tabs>
              <w:rPr>
                <w:rFonts w:ascii="Verdana" w:hAnsi="Verdana" w:cs="Tahoma"/>
                <w:sz w:val="18"/>
                <w:szCs w:val="18"/>
              </w:rPr>
            </w:pPr>
            <w:r>
              <w:rPr>
                <w:rFonts w:ascii="Verdana" w:hAnsi="Verdana"/>
                <w:sz w:val="18"/>
                <w:szCs w:val="18"/>
              </w:rPr>
              <w:t>awaryjne otwieranie pokrywy</w:t>
            </w:r>
          </w:p>
        </w:tc>
        <w:tc>
          <w:tcPr>
            <w:tcW w:w="1417" w:type="dxa"/>
            <w:vAlign w:val="center"/>
          </w:tcPr>
          <w:p w14:paraId="440F7059"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1F55DB74" w14:textId="77777777" w:rsidR="00DE637F" w:rsidRPr="006C51E1" w:rsidRDefault="00DE637F" w:rsidP="004D65F1">
            <w:pPr>
              <w:rPr>
                <w:rFonts w:ascii="Verdana" w:hAnsi="Verdana"/>
                <w:iCs/>
                <w:sz w:val="18"/>
                <w:szCs w:val="18"/>
              </w:rPr>
            </w:pPr>
          </w:p>
        </w:tc>
      </w:tr>
      <w:tr w:rsidR="00DE637F" w:rsidRPr="006C51E1" w14:paraId="3E1A62D0" w14:textId="77777777" w:rsidTr="004D65F1">
        <w:trPr>
          <w:trHeight w:val="790"/>
        </w:trPr>
        <w:tc>
          <w:tcPr>
            <w:tcW w:w="646" w:type="dxa"/>
            <w:vAlign w:val="center"/>
          </w:tcPr>
          <w:p w14:paraId="5041FC4F"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69839C53" w:rsidR="00DE637F" w:rsidRPr="00755C61" w:rsidRDefault="00DE637F" w:rsidP="004D65F1">
            <w:pPr>
              <w:rPr>
                <w:rFonts w:ascii="Verdana" w:hAnsi="Verdana"/>
                <w:sz w:val="18"/>
                <w:szCs w:val="18"/>
              </w:rPr>
            </w:pPr>
            <w:r>
              <w:rPr>
                <w:rFonts w:ascii="Verdana" w:hAnsi="Verdana"/>
                <w:sz w:val="18"/>
                <w:szCs w:val="18"/>
              </w:rPr>
              <w:t>blokada uruchomienia wirówki przy otwartej pokrywie</w:t>
            </w:r>
          </w:p>
        </w:tc>
        <w:tc>
          <w:tcPr>
            <w:tcW w:w="1417" w:type="dxa"/>
            <w:vAlign w:val="center"/>
          </w:tcPr>
          <w:p w14:paraId="5C8D065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93A56A3" w14:textId="77777777" w:rsidR="00DE637F" w:rsidRPr="006C51E1" w:rsidRDefault="00DE637F" w:rsidP="004D65F1">
            <w:pPr>
              <w:rPr>
                <w:rFonts w:ascii="Verdana" w:hAnsi="Verdana"/>
                <w:iCs/>
                <w:sz w:val="18"/>
                <w:szCs w:val="18"/>
              </w:rPr>
            </w:pPr>
          </w:p>
        </w:tc>
      </w:tr>
      <w:tr w:rsidR="00DE637F" w:rsidRPr="006C51E1" w14:paraId="1495FABA" w14:textId="77777777" w:rsidTr="004D65F1">
        <w:trPr>
          <w:trHeight w:val="790"/>
        </w:trPr>
        <w:tc>
          <w:tcPr>
            <w:tcW w:w="646" w:type="dxa"/>
            <w:vAlign w:val="center"/>
          </w:tcPr>
          <w:p w14:paraId="154D96DD"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3DA1B117" w:rsidR="00DE637F" w:rsidRPr="00755C61" w:rsidRDefault="005B08EA" w:rsidP="005B08EA">
            <w:pPr>
              <w:rPr>
                <w:rFonts w:ascii="Verdana" w:hAnsi="Verdana"/>
                <w:sz w:val="18"/>
                <w:szCs w:val="18"/>
              </w:rPr>
            </w:pPr>
            <w:r>
              <w:rPr>
                <w:rFonts w:ascii="Verdana" w:hAnsi="Verdana"/>
                <w:sz w:val="18"/>
                <w:szCs w:val="18"/>
              </w:rPr>
              <w:t xml:space="preserve">zakres prędkości min. </w:t>
            </w:r>
            <w:r w:rsidRPr="005B08EA">
              <w:rPr>
                <w:rFonts w:ascii="Verdana" w:hAnsi="Verdana"/>
                <w:color w:val="00B0F0"/>
                <w:sz w:val="18"/>
                <w:szCs w:val="18"/>
              </w:rPr>
              <w:t>300- 4 500</w:t>
            </w:r>
            <w:r w:rsidR="00DE637F" w:rsidRPr="005B08EA">
              <w:rPr>
                <w:rFonts w:ascii="Verdana" w:hAnsi="Verdana"/>
                <w:color w:val="00B0F0"/>
                <w:sz w:val="18"/>
                <w:szCs w:val="18"/>
              </w:rPr>
              <w:t xml:space="preserve"> RPM</w:t>
            </w:r>
          </w:p>
        </w:tc>
        <w:tc>
          <w:tcPr>
            <w:tcW w:w="1417" w:type="dxa"/>
            <w:vAlign w:val="center"/>
          </w:tcPr>
          <w:p w14:paraId="33F39836"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3231980" w14:textId="77777777" w:rsidR="00DE637F" w:rsidRPr="006C51E1" w:rsidRDefault="00DE637F" w:rsidP="004D65F1">
            <w:pPr>
              <w:rPr>
                <w:rFonts w:ascii="Verdana" w:hAnsi="Verdana"/>
                <w:iCs/>
                <w:sz w:val="18"/>
                <w:szCs w:val="18"/>
              </w:rPr>
            </w:pPr>
          </w:p>
        </w:tc>
      </w:tr>
      <w:tr w:rsidR="00DE637F" w:rsidRPr="006C51E1" w14:paraId="097643C7" w14:textId="77777777" w:rsidTr="004D65F1">
        <w:trPr>
          <w:trHeight w:val="700"/>
        </w:trPr>
        <w:tc>
          <w:tcPr>
            <w:tcW w:w="646" w:type="dxa"/>
            <w:vAlign w:val="center"/>
          </w:tcPr>
          <w:p w14:paraId="58C0600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4BD26936" w:rsidR="00DE637F" w:rsidRPr="00755C61" w:rsidRDefault="00DE637F" w:rsidP="004D65F1">
            <w:pPr>
              <w:tabs>
                <w:tab w:val="left" w:pos="360"/>
              </w:tabs>
              <w:rPr>
                <w:rFonts w:ascii="Verdana" w:hAnsi="Verdana" w:cs="Tahoma"/>
                <w:sz w:val="18"/>
                <w:szCs w:val="18"/>
              </w:rPr>
            </w:pPr>
            <w:r>
              <w:rPr>
                <w:rFonts w:ascii="Verdana" w:hAnsi="Verdana"/>
                <w:sz w:val="18"/>
                <w:szCs w:val="18"/>
              </w:rPr>
              <w:t xml:space="preserve">waga nie przekraczająca </w:t>
            </w:r>
            <w:r w:rsidR="001D027D" w:rsidRPr="005B08EA">
              <w:rPr>
                <w:rFonts w:ascii="Verdana" w:hAnsi="Verdana"/>
                <w:color w:val="00B0F0"/>
                <w:sz w:val="18"/>
                <w:szCs w:val="18"/>
              </w:rPr>
              <w:t xml:space="preserve"> </w:t>
            </w:r>
            <w:r w:rsidR="001D027D" w:rsidRPr="001D027D">
              <w:rPr>
                <w:rFonts w:ascii="Verdana" w:hAnsi="Verdana"/>
                <w:color w:val="00B0F0"/>
                <w:sz w:val="18"/>
                <w:szCs w:val="18"/>
              </w:rPr>
              <w:t>6kg</w:t>
            </w:r>
          </w:p>
        </w:tc>
        <w:tc>
          <w:tcPr>
            <w:tcW w:w="1417" w:type="dxa"/>
            <w:vAlign w:val="center"/>
          </w:tcPr>
          <w:p w14:paraId="5304089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5CCB973F" w14:textId="77777777" w:rsidR="00DE637F" w:rsidRPr="006C51E1" w:rsidRDefault="00DE637F" w:rsidP="004D65F1">
            <w:pPr>
              <w:rPr>
                <w:rFonts w:ascii="Verdana" w:hAnsi="Verdana"/>
                <w:sz w:val="18"/>
                <w:szCs w:val="18"/>
              </w:rPr>
            </w:pPr>
          </w:p>
        </w:tc>
      </w:tr>
      <w:tr w:rsidR="00DE637F" w:rsidRPr="006C51E1" w14:paraId="2A0C5326" w14:textId="77777777" w:rsidTr="004D65F1">
        <w:trPr>
          <w:trHeight w:val="743"/>
        </w:trPr>
        <w:tc>
          <w:tcPr>
            <w:tcW w:w="646" w:type="dxa"/>
            <w:vAlign w:val="center"/>
          </w:tcPr>
          <w:p w14:paraId="1912CE63"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8E49C6" w14:textId="23CF76C9" w:rsidR="00DE637F" w:rsidRDefault="00DE637F" w:rsidP="004D65F1">
            <w:pPr>
              <w:tabs>
                <w:tab w:val="left" w:pos="360"/>
              </w:tabs>
              <w:rPr>
                <w:rFonts w:ascii="Verdana" w:hAnsi="Verdana" w:cs="Tahoma"/>
                <w:sz w:val="18"/>
                <w:szCs w:val="18"/>
              </w:rPr>
            </w:pPr>
            <w:r>
              <w:rPr>
                <w:rFonts w:ascii="Verdana" w:hAnsi="Verdana" w:cs="Tahoma"/>
                <w:sz w:val="18"/>
                <w:szCs w:val="18"/>
              </w:rPr>
              <w:t xml:space="preserve">wymiary nie większe niż </w:t>
            </w:r>
            <w:r w:rsidR="00881EA1" w:rsidRPr="00881EA1">
              <w:rPr>
                <w:rFonts w:ascii="Verdana" w:hAnsi="Verdana" w:cs="Tahoma"/>
                <w:color w:val="00B0F0"/>
                <w:sz w:val="18"/>
                <w:szCs w:val="18"/>
              </w:rPr>
              <w:t>301x354</w:t>
            </w:r>
            <w:r w:rsidRPr="00881EA1">
              <w:rPr>
                <w:rFonts w:ascii="Verdana" w:hAnsi="Verdana" w:cs="Tahoma"/>
                <w:color w:val="00B0F0"/>
                <w:sz w:val="18"/>
                <w:szCs w:val="18"/>
              </w:rPr>
              <w:t>x275 mm</w:t>
            </w:r>
          </w:p>
          <w:p w14:paraId="01845C13" w14:textId="2B3437C3" w:rsidR="0048330E" w:rsidRPr="00755C61" w:rsidRDefault="0048330E" w:rsidP="004D65F1">
            <w:pPr>
              <w:tabs>
                <w:tab w:val="left" w:pos="360"/>
              </w:tabs>
              <w:rPr>
                <w:rFonts w:ascii="Verdana" w:hAnsi="Verdana" w:cs="Tahoma"/>
                <w:sz w:val="18"/>
                <w:szCs w:val="18"/>
              </w:rPr>
            </w:pPr>
          </w:p>
        </w:tc>
        <w:tc>
          <w:tcPr>
            <w:tcW w:w="1417" w:type="dxa"/>
            <w:vAlign w:val="center"/>
          </w:tcPr>
          <w:p w14:paraId="4DCCE98B"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9284C84" w14:textId="77777777" w:rsidR="00DE637F" w:rsidRPr="006C51E1" w:rsidRDefault="00DE637F" w:rsidP="004D65F1">
            <w:pPr>
              <w:rPr>
                <w:rFonts w:ascii="Verdana" w:hAnsi="Verdana"/>
                <w:sz w:val="18"/>
                <w:szCs w:val="18"/>
              </w:rPr>
            </w:pPr>
          </w:p>
        </w:tc>
      </w:tr>
      <w:tr w:rsidR="00DE637F" w:rsidRPr="006C51E1" w14:paraId="6CE4BA45" w14:textId="77777777" w:rsidTr="004D65F1">
        <w:trPr>
          <w:trHeight w:val="824"/>
        </w:trPr>
        <w:tc>
          <w:tcPr>
            <w:tcW w:w="646" w:type="dxa"/>
            <w:vAlign w:val="center"/>
          </w:tcPr>
          <w:p w14:paraId="35DEA1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66C5F899" w:rsidR="00DE637F" w:rsidRPr="00755C61" w:rsidRDefault="00DE637F" w:rsidP="004D65F1">
            <w:pPr>
              <w:tabs>
                <w:tab w:val="left" w:pos="360"/>
              </w:tabs>
              <w:rPr>
                <w:rFonts w:ascii="Verdana" w:hAnsi="Verdana" w:cs="Tahoma"/>
                <w:sz w:val="18"/>
                <w:szCs w:val="18"/>
              </w:rPr>
            </w:pPr>
            <w:r>
              <w:rPr>
                <w:rFonts w:ascii="Verdana" w:hAnsi="Verdana"/>
                <w:sz w:val="18"/>
                <w:szCs w:val="18"/>
              </w:rPr>
              <w:t>wyświetlacz LCD</w:t>
            </w:r>
          </w:p>
        </w:tc>
        <w:tc>
          <w:tcPr>
            <w:tcW w:w="1417" w:type="dxa"/>
            <w:vAlign w:val="center"/>
          </w:tcPr>
          <w:p w14:paraId="56F7525A"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691F3297" w14:textId="77777777" w:rsidR="00DE637F" w:rsidRPr="006C51E1" w:rsidRDefault="00DE637F" w:rsidP="004D65F1">
            <w:pPr>
              <w:rPr>
                <w:rFonts w:ascii="Verdana" w:hAnsi="Verdana"/>
                <w:sz w:val="18"/>
                <w:szCs w:val="18"/>
              </w:rPr>
            </w:pPr>
          </w:p>
        </w:tc>
      </w:tr>
      <w:tr w:rsidR="00DE637F" w:rsidRPr="006C51E1" w14:paraId="329B0B41" w14:textId="77777777" w:rsidTr="004D65F1">
        <w:trPr>
          <w:trHeight w:val="709"/>
        </w:trPr>
        <w:tc>
          <w:tcPr>
            <w:tcW w:w="646" w:type="dxa"/>
            <w:vAlign w:val="center"/>
          </w:tcPr>
          <w:p w14:paraId="1DCAED18"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5A68C145"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w:t>
            </w:r>
            <w:r w:rsidR="00DE637F">
              <w:rPr>
                <w:rFonts w:ascii="Verdana" w:hAnsi="Verdana"/>
                <w:sz w:val="18"/>
                <w:szCs w:val="18"/>
              </w:rPr>
              <w:t>yposaż</w:t>
            </w:r>
            <w:r>
              <w:rPr>
                <w:rFonts w:ascii="Verdana" w:hAnsi="Verdana"/>
                <w:sz w:val="18"/>
                <w:szCs w:val="18"/>
              </w:rPr>
              <w:t>ona</w:t>
            </w:r>
            <w:r w:rsidR="00DE637F">
              <w:rPr>
                <w:rFonts w:ascii="Verdana" w:hAnsi="Verdana"/>
                <w:sz w:val="18"/>
                <w:szCs w:val="18"/>
              </w:rPr>
              <w:t xml:space="preserve"> w kompletny metalowy</w:t>
            </w:r>
            <w:r w:rsidR="000C2035">
              <w:rPr>
                <w:rFonts w:ascii="Verdana" w:hAnsi="Verdana"/>
                <w:sz w:val="18"/>
                <w:szCs w:val="18"/>
              </w:rPr>
              <w:t xml:space="preserve"> </w:t>
            </w:r>
            <w:r w:rsidR="000C2035" w:rsidRPr="000C2035">
              <w:rPr>
                <w:rFonts w:ascii="Verdana" w:hAnsi="Verdana"/>
                <w:color w:val="00B0F0"/>
                <w:sz w:val="18"/>
                <w:szCs w:val="18"/>
              </w:rPr>
              <w:t>lub wykonany z tworzywa sztucznego</w:t>
            </w:r>
            <w:r w:rsidR="00DE637F" w:rsidRPr="000C2035">
              <w:rPr>
                <w:rFonts w:ascii="Verdana" w:hAnsi="Verdana"/>
                <w:color w:val="00B0F0"/>
                <w:sz w:val="18"/>
                <w:szCs w:val="18"/>
              </w:rPr>
              <w:t xml:space="preserve"> </w:t>
            </w:r>
            <w:r w:rsidR="00DE637F">
              <w:rPr>
                <w:rFonts w:ascii="Verdana" w:hAnsi="Verdana"/>
                <w:sz w:val="18"/>
                <w:szCs w:val="18"/>
              </w:rPr>
              <w:t>wirnik umożliwiający wirowanie min. 6 probówek o wymiarach fi 16x110mm, RCF min. 3 300xg, R</w:t>
            </w:r>
            <w:r>
              <w:rPr>
                <w:rFonts w:ascii="Verdana" w:hAnsi="Verdana"/>
                <w:sz w:val="18"/>
                <w:szCs w:val="18"/>
              </w:rPr>
              <w:t>PM min. 5 800</w:t>
            </w:r>
          </w:p>
        </w:tc>
        <w:tc>
          <w:tcPr>
            <w:tcW w:w="1417" w:type="dxa"/>
            <w:vAlign w:val="center"/>
          </w:tcPr>
          <w:p w14:paraId="63E57D37"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76018011" w14:textId="77777777" w:rsidR="00DE637F" w:rsidRPr="006C51E1" w:rsidRDefault="00DE637F" w:rsidP="004D65F1">
            <w:pPr>
              <w:rPr>
                <w:rFonts w:ascii="Verdana" w:hAnsi="Verdana"/>
                <w:sz w:val="18"/>
                <w:szCs w:val="18"/>
              </w:rPr>
            </w:pPr>
          </w:p>
        </w:tc>
      </w:tr>
      <w:tr w:rsidR="00DE637F" w:rsidRPr="006C51E1" w14:paraId="62A6F75B" w14:textId="77777777" w:rsidTr="004D65F1">
        <w:trPr>
          <w:trHeight w:val="709"/>
        </w:trPr>
        <w:tc>
          <w:tcPr>
            <w:tcW w:w="646" w:type="dxa"/>
            <w:vAlign w:val="center"/>
          </w:tcPr>
          <w:p w14:paraId="010B98DB"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ADB917" w14:textId="77777777" w:rsidR="00B864DF" w:rsidRDefault="00151CD8" w:rsidP="004D65F1">
            <w:pPr>
              <w:spacing w:line="276" w:lineRule="auto"/>
              <w:jc w:val="both"/>
              <w:rPr>
                <w:rFonts w:ascii="Verdana" w:hAnsi="Verdana"/>
                <w:b/>
                <w:bCs/>
                <w:color w:val="00B0F0"/>
                <w:sz w:val="18"/>
                <w:szCs w:val="18"/>
              </w:rPr>
            </w:pPr>
            <w:r>
              <w:rPr>
                <w:rFonts w:ascii="Verdana" w:hAnsi="Verdana"/>
                <w:sz w:val="18"/>
                <w:szCs w:val="18"/>
              </w:rPr>
              <w:t>Wyposażona w kompletny metalowy</w:t>
            </w:r>
            <w:r w:rsidR="00156FF1" w:rsidRPr="00156FF1">
              <w:rPr>
                <w:rFonts w:ascii="Verdana" w:hAnsi="Verdana"/>
                <w:color w:val="00B0F0"/>
                <w:sz w:val="18"/>
                <w:szCs w:val="18"/>
              </w:rPr>
              <w:t xml:space="preserve"> lub wykonany z tworzywa sztucznego</w:t>
            </w:r>
            <w:r>
              <w:rPr>
                <w:rFonts w:ascii="Verdana" w:hAnsi="Verdana"/>
                <w:sz w:val="18"/>
                <w:szCs w:val="18"/>
              </w:rPr>
              <w:t xml:space="preserve"> wirnik umożliwiający wirowanie min. 12 probówek 1,5/2ml, RCF min.</w:t>
            </w:r>
            <w:r w:rsidRPr="00AC78F0">
              <w:rPr>
                <w:rFonts w:ascii="Verdana" w:hAnsi="Verdana"/>
                <w:b/>
                <w:bCs/>
                <w:color w:val="00B0F0"/>
                <w:sz w:val="18"/>
                <w:szCs w:val="18"/>
              </w:rPr>
              <w:t xml:space="preserve"> </w:t>
            </w:r>
          </w:p>
          <w:p w14:paraId="34F3ADAD" w14:textId="0A40F2C2" w:rsidR="00DE637F" w:rsidRPr="00755C61" w:rsidRDefault="00151CD8" w:rsidP="004D65F1">
            <w:pPr>
              <w:spacing w:line="276" w:lineRule="auto"/>
              <w:jc w:val="both"/>
              <w:rPr>
                <w:rFonts w:ascii="Verdana" w:hAnsi="Verdana" w:cs="Calibri"/>
                <w:sz w:val="18"/>
                <w:szCs w:val="18"/>
              </w:rPr>
            </w:pPr>
            <w:r w:rsidRPr="00AC78F0">
              <w:rPr>
                <w:rFonts w:ascii="Verdana" w:hAnsi="Verdana"/>
                <w:b/>
                <w:bCs/>
                <w:color w:val="00B0F0"/>
                <w:sz w:val="18"/>
                <w:szCs w:val="18"/>
              </w:rPr>
              <w:t xml:space="preserve">2 </w:t>
            </w:r>
            <w:r w:rsidR="00AC78F0" w:rsidRPr="00AC78F0">
              <w:rPr>
                <w:rFonts w:ascii="Verdana" w:hAnsi="Verdana"/>
                <w:b/>
                <w:bCs/>
                <w:color w:val="00B0F0"/>
                <w:sz w:val="18"/>
                <w:szCs w:val="18"/>
              </w:rPr>
              <w:t>490</w:t>
            </w:r>
            <w:r w:rsidRPr="00AC78F0">
              <w:rPr>
                <w:rFonts w:ascii="Verdana" w:hAnsi="Verdana"/>
                <w:b/>
                <w:bCs/>
                <w:color w:val="00B0F0"/>
                <w:sz w:val="18"/>
                <w:szCs w:val="18"/>
              </w:rPr>
              <w:t>xg</w:t>
            </w:r>
            <w:r>
              <w:rPr>
                <w:rFonts w:ascii="Verdana" w:hAnsi="Verdana"/>
                <w:sz w:val="18"/>
                <w:szCs w:val="18"/>
              </w:rPr>
              <w:t xml:space="preserve">, RPM min. </w:t>
            </w:r>
            <w:r w:rsidR="00AC78F0">
              <w:rPr>
                <w:rFonts w:ascii="Verdana" w:hAnsi="Verdana"/>
                <w:sz w:val="18"/>
                <w:szCs w:val="18"/>
              </w:rPr>
              <w:t>5 800</w:t>
            </w:r>
          </w:p>
        </w:tc>
        <w:tc>
          <w:tcPr>
            <w:tcW w:w="1417" w:type="dxa"/>
            <w:vAlign w:val="center"/>
          </w:tcPr>
          <w:p w14:paraId="035A8E75"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417DDDB" w14:textId="77777777" w:rsidR="00DE637F" w:rsidRPr="006C51E1" w:rsidRDefault="00DE637F" w:rsidP="004D65F1">
            <w:pPr>
              <w:rPr>
                <w:rFonts w:ascii="Verdana" w:hAnsi="Verdana"/>
                <w:sz w:val="18"/>
                <w:szCs w:val="18"/>
              </w:rPr>
            </w:pPr>
          </w:p>
        </w:tc>
      </w:tr>
      <w:tr w:rsidR="00C9013C" w:rsidRPr="006C51E1" w14:paraId="0B1CC08F" w14:textId="77777777" w:rsidTr="00C9013C">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C9013C" w:rsidRPr="006C51E1" w:rsidRDefault="00C9013C"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476A2471" w:rsidR="00C9013C" w:rsidRPr="00C9013C" w:rsidRDefault="00406DA7" w:rsidP="004D65F1">
            <w:pPr>
              <w:spacing w:line="276" w:lineRule="auto"/>
              <w:jc w:val="both"/>
              <w:rPr>
                <w:rFonts w:ascii="Verdana" w:hAnsi="Verdana"/>
                <w:sz w:val="18"/>
                <w:szCs w:val="18"/>
              </w:rPr>
            </w:pPr>
            <w:r>
              <w:rPr>
                <w:rFonts w:ascii="Verdana" w:hAnsi="Verdana"/>
                <w:sz w:val="18"/>
                <w:szCs w:val="18"/>
              </w:rPr>
              <w:t>d</w:t>
            </w:r>
            <w:r w:rsidR="00D0434B" w:rsidRPr="00D0434B">
              <w:rPr>
                <w:rFonts w:ascii="Verdana" w:hAnsi="Verdana"/>
                <w:sz w:val="18"/>
                <w:szCs w:val="18"/>
              </w:rPr>
              <w:t>eklaracja zgodności CE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C9013C" w:rsidRPr="006C51E1" w:rsidRDefault="00C9013C" w:rsidP="004D65F1">
            <w:pPr>
              <w:rPr>
                <w:rFonts w:ascii="Verdana" w:hAnsi="Verdana"/>
                <w:sz w:val="18"/>
                <w:szCs w:val="18"/>
              </w:rPr>
            </w:pPr>
            <w:r w:rsidRPr="006C51E1">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C9013C" w:rsidRPr="006C51E1" w:rsidRDefault="00C9013C" w:rsidP="004D65F1">
            <w:pPr>
              <w:rPr>
                <w:rFonts w:ascii="Verdana" w:hAnsi="Verdana"/>
                <w:sz w:val="18"/>
                <w:szCs w:val="18"/>
              </w:rPr>
            </w:pPr>
          </w:p>
        </w:tc>
      </w:tr>
    </w:tbl>
    <w:p w14:paraId="217C190B" w14:textId="77777777" w:rsidR="00DE637F" w:rsidRDefault="00DE637F" w:rsidP="005162D4">
      <w:pPr>
        <w:spacing w:line="360" w:lineRule="auto"/>
        <w:rPr>
          <w:rFonts w:ascii="Verdana" w:hAnsi="Verdana"/>
          <w:noProof/>
          <w:sz w:val="18"/>
          <w:szCs w:val="18"/>
          <w:lang w:val="cs-CZ"/>
        </w:rPr>
      </w:pPr>
    </w:p>
    <w:p w14:paraId="3C21B741" w14:textId="7B4A0DE9" w:rsidR="005162D4" w:rsidRPr="00275999" w:rsidRDefault="005162D4" w:rsidP="00C63D5C">
      <w:pPr>
        <w:pStyle w:val="Akapitzlist"/>
        <w:numPr>
          <w:ilvl w:val="0"/>
          <w:numId w:val="64"/>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C63D5C">
      <w:pPr>
        <w:pStyle w:val="Akapitzlist"/>
        <w:numPr>
          <w:ilvl w:val="0"/>
          <w:numId w:val="64"/>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2036F912"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0C366E">
        <w:rPr>
          <w:rFonts w:ascii="Verdana" w:hAnsi="Verdana"/>
          <w:b/>
          <w:bCs/>
          <w:sz w:val="18"/>
          <w:szCs w:val="18"/>
        </w:rPr>
        <w:t>A</w:t>
      </w:r>
      <w:r w:rsidRPr="00275999">
        <w:rPr>
          <w:rFonts w:ascii="Verdana" w:hAnsi="Verdana"/>
          <w:b/>
          <w:bCs/>
          <w:sz w:val="18"/>
          <w:szCs w:val="18"/>
        </w:rPr>
        <w:t>Z/PN-</w:t>
      </w:r>
      <w:r w:rsidR="000C366E">
        <w:rPr>
          <w:rFonts w:ascii="Verdana" w:hAnsi="Verdana"/>
          <w:b/>
          <w:bCs/>
          <w:sz w:val="18"/>
          <w:szCs w:val="18"/>
        </w:rPr>
        <w:t>6</w:t>
      </w:r>
      <w:r w:rsidRPr="00275999">
        <w:rPr>
          <w:rFonts w:ascii="Verdana" w:hAnsi="Verdana"/>
          <w:b/>
          <w:bCs/>
          <w:sz w:val="18"/>
          <w:szCs w:val="18"/>
        </w:rPr>
        <w:t>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25278D4" w14:textId="77777777" w:rsidR="000C366E" w:rsidRPr="00275999" w:rsidRDefault="000C366E" w:rsidP="000C366E">
      <w:pPr>
        <w:ind w:left="709"/>
        <w:jc w:val="both"/>
        <w:rPr>
          <w:rFonts w:ascii="Verdana" w:hAnsi="Verdana" w:cs="Arial"/>
          <w:sz w:val="18"/>
          <w:szCs w:val="18"/>
        </w:rPr>
      </w:pPr>
    </w:p>
    <w:p w14:paraId="40F24551"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4A8EA3AB" w14:textId="44C39C97" w:rsidR="002D39E0" w:rsidRDefault="002D39E0"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11E08601" w14:textId="77777777" w:rsidR="000C366E" w:rsidRDefault="000C366E" w:rsidP="000C366E">
      <w:pPr>
        <w:rPr>
          <w:rFonts w:ascii="Verdana" w:hAnsi="Verdana"/>
          <w:sz w:val="18"/>
          <w:szCs w:val="18"/>
        </w:rPr>
      </w:pPr>
    </w:p>
    <w:p w14:paraId="3A0BFFDD" w14:textId="48B99045" w:rsidR="005162D4" w:rsidRPr="00275999" w:rsidRDefault="005162D4" w:rsidP="000C366E">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403A6973" w:rsidR="005162D4" w:rsidRPr="00524E51" w:rsidRDefault="005162D4" w:rsidP="008A5DA3">
      <w:pPr>
        <w:numPr>
          <w:ilvl w:val="0"/>
          <w:numId w:val="7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524E51" w:rsidRPr="0067347E" w14:paraId="45095FFE" w14:textId="77777777" w:rsidTr="00335854">
        <w:trPr>
          <w:cantSplit/>
          <w:trHeight w:hRule="exact" w:val="773"/>
        </w:trPr>
        <w:tc>
          <w:tcPr>
            <w:tcW w:w="439" w:type="pct"/>
            <w:tcBorders>
              <w:top w:val="single" w:sz="12" w:space="0" w:color="000000"/>
              <w:left w:val="single" w:sz="12" w:space="0" w:color="000000"/>
              <w:bottom w:val="single" w:sz="12" w:space="0" w:color="000000"/>
            </w:tcBorders>
          </w:tcPr>
          <w:p w14:paraId="7F982EE4" w14:textId="77777777" w:rsidR="00524E51" w:rsidRPr="0067347E" w:rsidRDefault="00524E51" w:rsidP="00335854">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C4BD293" w14:textId="77777777" w:rsidR="00524E51" w:rsidRPr="0067347E" w:rsidRDefault="00524E51" w:rsidP="00335854">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53D9FAB0" w14:textId="77777777" w:rsidR="00524E51" w:rsidRPr="0067347E" w:rsidRDefault="00524E51" w:rsidP="00335854">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C730EF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netto PLN</w:t>
            </w:r>
          </w:p>
          <w:p w14:paraId="15133D68" w14:textId="77777777" w:rsidR="00524E51" w:rsidRPr="0067347E" w:rsidRDefault="00524E51" w:rsidP="00335854">
            <w:pPr>
              <w:snapToGrid w:val="0"/>
              <w:jc w:val="center"/>
              <w:rPr>
                <w:rFonts w:ascii="Verdana" w:hAnsi="Verdana"/>
                <w:sz w:val="16"/>
                <w:szCs w:val="16"/>
              </w:rPr>
            </w:pPr>
          </w:p>
          <w:p w14:paraId="1E27807F" w14:textId="77777777" w:rsidR="00524E51" w:rsidRPr="0067347E" w:rsidRDefault="00524E51" w:rsidP="00335854">
            <w:pPr>
              <w:snapToGrid w:val="0"/>
              <w:rPr>
                <w:rFonts w:ascii="Verdana" w:hAnsi="Verdana"/>
                <w:i/>
                <w:sz w:val="16"/>
                <w:szCs w:val="16"/>
              </w:rPr>
            </w:pPr>
          </w:p>
          <w:p w14:paraId="6C794713" w14:textId="77777777" w:rsidR="00524E51" w:rsidRPr="0067347E" w:rsidRDefault="00524E51" w:rsidP="00335854">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A893E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VAT</w:t>
            </w:r>
          </w:p>
          <w:p w14:paraId="753F8D7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(podać w %)</w:t>
            </w:r>
          </w:p>
          <w:p w14:paraId="2223DC90" w14:textId="77777777" w:rsidR="00524E51" w:rsidRPr="0067347E" w:rsidRDefault="00524E51" w:rsidP="00335854">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4D1465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brutto PLN</w:t>
            </w:r>
          </w:p>
          <w:p w14:paraId="7B857DFB" w14:textId="77777777" w:rsidR="00524E51" w:rsidRPr="0067347E" w:rsidRDefault="00524E51" w:rsidP="00335854">
            <w:pPr>
              <w:snapToGrid w:val="0"/>
              <w:jc w:val="center"/>
              <w:rPr>
                <w:rFonts w:ascii="Verdana" w:hAnsi="Verdana"/>
                <w:i/>
                <w:sz w:val="16"/>
                <w:szCs w:val="16"/>
              </w:rPr>
            </w:pPr>
          </w:p>
          <w:p w14:paraId="4B3EED5C" w14:textId="77777777" w:rsidR="00524E51" w:rsidRPr="0067347E" w:rsidRDefault="00524E51" w:rsidP="00335854">
            <w:pPr>
              <w:snapToGrid w:val="0"/>
              <w:jc w:val="center"/>
              <w:rPr>
                <w:rFonts w:ascii="Verdana" w:hAnsi="Verdana"/>
                <w:i/>
                <w:sz w:val="16"/>
                <w:szCs w:val="16"/>
              </w:rPr>
            </w:pPr>
          </w:p>
          <w:p w14:paraId="4824C0E8" w14:textId="77777777" w:rsidR="00524E51" w:rsidRPr="0067347E" w:rsidRDefault="00524E51" w:rsidP="00335854">
            <w:pPr>
              <w:snapToGrid w:val="0"/>
              <w:jc w:val="center"/>
              <w:rPr>
                <w:rFonts w:ascii="Verdana" w:hAnsi="Verdana"/>
                <w:sz w:val="16"/>
                <w:szCs w:val="16"/>
              </w:rPr>
            </w:pPr>
          </w:p>
        </w:tc>
      </w:tr>
      <w:tr w:rsidR="00524E51" w:rsidRPr="0067347E" w14:paraId="25582D23" w14:textId="77777777" w:rsidTr="00335854">
        <w:trPr>
          <w:cantSplit/>
          <w:trHeight w:hRule="exact" w:val="285"/>
        </w:trPr>
        <w:tc>
          <w:tcPr>
            <w:tcW w:w="439" w:type="pct"/>
            <w:tcBorders>
              <w:top w:val="single" w:sz="12" w:space="0" w:color="000000"/>
              <w:left w:val="single" w:sz="12" w:space="0" w:color="000000"/>
              <w:bottom w:val="single" w:sz="12" w:space="0" w:color="000000"/>
            </w:tcBorders>
          </w:tcPr>
          <w:p w14:paraId="13B479B4"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DADAD7C" w14:textId="77777777" w:rsidR="00524E51" w:rsidRPr="0067347E" w:rsidRDefault="00524E51" w:rsidP="00335854">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5AE51F46" w14:textId="77777777" w:rsidR="00524E51" w:rsidRPr="0067347E" w:rsidRDefault="00524E51" w:rsidP="00335854">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22EDA73C" w14:textId="77777777" w:rsidR="00524E51" w:rsidRPr="0067347E" w:rsidRDefault="00524E51" w:rsidP="00335854">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235645E"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5</w:t>
            </w:r>
          </w:p>
        </w:tc>
      </w:tr>
      <w:tr w:rsidR="00524E51" w:rsidRPr="0067347E" w14:paraId="1814205F" w14:textId="77777777" w:rsidTr="00335854">
        <w:trPr>
          <w:cantSplit/>
          <w:trHeight w:hRule="exact" w:val="2097"/>
        </w:trPr>
        <w:tc>
          <w:tcPr>
            <w:tcW w:w="439" w:type="pct"/>
            <w:tcBorders>
              <w:top w:val="single" w:sz="12" w:space="0" w:color="000000"/>
              <w:left w:val="single" w:sz="12" w:space="0" w:color="000000"/>
              <w:bottom w:val="single" w:sz="4" w:space="0" w:color="auto"/>
            </w:tcBorders>
          </w:tcPr>
          <w:p w14:paraId="42C85A07" w14:textId="77777777" w:rsidR="00524E51" w:rsidRPr="0067347E" w:rsidRDefault="00524E51" w:rsidP="008A5DA3">
            <w:pPr>
              <w:numPr>
                <w:ilvl w:val="0"/>
                <w:numId w:val="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328EDE" w14:textId="77777777" w:rsidR="00524E51" w:rsidRPr="0067347E" w:rsidRDefault="00524E51" w:rsidP="00335854">
            <w:pPr>
              <w:ind w:right="44"/>
              <w:rPr>
                <w:rFonts w:ascii="Century Gothic" w:hAnsi="Century Gothic" w:cs="Arial"/>
                <w:iCs/>
                <w:sz w:val="18"/>
                <w:szCs w:val="18"/>
              </w:rPr>
            </w:pPr>
            <w:r w:rsidRPr="0067347E">
              <w:rPr>
                <w:rFonts w:ascii="Century Gothic" w:hAnsi="Century Gothic" w:cs="Arial"/>
                <w:iCs/>
                <w:sz w:val="18"/>
                <w:szCs w:val="18"/>
              </w:rPr>
              <w:t>Urządzenie do pomiaru</w:t>
            </w:r>
            <w:r>
              <w:rPr>
                <w:rFonts w:ascii="Century Gothic" w:hAnsi="Century Gothic" w:cs="Arial"/>
                <w:iCs/>
                <w:sz w:val="18"/>
                <w:szCs w:val="18"/>
              </w:rPr>
              <w:t xml:space="preserve"> oporu układu oddechowego za pomocą</w:t>
            </w:r>
            <w:r w:rsidRPr="0067347E">
              <w:rPr>
                <w:rFonts w:ascii="Century Gothic" w:hAnsi="Century Gothic" w:cs="Arial"/>
                <w:iCs/>
                <w:sz w:val="18"/>
                <w:szCs w:val="18"/>
              </w:rPr>
              <w:t xml:space="preserve"> oscylometrii impulsowej na potrzeby Katedry i Kliniki Chorób Wewnętrznych, Pneumonologii </w:t>
            </w:r>
          </w:p>
          <w:p w14:paraId="7D9FA9B2" w14:textId="780AE8C6" w:rsidR="00524E51" w:rsidRPr="000C5ACB" w:rsidRDefault="00524E51" w:rsidP="00335854">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w:t>
            </w:r>
            <w:r w:rsidRPr="000C5ACB">
              <w:rPr>
                <w:rFonts w:ascii="Verdana" w:hAnsi="Verdana" w:cs="Arial"/>
                <w:bCs/>
                <w:i/>
                <w:iCs/>
                <w:sz w:val="16"/>
                <w:szCs w:val="16"/>
              </w:rPr>
              <w:t xml:space="preserve">informacji technicznej, stanowiącym załącznik nr 2 do </w:t>
            </w:r>
            <w:proofErr w:type="spellStart"/>
            <w:r w:rsidRPr="000C5ACB">
              <w:rPr>
                <w:rFonts w:ascii="Verdana" w:hAnsi="Verdana" w:cs="Arial"/>
                <w:bCs/>
                <w:i/>
                <w:iCs/>
                <w:sz w:val="16"/>
                <w:szCs w:val="16"/>
              </w:rPr>
              <w:t>Siwz</w:t>
            </w:r>
            <w:proofErr w:type="spellEnd"/>
            <w:r w:rsidR="000C5ACB" w:rsidRPr="000C5ACB">
              <w:rPr>
                <w:rFonts w:ascii="Verdana" w:hAnsi="Verdana" w:cs="Arial"/>
                <w:bCs/>
                <w:i/>
                <w:iCs/>
                <w:sz w:val="16"/>
                <w:szCs w:val="16"/>
              </w:rPr>
              <w:t xml:space="preserve"> Część 2</w:t>
            </w:r>
            <w:r w:rsidRPr="000C5ACB">
              <w:rPr>
                <w:rFonts w:ascii="Verdana" w:hAnsi="Verdana" w:cs="Arial"/>
                <w:bCs/>
                <w:i/>
                <w:iCs/>
                <w:sz w:val="16"/>
                <w:szCs w:val="16"/>
              </w:rPr>
              <w:t>)</w:t>
            </w:r>
          </w:p>
          <w:p w14:paraId="713E03B4" w14:textId="77777777" w:rsidR="00524E51" w:rsidRPr="0067347E" w:rsidRDefault="00524E51" w:rsidP="00335854">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20FBE9" w14:textId="77777777" w:rsidR="00524E51" w:rsidRPr="0067347E" w:rsidRDefault="00524E51" w:rsidP="00335854">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536D0CA9" w14:textId="77777777" w:rsidR="00524E51" w:rsidRPr="0067347E" w:rsidRDefault="00524E51" w:rsidP="00335854">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98B8258"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4219CE7A" w14:textId="77777777" w:rsidTr="00335854">
        <w:trPr>
          <w:cantSplit/>
          <w:trHeight w:hRule="exact" w:val="833"/>
        </w:trPr>
        <w:tc>
          <w:tcPr>
            <w:tcW w:w="439" w:type="pct"/>
            <w:tcBorders>
              <w:top w:val="single" w:sz="12" w:space="0" w:color="000000"/>
              <w:left w:val="single" w:sz="12" w:space="0" w:color="000000"/>
              <w:bottom w:val="single" w:sz="4" w:space="0" w:color="auto"/>
            </w:tcBorders>
          </w:tcPr>
          <w:p w14:paraId="572A8B0B" w14:textId="77777777" w:rsidR="00524E51" w:rsidRPr="0067347E" w:rsidRDefault="00524E51" w:rsidP="008A5DA3">
            <w:pPr>
              <w:numPr>
                <w:ilvl w:val="0"/>
                <w:numId w:val="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624F71F" w14:textId="77777777" w:rsidR="00524E51" w:rsidRPr="0067347E" w:rsidRDefault="00524E51" w:rsidP="00335854">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32916BD" w14:textId="77777777" w:rsidR="00524E51" w:rsidRPr="0067347E" w:rsidRDefault="00524E51" w:rsidP="00335854">
            <w:pPr>
              <w:snapToGrid w:val="0"/>
              <w:jc w:val="right"/>
              <w:rPr>
                <w:rFonts w:ascii="Verdana" w:hAnsi="Verdana"/>
                <w:sz w:val="16"/>
                <w:szCs w:val="16"/>
              </w:rPr>
            </w:pPr>
          </w:p>
          <w:p w14:paraId="7A5A0628" w14:textId="77777777" w:rsidR="00524E51" w:rsidRPr="0067347E" w:rsidRDefault="00524E51" w:rsidP="00335854">
            <w:pPr>
              <w:snapToGrid w:val="0"/>
              <w:rPr>
                <w:rFonts w:ascii="Verdana" w:hAnsi="Verdana"/>
                <w:sz w:val="16"/>
                <w:szCs w:val="16"/>
              </w:rPr>
            </w:pPr>
          </w:p>
          <w:p w14:paraId="6AAB20E5"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792EB59A" w14:textId="77777777" w:rsidTr="00335854">
        <w:trPr>
          <w:cantSplit/>
          <w:trHeight w:hRule="exact" w:val="1474"/>
        </w:trPr>
        <w:tc>
          <w:tcPr>
            <w:tcW w:w="439" w:type="pct"/>
            <w:tcBorders>
              <w:top w:val="single" w:sz="12" w:space="0" w:color="000000"/>
              <w:left w:val="single" w:sz="12" w:space="0" w:color="000000"/>
              <w:bottom w:val="single" w:sz="4" w:space="0" w:color="auto"/>
            </w:tcBorders>
          </w:tcPr>
          <w:p w14:paraId="7312FDA0" w14:textId="77777777" w:rsidR="00524E51" w:rsidRPr="0067347E" w:rsidRDefault="00524E51" w:rsidP="008A5DA3">
            <w:pPr>
              <w:numPr>
                <w:ilvl w:val="0"/>
                <w:numId w:val="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A98E520" w14:textId="54DDF410" w:rsidR="00524E51" w:rsidRPr="0067347E" w:rsidRDefault="00524E51" w:rsidP="00335854">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7713E5">
              <w:rPr>
                <w:rFonts w:ascii="Verdana" w:eastAsiaTheme="minorHAnsi" w:hAnsi="Verdana" w:cstheme="minorBidi"/>
                <w:sz w:val="18"/>
                <w:szCs w:val="18"/>
                <w:lang w:eastAsia="en-US"/>
              </w:rPr>
              <w:t>12</w:t>
            </w:r>
            <w:r w:rsidRPr="0067347E">
              <w:rPr>
                <w:rFonts w:ascii="Verdana" w:eastAsiaTheme="minorHAnsi" w:hAnsi="Verdana" w:cstheme="minorBidi"/>
                <w:sz w:val="18"/>
                <w:szCs w:val="18"/>
                <w:lang w:eastAsia="en-US"/>
              </w:rPr>
              <w:t xml:space="preserve">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69ADC29" w14:textId="77777777" w:rsidR="00524E51" w:rsidRPr="0067347E" w:rsidRDefault="00524E51" w:rsidP="00335854">
            <w:pPr>
              <w:snapToGrid w:val="0"/>
              <w:spacing w:before="120" w:after="120"/>
              <w:rPr>
                <w:rFonts w:ascii="Verdana" w:hAnsi="Verdana"/>
                <w:sz w:val="16"/>
                <w:szCs w:val="16"/>
              </w:rPr>
            </w:pPr>
          </w:p>
          <w:p w14:paraId="4DFCDB13" w14:textId="77777777" w:rsidR="00524E51" w:rsidRPr="0067347E" w:rsidRDefault="00524E51" w:rsidP="00335854">
            <w:pPr>
              <w:snapToGrid w:val="0"/>
              <w:spacing w:before="120" w:after="120"/>
              <w:jc w:val="center"/>
              <w:rPr>
                <w:rFonts w:ascii="Verdana" w:hAnsi="Verdana"/>
                <w:sz w:val="16"/>
                <w:szCs w:val="16"/>
              </w:rPr>
            </w:pPr>
          </w:p>
          <w:p w14:paraId="786D3AFF"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117D3356" w14:textId="77777777" w:rsidR="00524E51" w:rsidRPr="0067347E" w:rsidRDefault="00524E51" w:rsidP="00335854">
            <w:pPr>
              <w:snapToGrid w:val="0"/>
              <w:spacing w:before="120" w:after="120"/>
              <w:jc w:val="right"/>
              <w:rPr>
                <w:rFonts w:ascii="Verdana" w:hAnsi="Verdana"/>
                <w:sz w:val="16"/>
                <w:szCs w:val="16"/>
              </w:rPr>
            </w:pPr>
          </w:p>
          <w:p w14:paraId="0B2736E6" w14:textId="77777777" w:rsidR="00524E51" w:rsidRPr="0067347E" w:rsidRDefault="00524E51" w:rsidP="00335854">
            <w:pPr>
              <w:snapToGrid w:val="0"/>
              <w:spacing w:before="120" w:after="120"/>
              <w:jc w:val="center"/>
              <w:rPr>
                <w:rFonts w:ascii="Verdana" w:hAnsi="Verdana"/>
                <w:sz w:val="16"/>
                <w:szCs w:val="16"/>
              </w:rPr>
            </w:pPr>
          </w:p>
          <w:p w14:paraId="7A71C20F" w14:textId="77777777" w:rsidR="00524E51" w:rsidRPr="0067347E" w:rsidRDefault="00524E51" w:rsidP="00335854">
            <w:pPr>
              <w:snapToGrid w:val="0"/>
              <w:spacing w:before="120" w:after="120"/>
              <w:rPr>
                <w:rFonts w:ascii="Verdana" w:hAnsi="Verdana"/>
                <w:sz w:val="16"/>
                <w:szCs w:val="16"/>
              </w:rPr>
            </w:pPr>
          </w:p>
        </w:tc>
      </w:tr>
      <w:tr w:rsidR="00524E51" w:rsidRPr="0067347E" w14:paraId="77AD6272" w14:textId="77777777" w:rsidTr="00335854">
        <w:trPr>
          <w:cantSplit/>
          <w:trHeight w:hRule="exact" w:val="1420"/>
        </w:trPr>
        <w:tc>
          <w:tcPr>
            <w:tcW w:w="439" w:type="pct"/>
            <w:tcBorders>
              <w:top w:val="single" w:sz="12" w:space="0" w:color="000000"/>
              <w:left w:val="single" w:sz="12" w:space="0" w:color="000000"/>
              <w:bottom w:val="single" w:sz="12" w:space="0" w:color="000000"/>
            </w:tcBorders>
          </w:tcPr>
          <w:p w14:paraId="0FF9D467" w14:textId="77777777" w:rsidR="00524E51" w:rsidRPr="0067347E" w:rsidRDefault="00524E51" w:rsidP="008A5DA3">
            <w:pPr>
              <w:numPr>
                <w:ilvl w:val="0"/>
                <w:numId w:val="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E5625D7" w14:textId="576BFE13" w:rsidR="00524E51" w:rsidRPr="0067347E" w:rsidRDefault="00524E51" w:rsidP="00484910">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67347E">
              <w:rPr>
                <w:rFonts w:ascii="Verdana" w:hAnsi="Verdana"/>
                <w:color w:val="000000" w:themeColor="text1"/>
                <w:sz w:val="18"/>
              </w:rPr>
              <w:t xml:space="preserve"> gwarancji przedmiotu zamówienia </w:t>
            </w:r>
            <w:r w:rsidRPr="0067347E">
              <w:rPr>
                <w:rFonts w:ascii="Verdana" w:eastAsiaTheme="minorHAnsi" w:hAnsi="Verdana" w:cstheme="minorBidi"/>
                <w:color w:val="000000" w:themeColor="text1"/>
                <w:sz w:val="18"/>
                <w:lang w:eastAsia="en-US"/>
              </w:rPr>
              <w:br/>
            </w:r>
            <w:r w:rsidRPr="0067347E">
              <w:rPr>
                <w:rFonts w:ascii="Verdana" w:hAnsi="Verdana"/>
                <w:sz w:val="18"/>
              </w:rPr>
              <w:t>(minimum 12 miesięcy, maksimum 24 miesi</w:t>
            </w:r>
            <w:r w:rsidR="00484910">
              <w:rPr>
                <w:rFonts w:ascii="Verdana" w:hAnsi="Verdana"/>
                <w:sz w:val="18"/>
              </w:rPr>
              <w:t>ące</w:t>
            </w:r>
            <w:r w:rsidRPr="0067347E">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9F6B2AC" w14:textId="77777777" w:rsidR="00524E51" w:rsidRPr="0067347E" w:rsidRDefault="00524E51" w:rsidP="00335854">
            <w:pPr>
              <w:snapToGrid w:val="0"/>
              <w:spacing w:before="120" w:after="120"/>
              <w:rPr>
                <w:rFonts w:ascii="Verdana" w:hAnsi="Verdana"/>
                <w:sz w:val="16"/>
                <w:szCs w:val="16"/>
              </w:rPr>
            </w:pPr>
          </w:p>
          <w:p w14:paraId="18315D35" w14:textId="77777777" w:rsidR="00524E51" w:rsidRPr="0067347E" w:rsidRDefault="00524E51" w:rsidP="00335854">
            <w:pPr>
              <w:snapToGrid w:val="0"/>
              <w:spacing w:before="120" w:after="120"/>
              <w:rPr>
                <w:rFonts w:ascii="Verdana" w:hAnsi="Verdana"/>
                <w:sz w:val="16"/>
                <w:szCs w:val="16"/>
              </w:rPr>
            </w:pPr>
          </w:p>
          <w:p w14:paraId="38D1833C"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A46B7D" w14:textId="77777777" w:rsidR="00524E51" w:rsidRPr="0067347E" w:rsidRDefault="00524E51" w:rsidP="00335854">
            <w:pPr>
              <w:snapToGrid w:val="0"/>
              <w:spacing w:before="120" w:after="120"/>
              <w:jc w:val="right"/>
              <w:rPr>
                <w:rFonts w:ascii="Verdana" w:hAnsi="Verdana"/>
                <w:sz w:val="16"/>
                <w:szCs w:val="16"/>
              </w:rPr>
            </w:pPr>
          </w:p>
          <w:p w14:paraId="36BC7A52" w14:textId="77777777" w:rsidR="00524E51" w:rsidRPr="0067347E" w:rsidRDefault="00524E51" w:rsidP="00335854">
            <w:pPr>
              <w:snapToGrid w:val="0"/>
              <w:spacing w:before="120" w:after="120"/>
              <w:jc w:val="center"/>
              <w:rPr>
                <w:rFonts w:ascii="Verdana" w:hAnsi="Verdana"/>
                <w:sz w:val="16"/>
                <w:szCs w:val="16"/>
              </w:rPr>
            </w:pPr>
          </w:p>
        </w:tc>
      </w:tr>
    </w:tbl>
    <w:p w14:paraId="71BF07B1" w14:textId="4897109B" w:rsidR="00524E51" w:rsidRDefault="00524E51" w:rsidP="00524E51">
      <w:pPr>
        <w:spacing w:after="160" w:line="280" w:lineRule="exact"/>
        <w:ind w:left="644"/>
        <w:jc w:val="both"/>
        <w:rPr>
          <w:rFonts w:ascii="Century Gothic" w:hAnsi="Century Gothic"/>
          <w:bCs/>
          <w:sz w:val="20"/>
          <w:szCs w:val="20"/>
        </w:rPr>
      </w:pPr>
    </w:p>
    <w:p w14:paraId="4E07186B" w14:textId="77777777" w:rsidR="005162D4" w:rsidRPr="00275999" w:rsidRDefault="005162D4" w:rsidP="008A5DA3">
      <w:pPr>
        <w:numPr>
          <w:ilvl w:val="0"/>
          <w:numId w:val="74"/>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42A8F415" w14:textId="49B3FD43"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 xml:space="preserve">11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4912F52A" w:rsidR="005162D4" w:rsidRPr="00275999" w:rsidRDefault="005162D4" w:rsidP="008A5DA3">
      <w:pPr>
        <w:numPr>
          <w:ilvl w:val="0"/>
          <w:numId w:val="74"/>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4FE80BC3"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4180C36"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65877BDF" w:rsidR="0048444E" w:rsidRDefault="0048444E" w:rsidP="0048444E">
      <w:pPr>
        <w:pStyle w:val="Nagwek3"/>
        <w:spacing w:line="240" w:lineRule="exact"/>
        <w:jc w:val="left"/>
        <w:rPr>
          <w:rFonts w:eastAsiaTheme="majorEastAsia"/>
          <w:color w:val="auto"/>
        </w:rPr>
      </w:pPr>
      <w:bookmarkStart w:id="57" w:name="_Hlk37152852"/>
      <w:r w:rsidRPr="00275999">
        <w:rPr>
          <w:rFonts w:eastAsiaTheme="majorEastAsia"/>
          <w:color w:val="auto"/>
        </w:rPr>
        <w:lastRenderedPageBreak/>
        <w:t>UMW/</w:t>
      </w:r>
      <w:r w:rsidR="000C366E">
        <w:rPr>
          <w:rFonts w:eastAsiaTheme="majorEastAsia"/>
          <w:color w:val="auto"/>
        </w:rPr>
        <w:t>A</w:t>
      </w:r>
      <w:r w:rsidRPr="00275999">
        <w:rPr>
          <w:rFonts w:eastAsiaTheme="majorEastAsia"/>
          <w:color w:val="auto"/>
        </w:rPr>
        <w:t>Z/PN-</w:t>
      </w:r>
      <w:r w:rsidR="000C366E">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62B8F66" w:rsidR="00B35862" w:rsidRPr="00B35862" w:rsidRDefault="00B35862" w:rsidP="00B35862">
      <w:pPr>
        <w:ind w:right="-426"/>
        <w:jc w:val="right"/>
        <w:rPr>
          <w:rFonts w:eastAsiaTheme="majorEastAsia"/>
        </w:rPr>
      </w:pP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42C0A33B"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692053BD" w14:textId="529944DE" w:rsidR="000C366E" w:rsidRDefault="00470FCE"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3B867F0E" w14:textId="77777777" w:rsidR="00470FCE" w:rsidRPr="00275999" w:rsidRDefault="00470FCE" w:rsidP="00470FCE">
      <w:pPr>
        <w:ind w:left="709"/>
        <w:jc w:val="both"/>
        <w:rPr>
          <w:rFonts w:ascii="Verdana" w:hAnsi="Verdana" w:cs="Arial"/>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5C472A"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w:t>
      </w:r>
      <w:r>
        <w:rPr>
          <w:rFonts w:ascii="Verdana" w:hAnsi="Verdana"/>
          <w:noProof/>
          <w:sz w:val="18"/>
          <w:szCs w:val="18"/>
          <w:lang w:val="cs-CZ"/>
        </w:rPr>
        <w:t>20</w:t>
      </w:r>
      <w:r w:rsidRPr="0067347E">
        <w:rPr>
          <w:rFonts w:ascii="Verdana" w:hAnsi="Verdana"/>
          <w:noProof/>
          <w:sz w:val="18"/>
          <w:szCs w:val="18"/>
          <w:lang w:val="cs-CZ"/>
        </w:rPr>
        <w:t xml:space="preserve"> r.) / zadeklarowany przez Wykonawcę .............................</w:t>
      </w:r>
    </w:p>
    <w:p w14:paraId="7322EB60"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35C4F998" w14:textId="26588A08" w:rsidR="0048444E" w:rsidRDefault="0048444E" w:rsidP="0048444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63D5C" w:rsidRPr="0067347E" w14:paraId="0DC4615A" w14:textId="77777777" w:rsidTr="00AC71C4">
        <w:trPr>
          <w:cantSplit/>
          <w:trHeight w:val="1258"/>
        </w:trPr>
        <w:tc>
          <w:tcPr>
            <w:tcW w:w="704" w:type="dxa"/>
            <w:tcBorders>
              <w:bottom w:val="single" w:sz="4" w:space="0" w:color="auto"/>
            </w:tcBorders>
            <w:shd w:val="clear" w:color="auto" w:fill="BDD6EE" w:themeFill="accent1" w:themeFillTint="66"/>
            <w:vAlign w:val="center"/>
          </w:tcPr>
          <w:p w14:paraId="4C90BD9B" w14:textId="77777777" w:rsidR="00C63D5C" w:rsidRPr="0067347E" w:rsidRDefault="00C63D5C" w:rsidP="00335854">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67C6CD08" w14:textId="77777777" w:rsidR="00C63D5C" w:rsidRPr="0067347E" w:rsidRDefault="00C63D5C" w:rsidP="00335854">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50B4910F"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w:t>
            </w:r>
          </w:p>
          <w:p w14:paraId="3A2DCE88" w14:textId="77777777"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590855"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 oferowana</w:t>
            </w:r>
          </w:p>
          <w:p w14:paraId="14A15EF4" w14:textId="34164A03"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(wpisać TAK/NIE</w:t>
            </w:r>
            <w:r w:rsidR="00810F06">
              <w:rPr>
                <w:rFonts w:ascii="Verdana" w:hAnsi="Verdana"/>
                <w:b/>
                <w:sz w:val="18"/>
                <w:szCs w:val="18"/>
              </w:rPr>
              <w:t xml:space="preserve">, </w:t>
            </w:r>
            <w:r w:rsidR="00810F06" w:rsidRPr="00810F06">
              <w:rPr>
                <w:rFonts w:ascii="Verdana" w:hAnsi="Verdana"/>
                <w:b/>
                <w:sz w:val="16"/>
                <w:szCs w:val="16"/>
              </w:rPr>
              <w:t>a przypadku, jeśli Zamawiający podaje wartości minimalne lub dopuszczalny zakres, proszę podać dokładną wartość oferowanych parametrów)</w:t>
            </w:r>
          </w:p>
        </w:tc>
      </w:tr>
      <w:tr w:rsidR="00C63D5C" w:rsidRPr="0067347E" w14:paraId="6AC41676"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41D781B4"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3979F3A"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Istotne parametry techniczne</w:t>
            </w:r>
          </w:p>
        </w:tc>
      </w:tr>
      <w:tr w:rsidR="00C63D5C" w:rsidRPr="0067347E" w14:paraId="225A4BD7" w14:textId="77777777" w:rsidTr="00AC71C4">
        <w:trPr>
          <w:cantSplit/>
          <w:trHeight w:val="835"/>
        </w:trPr>
        <w:tc>
          <w:tcPr>
            <w:tcW w:w="704" w:type="dxa"/>
            <w:tcBorders>
              <w:bottom w:val="single" w:sz="4" w:space="0" w:color="auto"/>
            </w:tcBorders>
            <w:shd w:val="clear" w:color="auto" w:fill="auto"/>
            <w:vAlign w:val="center"/>
          </w:tcPr>
          <w:p w14:paraId="7F9E9504"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1C7A6BB"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Oprócz pomiaru </w:t>
            </w:r>
            <w:r>
              <w:rPr>
                <w:rFonts w:ascii="Verdana" w:eastAsia="Calibri" w:hAnsi="Verdana"/>
                <w:bCs/>
                <w:sz w:val="18"/>
                <w:szCs w:val="18"/>
                <w:lang w:eastAsia="en-US"/>
              </w:rPr>
              <w:t>oporów układu oddechowego</w:t>
            </w:r>
            <w:r w:rsidRPr="0067347E">
              <w:rPr>
                <w:rFonts w:ascii="Verdana" w:eastAsia="Calibri" w:hAnsi="Verdana"/>
                <w:bCs/>
                <w:sz w:val="18"/>
                <w:szCs w:val="18"/>
                <w:lang w:eastAsia="en-US"/>
              </w:rPr>
              <w:t xml:space="preserve"> za pomocą oscylometrii impulsowej urządzenie powinno mieć możliwość wykonania </w:t>
            </w:r>
            <w:r>
              <w:rPr>
                <w:rFonts w:ascii="Verdana" w:eastAsia="Calibri" w:hAnsi="Verdana"/>
                <w:bCs/>
                <w:sz w:val="18"/>
                <w:szCs w:val="18"/>
                <w:lang w:eastAsia="en-US"/>
              </w:rPr>
              <w:t>pełnej</w:t>
            </w:r>
            <w:r w:rsidRPr="0067347E">
              <w:rPr>
                <w:rFonts w:ascii="Verdana" w:eastAsia="Calibri" w:hAnsi="Verdana"/>
                <w:bCs/>
                <w:sz w:val="18"/>
                <w:szCs w:val="18"/>
                <w:lang w:eastAsia="en-US"/>
              </w:rPr>
              <w:t xml:space="preserve"> spirometrii</w:t>
            </w:r>
          </w:p>
        </w:tc>
        <w:tc>
          <w:tcPr>
            <w:tcW w:w="1276" w:type="dxa"/>
            <w:tcBorders>
              <w:bottom w:val="single" w:sz="4" w:space="0" w:color="auto"/>
            </w:tcBorders>
            <w:shd w:val="clear" w:color="auto" w:fill="auto"/>
            <w:vAlign w:val="center"/>
          </w:tcPr>
          <w:p w14:paraId="6353F32D"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6A4FBBD" w14:textId="77777777" w:rsidR="00C63D5C" w:rsidRPr="0067347E" w:rsidRDefault="00C63D5C" w:rsidP="00335854">
            <w:pPr>
              <w:jc w:val="center"/>
              <w:rPr>
                <w:rFonts w:ascii="Verdana" w:hAnsi="Verdana"/>
                <w:b/>
                <w:sz w:val="18"/>
                <w:szCs w:val="18"/>
              </w:rPr>
            </w:pPr>
          </w:p>
        </w:tc>
      </w:tr>
      <w:tr w:rsidR="00C63D5C" w:rsidRPr="0067347E" w14:paraId="1BB80B10" w14:textId="77777777" w:rsidTr="00AC71C4">
        <w:trPr>
          <w:cantSplit/>
          <w:trHeight w:val="919"/>
        </w:trPr>
        <w:tc>
          <w:tcPr>
            <w:tcW w:w="704" w:type="dxa"/>
            <w:tcBorders>
              <w:bottom w:val="single" w:sz="4" w:space="0" w:color="auto"/>
            </w:tcBorders>
            <w:shd w:val="clear" w:color="auto" w:fill="auto"/>
            <w:vAlign w:val="center"/>
          </w:tcPr>
          <w:p w14:paraId="7D1C4A33"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157713A"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529F8AB9"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99AE14" w14:textId="77777777" w:rsidR="00C63D5C" w:rsidRPr="0067347E" w:rsidRDefault="00C63D5C" w:rsidP="00335854">
            <w:pPr>
              <w:jc w:val="center"/>
              <w:rPr>
                <w:rFonts w:ascii="Verdana" w:hAnsi="Verdana"/>
                <w:b/>
                <w:sz w:val="18"/>
                <w:szCs w:val="18"/>
              </w:rPr>
            </w:pPr>
          </w:p>
        </w:tc>
      </w:tr>
      <w:tr w:rsidR="00C63D5C" w:rsidRPr="0067347E" w14:paraId="31BAB441" w14:textId="77777777" w:rsidTr="00406DA7">
        <w:trPr>
          <w:cantSplit/>
          <w:trHeight w:val="549"/>
        </w:trPr>
        <w:tc>
          <w:tcPr>
            <w:tcW w:w="704" w:type="dxa"/>
            <w:tcBorders>
              <w:bottom w:val="single" w:sz="4" w:space="0" w:color="auto"/>
            </w:tcBorders>
            <w:shd w:val="clear" w:color="auto" w:fill="BDD6EE" w:themeFill="accent1" w:themeFillTint="66"/>
            <w:vAlign w:val="center"/>
          </w:tcPr>
          <w:p w14:paraId="7E8D1776"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5CA01FB"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C63D5C" w:rsidRPr="0067347E" w14:paraId="53BBD63A" w14:textId="77777777" w:rsidTr="00AC71C4">
        <w:trPr>
          <w:cantSplit/>
          <w:trHeight w:val="680"/>
        </w:trPr>
        <w:tc>
          <w:tcPr>
            <w:tcW w:w="704" w:type="dxa"/>
            <w:shd w:val="clear" w:color="auto" w:fill="auto"/>
            <w:vAlign w:val="center"/>
          </w:tcPr>
          <w:p w14:paraId="62A1F2A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E811F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570539B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851D2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E290780" w14:textId="77777777" w:rsidTr="00AC71C4">
        <w:trPr>
          <w:cantSplit/>
          <w:trHeight w:val="680"/>
        </w:trPr>
        <w:tc>
          <w:tcPr>
            <w:tcW w:w="704" w:type="dxa"/>
            <w:shd w:val="clear" w:color="auto" w:fill="auto"/>
            <w:vAlign w:val="center"/>
          </w:tcPr>
          <w:p w14:paraId="68165B7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C0C43E"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A3565B3"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D8B626F"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674C376E"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71F76195"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lastRenderedPageBreak/>
              <w:t xml:space="preserve">badanie oporów metodą oscylacji wymuszonych </w:t>
            </w:r>
          </w:p>
          <w:p w14:paraId="3A677D2D"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2F39FE7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5EE4E4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DBC52F" w14:textId="77777777" w:rsidTr="00AC71C4">
        <w:trPr>
          <w:cantSplit/>
          <w:trHeight w:val="680"/>
        </w:trPr>
        <w:tc>
          <w:tcPr>
            <w:tcW w:w="704" w:type="dxa"/>
            <w:shd w:val="clear" w:color="auto" w:fill="auto"/>
            <w:vAlign w:val="center"/>
          </w:tcPr>
          <w:p w14:paraId="57117A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8B4D9A" w14:textId="0F3CE2E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Wszystkie </w:t>
            </w:r>
            <w:r w:rsidRPr="002E462A">
              <w:rPr>
                <w:rFonts w:ascii="Verdana" w:eastAsiaTheme="minorHAnsi" w:hAnsi="Verdana" w:cs="Tahoma"/>
                <w:sz w:val="18"/>
                <w:szCs w:val="18"/>
                <w:lang w:eastAsia="en-US"/>
              </w:rPr>
              <w:t xml:space="preserve">moduły wymienione w </w:t>
            </w:r>
            <w:r w:rsidR="002E462A" w:rsidRPr="002E462A">
              <w:rPr>
                <w:rFonts w:ascii="Verdana" w:eastAsiaTheme="minorHAnsi" w:hAnsi="Verdana" w:cs="Tahoma"/>
                <w:sz w:val="18"/>
                <w:szCs w:val="18"/>
                <w:lang w:eastAsia="en-US"/>
              </w:rPr>
              <w:t>pkt. 4</w:t>
            </w:r>
            <w:r w:rsidRPr="002E462A">
              <w:rPr>
                <w:rFonts w:ascii="Verdana" w:eastAsiaTheme="minorHAnsi" w:hAnsi="Verdana" w:cs="Tahoma"/>
                <w:sz w:val="18"/>
                <w:szCs w:val="18"/>
                <w:lang w:eastAsia="en-US"/>
              </w:rPr>
              <w:t xml:space="preserve"> powyżej muszą być obsługiwane z jednego komputera, posiadać jedną wspólną bazę danych i być wyprodukowane przez jednego producenta</w:t>
            </w:r>
          </w:p>
        </w:tc>
        <w:tc>
          <w:tcPr>
            <w:tcW w:w="1276" w:type="dxa"/>
            <w:shd w:val="clear" w:color="auto" w:fill="auto"/>
            <w:vAlign w:val="center"/>
          </w:tcPr>
          <w:p w14:paraId="7F2CE5CF"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79205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892752C" w14:textId="77777777" w:rsidTr="00AC71C4">
        <w:trPr>
          <w:cantSplit/>
          <w:trHeight w:val="680"/>
        </w:trPr>
        <w:tc>
          <w:tcPr>
            <w:tcW w:w="704" w:type="dxa"/>
            <w:shd w:val="clear" w:color="auto" w:fill="auto"/>
            <w:vAlign w:val="center"/>
          </w:tcPr>
          <w:p w14:paraId="5F2892D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95F1C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o parametrach zgodnych ze specyfikacją producenta aparatu. Wyposażenie stacji roboczej musi umożliwiać podłączenie wszystkich komponentów zestawu do badań i pracę systemu zgodnie z przeznaczeniem i parametrami specyfikacji technicznej</w:t>
            </w:r>
          </w:p>
        </w:tc>
        <w:tc>
          <w:tcPr>
            <w:tcW w:w="1276" w:type="dxa"/>
            <w:shd w:val="clear" w:color="auto" w:fill="auto"/>
            <w:vAlign w:val="center"/>
          </w:tcPr>
          <w:p w14:paraId="3D688D66"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F05477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7BFECF" w14:textId="77777777" w:rsidTr="00AC71C4">
        <w:trPr>
          <w:cantSplit/>
          <w:trHeight w:val="680"/>
        </w:trPr>
        <w:tc>
          <w:tcPr>
            <w:tcW w:w="704" w:type="dxa"/>
            <w:shd w:val="clear" w:color="auto" w:fill="auto"/>
            <w:vAlign w:val="center"/>
          </w:tcPr>
          <w:p w14:paraId="65A5D89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4797"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2F8E35D0"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DB32A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0C6568C" w14:textId="77777777" w:rsidTr="00AC71C4">
        <w:trPr>
          <w:cantSplit/>
          <w:trHeight w:val="680"/>
        </w:trPr>
        <w:tc>
          <w:tcPr>
            <w:tcW w:w="704" w:type="dxa"/>
            <w:shd w:val="clear" w:color="auto" w:fill="auto"/>
            <w:vAlign w:val="center"/>
          </w:tcPr>
          <w:p w14:paraId="78EB3D2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9658A9"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69D4348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EFA62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674BCD" w14:textId="77777777" w:rsidTr="00AC71C4">
        <w:trPr>
          <w:cantSplit/>
          <w:trHeight w:val="680"/>
        </w:trPr>
        <w:tc>
          <w:tcPr>
            <w:tcW w:w="704" w:type="dxa"/>
            <w:shd w:val="clear" w:color="auto" w:fill="auto"/>
            <w:vAlign w:val="center"/>
          </w:tcPr>
          <w:p w14:paraId="33F3290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79C82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6500A5D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E6CD8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B5C3C0" w14:textId="77777777" w:rsidTr="00AC71C4">
        <w:trPr>
          <w:cantSplit/>
          <w:trHeight w:val="680"/>
        </w:trPr>
        <w:tc>
          <w:tcPr>
            <w:tcW w:w="704" w:type="dxa"/>
            <w:shd w:val="clear" w:color="auto" w:fill="auto"/>
            <w:vAlign w:val="center"/>
          </w:tcPr>
          <w:p w14:paraId="66D39AD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E7F9C1" w14:textId="4D8026C4"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4653E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B0F0EC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D115B1E" w14:textId="77777777" w:rsidTr="00AC71C4">
        <w:trPr>
          <w:cantSplit/>
          <w:trHeight w:val="680"/>
        </w:trPr>
        <w:tc>
          <w:tcPr>
            <w:tcW w:w="704" w:type="dxa"/>
            <w:shd w:val="clear" w:color="auto" w:fill="auto"/>
            <w:vAlign w:val="center"/>
          </w:tcPr>
          <w:p w14:paraId="17237B1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35C8C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7563F5D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DC50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919D0EF" w14:textId="77777777" w:rsidTr="00AC71C4">
        <w:trPr>
          <w:cantSplit/>
          <w:trHeight w:val="680"/>
        </w:trPr>
        <w:tc>
          <w:tcPr>
            <w:tcW w:w="704" w:type="dxa"/>
            <w:shd w:val="clear" w:color="auto" w:fill="auto"/>
            <w:vAlign w:val="center"/>
          </w:tcPr>
          <w:p w14:paraId="3DE1512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7F45643"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39E08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0AC9D4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935C8DC" w14:textId="77777777" w:rsidTr="00AC71C4">
        <w:trPr>
          <w:cantSplit/>
          <w:trHeight w:val="680"/>
        </w:trPr>
        <w:tc>
          <w:tcPr>
            <w:tcW w:w="704" w:type="dxa"/>
            <w:shd w:val="clear" w:color="auto" w:fill="auto"/>
            <w:vAlign w:val="center"/>
          </w:tcPr>
          <w:p w14:paraId="0E71202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EACB3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5E82B1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6CF492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F1A2964" w14:textId="77777777" w:rsidTr="00AC71C4">
        <w:trPr>
          <w:cantSplit/>
          <w:trHeight w:val="680"/>
        </w:trPr>
        <w:tc>
          <w:tcPr>
            <w:tcW w:w="704" w:type="dxa"/>
            <w:shd w:val="clear" w:color="auto" w:fill="auto"/>
            <w:vAlign w:val="center"/>
          </w:tcPr>
          <w:p w14:paraId="4F67978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C2C2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3DA75493"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6454E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86DA9A0" w14:textId="77777777" w:rsidTr="00AC71C4">
        <w:trPr>
          <w:cantSplit/>
          <w:trHeight w:val="680"/>
        </w:trPr>
        <w:tc>
          <w:tcPr>
            <w:tcW w:w="704" w:type="dxa"/>
            <w:shd w:val="clear" w:color="auto" w:fill="auto"/>
            <w:vAlign w:val="center"/>
          </w:tcPr>
          <w:p w14:paraId="69B2A46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59599D"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4FCF81E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6B63DC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34108E" w14:textId="77777777" w:rsidTr="00AC71C4">
        <w:trPr>
          <w:cantSplit/>
          <w:trHeight w:val="680"/>
        </w:trPr>
        <w:tc>
          <w:tcPr>
            <w:tcW w:w="704" w:type="dxa"/>
            <w:shd w:val="clear" w:color="auto" w:fill="auto"/>
            <w:vAlign w:val="center"/>
          </w:tcPr>
          <w:p w14:paraId="22115C4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0D10A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034434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8DB3B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2381313" w14:textId="77777777" w:rsidTr="00AC71C4">
        <w:trPr>
          <w:cantSplit/>
          <w:trHeight w:val="680"/>
        </w:trPr>
        <w:tc>
          <w:tcPr>
            <w:tcW w:w="704" w:type="dxa"/>
            <w:shd w:val="clear" w:color="auto" w:fill="auto"/>
            <w:vAlign w:val="center"/>
          </w:tcPr>
          <w:p w14:paraId="3D6BF45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9CF39"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4EDFB6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75D52A2"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B3590B3" w14:textId="77777777" w:rsidTr="00AC71C4">
        <w:trPr>
          <w:cantSplit/>
          <w:trHeight w:val="680"/>
        </w:trPr>
        <w:tc>
          <w:tcPr>
            <w:tcW w:w="704" w:type="dxa"/>
            <w:shd w:val="clear" w:color="auto" w:fill="auto"/>
            <w:vAlign w:val="center"/>
          </w:tcPr>
          <w:p w14:paraId="4C40B46A"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5631A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2ABBCA22"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lastRenderedPageBreak/>
              <w:t>•</w:t>
            </w:r>
            <w:r w:rsidRPr="0067347E">
              <w:rPr>
                <w:rFonts w:ascii="Verdana" w:eastAsiaTheme="minorHAnsi" w:hAnsi="Verdana" w:cs="Calibri"/>
                <w:sz w:val="18"/>
                <w:szCs w:val="18"/>
                <w:lang w:eastAsia="en-US"/>
              </w:rPr>
              <w:tab/>
              <w:t xml:space="preserve">czas wydechu (&gt;3 lub &gt;6 sekund) w zależności od wieku pacjenta </w:t>
            </w:r>
          </w:p>
          <w:p w14:paraId="01463480"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7D58C42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516ADC9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B9DAE5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9A434B" w14:textId="77777777" w:rsidTr="00AC71C4">
        <w:trPr>
          <w:cantSplit/>
          <w:trHeight w:val="680"/>
        </w:trPr>
        <w:tc>
          <w:tcPr>
            <w:tcW w:w="704" w:type="dxa"/>
            <w:shd w:val="clear" w:color="auto" w:fill="auto"/>
            <w:vAlign w:val="center"/>
          </w:tcPr>
          <w:p w14:paraId="10FD081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2CCEE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00B08C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25C9A5B"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49D6C63" w14:textId="77777777" w:rsidTr="00AC71C4">
        <w:trPr>
          <w:cantSplit/>
          <w:trHeight w:val="680"/>
        </w:trPr>
        <w:tc>
          <w:tcPr>
            <w:tcW w:w="704" w:type="dxa"/>
            <w:shd w:val="clear" w:color="auto" w:fill="auto"/>
            <w:vAlign w:val="center"/>
          </w:tcPr>
          <w:p w14:paraId="0A144A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7AB11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48E8C01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1DC1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A3E0888" w14:textId="77777777" w:rsidTr="00AC71C4">
        <w:trPr>
          <w:cantSplit/>
          <w:trHeight w:val="680"/>
        </w:trPr>
        <w:tc>
          <w:tcPr>
            <w:tcW w:w="704" w:type="dxa"/>
            <w:shd w:val="clear" w:color="auto" w:fill="auto"/>
            <w:vAlign w:val="center"/>
          </w:tcPr>
          <w:p w14:paraId="4653E2D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311F08"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468024BD"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stojąca</w:t>
            </w:r>
          </w:p>
          <w:p w14:paraId="3D0E2E4B"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6412BF99" w14:textId="77777777" w:rsidR="00C63D5C" w:rsidRPr="0067347E" w:rsidRDefault="00C63D5C" w:rsidP="008A5DA3">
            <w:pPr>
              <w:numPr>
                <w:ilvl w:val="0"/>
                <w:numId w:val="86"/>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3E4D2DF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85CD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2EAADC" w14:textId="77777777" w:rsidTr="00AC71C4">
        <w:trPr>
          <w:cantSplit/>
          <w:trHeight w:val="680"/>
        </w:trPr>
        <w:tc>
          <w:tcPr>
            <w:tcW w:w="704" w:type="dxa"/>
            <w:shd w:val="clear" w:color="auto" w:fill="auto"/>
            <w:vAlign w:val="center"/>
          </w:tcPr>
          <w:p w14:paraId="78DA29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6CEF36"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4221D3B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6C4F3CC"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6CC98F6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B906341"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D3C647E"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50E8123C"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210672E" w14:textId="77777777" w:rsidR="00C63D5C" w:rsidRPr="0067347E" w:rsidRDefault="00C63D5C" w:rsidP="008A5DA3">
            <w:pPr>
              <w:numPr>
                <w:ilvl w:val="0"/>
                <w:numId w:val="87"/>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7A53325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BE28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3E044B" w14:textId="77777777" w:rsidTr="00AC71C4">
        <w:trPr>
          <w:cantSplit/>
          <w:trHeight w:val="680"/>
        </w:trPr>
        <w:tc>
          <w:tcPr>
            <w:tcW w:w="704" w:type="dxa"/>
            <w:shd w:val="clear" w:color="auto" w:fill="auto"/>
            <w:vAlign w:val="center"/>
          </w:tcPr>
          <w:p w14:paraId="0F5DBAF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D9CE0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53C19C8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59F243D"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0DBD17E" w14:textId="77777777" w:rsidTr="00AC71C4">
        <w:trPr>
          <w:cantSplit/>
          <w:trHeight w:val="680"/>
        </w:trPr>
        <w:tc>
          <w:tcPr>
            <w:tcW w:w="704" w:type="dxa"/>
            <w:shd w:val="clear" w:color="auto" w:fill="auto"/>
            <w:vAlign w:val="center"/>
          </w:tcPr>
          <w:p w14:paraId="3737535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84FCE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68E6407E"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64450C2B"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47F0CB20"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7BAD6DF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7610A7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0D7304F" w14:textId="77777777" w:rsidTr="00AC71C4">
        <w:trPr>
          <w:cantSplit/>
          <w:trHeight w:val="680"/>
        </w:trPr>
        <w:tc>
          <w:tcPr>
            <w:tcW w:w="704" w:type="dxa"/>
            <w:shd w:val="clear" w:color="auto" w:fill="auto"/>
            <w:vAlign w:val="center"/>
          </w:tcPr>
          <w:p w14:paraId="3C00D38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C0769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2092D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21B2D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058DBF" w14:textId="77777777" w:rsidTr="00AC71C4">
        <w:trPr>
          <w:cantSplit/>
          <w:trHeight w:val="680"/>
        </w:trPr>
        <w:tc>
          <w:tcPr>
            <w:tcW w:w="704" w:type="dxa"/>
            <w:shd w:val="clear" w:color="auto" w:fill="auto"/>
            <w:vAlign w:val="center"/>
          </w:tcPr>
          <w:p w14:paraId="6A651BB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6281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6F9C823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3CA15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D4C09A2" w14:textId="77777777" w:rsidTr="00AC71C4">
        <w:trPr>
          <w:cantSplit/>
          <w:trHeight w:val="680"/>
        </w:trPr>
        <w:tc>
          <w:tcPr>
            <w:tcW w:w="704" w:type="dxa"/>
            <w:shd w:val="clear" w:color="auto" w:fill="auto"/>
            <w:vAlign w:val="center"/>
          </w:tcPr>
          <w:p w14:paraId="2F1BB2C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A54BD6"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645B33A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9D9382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7A4232" w14:textId="77777777" w:rsidTr="00AC71C4">
        <w:trPr>
          <w:cantSplit/>
          <w:trHeight w:val="680"/>
        </w:trPr>
        <w:tc>
          <w:tcPr>
            <w:tcW w:w="704" w:type="dxa"/>
            <w:shd w:val="clear" w:color="auto" w:fill="auto"/>
            <w:vAlign w:val="center"/>
          </w:tcPr>
          <w:p w14:paraId="291A610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409D0F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37A36CA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8B139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4974EC8" w14:textId="77777777" w:rsidTr="00AC71C4">
        <w:trPr>
          <w:cantSplit/>
          <w:trHeight w:val="680"/>
        </w:trPr>
        <w:tc>
          <w:tcPr>
            <w:tcW w:w="704" w:type="dxa"/>
            <w:shd w:val="clear" w:color="auto" w:fill="auto"/>
            <w:vAlign w:val="center"/>
          </w:tcPr>
          <w:p w14:paraId="424A4B8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18D2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68D11A0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E1AC2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212B695" w14:textId="77777777" w:rsidTr="00AC71C4">
        <w:trPr>
          <w:cantSplit/>
          <w:trHeight w:val="680"/>
        </w:trPr>
        <w:tc>
          <w:tcPr>
            <w:tcW w:w="704" w:type="dxa"/>
            <w:shd w:val="clear" w:color="auto" w:fill="auto"/>
            <w:vAlign w:val="center"/>
          </w:tcPr>
          <w:p w14:paraId="7BB621F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424D1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2B931F2D"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461FDC50"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4F53B0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9A49E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C1D63E" w14:textId="77777777" w:rsidTr="00AC71C4">
        <w:trPr>
          <w:cantSplit/>
          <w:trHeight w:val="680"/>
        </w:trPr>
        <w:tc>
          <w:tcPr>
            <w:tcW w:w="704" w:type="dxa"/>
            <w:shd w:val="clear" w:color="auto" w:fill="auto"/>
            <w:vAlign w:val="center"/>
          </w:tcPr>
          <w:p w14:paraId="12F32F6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6F0C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3D2DB24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1D1C1A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25949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5DC5916" w14:textId="77777777" w:rsidTr="00AC71C4">
        <w:trPr>
          <w:cantSplit/>
          <w:trHeight w:val="680"/>
        </w:trPr>
        <w:tc>
          <w:tcPr>
            <w:tcW w:w="704" w:type="dxa"/>
            <w:shd w:val="clear" w:color="auto" w:fill="auto"/>
            <w:vAlign w:val="center"/>
          </w:tcPr>
          <w:p w14:paraId="1D44F89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0295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501CCA6B"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7B8E5BC9"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1F6423F6"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5FC4443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077B015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4EF92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5C71CF9" w14:textId="77777777" w:rsidTr="00AC71C4">
        <w:trPr>
          <w:cantSplit/>
          <w:trHeight w:val="680"/>
        </w:trPr>
        <w:tc>
          <w:tcPr>
            <w:tcW w:w="704" w:type="dxa"/>
            <w:shd w:val="clear" w:color="auto" w:fill="auto"/>
            <w:vAlign w:val="center"/>
          </w:tcPr>
          <w:p w14:paraId="31527C5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788C7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5FB184EC"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454DD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65C030" w14:textId="77777777" w:rsidTr="00AC71C4">
        <w:trPr>
          <w:cantSplit/>
          <w:trHeight w:val="680"/>
        </w:trPr>
        <w:tc>
          <w:tcPr>
            <w:tcW w:w="704" w:type="dxa"/>
            <w:shd w:val="clear" w:color="auto" w:fill="auto"/>
            <w:vAlign w:val="center"/>
          </w:tcPr>
          <w:p w14:paraId="52AF525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F61A2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3E557E57"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CB056"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3FCF154" w14:textId="77777777" w:rsidTr="00AC71C4">
        <w:trPr>
          <w:cantSplit/>
          <w:trHeight w:val="680"/>
        </w:trPr>
        <w:tc>
          <w:tcPr>
            <w:tcW w:w="704" w:type="dxa"/>
            <w:shd w:val="clear" w:color="auto" w:fill="auto"/>
            <w:vAlign w:val="center"/>
          </w:tcPr>
          <w:p w14:paraId="238ACF7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462D3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6241B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EE9375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9F778F7" w14:textId="77777777" w:rsidTr="00AC71C4">
        <w:trPr>
          <w:cantSplit/>
          <w:trHeight w:val="680"/>
        </w:trPr>
        <w:tc>
          <w:tcPr>
            <w:tcW w:w="704" w:type="dxa"/>
            <w:shd w:val="clear" w:color="auto" w:fill="auto"/>
            <w:vAlign w:val="center"/>
          </w:tcPr>
          <w:p w14:paraId="39C2EC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79AD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06FB96ED"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CD9C8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BFE09E1" w14:textId="77777777" w:rsidTr="00AC71C4">
        <w:trPr>
          <w:cantSplit/>
          <w:trHeight w:val="680"/>
        </w:trPr>
        <w:tc>
          <w:tcPr>
            <w:tcW w:w="704" w:type="dxa"/>
            <w:shd w:val="clear" w:color="auto" w:fill="auto"/>
            <w:vAlign w:val="center"/>
          </w:tcPr>
          <w:p w14:paraId="35E8887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C7931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6763E2F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068A8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6328C24" w14:textId="77777777" w:rsidTr="00AC71C4">
        <w:trPr>
          <w:cantSplit/>
          <w:trHeight w:val="680"/>
        </w:trPr>
        <w:tc>
          <w:tcPr>
            <w:tcW w:w="704" w:type="dxa"/>
            <w:shd w:val="clear" w:color="auto" w:fill="auto"/>
            <w:vAlign w:val="center"/>
          </w:tcPr>
          <w:p w14:paraId="3BCDE1AB"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572A4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7EFE82E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4F06A8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F76314D" w14:textId="77777777" w:rsidTr="00AC71C4">
        <w:trPr>
          <w:cantSplit/>
          <w:trHeight w:val="680"/>
        </w:trPr>
        <w:tc>
          <w:tcPr>
            <w:tcW w:w="704" w:type="dxa"/>
            <w:shd w:val="clear" w:color="auto" w:fill="auto"/>
            <w:vAlign w:val="center"/>
          </w:tcPr>
          <w:p w14:paraId="2C36FA2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8538F"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2A1A6C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B47195" w14:textId="77777777" w:rsidR="00C63D5C" w:rsidRPr="0067347E" w:rsidRDefault="00C63D5C" w:rsidP="00335854">
            <w:pPr>
              <w:spacing w:before="60" w:after="60"/>
              <w:rPr>
                <w:rFonts w:ascii="Verdana" w:eastAsia="Calibri" w:hAnsi="Verdana"/>
                <w:bCs/>
                <w:sz w:val="18"/>
                <w:szCs w:val="18"/>
                <w:lang w:eastAsia="en-US"/>
              </w:rPr>
            </w:pPr>
          </w:p>
        </w:tc>
      </w:tr>
      <w:tr w:rsidR="00335854" w:rsidRPr="0067347E" w14:paraId="40B432D1"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1A7E62D1" w14:textId="77777777" w:rsidR="00335854" w:rsidRPr="00CD6164" w:rsidRDefault="00335854"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7DA1BBF2" w14:textId="31958DE6" w:rsidR="00335854" w:rsidRPr="00CD6164" w:rsidRDefault="00335854" w:rsidP="00335854">
            <w:pPr>
              <w:rPr>
                <w:rFonts w:ascii="Verdana" w:hAnsi="Verdana"/>
                <w:b/>
                <w:sz w:val="18"/>
                <w:szCs w:val="18"/>
              </w:rPr>
            </w:pPr>
            <w:r w:rsidRPr="00CD6164">
              <w:rPr>
                <w:rFonts w:ascii="Verdana" w:hAnsi="Verdana"/>
                <w:b/>
                <w:sz w:val="18"/>
                <w:szCs w:val="18"/>
              </w:rPr>
              <w:t>Wymagania dotyczące osprzętu komputerowego</w:t>
            </w:r>
            <w:r w:rsidR="0009524F">
              <w:rPr>
                <w:rFonts w:ascii="Verdana" w:hAnsi="Verdana"/>
                <w:b/>
                <w:sz w:val="18"/>
                <w:szCs w:val="18"/>
              </w:rPr>
              <w:t xml:space="preserve"> - </w:t>
            </w:r>
            <w:r w:rsidRPr="00CD6164">
              <w:rPr>
                <w:rFonts w:ascii="Verdana" w:hAnsi="Verdana"/>
                <w:b/>
                <w:sz w:val="18"/>
                <w:szCs w:val="18"/>
              </w:rPr>
              <w:t>stacji roboczej</w:t>
            </w:r>
          </w:p>
        </w:tc>
      </w:tr>
      <w:tr w:rsidR="00335854" w:rsidRPr="0067347E" w14:paraId="5B251B85" w14:textId="77777777" w:rsidTr="00A23737">
        <w:trPr>
          <w:cantSplit/>
          <w:trHeight w:val="4166"/>
        </w:trPr>
        <w:tc>
          <w:tcPr>
            <w:tcW w:w="704" w:type="dxa"/>
            <w:tcBorders>
              <w:bottom w:val="single" w:sz="4" w:space="0" w:color="auto"/>
            </w:tcBorders>
            <w:shd w:val="clear" w:color="auto" w:fill="auto"/>
            <w:vAlign w:val="center"/>
          </w:tcPr>
          <w:p w14:paraId="5C0E5829" w14:textId="27EA9D89" w:rsidR="00335854" w:rsidRPr="0038295A" w:rsidRDefault="009A1285" w:rsidP="008A5DA3">
            <w:pPr>
              <w:pStyle w:val="Akapitzlist"/>
              <w:numPr>
                <w:ilvl w:val="0"/>
                <w:numId w:val="94"/>
              </w:numPr>
              <w:tabs>
                <w:tab w:val="left" w:pos="365"/>
              </w:tabs>
              <w:spacing w:before="60" w:after="60" w:line="259" w:lineRule="auto"/>
              <w:jc w:val="center"/>
              <w:rPr>
                <w:rFonts w:ascii="Verdana" w:eastAsia="Calibri" w:hAnsi="Verdana"/>
                <w:sz w:val="16"/>
                <w:szCs w:val="16"/>
                <w:lang w:eastAsia="en-US"/>
              </w:rPr>
            </w:pPr>
            <w:r w:rsidRPr="0038295A">
              <w:rPr>
                <w:rFonts w:ascii="Verdana" w:eastAsia="Calibri" w:hAnsi="Verdana"/>
                <w:sz w:val="16"/>
                <w:szCs w:val="16"/>
                <w:lang w:eastAsia="en-US"/>
              </w:rPr>
              <w:t>40.</w:t>
            </w:r>
          </w:p>
        </w:tc>
        <w:tc>
          <w:tcPr>
            <w:tcW w:w="5812" w:type="dxa"/>
            <w:tcBorders>
              <w:bottom w:val="single" w:sz="4" w:space="0" w:color="auto"/>
            </w:tcBorders>
            <w:shd w:val="clear" w:color="auto" w:fill="auto"/>
            <w:vAlign w:val="center"/>
          </w:tcPr>
          <w:p w14:paraId="4732C3A6" w14:textId="77777777" w:rsidR="0038295A"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Komputer sterujący sta</w:t>
            </w:r>
            <w:r w:rsidR="0038295A" w:rsidRPr="00DF247B">
              <w:rPr>
                <w:rFonts w:ascii="Verdana" w:hAnsi="Verdana"/>
                <w:sz w:val="18"/>
                <w:szCs w:val="18"/>
              </w:rPr>
              <w:t>c</w:t>
            </w:r>
            <w:r w:rsidRPr="00DF247B">
              <w:rPr>
                <w:rFonts w:ascii="Verdana" w:hAnsi="Verdana"/>
                <w:sz w:val="18"/>
                <w:szCs w:val="18"/>
              </w:rPr>
              <w:t>jonarny</w:t>
            </w:r>
          </w:p>
          <w:p w14:paraId="143AEF5B" w14:textId="0188A1DB" w:rsidR="00335854"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(parametry minimalne):</w:t>
            </w:r>
          </w:p>
          <w:p w14:paraId="33FD3021" w14:textId="4ABD24D3" w:rsidR="00335854" w:rsidRPr="00623A01" w:rsidRDefault="006A2088" w:rsidP="00623A01">
            <w:pPr>
              <w:spacing w:before="120" w:after="120"/>
              <w:rPr>
                <w:rFonts w:ascii="Verdana" w:hAnsi="Verdana"/>
                <w:sz w:val="18"/>
                <w:szCs w:val="18"/>
              </w:rPr>
            </w:pPr>
            <w:r w:rsidRPr="00623A01">
              <w:rPr>
                <w:rFonts w:ascii="Verdana" w:hAnsi="Verdana"/>
                <w:sz w:val="18"/>
                <w:szCs w:val="18"/>
              </w:rPr>
              <w:t xml:space="preserve">- </w:t>
            </w:r>
            <w:r w:rsidR="00DF247B" w:rsidRPr="00623A01">
              <w:rPr>
                <w:rFonts w:ascii="Verdana" w:hAnsi="Verdana"/>
                <w:sz w:val="18"/>
                <w:szCs w:val="18"/>
              </w:rPr>
              <w:t>procesor</w:t>
            </w:r>
            <w:r w:rsidRPr="00623A01">
              <w:rPr>
                <w:rFonts w:ascii="Verdana" w:hAnsi="Verdana"/>
                <w:sz w:val="18"/>
                <w:szCs w:val="18"/>
              </w:rPr>
              <w:t>:</w:t>
            </w:r>
          </w:p>
          <w:p w14:paraId="1C4F1A87" w14:textId="16FEFAC6" w:rsidR="006A2088" w:rsidRPr="00623A01" w:rsidRDefault="006A2088" w:rsidP="00623A01">
            <w:pPr>
              <w:spacing w:before="120" w:after="120"/>
              <w:rPr>
                <w:rFonts w:ascii="Verdana" w:hAnsi="Verdana"/>
                <w:sz w:val="18"/>
                <w:szCs w:val="18"/>
              </w:rPr>
            </w:pPr>
            <w:r w:rsidRPr="00623A01">
              <w:rPr>
                <w:rFonts w:ascii="Verdana" w:hAnsi="Verdana"/>
                <w:sz w:val="18"/>
                <w:szCs w:val="18"/>
              </w:rPr>
              <w:t>liczba rdzeni - 4</w:t>
            </w:r>
          </w:p>
          <w:p w14:paraId="603CDA0A" w14:textId="157C1EAC" w:rsidR="006A2088" w:rsidRPr="00623A01" w:rsidRDefault="006A2088" w:rsidP="00623A01">
            <w:pPr>
              <w:spacing w:before="120" w:after="120"/>
              <w:rPr>
                <w:rFonts w:ascii="Verdana" w:hAnsi="Verdana"/>
                <w:sz w:val="18"/>
                <w:szCs w:val="18"/>
              </w:rPr>
            </w:pPr>
            <w:r w:rsidRPr="00623A01">
              <w:rPr>
                <w:rFonts w:ascii="Verdana" w:hAnsi="Verdana"/>
                <w:sz w:val="18"/>
                <w:szCs w:val="18"/>
              </w:rPr>
              <w:t>liczba wątków - 4</w:t>
            </w:r>
          </w:p>
          <w:p w14:paraId="19858D46" w14:textId="553A90FC" w:rsidR="006A2088" w:rsidRPr="00623A01" w:rsidRDefault="006A2088" w:rsidP="00623A01">
            <w:pPr>
              <w:spacing w:before="120" w:after="120"/>
              <w:rPr>
                <w:rFonts w:ascii="Verdana" w:hAnsi="Verdana"/>
                <w:sz w:val="18"/>
                <w:szCs w:val="18"/>
              </w:rPr>
            </w:pPr>
            <w:r w:rsidRPr="00623A01">
              <w:rPr>
                <w:rFonts w:ascii="Verdana" w:hAnsi="Verdana"/>
                <w:sz w:val="18"/>
                <w:szCs w:val="18"/>
              </w:rPr>
              <w:t>częstotliwość taktowania procesora nie mniejsza niż 3.0 GHz</w:t>
            </w:r>
            <w:r w:rsidR="00A23737">
              <w:rPr>
                <w:rFonts w:ascii="Verdana" w:hAnsi="Verdana"/>
                <w:sz w:val="18"/>
                <w:szCs w:val="18"/>
              </w:rPr>
              <w:t>,</w:t>
            </w:r>
          </w:p>
          <w:p w14:paraId="6E7BF748" w14:textId="56CE6CAD" w:rsidR="006A2088" w:rsidRPr="00DF247B" w:rsidRDefault="006A2088" w:rsidP="00623A01">
            <w:pPr>
              <w:spacing w:before="120" w:after="120"/>
              <w:rPr>
                <w:rFonts w:ascii="Verdana" w:hAnsi="Verdana"/>
                <w:sz w:val="18"/>
                <w:szCs w:val="18"/>
              </w:rPr>
            </w:pPr>
            <w:r w:rsidRPr="00623A01">
              <w:rPr>
                <w:rFonts w:ascii="Verdana" w:hAnsi="Verdana"/>
                <w:sz w:val="18"/>
                <w:szCs w:val="18"/>
              </w:rPr>
              <w:t>pamięć Cache, nie mniej niż – 5 MB</w:t>
            </w:r>
          </w:p>
          <w:p w14:paraId="132C3310" w14:textId="227E7A29"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8 GB RAM;</w:t>
            </w:r>
          </w:p>
          <w:p w14:paraId="21AFB4D2" w14:textId="02E01196"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128 GB SSD;</w:t>
            </w:r>
          </w:p>
          <w:p w14:paraId="2D590DBD" w14:textId="58A4F616" w:rsidR="00335854" w:rsidRPr="00A23737" w:rsidRDefault="00335854" w:rsidP="00335854">
            <w:pPr>
              <w:spacing w:before="120" w:after="120"/>
              <w:rPr>
                <w:rFonts w:ascii="Verdana" w:hAnsi="Verdana"/>
                <w:sz w:val="18"/>
                <w:szCs w:val="18"/>
              </w:rPr>
            </w:pPr>
            <w:r w:rsidRPr="00DF247B">
              <w:rPr>
                <w:rFonts w:ascii="Verdana" w:hAnsi="Verdana"/>
                <w:sz w:val="18"/>
                <w:szCs w:val="18"/>
              </w:rPr>
              <w:t>system: Windows 10 Pro (64 Bit) lub równoważny</w:t>
            </w:r>
            <w:r w:rsidR="00DF247B" w:rsidRPr="00DF247B">
              <w:rPr>
                <w:rFonts w:ascii="Verdana" w:hAnsi="Verdana"/>
                <w:sz w:val="18"/>
                <w:szCs w:val="18"/>
              </w:rPr>
              <w:t xml:space="preserve">, tj. </w:t>
            </w:r>
            <w:r w:rsidR="00DF247B" w:rsidRPr="00DF247B">
              <w:rPr>
                <w:rFonts w:ascii="Verdana" w:eastAsia="Calibri" w:hAnsi="Verdana" w:cs="Calibri"/>
                <w:sz w:val="18"/>
                <w:szCs w:val="18"/>
                <w:lang w:eastAsia="en-US"/>
              </w:rPr>
              <w:t xml:space="preserve"> system </w:t>
            </w:r>
            <w:r w:rsidR="00DF247B" w:rsidRPr="00DF247B">
              <w:rPr>
                <w:rFonts w:ascii="Verdana" w:hAnsi="Verdana"/>
                <w:sz w:val="18"/>
                <w:szCs w:val="18"/>
              </w:rPr>
              <w:t xml:space="preserve"> zgodny przynajmniej z systemami użytkowanymi w środowisku Zamawiającego, tj.  z Windows 10 Professional 64bit.</w:t>
            </w:r>
          </w:p>
        </w:tc>
        <w:tc>
          <w:tcPr>
            <w:tcW w:w="1276" w:type="dxa"/>
            <w:tcBorders>
              <w:bottom w:val="single" w:sz="4" w:space="0" w:color="auto"/>
            </w:tcBorders>
            <w:shd w:val="clear" w:color="auto" w:fill="auto"/>
          </w:tcPr>
          <w:p w14:paraId="4C70D444" w14:textId="2EAFCEC6"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8C0EEB" w14:textId="77777777" w:rsidR="00335854" w:rsidRPr="00CD6164" w:rsidRDefault="00335854" w:rsidP="00335854">
            <w:pPr>
              <w:jc w:val="center"/>
              <w:rPr>
                <w:rFonts w:ascii="Verdana" w:hAnsi="Verdana"/>
                <w:b/>
                <w:sz w:val="18"/>
                <w:szCs w:val="18"/>
                <w:highlight w:val="yellow"/>
              </w:rPr>
            </w:pPr>
          </w:p>
        </w:tc>
      </w:tr>
      <w:tr w:rsidR="00335854" w:rsidRPr="0067347E" w14:paraId="45F024AB" w14:textId="77777777" w:rsidTr="00335854">
        <w:trPr>
          <w:cantSplit/>
          <w:trHeight w:val="919"/>
        </w:trPr>
        <w:tc>
          <w:tcPr>
            <w:tcW w:w="704" w:type="dxa"/>
            <w:tcBorders>
              <w:bottom w:val="single" w:sz="4" w:space="0" w:color="auto"/>
            </w:tcBorders>
            <w:shd w:val="clear" w:color="auto" w:fill="auto"/>
            <w:vAlign w:val="center"/>
          </w:tcPr>
          <w:p w14:paraId="399DA877" w14:textId="0593EE7E" w:rsidR="00335854" w:rsidRPr="0038295A" w:rsidRDefault="00335854" w:rsidP="008A5DA3">
            <w:pPr>
              <w:pStyle w:val="Akapitzlist"/>
              <w:numPr>
                <w:ilvl w:val="0"/>
                <w:numId w:val="94"/>
              </w:numPr>
              <w:tabs>
                <w:tab w:val="left" w:pos="365"/>
              </w:tabs>
              <w:spacing w:before="60" w:after="60" w:line="259" w:lineRule="auto"/>
              <w:rPr>
                <w:rFonts w:ascii="Verdana" w:eastAsia="Calibri" w:hAnsi="Verdana"/>
                <w:sz w:val="16"/>
                <w:szCs w:val="16"/>
                <w:lang w:eastAsia="en-US"/>
              </w:rPr>
            </w:pPr>
          </w:p>
        </w:tc>
        <w:tc>
          <w:tcPr>
            <w:tcW w:w="5812" w:type="dxa"/>
            <w:tcBorders>
              <w:bottom w:val="single" w:sz="4" w:space="0" w:color="auto"/>
            </w:tcBorders>
            <w:shd w:val="clear" w:color="auto" w:fill="auto"/>
            <w:vAlign w:val="center"/>
          </w:tcPr>
          <w:p w14:paraId="7054AD54" w14:textId="6DC17906" w:rsidR="00335854" w:rsidRPr="0038295A" w:rsidRDefault="00335854" w:rsidP="00335854">
            <w:pPr>
              <w:spacing w:before="120" w:after="120"/>
              <w:rPr>
                <w:rFonts w:ascii="Verdana" w:eastAsia="Calibri" w:hAnsi="Verdana"/>
                <w:bCs/>
                <w:sz w:val="18"/>
                <w:szCs w:val="18"/>
                <w:lang w:eastAsia="en-US"/>
              </w:rPr>
            </w:pPr>
            <w:r w:rsidRPr="0038295A">
              <w:rPr>
                <w:rFonts w:ascii="Verdana" w:hAnsi="Verdana"/>
                <w:sz w:val="18"/>
                <w:szCs w:val="18"/>
              </w:rPr>
              <w:t>Wyświetlacz LCD min 19”</w:t>
            </w:r>
          </w:p>
        </w:tc>
        <w:tc>
          <w:tcPr>
            <w:tcW w:w="1276" w:type="dxa"/>
            <w:tcBorders>
              <w:bottom w:val="single" w:sz="4" w:space="0" w:color="auto"/>
            </w:tcBorders>
            <w:shd w:val="clear" w:color="auto" w:fill="auto"/>
          </w:tcPr>
          <w:p w14:paraId="7B8A5005" w14:textId="6B29E7C2"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2CCE39" w14:textId="77777777" w:rsidR="00335854" w:rsidRPr="00CD6164" w:rsidRDefault="00335854" w:rsidP="00335854">
            <w:pPr>
              <w:jc w:val="center"/>
              <w:rPr>
                <w:rFonts w:ascii="Verdana" w:hAnsi="Verdana"/>
                <w:b/>
                <w:sz w:val="18"/>
                <w:szCs w:val="18"/>
                <w:highlight w:val="yellow"/>
              </w:rPr>
            </w:pPr>
          </w:p>
        </w:tc>
      </w:tr>
    </w:tbl>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bookmarkStart w:id="58" w:name="_Hlk41427658"/>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bookmarkEnd w:id="58"/>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1CB7FC0C"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 xml:space="preserve">Podpis </w:t>
      </w:r>
      <w:r w:rsidR="00C63D5C">
        <w:rPr>
          <w:rFonts w:ascii="Verdana" w:hAnsi="Verdana" w:cs="Calibri"/>
          <w:sz w:val="18"/>
          <w:szCs w:val="18"/>
          <w:lang w:eastAsia="en-US"/>
        </w:rPr>
        <w:t xml:space="preserve"> i pieczęć </w:t>
      </w:r>
      <w:r w:rsidR="009B189A" w:rsidRPr="00275999">
        <w:rPr>
          <w:rFonts w:ascii="Verdana" w:hAnsi="Verdana" w:cs="Calibri"/>
          <w:sz w:val="18"/>
          <w:szCs w:val="18"/>
          <w:lang w:eastAsia="en-US"/>
        </w:rPr>
        <w:t>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7"/>
    <w:p w14:paraId="43840239" w14:textId="0660745E"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BF512B">
        <w:rPr>
          <w:rFonts w:ascii="Verdana" w:hAnsi="Verdana"/>
          <w:b/>
          <w:bCs/>
          <w:sz w:val="18"/>
          <w:szCs w:val="18"/>
        </w:rPr>
        <w:t>A</w:t>
      </w:r>
      <w:r w:rsidRPr="00275999">
        <w:rPr>
          <w:rFonts w:ascii="Verdana" w:hAnsi="Verdana"/>
          <w:b/>
          <w:bCs/>
          <w:sz w:val="18"/>
          <w:szCs w:val="18"/>
        </w:rPr>
        <w:t>Z/PN-</w:t>
      </w:r>
      <w:r w:rsidR="00BF512B">
        <w:rPr>
          <w:rFonts w:ascii="Verdana" w:hAnsi="Verdana"/>
          <w:b/>
          <w:bCs/>
          <w:sz w:val="18"/>
          <w:szCs w:val="18"/>
        </w:rPr>
        <w:t>6</w:t>
      </w:r>
      <w:r w:rsidRPr="00275999">
        <w:rPr>
          <w:rFonts w:ascii="Verdana" w:hAnsi="Verdana"/>
          <w:b/>
          <w:bCs/>
          <w:sz w:val="18"/>
          <w:szCs w:val="18"/>
        </w:rPr>
        <w:t>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2372314C" w14:textId="77777777" w:rsidR="00BF512B" w:rsidRPr="00275999" w:rsidRDefault="00BF512B" w:rsidP="00DF247B">
      <w:pPr>
        <w:jc w:val="both"/>
        <w:rPr>
          <w:rFonts w:ascii="Verdana" w:hAnsi="Verdana" w:cs="Arial"/>
          <w:b/>
          <w:sz w:val="18"/>
          <w:szCs w:val="18"/>
        </w:rPr>
      </w:pPr>
      <w:r w:rsidRPr="00275999">
        <w:rPr>
          <w:rFonts w:ascii="Verdana" w:hAnsi="Verdana" w:cs="Arial"/>
          <w:b/>
          <w:sz w:val="18"/>
          <w:szCs w:val="18"/>
        </w:rPr>
        <w:t>Część 3</w:t>
      </w:r>
    </w:p>
    <w:p w14:paraId="6ED9FC0F" w14:textId="4B818C4D" w:rsidR="00BF512B" w:rsidRPr="00275999" w:rsidRDefault="00BF512B" w:rsidP="00DF247B">
      <w:pPr>
        <w:jc w:val="both"/>
        <w:rPr>
          <w:rFonts w:ascii="Verdana" w:hAnsi="Verdana" w:cs="Arial"/>
          <w:sz w:val="18"/>
          <w:szCs w:val="18"/>
        </w:rPr>
      </w:pPr>
      <w:r w:rsidRPr="00A518B1">
        <w:rPr>
          <w:rFonts w:ascii="Verdana" w:hAnsi="Verdana"/>
          <w:sz w:val="18"/>
          <w:szCs w:val="18"/>
        </w:rPr>
        <w:t xml:space="preserve">Trenażer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F065F0">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4F649F">
        <w:rPr>
          <w:rFonts w:ascii="Verdana" w:hAnsi="Verdana"/>
          <w:sz w:val="18"/>
          <w:szCs w:val="18"/>
        </w:rPr>
        <w:t>– 3 szt.</w:t>
      </w:r>
    </w:p>
    <w:p w14:paraId="5AE80FD5" w14:textId="77777777" w:rsidR="00BF512B" w:rsidRDefault="00BF512B" w:rsidP="00BF512B">
      <w:pPr>
        <w:suppressAutoHyphens/>
        <w:ind w:right="68"/>
        <w:jc w:val="both"/>
        <w:rPr>
          <w:rFonts w:ascii="Verdana" w:hAnsi="Verdana" w:cs="Arial"/>
          <w:sz w:val="18"/>
          <w:szCs w:val="18"/>
        </w:rPr>
      </w:pPr>
    </w:p>
    <w:p w14:paraId="5A467523" w14:textId="56629A1B" w:rsidR="00BF512B" w:rsidRDefault="00BF512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t>
      </w:r>
      <w:r w:rsidR="00A23737">
        <w:rPr>
          <w:rFonts w:ascii="Verdana" w:hAnsi="Verdana"/>
          <w:color w:val="000000" w:themeColor="text1"/>
          <w:sz w:val="18"/>
          <w:szCs w:val="18"/>
        </w:rPr>
        <w:br/>
      </w:r>
      <w:r w:rsidRPr="005F7EED">
        <w:rPr>
          <w:rFonts w:ascii="Verdana" w:hAnsi="Verdana"/>
          <w:color w:val="000000" w:themeColor="text1"/>
          <w:sz w:val="18"/>
          <w:szCs w:val="18"/>
        </w:rPr>
        <w:t>w Centrum Symulacji Medycznej we Wrocławiu (POWR.05.03.00-00-0002/15-00)”. Projekt współfinansowany przez Unię Europejską ze środków Europejskiego Funduszu Społecznego w ramach Programu Operacyjnego Wiedza Edukacja Rozwój.</w:t>
      </w:r>
    </w:p>
    <w:p w14:paraId="5136EB69" w14:textId="77777777" w:rsidR="00BF512B" w:rsidRDefault="00BF512B" w:rsidP="00BF512B">
      <w:pPr>
        <w:rPr>
          <w:rFonts w:ascii="Verdana" w:hAnsi="Verdana"/>
          <w:color w:val="000000" w:themeColor="text1"/>
          <w:sz w:val="18"/>
          <w:szCs w:val="18"/>
        </w:rPr>
      </w:pPr>
    </w:p>
    <w:p w14:paraId="4BACA7E8" w14:textId="5C089B33" w:rsidR="001C37EB" w:rsidRPr="00275999" w:rsidRDefault="001C37EB" w:rsidP="00BF512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8A5DA3">
      <w:pPr>
        <w:numPr>
          <w:ilvl w:val="0"/>
          <w:numId w:val="7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35"/>
        <w:gridCol w:w="2888"/>
        <w:gridCol w:w="1098"/>
        <w:gridCol w:w="1096"/>
        <w:gridCol w:w="1096"/>
        <w:gridCol w:w="960"/>
        <w:gridCol w:w="1369"/>
      </w:tblGrid>
      <w:tr w:rsidR="000F4681" w:rsidRPr="00275999" w14:paraId="173D51DB" w14:textId="77777777" w:rsidTr="00472A8D">
        <w:trPr>
          <w:cantSplit/>
          <w:trHeight w:hRule="exact" w:val="773"/>
        </w:trPr>
        <w:tc>
          <w:tcPr>
            <w:tcW w:w="296" w:type="pct"/>
            <w:tcBorders>
              <w:top w:val="single" w:sz="12" w:space="0" w:color="000000"/>
              <w:left w:val="single" w:sz="12" w:space="0" w:color="000000"/>
              <w:bottom w:val="single" w:sz="12" w:space="0" w:color="000000"/>
            </w:tcBorders>
          </w:tcPr>
          <w:p w14:paraId="410A41B3" w14:textId="77777777" w:rsidR="000F4681" w:rsidRPr="00275999" w:rsidRDefault="000F4681" w:rsidP="001C37EB">
            <w:pPr>
              <w:snapToGrid w:val="0"/>
              <w:rPr>
                <w:rFonts w:ascii="Verdana" w:hAnsi="Verdana"/>
                <w:sz w:val="16"/>
                <w:szCs w:val="16"/>
              </w:rPr>
            </w:pPr>
            <w:r w:rsidRPr="00275999">
              <w:rPr>
                <w:rFonts w:ascii="Verdana" w:hAnsi="Verdana"/>
                <w:sz w:val="16"/>
                <w:szCs w:val="16"/>
              </w:rPr>
              <w:t>Lp.</w:t>
            </w:r>
          </w:p>
        </w:tc>
        <w:tc>
          <w:tcPr>
            <w:tcW w:w="1597" w:type="pct"/>
            <w:tcBorders>
              <w:top w:val="single" w:sz="12" w:space="0" w:color="000000"/>
              <w:left w:val="single" w:sz="4" w:space="0" w:color="000000"/>
              <w:bottom w:val="single" w:sz="12" w:space="0" w:color="000000"/>
            </w:tcBorders>
          </w:tcPr>
          <w:p w14:paraId="41875149" w14:textId="77777777" w:rsidR="000F4681" w:rsidRPr="00275999" w:rsidRDefault="000F4681"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0F4681" w:rsidRPr="00275999" w:rsidRDefault="000F4681"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607" w:type="pct"/>
            <w:tcBorders>
              <w:top w:val="single" w:sz="12" w:space="0" w:color="000000"/>
              <w:left w:val="single" w:sz="4" w:space="0" w:color="000000"/>
              <w:bottom w:val="single" w:sz="12" w:space="0" w:color="000000"/>
            </w:tcBorders>
          </w:tcPr>
          <w:p w14:paraId="4531DB1C" w14:textId="77777777" w:rsidR="000F4681" w:rsidRDefault="000F4681" w:rsidP="001C37EB">
            <w:pPr>
              <w:snapToGrid w:val="0"/>
              <w:jc w:val="center"/>
              <w:rPr>
                <w:rFonts w:ascii="Verdana" w:hAnsi="Verdana"/>
                <w:sz w:val="16"/>
                <w:szCs w:val="16"/>
              </w:rPr>
            </w:pPr>
            <w:r>
              <w:rPr>
                <w:rFonts w:ascii="Verdana" w:hAnsi="Verdana"/>
                <w:sz w:val="16"/>
                <w:szCs w:val="16"/>
              </w:rPr>
              <w:t>Ilość</w:t>
            </w:r>
          </w:p>
          <w:p w14:paraId="002D6AA1" w14:textId="736BB8DD" w:rsidR="000F4681" w:rsidRPr="00275999" w:rsidRDefault="00A2100E" w:rsidP="001C37EB">
            <w:pPr>
              <w:snapToGrid w:val="0"/>
              <w:jc w:val="center"/>
              <w:rPr>
                <w:rFonts w:ascii="Verdana" w:hAnsi="Verdana"/>
                <w:sz w:val="16"/>
                <w:szCs w:val="16"/>
              </w:rPr>
            </w:pPr>
            <w:r>
              <w:rPr>
                <w:rFonts w:ascii="Verdana" w:hAnsi="Verdana"/>
                <w:sz w:val="16"/>
                <w:szCs w:val="16"/>
              </w:rPr>
              <w:t>(</w:t>
            </w:r>
            <w:r w:rsidR="000F4681">
              <w:rPr>
                <w:rFonts w:ascii="Verdana" w:hAnsi="Verdana"/>
                <w:sz w:val="16"/>
                <w:szCs w:val="16"/>
              </w:rPr>
              <w:t>szt.</w:t>
            </w:r>
            <w:r>
              <w:rPr>
                <w:rFonts w:ascii="Verdana" w:hAnsi="Verdana"/>
                <w:sz w:val="16"/>
                <w:szCs w:val="16"/>
              </w:rPr>
              <w:t>)</w:t>
            </w:r>
          </w:p>
        </w:tc>
        <w:tc>
          <w:tcPr>
            <w:tcW w:w="606" w:type="pct"/>
            <w:tcBorders>
              <w:top w:val="single" w:sz="12" w:space="0" w:color="000000"/>
              <w:left w:val="single" w:sz="4" w:space="0" w:color="000000"/>
              <w:bottom w:val="single" w:sz="12" w:space="0" w:color="000000"/>
              <w:right w:val="single" w:sz="4" w:space="0" w:color="000000"/>
            </w:tcBorders>
          </w:tcPr>
          <w:p w14:paraId="18CF4345" w14:textId="77777777" w:rsidR="000F4681" w:rsidRDefault="000F4681" w:rsidP="001C37EB">
            <w:pPr>
              <w:snapToGrid w:val="0"/>
              <w:jc w:val="center"/>
              <w:rPr>
                <w:rFonts w:ascii="Verdana" w:hAnsi="Verdana"/>
                <w:sz w:val="16"/>
                <w:szCs w:val="16"/>
              </w:rPr>
            </w:pPr>
            <w:r>
              <w:rPr>
                <w:rFonts w:ascii="Verdana" w:hAnsi="Verdana"/>
                <w:sz w:val="16"/>
                <w:szCs w:val="16"/>
              </w:rPr>
              <w:t xml:space="preserve">Cena </w:t>
            </w:r>
          </w:p>
          <w:p w14:paraId="05C45AA9" w14:textId="77777777" w:rsidR="000F4681" w:rsidRDefault="000F4681" w:rsidP="001C37EB">
            <w:pPr>
              <w:snapToGrid w:val="0"/>
              <w:jc w:val="center"/>
              <w:rPr>
                <w:rFonts w:ascii="Verdana" w:hAnsi="Verdana"/>
                <w:sz w:val="16"/>
                <w:szCs w:val="16"/>
              </w:rPr>
            </w:pPr>
            <w:r>
              <w:rPr>
                <w:rFonts w:ascii="Verdana" w:hAnsi="Verdana"/>
                <w:sz w:val="16"/>
                <w:szCs w:val="16"/>
              </w:rPr>
              <w:t xml:space="preserve">Jedn. </w:t>
            </w:r>
          </w:p>
          <w:p w14:paraId="1E5C4247" w14:textId="6873EF01" w:rsidR="000F4681" w:rsidRPr="00275999" w:rsidRDefault="000F4681" w:rsidP="001C37EB">
            <w:pPr>
              <w:snapToGrid w:val="0"/>
              <w:jc w:val="center"/>
              <w:rPr>
                <w:rFonts w:ascii="Verdana" w:hAnsi="Verdana"/>
                <w:sz w:val="16"/>
                <w:szCs w:val="16"/>
              </w:rPr>
            </w:pPr>
            <w:r>
              <w:rPr>
                <w:rFonts w:ascii="Verdana" w:hAnsi="Verdana"/>
                <w:sz w:val="16"/>
                <w:szCs w:val="16"/>
              </w:rPr>
              <w:t>netto PLN</w:t>
            </w:r>
          </w:p>
        </w:tc>
        <w:tc>
          <w:tcPr>
            <w:tcW w:w="606" w:type="pct"/>
            <w:tcBorders>
              <w:top w:val="single" w:sz="12" w:space="0" w:color="000000"/>
              <w:left w:val="single" w:sz="4" w:space="0" w:color="000000"/>
              <w:bottom w:val="single" w:sz="12" w:space="0" w:color="000000"/>
              <w:right w:val="single" w:sz="4" w:space="0" w:color="auto"/>
            </w:tcBorders>
          </w:tcPr>
          <w:p w14:paraId="4273655B" w14:textId="70844BC9"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0F4681" w:rsidRPr="00275999" w:rsidRDefault="000F4681" w:rsidP="001C37EB">
            <w:pPr>
              <w:snapToGrid w:val="0"/>
              <w:jc w:val="center"/>
              <w:rPr>
                <w:rFonts w:ascii="Verdana" w:hAnsi="Verdana"/>
                <w:sz w:val="16"/>
                <w:szCs w:val="16"/>
              </w:rPr>
            </w:pPr>
          </w:p>
          <w:p w14:paraId="19733879" w14:textId="77777777" w:rsidR="000F4681" w:rsidRPr="00275999" w:rsidRDefault="000F4681" w:rsidP="001C37EB">
            <w:pPr>
              <w:snapToGrid w:val="0"/>
              <w:rPr>
                <w:rFonts w:ascii="Verdana" w:hAnsi="Verdana"/>
                <w:i/>
                <w:sz w:val="16"/>
                <w:szCs w:val="16"/>
              </w:rPr>
            </w:pPr>
          </w:p>
          <w:p w14:paraId="744A3F43" w14:textId="77777777" w:rsidR="000F4681" w:rsidRPr="00275999" w:rsidRDefault="000F4681" w:rsidP="001C37EB">
            <w:pPr>
              <w:snapToGrid w:val="0"/>
              <w:jc w:val="center"/>
              <w:rPr>
                <w:rFonts w:ascii="Verdana" w:hAnsi="Verdana"/>
                <w:sz w:val="16"/>
                <w:szCs w:val="16"/>
              </w:rPr>
            </w:pPr>
          </w:p>
        </w:tc>
        <w:tc>
          <w:tcPr>
            <w:tcW w:w="531" w:type="pct"/>
            <w:tcBorders>
              <w:top w:val="single" w:sz="12" w:space="0" w:color="000000"/>
              <w:left w:val="single" w:sz="4" w:space="0" w:color="auto"/>
              <w:bottom w:val="single" w:sz="12" w:space="0" w:color="000000"/>
            </w:tcBorders>
          </w:tcPr>
          <w:p w14:paraId="5F69EE37"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0F4681" w:rsidRPr="00275999" w:rsidRDefault="000F4681" w:rsidP="001C37EB">
            <w:pPr>
              <w:tabs>
                <w:tab w:val="left" w:pos="72"/>
                <w:tab w:val="left" w:pos="9072"/>
              </w:tabs>
              <w:snapToGrid w:val="0"/>
              <w:ind w:left="30"/>
              <w:jc w:val="center"/>
              <w:rPr>
                <w:rFonts w:ascii="Verdana" w:hAnsi="Verdana"/>
                <w:sz w:val="16"/>
                <w:szCs w:val="16"/>
              </w:rPr>
            </w:pPr>
          </w:p>
        </w:tc>
        <w:tc>
          <w:tcPr>
            <w:tcW w:w="757" w:type="pct"/>
            <w:tcBorders>
              <w:top w:val="single" w:sz="12" w:space="0" w:color="000000"/>
              <w:left w:val="single" w:sz="4" w:space="0" w:color="000000"/>
              <w:bottom w:val="single" w:sz="12" w:space="0" w:color="000000"/>
              <w:right w:val="single" w:sz="12" w:space="0" w:color="000000"/>
            </w:tcBorders>
          </w:tcPr>
          <w:p w14:paraId="6013494A" w14:textId="77777777"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0F4681" w:rsidRPr="00275999" w:rsidRDefault="000F4681" w:rsidP="001C37EB">
            <w:pPr>
              <w:snapToGrid w:val="0"/>
              <w:jc w:val="center"/>
              <w:rPr>
                <w:rFonts w:ascii="Verdana" w:hAnsi="Verdana"/>
                <w:i/>
                <w:sz w:val="16"/>
                <w:szCs w:val="16"/>
              </w:rPr>
            </w:pPr>
          </w:p>
          <w:p w14:paraId="247E20A1" w14:textId="77777777" w:rsidR="000F4681" w:rsidRPr="00275999" w:rsidRDefault="000F4681" w:rsidP="001C37EB">
            <w:pPr>
              <w:snapToGrid w:val="0"/>
              <w:jc w:val="center"/>
              <w:rPr>
                <w:rFonts w:ascii="Verdana" w:hAnsi="Verdana"/>
                <w:i/>
                <w:sz w:val="16"/>
                <w:szCs w:val="16"/>
              </w:rPr>
            </w:pPr>
          </w:p>
          <w:p w14:paraId="15B68C9E" w14:textId="77777777" w:rsidR="000F4681" w:rsidRPr="00275999" w:rsidRDefault="000F4681" w:rsidP="001C37EB">
            <w:pPr>
              <w:snapToGrid w:val="0"/>
              <w:jc w:val="center"/>
              <w:rPr>
                <w:rFonts w:ascii="Verdana" w:hAnsi="Verdana"/>
                <w:sz w:val="16"/>
                <w:szCs w:val="16"/>
              </w:rPr>
            </w:pPr>
          </w:p>
        </w:tc>
      </w:tr>
      <w:tr w:rsidR="000F4681" w:rsidRPr="00275999" w14:paraId="7156255E" w14:textId="77777777" w:rsidTr="00472A8D">
        <w:trPr>
          <w:cantSplit/>
          <w:trHeight w:hRule="exact" w:val="321"/>
        </w:trPr>
        <w:tc>
          <w:tcPr>
            <w:tcW w:w="296" w:type="pct"/>
            <w:tcBorders>
              <w:top w:val="single" w:sz="12" w:space="0" w:color="000000"/>
              <w:left w:val="single" w:sz="12" w:space="0" w:color="000000"/>
              <w:bottom w:val="single" w:sz="12" w:space="0" w:color="000000"/>
            </w:tcBorders>
          </w:tcPr>
          <w:p w14:paraId="267A0AD6" w14:textId="77777777" w:rsidR="000F4681" w:rsidRPr="00275999" w:rsidRDefault="000F4681" w:rsidP="001C37EB">
            <w:pPr>
              <w:snapToGrid w:val="0"/>
              <w:jc w:val="center"/>
              <w:rPr>
                <w:rFonts w:ascii="Verdana" w:hAnsi="Verdana"/>
                <w:i/>
                <w:sz w:val="16"/>
                <w:szCs w:val="16"/>
              </w:rPr>
            </w:pPr>
            <w:r w:rsidRPr="00275999">
              <w:rPr>
                <w:rFonts w:ascii="Verdana" w:hAnsi="Verdana"/>
                <w:i/>
                <w:sz w:val="16"/>
                <w:szCs w:val="16"/>
              </w:rPr>
              <w:t>1</w:t>
            </w:r>
          </w:p>
        </w:tc>
        <w:tc>
          <w:tcPr>
            <w:tcW w:w="1597" w:type="pct"/>
            <w:tcBorders>
              <w:top w:val="single" w:sz="12" w:space="0" w:color="000000"/>
              <w:left w:val="single" w:sz="4" w:space="0" w:color="000000"/>
              <w:bottom w:val="single" w:sz="12" w:space="0" w:color="000000"/>
            </w:tcBorders>
          </w:tcPr>
          <w:p w14:paraId="32FE8A23" w14:textId="77777777" w:rsidR="000F4681" w:rsidRPr="00275999" w:rsidRDefault="000F4681"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607" w:type="pct"/>
            <w:tcBorders>
              <w:top w:val="single" w:sz="12" w:space="0" w:color="000000"/>
              <w:left w:val="single" w:sz="4" w:space="0" w:color="000000"/>
              <w:bottom w:val="single" w:sz="12" w:space="0" w:color="000000"/>
            </w:tcBorders>
          </w:tcPr>
          <w:p w14:paraId="2DF74B9D" w14:textId="42A4E795" w:rsidR="000F4681" w:rsidRPr="00275999" w:rsidRDefault="000F4681" w:rsidP="001C37EB">
            <w:pPr>
              <w:snapToGrid w:val="0"/>
              <w:jc w:val="center"/>
              <w:rPr>
                <w:rFonts w:ascii="Verdana" w:hAnsi="Verdana"/>
                <w:i/>
                <w:sz w:val="16"/>
                <w:szCs w:val="16"/>
              </w:rPr>
            </w:pPr>
            <w:r>
              <w:rPr>
                <w:rFonts w:ascii="Verdana" w:hAnsi="Verdana"/>
                <w:i/>
                <w:sz w:val="16"/>
                <w:szCs w:val="16"/>
              </w:rPr>
              <w:t>3</w:t>
            </w:r>
          </w:p>
        </w:tc>
        <w:tc>
          <w:tcPr>
            <w:tcW w:w="606" w:type="pct"/>
            <w:tcBorders>
              <w:top w:val="single" w:sz="12" w:space="0" w:color="000000"/>
              <w:left w:val="single" w:sz="4" w:space="0" w:color="000000"/>
              <w:bottom w:val="single" w:sz="12" w:space="0" w:color="000000"/>
              <w:right w:val="single" w:sz="4" w:space="0" w:color="000000"/>
            </w:tcBorders>
          </w:tcPr>
          <w:p w14:paraId="1ADF1328" w14:textId="4B552063" w:rsidR="000F4681" w:rsidRPr="00275999" w:rsidRDefault="000F4681" w:rsidP="001C37EB">
            <w:pPr>
              <w:snapToGrid w:val="0"/>
              <w:jc w:val="center"/>
              <w:rPr>
                <w:rFonts w:ascii="Verdana" w:hAnsi="Verdana"/>
                <w:i/>
                <w:sz w:val="16"/>
                <w:szCs w:val="16"/>
              </w:rPr>
            </w:pPr>
            <w:r>
              <w:rPr>
                <w:rFonts w:ascii="Verdana" w:hAnsi="Verdana"/>
                <w:i/>
                <w:sz w:val="16"/>
                <w:szCs w:val="16"/>
              </w:rPr>
              <w:t>4</w:t>
            </w:r>
          </w:p>
        </w:tc>
        <w:tc>
          <w:tcPr>
            <w:tcW w:w="606" w:type="pct"/>
            <w:tcBorders>
              <w:top w:val="single" w:sz="12" w:space="0" w:color="000000"/>
              <w:left w:val="single" w:sz="4" w:space="0" w:color="000000"/>
              <w:bottom w:val="single" w:sz="12" w:space="0" w:color="000000"/>
              <w:right w:val="single" w:sz="4" w:space="0" w:color="auto"/>
            </w:tcBorders>
          </w:tcPr>
          <w:p w14:paraId="6A0624BF" w14:textId="6D5732C4" w:rsidR="000F4681" w:rsidRPr="00275999" w:rsidRDefault="000F4681" w:rsidP="001C37EB">
            <w:pPr>
              <w:snapToGrid w:val="0"/>
              <w:jc w:val="center"/>
              <w:rPr>
                <w:rFonts w:ascii="Verdana" w:hAnsi="Verdana"/>
                <w:i/>
                <w:sz w:val="16"/>
                <w:szCs w:val="16"/>
              </w:rPr>
            </w:pPr>
            <w:r>
              <w:rPr>
                <w:rFonts w:ascii="Verdana" w:hAnsi="Verdana"/>
                <w:i/>
                <w:sz w:val="16"/>
                <w:szCs w:val="16"/>
              </w:rPr>
              <w:t>5</w:t>
            </w:r>
          </w:p>
        </w:tc>
        <w:tc>
          <w:tcPr>
            <w:tcW w:w="531" w:type="pct"/>
            <w:tcBorders>
              <w:top w:val="single" w:sz="12" w:space="0" w:color="000000"/>
              <w:left w:val="single" w:sz="4" w:space="0" w:color="auto"/>
              <w:bottom w:val="single" w:sz="12" w:space="0" w:color="000000"/>
            </w:tcBorders>
          </w:tcPr>
          <w:p w14:paraId="08BCB0E5" w14:textId="490CC2C6" w:rsidR="000F4681" w:rsidRPr="00275999" w:rsidRDefault="000F4681" w:rsidP="001C37EB">
            <w:pPr>
              <w:jc w:val="center"/>
              <w:rPr>
                <w:rFonts w:ascii="Verdana" w:hAnsi="Verdana" w:cs="Arial"/>
                <w:i/>
                <w:sz w:val="16"/>
                <w:szCs w:val="16"/>
              </w:rPr>
            </w:pPr>
            <w:r>
              <w:rPr>
                <w:rFonts w:ascii="Verdana" w:hAnsi="Verdana" w:cs="Arial"/>
                <w:i/>
                <w:sz w:val="16"/>
                <w:szCs w:val="16"/>
              </w:rPr>
              <w:t>6</w:t>
            </w:r>
          </w:p>
        </w:tc>
        <w:tc>
          <w:tcPr>
            <w:tcW w:w="757" w:type="pct"/>
            <w:tcBorders>
              <w:top w:val="single" w:sz="12" w:space="0" w:color="000000"/>
              <w:left w:val="single" w:sz="4" w:space="0" w:color="000000"/>
              <w:bottom w:val="single" w:sz="12" w:space="0" w:color="000000"/>
              <w:right w:val="single" w:sz="12" w:space="0" w:color="000000"/>
            </w:tcBorders>
          </w:tcPr>
          <w:p w14:paraId="49DAFE2F" w14:textId="4B90B1A5" w:rsidR="000F4681" w:rsidRPr="00275999" w:rsidRDefault="000F4681" w:rsidP="001C37EB">
            <w:pPr>
              <w:snapToGrid w:val="0"/>
              <w:jc w:val="center"/>
              <w:rPr>
                <w:rFonts w:ascii="Verdana" w:hAnsi="Verdana"/>
                <w:i/>
                <w:sz w:val="16"/>
                <w:szCs w:val="16"/>
              </w:rPr>
            </w:pPr>
            <w:r>
              <w:rPr>
                <w:rFonts w:ascii="Verdana" w:hAnsi="Verdana"/>
                <w:i/>
                <w:sz w:val="16"/>
                <w:szCs w:val="16"/>
              </w:rPr>
              <w:t>7</w:t>
            </w:r>
          </w:p>
        </w:tc>
      </w:tr>
      <w:tr w:rsidR="00472A8D" w:rsidRPr="00275999" w14:paraId="1FF0C4B4" w14:textId="77777777" w:rsidTr="00696701">
        <w:trPr>
          <w:cantSplit/>
          <w:trHeight w:hRule="exact" w:val="2187"/>
        </w:trPr>
        <w:tc>
          <w:tcPr>
            <w:tcW w:w="296" w:type="pct"/>
            <w:tcBorders>
              <w:top w:val="single" w:sz="12" w:space="0" w:color="000000"/>
              <w:left w:val="single" w:sz="12" w:space="0" w:color="000000"/>
              <w:bottom w:val="single" w:sz="4" w:space="0" w:color="auto"/>
            </w:tcBorders>
          </w:tcPr>
          <w:p w14:paraId="10E46E4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left="447"/>
              <w:rPr>
                <w:rFonts w:ascii="Verdana" w:hAnsi="Verdana"/>
                <w:sz w:val="16"/>
                <w:szCs w:val="16"/>
              </w:rPr>
            </w:pPr>
          </w:p>
        </w:tc>
        <w:tc>
          <w:tcPr>
            <w:tcW w:w="1597" w:type="pct"/>
            <w:tcBorders>
              <w:top w:val="single" w:sz="12" w:space="0" w:color="000000"/>
              <w:left w:val="single" w:sz="4" w:space="0" w:color="000000"/>
              <w:bottom w:val="single" w:sz="4" w:space="0" w:color="000000"/>
            </w:tcBorders>
          </w:tcPr>
          <w:p w14:paraId="266664B1" w14:textId="77777777" w:rsidR="00472A8D" w:rsidRPr="00275999" w:rsidRDefault="00472A8D" w:rsidP="00472A8D">
            <w:pPr>
              <w:ind w:right="44"/>
              <w:rPr>
                <w:rFonts w:ascii="Verdana" w:hAnsi="Verdana"/>
                <w:sz w:val="18"/>
                <w:szCs w:val="18"/>
              </w:rPr>
            </w:pPr>
          </w:p>
          <w:p w14:paraId="47DC293E" w14:textId="1A73E986" w:rsidR="00472A8D" w:rsidRDefault="00472A8D" w:rsidP="00472A8D">
            <w:pPr>
              <w:ind w:right="44"/>
              <w:rPr>
                <w:rFonts w:ascii="Verdana" w:hAnsi="Verdana"/>
                <w:sz w:val="18"/>
                <w:szCs w:val="18"/>
              </w:rPr>
            </w:pPr>
            <w:r w:rsidRPr="003C64E3">
              <w:rPr>
                <w:rFonts w:ascii="Verdana" w:hAnsi="Verdana"/>
                <w:sz w:val="18"/>
                <w:szCs w:val="18"/>
              </w:rPr>
              <w:t xml:space="preserve">Trenażer </w:t>
            </w:r>
            <w:proofErr w:type="spellStart"/>
            <w:r w:rsidRPr="003C64E3">
              <w:rPr>
                <w:rFonts w:ascii="Verdana" w:hAnsi="Verdana"/>
                <w:sz w:val="18"/>
                <w:szCs w:val="18"/>
              </w:rPr>
              <w:t>odbarczania</w:t>
            </w:r>
            <w:proofErr w:type="spellEnd"/>
            <w:r w:rsidRPr="003C64E3">
              <w:rPr>
                <w:rFonts w:ascii="Verdana" w:hAnsi="Verdana"/>
                <w:sz w:val="18"/>
                <w:szCs w:val="18"/>
              </w:rPr>
              <w:t xml:space="preserve"> odmy prężnej i drenażu opłucnej na potrzeby Zakładu Symulacji Medycznej</w:t>
            </w:r>
            <w:r>
              <w:rPr>
                <w:rFonts w:ascii="Verdana" w:hAnsi="Verdana"/>
                <w:sz w:val="18"/>
                <w:szCs w:val="18"/>
              </w:rPr>
              <w:t xml:space="preserve"> </w:t>
            </w:r>
          </w:p>
          <w:p w14:paraId="2AB33C6F" w14:textId="642713A0" w:rsidR="00472A8D" w:rsidRPr="004F649F" w:rsidRDefault="00472A8D" w:rsidP="00472A8D">
            <w:pPr>
              <w:ind w:right="44"/>
              <w:rPr>
                <w:rFonts w:ascii="Verdana" w:hAnsi="Verdana" w:cs="Arial"/>
                <w:b/>
                <w:bCs/>
                <w:i/>
                <w:iCs/>
                <w:sz w:val="16"/>
                <w:szCs w:val="16"/>
              </w:rPr>
            </w:pPr>
            <w:r w:rsidRPr="00275999">
              <w:rPr>
                <w:rFonts w:ascii="Verdana" w:hAnsi="Verdana" w:cs="Arial"/>
                <w:bCs/>
                <w:i/>
                <w:iCs/>
                <w:sz w:val="16"/>
                <w:szCs w:val="16"/>
              </w:rPr>
              <w:t xml:space="preserve">(zgodnie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Pr="00275999">
              <w:rPr>
                <w:rFonts w:ascii="Verdana" w:hAnsi="Verdana" w:cs="Arial"/>
                <w:bCs/>
                <w:i/>
                <w:iCs/>
                <w:sz w:val="16"/>
                <w:szCs w:val="16"/>
              </w:rPr>
              <w:t xml:space="preserve"> Część 3)</w:t>
            </w:r>
          </w:p>
        </w:tc>
        <w:tc>
          <w:tcPr>
            <w:tcW w:w="607" w:type="pct"/>
            <w:tcBorders>
              <w:top w:val="single" w:sz="12" w:space="0" w:color="000000"/>
              <w:left w:val="single" w:sz="4" w:space="0" w:color="000000"/>
              <w:bottom w:val="single" w:sz="4" w:space="0" w:color="000000"/>
            </w:tcBorders>
            <w:vAlign w:val="center"/>
          </w:tcPr>
          <w:p w14:paraId="7C116756" w14:textId="2C049CC5" w:rsidR="00472A8D" w:rsidRPr="00275999" w:rsidRDefault="00472A8D" w:rsidP="00472A8D">
            <w:pPr>
              <w:jc w:val="center"/>
              <w:rPr>
                <w:rFonts w:ascii="Verdana" w:hAnsi="Verdana"/>
                <w:sz w:val="16"/>
                <w:szCs w:val="16"/>
              </w:rPr>
            </w:pPr>
            <w:r>
              <w:rPr>
                <w:rFonts w:ascii="Verdana" w:hAnsi="Verdana"/>
                <w:sz w:val="16"/>
                <w:szCs w:val="16"/>
              </w:rPr>
              <w:t xml:space="preserve">3 szt. </w:t>
            </w:r>
          </w:p>
        </w:tc>
        <w:tc>
          <w:tcPr>
            <w:tcW w:w="606" w:type="pct"/>
            <w:tcBorders>
              <w:top w:val="single" w:sz="12" w:space="0" w:color="000000"/>
              <w:left w:val="single" w:sz="4" w:space="0" w:color="000000"/>
              <w:bottom w:val="single" w:sz="4" w:space="0" w:color="000000"/>
              <w:right w:val="single" w:sz="4" w:space="0" w:color="000000"/>
            </w:tcBorders>
            <w:vAlign w:val="center"/>
          </w:tcPr>
          <w:p w14:paraId="2D84FE01" w14:textId="47EF0768"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606" w:type="pct"/>
            <w:tcBorders>
              <w:top w:val="single" w:sz="12" w:space="0" w:color="000000"/>
              <w:left w:val="single" w:sz="4" w:space="0" w:color="000000"/>
              <w:bottom w:val="single" w:sz="4" w:space="0" w:color="000000"/>
              <w:right w:val="single" w:sz="4" w:space="0" w:color="auto"/>
            </w:tcBorders>
            <w:vAlign w:val="center"/>
          </w:tcPr>
          <w:p w14:paraId="39223090" w14:textId="7AEE92DC"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531" w:type="pct"/>
            <w:tcBorders>
              <w:top w:val="single" w:sz="12" w:space="0" w:color="000000"/>
              <w:left w:val="single" w:sz="4" w:space="0" w:color="auto"/>
              <w:bottom w:val="single" w:sz="4" w:space="0" w:color="000000"/>
            </w:tcBorders>
            <w:vAlign w:val="center"/>
          </w:tcPr>
          <w:p w14:paraId="6FADCDAA" w14:textId="77777777" w:rsidR="00472A8D" w:rsidRPr="00275999" w:rsidRDefault="00472A8D" w:rsidP="00472A8D">
            <w:pPr>
              <w:rPr>
                <w:rFonts w:ascii="Verdana" w:hAnsi="Verdana" w:cs="Arial"/>
                <w:sz w:val="16"/>
                <w:szCs w:val="16"/>
              </w:rPr>
            </w:pPr>
            <w:r w:rsidRPr="00275999">
              <w:rPr>
                <w:rFonts w:ascii="Verdana" w:hAnsi="Verdana"/>
                <w:sz w:val="16"/>
                <w:szCs w:val="16"/>
              </w:rPr>
              <w:t>………….</w:t>
            </w:r>
          </w:p>
        </w:tc>
        <w:tc>
          <w:tcPr>
            <w:tcW w:w="757"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15FCB4F2" w14:textId="77777777" w:rsidTr="000F4681">
        <w:trPr>
          <w:cantSplit/>
          <w:trHeight w:hRule="exact" w:val="833"/>
        </w:trPr>
        <w:tc>
          <w:tcPr>
            <w:tcW w:w="296" w:type="pct"/>
            <w:tcBorders>
              <w:top w:val="single" w:sz="12" w:space="0" w:color="000000"/>
              <w:left w:val="single" w:sz="12" w:space="0" w:color="000000"/>
              <w:bottom w:val="single" w:sz="4" w:space="0" w:color="auto"/>
            </w:tcBorders>
          </w:tcPr>
          <w:p w14:paraId="72B6DD9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C5EFC02" w14:textId="42B650D8" w:rsidR="00472A8D" w:rsidRPr="00275999" w:rsidRDefault="00472A8D" w:rsidP="00472A8D">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0" w:type="pct"/>
            <w:gridSpan w:val="4"/>
            <w:tcBorders>
              <w:top w:val="single" w:sz="12" w:space="0" w:color="000000"/>
              <w:left w:val="single" w:sz="4" w:space="0" w:color="000000"/>
              <w:bottom w:val="single" w:sz="4" w:space="0" w:color="000000"/>
              <w:right w:val="single" w:sz="12" w:space="0" w:color="000000"/>
            </w:tcBorders>
          </w:tcPr>
          <w:p w14:paraId="12F6CE24" w14:textId="77777777" w:rsidR="00472A8D" w:rsidRPr="00275999" w:rsidRDefault="00472A8D" w:rsidP="00472A8D">
            <w:pPr>
              <w:snapToGrid w:val="0"/>
              <w:jc w:val="right"/>
              <w:rPr>
                <w:rFonts w:ascii="Verdana" w:hAnsi="Verdana"/>
                <w:sz w:val="16"/>
                <w:szCs w:val="16"/>
              </w:rPr>
            </w:pPr>
          </w:p>
          <w:p w14:paraId="214F06D5" w14:textId="77777777" w:rsidR="00472A8D" w:rsidRPr="00275999" w:rsidRDefault="00472A8D" w:rsidP="00472A8D">
            <w:pPr>
              <w:snapToGrid w:val="0"/>
              <w:rPr>
                <w:rFonts w:ascii="Verdana" w:hAnsi="Verdana"/>
                <w:sz w:val="16"/>
                <w:szCs w:val="16"/>
              </w:rPr>
            </w:pPr>
          </w:p>
          <w:p w14:paraId="6FC5E55B" w14:textId="3AAF1623"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75B22A28" w14:textId="77777777" w:rsidTr="008F2781">
        <w:trPr>
          <w:cantSplit/>
          <w:trHeight w:hRule="exact" w:val="1294"/>
        </w:trPr>
        <w:tc>
          <w:tcPr>
            <w:tcW w:w="296" w:type="pct"/>
            <w:tcBorders>
              <w:top w:val="single" w:sz="12" w:space="0" w:color="000000"/>
              <w:left w:val="single" w:sz="12" w:space="0" w:color="000000"/>
              <w:bottom w:val="single" w:sz="4" w:space="0" w:color="auto"/>
            </w:tcBorders>
          </w:tcPr>
          <w:p w14:paraId="1AB65626" w14:textId="77777777" w:rsidR="00472A8D" w:rsidRPr="00275999" w:rsidRDefault="00472A8D" w:rsidP="008A5DA3">
            <w:pPr>
              <w:pStyle w:val="Akapitzlist"/>
              <w:numPr>
                <w:ilvl w:val="0"/>
                <w:numId w:val="77"/>
              </w:numPr>
              <w:tabs>
                <w:tab w:val="left" w:pos="313"/>
                <w:tab w:val="left" w:pos="1440"/>
              </w:tabs>
              <w:snapToGrid w:val="0"/>
              <w:spacing w:before="120" w:after="12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013A60D" w14:textId="5C30032E" w:rsidR="00472A8D" w:rsidRPr="00275999" w:rsidRDefault="00472A8D" w:rsidP="00472A8D">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0" w:type="pct"/>
            <w:gridSpan w:val="4"/>
            <w:tcBorders>
              <w:top w:val="single" w:sz="12" w:space="0" w:color="000000"/>
              <w:left w:val="single" w:sz="4" w:space="0" w:color="000000"/>
              <w:bottom w:val="single" w:sz="4" w:space="0" w:color="000000"/>
              <w:right w:val="single" w:sz="12" w:space="0" w:color="000000"/>
            </w:tcBorders>
          </w:tcPr>
          <w:p w14:paraId="6CD62E0A" w14:textId="77777777" w:rsidR="00472A8D" w:rsidRPr="00275999" w:rsidRDefault="00472A8D" w:rsidP="00472A8D">
            <w:pPr>
              <w:snapToGrid w:val="0"/>
              <w:spacing w:before="120" w:after="120"/>
              <w:rPr>
                <w:rFonts w:ascii="Verdana" w:hAnsi="Verdana"/>
                <w:sz w:val="16"/>
                <w:szCs w:val="16"/>
              </w:rPr>
            </w:pPr>
          </w:p>
          <w:p w14:paraId="6FB1365B" w14:textId="77777777" w:rsidR="00472A8D" w:rsidRPr="00275999" w:rsidRDefault="00472A8D" w:rsidP="00472A8D">
            <w:pPr>
              <w:snapToGrid w:val="0"/>
              <w:spacing w:before="120" w:after="120"/>
              <w:jc w:val="center"/>
              <w:rPr>
                <w:rFonts w:ascii="Verdana" w:hAnsi="Verdana"/>
                <w:sz w:val="16"/>
                <w:szCs w:val="16"/>
              </w:rPr>
            </w:pPr>
          </w:p>
          <w:p w14:paraId="7C7F43A8" w14:textId="77777777" w:rsidR="00472A8D" w:rsidRPr="00275999" w:rsidRDefault="00472A8D" w:rsidP="00472A8D">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472A8D" w:rsidRPr="00275999" w:rsidRDefault="00472A8D" w:rsidP="00472A8D">
            <w:pPr>
              <w:snapToGrid w:val="0"/>
              <w:spacing w:before="120" w:after="120"/>
              <w:jc w:val="center"/>
              <w:rPr>
                <w:rFonts w:ascii="Verdana" w:hAnsi="Verdana"/>
                <w:sz w:val="16"/>
                <w:szCs w:val="16"/>
              </w:rPr>
            </w:pPr>
          </w:p>
          <w:p w14:paraId="51BA5DED" w14:textId="77777777" w:rsidR="00472A8D" w:rsidRPr="00275999" w:rsidRDefault="00472A8D" w:rsidP="00472A8D">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8A5DA3">
      <w:pPr>
        <w:numPr>
          <w:ilvl w:val="0"/>
          <w:numId w:val="72"/>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270A05C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A23737">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2C7B0863" w:rsidR="001C37EB" w:rsidRPr="00275999" w:rsidRDefault="001C37EB" w:rsidP="008A5DA3">
      <w:pPr>
        <w:numPr>
          <w:ilvl w:val="0"/>
          <w:numId w:val="72"/>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389B9FF4"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455429A9"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6E862EB5"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w:t>
      </w:r>
      <w:r w:rsidR="00727946">
        <w:rPr>
          <w:rFonts w:eastAsiaTheme="majorEastAsia"/>
          <w:color w:val="auto"/>
        </w:rPr>
        <w:t>A</w:t>
      </w:r>
      <w:r w:rsidRPr="00275999">
        <w:rPr>
          <w:rFonts w:eastAsiaTheme="majorEastAsia"/>
          <w:color w:val="auto"/>
        </w:rPr>
        <w:t>Z/PN-</w:t>
      </w:r>
      <w:r w:rsidR="00727946">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55120AD" w14:textId="77777777" w:rsidR="00A53A4B" w:rsidRPr="00275999" w:rsidRDefault="00A53A4B" w:rsidP="00A53A4B">
      <w:pPr>
        <w:ind w:left="709"/>
        <w:jc w:val="both"/>
        <w:rPr>
          <w:rFonts w:ascii="Verdana" w:hAnsi="Verdana" w:cs="Arial"/>
          <w:sz w:val="18"/>
          <w:szCs w:val="18"/>
        </w:rPr>
      </w:pPr>
    </w:p>
    <w:p w14:paraId="345F5B13" w14:textId="77777777" w:rsidR="00A53A4B" w:rsidRPr="00275999" w:rsidRDefault="00A53A4B" w:rsidP="00DF247B">
      <w:pPr>
        <w:jc w:val="both"/>
        <w:rPr>
          <w:rFonts w:ascii="Verdana" w:hAnsi="Verdana" w:cs="Arial"/>
          <w:b/>
          <w:sz w:val="18"/>
          <w:szCs w:val="18"/>
        </w:rPr>
      </w:pPr>
      <w:r w:rsidRPr="00275999">
        <w:rPr>
          <w:rFonts w:ascii="Verdana" w:hAnsi="Verdana" w:cs="Arial"/>
          <w:b/>
          <w:sz w:val="18"/>
          <w:szCs w:val="18"/>
        </w:rPr>
        <w:t>Część 3</w:t>
      </w:r>
    </w:p>
    <w:p w14:paraId="4935B3A8" w14:textId="468C7CAF" w:rsidR="00A53A4B" w:rsidRPr="00275999" w:rsidRDefault="00A53A4B" w:rsidP="00DF247B">
      <w:pPr>
        <w:jc w:val="both"/>
        <w:rPr>
          <w:rFonts w:ascii="Verdana" w:hAnsi="Verdana" w:cs="Arial"/>
          <w:sz w:val="18"/>
          <w:szCs w:val="18"/>
        </w:rPr>
      </w:pPr>
      <w:r w:rsidRPr="00A518B1">
        <w:rPr>
          <w:rFonts w:ascii="Verdana" w:hAnsi="Verdana"/>
          <w:sz w:val="18"/>
          <w:szCs w:val="18"/>
        </w:rPr>
        <w:t>Trenażer</w:t>
      </w:r>
      <w:r w:rsidR="00955FFB">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2B08B4">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2B08B4">
        <w:rPr>
          <w:rFonts w:ascii="Verdana" w:hAnsi="Verdana"/>
          <w:sz w:val="18"/>
          <w:szCs w:val="18"/>
        </w:rPr>
        <w:t xml:space="preserve">– 3 szt. </w:t>
      </w:r>
    </w:p>
    <w:p w14:paraId="2C3A0003" w14:textId="77777777" w:rsidR="00A53A4B" w:rsidRDefault="00A53A4B" w:rsidP="00A53A4B">
      <w:pPr>
        <w:ind w:left="709"/>
        <w:jc w:val="both"/>
        <w:rPr>
          <w:rFonts w:ascii="Verdana" w:hAnsi="Verdana" w:cs="Arial"/>
          <w:sz w:val="18"/>
          <w:szCs w:val="18"/>
        </w:rPr>
      </w:pPr>
    </w:p>
    <w:p w14:paraId="73D810B8" w14:textId="1FEA5C0D" w:rsidR="001C37EB" w:rsidRDefault="00A53A4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 Centrum Symulacji Medycznej we Wrocławiu (POWR.05.03.00-00-0002/15-00)”. Projekt współfinansowany przez Unię Europejską ze środków Europejskiego Funduszu Społecznego w ramach Programu Operacyjnego Wiedza Edukacja Rozwój.</w:t>
      </w:r>
    </w:p>
    <w:p w14:paraId="6072B791" w14:textId="77777777" w:rsidR="00A53A4B" w:rsidRPr="00275999" w:rsidRDefault="00A53A4B" w:rsidP="00A53A4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AC7B813" w:rsidR="001C37EB"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5AED9E72" w14:textId="68E46AD5" w:rsidR="007C4F5D" w:rsidRDefault="007C4F5D" w:rsidP="001C37EB">
      <w:pPr>
        <w:spacing w:line="360" w:lineRule="auto"/>
        <w:rPr>
          <w:rFonts w:ascii="Verdana" w:hAnsi="Verdana"/>
          <w:noProof/>
          <w:sz w:val="18"/>
          <w:szCs w:val="18"/>
          <w:lang w:val="cs-CZ"/>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402"/>
        <w:gridCol w:w="2693"/>
        <w:gridCol w:w="2848"/>
      </w:tblGrid>
      <w:tr w:rsidR="002A0BBB" w:rsidRPr="0067347E" w14:paraId="7E0F5B3F" w14:textId="77777777" w:rsidTr="007F24CE">
        <w:trPr>
          <w:cantSplit/>
          <w:trHeight w:val="841"/>
        </w:trPr>
        <w:tc>
          <w:tcPr>
            <w:tcW w:w="9647" w:type="dxa"/>
            <w:gridSpan w:val="4"/>
            <w:tcBorders>
              <w:bottom w:val="single" w:sz="4" w:space="0" w:color="auto"/>
            </w:tcBorders>
            <w:shd w:val="clear" w:color="auto" w:fill="BDD6EE" w:themeFill="accent1" w:themeFillTint="66"/>
            <w:vAlign w:val="center"/>
          </w:tcPr>
          <w:p w14:paraId="3EA526E7" w14:textId="77777777" w:rsidR="002A0BBB" w:rsidRPr="00937A29" w:rsidRDefault="002A0BBB" w:rsidP="007F24CE">
            <w:pPr>
              <w:jc w:val="center"/>
              <w:rPr>
                <w:rFonts w:ascii="Verdana" w:hAnsi="Verdana"/>
                <w:b/>
                <w:color w:val="0070C0"/>
                <w:sz w:val="18"/>
                <w:szCs w:val="18"/>
              </w:rPr>
            </w:pPr>
            <w:r w:rsidRPr="00937A29">
              <w:rPr>
                <w:rFonts w:ascii="Verdana" w:hAnsi="Verdana" w:cstheme="minorHAnsi"/>
                <w:b/>
                <w:sz w:val="18"/>
                <w:szCs w:val="18"/>
              </w:rPr>
              <w:t xml:space="preserve">Trenażer </w:t>
            </w:r>
            <w:proofErr w:type="spellStart"/>
            <w:r w:rsidRPr="00937A29">
              <w:rPr>
                <w:rFonts w:ascii="Verdana" w:hAnsi="Verdana" w:cstheme="minorHAnsi"/>
                <w:b/>
                <w:sz w:val="18"/>
                <w:szCs w:val="18"/>
              </w:rPr>
              <w:t>odbarczania</w:t>
            </w:r>
            <w:proofErr w:type="spellEnd"/>
            <w:r w:rsidRPr="00937A29">
              <w:rPr>
                <w:rFonts w:ascii="Verdana" w:hAnsi="Verdana" w:cstheme="minorHAnsi"/>
                <w:b/>
                <w:sz w:val="18"/>
                <w:szCs w:val="18"/>
              </w:rPr>
              <w:t xml:space="preserve"> odmy prężnej i drenażu opłucnej</w:t>
            </w:r>
          </w:p>
          <w:p w14:paraId="12DB31BA" w14:textId="292E90A2" w:rsidR="002A0BBB" w:rsidRPr="0067347E" w:rsidRDefault="002A0BBB" w:rsidP="007F24CE">
            <w:pPr>
              <w:jc w:val="center"/>
              <w:rPr>
                <w:rFonts w:ascii="Verdana" w:hAnsi="Verdana"/>
                <w:b/>
                <w:sz w:val="18"/>
                <w:szCs w:val="18"/>
              </w:rPr>
            </w:pPr>
          </w:p>
        </w:tc>
      </w:tr>
      <w:tr w:rsidR="002A0BBB" w:rsidRPr="0067347E" w14:paraId="553B9402" w14:textId="77777777" w:rsidTr="001C59C9">
        <w:trPr>
          <w:cantSplit/>
          <w:trHeight w:val="1258"/>
        </w:trPr>
        <w:tc>
          <w:tcPr>
            <w:tcW w:w="704" w:type="dxa"/>
            <w:shd w:val="clear" w:color="auto" w:fill="BDD6EE" w:themeFill="accent1" w:themeFillTint="66"/>
            <w:vAlign w:val="center"/>
          </w:tcPr>
          <w:p w14:paraId="33C29A6C" w14:textId="77777777" w:rsidR="002A0BBB" w:rsidRPr="0067347E" w:rsidRDefault="002A0BBB" w:rsidP="007F24CE">
            <w:pPr>
              <w:spacing w:before="60" w:after="60"/>
              <w:jc w:val="center"/>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3402" w:type="dxa"/>
            <w:shd w:val="clear" w:color="auto" w:fill="BDD6EE" w:themeFill="accent1" w:themeFillTint="66"/>
            <w:vAlign w:val="center"/>
          </w:tcPr>
          <w:p w14:paraId="4BAAE844" w14:textId="560E87E5" w:rsidR="002A0BBB" w:rsidRPr="0067347E" w:rsidRDefault="002A0BBB" w:rsidP="007F24CE">
            <w:pPr>
              <w:spacing w:before="120" w:after="120"/>
              <w:jc w:val="center"/>
              <w:rPr>
                <w:rFonts w:ascii="Verdana" w:eastAsia="Calibri" w:hAnsi="Verdana"/>
                <w:b/>
                <w:bCs/>
                <w:sz w:val="18"/>
                <w:szCs w:val="18"/>
                <w:lang w:eastAsia="en-US"/>
              </w:rPr>
            </w:pPr>
            <w:r>
              <w:rPr>
                <w:rFonts w:ascii="Verdana" w:eastAsia="Calibri" w:hAnsi="Verdana"/>
                <w:b/>
                <w:bCs/>
                <w:sz w:val="18"/>
                <w:szCs w:val="18"/>
                <w:lang w:eastAsia="en-US"/>
              </w:rPr>
              <w:t>Specyfikacja techniczna</w:t>
            </w:r>
          </w:p>
        </w:tc>
        <w:tc>
          <w:tcPr>
            <w:tcW w:w="2693" w:type="dxa"/>
            <w:shd w:val="clear" w:color="auto" w:fill="BDD6EE" w:themeFill="accent1" w:themeFillTint="66"/>
            <w:vAlign w:val="center"/>
          </w:tcPr>
          <w:p w14:paraId="0D93E33D" w14:textId="7EEA1622"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Wymagania graniczne* i/lub ocena punktowa.</w:t>
            </w:r>
          </w:p>
        </w:tc>
        <w:tc>
          <w:tcPr>
            <w:tcW w:w="2848" w:type="dxa"/>
            <w:shd w:val="clear" w:color="auto" w:fill="BDD6EE" w:themeFill="accent1" w:themeFillTint="66"/>
            <w:vAlign w:val="center"/>
          </w:tcPr>
          <w:p w14:paraId="66228455" w14:textId="40FB2C55"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Parametry oferowane</w:t>
            </w:r>
            <w:r w:rsidRPr="00937A29">
              <w:rPr>
                <w:rFonts w:ascii="Verdana" w:hAnsi="Verdana"/>
                <w:b/>
                <w:sz w:val="18"/>
                <w:szCs w:val="18"/>
              </w:rPr>
              <w:br/>
              <w:t xml:space="preserve">(Proszę opisać oraz podać zakresy, jeśli dotyczy. </w:t>
            </w:r>
            <w:r w:rsidRPr="00937A29">
              <w:rPr>
                <w:rFonts w:ascii="Verdana" w:hAnsi="Verdana"/>
                <w:b/>
                <w:sz w:val="18"/>
                <w:szCs w:val="18"/>
              </w:rPr>
              <w:br/>
              <w:t>W przypadku, jeśli Zamawiający podaje wartości minimalne lub dopuszczalny zakres, proszę podać dokładną wartość oferowanych parametrów).</w:t>
            </w:r>
          </w:p>
        </w:tc>
      </w:tr>
      <w:tr w:rsidR="004D65F1" w:rsidRPr="0067347E" w14:paraId="62241BC4" w14:textId="77777777" w:rsidTr="001C59C9">
        <w:trPr>
          <w:cantSplit/>
          <w:trHeight w:val="597"/>
        </w:trPr>
        <w:tc>
          <w:tcPr>
            <w:tcW w:w="9647" w:type="dxa"/>
            <w:gridSpan w:val="4"/>
            <w:shd w:val="clear" w:color="auto" w:fill="BDD6EE" w:themeFill="accent1" w:themeFillTint="66"/>
            <w:vAlign w:val="center"/>
          </w:tcPr>
          <w:p w14:paraId="731E07F4" w14:textId="5F2EB5E8" w:rsidR="004D65F1" w:rsidRPr="0067347E" w:rsidRDefault="004D65F1" w:rsidP="007F24CE">
            <w:pPr>
              <w:jc w:val="center"/>
              <w:rPr>
                <w:rFonts w:ascii="Verdana" w:hAnsi="Verdana"/>
                <w:b/>
                <w:sz w:val="18"/>
                <w:szCs w:val="18"/>
              </w:rPr>
            </w:pPr>
            <w:r w:rsidRPr="00937A29">
              <w:rPr>
                <w:rFonts w:ascii="Verdana" w:hAnsi="Verdana"/>
                <w:b/>
                <w:sz w:val="18"/>
                <w:szCs w:val="18"/>
              </w:rPr>
              <w:t>DANE PODSTAWOWE</w:t>
            </w:r>
          </w:p>
        </w:tc>
      </w:tr>
      <w:tr w:rsidR="004D65F1" w:rsidRPr="0067347E" w14:paraId="46BA7C78" w14:textId="77777777" w:rsidTr="001C59C9">
        <w:trPr>
          <w:cantSplit/>
          <w:trHeight w:val="1258"/>
        </w:trPr>
        <w:tc>
          <w:tcPr>
            <w:tcW w:w="704" w:type="dxa"/>
            <w:shd w:val="clear" w:color="auto" w:fill="auto"/>
            <w:vAlign w:val="center"/>
          </w:tcPr>
          <w:p w14:paraId="46E7C7CE" w14:textId="1E5741D8"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w:t>
            </w:r>
          </w:p>
        </w:tc>
        <w:tc>
          <w:tcPr>
            <w:tcW w:w="3402" w:type="dxa"/>
            <w:shd w:val="clear" w:color="auto" w:fill="auto"/>
          </w:tcPr>
          <w:p w14:paraId="44E90613" w14:textId="4E0184A5"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 postaci klatki piersiowej dorosłego mężczyzny z uniesionymi rękami</w:t>
            </w:r>
          </w:p>
        </w:tc>
        <w:tc>
          <w:tcPr>
            <w:tcW w:w="2693" w:type="dxa"/>
            <w:vAlign w:val="center"/>
          </w:tcPr>
          <w:p w14:paraId="3A9AD162" w14:textId="136C9A74"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605F6535" w14:textId="77777777" w:rsidR="004D65F1" w:rsidRPr="0067347E" w:rsidRDefault="004D65F1" w:rsidP="007F24CE">
            <w:pPr>
              <w:jc w:val="center"/>
              <w:rPr>
                <w:rFonts w:ascii="Verdana" w:hAnsi="Verdana"/>
                <w:b/>
                <w:sz w:val="18"/>
                <w:szCs w:val="18"/>
              </w:rPr>
            </w:pPr>
          </w:p>
        </w:tc>
      </w:tr>
      <w:tr w:rsidR="004D65F1" w:rsidRPr="0067347E" w14:paraId="5F008EB9" w14:textId="77777777" w:rsidTr="001C59C9">
        <w:trPr>
          <w:cantSplit/>
          <w:trHeight w:val="1258"/>
        </w:trPr>
        <w:tc>
          <w:tcPr>
            <w:tcW w:w="704" w:type="dxa"/>
            <w:shd w:val="clear" w:color="auto" w:fill="auto"/>
            <w:vAlign w:val="center"/>
          </w:tcPr>
          <w:p w14:paraId="1823C616" w14:textId="6C3B560B"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2.</w:t>
            </w:r>
          </w:p>
        </w:tc>
        <w:tc>
          <w:tcPr>
            <w:tcW w:w="3402" w:type="dxa"/>
            <w:shd w:val="clear" w:color="auto" w:fill="auto"/>
          </w:tcPr>
          <w:p w14:paraId="2F72E77A" w14:textId="2B4A993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Charakterystyczne cechy anatomiczne tkanki kostnej i miękkiej: spojenie rękojeści mostka, obojczyki, żebra, mięsień piersiowy większy i mięsień najszerszy grzbietu, sutki.</w:t>
            </w:r>
          </w:p>
        </w:tc>
        <w:tc>
          <w:tcPr>
            <w:tcW w:w="2693" w:type="dxa"/>
            <w:vAlign w:val="center"/>
          </w:tcPr>
          <w:p w14:paraId="6626F09C" w14:textId="11237A4B"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7EE980D6" w14:textId="77777777" w:rsidR="004D65F1" w:rsidRPr="0067347E" w:rsidRDefault="004D65F1" w:rsidP="007F24CE">
            <w:pPr>
              <w:jc w:val="center"/>
              <w:rPr>
                <w:rFonts w:ascii="Verdana" w:hAnsi="Verdana"/>
                <w:b/>
                <w:sz w:val="18"/>
                <w:szCs w:val="18"/>
              </w:rPr>
            </w:pPr>
          </w:p>
        </w:tc>
      </w:tr>
      <w:tr w:rsidR="004D65F1" w:rsidRPr="0067347E" w14:paraId="72CC068A" w14:textId="77777777" w:rsidTr="001C59C9">
        <w:trPr>
          <w:cantSplit/>
          <w:trHeight w:val="1258"/>
        </w:trPr>
        <w:tc>
          <w:tcPr>
            <w:tcW w:w="704" w:type="dxa"/>
            <w:shd w:val="clear" w:color="auto" w:fill="auto"/>
            <w:vAlign w:val="center"/>
          </w:tcPr>
          <w:p w14:paraId="3164CE95" w14:textId="0C566A5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3.</w:t>
            </w:r>
          </w:p>
        </w:tc>
        <w:tc>
          <w:tcPr>
            <w:tcW w:w="3402" w:type="dxa"/>
            <w:shd w:val="clear" w:color="auto" w:fill="auto"/>
          </w:tcPr>
          <w:p w14:paraId="03560698" w14:textId="67E5973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Wewnętrzne cechy anatomiczne widoczne w obrazie USG: struktury przeponowe i zapadnięte płuco</w:t>
            </w:r>
          </w:p>
        </w:tc>
        <w:tc>
          <w:tcPr>
            <w:tcW w:w="2693" w:type="dxa"/>
            <w:vAlign w:val="center"/>
          </w:tcPr>
          <w:p w14:paraId="1647AE3E" w14:textId="7F19E9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6F43CC4" w14:textId="77777777" w:rsidR="004D65F1" w:rsidRPr="0067347E" w:rsidRDefault="004D65F1" w:rsidP="007F24CE">
            <w:pPr>
              <w:jc w:val="center"/>
              <w:rPr>
                <w:rFonts w:ascii="Verdana" w:hAnsi="Verdana"/>
                <w:b/>
                <w:sz w:val="18"/>
                <w:szCs w:val="18"/>
              </w:rPr>
            </w:pPr>
          </w:p>
        </w:tc>
      </w:tr>
      <w:tr w:rsidR="004D65F1" w:rsidRPr="0067347E" w14:paraId="7FC55B28" w14:textId="77777777" w:rsidTr="001C59C9">
        <w:trPr>
          <w:cantSplit/>
          <w:trHeight w:val="1258"/>
        </w:trPr>
        <w:tc>
          <w:tcPr>
            <w:tcW w:w="704" w:type="dxa"/>
            <w:shd w:val="clear" w:color="auto" w:fill="auto"/>
            <w:vAlign w:val="center"/>
          </w:tcPr>
          <w:p w14:paraId="698F89DA" w14:textId="67BB4033"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4.</w:t>
            </w:r>
          </w:p>
        </w:tc>
        <w:tc>
          <w:tcPr>
            <w:tcW w:w="3402" w:type="dxa"/>
            <w:shd w:val="clear" w:color="auto" w:fill="auto"/>
            <w:vAlign w:val="center"/>
          </w:tcPr>
          <w:p w14:paraId="42A86F80" w14:textId="413AB95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Struktura trenażera umożliwia</w:t>
            </w:r>
            <w:r w:rsidR="00C1030D">
              <w:rPr>
                <w:rFonts w:ascii="Verdana" w:hAnsi="Verdana" w:cstheme="minorHAnsi"/>
                <w:sz w:val="18"/>
                <w:szCs w:val="18"/>
              </w:rPr>
              <w:t xml:space="preserve">jąca </w:t>
            </w:r>
            <w:r w:rsidRPr="001C59C9">
              <w:rPr>
                <w:rFonts w:ascii="Verdana" w:hAnsi="Verdana" w:cstheme="minorHAnsi"/>
                <w:sz w:val="18"/>
                <w:szCs w:val="18"/>
              </w:rPr>
              <w:t>uzyskanie wrażenie oddychania w badaniu ultrasonograficznym</w:t>
            </w:r>
          </w:p>
        </w:tc>
        <w:tc>
          <w:tcPr>
            <w:tcW w:w="2693" w:type="dxa"/>
            <w:vAlign w:val="center"/>
          </w:tcPr>
          <w:p w14:paraId="52CA4C47" w14:textId="729A55E5"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35DD2446" w14:textId="77777777" w:rsidR="004D65F1" w:rsidRPr="0067347E" w:rsidRDefault="004D65F1" w:rsidP="007F24CE">
            <w:pPr>
              <w:jc w:val="center"/>
              <w:rPr>
                <w:rFonts w:ascii="Verdana" w:hAnsi="Verdana"/>
                <w:b/>
                <w:sz w:val="18"/>
                <w:szCs w:val="18"/>
              </w:rPr>
            </w:pPr>
          </w:p>
        </w:tc>
      </w:tr>
      <w:tr w:rsidR="004D65F1" w:rsidRPr="0067347E" w14:paraId="476E3261" w14:textId="77777777" w:rsidTr="001C59C9">
        <w:trPr>
          <w:cantSplit/>
          <w:trHeight w:val="1258"/>
        </w:trPr>
        <w:tc>
          <w:tcPr>
            <w:tcW w:w="704" w:type="dxa"/>
            <w:shd w:val="clear" w:color="auto" w:fill="auto"/>
            <w:vAlign w:val="center"/>
          </w:tcPr>
          <w:p w14:paraId="37626CF0" w14:textId="6EDEB2C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5.</w:t>
            </w:r>
          </w:p>
        </w:tc>
        <w:tc>
          <w:tcPr>
            <w:tcW w:w="3402" w:type="dxa"/>
            <w:shd w:val="clear" w:color="auto" w:fill="auto"/>
            <w:vAlign w:val="center"/>
          </w:tcPr>
          <w:p w14:paraId="55FA0C20" w14:textId="330321C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wyposażony w zbiorniki powietrza do symulacji odbarczenia zapewniające realistyczne wrażenie uwalniania powietrza po wprowadzeniu igły</w:t>
            </w:r>
          </w:p>
        </w:tc>
        <w:tc>
          <w:tcPr>
            <w:tcW w:w="2693" w:type="dxa"/>
            <w:vAlign w:val="center"/>
          </w:tcPr>
          <w:p w14:paraId="74B018C4" w14:textId="295A972A"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22B2FBAF" w14:textId="77777777" w:rsidR="004D65F1" w:rsidRPr="0067347E" w:rsidRDefault="004D65F1" w:rsidP="007F24CE">
            <w:pPr>
              <w:jc w:val="center"/>
              <w:rPr>
                <w:rFonts w:ascii="Verdana" w:hAnsi="Verdana"/>
                <w:b/>
                <w:sz w:val="18"/>
                <w:szCs w:val="18"/>
              </w:rPr>
            </w:pPr>
          </w:p>
        </w:tc>
      </w:tr>
      <w:tr w:rsidR="004D65F1" w:rsidRPr="0067347E" w14:paraId="004A2F96" w14:textId="77777777" w:rsidTr="001C59C9">
        <w:trPr>
          <w:cantSplit/>
          <w:trHeight w:val="1258"/>
        </w:trPr>
        <w:tc>
          <w:tcPr>
            <w:tcW w:w="704" w:type="dxa"/>
            <w:shd w:val="clear" w:color="auto" w:fill="auto"/>
            <w:vAlign w:val="center"/>
          </w:tcPr>
          <w:p w14:paraId="10509B6A" w14:textId="27B3DDF7"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6.</w:t>
            </w:r>
          </w:p>
        </w:tc>
        <w:tc>
          <w:tcPr>
            <w:tcW w:w="3402" w:type="dxa"/>
            <w:shd w:val="clear" w:color="auto" w:fill="auto"/>
            <w:vAlign w:val="center"/>
          </w:tcPr>
          <w:p w14:paraId="7F66F4F1" w14:textId="1A32A608"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Symulacji wysięku w opłucnej, możliwość napełnienia zbiorników płynem lub sztuczną krwią</w:t>
            </w:r>
          </w:p>
        </w:tc>
        <w:tc>
          <w:tcPr>
            <w:tcW w:w="2693" w:type="dxa"/>
            <w:vAlign w:val="center"/>
          </w:tcPr>
          <w:p w14:paraId="2BCFADAD" w14:textId="1005AD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9467D85" w14:textId="77777777" w:rsidR="004D65F1" w:rsidRPr="0067347E" w:rsidRDefault="004D65F1" w:rsidP="007F24CE">
            <w:pPr>
              <w:jc w:val="center"/>
              <w:rPr>
                <w:rFonts w:ascii="Verdana" w:hAnsi="Verdana"/>
                <w:b/>
                <w:sz w:val="18"/>
                <w:szCs w:val="18"/>
              </w:rPr>
            </w:pPr>
          </w:p>
        </w:tc>
      </w:tr>
      <w:tr w:rsidR="004D65F1" w:rsidRPr="0067347E" w14:paraId="6A065751" w14:textId="77777777" w:rsidTr="001C59C9">
        <w:trPr>
          <w:cantSplit/>
          <w:trHeight w:val="1258"/>
        </w:trPr>
        <w:tc>
          <w:tcPr>
            <w:tcW w:w="704" w:type="dxa"/>
            <w:shd w:val="clear" w:color="auto" w:fill="auto"/>
            <w:vAlign w:val="center"/>
          </w:tcPr>
          <w:p w14:paraId="45370F47" w14:textId="3B5B8D20"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7.</w:t>
            </w:r>
          </w:p>
        </w:tc>
        <w:tc>
          <w:tcPr>
            <w:tcW w:w="3402" w:type="dxa"/>
            <w:shd w:val="clear" w:color="auto" w:fill="auto"/>
            <w:vAlign w:val="center"/>
          </w:tcPr>
          <w:p w14:paraId="6C51E803" w14:textId="24184E3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xml:space="preserve">Obustronne wkładki do drenażu i </w:t>
            </w:r>
            <w:proofErr w:type="spellStart"/>
            <w:r w:rsidRPr="001C59C9">
              <w:rPr>
                <w:rFonts w:ascii="Verdana" w:hAnsi="Verdana" w:cstheme="minorHAnsi"/>
                <w:sz w:val="18"/>
                <w:szCs w:val="18"/>
              </w:rPr>
              <w:t>odbarczania</w:t>
            </w:r>
            <w:proofErr w:type="spellEnd"/>
            <w:r w:rsidRPr="001C59C9">
              <w:rPr>
                <w:rFonts w:ascii="Verdana" w:hAnsi="Verdana" w:cstheme="minorHAnsi"/>
                <w:sz w:val="18"/>
                <w:szCs w:val="18"/>
              </w:rPr>
              <w:t xml:space="preserve"> klatki piersiowej</w:t>
            </w:r>
          </w:p>
        </w:tc>
        <w:tc>
          <w:tcPr>
            <w:tcW w:w="2693" w:type="dxa"/>
            <w:vAlign w:val="center"/>
          </w:tcPr>
          <w:p w14:paraId="1D3EB766" w14:textId="411B0E9F"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0A0E84B9" w14:textId="77777777" w:rsidR="004D65F1" w:rsidRPr="0067347E" w:rsidRDefault="004D65F1" w:rsidP="007F24CE">
            <w:pPr>
              <w:jc w:val="center"/>
              <w:rPr>
                <w:rFonts w:ascii="Verdana" w:hAnsi="Verdana"/>
                <w:b/>
                <w:sz w:val="18"/>
                <w:szCs w:val="18"/>
              </w:rPr>
            </w:pPr>
          </w:p>
        </w:tc>
      </w:tr>
      <w:tr w:rsidR="004D65F1" w:rsidRPr="0067347E" w14:paraId="45CB2128" w14:textId="77777777" w:rsidTr="001C59C9">
        <w:trPr>
          <w:cantSplit/>
          <w:trHeight w:val="1258"/>
        </w:trPr>
        <w:tc>
          <w:tcPr>
            <w:tcW w:w="704" w:type="dxa"/>
            <w:shd w:val="clear" w:color="auto" w:fill="auto"/>
            <w:vAlign w:val="center"/>
          </w:tcPr>
          <w:p w14:paraId="5B70B662" w14:textId="75BAF8FC"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8.</w:t>
            </w:r>
          </w:p>
        </w:tc>
        <w:tc>
          <w:tcPr>
            <w:tcW w:w="3402" w:type="dxa"/>
            <w:shd w:val="clear" w:color="auto" w:fill="auto"/>
            <w:vAlign w:val="center"/>
          </w:tcPr>
          <w:p w14:paraId="537E18A8" w14:textId="6EB6BACE"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Trenażer umożliwia</w:t>
            </w:r>
            <w:r w:rsidR="00C1030D">
              <w:rPr>
                <w:rFonts w:ascii="Verdana" w:hAnsi="Verdana" w:cstheme="minorHAnsi"/>
                <w:sz w:val="18"/>
                <w:szCs w:val="18"/>
              </w:rPr>
              <w:t>jący</w:t>
            </w:r>
            <w:r w:rsidRPr="001C59C9">
              <w:rPr>
                <w:rFonts w:ascii="Verdana" w:hAnsi="Verdana" w:cstheme="minorHAnsi"/>
                <w:sz w:val="18"/>
                <w:szCs w:val="18"/>
              </w:rPr>
              <w:t xml:space="preserve"> symulację minimum:</w:t>
            </w:r>
          </w:p>
          <w:p w14:paraId="2784BC1A"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p>
          <w:p w14:paraId="2A30E778"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Odbarczenie odmy prężnej i drenaż klatki piersiowej (zarówno w 2-giej i 5-tej przestrzeni międzyżebrowej)</w:t>
            </w:r>
          </w:p>
          <w:p w14:paraId="312CBF03"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Wprowadzanie drenu do klatki piersiowej - otwarte lub z nacięciem skóry: rozpoznawanie prawidłowego położenia, chirurgiczne nacięcie, </w:t>
            </w:r>
            <w:proofErr w:type="spellStart"/>
            <w:r w:rsidRPr="001C59C9">
              <w:rPr>
                <w:rFonts w:ascii="Verdana" w:hAnsi="Verdana" w:cstheme="minorHAnsi"/>
                <w:sz w:val="18"/>
                <w:szCs w:val="18"/>
              </w:rPr>
              <w:t>rozpreparowanie</w:t>
            </w:r>
            <w:proofErr w:type="spellEnd"/>
            <w:r w:rsidRPr="001C59C9">
              <w:rPr>
                <w:rFonts w:ascii="Verdana" w:hAnsi="Verdana" w:cstheme="minorHAnsi"/>
                <w:sz w:val="18"/>
                <w:szCs w:val="18"/>
              </w:rPr>
              <w:t xml:space="preserve"> tkanek ściany klatki piersiowej na tępo, perforacja opłucnej i kontrola palcem jamy opłucnej</w:t>
            </w:r>
          </w:p>
          <w:p w14:paraId="1CA89675"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Przyszycie drenu do ściany klatki piersiowej</w:t>
            </w:r>
          </w:p>
          <w:p w14:paraId="0AA0BB1B"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Wprowadzenie drenu do klatki piersiowej pod kontrolą ultrasonograficzną (metodą </w:t>
            </w:r>
            <w:proofErr w:type="spellStart"/>
            <w:r w:rsidRPr="001C59C9">
              <w:rPr>
                <w:rFonts w:ascii="Verdana" w:hAnsi="Verdana" w:cstheme="minorHAnsi"/>
                <w:sz w:val="18"/>
                <w:szCs w:val="18"/>
              </w:rPr>
              <w:t>Seldingera</w:t>
            </w:r>
            <w:proofErr w:type="spellEnd"/>
            <w:r w:rsidRPr="001C59C9">
              <w:rPr>
                <w:rFonts w:ascii="Verdana" w:hAnsi="Verdana" w:cstheme="minorHAnsi"/>
                <w:sz w:val="18"/>
                <w:szCs w:val="18"/>
              </w:rPr>
              <w:t>), w tym również wykorzystanie bezpośredniego obrazu ultrasonograficznego do pomocy przy wprowadzaniu igły oraz ultrasonograficzne rozpoznawanie struktur klatki piersiowej</w:t>
            </w:r>
          </w:p>
          <w:p w14:paraId="0E11B65B" w14:textId="5336C1EA"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Postępowanie w przypadku wysięku w opłucnej</w:t>
            </w:r>
          </w:p>
        </w:tc>
        <w:tc>
          <w:tcPr>
            <w:tcW w:w="2693" w:type="dxa"/>
            <w:vAlign w:val="center"/>
          </w:tcPr>
          <w:p w14:paraId="588D71FC" w14:textId="1469FFB9"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455AC1D7" w14:textId="77777777" w:rsidR="004D65F1" w:rsidRPr="0067347E" w:rsidRDefault="004D65F1" w:rsidP="007F24CE">
            <w:pPr>
              <w:jc w:val="center"/>
              <w:rPr>
                <w:rFonts w:ascii="Verdana" w:hAnsi="Verdana"/>
                <w:b/>
                <w:sz w:val="18"/>
                <w:szCs w:val="18"/>
              </w:rPr>
            </w:pPr>
          </w:p>
        </w:tc>
      </w:tr>
      <w:tr w:rsidR="004D65F1" w:rsidRPr="0067347E" w14:paraId="0A96EF8D" w14:textId="77777777" w:rsidTr="007F24CE">
        <w:trPr>
          <w:cantSplit/>
          <w:trHeight w:val="1258"/>
        </w:trPr>
        <w:tc>
          <w:tcPr>
            <w:tcW w:w="9647" w:type="dxa"/>
            <w:gridSpan w:val="4"/>
            <w:shd w:val="clear" w:color="auto" w:fill="BDD6EE" w:themeFill="accent1" w:themeFillTint="66"/>
            <w:vAlign w:val="center"/>
          </w:tcPr>
          <w:p w14:paraId="78C72302" w14:textId="4A773336" w:rsidR="004D65F1" w:rsidRPr="0067347E" w:rsidRDefault="004D65F1" w:rsidP="007F24CE">
            <w:pPr>
              <w:jc w:val="center"/>
              <w:rPr>
                <w:rFonts w:ascii="Verdana" w:hAnsi="Verdana"/>
                <w:b/>
                <w:sz w:val="18"/>
                <w:szCs w:val="18"/>
              </w:rPr>
            </w:pPr>
            <w:r w:rsidRPr="00937A29">
              <w:rPr>
                <w:rFonts w:ascii="Verdana" w:hAnsi="Verdana"/>
                <w:b/>
                <w:sz w:val="18"/>
                <w:szCs w:val="18"/>
                <w:lang w:eastAsia="en-US"/>
              </w:rPr>
              <w:lastRenderedPageBreak/>
              <w:t>GWARANCJA I WARUNKI SERWISOWE</w:t>
            </w:r>
          </w:p>
        </w:tc>
      </w:tr>
      <w:tr w:rsidR="00AC4242" w:rsidRPr="0067347E" w14:paraId="5E7157BC" w14:textId="77777777" w:rsidTr="001C59C9">
        <w:trPr>
          <w:cantSplit/>
          <w:trHeight w:val="1258"/>
        </w:trPr>
        <w:tc>
          <w:tcPr>
            <w:tcW w:w="704" w:type="dxa"/>
            <w:vMerge w:val="restart"/>
            <w:shd w:val="clear" w:color="auto" w:fill="auto"/>
            <w:vAlign w:val="center"/>
          </w:tcPr>
          <w:p w14:paraId="49C24566" w14:textId="6684DA35"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9.</w:t>
            </w:r>
          </w:p>
        </w:tc>
        <w:tc>
          <w:tcPr>
            <w:tcW w:w="3402" w:type="dxa"/>
            <w:vMerge w:val="restart"/>
            <w:shd w:val="clear" w:color="auto" w:fill="auto"/>
            <w:vAlign w:val="center"/>
          </w:tcPr>
          <w:p w14:paraId="3CED2E33" w14:textId="1970C5E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gwarancji – minimum 24 miesiące licząc od dnia podpisania protokołu odbioru potwierdzającego prawidłową dostawę przedmiotu w infrastrukturze Zamawiającego.</w:t>
            </w:r>
          </w:p>
        </w:tc>
        <w:tc>
          <w:tcPr>
            <w:tcW w:w="2693" w:type="dxa"/>
            <w:shd w:val="clear" w:color="auto" w:fill="auto"/>
            <w:vAlign w:val="center"/>
          </w:tcPr>
          <w:p w14:paraId="721233B0" w14:textId="3BA2789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F55ECFC" w14:textId="77777777" w:rsidR="00AC4242" w:rsidRPr="0067347E" w:rsidRDefault="00AC4242" w:rsidP="007F24CE">
            <w:pPr>
              <w:jc w:val="center"/>
              <w:rPr>
                <w:rFonts w:ascii="Verdana" w:hAnsi="Verdana"/>
                <w:b/>
                <w:sz w:val="18"/>
                <w:szCs w:val="18"/>
              </w:rPr>
            </w:pPr>
          </w:p>
        </w:tc>
      </w:tr>
      <w:tr w:rsidR="00AC4242" w:rsidRPr="0067347E" w14:paraId="3F9171A9" w14:textId="77777777" w:rsidTr="001C59C9">
        <w:trPr>
          <w:cantSplit/>
          <w:trHeight w:val="1258"/>
        </w:trPr>
        <w:tc>
          <w:tcPr>
            <w:tcW w:w="704" w:type="dxa"/>
            <w:vMerge/>
            <w:shd w:val="clear" w:color="auto" w:fill="auto"/>
            <w:vAlign w:val="center"/>
          </w:tcPr>
          <w:p w14:paraId="01EC0C43"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579F2175"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441BB863" w14:textId="289D330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w:t>
            </w:r>
            <w:r w:rsidR="007F24CE" w:rsidRPr="001C59C9">
              <w:rPr>
                <w:rFonts w:ascii="Verdana" w:hAnsi="Verdana"/>
                <w:sz w:val="18"/>
                <w:szCs w:val="18"/>
                <w:u w:val="single"/>
                <w:lang w:eastAsia="en-US"/>
              </w:rPr>
              <w:t xml:space="preserve"> </w:t>
            </w:r>
            <w:r w:rsidRPr="001C59C9">
              <w:rPr>
                <w:rFonts w:ascii="Verdana" w:hAnsi="Verdana"/>
                <w:sz w:val="18"/>
                <w:szCs w:val="18"/>
                <w:u w:val="single"/>
                <w:lang w:eastAsia="en-US"/>
              </w:rPr>
              <w:t>(0-10):</w:t>
            </w:r>
          </w:p>
          <w:p w14:paraId="767D752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24 miesiące – 0 pkt.,</w:t>
            </w:r>
          </w:p>
          <w:p w14:paraId="4603FBB6"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25–36 miesięcy – 5 pkt.,</w:t>
            </w:r>
          </w:p>
          <w:p w14:paraId="0ED36B69" w14:textId="21DC44EB" w:rsidR="00AC4242" w:rsidRPr="001C59C9" w:rsidRDefault="00AC4242" w:rsidP="007F24CE">
            <w:pPr>
              <w:rPr>
                <w:rFonts w:ascii="Verdana" w:hAnsi="Verdana"/>
                <w:sz w:val="18"/>
                <w:szCs w:val="18"/>
              </w:rPr>
            </w:pPr>
            <w:r w:rsidRPr="001C59C9">
              <w:rPr>
                <w:rFonts w:ascii="Verdana" w:hAnsi="Verdana"/>
                <w:sz w:val="18"/>
                <w:szCs w:val="18"/>
                <w:lang w:eastAsia="en-US"/>
              </w:rPr>
              <w:t>powyżej 36 miesięcy – 10 pkt.</w:t>
            </w:r>
          </w:p>
        </w:tc>
        <w:tc>
          <w:tcPr>
            <w:tcW w:w="2848" w:type="dxa"/>
            <w:shd w:val="clear" w:color="auto" w:fill="auto"/>
            <w:vAlign w:val="center"/>
          </w:tcPr>
          <w:p w14:paraId="5FCC66D2" w14:textId="77777777" w:rsidR="00AC4242" w:rsidRPr="0067347E" w:rsidRDefault="00AC4242" w:rsidP="007F24CE">
            <w:pPr>
              <w:jc w:val="center"/>
              <w:rPr>
                <w:rFonts w:ascii="Verdana" w:hAnsi="Verdana"/>
                <w:b/>
                <w:sz w:val="18"/>
                <w:szCs w:val="18"/>
              </w:rPr>
            </w:pPr>
          </w:p>
        </w:tc>
      </w:tr>
      <w:tr w:rsidR="00AC4242" w:rsidRPr="0067347E" w14:paraId="352F47F4" w14:textId="77777777" w:rsidTr="001C59C9">
        <w:trPr>
          <w:cantSplit/>
          <w:trHeight w:val="1258"/>
        </w:trPr>
        <w:tc>
          <w:tcPr>
            <w:tcW w:w="704" w:type="dxa"/>
            <w:vMerge w:val="restart"/>
            <w:shd w:val="clear" w:color="auto" w:fill="auto"/>
            <w:vAlign w:val="center"/>
          </w:tcPr>
          <w:p w14:paraId="2A58474F" w14:textId="1229F11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10.</w:t>
            </w:r>
          </w:p>
        </w:tc>
        <w:tc>
          <w:tcPr>
            <w:tcW w:w="3402" w:type="dxa"/>
            <w:vMerge w:val="restart"/>
            <w:shd w:val="clear" w:color="auto" w:fill="auto"/>
            <w:vAlign w:val="center"/>
          </w:tcPr>
          <w:p w14:paraId="17B46AC2" w14:textId="5F12DD88"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Przeglądy techniczne przedmiotu zamówienia w okresie gwarancji, zgodnie z wymaganiami producenta (przy czym ostatni ww. przegląd nastąpi w okresie 30 dni przed upływem okresu gwarancji). Proszę podać ilość przeglądów przypadających na czas gwarancji.</w:t>
            </w:r>
          </w:p>
        </w:tc>
        <w:tc>
          <w:tcPr>
            <w:tcW w:w="2693" w:type="dxa"/>
            <w:shd w:val="clear" w:color="auto" w:fill="auto"/>
            <w:vAlign w:val="center"/>
          </w:tcPr>
          <w:p w14:paraId="7F704BC5" w14:textId="73EA6185"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217C6B8" w14:textId="77777777" w:rsidR="00AC4242" w:rsidRPr="0067347E" w:rsidRDefault="00AC4242" w:rsidP="007F24CE">
            <w:pPr>
              <w:jc w:val="center"/>
              <w:rPr>
                <w:rFonts w:ascii="Verdana" w:hAnsi="Verdana"/>
                <w:b/>
                <w:sz w:val="18"/>
                <w:szCs w:val="18"/>
              </w:rPr>
            </w:pPr>
          </w:p>
        </w:tc>
      </w:tr>
      <w:tr w:rsidR="00AC4242" w:rsidRPr="0067347E" w14:paraId="70272F8E" w14:textId="77777777" w:rsidTr="001C59C9">
        <w:trPr>
          <w:cantSplit/>
          <w:trHeight w:val="1258"/>
        </w:trPr>
        <w:tc>
          <w:tcPr>
            <w:tcW w:w="704" w:type="dxa"/>
            <w:vMerge/>
            <w:shd w:val="clear" w:color="auto" w:fill="auto"/>
            <w:vAlign w:val="center"/>
          </w:tcPr>
          <w:p w14:paraId="3570A9B7"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3E2BAF84"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26F5A83A" w14:textId="7777777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 (0–10):</w:t>
            </w:r>
          </w:p>
          <w:p w14:paraId="39437F2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1 przegląd – 0 pkt.,</w:t>
            </w:r>
          </w:p>
          <w:p w14:paraId="6D70E87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 przeglądy – 5 pkt.,</w:t>
            </w:r>
          </w:p>
          <w:p w14:paraId="2CF93338" w14:textId="1F92B7AF" w:rsidR="00AC4242" w:rsidRPr="001C59C9" w:rsidRDefault="00AC4242" w:rsidP="007F24CE">
            <w:pPr>
              <w:rPr>
                <w:rFonts w:ascii="Verdana" w:hAnsi="Verdana"/>
                <w:sz w:val="18"/>
                <w:szCs w:val="18"/>
              </w:rPr>
            </w:pPr>
            <w:r w:rsidRPr="001C59C9">
              <w:rPr>
                <w:rFonts w:ascii="Verdana" w:hAnsi="Verdana"/>
                <w:sz w:val="18"/>
                <w:szCs w:val="18"/>
                <w:lang w:eastAsia="en-US"/>
              </w:rPr>
              <w:t>3 lub więcej przeglądów – 10 pkt.</w:t>
            </w:r>
          </w:p>
        </w:tc>
        <w:tc>
          <w:tcPr>
            <w:tcW w:w="2848" w:type="dxa"/>
            <w:shd w:val="clear" w:color="auto" w:fill="auto"/>
            <w:vAlign w:val="center"/>
          </w:tcPr>
          <w:p w14:paraId="6F2EC422" w14:textId="77777777" w:rsidR="00AC4242" w:rsidRPr="0067347E" w:rsidRDefault="00AC4242" w:rsidP="007F24CE">
            <w:pPr>
              <w:jc w:val="center"/>
              <w:rPr>
                <w:rFonts w:ascii="Verdana" w:hAnsi="Verdana"/>
                <w:b/>
                <w:sz w:val="18"/>
                <w:szCs w:val="18"/>
              </w:rPr>
            </w:pPr>
          </w:p>
        </w:tc>
      </w:tr>
      <w:tr w:rsidR="004D65F1" w:rsidRPr="0067347E" w14:paraId="62F94513" w14:textId="77777777" w:rsidTr="001C59C9">
        <w:trPr>
          <w:cantSplit/>
          <w:trHeight w:val="1258"/>
        </w:trPr>
        <w:tc>
          <w:tcPr>
            <w:tcW w:w="704" w:type="dxa"/>
            <w:shd w:val="clear" w:color="auto" w:fill="auto"/>
            <w:vAlign w:val="center"/>
          </w:tcPr>
          <w:p w14:paraId="0F0DFB08" w14:textId="59212FBF"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11.</w:t>
            </w:r>
          </w:p>
        </w:tc>
        <w:tc>
          <w:tcPr>
            <w:tcW w:w="3402" w:type="dxa"/>
            <w:shd w:val="clear" w:color="auto" w:fill="auto"/>
            <w:vAlign w:val="center"/>
          </w:tcPr>
          <w:p w14:paraId="26640EF1" w14:textId="021EDD8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Punkty serwisowe, lokalizacja (adres, nr tel. i fax). Proszę podać.</w:t>
            </w:r>
          </w:p>
        </w:tc>
        <w:tc>
          <w:tcPr>
            <w:tcW w:w="2693" w:type="dxa"/>
            <w:shd w:val="clear" w:color="auto" w:fill="auto"/>
            <w:vAlign w:val="center"/>
          </w:tcPr>
          <w:p w14:paraId="679DED65" w14:textId="046351BC" w:rsidR="004D65F1"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0A91E39" w14:textId="77777777" w:rsidR="004D65F1" w:rsidRPr="0067347E" w:rsidRDefault="004D65F1" w:rsidP="007F24CE">
            <w:pPr>
              <w:jc w:val="center"/>
              <w:rPr>
                <w:rFonts w:ascii="Verdana" w:hAnsi="Verdana"/>
                <w:b/>
                <w:sz w:val="18"/>
                <w:szCs w:val="18"/>
              </w:rPr>
            </w:pPr>
          </w:p>
        </w:tc>
      </w:tr>
      <w:tr w:rsidR="00AC4242" w:rsidRPr="0067347E" w14:paraId="62AFD868" w14:textId="77777777" w:rsidTr="001C59C9">
        <w:trPr>
          <w:cantSplit/>
          <w:trHeight w:val="1258"/>
        </w:trPr>
        <w:tc>
          <w:tcPr>
            <w:tcW w:w="704" w:type="dxa"/>
            <w:vMerge w:val="restart"/>
            <w:shd w:val="clear" w:color="auto" w:fill="auto"/>
            <w:vAlign w:val="center"/>
          </w:tcPr>
          <w:p w14:paraId="2D29602B" w14:textId="7FD4569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12.</w:t>
            </w:r>
          </w:p>
        </w:tc>
        <w:tc>
          <w:tcPr>
            <w:tcW w:w="3402" w:type="dxa"/>
            <w:vMerge w:val="restart"/>
            <w:shd w:val="clear" w:color="auto" w:fill="auto"/>
            <w:vAlign w:val="center"/>
          </w:tcPr>
          <w:p w14:paraId="275B26D1" w14:textId="55F183C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reakcji – przystąpienie do naprawy gwarancyjnej zgłoszonej usterki do maksimum 72 godzin w dni robocze rozumiane jako dni od poniedziałku do piątku z wyłączeniem dni ustawowo wolnych od pracy.</w:t>
            </w:r>
          </w:p>
        </w:tc>
        <w:tc>
          <w:tcPr>
            <w:tcW w:w="2693" w:type="dxa"/>
            <w:shd w:val="clear" w:color="auto" w:fill="auto"/>
            <w:vAlign w:val="center"/>
          </w:tcPr>
          <w:p w14:paraId="6EECE78E" w14:textId="29EB7A7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17C254E" w14:textId="77777777" w:rsidR="00AC4242" w:rsidRPr="0067347E" w:rsidRDefault="00AC4242" w:rsidP="007F24CE">
            <w:pPr>
              <w:jc w:val="center"/>
              <w:rPr>
                <w:rFonts w:ascii="Verdana" w:hAnsi="Verdana"/>
                <w:b/>
                <w:sz w:val="18"/>
                <w:szCs w:val="18"/>
              </w:rPr>
            </w:pPr>
          </w:p>
        </w:tc>
      </w:tr>
      <w:tr w:rsidR="00AC4242" w:rsidRPr="0067347E" w14:paraId="34185A61" w14:textId="77777777" w:rsidTr="001C59C9">
        <w:trPr>
          <w:cantSplit/>
          <w:trHeight w:val="1258"/>
        </w:trPr>
        <w:tc>
          <w:tcPr>
            <w:tcW w:w="704" w:type="dxa"/>
            <w:vMerge/>
            <w:shd w:val="clear" w:color="auto" w:fill="auto"/>
            <w:vAlign w:val="center"/>
          </w:tcPr>
          <w:p w14:paraId="3EA89956"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650F56A6"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603DD81E"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u w:val="single"/>
                <w:lang w:eastAsia="en-US"/>
              </w:rPr>
              <w:t>Punktowany czas reakcji serwisowej</w:t>
            </w:r>
            <w:r w:rsidRPr="001C59C9">
              <w:rPr>
                <w:rFonts w:ascii="Verdana" w:hAnsi="Verdana"/>
                <w:sz w:val="18"/>
                <w:szCs w:val="18"/>
                <w:lang w:eastAsia="en-US"/>
              </w:rPr>
              <w:t xml:space="preserve"> (0-10):</w:t>
            </w:r>
          </w:p>
          <w:p w14:paraId="3F98E3FF"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676F731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187C196A" w14:textId="399F482B"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6BE7BBB1" w14:textId="77777777" w:rsidR="00AC4242" w:rsidRPr="0067347E" w:rsidRDefault="00AC4242" w:rsidP="007F24CE">
            <w:pPr>
              <w:jc w:val="center"/>
              <w:rPr>
                <w:rFonts w:ascii="Verdana" w:hAnsi="Verdana"/>
                <w:b/>
                <w:sz w:val="18"/>
                <w:szCs w:val="18"/>
              </w:rPr>
            </w:pPr>
          </w:p>
        </w:tc>
      </w:tr>
      <w:tr w:rsidR="00AC4242" w:rsidRPr="0067347E" w14:paraId="5DD7E63D" w14:textId="77777777" w:rsidTr="001C59C9">
        <w:trPr>
          <w:cantSplit/>
          <w:trHeight w:val="1258"/>
        </w:trPr>
        <w:tc>
          <w:tcPr>
            <w:tcW w:w="704" w:type="dxa"/>
            <w:vMerge w:val="restart"/>
            <w:shd w:val="clear" w:color="auto" w:fill="auto"/>
            <w:vAlign w:val="center"/>
          </w:tcPr>
          <w:p w14:paraId="22E69451" w14:textId="14D30C0E"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13.</w:t>
            </w:r>
          </w:p>
        </w:tc>
        <w:tc>
          <w:tcPr>
            <w:tcW w:w="3402" w:type="dxa"/>
            <w:vMerge w:val="restart"/>
            <w:shd w:val="clear" w:color="auto" w:fill="auto"/>
            <w:vAlign w:val="center"/>
          </w:tcPr>
          <w:p w14:paraId="02D4AE89" w14:textId="38203927"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bez użycia części zamiennych licząc od momentu zgłoszenia awarii - maksymalnie 72 godziny w dni robocze rozumiane jako dni od poniedziałku do piątku z wyłączeniem dni ustawowo wolnych od pracy.</w:t>
            </w:r>
          </w:p>
        </w:tc>
        <w:tc>
          <w:tcPr>
            <w:tcW w:w="2693" w:type="dxa"/>
            <w:shd w:val="clear" w:color="auto" w:fill="auto"/>
            <w:vAlign w:val="center"/>
          </w:tcPr>
          <w:p w14:paraId="34387FB5" w14:textId="123A044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76881699" w14:textId="77777777" w:rsidR="00AC4242" w:rsidRPr="0067347E" w:rsidRDefault="00AC4242" w:rsidP="007F24CE">
            <w:pPr>
              <w:jc w:val="center"/>
              <w:rPr>
                <w:rFonts w:ascii="Verdana" w:hAnsi="Verdana"/>
                <w:b/>
                <w:sz w:val="18"/>
                <w:szCs w:val="18"/>
              </w:rPr>
            </w:pPr>
          </w:p>
        </w:tc>
      </w:tr>
      <w:tr w:rsidR="00AC4242" w:rsidRPr="0067347E" w14:paraId="68599B63" w14:textId="77777777" w:rsidTr="001C59C9">
        <w:trPr>
          <w:cantSplit/>
          <w:trHeight w:val="1258"/>
        </w:trPr>
        <w:tc>
          <w:tcPr>
            <w:tcW w:w="704" w:type="dxa"/>
            <w:vMerge/>
            <w:shd w:val="clear" w:color="auto" w:fill="auto"/>
            <w:vAlign w:val="center"/>
          </w:tcPr>
          <w:p w14:paraId="23129FBE"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1C870215" w14:textId="77777777" w:rsidR="00AC4242" w:rsidRPr="001C59C9" w:rsidRDefault="00AC4242" w:rsidP="007F24CE">
            <w:pPr>
              <w:spacing w:before="120" w:after="120"/>
              <w:jc w:val="center"/>
              <w:rPr>
                <w:rFonts w:ascii="Verdana" w:eastAsia="Calibri" w:hAnsi="Verdana"/>
                <w:sz w:val="18"/>
                <w:szCs w:val="18"/>
                <w:lang w:eastAsia="en-US"/>
              </w:rPr>
            </w:pPr>
          </w:p>
        </w:tc>
        <w:tc>
          <w:tcPr>
            <w:tcW w:w="2693" w:type="dxa"/>
            <w:shd w:val="clear" w:color="auto" w:fill="auto"/>
            <w:vAlign w:val="center"/>
          </w:tcPr>
          <w:p w14:paraId="3714ACA8" w14:textId="7FCDE0C4"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czas naprawy</w:t>
            </w:r>
          </w:p>
          <w:p w14:paraId="2F30776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7161AA7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4AD5A7B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0267B31A" w14:textId="018F12F0"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5F4EAD42" w14:textId="77777777" w:rsidR="00AC4242" w:rsidRPr="0067347E" w:rsidRDefault="00AC4242" w:rsidP="007F24CE">
            <w:pPr>
              <w:jc w:val="center"/>
              <w:rPr>
                <w:rFonts w:ascii="Verdana" w:hAnsi="Verdana"/>
                <w:b/>
                <w:sz w:val="18"/>
                <w:szCs w:val="18"/>
              </w:rPr>
            </w:pPr>
          </w:p>
        </w:tc>
      </w:tr>
      <w:tr w:rsidR="00BD154F" w:rsidRPr="0067347E" w14:paraId="6DAD0E83" w14:textId="77777777" w:rsidTr="001C59C9">
        <w:trPr>
          <w:cantSplit/>
          <w:trHeight w:val="1258"/>
        </w:trPr>
        <w:tc>
          <w:tcPr>
            <w:tcW w:w="704" w:type="dxa"/>
            <w:vMerge w:val="restart"/>
            <w:shd w:val="clear" w:color="auto" w:fill="auto"/>
            <w:vAlign w:val="center"/>
          </w:tcPr>
          <w:p w14:paraId="52FFB4AB" w14:textId="5AD3B159" w:rsidR="00BD154F"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14.</w:t>
            </w:r>
          </w:p>
        </w:tc>
        <w:tc>
          <w:tcPr>
            <w:tcW w:w="3402" w:type="dxa"/>
            <w:vMerge w:val="restart"/>
            <w:shd w:val="clear" w:color="auto" w:fill="auto"/>
            <w:vAlign w:val="center"/>
          </w:tcPr>
          <w:p w14:paraId="36C2DCD6" w14:textId="06C7F2D7" w:rsidR="00BD154F" w:rsidRPr="001C59C9" w:rsidRDefault="00BD154F"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z użyciem części zamiennych licząc od momentu zgłoszenia awarii - maksymalnie 15 dni roboczych rozumiane jako dni od poniedziałku do piątku z wyłączeniem dni ustawowo wolnych od pracy.</w:t>
            </w:r>
          </w:p>
        </w:tc>
        <w:tc>
          <w:tcPr>
            <w:tcW w:w="2693" w:type="dxa"/>
            <w:shd w:val="clear" w:color="auto" w:fill="auto"/>
            <w:vAlign w:val="center"/>
          </w:tcPr>
          <w:p w14:paraId="6C9ED9FA" w14:textId="068C46D4" w:rsidR="00BD154F"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251D3CAA" w14:textId="77777777" w:rsidR="00BD154F" w:rsidRPr="0067347E" w:rsidRDefault="00BD154F" w:rsidP="007F24CE">
            <w:pPr>
              <w:jc w:val="center"/>
              <w:rPr>
                <w:rFonts w:ascii="Verdana" w:hAnsi="Verdana"/>
                <w:b/>
                <w:sz w:val="18"/>
                <w:szCs w:val="18"/>
              </w:rPr>
            </w:pPr>
          </w:p>
        </w:tc>
      </w:tr>
      <w:tr w:rsidR="00BD154F" w:rsidRPr="0067347E" w14:paraId="1EF02185" w14:textId="77777777" w:rsidTr="001C59C9">
        <w:trPr>
          <w:cantSplit/>
          <w:trHeight w:val="1258"/>
        </w:trPr>
        <w:tc>
          <w:tcPr>
            <w:tcW w:w="704" w:type="dxa"/>
            <w:vMerge/>
            <w:shd w:val="clear" w:color="auto" w:fill="auto"/>
            <w:vAlign w:val="center"/>
          </w:tcPr>
          <w:p w14:paraId="46DB37CB" w14:textId="77777777" w:rsidR="00BD154F" w:rsidRPr="0067347E" w:rsidRDefault="00BD154F" w:rsidP="007F24CE">
            <w:pPr>
              <w:spacing w:before="60" w:after="60"/>
              <w:jc w:val="center"/>
              <w:rPr>
                <w:rFonts w:ascii="Verdana" w:eastAsia="Calibri" w:hAnsi="Verdana"/>
                <w:b/>
                <w:bCs/>
                <w:sz w:val="18"/>
                <w:szCs w:val="18"/>
                <w:lang w:eastAsia="en-US"/>
              </w:rPr>
            </w:pPr>
          </w:p>
        </w:tc>
        <w:tc>
          <w:tcPr>
            <w:tcW w:w="3402" w:type="dxa"/>
            <w:vMerge/>
            <w:shd w:val="clear" w:color="auto" w:fill="auto"/>
            <w:vAlign w:val="center"/>
          </w:tcPr>
          <w:p w14:paraId="62F82FF3" w14:textId="77777777" w:rsidR="00BD154F" w:rsidRPr="001C59C9" w:rsidRDefault="00BD154F" w:rsidP="007F24CE">
            <w:pPr>
              <w:spacing w:before="120" w:after="120"/>
              <w:rPr>
                <w:rFonts w:ascii="Verdana" w:eastAsia="Calibri" w:hAnsi="Verdana"/>
                <w:sz w:val="18"/>
                <w:szCs w:val="18"/>
                <w:lang w:eastAsia="en-US"/>
              </w:rPr>
            </w:pPr>
          </w:p>
        </w:tc>
        <w:tc>
          <w:tcPr>
            <w:tcW w:w="2693" w:type="dxa"/>
            <w:shd w:val="clear" w:color="auto" w:fill="auto"/>
            <w:vAlign w:val="center"/>
          </w:tcPr>
          <w:p w14:paraId="7D297A62" w14:textId="1834ABA1" w:rsidR="00BD154F" w:rsidRPr="001C59C9" w:rsidRDefault="00BD154F"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maksymalny czas naprawy z użyciem części zamiennych</w:t>
            </w:r>
          </w:p>
          <w:p w14:paraId="452E3194" w14:textId="1AC470D6"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1830E32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15 dni – 0 pkt.,</w:t>
            </w:r>
          </w:p>
          <w:p w14:paraId="2686B6E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10 dni – 5 pkt.,</w:t>
            </w:r>
          </w:p>
          <w:p w14:paraId="665468DF" w14:textId="1923285D" w:rsidR="00BD154F" w:rsidRPr="001C59C9" w:rsidRDefault="00BD154F" w:rsidP="007F24CE">
            <w:pPr>
              <w:rPr>
                <w:rFonts w:ascii="Verdana" w:hAnsi="Verdana"/>
                <w:sz w:val="18"/>
                <w:szCs w:val="18"/>
              </w:rPr>
            </w:pPr>
            <w:r w:rsidRPr="001C59C9">
              <w:rPr>
                <w:rFonts w:ascii="Verdana" w:hAnsi="Verdana"/>
                <w:sz w:val="18"/>
                <w:szCs w:val="18"/>
                <w:lang w:eastAsia="en-US"/>
              </w:rPr>
              <w:t>do 5 dni – 10 pkt.</w:t>
            </w:r>
          </w:p>
        </w:tc>
        <w:tc>
          <w:tcPr>
            <w:tcW w:w="2848" w:type="dxa"/>
            <w:shd w:val="clear" w:color="auto" w:fill="auto"/>
            <w:vAlign w:val="center"/>
          </w:tcPr>
          <w:p w14:paraId="4F482CEB" w14:textId="77777777" w:rsidR="00BD154F" w:rsidRPr="0067347E" w:rsidRDefault="00BD154F" w:rsidP="007F24CE">
            <w:pPr>
              <w:jc w:val="center"/>
              <w:rPr>
                <w:rFonts w:ascii="Verdana" w:hAnsi="Verdana"/>
                <w:b/>
                <w:sz w:val="18"/>
                <w:szCs w:val="18"/>
              </w:rPr>
            </w:pPr>
          </w:p>
        </w:tc>
      </w:tr>
      <w:tr w:rsidR="004D65F1" w:rsidRPr="0067347E" w14:paraId="3D8C3508" w14:textId="77777777" w:rsidTr="001C59C9">
        <w:trPr>
          <w:cantSplit/>
          <w:trHeight w:val="1258"/>
        </w:trPr>
        <w:tc>
          <w:tcPr>
            <w:tcW w:w="704" w:type="dxa"/>
            <w:shd w:val="clear" w:color="auto" w:fill="auto"/>
            <w:vAlign w:val="center"/>
          </w:tcPr>
          <w:p w14:paraId="095C4825" w14:textId="2D55B34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15.</w:t>
            </w:r>
          </w:p>
        </w:tc>
        <w:tc>
          <w:tcPr>
            <w:tcW w:w="3402" w:type="dxa"/>
            <w:shd w:val="clear" w:color="auto" w:fill="auto"/>
            <w:vAlign w:val="center"/>
          </w:tcPr>
          <w:p w14:paraId="3448783A" w14:textId="747F73D3"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Przedłużenie czasu gwarancji o czas przerwy w eksploatacji spowodowanej naprawą gwarancyjną trwającą powyżej 8 dni roboczych rozumiane jako dni od poniedziałku do piątku z wyłączeniem dni ustawowo wolnych od pracy.</w:t>
            </w:r>
          </w:p>
        </w:tc>
        <w:tc>
          <w:tcPr>
            <w:tcW w:w="2693" w:type="dxa"/>
            <w:shd w:val="clear" w:color="auto" w:fill="auto"/>
            <w:vAlign w:val="center"/>
          </w:tcPr>
          <w:p w14:paraId="5B39192B" w14:textId="0A7148AC"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8876721" w14:textId="77777777" w:rsidR="004D65F1" w:rsidRPr="0067347E" w:rsidRDefault="004D65F1" w:rsidP="007F24CE">
            <w:pPr>
              <w:jc w:val="center"/>
              <w:rPr>
                <w:rFonts w:ascii="Verdana" w:hAnsi="Verdana"/>
                <w:b/>
                <w:sz w:val="18"/>
                <w:szCs w:val="18"/>
              </w:rPr>
            </w:pPr>
          </w:p>
        </w:tc>
      </w:tr>
      <w:tr w:rsidR="004D65F1" w:rsidRPr="0067347E" w14:paraId="3EB3E7D0" w14:textId="77777777" w:rsidTr="001C59C9">
        <w:trPr>
          <w:cantSplit/>
          <w:trHeight w:val="1258"/>
        </w:trPr>
        <w:tc>
          <w:tcPr>
            <w:tcW w:w="704" w:type="dxa"/>
            <w:shd w:val="clear" w:color="auto" w:fill="auto"/>
            <w:vAlign w:val="center"/>
          </w:tcPr>
          <w:p w14:paraId="5622F0CE" w14:textId="6D001F7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16.</w:t>
            </w:r>
          </w:p>
        </w:tc>
        <w:tc>
          <w:tcPr>
            <w:tcW w:w="3402" w:type="dxa"/>
            <w:shd w:val="clear" w:color="auto" w:fill="auto"/>
            <w:vAlign w:val="center"/>
          </w:tcPr>
          <w:p w14:paraId="157CE010" w14:textId="077B268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Ilość awarii sprzętu w okresie gwarancyjnym skutkująca wymianą niesprawnego modułu na nowy.</w:t>
            </w:r>
          </w:p>
        </w:tc>
        <w:tc>
          <w:tcPr>
            <w:tcW w:w="2693" w:type="dxa"/>
            <w:shd w:val="clear" w:color="auto" w:fill="auto"/>
            <w:vAlign w:val="center"/>
          </w:tcPr>
          <w:p w14:paraId="72AC7564" w14:textId="41EAB58F"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5D206447" w14:textId="77777777" w:rsidR="004D65F1" w:rsidRPr="0067347E" w:rsidRDefault="004D65F1" w:rsidP="007F24CE">
            <w:pPr>
              <w:jc w:val="center"/>
              <w:rPr>
                <w:rFonts w:ascii="Verdana" w:hAnsi="Verdana"/>
                <w:b/>
                <w:sz w:val="18"/>
                <w:szCs w:val="18"/>
              </w:rPr>
            </w:pPr>
          </w:p>
        </w:tc>
      </w:tr>
      <w:tr w:rsidR="004D65F1" w:rsidRPr="0067347E" w14:paraId="0F128FCA" w14:textId="77777777" w:rsidTr="001C59C9">
        <w:trPr>
          <w:cantSplit/>
          <w:trHeight w:val="1258"/>
        </w:trPr>
        <w:tc>
          <w:tcPr>
            <w:tcW w:w="704" w:type="dxa"/>
            <w:shd w:val="clear" w:color="auto" w:fill="auto"/>
            <w:vAlign w:val="center"/>
          </w:tcPr>
          <w:p w14:paraId="20438B84" w14:textId="6A388EA0"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17.</w:t>
            </w:r>
          </w:p>
        </w:tc>
        <w:tc>
          <w:tcPr>
            <w:tcW w:w="3402" w:type="dxa"/>
            <w:shd w:val="clear" w:color="auto" w:fill="auto"/>
            <w:vAlign w:val="center"/>
          </w:tcPr>
          <w:p w14:paraId="5A4C0644" w14:textId="1A8273C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dostępności części zamiennych od daty podpisania protokołu odbioru przez minimalnie 5 lat.</w:t>
            </w:r>
          </w:p>
        </w:tc>
        <w:tc>
          <w:tcPr>
            <w:tcW w:w="2693" w:type="dxa"/>
            <w:shd w:val="clear" w:color="auto" w:fill="auto"/>
            <w:vAlign w:val="center"/>
          </w:tcPr>
          <w:p w14:paraId="31994B33" w14:textId="51099BC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0E6BDF7" w14:textId="77777777" w:rsidR="004D65F1" w:rsidRPr="0067347E" w:rsidRDefault="004D65F1" w:rsidP="007F24CE">
            <w:pPr>
              <w:jc w:val="center"/>
              <w:rPr>
                <w:rFonts w:ascii="Verdana" w:hAnsi="Verdana"/>
                <w:b/>
                <w:sz w:val="18"/>
                <w:szCs w:val="18"/>
              </w:rPr>
            </w:pPr>
          </w:p>
        </w:tc>
      </w:tr>
      <w:tr w:rsidR="004D65F1" w:rsidRPr="0067347E" w14:paraId="7DF1365F" w14:textId="77777777" w:rsidTr="001C59C9">
        <w:trPr>
          <w:cantSplit/>
          <w:trHeight w:val="1258"/>
        </w:trPr>
        <w:tc>
          <w:tcPr>
            <w:tcW w:w="704" w:type="dxa"/>
            <w:shd w:val="clear" w:color="auto" w:fill="auto"/>
            <w:vAlign w:val="center"/>
          </w:tcPr>
          <w:p w14:paraId="5DEFF619" w14:textId="55526C38"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18.</w:t>
            </w:r>
          </w:p>
        </w:tc>
        <w:tc>
          <w:tcPr>
            <w:tcW w:w="3402" w:type="dxa"/>
            <w:shd w:val="clear" w:color="auto" w:fill="auto"/>
            <w:vAlign w:val="center"/>
          </w:tcPr>
          <w:p w14:paraId="59C10BAD" w14:textId="19A10FA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Godziny i sposób przyjmowania zgłoszeń o awariach, proszę podać.</w:t>
            </w:r>
          </w:p>
        </w:tc>
        <w:tc>
          <w:tcPr>
            <w:tcW w:w="2693" w:type="dxa"/>
            <w:shd w:val="clear" w:color="auto" w:fill="auto"/>
            <w:vAlign w:val="center"/>
          </w:tcPr>
          <w:p w14:paraId="5DE9C995" w14:textId="76E433E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CE73BE2" w14:textId="77777777" w:rsidR="004D65F1" w:rsidRPr="0067347E" w:rsidRDefault="004D65F1" w:rsidP="007F24CE">
            <w:pPr>
              <w:jc w:val="center"/>
              <w:rPr>
                <w:rFonts w:ascii="Verdana" w:hAnsi="Verdana"/>
                <w:b/>
                <w:sz w:val="18"/>
                <w:szCs w:val="18"/>
              </w:rPr>
            </w:pPr>
          </w:p>
        </w:tc>
      </w:tr>
    </w:tbl>
    <w:p w14:paraId="1DE34B0B" w14:textId="77777777" w:rsidR="007C4F5D" w:rsidRPr="007C4F5D" w:rsidRDefault="007C4F5D" w:rsidP="001C37EB">
      <w:pPr>
        <w:spacing w:line="360" w:lineRule="auto"/>
        <w:rPr>
          <w:rFonts w:ascii="Verdana" w:hAnsi="Verdana"/>
          <w:noProof/>
          <w:sz w:val="18"/>
          <w:szCs w:val="18"/>
        </w:rPr>
      </w:pPr>
    </w:p>
    <w:p w14:paraId="726A46A3" w14:textId="4A5D699F" w:rsidR="00F065F0"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CA9D572" w14:textId="1D4B60CA" w:rsidR="00F065F0" w:rsidRPr="00275999"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F065F0">
        <w:rPr>
          <w:rFonts w:ascii="Verdana" w:hAnsi="Verdana"/>
          <w:noProof/>
          <w:sz w:val="18"/>
          <w:szCs w:val="18"/>
          <w:lang w:val="cs-CZ"/>
        </w:rPr>
        <w:t>Słowo „TAK” oznacza warunek graniczny, który jest bezwzględnie wymagany i winien być potwierdzony przez Wykonawcę w wymaganych przez Zamawiającego dokumentach. Niespełnienie któregokolwiek z warunków granicznych skutkuje odrzuceniem oferty.</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13F9755F" w:rsidR="001C37EB" w:rsidRDefault="001C37EB">
      <w:pPr>
        <w:rPr>
          <w:rFonts w:ascii="Verdana" w:hAnsi="Verdana"/>
          <w:bCs/>
          <w:sz w:val="18"/>
          <w:szCs w:val="18"/>
        </w:rPr>
      </w:pPr>
      <w:r w:rsidRPr="00275999">
        <w:rPr>
          <w:rFonts w:ascii="Verdana" w:hAnsi="Verdana"/>
          <w:bCs/>
          <w:sz w:val="18"/>
          <w:szCs w:val="18"/>
        </w:rPr>
        <w:br w:type="page"/>
      </w:r>
    </w:p>
    <w:p w14:paraId="1CB2BD8B" w14:textId="77777777" w:rsidR="00AC6385" w:rsidRPr="00275999" w:rsidRDefault="00AC6385" w:rsidP="00AC638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101E4D99" w14:textId="40B2E071" w:rsidR="00AC6385" w:rsidRPr="00275999" w:rsidRDefault="00AC6385" w:rsidP="00AC6385">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Część </w:t>
      </w:r>
      <w:r>
        <w:rPr>
          <w:rFonts w:eastAsiaTheme="majorEastAsia"/>
          <w:color w:val="auto"/>
        </w:rPr>
        <w:t>4</w:t>
      </w:r>
    </w:p>
    <w:p w14:paraId="7593A0B9" w14:textId="77777777" w:rsidR="00AC6385" w:rsidRPr="00275999" w:rsidRDefault="00AC6385" w:rsidP="00AC6385">
      <w:pPr>
        <w:spacing w:line="280" w:lineRule="exact"/>
        <w:jc w:val="center"/>
        <w:rPr>
          <w:rFonts w:ascii="Verdana" w:hAnsi="Verdana"/>
          <w:b/>
          <w:sz w:val="18"/>
          <w:szCs w:val="18"/>
        </w:rPr>
      </w:pPr>
    </w:p>
    <w:p w14:paraId="3B89D79D" w14:textId="77777777" w:rsidR="00AC6385" w:rsidRPr="00275999" w:rsidRDefault="00AC6385" w:rsidP="00AC6385">
      <w:pPr>
        <w:spacing w:line="280" w:lineRule="exact"/>
        <w:jc w:val="center"/>
        <w:rPr>
          <w:rFonts w:ascii="Verdana" w:hAnsi="Verdana"/>
          <w:b/>
          <w:sz w:val="18"/>
          <w:szCs w:val="18"/>
        </w:rPr>
      </w:pPr>
      <w:r w:rsidRPr="00275999">
        <w:rPr>
          <w:rFonts w:ascii="Verdana" w:hAnsi="Verdana"/>
          <w:b/>
          <w:sz w:val="18"/>
          <w:szCs w:val="18"/>
        </w:rPr>
        <w:t>FORMULARZ OFERTOWY</w:t>
      </w:r>
    </w:p>
    <w:p w14:paraId="322165FF" w14:textId="77777777" w:rsidR="00AC6385" w:rsidRPr="00275999" w:rsidRDefault="00AC6385" w:rsidP="00AC6385">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4652B7CF" w14:textId="77777777" w:rsidR="00AC6385" w:rsidRPr="00275999" w:rsidRDefault="00AC6385" w:rsidP="00AC6385">
      <w:pPr>
        <w:ind w:left="709"/>
        <w:jc w:val="both"/>
        <w:rPr>
          <w:rFonts w:ascii="Verdana" w:hAnsi="Verdana" w:cs="Arial"/>
          <w:sz w:val="18"/>
          <w:szCs w:val="18"/>
        </w:rPr>
      </w:pPr>
    </w:p>
    <w:p w14:paraId="6E6267AC" w14:textId="29843BDA" w:rsidR="00AC6385" w:rsidRPr="00275999" w:rsidRDefault="00AC6385" w:rsidP="00DF247B">
      <w:pPr>
        <w:jc w:val="both"/>
        <w:rPr>
          <w:rFonts w:ascii="Verdana" w:hAnsi="Verdana" w:cs="Arial"/>
          <w:b/>
          <w:sz w:val="18"/>
          <w:szCs w:val="18"/>
        </w:rPr>
      </w:pPr>
      <w:r w:rsidRPr="00275999">
        <w:rPr>
          <w:rFonts w:ascii="Verdana" w:hAnsi="Verdana" w:cs="Arial"/>
          <w:b/>
          <w:sz w:val="18"/>
          <w:szCs w:val="18"/>
        </w:rPr>
        <w:t xml:space="preserve">Część </w:t>
      </w:r>
      <w:r>
        <w:rPr>
          <w:rFonts w:ascii="Verdana" w:hAnsi="Verdana" w:cs="Arial"/>
          <w:b/>
          <w:sz w:val="18"/>
          <w:szCs w:val="18"/>
        </w:rPr>
        <w:t>4</w:t>
      </w:r>
    </w:p>
    <w:p w14:paraId="75BD3CB8" w14:textId="5607340B" w:rsidR="00AC6385" w:rsidRPr="00275999" w:rsidRDefault="00AC6385" w:rsidP="00DF247B">
      <w:pPr>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A23737" w:rsidRPr="00A23737">
        <w:rPr>
          <w:rFonts w:ascii="Verdana" w:hAnsi="Verdana"/>
          <w:bCs/>
          <w:sz w:val="18"/>
          <w:szCs w:val="18"/>
        </w:rPr>
        <w:t xml:space="preserve"> </w:t>
      </w:r>
      <w:r w:rsidR="00A23737" w:rsidRPr="00A23737">
        <w:rPr>
          <w:rFonts w:ascii="Verdana" w:hAnsi="Verdana" w:cs="Arial"/>
          <w:bCs/>
          <w:sz w:val="18"/>
          <w:szCs w:val="18"/>
        </w:rPr>
        <w:t>Uniwersytetu Medycznego we Wrocławiu</w:t>
      </w:r>
    </w:p>
    <w:p w14:paraId="630BE8D3" w14:textId="77777777" w:rsidR="00AC6385" w:rsidRDefault="00AC6385" w:rsidP="00AC6385">
      <w:pPr>
        <w:rPr>
          <w:rFonts w:ascii="Verdana" w:hAnsi="Verdana"/>
          <w:sz w:val="18"/>
          <w:szCs w:val="18"/>
        </w:rPr>
      </w:pPr>
    </w:p>
    <w:p w14:paraId="5AEFD2B3" w14:textId="77777777" w:rsidR="00AC6385" w:rsidRPr="00275999" w:rsidRDefault="00AC6385" w:rsidP="00AC6385">
      <w:pPr>
        <w:rPr>
          <w:rFonts w:ascii="Verdana" w:hAnsi="Verdana"/>
          <w:iCs/>
          <w:sz w:val="18"/>
          <w:szCs w:val="18"/>
        </w:rPr>
      </w:pPr>
      <w:r w:rsidRPr="00275999">
        <w:rPr>
          <w:rFonts w:ascii="Verdana" w:hAnsi="Verdana"/>
          <w:sz w:val="18"/>
          <w:szCs w:val="18"/>
        </w:rPr>
        <w:t xml:space="preserve">Zarejestrowana nazwa Wykonawcy: </w:t>
      </w:r>
    </w:p>
    <w:p w14:paraId="7E08393B" w14:textId="77777777" w:rsidR="00AC6385" w:rsidRPr="00275999" w:rsidRDefault="00AC6385" w:rsidP="00AC6385">
      <w:pPr>
        <w:rPr>
          <w:rFonts w:ascii="Verdana" w:hAnsi="Verdana"/>
          <w:sz w:val="18"/>
          <w:szCs w:val="18"/>
        </w:rPr>
      </w:pPr>
    </w:p>
    <w:p w14:paraId="1C888F56"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3DEF964E" w14:textId="77777777" w:rsidR="00AC6385" w:rsidRPr="00275999" w:rsidRDefault="00AC6385" w:rsidP="00AC6385">
      <w:pPr>
        <w:rPr>
          <w:rFonts w:ascii="Verdana" w:hAnsi="Verdana"/>
          <w:iCs/>
          <w:sz w:val="18"/>
          <w:szCs w:val="18"/>
        </w:rPr>
      </w:pPr>
    </w:p>
    <w:p w14:paraId="2B6613CA" w14:textId="77777777" w:rsidR="00AC6385" w:rsidRPr="00275999" w:rsidRDefault="00AC6385" w:rsidP="00AC6385">
      <w:pPr>
        <w:rPr>
          <w:rFonts w:ascii="Verdana" w:hAnsi="Verdana"/>
          <w:iCs/>
          <w:sz w:val="18"/>
          <w:szCs w:val="18"/>
        </w:rPr>
      </w:pPr>
      <w:r w:rsidRPr="00275999">
        <w:rPr>
          <w:rFonts w:ascii="Verdana" w:hAnsi="Verdana"/>
          <w:iCs/>
          <w:sz w:val="18"/>
          <w:szCs w:val="18"/>
        </w:rPr>
        <w:t xml:space="preserve">Adres Wykonawcy: </w:t>
      </w:r>
    </w:p>
    <w:p w14:paraId="061203FA" w14:textId="77777777" w:rsidR="00AC6385" w:rsidRPr="00275999" w:rsidRDefault="00AC6385" w:rsidP="00AC6385">
      <w:pPr>
        <w:rPr>
          <w:rFonts w:ascii="Verdana" w:hAnsi="Verdana"/>
          <w:iCs/>
          <w:sz w:val="18"/>
          <w:szCs w:val="18"/>
        </w:rPr>
      </w:pPr>
    </w:p>
    <w:p w14:paraId="3DDA1BE9"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736D7CB4" w14:textId="77777777" w:rsidR="00AC6385" w:rsidRPr="00275999" w:rsidRDefault="00AC6385" w:rsidP="00AC6385">
      <w:pPr>
        <w:jc w:val="both"/>
        <w:rPr>
          <w:rFonts w:ascii="Verdana" w:hAnsi="Verdana"/>
          <w:iCs/>
          <w:sz w:val="18"/>
          <w:szCs w:val="18"/>
        </w:rPr>
      </w:pPr>
    </w:p>
    <w:p w14:paraId="4A55F509" w14:textId="77777777" w:rsidR="00AC6385" w:rsidRPr="00275999" w:rsidRDefault="00AC6385" w:rsidP="00AC6385">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5EA6269F" w14:textId="77777777" w:rsidR="00AC6385" w:rsidRPr="00275999" w:rsidRDefault="00AC6385" w:rsidP="00AC6385">
      <w:pPr>
        <w:jc w:val="both"/>
        <w:rPr>
          <w:rFonts w:ascii="Verdana" w:hAnsi="Verdana"/>
          <w:iCs/>
          <w:sz w:val="18"/>
          <w:szCs w:val="18"/>
          <w:lang w:val="de-DE"/>
        </w:rPr>
      </w:pPr>
    </w:p>
    <w:p w14:paraId="27247F20" w14:textId="77777777" w:rsidR="00AC6385" w:rsidRPr="00275999" w:rsidRDefault="00AC6385" w:rsidP="00AC6385">
      <w:pPr>
        <w:rPr>
          <w:rFonts w:ascii="Verdana" w:hAnsi="Verdana"/>
          <w:iCs/>
          <w:sz w:val="18"/>
          <w:szCs w:val="18"/>
          <w:lang w:val="en-US"/>
        </w:rPr>
      </w:pPr>
      <w:r w:rsidRPr="00275999">
        <w:rPr>
          <w:rFonts w:ascii="Verdana" w:hAnsi="Verdana"/>
          <w:iCs/>
          <w:sz w:val="18"/>
          <w:szCs w:val="18"/>
          <w:lang w:val="en-US"/>
        </w:rPr>
        <w:t>…………………………………………………………………..................................................................................</w:t>
      </w:r>
    </w:p>
    <w:p w14:paraId="3E2DAE8A" w14:textId="77777777" w:rsidR="00AC6385" w:rsidRPr="00275999" w:rsidRDefault="00AC6385" w:rsidP="00AC6385">
      <w:pPr>
        <w:jc w:val="both"/>
        <w:rPr>
          <w:rFonts w:ascii="Verdana" w:hAnsi="Verdana"/>
          <w:iCs/>
          <w:sz w:val="18"/>
          <w:szCs w:val="18"/>
          <w:lang w:val="de-DE"/>
        </w:rPr>
      </w:pPr>
    </w:p>
    <w:p w14:paraId="798DBBA5" w14:textId="77777777" w:rsidR="00AC6385" w:rsidRPr="00275999" w:rsidRDefault="00AC6385" w:rsidP="00AC6385">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D64AF23" w14:textId="77777777" w:rsidR="00AC6385" w:rsidRPr="00275999" w:rsidRDefault="00AC6385" w:rsidP="00AC6385">
      <w:pPr>
        <w:contextualSpacing/>
        <w:rPr>
          <w:rFonts w:ascii="Verdana" w:hAnsi="Verdana"/>
          <w:iCs/>
          <w:sz w:val="18"/>
          <w:szCs w:val="18"/>
          <w:lang w:val="de-DE"/>
        </w:rPr>
      </w:pPr>
    </w:p>
    <w:p w14:paraId="2A9FB7D8" w14:textId="77777777" w:rsidR="00AC6385" w:rsidRPr="00275999" w:rsidRDefault="00AC6385" w:rsidP="00AC6385">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4C5CA30C" w14:textId="77777777" w:rsidR="00AC6385" w:rsidRPr="00275999" w:rsidRDefault="00AC6385" w:rsidP="00AC6385">
      <w:pPr>
        <w:jc w:val="both"/>
        <w:rPr>
          <w:rFonts w:ascii="Verdana" w:hAnsi="Verdana"/>
          <w:b/>
          <w:bCs/>
          <w:sz w:val="18"/>
          <w:szCs w:val="18"/>
        </w:rPr>
      </w:pPr>
    </w:p>
    <w:p w14:paraId="18E7EB70" w14:textId="77777777" w:rsidR="00AC6385" w:rsidRPr="00524E51" w:rsidRDefault="00AC6385" w:rsidP="008A5DA3">
      <w:pPr>
        <w:numPr>
          <w:ilvl w:val="0"/>
          <w:numId w:val="9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AC6385" w:rsidRPr="0067347E" w14:paraId="7C2F2A22" w14:textId="77777777" w:rsidTr="00696701">
        <w:trPr>
          <w:cantSplit/>
          <w:trHeight w:hRule="exact" w:val="773"/>
        </w:trPr>
        <w:tc>
          <w:tcPr>
            <w:tcW w:w="439" w:type="pct"/>
            <w:tcBorders>
              <w:top w:val="single" w:sz="12" w:space="0" w:color="000000"/>
              <w:left w:val="single" w:sz="12" w:space="0" w:color="000000"/>
              <w:bottom w:val="single" w:sz="12" w:space="0" w:color="000000"/>
            </w:tcBorders>
          </w:tcPr>
          <w:p w14:paraId="143FE6A1" w14:textId="77777777" w:rsidR="00AC6385" w:rsidRPr="0067347E" w:rsidRDefault="00AC6385" w:rsidP="00696701">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7F7824" w14:textId="77777777" w:rsidR="00AC6385" w:rsidRPr="0067347E" w:rsidRDefault="00AC6385" w:rsidP="00696701">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1F30EC20" w14:textId="77777777" w:rsidR="00AC6385" w:rsidRPr="0067347E" w:rsidRDefault="00AC6385" w:rsidP="00696701">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2DF4298"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netto PLN</w:t>
            </w:r>
          </w:p>
          <w:p w14:paraId="3A0A992F" w14:textId="77777777" w:rsidR="00AC6385" w:rsidRPr="0067347E" w:rsidRDefault="00AC6385" w:rsidP="00696701">
            <w:pPr>
              <w:snapToGrid w:val="0"/>
              <w:jc w:val="center"/>
              <w:rPr>
                <w:rFonts w:ascii="Verdana" w:hAnsi="Verdana"/>
                <w:sz w:val="16"/>
                <w:szCs w:val="16"/>
              </w:rPr>
            </w:pPr>
          </w:p>
          <w:p w14:paraId="43A3835B" w14:textId="77777777" w:rsidR="00AC6385" w:rsidRPr="0067347E" w:rsidRDefault="00AC6385" w:rsidP="00696701">
            <w:pPr>
              <w:snapToGrid w:val="0"/>
              <w:rPr>
                <w:rFonts w:ascii="Verdana" w:hAnsi="Verdana"/>
                <w:i/>
                <w:sz w:val="16"/>
                <w:szCs w:val="16"/>
              </w:rPr>
            </w:pPr>
          </w:p>
          <w:p w14:paraId="72F30762" w14:textId="77777777" w:rsidR="00AC6385" w:rsidRPr="0067347E" w:rsidRDefault="00AC6385" w:rsidP="00696701">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706F25D2"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VAT</w:t>
            </w:r>
          </w:p>
          <w:p w14:paraId="730AE6CB"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(podać w %)</w:t>
            </w:r>
          </w:p>
          <w:p w14:paraId="0444DD2E" w14:textId="77777777" w:rsidR="00AC6385" w:rsidRPr="0067347E" w:rsidRDefault="00AC6385" w:rsidP="00696701">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0E5E2AF"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brutto PLN</w:t>
            </w:r>
          </w:p>
          <w:p w14:paraId="6E363D85" w14:textId="77777777" w:rsidR="00AC6385" w:rsidRPr="0067347E" w:rsidRDefault="00AC6385" w:rsidP="00696701">
            <w:pPr>
              <w:snapToGrid w:val="0"/>
              <w:jc w:val="center"/>
              <w:rPr>
                <w:rFonts w:ascii="Verdana" w:hAnsi="Verdana"/>
                <w:i/>
                <w:sz w:val="16"/>
                <w:szCs w:val="16"/>
              </w:rPr>
            </w:pPr>
          </w:p>
          <w:p w14:paraId="31E31160" w14:textId="77777777" w:rsidR="00AC6385" w:rsidRPr="0067347E" w:rsidRDefault="00AC6385" w:rsidP="00696701">
            <w:pPr>
              <w:snapToGrid w:val="0"/>
              <w:jc w:val="center"/>
              <w:rPr>
                <w:rFonts w:ascii="Verdana" w:hAnsi="Verdana"/>
                <w:i/>
                <w:sz w:val="16"/>
                <w:szCs w:val="16"/>
              </w:rPr>
            </w:pPr>
          </w:p>
          <w:p w14:paraId="6F1E65AA" w14:textId="77777777" w:rsidR="00AC6385" w:rsidRPr="0067347E" w:rsidRDefault="00AC6385" w:rsidP="00696701">
            <w:pPr>
              <w:snapToGrid w:val="0"/>
              <w:jc w:val="center"/>
              <w:rPr>
                <w:rFonts w:ascii="Verdana" w:hAnsi="Verdana"/>
                <w:sz w:val="16"/>
                <w:szCs w:val="16"/>
              </w:rPr>
            </w:pPr>
          </w:p>
        </w:tc>
      </w:tr>
      <w:tr w:rsidR="00AC6385" w:rsidRPr="0067347E" w14:paraId="35E0AFF1" w14:textId="77777777" w:rsidTr="00696701">
        <w:trPr>
          <w:cantSplit/>
          <w:trHeight w:hRule="exact" w:val="285"/>
        </w:trPr>
        <w:tc>
          <w:tcPr>
            <w:tcW w:w="439" w:type="pct"/>
            <w:tcBorders>
              <w:top w:val="single" w:sz="12" w:space="0" w:color="000000"/>
              <w:left w:val="single" w:sz="12" w:space="0" w:color="000000"/>
              <w:bottom w:val="single" w:sz="12" w:space="0" w:color="000000"/>
            </w:tcBorders>
          </w:tcPr>
          <w:p w14:paraId="38705276"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4818594D" w14:textId="77777777" w:rsidR="00AC6385" w:rsidRPr="0067347E" w:rsidRDefault="00AC6385" w:rsidP="00696701">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926B00B" w14:textId="77777777" w:rsidR="00AC6385" w:rsidRPr="0067347E" w:rsidRDefault="00AC6385" w:rsidP="00696701">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C3C845E" w14:textId="77777777" w:rsidR="00AC6385" w:rsidRPr="0067347E" w:rsidRDefault="00AC6385" w:rsidP="00696701">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08AED2FC"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5</w:t>
            </w:r>
          </w:p>
        </w:tc>
      </w:tr>
      <w:tr w:rsidR="00AC6385" w:rsidRPr="0067347E" w14:paraId="159A8F4C" w14:textId="77777777" w:rsidTr="00AC6385">
        <w:trPr>
          <w:cantSplit/>
          <w:trHeight w:hRule="exact" w:val="2370"/>
        </w:trPr>
        <w:tc>
          <w:tcPr>
            <w:tcW w:w="439" w:type="pct"/>
            <w:tcBorders>
              <w:top w:val="single" w:sz="12" w:space="0" w:color="000000"/>
              <w:left w:val="single" w:sz="12" w:space="0" w:color="000000"/>
              <w:bottom w:val="single" w:sz="4" w:space="0" w:color="auto"/>
            </w:tcBorders>
          </w:tcPr>
          <w:p w14:paraId="07CA7257" w14:textId="77777777" w:rsidR="00AC6385" w:rsidRPr="0067347E" w:rsidRDefault="00AC6385" w:rsidP="008A5DA3">
            <w:pPr>
              <w:numPr>
                <w:ilvl w:val="0"/>
                <w:numId w:val="99"/>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A58427C" w14:textId="5D207321" w:rsidR="00AC6385" w:rsidRPr="006301B0" w:rsidRDefault="00AC6385" w:rsidP="00696701">
            <w:pPr>
              <w:ind w:right="44"/>
              <w:rPr>
                <w:rFonts w:ascii="Verdana" w:hAnsi="Verdana" w:cs="Arial"/>
                <w:b/>
                <w:bCs/>
                <w:i/>
                <w:iCs/>
                <w:sz w:val="16"/>
                <w:szCs w:val="16"/>
              </w:rPr>
            </w:pPr>
            <w:r w:rsidRPr="00AC6385">
              <w:rPr>
                <w:rFonts w:ascii="Century Gothic" w:hAnsi="Century Gothic" w:cs="Arial"/>
                <w:iCs/>
                <w:sz w:val="18"/>
                <w:szCs w:val="18"/>
              </w:rPr>
              <w:t>Wielomodułowy czytnik mikropłytek służący do pomiaru absorpcji UV-Vis luminescencji, fluorescencji, luminescencji z użyciem filtrów oraz BRET i FRET na potrzeby Katedry i Zakładu Biologii Molekularnej i Komórkowej</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w:t>
            </w:r>
            <w:r w:rsidRPr="006301B0">
              <w:rPr>
                <w:rFonts w:ascii="Verdana" w:hAnsi="Verdana" w:cs="Arial"/>
                <w:bCs/>
                <w:i/>
                <w:iCs/>
                <w:sz w:val="16"/>
                <w:szCs w:val="16"/>
              </w:rPr>
              <w:t xml:space="preserve">technicznej, stanowiącym załącznik nr 2 do </w:t>
            </w:r>
            <w:proofErr w:type="spellStart"/>
            <w:r w:rsidRPr="006301B0">
              <w:rPr>
                <w:rFonts w:ascii="Verdana" w:hAnsi="Verdana" w:cs="Arial"/>
                <w:bCs/>
                <w:i/>
                <w:iCs/>
                <w:sz w:val="16"/>
                <w:szCs w:val="16"/>
              </w:rPr>
              <w:t>Siwz</w:t>
            </w:r>
            <w:proofErr w:type="spellEnd"/>
            <w:r w:rsidR="000C5ACB" w:rsidRPr="006301B0">
              <w:rPr>
                <w:rFonts w:ascii="Verdana" w:hAnsi="Verdana" w:cs="Arial"/>
                <w:bCs/>
                <w:i/>
                <w:iCs/>
                <w:sz w:val="16"/>
                <w:szCs w:val="16"/>
              </w:rPr>
              <w:t xml:space="preserve"> Część 4</w:t>
            </w:r>
            <w:r w:rsidRPr="006301B0">
              <w:rPr>
                <w:rFonts w:ascii="Verdana" w:hAnsi="Verdana" w:cs="Arial"/>
                <w:bCs/>
                <w:i/>
                <w:iCs/>
                <w:sz w:val="16"/>
                <w:szCs w:val="16"/>
              </w:rPr>
              <w:t>)</w:t>
            </w:r>
          </w:p>
          <w:p w14:paraId="56FB7E77" w14:textId="77777777" w:rsidR="00AC6385" w:rsidRPr="0067347E" w:rsidRDefault="00AC6385" w:rsidP="00696701">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092F78E5" w14:textId="77777777" w:rsidR="00AC6385" w:rsidRPr="0067347E" w:rsidRDefault="00AC6385" w:rsidP="00696701">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3D9E9D" w14:textId="77777777" w:rsidR="00AC6385" w:rsidRPr="0067347E" w:rsidRDefault="00AC6385" w:rsidP="00696701">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FFADA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53DCEAB6" w14:textId="77777777" w:rsidTr="00696701">
        <w:trPr>
          <w:cantSplit/>
          <w:trHeight w:hRule="exact" w:val="833"/>
        </w:trPr>
        <w:tc>
          <w:tcPr>
            <w:tcW w:w="439" w:type="pct"/>
            <w:tcBorders>
              <w:top w:val="single" w:sz="12" w:space="0" w:color="000000"/>
              <w:left w:val="single" w:sz="12" w:space="0" w:color="000000"/>
              <w:bottom w:val="single" w:sz="4" w:space="0" w:color="auto"/>
            </w:tcBorders>
          </w:tcPr>
          <w:p w14:paraId="65780836" w14:textId="77777777" w:rsidR="00AC6385" w:rsidRPr="0067347E" w:rsidRDefault="00AC6385" w:rsidP="008A5DA3">
            <w:pPr>
              <w:numPr>
                <w:ilvl w:val="0"/>
                <w:numId w:val="99"/>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8DFE2E6" w14:textId="77777777" w:rsidR="00AC6385" w:rsidRPr="0067347E" w:rsidRDefault="00AC6385" w:rsidP="00696701">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50105EE1" w14:textId="77777777" w:rsidR="00AC6385" w:rsidRPr="0067347E" w:rsidRDefault="00AC6385" w:rsidP="00696701">
            <w:pPr>
              <w:snapToGrid w:val="0"/>
              <w:jc w:val="right"/>
              <w:rPr>
                <w:rFonts w:ascii="Verdana" w:hAnsi="Verdana"/>
                <w:sz w:val="16"/>
                <w:szCs w:val="16"/>
              </w:rPr>
            </w:pPr>
          </w:p>
          <w:p w14:paraId="1F14C8F7" w14:textId="77777777" w:rsidR="00AC6385" w:rsidRPr="0067347E" w:rsidRDefault="00AC6385" w:rsidP="00696701">
            <w:pPr>
              <w:snapToGrid w:val="0"/>
              <w:rPr>
                <w:rFonts w:ascii="Verdana" w:hAnsi="Verdana"/>
                <w:sz w:val="16"/>
                <w:szCs w:val="16"/>
              </w:rPr>
            </w:pPr>
          </w:p>
          <w:p w14:paraId="7B6E5C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6216F20D" w14:textId="77777777" w:rsidTr="00696701">
        <w:trPr>
          <w:cantSplit/>
          <w:trHeight w:hRule="exact" w:val="1474"/>
        </w:trPr>
        <w:tc>
          <w:tcPr>
            <w:tcW w:w="439" w:type="pct"/>
            <w:tcBorders>
              <w:top w:val="single" w:sz="12" w:space="0" w:color="000000"/>
              <w:left w:val="single" w:sz="12" w:space="0" w:color="000000"/>
              <w:bottom w:val="single" w:sz="4" w:space="0" w:color="auto"/>
            </w:tcBorders>
          </w:tcPr>
          <w:p w14:paraId="5D25209B" w14:textId="77777777" w:rsidR="00AC6385" w:rsidRPr="0067347E" w:rsidRDefault="00AC6385" w:rsidP="008A5DA3">
            <w:pPr>
              <w:numPr>
                <w:ilvl w:val="0"/>
                <w:numId w:val="99"/>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60C800" w14:textId="5861E9BA" w:rsidR="00AC6385" w:rsidRPr="004F6581" w:rsidRDefault="00AC6385" w:rsidP="00696701">
            <w:pPr>
              <w:spacing w:before="120" w:after="120" w:line="240" w:lineRule="exact"/>
              <w:ind w:right="44"/>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 xml:space="preserve">Termin realizacji przedmiotu zamówienia </w:t>
            </w:r>
            <w:r w:rsidRPr="004F6581">
              <w:rPr>
                <w:rFonts w:ascii="Verdana" w:eastAsiaTheme="minorHAnsi" w:hAnsi="Verdana" w:cstheme="minorBidi"/>
                <w:sz w:val="18"/>
                <w:szCs w:val="18"/>
                <w:lang w:eastAsia="en-US"/>
              </w:rPr>
              <w:br/>
              <w:t xml:space="preserve">(maksymalnie do </w:t>
            </w:r>
            <w:r w:rsidR="004F6581" w:rsidRPr="004F6581">
              <w:rPr>
                <w:rFonts w:ascii="Verdana" w:eastAsiaTheme="minorHAnsi" w:hAnsi="Verdana" w:cstheme="minorBidi"/>
                <w:sz w:val="18"/>
                <w:szCs w:val="18"/>
                <w:lang w:eastAsia="en-US"/>
              </w:rPr>
              <w:t>8</w:t>
            </w:r>
            <w:r w:rsidRPr="004F6581">
              <w:rPr>
                <w:rFonts w:ascii="Verdana" w:eastAsiaTheme="minorHAnsi" w:hAnsi="Verdana" w:cstheme="minorBidi"/>
                <w:sz w:val="18"/>
                <w:szCs w:val="18"/>
                <w:lang w:eastAsia="en-US"/>
              </w:rPr>
              <w:t xml:space="preserve"> tygodni</w:t>
            </w:r>
            <w:r w:rsidRPr="004F6581">
              <w:rPr>
                <w:rFonts w:ascii="Verdana" w:eastAsiaTheme="minorHAnsi" w:hAnsi="Verdana" w:cs="Verdana"/>
                <w:sz w:val="18"/>
                <w:szCs w:val="18"/>
                <w:lang w:eastAsia="en-US"/>
              </w:rPr>
              <w:t xml:space="preserve"> od daty podpisania umowy</w:t>
            </w:r>
            <w:r w:rsidRPr="004F6581">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FE5A535" w14:textId="77777777" w:rsidR="00AC6385" w:rsidRPr="004F6581" w:rsidRDefault="00AC6385" w:rsidP="00696701">
            <w:pPr>
              <w:snapToGrid w:val="0"/>
              <w:spacing w:before="120" w:after="120"/>
              <w:rPr>
                <w:rFonts w:ascii="Verdana" w:hAnsi="Verdana"/>
                <w:sz w:val="16"/>
                <w:szCs w:val="16"/>
              </w:rPr>
            </w:pPr>
          </w:p>
          <w:p w14:paraId="562255F2" w14:textId="177ABCB6" w:rsidR="00AC6385" w:rsidRPr="004F6581" w:rsidRDefault="00AC6385" w:rsidP="00696701">
            <w:pPr>
              <w:snapToGrid w:val="0"/>
              <w:spacing w:before="120" w:after="120"/>
              <w:rPr>
                <w:rFonts w:ascii="Verdana" w:hAnsi="Verdana"/>
                <w:sz w:val="16"/>
                <w:szCs w:val="16"/>
              </w:rPr>
            </w:pPr>
            <w:r w:rsidRPr="004F6581">
              <w:rPr>
                <w:rFonts w:ascii="Verdana" w:hAnsi="Verdana"/>
                <w:sz w:val="16"/>
                <w:szCs w:val="16"/>
              </w:rPr>
              <w:t xml:space="preserve">zadeklarowany przez Wykonawcę …… </w:t>
            </w:r>
            <w:r w:rsidR="00A23737">
              <w:rPr>
                <w:rFonts w:ascii="Verdana" w:hAnsi="Verdana"/>
                <w:sz w:val="16"/>
                <w:szCs w:val="16"/>
              </w:rPr>
              <w:t>tydzień/</w:t>
            </w:r>
            <w:r w:rsidRPr="004F6581">
              <w:rPr>
                <w:rFonts w:ascii="Verdana" w:hAnsi="Verdana"/>
                <w:sz w:val="16"/>
                <w:szCs w:val="16"/>
              </w:rPr>
              <w:t>tygodnie</w:t>
            </w:r>
          </w:p>
          <w:p w14:paraId="7E480664" w14:textId="77777777" w:rsidR="00AC6385" w:rsidRPr="004F6581" w:rsidRDefault="00AC6385" w:rsidP="00696701">
            <w:pPr>
              <w:snapToGrid w:val="0"/>
              <w:spacing w:before="120" w:after="120"/>
              <w:jc w:val="right"/>
              <w:rPr>
                <w:rFonts w:ascii="Verdana" w:hAnsi="Verdana"/>
                <w:sz w:val="16"/>
                <w:szCs w:val="16"/>
              </w:rPr>
            </w:pPr>
          </w:p>
          <w:p w14:paraId="2C2A3698" w14:textId="77777777" w:rsidR="00AC6385" w:rsidRPr="004F6581" w:rsidRDefault="00AC6385" w:rsidP="00696701">
            <w:pPr>
              <w:snapToGrid w:val="0"/>
              <w:spacing w:before="120" w:after="120"/>
              <w:jc w:val="center"/>
              <w:rPr>
                <w:rFonts w:ascii="Verdana" w:hAnsi="Verdana"/>
                <w:sz w:val="16"/>
                <w:szCs w:val="16"/>
              </w:rPr>
            </w:pPr>
          </w:p>
          <w:p w14:paraId="6A7D4041" w14:textId="77777777" w:rsidR="00AC6385" w:rsidRPr="004F6581" w:rsidRDefault="00AC6385" w:rsidP="00696701">
            <w:pPr>
              <w:snapToGrid w:val="0"/>
              <w:spacing w:before="120" w:after="120"/>
              <w:rPr>
                <w:rFonts w:ascii="Verdana" w:hAnsi="Verdana"/>
                <w:sz w:val="16"/>
                <w:szCs w:val="16"/>
              </w:rPr>
            </w:pPr>
          </w:p>
        </w:tc>
      </w:tr>
      <w:tr w:rsidR="00AC6385" w:rsidRPr="0067347E" w14:paraId="2058CE9C" w14:textId="77777777" w:rsidTr="00696701">
        <w:trPr>
          <w:cantSplit/>
          <w:trHeight w:hRule="exact" w:val="1420"/>
        </w:trPr>
        <w:tc>
          <w:tcPr>
            <w:tcW w:w="439" w:type="pct"/>
            <w:tcBorders>
              <w:top w:val="single" w:sz="12" w:space="0" w:color="000000"/>
              <w:left w:val="single" w:sz="12" w:space="0" w:color="000000"/>
              <w:bottom w:val="single" w:sz="12" w:space="0" w:color="000000"/>
            </w:tcBorders>
          </w:tcPr>
          <w:p w14:paraId="2550C0E7" w14:textId="77777777" w:rsidR="00AC6385" w:rsidRPr="007135C3" w:rsidRDefault="00AC6385" w:rsidP="008A5DA3">
            <w:pPr>
              <w:numPr>
                <w:ilvl w:val="0"/>
                <w:numId w:val="99"/>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6053224" w14:textId="55C5AEFA" w:rsidR="00AC6385" w:rsidRPr="007135C3" w:rsidRDefault="00AC6385" w:rsidP="00696701">
            <w:pPr>
              <w:keepNext/>
              <w:tabs>
                <w:tab w:val="left" w:pos="72"/>
                <w:tab w:val="left" w:pos="9072"/>
              </w:tabs>
              <w:snapToGrid w:val="0"/>
              <w:spacing w:before="120" w:after="120"/>
              <w:outlineLvl w:val="2"/>
              <w:rPr>
                <w:rFonts w:ascii="Verdana" w:hAnsi="Verdana"/>
                <w:color w:val="FF0000"/>
                <w:sz w:val="16"/>
                <w:szCs w:val="16"/>
              </w:rPr>
            </w:pPr>
            <w:r w:rsidRPr="007135C3">
              <w:rPr>
                <w:rFonts w:ascii="Verdana" w:hAnsi="Verdana"/>
                <w:color w:val="000000" w:themeColor="text1"/>
                <w:sz w:val="18"/>
              </w:rPr>
              <w:t xml:space="preserve">Okres gwarancji przedmiotu zamówienia </w:t>
            </w:r>
            <w:r w:rsidRPr="007135C3">
              <w:rPr>
                <w:rFonts w:ascii="Verdana" w:eastAsiaTheme="minorHAnsi" w:hAnsi="Verdana" w:cstheme="minorBidi"/>
                <w:color w:val="000000" w:themeColor="text1"/>
                <w:sz w:val="18"/>
                <w:lang w:eastAsia="en-US"/>
              </w:rPr>
              <w:br/>
            </w:r>
            <w:r w:rsidRPr="007135C3">
              <w:rPr>
                <w:rFonts w:ascii="Verdana" w:hAnsi="Verdana"/>
                <w:sz w:val="18"/>
              </w:rPr>
              <w:t>(minimum 12 miesięcy, maksimum 24 miesi</w:t>
            </w:r>
            <w:r w:rsidR="00B40FF2">
              <w:rPr>
                <w:rFonts w:ascii="Verdana" w:hAnsi="Verdana"/>
                <w:sz w:val="18"/>
              </w:rPr>
              <w:t>ące</w:t>
            </w:r>
            <w:r w:rsidRPr="007135C3">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6148D9" w14:textId="77777777" w:rsidR="00AC6385" w:rsidRPr="007135C3" w:rsidRDefault="00AC6385" w:rsidP="00696701">
            <w:pPr>
              <w:snapToGrid w:val="0"/>
              <w:spacing w:before="120" w:after="120"/>
              <w:rPr>
                <w:rFonts w:ascii="Verdana" w:hAnsi="Verdana"/>
                <w:sz w:val="16"/>
                <w:szCs w:val="16"/>
              </w:rPr>
            </w:pPr>
          </w:p>
          <w:p w14:paraId="1F348866" w14:textId="77777777" w:rsidR="00AC6385" w:rsidRPr="007135C3" w:rsidRDefault="00AC6385" w:rsidP="00696701">
            <w:pPr>
              <w:snapToGrid w:val="0"/>
              <w:spacing w:before="120" w:after="120"/>
              <w:rPr>
                <w:rFonts w:ascii="Verdana" w:hAnsi="Verdana"/>
                <w:sz w:val="16"/>
                <w:szCs w:val="16"/>
              </w:rPr>
            </w:pPr>
          </w:p>
          <w:p w14:paraId="3D61632F" w14:textId="77777777" w:rsidR="00AC6385" w:rsidRPr="007135C3" w:rsidRDefault="00AC6385" w:rsidP="00696701">
            <w:pPr>
              <w:snapToGrid w:val="0"/>
              <w:spacing w:before="120" w:after="120"/>
              <w:rPr>
                <w:rFonts w:ascii="Verdana" w:hAnsi="Verdana"/>
                <w:sz w:val="16"/>
                <w:szCs w:val="16"/>
              </w:rPr>
            </w:pPr>
            <w:r w:rsidRPr="007135C3">
              <w:rPr>
                <w:rFonts w:ascii="Verdana" w:hAnsi="Verdana"/>
                <w:sz w:val="16"/>
                <w:szCs w:val="16"/>
              </w:rPr>
              <w:t>zadeklarowany przez Wykonawcę ……….. m-ce / m-</w:t>
            </w:r>
            <w:proofErr w:type="spellStart"/>
            <w:r w:rsidRPr="007135C3">
              <w:rPr>
                <w:rFonts w:ascii="Verdana" w:hAnsi="Verdana"/>
                <w:sz w:val="16"/>
                <w:szCs w:val="16"/>
              </w:rPr>
              <w:t>cy</w:t>
            </w:r>
            <w:proofErr w:type="spellEnd"/>
          </w:p>
          <w:p w14:paraId="5C26C968" w14:textId="77777777" w:rsidR="00AC6385" w:rsidRPr="007135C3" w:rsidRDefault="00AC6385" w:rsidP="00696701">
            <w:pPr>
              <w:snapToGrid w:val="0"/>
              <w:spacing w:before="120" w:after="120"/>
              <w:jc w:val="right"/>
              <w:rPr>
                <w:rFonts w:ascii="Verdana" w:hAnsi="Verdana"/>
                <w:sz w:val="16"/>
                <w:szCs w:val="16"/>
              </w:rPr>
            </w:pPr>
          </w:p>
          <w:p w14:paraId="5709719F" w14:textId="77777777" w:rsidR="00AC6385" w:rsidRPr="007135C3" w:rsidRDefault="00AC6385" w:rsidP="00696701">
            <w:pPr>
              <w:snapToGrid w:val="0"/>
              <w:spacing w:before="120" w:after="120"/>
              <w:jc w:val="center"/>
              <w:rPr>
                <w:rFonts w:ascii="Verdana" w:hAnsi="Verdana"/>
                <w:sz w:val="16"/>
                <w:szCs w:val="16"/>
              </w:rPr>
            </w:pPr>
          </w:p>
        </w:tc>
      </w:tr>
    </w:tbl>
    <w:p w14:paraId="7B993297" w14:textId="77777777" w:rsidR="00AC6385" w:rsidRPr="00275999" w:rsidRDefault="00AC6385" w:rsidP="008A5DA3">
      <w:pPr>
        <w:numPr>
          <w:ilvl w:val="0"/>
          <w:numId w:val="100"/>
        </w:numPr>
        <w:tabs>
          <w:tab w:val="left" w:pos="426"/>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F36D6BF"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5D93C06" w14:textId="77777777"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69E07577" w14:textId="402BD7A6"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311A3F">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307346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72ACB6" w14:textId="77777777" w:rsidR="00AC6385" w:rsidRPr="00275999" w:rsidRDefault="00AC6385" w:rsidP="00AC6385">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85892AB" w14:textId="77777777" w:rsidR="00AC6385" w:rsidRPr="00275999" w:rsidRDefault="00AC6385" w:rsidP="00AC6385">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18FF67B7"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93A96CC" w14:textId="77777777" w:rsidR="00AC6385" w:rsidRPr="00275999" w:rsidRDefault="00AC6385" w:rsidP="00AC6385">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7B7D63D" w14:textId="50A12480" w:rsidR="00AC6385" w:rsidRPr="00275999" w:rsidRDefault="00AC6385" w:rsidP="008A5DA3">
      <w:pPr>
        <w:numPr>
          <w:ilvl w:val="0"/>
          <w:numId w:val="100"/>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62A2E2F6"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DE9DA80"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2F701FE4"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7B843AED"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1AD592C8" w14:textId="77777777" w:rsidR="00AC6385" w:rsidRPr="00275999" w:rsidRDefault="00AC6385" w:rsidP="00AC6385">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E6CBFB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7D03F777" w14:textId="77777777" w:rsidR="00AC6385" w:rsidRPr="00275999" w:rsidRDefault="00AC6385" w:rsidP="00AC6385">
      <w:pPr>
        <w:spacing w:after="60" w:line="280" w:lineRule="exact"/>
        <w:jc w:val="both"/>
        <w:rPr>
          <w:rFonts w:ascii="Verdana" w:hAnsi="Verdana"/>
          <w:sz w:val="18"/>
          <w:szCs w:val="18"/>
        </w:rPr>
      </w:pPr>
    </w:p>
    <w:p w14:paraId="1C399994" w14:textId="77777777" w:rsidR="00AC6385" w:rsidRPr="00275999" w:rsidRDefault="00AC6385" w:rsidP="00AC6385">
      <w:pPr>
        <w:spacing w:after="60" w:line="280" w:lineRule="exact"/>
        <w:jc w:val="both"/>
        <w:rPr>
          <w:rFonts w:ascii="Verdana" w:hAnsi="Verdana"/>
          <w:sz w:val="18"/>
          <w:szCs w:val="18"/>
        </w:rPr>
      </w:pPr>
    </w:p>
    <w:p w14:paraId="68C5744B" w14:textId="77777777" w:rsidR="00AC6385" w:rsidRPr="00275999" w:rsidRDefault="00AC6385" w:rsidP="00AC6385">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7A0B3D8E"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492481B8" w14:textId="77777777" w:rsidR="00517FA0" w:rsidRDefault="00AC6385" w:rsidP="00517FA0">
      <w:pPr>
        <w:pStyle w:val="Nagwek3"/>
        <w:spacing w:line="240" w:lineRule="exact"/>
        <w:jc w:val="left"/>
        <w:rPr>
          <w:rFonts w:eastAsiaTheme="majorEastAsia"/>
          <w:color w:val="auto"/>
        </w:rPr>
      </w:pPr>
      <w:r w:rsidRPr="00275999">
        <w:rPr>
          <w:rFonts w:eastAsiaTheme="majorEastAsia"/>
          <w:color w:val="auto"/>
        </w:rPr>
        <w:lastRenderedPageBreak/>
        <w:t>UMW/</w:t>
      </w:r>
      <w:r>
        <w:rPr>
          <w:rFonts w:eastAsiaTheme="majorEastAsia"/>
          <w:color w:val="auto"/>
        </w:rPr>
        <w:t>A</w:t>
      </w:r>
      <w:r w:rsidRPr="00275999">
        <w:rPr>
          <w:rFonts w:eastAsiaTheme="majorEastAsia"/>
          <w:color w:val="auto"/>
        </w:rPr>
        <w:t>Z/PN-</w:t>
      </w:r>
      <w:r>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w:t>
      </w:r>
      <w:r w:rsidR="00D024E8">
        <w:rPr>
          <w:rFonts w:eastAsiaTheme="majorEastAsia"/>
          <w:color w:val="auto"/>
        </w:rPr>
        <w:t>4</w:t>
      </w:r>
    </w:p>
    <w:p w14:paraId="2CE3BF9F" w14:textId="7F8A1001" w:rsidR="00517FA0" w:rsidRPr="00517FA0" w:rsidRDefault="00517FA0" w:rsidP="00517FA0">
      <w:pPr>
        <w:pStyle w:val="Nagwek3"/>
        <w:spacing w:line="240" w:lineRule="exact"/>
        <w:rPr>
          <w:rFonts w:eastAsiaTheme="majorEastAsia"/>
          <w:color w:val="auto"/>
        </w:rPr>
      </w:pPr>
      <w:r>
        <w:rPr>
          <w:rFonts w:eastAsiaTheme="majorEastAsia"/>
          <w:color w:val="00B0F0"/>
        </w:rPr>
        <w:t>- p</w:t>
      </w:r>
      <w:r w:rsidRPr="005966D5">
        <w:rPr>
          <w:rFonts w:eastAsiaTheme="majorEastAsia"/>
          <w:color w:val="00B0F0"/>
        </w:rPr>
        <w:t>o korekcie z dnia 18-06-2020</w:t>
      </w:r>
      <w:r w:rsidR="00CC089C">
        <w:rPr>
          <w:rFonts w:eastAsiaTheme="majorEastAsia"/>
          <w:color w:val="00B0F0"/>
        </w:rPr>
        <w:t>r.</w:t>
      </w:r>
    </w:p>
    <w:p w14:paraId="2DC2D59E" w14:textId="77777777" w:rsidR="00AC6385" w:rsidRPr="00B35862" w:rsidRDefault="00AC6385" w:rsidP="00AC6385">
      <w:pPr>
        <w:ind w:right="-426"/>
        <w:jc w:val="right"/>
        <w:rPr>
          <w:rFonts w:eastAsiaTheme="majorEastAsia"/>
        </w:rPr>
      </w:pPr>
    </w:p>
    <w:p w14:paraId="0F0792BB" w14:textId="77777777" w:rsidR="00AC6385" w:rsidRPr="00275999" w:rsidRDefault="00AC6385" w:rsidP="00AC6385">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094C07D" w14:textId="77777777" w:rsidR="00AC6385" w:rsidRPr="00275999" w:rsidRDefault="00AC6385" w:rsidP="00AC6385">
      <w:pPr>
        <w:spacing w:line="240" w:lineRule="exact"/>
        <w:jc w:val="center"/>
        <w:rPr>
          <w:rFonts w:ascii="Verdana" w:eastAsia="Calibri" w:hAnsi="Verdana"/>
          <w:b/>
          <w:noProof/>
        </w:rPr>
      </w:pPr>
    </w:p>
    <w:p w14:paraId="55A949DC" w14:textId="7B322847" w:rsidR="00AC6385" w:rsidRPr="00275999" w:rsidRDefault="00AC6385" w:rsidP="00AC6385">
      <w:pPr>
        <w:ind w:left="709"/>
        <w:jc w:val="both"/>
        <w:rPr>
          <w:rFonts w:ascii="Verdana" w:hAnsi="Verdana" w:cs="Arial"/>
          <w:b/>
          <w:sz w:val="18"/>
          <w:szCs w:val="18"/>
        </w:rPr>
      </w:pPr>
      <w:r w:rsidRPr="00275999">
        <w:rPr>
          <w:rFonts w:ascii="Verdana" w:hAnsi="Verdana" w:cs="Arial"/>
          <w:b/>
          <w:sz w:val="18"/>
          <w:szCs w:val="18"/>
        </w:rPr>
        <w:t xml:space="preserve">Część </w:t>
      </w:r>
      <w:r w:rsidR="00D024E8">
        <w:rPr>
          <w:rFonts w:ascii="Verdana" w:hAnsi="Verdana" w:cs="Arial"/>
          <w:b/>
          <w:sz w:val="18"/>
          <w:szCs w:val="18"/>
        </w:rPr>
        <w:t>4</w:t>
      </w:r>
    </w:p>
    <w:p w14:paraId="14B7DC4A" w14:textId="3CCB841F" w:rsidR="00D024E8" w:rsidRPr="00275999" w:rsidRDefault="00D024E8" w:rsidP="00D024E8">
      <w:pPr>
        <w:ind w:left="709"/>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311A3F" w:rsidRPr="00311A3F">
        <w:rPr>
          <w:rFonts w:ascii="Verdana" w:hAnsi="Verdana"/>
          <w:bCs/>
          <w:sz w:val="18"/>
          <w:szCs w:val="18"/>
        </w:rPr>
        <w:t xml:space="preserve"> </w:t>
      </w:r>
      <w:r w:rsidR="00311A3F" w:rsidRPr="00311A3F">
        <w:rPr>
          <w:rFonts w:ascii="Verdana" w:hAnsi="Verdana" w:cs="Arial"/>
          <w:bCs/>
          <w:sz w:val="18"/>
          <w:szCs w:val="18"/>
        </w:rPr>
        <w:t>Uniwersytetu Medycznego we Wrocławiu</w:t>
      </w:r>
    </w:p>
    <w:p w14:paraId="7CA9DCBD" w14:textId="77777777" w:rsidR="00AC6385" w:rsidRPr="00275999" w:rsidRDefault="00AC6385" w:rsidP="00AC6385">
      <w:pPr>
        <w:ind w:left="709"/>
        <w:jc w:val="both"/>
        <w:rPr>
          <w:rFonts w:ascii="Verdana" w:hAnsi="Verdana" w:cs="Arial"/>
          <w:sz w:val="18"/>
          <w:szCs w:val="18"/>
        </w:rPr>
      </w:pPr>
    </w:p>
    <w:p w14:paraId="1B864708" w14:textId="77777777" w:rsidR="00AC6385" w:rsidRPr="00275999" w:rsidRDefault="00AC6385" w:rsidP="00AC6385">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095FC7DD"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A83277A"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8E4404" w14:textId="1596F224" w:rsidR="00AC6385" w:rsidRPr="0067347E" w:rsidRDefault="00AC6385" w:rsidP="00AC6385">
      <w:pPr>
        <w:spacing w:line="360" w:lineRule="auto"/>
        <w:rPr>
          <w:rFonts w:ascii="Verdana" w:hAnsi="Verdana"/>
          <w:noProof/>
          <w:sz w:val="18"/>
          <w:szCs w:val="18"/>
          <w:lang w:val="cs-CZ"/>
        </w:rPr>
      </w:pPr>
      <w:r w:rsidRPr="0067347E">
        <w:rPr>
          <w:rFonts w:ascii="Verdana" w:hAnsi="Verdana"/>
          <w:noProof/>
          <w:sz w:val="18"/>
          <w:szCs w:val="18"/>
          <w:lang w:val="cs-CZ"/>
        </w:rPr>
        <w:t>Rok  produkcji:............................</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p>
    <w:p w14:paraId="198EF068" w14:textId="77777777" w:rsidR="00AC6385" w:rsidRDefault="00AC6385" w:rsidP="00AC6385">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C6385" w:rsidRPr="0067347E" w14:paraId="2A42A7DA" w14:textId="77777777" w:rsidTr="00696701">
        <w:trPr>
          <w:cantSplit/>
          <w:trHeight w:val="1258"/>
        </w:trPr>
        <w:tc>
          <w:tcPr>
            <w:tcW w:w="704" w:type="dxa"/>
            <w:tcBorders>
              <w:bottom w:val="single" w:sz="4" w:space="0" w:color="auto"/>
            </w:tcBorders>
            <w:shd w:val="clear" w:color="auto" w:fill="BDD6EE" w:themeFill="accent1" w:themeFillTint="66"/>
            <w:vAlign w:val="center"/>
          </w:tcPr>
          <w:p w14:paraId="1BA98CBE" w14:textId="77777777" w:rsidR="00AC6385" w:rsidRPr="0067347E" w:rsidRDefault="00AC6385" w:rsidP="00696701">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52890906" w14:textId="77777777" w:rsidR="00AC6385" w:rsidRPr="0067347E" w:rsidRDefault="00AC6385" w:rsidP="00696701">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E2C0744" w14:textId="77777777" w:rsidR="00AC6385" w:rsidRPr="0067347E" w:rsidRDefault="00AC6385" w:rsidP="00696701">
            <w:pPr>
              <w:jc w:val="center"/>
              <w:rPr>
                <w:rFonts w:ascii="Verdana" w:hAnsi="Verdana"/>
                <w:b/>
                <w:sz w:val="18"/>
                <w:szCs w:val="18"/>
              </w:rPr>
            </w:pPr>
            <w:r w:rsidRPr="0067347E">
              <w:rPr>
                <w:rFonts w:ascii="Verdana" w:hAnsi="Verdana"/>
                <w:b/>
                <w:sz w:val="18"/>
                <w:szCs w:val="18"/>
              </w:rPr>
              <w:t>Wartość</w:t>
            </w:r>
          </w:p>
          <w:p w14:paraId="2A1F9E9C" w14:textId="77777777" w:rsidR="00AC6385" w:rsidRPr="0067347E" w:rsidRDefault="00AC6385" w:rsidP="00696701">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A149786" w14:textId="77777777" w:rsidR="00AC6385" w:rsidRPr="00484910" w:rsidRDefault="00AC6385" w:rsidP="00696701">
            <w:pPr>
              <w:jc w:val="center"/>
              <w:rPr>
                <w:rFonts w:ascii="Verdana" w:hAnsi="Verdana"/>
                <w:b/>
                <w:sz w:val="18"/>
                <w:szCs w:val="18"/>
              </w:rPr>
            </w:pPr>
            <w:r w:rsidRPr="0067347E">
              <w:rPr>
                <w:rFonts w:ascii="Verdana" w:hAnsi="Verdana"/>
                <w:b/>
                <w:sz w:val="18"/>
                <w:szCs w:val="18"/>
              </w:rPr>
              <w:t xml:space="preserve">Wartość </w:t>
            </w:r>
            <w:r w:rsidRPr="00484910">
              <w:rPr>
                <w:rFonts w:ascii="Verdana" w:hAnsi="Verdana"/>
                <w:b/>
                <w:sz w:val="18"/>
                <w:szCs w:val="18"/>
              </w:rPr>
              <w:t>oferowana</w:t>
            </w:r>
          </w:p>
          <w:p w14:paraId="2305A2C8" w14:textId="4EE6E566" w:rsidR="00AC6385" w:rsidRPr="0067347E" w:rsidRDefault="00AC6385" w:rsidP="00696701">
            <w:pPr>
              <w:spacing w:before="60" w:after="60"/>
              <w:jc w:val="center"/>
              <w:rPr>
                <w:rFonts w:ascii="Verdana" w:eastAsia="Calibri" w:hAnsi="Verdana"/>
                <w:b/>
                <w:bCs/>
                <w:sz w:val="18"/>
                <w:szCs w:val="18"/>
                <w:lang w:eastAsia="en-US"/>
              </w:rPr>
            </w:pPr>
            <w:r w:rsidRPr="00484910">
              <w:rPr>
                <w:rFonts w:ascii="Verdana" w:hAnsi="Verdana"/>
                <w:b/>
                <w:sz w:val="18"/>
                <w:szCs w:val="18"/>
              </w:rPr>
              <w:t>(wpisać TAK/NIE</w:t>
            </w:r>
            <w:r w:rsidR="00810F06" w:rsidRPr="00484910">
              <w:rPr>
                <w:rFonts w:ascii="Verdana" w:hAnsi="Verdana"/>
                <w:b/>
                <w:sz w:val="18"/>
                <w:szCs w:val="18"/>
              </w:rPr>
              <w:t xml:space="preserve">, </w:t>
            </w:r>
            <w:r w:rsidR="00810F06" w:rsidRPr="00484910">
              <w:rPr>
                <w:rFonts w:ascii="Verdana" w:hAnsi="Verdana"/>
                <w:b/>
                <w:sz w:val="18"/>
                <w:szCs w:val="18"/>
              </w:rPr>
              <w:br/>
            </w:r>
            <w:r w:rsidR="00810F06" w:rsidRPr="00484910">
              <w:rPr>
                <w:rFonts w:ascii="Verdana" w:hAnsi="Verdana"/>
                <w:b/>
                <w:sz w:val="16"/>
                <w:szCs w:val="16"/>
              </w:rPr>
              <w:t>a przypadku, jeśli Zamawiający podaje wartości minimalne lub dopuszczalny zakres, proszę podać dokładną wartość oferowanych parametrów)</w:t>
            </w:r>
          </w:p>
        </w:tc>
      </w:tr>
      <w:tr w:rsidR="00AC6385" w:rsidRPr="0067347E" w14:paraId="146F6583" w14:textId="77777777" w:rsidTr="00696701">
        <w:trPr>
          <w:cantSplit/>
          <w:trHeight w:val="684"/>
        </w:trPr>
        <w:tc>
          <w:tcPr>
            <w:tcW w:w="704" w:type="dxa"/>
            <w:tcBorders>
              <w:bottom w:val="single" w:sz="4" w:space="0" w:color="auto"/>
            </w:tcBorders>
            <w:shd w:val="clear" w:color="auto" w:fill="BDD6EE" w:themeFill="accent1" w:themeFillTint="66"/>
            <w:vAlign w:val="center"/>
          </w:tcPr>
          <w:p w14:paraId="5A2E1DD3"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363B1A5E" w14:textId="77777777" w:rsidR="00AC6385" w:rsidRPr="0067347E" w:rsidRDefault="00AC6385" w:rsidP="00696701">
            <w:pPr>
              <w:rPr>
                <w:rFonts w:ascii="Verdana" w:hAnsi="Verdana"/>
                <w:b/>
                <w:sz w:val="18"/>
                <w:szCs w:val="18"/>
              </w:rPr>
            </w:pPr>
            <w:r w:rsidRPr="0067347E">
              <w:rPr>
                <w:rFonts w:ascii="Verdana" w:eastAsia="Calibri" w:hAnsi="Verdana"/>
                <w:b/>
                <w:bCs/>
                <w:sz w:val="18"/>
                <w:szCs w:val="18"/>
                <w:lang w:eastAsia="en-US"/>
              </w:rPr>
              <w:t>Istotne parametry techniczne</w:t>
            </w:r>
          </w:p>
        </w:tc>
      </w:tr>
      <w:tr w:rsidR="00AC6385" w:rsidRPr="0067347E" w14:paraId="362BC0FB" w14:textId="77777777" w:rsidTr="00696701">
        <w:trPr>
          <w:cantSplit/>
          <w:trHeight w:val="835"/>
        </w:trPr>
        <w:tc>
          <w:tcPr>
            <w:tcW w:w="704" w:type="dxa"/>
            <w:tcBorders>
              <w:bottom w:val="single" w:sz="4" w:space="0" w:color="auto"/>
            </w:tcBorders>
            <w:shd w:val="clear" w:color="auto" w:fill="auto"/>
            <w:vAlign w:val="center"/>
          </w:tcPr>
          <w:p w14:paraId="10961282" w14:textId="77777777" w:rsidR="00AC6385" w:rsidRPr="0067347E" w:rsidRDefault="00AC6385" w:rsidP="008A5DA3">
            <w:pPr>
              <w:numPr>
                <w:ilvl w:val="0"/>
                <w:numId w:val="97"/>
              </w:numPr>
              <w:tabs>
                <w:tab w:val="left" w:pos="365"/>
              </w:tabs>
              <w:spacing w:before="60" w:after="60" w:line="259" w:lineRule="auto"/>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850B661" w14:textId="75EF86C7" w:rsidR="00AC6385" w:rsidRPr="00484910" w:rsidRDefault="00C06DE9" w:rsidP="00484910">
            <w:pPr>
              <w:spacing w:before="120" w:after="120"/>
              <w:rPr>
                <w:rFonts w:ascii="Verdana" w:eastAsia="Calibri" w:hAnsi="Verdana"/>
                <w:bCs/>
                <w:color w:val="FF0000"/>
                <w:sz w:val="18"/>
                <w:szCs w:val="18"/>
                <w:lang w:eastAsia="en-US"/>
              </w:rPr>
            </w:pPr>
            <w:r w:rsidRPr="00484910">
              <w:rPr>
                <w:rFonts w:ascii="Verdana" w:eastAsia="Calibri" w:hAnsi="Verdana"/>
                <w:bCs/>
                <w:sz w:val="18"/>
                <w:szCs w:val="18"/>
                <w:lang w:eastAsia="en-US"/>
              </w:rPr>
              <w:t>Łatwy w obsłudze, sterowany poprzez 64-bitowy tablet z systemem Windows 10 lub równoważny</w:t>
            </w:r>
            <w:r w:rsidR="00484910" w:rsidRPr="00484910">
              <w:rPr>
                <w:rFonts w:ascii="Verdana" w:eastAsia="Calibri" w:hAnsi="Verdana"/>
                <w:bCs/>
                <w:sz w:val="18"/>
                <w:szCs w:val="18"/>
                <w:lang w:eastAsia="en-US"/>
              </w:rPr>
              <w:t>m</w:t>
            </w:r>
            <w:r w:rsidR="00311A3F">
              <w:rPr>
                <w:rFonts w:ascii="Verdana" w:eastAsia="Calibri" w:hAnsi="Verdana"/>
                <w:bCs/>
                <w:sz w:val="18"/>
                <w:szCs w:val="18"/>
                <w:lang w:eastAsia="en-US"/>
              </w:rPr>
              <w:t xml:space="preserve"> (</w:t>
            </w:r>
            <w:r w:rsidR="00484910" w:rsidRPr="00484910">
              <w:rPr>
                <w:rFonts w:ascii="Verdana" w:eastAsia="Calibri" w:hAnsi="Verdana"/>
                <w:bCs/>
                <w:sz w:val="18"/>
                <w:szCs w:val="18"/>
                <w:lang w:eastAsia="en-US"/>
              </w:rPr>
              <w:t>tj. systemem zgodnym przynajmniej z systemami użytkowanymi w środowisku Zamawiającego, tj. z Windows 10 Professional 64bit.</w:t>
            </w:r>
            <w:r w:rsidR="00311A3F">
              <w:rPr>
                <w:rFonts w:ascii="Verdana" w:eastAsia="Calibri" w:hAnsi="Verdana"/>
                <w:bCs/>
                <w:sz w:val="18"/>
                <w:szCs w:val="18"/>
                <w:lang w:eastAsia="en-US"/>
              </w:rPr>
              <w:t>)</w:t>
            </w:r>
            <w:r w:rsidR="00484910" w:rsidRPr="00484910">
              <w:rPr>
                <w:rFonts w:ascii="Verdana" w:eastAsia="Calibri" w:hAnsi="Verdana"/>
                <w:bCs/>
                <w:sz w:val="18"/>
                <w:szCs w:val="18"/>
                <w:lang w:eastAsia="en-US"/>
              </w:rPr>
              <w:t xml:space="preserve"> </w:t>
            </w:r>
            <w:r w:rsidRPr="00484910">
              <w:rPr>
                <w:rFonts w:ascii="Verdana" w:eastAsia="Calibri" w:hAnsi="Verdana"/>
                <w:bCs/>
                <w:sz w:val="18"/>
                <w:szCs w:val="18"/>
                <w:lang w:eastAsia="en-US"/>
              </w:rPr>
              <w:t>oraz oprogramowaniem, złączem USB oraz możliwością połączenia się z siecią Wi-Fi</w:t>
            </w:r>
          </w:p>
        </w:tc>
        <w:tc>
          <w:tcPr>
            <w:tcW w:w="1276" w:type="dxa"/>
            <w:tcBorders>
              <w:bottom w:val="single" w:sz="4" w:space="0" w:color="auto"/>
            </w:tcBorders>
            <w:shd w:val="clear" w:color="auto" w:fill="auto"/>
            <w:vAlign w:val="center"/>
          </w:tcPr>
          <w:p w14:paraId="7B718711"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57A397" w14:textId="77777777" w:rsidR="00AC6385" w:rsidRPr="0067347E" w:rsidRDefault="00AC6385" w:rsidP="00696701">
            <w:pPr>
              <w:jc w:val="center"/>
              <w:rPr>
                <w:rFonts w:ascii="Verdana" w:hAnsi="Verdana"/>
                <w:b/>
                <w:sz w:val="18"/>
                <w:szCs w:val="18"/>
              </w:rPr>
            </w:pPr>
          </w:p>
        </w:tc>
      </w:tr>
      <w:tr w:rsidR="00AC6385" w:rsidRPr="0067347E" w14:paraId="44C77FC8" w14:textId="77777777" w:rsidTr="00696701">
        <w:trPr>
          <w:cantSplit/>
          <w:trHeight w:val="919"/>
        </w:trPr>
        <w:tc>
          <w:tcPr>
            <w:tcW w:w="704" w:type="dxa"/>
            <w:tcBorders>
              <w:bottom w:val="single" w:sz="4" w:space="0" w:color="auto"/>
            </w:tcBorders>
            <w:shd w:val="clear" w:color="auto" w:fill="auto"/>
            <w:vAlign w:val="center"/>
          </w:tcPr>
          <w:p w14:paraId="479730F4" w14:textId="77777777" w:rsidR="00AC6385" w:rsidRPr="0067347E" w:rsidRDefault="00AC6385"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E3DDD55" w14:textId="0EFDDC27" w:rsidR="00AC6385"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Szereg gotowych, zaprogramowanych protokołów pomiarowych (żywotność, apoptoza, wychwyt glukozy, cytotoksyczność, stres oksydacyjny)</w:t>
            </w:r>
          </w:p>
        </w:tc>
        <w:tc>
          <w:tcPr>
            <w:tcW w:w="1276" w:type="dxa"/>
            <w:tcBorders>
              <w:bottom w:val="single" w:sz="4" w:space="0" w:color="auto"/>
            </w:tcBorders>
            <w:shd w:val="clear" w:color="auto" w:fill="auto"/>
            <w:vAlign w:val="center"/>
          </w:tcPr>
          <w:p w14:paraId="7660AD70"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5EA9E4A" w14:textId="77777777" w:rsidR="00AC6385" w:rsidRPr="0067347E" w:rsidRDefault="00AC6385" w:rsidP="00696701">
            <w:pPr>
              <w:jc w:val="center"/>
              <w:rPr>
                <w:rFonts w:ascii="Verdana" w:hAnsi="Verdana"/>
                <w:b/>
                <w:sz w:val="18"/>
                <w:szCs w:val="18"/>
              </w:rPr>
            </w:pPr>
          </w:p>
        </w:tc>
      </w:tr>
      <w:tr w:rsidR="00C06DE9" w:rsidRPr="0067347E" w14:paraId="098A2515" w14:textId="77777777" w:rsidTr="00696701">
        <w:trPr>
          <w:cantSplit/>
          <w:trHeight w:val="919"/>
        </w:trPr>
        <w:tc>
          <w:tcPr>
            <w:tcW w:w="704" w:type="dxa"/>
            <w:tcBorders>
              <w:bottom w:val="single" w:sz="4" w:space="0" w:color="auto"/>
            </w:tcBorders>
            <w:shd w:val="clear" w:color="auto" w:fill="auto"/>
            <w:vAlign w:val="center"/>
          </w:tcPr>
          <w:p w14:paraId="29208613"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FC43F66" w14:textId="48987F8D"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Dostosowany do płytek w formacie od 6-, do 384- dołkowym. Możliwość pomiaru z pokrywką w płytkach 96- i 384- dołkowych</w:t>
            </w:r>
          </w:p>
        </w:tc>
        <w:tc>
          <w:tcPr>
            <w:tcW w:w="1276" w:type="dxa"/>
            <w:tcBorders>
              <w:bottom w:val="single" w:sz="4" w:space="0" w:color="auto"/>
            </w:tcBorders>
            <w:shd w:val="clear" w:color="auto" w:fill="auto"/>
            <w:vAlign w:val="center"/>
          </w:tcPr>
          <w:p w14:paraId="06C10440" w14:textId="5180E2A6"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CCB6B6" w14:textId="77777777" w:rsidR="00C06DE9" w:rsidRPr="0067347E" w:rsidRDefault="00C06DE9" w:rsidP="00696701">
            <w:pPr>
              <w:jc w:val="center"/>
              <w:rPr>
                <w:rFonts w:ascii="Verdana" w:hAnsi="Verdana"/>
                <w:b/>
                <w:sz w:val="18"/>
                <w:szCs w:val="18"/>
              </w:rPr>
            </w:pPr>
          </w:p>
        </w:tc>
      </w:tr>
      <w:tr w:rsidR="00C06DE9" w:rsidRPr="0067347E" w14:paraId="5E2289B5" w14:textId="77777777" w:rsidTr="00696701">
        <w:trPr>
          <w:cantSplit/>
          <w:trHeight w:val="919"/>
        </w:trPr>
        <w:tc>
          <w:tcPr>
            <w:tcW w:w="704" w:type="dxa"/>
            <w:tcBorders>
              <w:bottom w:val="single" w:sz="4" w:space="0" w:color="auto"/>
            </w:tcBorders>
            <w:shd w:val="clear" w:color="auto" w:fill="auto"/>
            <w:vAlign w:val="center"/>
          </w:tcPr>
          <w:p w14:paraId="08B9E4B9"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88536A" w14:textId="2C091748"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Duża prędkość pomiaru (mniej niż jedna minuta dla płytki 96-dołkowej)</w:t>
            </w:r>
          </w:p>
        </w:tc>
        <w:tc>
          <w:tcPr>
            <w:tcW w:w="1276" w:type="dxa"/>
            <w:tcBorders>
              <w:bottom w:val="single" w:sz="4" w:space="0" w:color="auto"/>
            </w:tcBorders>
            <w:shd w:val="clear" w:color="auto" w:fill="auto"/>
            <w:vAlign w:val="center"/>
          </w:tcPr>
          <w:p w14:paraId="2EF4EAEA" w14:textId="5883D125"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E4F1F2" w14:textId="77777777" w:rsidR="00C06DE9" w:rsidRPr="0067347E" w:rsidRDefault="00C06DE9" w:rsidP="00696701">
            <w:pPr>
              <w:jc w:val="center"/>
              <w:rPr>
                <w:rFonts w:ascii="Verdana" w:hAnsi="Verdana"/>
                <w:b/>
                <w:sz w:val="18"/>
                <w:szCs w:val="18"/>
              </w:rPr>
            </w:pPr>
          </w:p>
        </w:tc>
      </w:tr>
      <w:tr w:rsidR="00C06DE9" w:rsidRPr="0067347E" w14:paraId="02906F33" w14:textId="77777777" w:rsidTr="00696701">
        <w:trPr>
          <w:cantSplit/>
          <w:trHeight w:val="919"/>
        </w:trPr>
        <w:tc>
          <w:tcPr>
            <w:tcW w:w="704" w:type="dxa"/>
            <w:tcBorders>
              <w:bottom w:val="single" w:sz="4" w:space="0" w:color="auto"/>
            </w:tcBorders>
            <w:shd w:val="clear" w:color="auto" w:fill="auto"/>
            <w:vAlign w:val="center"/>
          </w:tcPr>
          <w:p w14:paraId="68D0038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234269" w14:textId="09D42E83"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Sprzęt i oprogramowanie z możliwością automatyzacji, także za pomocą LIMS</w:t>
            </w:r>
          </w:p>
        </w:tc>
        <w:tc>
          <w:tcPr>
            <w:tcW w:w="1276" w:type="dxa"/>
            <w:tcBorders>
              <w:bottom w:val="single" w:sz="4" w:space="0" w:color="auto"/>
            </w:tcBorders>
            <w:shd w:val="clear" w:color="auto" w:fill="auto"/>
            <w:vAlign w:val="center"/>
          </w:tcPr>
          <w:p w14:paraId="56B761C0" w14:textId="53FB6649"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2DF803" w14:textId="77777777" w:rsidR="00C06DE9" w:rsidRPr="0067347E" w:rsidRDefault="00C06DE9" w:rsidP="00696701">
            <w:pPr>
              <w:jc w:val="center"/>
              <w:rPr>
                <w:rFonts w:ascii="Verdana" w:hAnsi="Verdana"/>
                <w:b/>
                <w:sz w:val="18"/>
                <w:szCs w:val="18"/>
              </w:rPr>
            </w:pPr>
          </w:p>
        </w:tc>
      </w:tr>
      <w:tr w:rsidR="00C06DE9" w:rsidRPr="0067347E" w14:paraId="54D60F42" w14:textId="77777777" w:rsidTr="00696701">
        <w:trPr>
          <w:cantSplit/>
          <w:trHeight w:val="919"/>
        </w:trPr>
        <w:tc>
          <w:tcPr>
            <w:tcW w:w="704" w:type="dxa"/>
            <w:tcBorders>
              <w:bottom w:val="single" w:sz="4" w:space="0" w:color="auto"/>
            </w:tcBorders>
            <w:shd w:val="clear" w:color="auto" w:fill="auto"/>
            <w:vAlign w:val="center"/>
          </w:tcPr>
          <w:p w14:paraId="50DE83F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37880FB" w14:textId="50B6A491"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Wytrząsanie linearne i orbitalne, 100 – 500 cykli na minutę</w:t>
            </w:r>
          </w:p>
        </w:tc>
        <w:tc>
          <w:tcPr>
            <w:tcW w:w="1276" w:type="dxa"/>
            <w:tcBorders>
              <w:bottom w:val="single" w:sz="4" w:space="0" w:color="auto"/>
            </w:tcBorders>
            <w:shd w:val="clear" w:color="auto" w:fill="auto"/>
            <w:vAlign w:val="center"/>
          </w:tcPr>
          <w:p w14:paraId="40F8DB26" w14:textId="6E8FE34C"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5FC22F6" w14:textId="77777777" w:rsidR="00C06DE9" w:rsidRPr="0067347E" w:rsidRDefault="00C06DE9" w:rsidP="00696701">
            <w:pPr>
              <w:jc w:val="center"/>
              <w:rPr>
                <w:rFonts w:ascii="Verdana" w:hAnsi="Verdana"/>
                <w:b/>
                <w:sz w:val="18"/>
                <w:szCs w:val="18"/>
              </w:rPr>
            </w:pPr>
          </w:p>
        </w:tc>
      </w:tr>
      <w:tr w:rsidR="00C06DE9" w:rsidRPr="0067347E" w14:paraId="2EE848A9" w14:textId="77777777" w:rsidTr="00696701">
        <w:trPr>
          <w:cantSplit/>
          <w:trHeight w:val="919"/>
        </w:trPr>
        <w:tc>
          <w:tcPr>
            <w:tcW w:w="704" w:type="dxa"/>
            <w:tcBorders>
              <w:bottom w:val="single" w:sz="4" w:space="0" w:color="auto"/>
            </w:tcBorders>
            <w:shd w:val="clear" w:color="auto" w:fill="auto"/>
            <w:vAlign w:val="center"/>
          </w:tcPr>
          <w:p w14:paraId="425DE9CB"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7DEF381" w14:textId="57AAD69C"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Regulacja temperatury do 45°C,</w:t>
            </w:r>
          </w:p>
        </w:tc>
        <w:tc>
          <w:tcPr>
            <w:tcW w:w="1276" w:type="dxa"/>
            <w:tcBorders>
              <w:bottom w:val="single" w:sz="4" w:space="0" w:color="auto"/>
            </w:tcBorders>
            <w:shd w:val="clear" w:color="auto" w:fill="auto"/>
            <w:vAlign w:val="center"/>
          </w:tcPr>
          <w:p w14:paraId="2F305EC7" w14:textId="210FC037"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DB0B3A2" w14:textId="77777777" w:rsidR="00C06DE9" w:rsidRPr="0067347E" w:rsidRDefault="00C06DE9" w:rsidP="00696701">
            <w:pPr>
              <w:jc w:val="center"/>
              <w:rPr>
                <w:rFonts w:ascii="Verdana" w:hAnsi="Verdana"/>
                <w:b/>
                <w:sz w:val="18"/>
                <w:szCs w:val="18"/>
              </w:rPr>
            </w:pPr>
          </w:p>
        </w:tc>
      </w:tr>
      <w:tr w:rsidR="00AC6385" w:rsidRPr="0067347E" w14:paraId="0DEF8E39" w14:textId="77777777" w:rsidTr="00696701">
        <w:trPr>
          <w:cantSplit/>
          <w:trHeight w:val="549"/>
        </w:trPr>
        <w:tc>
          <w:tcPr>
            <w:tcW w:w="704" w:type="dxa"/>
            <w:tcBorders>
              <w:bottom w:val="single" w:sz="4" w:space="0" w:color="auto"/>
            </w:tcBorders>
            <w:shd w:val="clear" w:color="auto" w:fill="BDD6EE" w:themeFill="accent1" w:themeFillTint="66"/>
            <w:vAlign w:val="center"/>
          </w:tcPr>
          <w:p w14:paraId="347E0216"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187CF3B" w14:textId="77777777" w:rsidR="00C06DE9" w:rsidRDefault="00AC6385" w:rsidP="00696701">
            <w:pPr>
              <w:rPr>
                <w:rFonts w:ascii="Verdana" w:eastAsia="Calibri" w:hAnsi="Verdana"/>
                <w:b/>
                <w:bCs/>
                <w:sz w:val="18"/>
                <w:szCs w:val="18"/>
                <w:lang w:eastAsia="en-US"/>
              </w:rPr>
            </w:pPr>
            <w:r w:rsidRPr="0067347E">
              <w:rPr>
                <w:rFonts w:ascii="Verdana" w:eastAsia="Calibri" w:hAnsi="Verdana"/>
                <w:b/>
                <w:bCs/>
                <w:sz w:val="18"/>
                <w:szCs w:val="18"/>
                <w:lang w:eastAsia="en-US"/>
              </w:rPr>
              <w:t>Szczegółowa specyfikacja wyposażenia</w:t>
            </w:r>
            <w:r w:rsidR="00C06DE9">
              <w:rPr>
                <w:rFonts w:ascii="Verdana" w:eastAsia="Calibri" w:hAnsi="Verdana"/>
                <w:b/>
                <w:bCs/>
                <w:sz w:val="18"/>
                <w:szCs w:val="18"/>
                <w:lang w:eastAsia="en-US"/>
              </w:rPr>
              <w:t xml:space="preserve"> </w:t>
            </w:r>
          </w:p>
          <w:p w14:paraId="6122C515" w14:textId="3DC19B0F" w:rsidR="00AC6385" w:rsidRPr="003A60B5" w:rsidRDefault="00C06DE9" w:rsidP="00696701">
            <w:pPr>
              <w:rPr>
                <w:rFonts w:ascii="Verdana" w:hAnsi="Verdana"/>
                <w:b/>
                <w:sz w:val="18"/>
                <w:szCs w:val="18"/>
                <w:u w:val="single"/>
              </w:rPr>
            </w:pPr>
            <w:r>
              <w:rPr>
                <w:rFonts w:ascii="Verdana" w:eastAsia="Calibri" w:hAnsi="Verdana"/>
                <w:b/>
                <w:bCs/>
                <w:sz w:val="18"/>
                <w:szCs w:val="18"/>
                <w:lang w:eastAsia="en-US"/>
              </w:rPr>
              <w:t xml:space="preserve"> </w:t>
            </w:r>
            <w:r w:rsidRPr="003A60B5">
              <w:rPr>
                <w:rFonts w:ascii="Verdana" w:eastAsia="Calibri" w:hAnsi="Verdana"/>
                <w:b/>
                <w:bCs/>
                <w:sz w:val="18"/>
                <w:szCs w:val="18"/>
                <w:u w:val="single"/>
                <w:lang w:eastAsia="en-US"/>
              </w:rPr>
              <w:t>Moduł luminescencji</w:t>
            </w:r>
          </w:p>
        </w:tc>
      </w:tr>
      <w:tr w:rsidR="00C06DE9" w:rsidRPr="0067347E" w14:paraId="5FD0FCE7" w14:textId="77777777" w:rsidTr="00696701">
        <w:trPr>
          <w:cantSplit/>
          <w:trHeight w:val="680"/>
        </w:trPr>
        <w:tc>
          <w:tcPr>
            <w:tcW w:w="704" w:type="dxa"/>
            <w:shd w:val="clear" w:color="auto" w:fill="auto"/>
            <w:vAlign w:val="center"/>
          </w:tcPr>
          <w:p w14:paraId="3A2FE125"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9DD2A5F" w14:textId="3898A229" w:rsidR="00C06DE9" w:rsidRPr="007A06AF" w:rsidRDefault="00C06DE9" w:rsidP="00C06DE9">
            <w:pPr>
              <w:spacing w:before="120" w:after="120"/>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14AF67DD"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8304B99"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3A3DA333" w14:textId="77777777" w:rsidTr="00696701">
        <w:trPr>
          <w:cantSplit/>
          <w:trHeight w:val="680"/>
        </w:trPr>
        <w:tc>
          <w:tcPr>
            <w:tcW w:w="704" w:type="dxa"/>
            <w:shd w:val="clear" w:color="auto" w:fill="auto"/>
            <w:vAlign w:val="center"/>
          </w:tcPr>
          <w:p w14:paraId="6F831F54"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98BEDC6" w14:textId="078156E6" w:rsidR="00C06DE9" w:rsidRPr="007A06AF" w:rsidRDefault="00C06DE9" w:rsidP="00C06DE9">
            <w:pPr>
              <w:suppressAutoHyphens/>
              <w:spacing w:before="120" w:after="120" w:line="259" w:lineRule="auto"/>
              <w:rPr>
                <w:rFonts w:ascii="Verdana" w:eastAsiaTheme="minorHAnsi" w:hAnsi="Verdana" w:cstheme="minorBidi"/>
                <w:sz w:val="18"/>
                <w:szCs w:val="18"/>
                <w:lang w:eastAsia="en-US"/>
              </w:rPr>
            </w:pPr>
            <w:r w:rsidRPr="007A06AF">
              <w:rPr>
                <w:rFonts w:ascii="Verdana" w:hAnsi="Verdana" w:cs="Arial"/>
                <w:bCs/>
                <w:color w:val="000000" w:themeColor="text1"/>
                <w:sz w:val="18"/>
                <w:szCs w:val="18"/>
              </w:rPr>
              <w:t xml:space="preserve">Odczyt z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582D73D5"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C1A75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716F1A1" w14:textId="77777777" w:rsidTr="00696701">
        <w:trPr>
          <w:cantSplit/>
          <w:trHeight w:val="680"/>
        </w:trPr>
        <w:tc>
          <w:tcPr>
            <w:tcW w:w="704" w:type="dxa"/>
            <w:shd w:val="clear" w:color="auto" w:fill="auto"/>
            <w:vAlign w:val="center"/>
          </w:tcPr>
          <w:p w14:paraId="69AAB943"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5922218" w14:textId="067AAB22"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Zakres długości fal: 350-700 </w:t>
            </w:r>
            <w:proofErr w:type="spellStart"/>
            <w:r w:rsidRPr="007A06AF">
              <w:rPr>
                <w:rFonts w:ascii="Verdana" w:hAnsi="Verdana" w:cs="Arial"/>
                <w:bCs/>
                <w:color w:val="000000" w:themeColor="text1"/>
                <w:sz w:val="18"/>
                <w:szCs w:val="18"/>
              </w:rPr>
              <w:t>nm</w:t>
            </w:r>
            <w:proofErr w:type="spellEnd"/>
          </w:p>
        </w:tc>
        <w:tc>
          <w:tcPr>
            <w:tcW w:w="1276" w:type="dxa"/>
            <w:shd w:val="clear" w:color="auto" w:fill="auto"/>
            <w:vAlign w:val="center"/>
          </w:tcPr>
          <w:p w14:paraId="6232DBFE"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42E80FB"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2A583C4C" w14:textId="77777777" w:rsidTr="00696701">
        <w:trPr>
          <w:cantSplit/>
          <w:trHeight w:val="680"/>
        </w:trPr>
        <w:tc>
          <w:tcPr>
            <w:tcW w:w="704" w:type="dxa"/>
            <w:shd w:val="clear" w:color="auto" w:fill="auto"/>
            <w:vAlign w:val="center"/>
          </w:tcPr>
          <w:p w14:paraId="66407C29"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2E82675" w14:textId="51ECC653"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Limit detekcji: 3 x 10-21 mola lucyferazy</w:t>
            </w:r>
          </w:p>
        </w:tc>
        <w:tc>
          <w:tcPr>
            <w:tcW w:w="1276" w:type="dxa"/>
            <w:shd w:val="clear" w:color="auto" w:fill="auto"/>
            <w:vAlign w:val="center"/>
          </w:tcPr>
          <w:p w14:paraId="2F18301F"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DFAD20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0A845DC" w14:textId="77777777" w:rsidTr="00696701">
        <w:trPr>
          <w:cantSplit/>
          <w:trHeight w:val="680"/>
        </w:trPr>
        <w:tc>
          <w:tcPr>
            <w:tcW w:w="704" w:type="dxa"/>
            <w:shd w:val="clear" w:color="auto" w:fill="auto"/>
            <w:vAlign w:val="center"/>
          </w:tcPr>
          <w:p w14:paraId="160DFCB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1A4A870" w14:textId="0DC6EE89" w:rsidR="00C06DE9" w:rsidRPr="007A06AF" w:rsidRDefault="00C06DE9" w:rsidP="00C06DE9">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Zakres dynamiczny: 9 rzędów</w:t>
            </w:r>
          </w:p>
        </w:tc>
        <w:tc>
          <w:tcPr>
            <w:tcW w:w="1276" w:type="dxa"/>
            <w:shd w:val="clear" w:color="auto" w:fill="auto"/>
            <w:vAlign w:val="center"/>
          </w:tcPr>
          <w:p w14:paraId="14DE8DC2"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10060"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1D07103" w14:textId="77777777" w:rsidTr="00696701">
        <w:trPr>
          <w:cantSplit/>
          <w:trHeight w:val="680"/>
        </w:trPr>
        <w:tc>
          <w:tcPr>
            <w:tcW w:w="704" w:type="dxa"/>
            <w:shd w:val="clear" w:color="auto" w:fill="auto"/>
            <w:vAlign w:val="center"/>
          </w:tcPr>
          <w:p w14:paraId="228CBA60"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BD6CA39" w14:textId="294127FD" w:rsidR="00C06DE9" w:rsidRPr="007A06AF" w:rsidRDefault="00C06DE9" w:rsidP="00C06DE9">
            <w:pPr>
              <w:spacing w:before="120" w:after="120"/>
              <w:rPr>
                <w:rFonts w:ascii="Verdana" w:eastAsiaTheme="minorHAnsi" w:hAnsi="Verdana" w:cstheme="minorBidi"/>
                <w:sz w:val="18"/>
                <w:szCs w:val="18"/>
                <w:lang w:eastAsia="en-US"/>
              </w:rPr>
            </w:pPr>
            <w:proofErr w:type="spellStart"/>
            <w:r w:rsidRPr="007A06AF">
              <w:rPr>
                <w:rFonts w:ascii="Verdana" w:hAnsi="Verdana" w:cs="Arial"/>
                <w:bCs/>
                <w:color w:val="000000" w:themeColor="text1"/>
                <w:sz w:val="18"/>
                <w:szCs w:val="18"/>
              </w:rPr>
              <w:t>Crosstalk</w:t>
            </w:r>
            <w:proofErr w:type="spellEnd"/>
            <w:r w:rsidRPr="007A06AF">
              <w:rPr>
                <w:rFonts w:ascii="Verdana" w:hAnsi="Verdana" w:cs="Arial"/>
                <w:bCs/>
                <w:color w:val="000000" w:themeColor="text1"/>
                <w:sz w:val="18"/>
                <w:szCs w:val="18"/>
              </w:rPr>
              <w:t>: &lt; 3x 10-5 mola ATP</w:t>
            </w:r>
          </w:p>
        </w:tc>
        <w:tc>
          <w:tcPr>
            <w:tcW w:w="1276" w:type="dxa"/>
            <w:shd w:val="clear" w:color="auto" w:fill="auto"/>
            <w:vAlign w:val="center"/>
          </w:tcPr>
          <w:p w14:paraId="4A189BE9"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22241E"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6F6651A4" w14:textId="77777777" w:rsidTr="00696701">
        <w:trPr>
          <w:cantSplit/>
          <w:trHeight w:val="680"/>
        </w:trPr>
        <w:tc>
          <w:tcPr>
            <w:tcW w:w="704" w:type="dxa"/>
            <w:shd w:val="clear" w:color="auto" w:fill="auto"/>
            <w:vAlign w:val="center"/>
          </w:tcPr>
          <w:p w14:paraId="048C38F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2720A0A" w14:textId="176BC7E1"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Filtry do pomiaru filtrowanej luminescencji</w:t>
            </w:r>
          </w:p>
        </w:tc>
        <w:tc>
          <w:tcPr>
            <w:tcW w:w="1276" w:type="dxa"/>
            <w:shd w:val="clear" w:color="auto" w:fill="auto"/>
            <w:vAlign w:val="center"/>
          </w:tcPr>
          <w:p w14:paraId="3BF7DEDA"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2D1408" w14:textId="77777777" w:rsidR="00C06DE9" w:rsidRPr="0067347E" w:rsidRDefault="00C06DE9" w:rsidP="00C06DE9">
            <w:pPr>
              <w:spacing w:before="60" w:after="60"/>
              <w:rPr>
                <w:rFonts w:ascii="Verdana" w:eastAsia="Calibri" w:hAnsi="Verdana"/>
                <w:bCs/>
                <w:sz w:val="18"/>
                <w:szCs w:val="18"/>
                <w:lang w:eastAsia="en-US"/>
              </w:rPr>
            </w:pPr>
          </w:p>
        </w:tc>
      </w:tr>
      <w:tr w:rsidR="004E3328" w:rsidRPr="0067347E" w14:paraId="01017C05" w14:textId="77777777" w:rsidTr="004E3328">
        <w:trPr>
          <w:cantSplit/>
          <w:trHeight w:val="680"/>
        </w:trPr>
        <w:tc>
          <w:tcPr>
            <w:tcW w:w="704" w:type="dxa"/>
            <w:shd w:val="clear" w:color="auto" w:fill="auto"/>
            <w:vAlign w:val="center"/>
          </w:tcPr>
          <w:p w14:paraId="1B54F742"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EB49694" w14:textId="225E345A"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fluorescencji</w:t>
            </w:r>
          </w:p>
        </w:tc>
      </w:tr>
      <w:tr w:rsidR="00E8146A" w:rsidRPr="0067347E" w14:paraId="6E9C7CDA" w14:textId="77777777" w:rsidTr="00696701">
        <w:trPr>
          <w:cantSplit/>
          <w:trHeight w:val="680"/>
        </w:trPr>
        <w:tc>
          <w:tcPr>
            <w:tcW w:w="704" w:type="dxa"/>
            <w:shd w:val="clear" w:color="auto" w:fill="auto"/>
            <w:vAlign w:val="center"/>
          </w:tcPr>
          <w:p w14:paraId="4356FF8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B94ECAC" w14:textId="128FED1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Detektor: fotodioda PIN,</w:t>
            </w:r>
          </w:p>
        </w:tc>
        <w:tc>
          <w:tcPr>
            <w:tcW w:w="1276" w:type="dxa"/>
            <w:shd w:val="clear" w:color="auto" w:fill="auto"/>
            <w:vAlign w:val="center"/>
          </w:tcPr>
          <w:p w14:paraId="1B488982"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8CFFFFE"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73F7E5C" w14:textId="77777777" w:rsidTr="00696701">
        <w:trPr>
          <w:cantSplit/>
          <w:trHeight w:val="680"/>
        </w:trPr>
        <w:tc>
          <w:tcPr>
            <w:tcW w:w="704" w:type="dxa"/>
            <w:shd w:val="clear" w:color="auto" w:fill="auto"/>
            <w:vAlign w:val="center"/>
          </w:tcPr>
          <w:p w14:paraId="046E9F4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2E0FF72" w14:textId="368753D0"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LED o dopasowanej długości fali,</w:t>
            </w:r>
          </w:p>
        </w:tc>
        <w:tc>
          <w:tcPr>
            <w:tcW w:w="1276" w:type="dxa"/>
            <w:shd w:val="clear" w:color="auto" w:fill="auto"/>
            <w:vAlign w:val="center"/>
          </w:tcPr>
          <w:p w14:paraId="2CB4890A"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FA0932"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6DA2659" w14:textId="77777777" w:rsidTr="00696701">
        <w:trPr>
          <w:cantSplit/>
          <w:trHeight w:val="680"/>
        </w:trPr>
        <w:tc>
          <w:tcPr>
            <w:tcW w:w="704" w:type="dxa"/>
            <w:shd w:val="clear" w:color="auto" w:fill="auto"/>
            <w:vAlign w:val="center"/>
          </w:tcPr>
          <w:p w14:paraId="49DF55E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7F06261" w14:textId="00A71ED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 Odczyt od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7BFAF1AF"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516CD9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71DF58C" w14:textId="77777777" w:rsidTr="00696701">
        <w:trPr>
          <w:cantSplit/>
          <w:trHeight w:val="680"/>
        </w:trPr>
        <w:tc>
          <w:tcPr>
            <w:tcW w:w="704" w:type="dxa"/>
            <w:shd w:val="clear" w:color="auto" w:fill="auto"/>
            <w:vAlign w:val="center"/>
          </w:tcPr>
          <w:p w14:paraId="69FDEDE9"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0F3960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Wkład ze standardowo zamontowanymi wymiennymi filtrami:</w:t>
            </w:r>
          </w:p>
          <w:p w14:paraId="0BD04E3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UV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365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415-445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515621A6"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Blue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475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500-550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055AC9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Green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520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580-640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21CA8A5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Red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627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660-720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22A576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AFC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495-505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4D9CEBB8" w14:textId="47A5712D" w:rsidR="00E8146A" w:rsidRPr="007A06AF" w:rsidRDefault="00E8146A" w:rsidP="00E8146A">
            <w:pPr>
              <w:spacing w:before="120" w:after="120"/>
              <w:rPr>
                <w:rFonts w:ascii="Verdana" w:eastAsiaTheme="minorHAnsi" w:hAnsi="Verdana" w:cs="Calibri"/>
                <w:sz w:val="18"/>
                <w:szCs w:val="18"/>
                <w:lang w:eastAsia="en-US"/>
              </w:rPr>
            </w:pPr>
          </w:p>
        </w:tc>
        <w:tc>
          <w:tcPr>
            <w:tcW w:w="1276" w:type="dxa"/>
            <w:shd w:val="clear" w:color="auto" w:fill="auto"/>
            <w:vAlign w:val="center"/>
          </w:tcPr>
          <w:p w14:paraId="180BD726"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19499676"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246D05D" w14:textId="77777777" w:rsidTr="00696701">
        <w:trPr>
          <w:cantSplit/>
          <w:trHeight w:val="680"/>
        </w:trPr>
        <w:tc>
          <w:tcPr>
            <w:tcW w:w="704" w:type="dxa"/>
            <w:shd w:val="clear" w:color="auto" w:fill="auto"/>
            <w:vAlign w:val="center"/>
          </w:tcPr>
          <w:p w14:paraId="6798677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CC6150C" w14:textId="276BFC74"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Opcja doposażenia w filtry o innych długościach fal wzbudzenia i emisji według uzgodnienia, </w:t>
            </w:r>
          </w:p>
        </w:tc>
        <w:tc>
          <w:tcPr>
            <w:tcW w:w="1276" w:type="dxa"/>
            <w:shd w:val="clear" w:color="auto" w:fill="auto"/>
            <w:vAlign w:val="center"/>
          </w:tcPr>
          <w:p w14:paraId="36225EE0"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9E9855"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4A92354A" w14:textId="77777777" w:rsidTr="00696701">
        <w:trPr>
          <w:cantSplit/>
          <w:trHeight w:val="680"/>
        </w:trPr>
        <w:tc>
          <w:tcPr>
            <w:tcW w:w="704" w:type="dxa"/>
            <w:shd w:val="clear" w:color="auto" w:fill="auto"/>
            <w:vAlign w:val="center"/>
          </w:tcPr>
          <w:p w14:paraId="51B477A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35FCCF1" w14:textId="74C0A330" w:rsidR="00E8146A" w:rsidRPr="007A06AF" w:rsidRDefault="00E8146A" w:rsidP="00E8146A">
            <w:pPr>
              <w:spacing w:before="120" w:after="120"/>
              <w:rPr>
                <w:rFonts w:ascii="Verdana" w:eastAsiaTheme="minorHAnsi" w:hAnsi="Verdana" w:cs="Calibri"/>
                <w:sz w:val="18"/>
                <w:szCs w:val="18"/>
                <w:lang w:val="en-US" w:eastAsia="en-US"/>
              </w:rPr>
            </w:pPr>
            <w:r w:rsidRPr="007A06AF">
              <w:rPr>
                <w:rFonts w:ascii="Verdana" w:hAnsi="Verdana" w:cs="Arial"/>
                <w:bCs/>
                <w:color w:val="000000" w:themeColor="text1"/>
                <w:sz w:val="18"/>
                <w:szCs w:val="18"/>
                <w:lang w:val="en-US"/>
              </w:rPr>
              <w:t xml:space="preserve"> Limit </w:t>
            </w:r>
            <w:proofErr w:type="spellStart"/>
            <w:r w:rsidRPr="007A06AF">
              <w:rPr>
                <w:rFonts w:ascii="Verdana" w:hAnsi="Verdana" w:cs="Arial"/>
                <w:bCs/>
                <w:color w:val="000000" w:themeColor="text1"/>
                <w:sz w:val="18"/>
                <w:szCs w:val="18"/>
                <w:lang w:val="en-US"/>
              </w:rPr>
              <w:t>detekcji</w:t>
            </w:r>
            <w:proofErr w:type="spellEnd"/>
            <w:r w:rsidRPr="007A06AF">
              <w:rPr>
                <w:rFonts w:ascii="Verdana" w:hAnsi="Verdana" w:cs="Arial"/>
                <w:bCs/>
                <w:color w:val="000000" w:themeColor="text1"/>
                <w:sz w:val="18"/>
                <w:szCs w:val="18"/>
                <w:lang w:val="en-US"/>
              </w:rPr>
              <w:t xml:space="preserve">: 2 </w:t>
            </w:r>
            <w:proofErr w:type="spellStart"/>
            <w:r w:rsidRPr="007A06AF">
              <w:rPr>
                <w:rFonts w:ascii="Verdana" w:hAnsi="Verdana" w:cs="Arial"/>
                <w:bCs/>
                <w:color w:val="000000" w:themeColor="text1"/>
                <w:sz w:val="18"/>
                <w:szCs w:val="18"/>
                <w:lang w:val="en-US"/>
              </w:rPr>
              <w:t>fmol</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fluoresceiny</w:t>
            </w:r>
            <w:proofErr w:type="spellEnd"/>
            <w:r w:rsidRPr="007A06AF">
              <w:rPr>
                <w:rFonts w:ascii="Verdana" w:hAnsi="Verdana" w:cs="Arial"/>
                <w:bCs/>
                <w:color w:val="000000" w:themeColor="text1"/>
                <w:sz w:val="18"/>
                <w:szCs w:val="18"/>
                <w:lang w:val="en-US"/>
              </w:rPr>
              <w:t xml:space="preserve">/200 </w:t>
            </w:r>
            <w:r w:rsidRPr="007A06AF">
              <w:rPr>
                <w:rFonts w:ascii="Verdana" w:hAnsi="Verdana" w:cs="Arial"/>
                <w:bCs/>
                <w:color w:val="000000" w:themeColor="text1"/>
                <w:sz w:val="18"/>
                <w:szCs w:val="18"/>
              </w:rPr>
              <w:t>μ</w:t>
            </w:r>
            <w:r w:rsidRPr="007A06AF">
              <w:rPr>
                <w:rFonts w:ascii="Verdana" w:hAnsi="Verdana" w:cs="Arial"/>
                <w:bCs/>
                <w:color w:val="000000" w:themeColor="text1"/>
                <w:sz w:val="18"/>
                <w:szCs w:val="18"/>
                <w:lang w:val="en-US"/>
              </w:rPr>
              <w:t>l,</w:t>
            </w:r>
          </w:p>
        </w:tc>
        <w:tc>
          <w:tcPr>
            <w:tcW w:w="1276" w:type="dxa"/>
            <w:shd w:val="clear" w:color="auto" w:fill="auto"/>
            <w:vAlign w:val="center"/>
          </w:tcPr>
          <w:p w14:paraId="5D45E9A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E219D0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770826E" w14:textId="77777777" w:rsidTr="00696701">
        <w:trPr>
          <w:cantSplit/>
          <w:trHeight w:val="680"/>
        </w:trPr>
        <w:tc>
          <w:tcPr>
            <w:tcW w:w="704" w:type="dxa"/>
            <w:shd w:val="clear" w:color="auto" w:fill="auto"/>
            <w:vAlign w:val="center"/>
          </w:tcPr>
          <w:p w14:paraId="66133B9C"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906272" w14:textId="1D41595B" w:rsidR="00E8146A" w:rsidRPr="007A06AF" w:rsidRDefault="00E8146A" w:rsidP="00E8146A">
            <w:pPr>
              <w:spacing w:before="120" w:after="120" w:line="259" w:lineRule="auto"/>
              <w:contextualSpacing/>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&gt; 6 rzędów </w:t>
            </w:r>
          </w:p>
        </w:tc>
        <w:tc>
          <w:tcPr>
            <w:tcW w:w="1276" w:type="dxa"/>
            <w:shd w:val="clear" w:color="auto" w:fill="auto"/>
            <w:vAlign w:val="center"/>
          </w:tcPr>
          <w:p w14:paraId="0F1D58ED"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E947B3"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7A46E665" w14:textId="77777777" w:rsidTr="004E3328">
        <w:trPr>
          <w:cantSplit/>
          <w:trHeight w:val="680"/>
        </w:trPr>
        <w:tc>
          <w:tcPr>
            <w:tcW w:w="704" w:type="dxa"/>
            <w:shd w:val="clear" w:color="auto" w:fill="auto"/>
            <w:vAlign w:val="center"/>
          </w:tcPr>
          <w:p w14:paraId="07EFDE50"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0EDB509" w14:textId="1D1192D3"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absorpcji UV-Vis</w:t>
            </w:r>
          </w:p>
        </w:tc>
      </w:tr>
      <w:tr w:rsidR="00E8146A" w:rsidRPr="0067347E" w14:paraId="050D4523" w14:textId="77777777" w:rsidTr="00696701">
        <w:trPr>
          <w:cantSplit/>
          <w:trHeight w:val="680"/>
        </w:trPr>
        <w:tc>
          <w:tcPr>
            <w:tcW w:w="704" w:type="dxa"/>
            <w:shd w:val="clear" w:color="auto" w:fill="auto"/>
            <w:vAlign w:val="center"/>
          </w:tcPr>
          <w:p w14:paraId="0D019F8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58AFF3F" w14:textId="40BD51B7" w:rsidR="00E8146A" w:rsidRPr="007A06AF" w:rsidRDefault="00E8146A" w:rsidP="00E8146A">
            <w:pPr>
              <w:spacing w:before="120" w:after="120" w:line="259" w:lineRule="auto"/>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706F1A15"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1487DC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3C1D092" w14:textId="77777777" w:rsidTr="00696701">
        <w:trPr>
          <w:cantSplit/>
          <w:trHeight w:val="680"/>
        </w:trPr>
        <w:tc>
          <w:tcPr>
            <w:tcW w:w="704" w:type="dxa"/>
            <w:shd w:val="clear" w:color="auto" w:fill="auto"/>
            <w:vAlign w:val="center"/>
          </w:tcPr>
          <w:p w14:paraId="6921F21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651DDF5" w14:textId="7D47EEA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Źródło światła: lampa ksenonowa,</w:t>
            </w:r>
          </w:p>
        </w:tc>
        <w:tc>
          <w:tcPr>
            <w:tcW w:w="1276" w:type="dxa"/>
            <w:shd w:val="clear" w:color="auto" w:fill="auto"/>
            <w:vAlign w:val="center"/>
          </w:tcPr>
          <w:p w14:paraId="1DBCEC4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C12553"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D58B694" w14:textId="77777777" w:rsidTr="00696701">
        <w:trPr>
          <w:cantSplit/>
          <w:trHeight w:val="680"/>
        </w:trPr>
        <w:tc>
          <w:tcPr>
            <w:tcW w:w="704" w:type="dxa"/>
            <w:shd w:val="clear" w:color="auto" w:fill="auto"/>
            <w:vAlign w:val="center"/>
          </w:tcPr>
          <w:p w14:paraId="4D6B4EC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8B9E4B0" w14:textId="4B9C2B8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długości fal: 200-600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7E86F6D8"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AB8C48B"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72080542" w14:textId="77777777" w:rsidTr="00E8146A">
        <w:trPr>
          <w:cantSplit/>
          <w:trHeight w:val="1251"/>
        </w:trPr>
        <w:tc>
          <w:tcPr>
            <w:tcW w:w="704" w:type="dxa"/>
            <w:shd w:val="clear" w:color="auto" w:fill="auto"/>
            <w:vAlign w:val="center"/>
          </w:tcPr>
          <w:p w14:paraId="0F611A7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DFD006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xml:space="preserve">Wkład ze standardowo zamontowanymi wymiennymi filtrami: 9 filtrów absorpcyjnych (230, 260, 280, 320, 405, 450, 490, 560 i 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każdy o szerokości pasma 10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1B403041" w14:textId="1EA729D8" w:rsidR="00E8146A" w:rsidRPr="007A06AF" w:rsidRDefault="00E8146A" w:rsidP="00E8146A">
            <w:pPr>
              <w:spacing w:before="120" w:after="120"/>
              <w:rPr>
                <w:rFonts w:ascii="Verdana" w:eastAsiaTheme="minorHAnsi" w:hAnsi="Verdana" w:cstheme="minorBidi"/>
                <w:color w:val="000000"/>
                <w:sz w:val="18"/>
                <w:szCs w:val="18"/>
                <w:lang w:eastAsia="en-US"/>
              </w:rPr>
            </w:pPr>
          </w:p>
        </w:tc>
        <w:tc>
          <w:tcPr>
            <w:tcW w:w="1276" w:type="dxa"/>
            <w:shd w:val="clear" w:color="auto" w:fill="auto"/>
            <w:vAlign w:val="center"/>
          </w:tcPr>
          <w:p w14:paraId="0887E0D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CA616A"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82906BA" w14:textId="77777777" w:rsidTr="00696701">
        <w:trPr>
          <w:cantSplit/>
          <w:trHeight w:val="680"/>
        </w:trPr>
        <w:tc>
          <w:tcPr>
            <w:tcW w:w="704" w:type="dxa"/>
            <w:shd w:val="clear" w:color="auto" w:fill="auto"/>
            <w:vAlign w:val="center"/>
          </w:tcPr>
          <w:p w14:paraId="38BEA871"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50CD72" w14:textId="40B40B7A"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Limit detekcji: 0.1 OD,</w:t>
            </w:r>
          </w:p>
        </w:tc>
        <w:tc>
          <w:tcPr>
            <w:tcW w:w="1276" w:type="dxa"/>
            <w:shd w:val="clear" w:color="auto" w:fill="auto"/>
            <w:vAlign w:val="center"/>
          </w:tcPr>
          <w:p w14:paraId="07E65274"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9F5DCEC"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0B4190F" w14:textId="77777777" w:rsidTr="00696701">
        <w:trPr>
          <w:cantSplit/>
          <w:trHeight w:val="680"/>
        </w:trPr>
        <w:tc>
          <w:tcPr>
            <w:tcW w:w="704" w:type="dxa"/>
            <w:shd w:val="clear" w:color="auto" w:fill="auto"/>
            <w:vAlign w:val="center"/>
          </w:tcPr>
          <w:p w14:paraId="38F3E1D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F2CC262" w14:textId="56291E9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0-4.0 OD.</w:t>
            </w:r>
          </w:p>
        </w:tc>
        <w:tc>
          <w:tcPr>
            <w:tcW w:w="1276" w:type="dxa"/>
            <w:shd w:val="clear" w:color="auto" w:fill="auto"/>
            <w:vAlign w:val="center"/>
          </w:tcPr>
          <w:p w14:paraId="732A276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33699B9"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4C421506" w14:textId="77777777" w:rsidTr="004E3328">
        <w:trPr>
          <w:cantSplit/>
          <w:trHeight w:val="680"/>
        </w:trPr>
        <w:tc>
          <w:tcPr>
            <w:tcW w:w="704" w:type="dxa"/>
            <w:shd w:val="clear" w:color="auto" w:fill="auto"/>
            <w:vAlign w:val="center"/>
          </w:tcPr>
          <w:p w14:paraId="6547602F"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64B27C9" w14:textId="74B7533D"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iniekcyjny</w:t>
            </w:r>
          </w:p>
        </w:tc>
      </w:tr>
      <w:tr w:rsidR="00E8146A" w:rsidRPr="0067347E" w14:paraId="5F2850F7" w14:textId="77777777" w:rsidTr="00696701">
        <w:trPr>
          <w:cantSplit/>
          <w:trHeight w:val="680"/>
        </w:trPr>
        <w:tc>
          <w:tcPr>
            <w:tcW w:w="704" w:type="dxa"/>
            <w:shd w:val="clear" w:color="auto" w:fill="auto"/>
            <w:vAlign w:val="center"/>
          </w:tcPr>
          <w:p w14:paraId="1E2D5A3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AAAAA26" w14:textId="3ED7CAC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Zakres dozowania: 5 - 200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 krokach co 1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204E43A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8735D0"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AADA02A" w14:textId="77777777" w:rsidTr="00696701">
        <w:trPr>
          <w:cantSplit/>
          <w:trHeight w:val="680"/>
        </w:trPr>
        <w:tc>
          <w:tcPr>
            <w:tcW w:w="704" w:type="dxa"/>
            <w:shd w:val="clear" w:color="auto" w:fill="auto"/>
            <w:vAlign w:val="center"/>
          </w:tcPr>
          <w:p w14:paraId="28B6FCD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F0F3155" w14:textId="778B4282"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Prędkość iniekcji: 20 - 500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na sekundę,</w:t>
            </w:r>
          </w:p>
        </w:tc>
        <w:tc>
          <w:tcPr>
            <w:tcW w:w="1276" w:type="dxa"/>
            <w:shd w:val="clear" w:color="auto" w:fill="auto"/>
            <w:vAlign w:val="center"/>
          </w:tcPr>
          <w:p w14:paraId="54E4403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37FD8D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46BF5F3" w14:textId="77777777" w:rsidTr="00696701">
        <w:trPr>
          <w:cantSplit/>
          <w:trHeight w:val="680"/>
        </w:trPr>
        <w:tc>
          <w:tcPr>
            <w:tcW w:w="704" w:type="dxa"/>
            <w:shd w:val="clear" w:color="auto" w:fill="auto"/>
            <w:vAlign w:val="center"/>
          </w:tcPr>
          <w:p w14:paraId="21E66E1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019FB04" w14:textId="34835CA1"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Kompatybilny z wieloma formatami płytek (6-, 12-, 24-, 48-, 96- dołkowe).</w:t>
            </w:r>
          </w:p>
        </w:tc>
        <w:tc>
          <w:tcPr>
            <w:tcW w:w="1276" w:type="dxa"/>
            <w:shd w:val="clear" w:color="auto" w:fill="auto"/>
            <w:vAlign w:val="center"/>
          </w:tcPr>
          <w:p w14:paraId="1FBF84B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1527C01" w14:textId="77777777" w:rsidR="00E8146A" w:rsidRPr="0067347E" w:rsidRDefault="00E8146A" w:rsidP="00E8146A">
            <w:pPr>
              <w:spacing w:before="60" w:after="60"/>
              <w:rPr>
                <w:rFonts w:ascii="Verdana" w:eastAsia="Calibri" w:hAnsi="Verdana"/>
                <w:bCs/>
                <w:sz w:val="18"/>
                <w:szCs w:val="18"/>
                <w:lang w:eastAsia="en-US"/>
              </w:rPr>
            </w:pPr>
          </w:p>
        </w:tc>
      </w:tr>
    </w:tbl>
    <w:p w14:paraId="6C417EA0" w14:textId="77777777" w:rsidR="00AC6385" w:rsidRPr="00275999" w:rsidRDefault="00AC6385" w:rsidP="00AC6385">
      <w:pPr>
        <w:pStyle w:val="Akapitzlist"/>
        <w:tabs>
          <w:tab w:val="left" w:pos="426"/>
        </w:tabs>
        <w:spacing w:after="120" w:line="240" w:lineRule="exact"/>
        <w:ind w:left="709"/>
        <w:contextualSpacing w:val="0"/>
        <w:jc w:val="both"/>
        <w:rPr>
          <w:rFonts w:ascii="Verdana" w:hAnsi="Verdana"/>
          <w:noProof/>
          <w:sz w:val="18"/>
          <w:szCs w:val="18"/>
          <w:lang w:val="cs-CZ"/>
        </w:rPr>
      </w:pPr>
    </w:p>
    <w:p w14:paraId="27A3A8F4" w14:textId="4504B757" w:rsidR="00AC6385" w:rsidRPr="00275999" w:rsidRDefault="00AC6385"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w:t>
      </w:r>
      <w:r w:rsidR="00962249" w:rsidRPr="00962249">
        <w:rPr>
          <w:rFonts w:ascii="Verdana" w:hAnsi="Verdana"/>
          <w:noProof/>
          <w:color w:val="00B0F0"/>
          <w:sz w:val="18"/>
          <w:szCs w:val="18"/>
          <w:lang w:val="cs-CZ"/>
        </w:rPr>
        <w:t xml:space="preserve">lub </w:t>
      </w:r>
      <w:r w:rsidR="00962249" w:rsidRPr="00962249">
        <w:rPr>
          <w:rFonts w:ascii="Verdana" w:hAnsi="Verdana"/>
          <w:bCs/>
          <w:color w:val="00B0F0"/>
          <w:sz w:val="18"/>
          <w:szCs w:val="18"/>
        </w:rPr>
        <w:t>urządzenie jest demonstracyjne, będące po szczegół</w:t>
      </w:r>
      <w:r w:rsidR="00A17690">
        <w:rPr>
          <w:rFonts w:ascii="Verdana" w:hAnsi="Verdana"/>
          <w:bCs/>
          <w:color w:val="00B0F0"/>
          <w:sz w:val="18"/>
          <w:szCs w:val="18"/>
        </w:rPr>
        <w:t>owym przeglądzie technicznym, objęty gwarancją</w:t>
      </w:r>
      <w:r w:rsidR="00962249" w:rsidRPr="00962249">
        <w:rPr>
          <w:rFonts w:ascii="Verdana" w:hAnsi="Verdana"/>
          <w:noProof/>
          <w:color w:val="00B0F0"/>
          <w:sz w:val="18"/>
          <w:szCs w:val="18"/>
          <w:lang w:val="cs-CZ"/>
        </w:rPr>
        <w:t xml:space="preserve"> </w:t>
      </w:r>
      <w:r w:rsidRPr="00275999">
        <w:rPr>
          <w:rFonts w:ascii="Verdana" w:hAnsi="Verdana"/>
          <w:noProof/>
          <w:sz w:val="18"/>
          <w:szCs w:val="18"/>
          <w:lang w:val="cs-CZ"/>
        </w:rPr>
        <w:t xml:space="preserve">i po uruchomieniu będzie gotowe do pracy, bez żadnych dodatkowych zakupów i inwestycji. </w:t>
      </w:r>
    </w:p>
    <w:p w14:paraId="4C95509D" w14:textId="77777777" w:rsidR="00AC6385" w:rsidRPr="00275999" w:rsidRDefault="00AC6385"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lastRenderedPageBreak/>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692247DE" w14:textId="77777777" w:rsidR="00AC6385" w:rsidRPr="00275999" w:rsidRDefault="00AC6385" w:rsidP="00AC6385">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 xml:space="preserve">Podpis </w:t>
      </w:r>
      <w:r>
        <w:rPr>
          <w:rFonts w:ascii="Verdana" w:hAnsi="Verdana" w:cs="Calibri"/>
          <w:sz w:val="18"/>
          <w:szCs w:val="18"/>
          <w:lang w:eastAsia="en-US"/>
        </w:rPr>
        <w:t xml:space="preserve"> i pieczęć </w:t>
      </w:r>
      <w:r w:rsidRPr="00275999">
        <w:rPr>
          <w:rFonts w:ascii="Verdana" w:hAnsi="Verdana" w:cs="Calibri"/>
          <w:sz w:val="18"/>
          <w:szCs w:val="18"/>
          <w:lang w:eastAsia="en-US"/>
        </w:rPr>
        <w:t>Wykonawc</w:t>
      </w:r>
      <w:r w:rsidRPr="00275999">
        <w:rPr>
          <w:rFonts w:ascii="Verdana" w:hAnsi="Verdana"/>
          <w:bCs/>
          <w:sz w:val="18"/>
          <w:szCs w:val="18"/>
        </w:rPr>
        <w:t>y</w:t>
      </w:r>
    </w:p>
    <w:p w14:paraId="632BF45A"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26A8BFD3" w14:textId="5C4AAB3E"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w:t>
      </w:r>
      <w:r w:rsidR="00BE13D2">
        <w:rPr>
          <w:rFonts w:ascii="Verdana" w:hAnsi="Verdana" w:cs="Verdana"/>
          <w:b/>
          <w:bCs/>
          <w:sz w:val="18"/>
          <w:szCs w:val="18"/>
        </w:rPr>
        <w:t>A</w:t>
      </w:r>
      <w:r w:rsidRPr="00275999">
        <w:rPr>
          <w:rFonts w:ascii="Verdana" w:hAnsi="Verdana" w:cs="Verdana"/>
          <w:b/>
          <w:bCs/>
          <w:sz w:val="18"/>
          <w:szCs w:val="18"/>
        </w:rPr>
        <w:t>Z/PN-</w:t>
      </w:r>
      <w:r w:rsidR="00BE13D2">
        <w:rPr>
          <w:rFonts w:ascii="Verdana" w:hAnsi="Verdana" w:cs="Verdana"/>
          <w:b/>
          <w:bCs/>
          <w:sz w:val="18"/>
          <w:szCs w:val="18"/>
        </w:rPr>
        <w:t>6</w:t>
      </w:r>
      <w:r w:rsidRPr="00275999">
        <w:rPr>
          <w:rFonts w:ascii="Verdana" w:hAnsi="Verdana" w:cs="Verdana"/>
          <w:b/>
          <w:bCs/>
          <w:sz w:val="18"/>
          <w:szCs w:val="18"/>
        </w:rPr>
        <w:t>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5D41265F"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laboratoryjnego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178AFB3A" w:rsidR="00E41B31" w:rsidRPr="00275999" w:rsidRDefault="00142ADD" w:rsidP="00942DBD">
      <w:pPr>
        <w:pStyle w:val="Nagwek3"/>
        <w:spacing w:line="240" w:lineRule="exact"/>
        <w:rPr>
          <w:rFonts w:eastAsiaTheme="majorEastAsia"/>
          <w:color w:val="auto"/>
        </w:rPr>
      </w:pPr>
      <w:r>
        <w:rPr>
          <w:rFonts w:eastAsiaTheme="majorEastAsia"/>
          <w:color w:val="auto"/>
        </w:rPr>
        <w:lastRenderedPageBreak/>
        <w:t xml:space="preserve">Przetarg nr </w:t>
      </w:r>
      <w:r w:rsidR="00940A33">
        <w:rPr>
          <w:rFonts w:eastAsiaTheme="majorEastAsia"/>
          <w:color w:val="auto"/>
        </w:rPr>
        <w:t xml:space="preserve">UMW/AZ/PN-60/20 </w:t>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587B8D65" w:rsidR="0064760B" w:rsidRDefault="00692E3B" w:rsidP="00F515CF">
      <w:pPr>
        <w:pStyle w:val="Nagwek3"/>
        <w:spacing w:after="0" w:line="240" w:lineRule="auto"/>
        <w:rPr>
          <w:rFonts w:eastAsiaTheme="majorEastAsia"/>
          <w:color w:val="auto"/>
        </w:rPr>
      </w:pPr>
      <w:r w:rsidRPr="00F515CF">
        <w:rPr>
          <w:rFonts w:eastAsiaTheme="majorEastAsia"/>
          <w:color w:val="auto"/>
        </w:rPr>
        <w:lastRenderedPageBreak/>
        <w:t xml:space="preserve">Przetarg nr UMW/AZ/PN-60/20 </w:t>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5AA68CDC" w14:textId="466DE5B0" w:rsidR="005966D5" w:rsidRPr="006B208C" w:rsidRDefault="00D17633" w:rsidP="005966D5">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sidR="005966D5" w:rsidRPr="006B208C">
        <w:rPr>
          <w:rFonts w:ascii="Verdana" w:eastAsiaTheme="majorEastAsia" w:hAnsi="Verdana"/>
          <w:b/>
          <w:color w:val="00B0F0"/>
          <w:sz w:val="16"/>
          <w:szCs w:val="16"/>
        </w:rPr>
        <w:t>o korekcie z dnia 18-06-2020</w:t>
      </w:r>
      <w:r w:rsidR="006B208C" w:rsidRPr="006B208C">
        <w:rPr>
          <w:rFonts w:ascii="Verdana" w:eastAsiaTheme="majorEastAsia" w:hAnsi="Verdana"/>
          <w:b/>
          <w:color w:val="00B0F0"/>
          <w:sz w:val="16"/>
          <w:szCs w:val="16"/>
        </w:rPr>
        <w:t>r</w:t>
      </w:r>
    </w:p>
    <w:p w14:paraId="0F0854D6" w14:textId="77777777" w:rsidR="00F515CF" w:rsidRDefault="00F515CF" w:rsidP="00F515CF">
      <w:pPr>
        <w:jc w:val="center"/>
        <w:rPr>
          <w:rFonts w:ascii="Verdana" w:eastAsiaTheme="majorEastAsia" w:hAnsi="Verdana"/>
          <w:b/>
          <w:sz w:val="18"/>
          <w:szCs w:val="18"/>
        </w:rPr>
      </w:pPr>
    </w:p>
    <w:p w14:paraId="45F23FE5" w14:textId="4566AD04"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71967" w:rsidRPr="00F515CF">
        <w:rPr>
          <w:rFonts w:ascii="Verdana" w:eastAsiaTheme="majorEastAsia" w:hAnsi="Verdana"/>
          <w:b/>
          <w:sz w:val="18"/>
          <w:szCs w:val="18"/>
        </w:rPr>
        <w:t>6</w:t>
      </w:r>
      <w:r w:rsidRPr="00F515CF">
        <w:rPr>
          <w:rFonts w:ascii="Verdana" w:eastAsiaTheme="majorEastAsia" w:hAnsi="Verdana"/>
          <w:b/>
          <w:sz w:val="18"/>
          <w:szCs w:val="18"/>
        </w:rPr>
        <w:t>0/20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1F27D4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B40B8D" w:rsidRPr="00F515CF">
        <w:rPr>
          <w:rFonts w:ascii="Verdana" w:hAnsi="Verdana"/>
          <w:sz w:val="18"/>
          <w:szCs w:val="18"/>
        </w:rPr>
        <w:t>60</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7777777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1D0244ED" w14:textId="5EFE9869" w:rsidR="00597E72" w:rsidRPr="00311A3F" w:rsidRDefault="00597E72" w:rsidP="00311A3F">
      <w:pPr>
        <w:pStyle w:val="Akapitzlist"/>
        <w:ind w:left="426" w:right="-24"/>
        <w:jc w:val="both"/>
        <w:rPr>
          <w:rFonts w:ascii="Verdana" w:hAnsi="Verdana"/>
          <w:bCs/>
          <w:sz w:val="18"/>
          <w:szCs w:val="18"/>
        </w:rPr>
      </w:pPr>
      <w:r w:rsidRPr="00311A3F">
        <w:rPr>
          <w:rFonts w:ascii="Verdana" w:hAnsi="Verdana"/>
          <w:bCs/>
          <w:sz w:val="18"/>
          <w:szCs w:val="18"/>
          <w:u w:val="single"/>
        </w:rPr>
        <w:t xml:space="preserve">Zamówienie </w:t>
      </w:r>
      <w:r w:rsidR="00F515CF" w:rsidRPr="00311A3F">
        <w:rPr>
          <w:rFonts w:ascii="Verdana" w:hAnsi="Verdana"/>
          <w:bCs/>
          <w:sz w:val="18"/>
          <w:szCs w:val="18"/>
          <w:u w:val="single"/>
        </w:rPr>
        <w:t>w</w:t>
      </w:r>
      <w:r w:rsidRPr="00311A3F">
        <w:rPr>
          <w:rFonts w:ascii="Verdana" w:hAnsi="Verdana"/>
          <w:bCs/>
          <w:sz w:val="18"/>
          <w:szCs w:val="18"/>
          <w:u w:val="single"/>
        </w:rPr>
        <w:t xml:space="preserve"> części 3</w:t>
      </w:r>
      <w:r w:rsidRPr="00311A3F">
        <w:rPr>
          <w:rFonts w:ascii="Verdana" w:hAnsi="Verdana"/>
          <w:bCs/>
          <w:sz w:val="18"/>
          <w:szCs w:val="18"/>
        </w:rPr>
        <w:t xml:space="preserve"> realizowane jest w ramach realizacji projektu pn.: „Rozwój dydaktyki </w:t>
      </w:r>
      <w:r w:rsidR="00311A3F">
        <w:rPr>
          <w:rFonts w:ascii="Verdana" w:hAnsi="Verdana"/>
          <w:bCs/>
          <w:sz w:val="18"/>
          <w:szCs w:val="18"/>
        </w:rPr>
        <w:br/>
      </w:r>
      <w:r w:rsidRPr="00311A3F">
        <w:rPr>
          <w:rFonts w:ascii="Verdana" w:hAnsi="Verdana"/>
          <w:bCs/>
          <w:sz w:val="18"/>
          <w:szCs w:val="18"/>
        </w:rPr>
        <w:t>w Centrum Symulacji Medycznej we Wrocławiu (POWR.05.03.00-00-0002/15-00)”. Projekt współfinansowany przez Unię Europejską ze środków Europejskiego Funduszu Społecznego w ramach Programu Operacyjnego Wiedza Edukacja Rozwój.</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lastRenderedPageBreak/>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F515CF" w:rsidRDefault="0064760B" w:rsidP="00F515CF">
      <w:pPr>
        <w:ind w:left="284" w:right="-24"/>
        <w:jc w:val="center"/>
        <w:rPr>
          <w:rFonts w:ascii="Verdana" w:hAnsi="Verdana"/>
          <w:b/>
          <w:sz w:val="18"/>
          <w:szCs w:val="18"/>
        </w:rPr>
      </w:pPr>
      <w:r w:rsidRPr="00F515CF">
        <w:rPr>
          <w:rFonts w:ascii="Verdana" w:hAnsi="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F515CF">
        <w:rPr>
          <w:rFonts w:ascii="Verdana" w:hAnsi="Verdana" w:cs="Verdana"/>
          <w:b/>
          <w:bCs/>
          <w:sz w:val="18"/>
          <w:szCs w:val="18"/>
        </w:rPr>
        <w:t>[_]</w:t>
      </w:r>
      <w:r w:rsidRPr="00F515CF">
        <w:rPr>
          <w:rFonts w:ascii="Verdana" w:hAnsi="Verdana" w:cs="Verdana"/>
          <w:bCs/>
          <w:sz w:val="18"/>
          <w:szCs w:val="18"/>
        </w:rPr>
        <w:t xml:space="preserve"> PLN</w:t>
      </w:r>
      <w:r w:rsidRPr="00F515CF">
        <w:rPr>
          <w:rFonts w:ascii="Verdana" w:hAnsi="Verdana" w:cs="Verdana"/>
          <w:b/>
          <w:bCs/>
          <w:sz w:val="18"/>
          <w:szCs w:val="18"/>
        </w:rPr>
        <w:t xml:space="preserve">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 brutto: </w:t>
      </w:r>
      <w:r w:rsidRPr="00F515CF">
        <w:rPr>
          <w:rFonts w:ascii="Verdana" w:hAnsi="Verdana" w:cs="Verdana"/>
          <w:b/>
          <w:sz w:val="18"/>
          <w:szCs w:val="18"/>
        </w:rPr>
        <w:t>[_]</w:t>
      </w:r>
      <w:r w:rsidRPr="00F515CF">
        <w:rPr>
          <w:rFonts w:ascii="Verdana" w:hAnsi="Verdana" w:cs="Verdana"/>
          <w:sz w:val="18"/>
          <w:szCs w:val="18"/>
        </w:rPr>
        <w:t xml:space="preserve"> </w:t>
      </w:r>
      <w:r w:rsidRPr="00F515CF">
        <w:rPr>
          <w:rFonts w:ascii="Verdana" w:hAnsi="Verdana" w:cs="Verdana"/>
          <w:b/>
          <w:bCs/>
          <w:sz w:val="18"/>
          <w:szCs w:val="18"/>
        </w:rPr>
        <w:t xml:space="preserve">PLN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68C911A8"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36A7C777" w14:textId="5F468BE5" w:rsidR="005966D5" w:rsidRPr="00091B5B" w:rsidRDefault="00216314" w:rsidP="00216314">
      <w:pPr>
        <w:widowControl w:val="0"/>
        <w:tabs>
          <w:tab w:val="left" w:pos="426"/>
          <w:tab w:val="right" w:pos="9923"/>
        </w:tabs>
        <w:suppressAutoHyphens/>
        <w:ind w:left="425" w:right="-24"/>
        <w:jc w:val="both"/>
        <w:rPr>
          <w:rFonts w:ascii="Verdana" w:hAnsi="Verdana" w:cs="Verdana"/>
          <w:color w:val="00B0F0"/>
          <w:sz w:val="18"/>
          <w:szCs w:val="18"/>
        </w:rPr>
      </w:pPr>
      <w:r>
        <w:rPr>
          <w:rFonts w:ascii="Verdana" w:hAnsi="Verdana" w:cs="Verdana"/>
          <w:color w:val="00B0F0"/>
          <w:sz w:val="18"/>
          <w:szCs w:val="18"/>
        </w:rPr>
        <w:t xml:space="preserve">1. </w:t>
      </w:r>
      <w:r w:rsidR="005966D5" w:rsidRPr="00091B5B">
        <w:rPr>
          <w:rFonts w:ascii="Verdana" w:hAnsi="Verdana" w:cs="Verdana"/>
          <w:color w:val="00B0F0"/>
          <w:sz w:val="18"/>
          <w:szCs w:val="18"/>
        </w:rPr>
        <w:t>Dotyczy części 4:</w:t>
      </w:r>
      <w:r w:rsidR="00091B5B" w:rsidRPr="00091B5B">
        <w:rPr>
          <w:rFonts w:ascii="Verdana" w:hAnsi="Verdana" w:cs="Verdana"/>
          <w:color w:val="00B0F0"/>
          <w:sz w:val="18"/>
          <w:szCs w:val="18"/>
        </w:rPr>
        <w:t xml:space="preserve"> Przedmiot umowy dostarczony Zamawiającemu winien być fabrycznie nowy, tj. nieużywany, wolny od wad fizycznych i objęty gwarancją. Zamawiający dopuszcza przedmiot umowy</w:t>
      </w:r>
      <w:r>
        <w:rPr>
          <w:rFonts w:ascii="Verdana" w:hAnsi="Verdana" w:cs="Verdana"/>
          <w:color w:val="00B0F0"/>
          <w:sz w:val="18"/>
          <w:szCs w:val="18"/>
        </w:rPr>
        <w:t>,</w:t>
      </w:r>
      <w:r w:rsidR="00091B5B" w:rsidRPr="00091B5B">
        <w:rPr>
          <w:rFonts w:ascii="Verdana" w:hAnsi="Verdana" w:cs="Verdana"/>
          <w:color w:val="00B0F0"/>
          <w:sz w:val="18"/>
          <w:szCs w:val="18"/>
        </w:rPr>
        <w:t xml:space="preserve"> który jest </w:t>
      </w:r>
      <w:r w:rsidR="00091B5B" w:rsidRPr="00091B5B">
        <w:rPr>
          <w:rFonts w:ascii="Verdana" w:hAnsi="Verdana"/>
          <w:bCs/>
          <w:color w:val="00B0F0"/>
          <w:sz w:val="18"/>
          <w:szCs w:val="18"/>
        </w:rPr>
        <w:t>urządzeniem demonstracyjnym, będącym po szczegółowym przeglądzie tec</w:t>
      </w:r>
      <w:r>
        <w:rPr>
          <w:rFonts w:ascii="Verdana" w:hAnsi="Verdana"/>
          <w:bCs/>
          <w:color w:val="00B0F0"/>
          <w:sz w:val="18"/>
          <w:szCs w:val="18"/>
        </w:rPr>
        <w:t xml:space="preserve">hnicznym,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 xml:space="preserve">i instrukcje obsługi w języku polskim i inne dokumenty, które otrzyma od producenta przedmiotu </w:t>
      </w:r>
      <w:r w:rsidRPr="00F515CF">
        <w:rPr>
          <w:rFonts w:ascii="Verdana" w:hAnsi="Verdana" w:cs="Verdana"/>
          <w:sz w:val="18"/>
          <w:szCs w:val="18"/>
        </w:rPr>
        <w:lastRenderedPageBreak/>
        <w:t>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8933C54"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p>
    <w:p w14:paraId="783F37C3" w14:textId="473F0AEF"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r w:rsidRPr="00423E30">
        <w:rPr>
          <w:rFonts w:ascii="Verdana" w:hAnsi="Verdana" w:cs="Verdana"/>
          <w:i/>
          <w:sz w:val="18"/>
          <w:szCs w:val="18"/>
        </w:rPr>
        <w:t>(dla części 1, 2 i 4)</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3DF51430"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bookmarkStart w:id="59" w:name="_Hlk42326617"/>
    </w:p>
    <w:p w14:paraId="24EDCF9C" w14:textId="237E43A0"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sz w:val="18"/>
          <w:szCs w:val="18"/>
        </w:rPr>
      </w:pPr>
      <w:r w:rsidRPr="00423E30">
        <w:rPr>
          <w:rFonts w:ascii="Verdana" w:hAnsi="Verdana" w:cs="Verdana"/>
          <w:i/>
          <w:sz w:val="18"/>
          <w:szCs w:val="18"/>
        </w:rPr>
        <w:t xml:space="preserve">(dla części </w:t>
      </w:r>
      <w:r w:rsidR="00C52DCB" w:rsidRPr="00423E30">
        <w:rPr>
          <w:rFonts w:ascii="Verdana" w:hAnsi="Verdana" w:cs="Verdana"/>
          <w:i/>
          <w:sz w:val="18"/>
          <w:szCs w:val="18"/>
        </w:rPr>
        <w:t>3</w:t>
      </w:r>
      <w:r w:rsidRPr="00423E30">
        <w:rPr>
          <w:rFonts w:ascii="Verdana" w:hAnsi="Verdana" w:cs="Verdana"/>
          <w:i/>
          <w:sz w:val="18"/>
          <w:szCs w:val="18"/>
        </w:rPr>
        <w:t xml:space="preserve">) </w:t>
      </w:r>
    </w:p>
    <w:bookmarkEnd w:id="59"/>
    <w:p w14:paraId="524264E5" w14:textId="77777777" w:rsidR="002B7606" w:rsidRPr="00423E30" w:rsidRDefault="002B7606" w:rsidP="008A5DA3">
      <w:pPr>
        <w:widowControl w:val="0"/>
        <w:numPr>
          <w:ilvl w:val="0"/>
          <w:numId w:val="103"/>
        </w:numPr>
        <w:tabs>
          <w:tab w:val="left" w:pos="426"/>
          <w:tab w:val="left" w:pos="1065"/>
          <w:tab w:val="right" w:pos="9072"/>
          <w:tab w:val="right" w:pos="9900"/>
        </w:tabs>
        <w:suppressAutoHyphens/>
        <w:ind w:right="-24" w:hanging="142"/>
        <w:jc w:val="both"/>
        <w:rPr>
          <w:rFonts w:ascii="Verdana" w:hAnsi="Verdana" w:cs="Verdana"/>
          <w:sz w:val="18"/>
          <w:szCs w:val="18"/>
        </w:rPr>
      </w:pPr>
      <w:r w:rsidRPr="00423E30">
        <w:rPr>
          <w:rFonts w:ascii="Verdana" w:hAnsi="Verdana" w:cs="Verdana"/>
          <w:sz w:val="18"/>
          <w:szCs w:val="18"/>
        </w:rPr>
        <w:t>Wykonawca zapewnia:</w:t>
      </w:r>
    </w:p>
    <w:p w14:paraId="58257B22"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reakcji – przystąpienie do naprawy gwarancyjnej zgłoszonej usterki do [_] godzin w dni robocze rozumiane jako dni od poniedziałku do piątku z wyłączeniem dni ustawowo wolnych od pracy.</w:t>
      </w:r>
    </w:p>
    <w:p w14:paraId="30F1AE4E"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42B8AFD7"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z użyciem części zamiennych licząc od momentu zgłoszenia awarii - maksymalnie [_] dni roboczych rozumianych jako dni od poniedziałku do piątku, z wyłączeniem dni ustawowo wolnych od pracy.</w:t>
      </w:r>
    </w:p>
    <w:p w14:paraId="423EAC36"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9617D0A"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Wymianę niesprawnego modułu na nowy przy [_] awarii sprzętu w okresie gwarancyjnym,</w:t>
      </w:r>
    </w:p>
    <w:p w14:paraId="2C06D847" w14:textId="3B1440E0"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i/>
          <w:sz w:val="18"/>
          <w:szCs w:val="18"/>
        </w:rPr>
      </w:pPr>
      <w:r w:rsidRPr="00423E30">
        <w:rPr>
          <w:rFonts w:ascii="Verdana" w:hAnsi="Verdana" w:cs="Verdana"/>
          <w:bCs/>
          <w:sz w:val="18"/>
          <w:szCs w:val="18"/>
        </w:rPr>
        <w:t xml:space="preserve">[_] przeglądów technicznych przedmiotu umowy w okresie gwarancji (przy czym ostatni ww. przegląd nastąpi w okresie 30 dni przed upływem okresu gwarancji). </w:t>
      </w:r>
      <w:r w:rsidRPr="00423E30">
        <w:rPr>
          <w:rFonts w:ascii="Verdana" w:hAnsi="Verdana" w:cs="Verdana"/>
          <w:sz w:val="18"/>
          <w:szCs w:val="18"/>
        </w:rPr>
        <w:t>Dokładne terminy przeglądów będą każdorazowo ustalane przez Strony</w:t>
      </w:r>
      <w:r w:rsidRPr="00423E30">
        <w:rPr>
          <w:rFonts w:ascii="Verdana" w:hAnsi="Verdana" w:cs="Verdana"/>
          <w:i/>
          <w:sz w:val="18"/>
          <w:szCs w:val="18"/>
        </w:rPr>
        <w:t xml:space="preserve">. </w:t>
      </w:r>
    </w:p>
    <w:p w14:paraId="340DB0CE" w14:textId="74B31504"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bCs/>
          <w:sz w:val="18"/>
          <w:szCs w:val="18"/>
        </w:rPr>
        <w:t>Dostępność części zamiennych w okresie [_] lat</w:t>
      </w:r>
      <w:r w:rsidRPr="00423E30">
        <w:rPr>
          <w:rFonts w:ascii="Verdana" w:hAnsi="Verdana" w:cs="Verdana"/>
          <w:sz w:val="18"/>
          <w:szCs w:val="18"/>
        </w:rPr>
        <w:t>.</w:t>
      </w:r>
    </w:p>
    <w:p w14:paraId="6CA80BB0" w14:textId="77777777" w:rsidR="00F515CF" w:rsidRPr="00423E30" w:rsidRDefault="00F515CF" w:rsidP="00F515CF">
      <w:pPr>
        <w:widowControl w:val="0"/>
        <w:tabs>
          <w:tab w:val="left" w:pos="426"/>
          <w:tab w:val="left" w:pos="1065"/>
          <w:tab w:val="right" w:pos="9072"/>
          <w:tab w:val="right" w:pos="9900"/>
        </w:tabs>
        <w:suppressAutoHyphens/>
        <w:ind w:left="142" w:right="-24"/>
        <w:jc w:val="both"/>
        <w:rPr>
          <w:rFonts w:ascii="Verdana" w:hAnsi="Verdana" w:cs="Verdana"/>
          <w:i/>
          <w:sz w:val="18"/>
          <w:szCs w:val="18"/>
        </w:rPr>
      </w:pPr>
    </w:p>
    <w:p w14:paraId="153A23E1" w14:textId="249B1602" w:rsidR="008071A7" w:rsidRPr="00423E30" w:rsidRDefault="008071A7" w:rsidP="00F515CF">
      <w:pPr>
        <w:widowControl w:val="0"/>
        <w:tabs>
          <w:tab w:val="left" w:pos="426"/>
          <w:tab w:val="left" w:pos="1065"/>
          <w:tab w:val="right" w:pos="9072"/>
          <w:tab w:val="right" w:pos="9900"/>
        </w:tabs>
        <w:suppressAutoHyphens/>
        <w:ind w:left="142" w:right="-24" w:hanging="142"/>
        <w:jc w:val="both"/>
        <w:rPr>
          <w:rFonts w:ascii="Verdana" w:hAnsi="Verdana" w:cs="Verdana"/>
          <w:i/>
          <w:sz w:val="18"/>
          <w:szCs w:val="18"/>
        </w:rPr>
      </w:pPr>
      <w:r w:rsidRPr="00423E30">
        <w:rPr>
          <w:rFonts w:ascii="Verdana" w:hAnsi="Verdana" w:cs="Verdana"/>
          <w:i/>
          <w:sz w:val="18"/>
          <w:szCs w:val="18"/>
        </w:rPr>
        <w:t>D</w:t>
      </w:r>
      <w:r w:rsidR="00E84990" w:rsidRPr="00423E30">
        <w:rPr>
          <w:rFonts w:ascii="Verdana" w:hAnsi="Verdana" w:cs="Verdana"/>
          <w:i/>
          <w:sz w:val="18"/>
          <w:szCs w:val="18"/>
        </w:rPr>
        <w:t>la</w:t>
      </w:r>
      <w:r w:rsidRPr="00423E30">
        <w:rPr>
          <w:rFonts w:ascii="Verdana" w:hAnsi="Verdana" w:cs="Verdana"/>
          <w:i/>
          <w:sz w:val="18"/>
          <w:szCs w:val="18"/>
        </w:rPr>
        <w:t xml:space="preserve"> wszystkich części:</w:t>
      </w:r>
    </w:p>
    <w:p w14:paraId="5D482F57" w14:textId="77777777" w:rsidR="008071A7" w:rsidRPr="00423E30" w:rsidRDefault="002B7606"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4F429988" w14:textId="77777777" w:rsidR="00F515CF" w:rsidRPr="00423E30" w:rsidRDefault="00F515CF" w:rsidP="00F515CF">
      <w:pPr>
        <w:widowControl w:val="0"/>
        <w:tabs>
          <w:tab w:val="left" w:pos="426"/>
          <w:tab w:val="left" w:pos="1065"/>
          <w:tab w:val="right" w:pos="9072"/>
          <w:tab w:val="right" w:pos="9900"/>
        </w:tabs>
        <w:suppressAutoHyphens/>
        <w:ind w:left="425" w:right="-24" w:hanging="425"/>
        <w:jc w:val="both"/>
        <w:rPr>
          <w:rFonts w:ascii="Verdana" w:hAnsi="Verdana" w:cs="Verdana"/>
          <w:i/>
          <w:sz w:val="18"/>
          <w:szCs w:val="18"/>
        </w:rPr>
      </w:pPr>
      <w:r w:rsidRPr="00423E30">
        <w:rPr>
          <w:rFonts w:ascii="Verdana" w:hAnsi="Verdana" w:cs="Verdana"/>
          <w:i/>
          <w:sz w:val="18"/>
          <w:szCs w:val="18"/>
        </w:rPr>
        <w:t>(dla części 1, 2 i 4)</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xml:space="preserve">, Zamawiający ma prawo naliczyć karę umowną w wysokości 0,10 % ceny brutto przedmiotu umowy (§ 4 ust. 1 umowy) za każdy rozpoczęty dzień opóźnienia, jeśli opóźnienie </w:t>
      </w:r>
      <w:r w:rsidRPr="00423E30">
        <w:rPr>
          <w:rFonts w:ascii="Verdana" w:hAnsi="Verdana" w:cs="Verdana"/>
          <w:sz w:val="18"/>
          <w:szCs w:val="18"/>
        </w:rPr>
        <w:lastRenderedPageBreak/>
        <w:t>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60"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15051452" w:rsidR="0064760B" w:rsidRPr="00F515CF" w:rsidRDefault="0064760B" w:rsidP="00F515CF">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bookmarkEnd w:id="60"/>
    <w:p w14:paraId="7EE937AC" w14:textId="38F998D5" w:rsidR="006C43AE" w:rsidRPr="00423E30" w:rsidRDefault="006C43AE" w:rsidP="00F515CF">
      <w:pPr>
        <w:widowControl w:val="0"/>
        <w:suppressAutoHyphens/>
        <w:ind w:left="426" w:right="-24"/>
        <w:jc w:val="both"/>
        <w:rPr>
          <w:rFonts w:ascii="Verdana" w:hAnsi="Verdana" w:cs="Verdana"/>
          <w:i/>
          <w:sz w:val="18"/>
          <w:szCs w:val="18"/>
        </w:rPr>
      </w:pPr>
      <w:r w:rsidRPr="00423E30">
        <w:rPr>
          <w:rFonts w:ascii="Verdana" w:hAnsi="Verdana" w:cs="Verdana"/>
          <w:i/>
          <w:sz w:val="18"/>
          <w:szCs w:val="18"/>
        </w:rPr>
        <w:t>(dla części 3)</w:t>
      </w:r>
    </w:p>
    <w:p w14:paraId="630B5B9A" w14:textId="416BC5D8"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W razie opóźnienia Wykonawcy w realizacji przedmiotu umowy ponad termin określony w § 2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45C61BE1" w14:textId="77777777"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E3800F6" w14:textId="63BFA780" w:rsidR="006C43AE" w:rsidRPr="00423E30" w:rsidRDefault="006C43AE" w:rsidP="008A5DA3">
      <w:pPr>
        <w:numPr>
          <w:ilvl w:val="0"/>
          <w:numId w:val="106"/>
        </w:numPr>
        <w:tabs>
          <w:tab w:val="num" w:pos="426"/>
        </w:tabs>
        <w:ind w:left="426" w:right="-24" w:hanging="426"/>
        <w:jc w:val="both"/>
        <w:rPr>
          <w:rFonts w:ascii="Verdana" w:hAnsi="Verdana"/>
          <w:sz w:val="18"/>
          <w:szCs w:val="18"/>
        </w:rPr>
      </w:pPr>
      <w:r w:rsidRPr="00423E30">
        <w:rPr>
          <w:rFonts w:ascii="Verdana" w:hAnsi="Verdana"/>
          <w:sz w:val="18"/>
          <w:szCs w:val="18"/>
        </w:rPr>
        <w:t xml:space="preserve">W razie opóźnienia Wykonawcy w przystąpieniu do naprawy </w:t>
      </w:r>
      <w:r w:rsidRPr="00423E30">
        <w:rPr>
          <w:rFonts w:ascii="Verdana" w:hAnsi="Verdana"/>
          <w:bCs/>
          <w:sz w:val="18"/>
          <w:szCs w:val="18"/>
        </w:rPr>
        <w:t>przedmiotu umowy</w:t>
      </w:r>
      <w:r w:rsidRPr="00423E30">
        <w:rPr>
          <w:rFonts w:ascii="Verdana" w:hAnsi="Verdana"/>
          <w:i/>
          <w:sz w:val="18"/>
          <w:szCs w:val="18"/>
        </w:rPr>
        <w:t>,</w:t>
      </w:r>
      <w:r w:rsidRPr="00423E30">
        <w:rPr>
          <w:rFonts w:ascii="Verdana" w:hAnsi="Verdana"/>
          <w:bCs/>
          <w:sz w:val="18"/>
          <w:szCs w:val="18"/>
        </w:rPr>
        <w:t xml:space="preserve"> </w:t>
      </w:r>
      <w:r w:rsidRPr="00423E30">
        <w:rPr>
          <w:rFonts w:ascii="Verdana" w:hAnsi="Verdana"/>
          <w:sz w:val="18"/>
          <w:szCs w:val="18"/>
        </w:rPr>
        <w:t xml:space="preserve">ponad termin określony w § </w:t>
      </w:r>
      <w:r w:rsidR="00423E30" w:rsidRPr="00423E30">
        <w:rPr>
          <w:rFonts w:ascii="Verdana" w:hAnsi="Verdana"/>
          <w:sz w:val="18"/>
          <w:szCs w:val="18"/>
        </w:rPr>
        <w:t>6</w:t>
      </w:r>
      <w:r w:rsidRPr="00423E30">
        <w:rPr>
          <w:rFonts w:ascii="Verdana" w:hAnsi="Verdana"/>
          <w:sz w:val="18"/>
          <w:szCs w:val="18"/>
        </w:rPr>
        <w:t xml:space="preserve"> ust. 5 pkt 1 umowy, Zamawiający ma prawo naliczyć karę umowną w wysokości 0,12 % ceny brutto przekazanego do naprawy urządzenia za każdy rozpoczęty dzień opóźnienia.</w:t>
      </w:r>
    </w:p>
    <w:p w14:paraId="7589C78A" w14:textId="77777777" w:rsidR="006C43AE" w:rsidRPr="00423E30" w:rsidRDefault="006C43AE" w:rsidP="008A5DA3">
      <w:pPr>
        <w:numPr>
          <w:ilvl w:val="0"/>
          <w:numId w:val="106"/>
        </w:numPr>
        <w:tabs>
          <w:tab w:val="num" w:pos="426"/>
        </w:tabs>
        <w:ind w:left="426" w:right="-24" w:hanging="426"/>
        <w:contextualSpacing/>
        <w:jc w:val="both"/>
        <w:rPr>
          <w:rFonts w:ascii="Verdana" w:hAnsi="Verdana"/>
          <w:sz w:val="18"/>
          <w:szCs w:val="18"/>
        </w:rPr>
      </w:pPr>
      <w:r w:rsidRPr="00423E30">
        <w:rPr>
          <w:rFonts w:ascii="Verdana" w:hAnsi="Verdana"/>
          <w:sz w:val="18"/>
          <w:szCs w:val="18"/>
        </w:rPr>
        <w:t xml:space="preserve">W razie opóźnienia Wykonawcy w wykonaniu naprawy gwarancyjnej urządzenia </w:t>
      </w:r>
      <w:r w:rsidRPr="00423E30">
        <w:rPr>
          <w:rFonts w:ascii="Verdana" w:hAnsi="Verdana"/>
          <w:bCs/>
          <w:sz w:val="18"/>
          <w:szCs w:val="18"/>
        </w:rPr>
        <w:t>wchodzącego w skład przedmiotu umowy</w:t>
      </w:r>
      <w:r w:rsidRPr="00423E30">
        <w:rPr>
          <w:rFonts w:ascii="Verdana" w:hAnsi="Verdana"/>
          <w:i/>
          <w:sz w:val="18"/>
          <w:szCs w:val="18"/>
        </w:rPr>
        <w:t xml:space="preserve">, </w:t>
      </w:r>
      <w:r w:rsidRPr="00423E30">
        <w:rPr>
          <w:rFonts w:ascii="Verdana" w:hAnsi="Verdana"/>
          <w:sz w:val="18"/>
          <w:szCs w:val="18"/>
        </w:rPr>
        <w:t>ponad termin określony:</w:t>
      </w:r>
    </w:p>
    <w:p w14:paraId="41B8E1CF" w14:textId="238EB5CB" w:rsidR="006C43AE"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2 umowy - Zamawiający ma prawo naliczyć karę umowną w wysokości 0,005 % ceny brutto tego urządzenia, za każdą rozpoczętą godzinę opóźnienia,</w:t>
      </w:r>
    </w:p>
    <w:p w14:paraId="3A6B55AE" w14:textId="323A7A0D" w:rsidR="0037080F"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lastRenderedPageBreak/>
        <w:t xml:space="preserve">w § </w:t>
      </w:r>
      <w:r w:rsidR="00423E30" w:rsidRPr="00423E30">
        <w:rPr>
          <w:rFonts w:ascii="Verdana" w:hAnsi="Verdana"/>
          <w:sz w:val="18"/>
          <w:szCs w:val="18"/>
        </w:rPr>
        <w:t>6</w:t>
      </w:r>
      <w:r w:rsidRPr="00423E30">
        <w:rPr>
          <w:rFonts w:ascii="Verdana" w:hAnsi="Verdana"/>
          <w:sz w:val="18"/>
          <w:szCs w:val="18"/>
        </w:rPr>
        <w:t xml:space="preserve"> ust. 5 pkt 3 umowy - Zamawiający ma prawo naliczyć karę umowną w wysokości 0,12 % ceny brutto tego urządzenia, za każdy rozpoczęty dzień opóźnienia.</w:t>
      </w:r>
    </w:p>
    <w:p w14:paraId="0E1B47BF" w14:textId="1F5529F6" w:rsidR="0037080F" w:rsidRPr="00F515CF" w:rsidRDefault="0037080F" w:rsidP="008A5DA3">
      <w:pPr>
        <w:pStyle w:val="Akapitzlist"/>
        <w:numPr>
          <w:ilvl w:val="0"/>
          <w:numId w:val="106"/>
        </w:numPr>
        <w:ind w:right="-24"/>
        <w:jc w:val="both"/>
        <w:rPr>
          <w:rFonts w:ascii="Verdana" w:hAnsi="Verdana"/>
          <w:color w:val="FF0000"/>
          <w:sz w:val="18"/>
          <w:szCs w:val="18"/>
        </w:rPr>
      </w:pPr>
      <w:r w:rsidRPr="00423E30">
        <w:rPr>
          <w:rFonts w:ascii="Verdana" w:eastAsiaTheme="minorEastAsia" w:hAnsi="Verdana" w:cstheme="minorBidi"/>
          <w:bCs/>
          <w:sz w:val="18"/>
          <w:szCs w:val="18"/>
        </w:rPr>
        <w:t xml:space="preserve">Stronom przysługuje prawo odstąpienia od umowy wyłącznie w przypadkach przewidzianych </w:t>
      </w:r>
      <w:r w:rsidRPr="00F515CF">
        <w:rPr>
          <w:rFonts w:ascii="Verdana" w:eastAsiaTheme="minorEastAsia" w:hAnsi="Verdana" w:cstheme="minorBidi"/>
          <w:bCs/>
          <w:sz w:val="18"/>
          <w:szCs w:val="18"/>
        </w:rPr>
        <w:t>we właściwych przepisach prawa lub w niniejszej umowie.</w:t>
      </w:r>
    </w:p>
    <w:p w14:paraId="479C1D6A" w14:textId="2689EC57" w:rsidR="0037080F" w:rsidRPr="00F515CF" w:rsidRDefault="0037080F" w:rsidP="008A5DA3">
      <w:pPr>
        <w:pStyle w:val="Akapitzlist"/>
        <w:widowControl w:val="0"/>
        <w:numPr>
          <w:ilvl w:val="0"/>
          <w:numId w:val="106"/>
        </w:numPr>
        <w:tabs>
          <w:tab w:val="left" w:pos="426"/>
        </w:tabs>
        <w:suppressAutoHyphens/>
        <w:ind w:right="-2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4B2139B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4B0AD0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18EB97B4"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21278EE9"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05A2552B"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3FAA01E7" w14:textId="7B96A915" w:rsidR="0037080F" w:rsidRPr="00F515CF" w:rsidRDefault="0037080F" w:rsidP="00F515CF">
      <w:pPr>
        <w:pStyle w:val="Akapitzlist1"/>
        <w:widowControl w:val="0"/>
        <w:numPr>
          <w:ilvl w:val="0"/>
          <w:numId w:val="50"/>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817C5F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313A1A0"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32C56C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370B1B51"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4023BD48"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77777777" w:rsidR="0037080F" w:rsidRPr="00F515CF" w:rsidRDefault="0037080F" w:rsidP="00F515CF">
      <w:pPr>
        <w:widowControl w:val="0"/>
        <w:numPr>
          <w:ilvl w:val="0"/>
          <w:numId w:val="50"/>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lastRenderedPageBreak/>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6EACB077" w14:textId="77777777" w:rsidR="001A055B" w:rsidRDefault="001A055B" w:rsidP="00F515CF">
      <w:pPr>
        <w:ind w:right="-24"/>
        <w:jc w:val="center"/>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83EA134"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EB5379">
        <w:rPr>
          <w:rFonts w:ascii="Verdana" w:hAnsi="Verdana"/>
          <w:b/>
          <w:bCs/>
          <w:sz w:val="18"/>
          <w:szCs w:val="18"/>
        </w:rPr>
        <w:t>6</w:t>
      </w:r>
      <w:r w:rsidRPr="00275999">
        <w:rPr>
          <w:rFonts w:ascii="Verdana" w:hAnsi="Verdana"/>
          <w:b/>
          <w:bCs/>
          <w:sz w:val="18"/>
          <w:szCs w:val="18"/>
        </w:rPr>
        <w:t>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2F96" w14:textId="77777777" w:rsidR="007E5CC8" w:rsidRDefault="007E5CC8">
      <w:r>
        <w:separator/>
      </w:r>
    </w:p>
  </w:endnote>
  <w:endnote w:type="continuationSeparator" w:id="0">
    <w:p w14:paraId="3CE22F68" w14:textId="77777777" w:rsidR="007E5CC8" w:rsidRDefault="007E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Times New Roman"/>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E7150A" w:rsidRDefault="00E7150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E7150A" w:rsidRDefault="00E7150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34F22B8B"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16254">
      <w:rPr>
        <w:caps/>
        <w:noProof/>
        <w:sz w:val="16"/>
        <w:szCs w:val="16"/>
      </w:rPr>
      <w:t>24</w:t>
    </w:r>
    <w:r w:rsidRPr="00242C8B">
      <w:rPr>
        <w:caps/>
        <w:sz w:val="16"/>
        <w:szCs w:val="16"/>
      </w:rPr>
      <w:fldChar w:fldCharType="end"/>
    </w:r>
  </w:p>
  <w:p w14:paraId="7ED0A9B7" w14:textId="77777777" w:rsidR="00E7150A" w:rsidRDefault="00E7150A" w:rsidP="003918F3">
    <w:pPr>
      <w:pStyle w:val="Stopka"/>
    </w:pPr>
  </w:p>
  <w:p w14:paraId="260BCBC4"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D94E277" wp14:editId="43C0B4EA">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52E94C00" wp14:editId="73554450">
          <wp:extent cx="1666875" cy="569726"/>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226" cy="575656"/>
                  </a:xfrm>
                  <a:prstGeom prst="rect">
                    <a:avLst/>
                  </a:prstGeom>
                  <a:noFill/>
                </pic:spPr>
              </pic:pic>
            </a:graphicData>
          </a:graphic>
        </wp:inline>
      </w:drawing>
    </w:r>
  </w:p>
  <w:p w14:paraId="39065459" w14:textId="77777777" w:rsidR="00E7150A" w:rsidRDefault="00E7150A"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679EDED0"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16254">
          <w:rPr>
            <w:noProof/>
            <w:sz w:val="16"/>
            <w:szCs w:val="16"/>
          </w:rPr>
          <w:t>42</w:t>
        </w:r>
        <w:r w:rsidRPr="00E27654">
          <w:rPr>
            <w:sz w:val="16"/>
            <w:szCs w:val="16"/>
          </w:rPr>
          <w:fldChar w:fldCharType="end"/>
        </w:r>
      </w:p>
    </w:sdtContent>
  </w:sdt>
  <w:p w14:paraId="07503204" w14:textId="77777777" w:rsidR="00E7150A" w:rsidRDefault="00E7150A" w:rsidP="003918F3">
    <w:pPr>
      <w:pStyle w:val="Stopka"/>
    </w:pPr>
  </w:p>
  <w:p w14:paraId="2A9B792E"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9849641" wp14:editId="5E850C7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313BE455" wp14:editId="025C80E7">
          <wp:extent cx="1638300" cy="559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851" cy="561514"/>
                  </a:xfrm>
                  <a:prstGeom prst="rect">
                    <a:avLst/>
                  </a:prstGeom>
                  <a:noFill/>
                </pic:spPr>
              </pic:pic>
            </a:graphicData>
          </a:graphic>
        </wp:inline>
      </w:drawing>
    </w:r>
  </w:p>
  <w:p w14:paraId="3E750D2C" w14:textId="77777777" w:rsidR="00E7150A" w:rsidRDefault="00E7150A"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E7150A" w:rsidRDefault="00E7150A">
        <w:pPr>
          <w:pStyle w:val="Stopka"/>
          <w:jc w:val="right"/>
        </w:pPr>
        <w:r>
          <w:fldChar w:fldCharType="begin"/>
        </w:r>
        <w:r>
          <w:instrText>PAGE   \* MERGEFORMAT</w:instrText>
        </w:r>
        <w:r>
          <w:fldChar w:fldCharType="separate"/>
        </w:r>
        <w:r w:rsidR="00216254" w:rsidRPr="00216254">
          <w:rPr>
            <w:noProof/>
            <w:sz w:val="16"/>
            <w:szCs w:val="16"/>
          </w:rPr>
          <w:t>48</w:t>
        </w:r>
        <w:r>
          <w:fldChar w:fldCharType="end"/>
        </w:r>
      </w:p>
    </w:sdtContent>
  </w:sdt>
  <w:p w14:paraId="6A1453F6" w14:textId="77777777" w:rsidR="00E7150A" w:rsidRDefault="00E7150A" w:rsidP="00D30DD2">
    <w:pPr>
      <w:pStyle w:val="Stopka"/>
      <w:rPr>
        <w:rFonts w:eastAsia="Batang"/>
        <w:sz w:val="20"/>
        <w:lang w:eastAsia="ar-SA"/>
      </w:rPr>
    </w:pPr>
  </w:p>
  <w:p w14:paraId="25678D65" w14:textId="77777777" w:rsidR="00E7150A" w:rsidRDefault="00E7150A" w:rsidP="003918F3">
    <w:pPr>
      <w:pStyle w:val="Stopka"/>
    </w:pPr>
    <w:r>
      <w:tab/>
    </w:r>
  </w:p>
  <w:p w14:paraId="10A82559"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E7150A" w:rsidRDefault="00E7150A" w:rsidP="003918F3">
    <w:pPr>
      <w:tabs>
        <w:tab w:val="left" w:pos="1140"/>
      </w:tabs>
    </w:pPr>
  </w:p>
  <w:p w14:paraId="6E259C1F" w14:textId="77777777" w:rsidR="00E7150A" w:rsidRDefault="00E7150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E7150A" w:rsidRDefault="00E7150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4FBB0071"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16254">
          <w:rPr>
            <w:noProof/>
            <w:sz w:val="16"/>
            <w:szCs w:val="16"/>
          </w:rPr>
          <w:t>1</w:t>
        </w:r>
        <w:r w:rsidRPr="00E27654">
          <w:rPr>
            <w:sz w:val="16"/>
            <w:szCs w:val="16"/>
          </w:rPr>
          <w:fldChar w:fldCharType="end"/>
        </w:r>
      </w:p>
    </w:sdtContent>
  </w:sdt>
  <w:p w14:paraId="77A557CD" w14:textId="77777777" w:rsidR="00E7150A" w:rsidRDefault="00E7150A" w:rsidP="00A518B1">
    <w:pPr>
      <w:pStyle w:val="Stopka"/>
    </w:pPr>
  </w:p>
  <w:p w14:paraId="1D2640A5" w14:textId="77777777" w:rsidR="00E7150A" w:rsidRDefault="00E7150A" w:rsidP="00A518B1">
    <w:pPr>
      <w:pStyle w:val="Stopka"/>
      <w:rPr>
        <w:rFonts w:eastAsia="Batang"/>
        <w:sz w:val="20"/>
        <w:lang w:eastAsia="ar-SA"/>
      </w:rPr>
    </w:pPr>
    <w:r w:rsidRPr="00F75B30">
      <w:rPr>
        <w:rFonts w:ascii="Myriad Pro" w:hAnsi="Myriad Pro"/>
        <w:b/>
        <w:noProof/>
        <w:color w:val="000000"/>
        <w:sz w:val="16"/>
        <w:szCs w:val="16"/>
      </w:rPr>
      <w:drawing>
        <wp:inline distT="0" distB="0" distL="0" distR="0" wp14:anchorId="5F8AC671" wp14:editId="69EBC859">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1571DC5F" wp14:editId="4C1FDA6A">
          <wp:extent cx="1926590" cy="65849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5A0C2FEC" w14:textId="77777777" w:rsidR="00E7150A" w:rsidRDefault="00E7150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E7150A" w:rsidRDefault="00E7150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7E1A8902"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16254">
      <w:rPr>
        <w:caps/>
        <w:noProof/>
        <w:sz w:val="16"/>
        <w:szCs w:val="16"/>
      </w:rPr>
      <w:t>15</w:t>
    </w:r>
    <w:r w:rsidRPr="00242C8B">
      <w:rPr>
        <w:caps/>
        <w:sz w:val="16"/>
        <w:szCs w:val="16"/>
      </w:rPr>
      <w:fldChar w:fldCharType="end"/>
    </w:r>
  </w:p>
  <w:p w14:paraId="23E85F7E" w14:textId="77777777" w:rsidR="00E7150A" w:rsidRDefault="00E7150A" w:rsidP="0021545C">
    <w:pPr>
      <w:pStyle w:val="Stopka"/>
    </w:pPr>
  </w:p>
  <w:p w14:paraId="24A4334D" w14:textId="77777777" w:rsidR="00E7150A" w:rsidRDefault="00E7150A" w:rsidP="0021545C">
    <w:pPr>
      <w:pStyle w:val="Stopka"/>
      <w:rPr>
        <w:rFonts w:eastAsia="Batang"/>
        <w:sz w:val="20"/>
        <w:lang w:eastAsia="ar-SA"/>
      </w:rPr>
    </w:pPr>
    <w:r w:rsidRPr="00F75B30">
      <w:rPr>
        <w:rFonts w:ascii="Myriad Pro" w:hAnsi="Myriad Pro"/>
        <w:b/>
        <w:noProof/>
        <w:color w:val="000000"/>
        <w:sz w:val="16"/>
        <w:szCs w:val="16"/>
      </w:rPr>
      <w:drawing>
        <wp:inline distT="0" distB="0" distL="0" distR="0" wp14:anchorId="4A50D23C" wp14:editId="199E29A8">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63B0CE0C" wp14:editId="10DD8F29">
          <wp:extent cx="192659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18E94DA" w14:textId="77777777" w:rsidR="00E7150A" w:rsidRDefault="00E7150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47A" w14:textId="3F5C764D" w:rsidR="00E7150A" w:rsidRDefault="00E7150A">
    <w:pPr>
      <w:pStyle w:val="Stopka"/>
    </w:pPr>
    <w:bookmarkStart w:id="48" w:name="_Hlk40965868"/>
    <w:bookmarkStart w:id="49" w:name="_Hlk40965869"/>
    <w:bookmarkStart w:id="50" w:name="_Hlk40965870"/>
    <w:bookmarkStart w:id="51" w:name="_Hlk40965871"/>
    <w:bookmarkStart w:id="52" w:name="_Hlk40965872"/>
    <w:bookmarkStart w:id="53" w:name="_Hlk40965873"/>
    <w:bookmarkStart w:id="54" w:name="_Hlk40965874"/>
    <w:bookmarkStart w:id="55" w:name="_Hlk40965875"/>
  </w:p>
  <w:p w14:paraId="3FC7B3FB" w14:textId="2B67C791" w:rsidR="00E7150A" w:rsidRDefault="00E7150A" w:rsidP="002838A6">
    <w:pPr>
      <w:pStyle w:val="Stopka"/>
      <w:rPr>
        <w:rFonts w:eastAsia="Batang"/>
        <w:sz w:val="20"/>
        <w:lang w:eastAsia="ar-SA"/>
      </w:rPr>
    </w:pPr>
    <w:r w:rsidRPr="00F75B30">
      <w:rPr>
        <w:rFonts w:ascii="Myriad Pro" w:hAnsi="Myriad Pro"/>
        <w:b/>
        <w:noProof/>
        <w:color w:val="000000"/>
        <w:sz w:val="16"/>
        <w:szCs w:val="16"/>
      </w:rPr>
      <w:drawing>
        <wp:inline distT="0" distB="0" distL="0" distR="0" wp14:anchorId="062E4CEF" wp14:editId="394A1729">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370ADE4" wp14:editId="54CBE8D5">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bookmarkEnd w:id="48"/>
    <w:bookmarkEnd w:id="49"/>
    <w:bookmarkEnd w:id="50"/>
    <w:bookmarkEnd w:id="51"/>
    <w:bookmarkEnd w:id="52"/>
    <w:bookmarkEnd w:id="53"/>
    <w:bookmarkEnd w:id="54"/>
    <w:bookmarkEnd w:id="5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E7150A" w:rsidRDefault="00E7150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E7150A" w:rsidRDefault="00E7150A" w:rsidP="00E207A8">
    <w:pPr>
      <w:pStyle w:val="Stopka"/>
    </w:pPr>
  </w:p>
  <w:p w14:paraId="48C2A57B" w14:textId="7AB69E0D" w:rsidR="00E7150A" w:rsidRDefault="00E7150A" w:rsidP="00E207A8">
    <w:pPr>
      <w:pStyle w:val="Stopka"/>
      <w:rPr>
        <w:rFonts w:eastAsia="Batang"/>
        <w:sz w:val="20"/>
        <w:lang w:eastAsia="ar-SA"/>
      </w:rPr>
    </w:pPr>
    <w:r w:rsidRPr="00F75B30">
      <w:rPr>
        <w:rFonts w:ascii="Myriad Pro" w:hAnsi="Myriad Pro"/>
        <w:b/>
        <w:noProof/>
        <w:color w:val="000000"/>
        <w:sz w:val="16"/>
        <w:szCs w:val="16"/>
      </w:rPr>
      <w:drawing>
        <wp:inline distT="0" distB="0" distL="0" distR="0" wp14:anchorId="6E534AAE" wp14:editId="0C64DDBD">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ADA6523" wp14:editId="28CDF362">
          <wp:extent cx="1762125" cy="602282"/>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541" cy="604475"/>
                  </a:xfrm>
                  <a:prstGeom prst="rect">
                    <a:avLst/>
                  </a:prstGeom>
                  <a:noFill/>
                </pic:spPr>
              </pic:pic>
            </a:graphicData>
          </a:graphic>
        </wp:inline>
      </w:drawing>
    </w:r>
    <w:r>
      <w:rPr>
        <w:rFonts w:eastAsia="Batang"/>
        <w:sz w:val="20"/>
        <w:lang w:eastAsia="ar-SA"/>
      </w:rPr>
      <w:t xml:space="preserve">                   </w:t>
    </w:r>
  </w:p>
  <w:p w14:paraId="0C0D9788" w14:textId="6BABE076"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16254">
      <w:rPr>
        <w:caps/>
        <w:noProof/>
        <w:sz w:val="16"/>
        <w:szCs w:val="16"/>
      </w:rPr>
      <w:t>17</w:t>
    </w:r>
    <w:r w:rsidRPr="00242C8B">
      <w:rPr>
        <w:caps/>
        <w:sz w:val="16"/>
        <w:szCs w:val="16"/>
      </w:rPr>
      <w:fldChar w:fldCharType="end"/>
    </w:r>
  </w:p>
  <w:p w14:paraId="007AE52C" w14:textId="77777777" w:rsidR="00E7150A" w:rsidRDefault="00E7150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E7150A" w:rsidRDefault="00E7150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F8FD" w14:textId="77777777" w:rsidR="007E5CC8" w:rsidRDefault="007E5CC8">
      <w:bookmarkStart w:id="0" w:name="_Hlk41430039"/>
      <w:bookmarkEnd w:id="0"/>
      <w:r>
        <w:separator/>
      </w:r>
    </w:p>
  </w:footnote>
  <w:footnote w:type="continuationSeparator" w:id="0">
    <w:p w14:paraId="0BE2F38F" w14:textId="77777777" w:rsidR="007E5CC8" w:rsidRDefault="007E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E7150A" w:rsidRPr="008D734A" w:rsidRDefault="00E7150A"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E7150A" w:rsidRPr="00864EA1" w:rsidRDefault="00E7150A"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2E0F"/>
    <w:rsid w:val="000430AB"/>
    <w:rsid w:val="00044118"/>
    <w:rsid w:val="00044BE6"/>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1B5B"/>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035"/>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4BF"/>
    <w:rsid w:val="0014265E"/>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6FF1"/>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0FFF"/>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27D"/>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254"/>
    <w:rsid w:val="00216314"/>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0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509A"/>
    <w:rsid w:val="002A576A"/>
    <w:rsid w:val="002A615A"/>
    <w:rsid w:val="002A67F4"/>
    <w:rsid w:val="002A6B5A"/>
    <w:rsid w:val="002A76E1"/>
    <w:rsid w:val="002B07EF"/>
    <w:rsid w:val="002B08B4"/>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3F4"/>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2D29"/>
    <w:rsid w:val="00333D36"/>
    <w:rsid w:val="0033539A"/>
    <w:rsid w:val="003357F6"/>
    <w:rsid w:val="00335854"/>
    <w:rsid w:val="00335DFA"/>
    <w:rsid w:val="003374EB"/>
    <w:rsid w:val="00337F1E"/>
    <w:rsid w:val="00340A63"/>
    <w:rsid w:val="00340D16"/>
    <w:rsid w:val="0034216D"/>
    <w:rsid w:val="00342286"/>
    <w:rsid w:val="00342F31"/>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3F7F20"/>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30E"/>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3EB"/>
    <w:rsid w:val="004E17E1"/>
    <w:rsid w:val="004E1F7F"/>
    <w:rsid w:val="004E3328"/>
    <w:rsid w:val="004E3718"/>
    <w:rsid w:val="004E4200"/>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17FA0"/>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18B3"/>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9A5"/>
    <w:rsid w:val="00590F0E"/>
    <w:rsid w:val="005910A9"/>
    <w:rsid w:val="00591FDD"/>
    <w:rsid w:val="005928BB"/>
    <w:rsid w:val="00593440"/>
    <w:rsid w:val="0059350A"/>
    <w:rsid w:val="0059415B"/>
    <w:rsid w:val="00594685"/>
    <w:rsid w:val="00594BB1"/>
    <w:rsid w:val="005956C3"/>
    <w:rsid w:val="005958A2"/>
    <w:rsid w:val="005966D5"/>
    <w:rsid w:val="00596C57"/>
    <w:rsid w:val="00597E72"/>
    <w:rsid w:val="005A03A8"/>
    <w:rsid w:val="005A0E26"/>
    <w:rsid w:val="005A107C"/>
    <w:rsid w:val="005A1A30"/>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8EA"/>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5F7EED"/>
    <w:rsid w:val="0060068C"/>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8C"/>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0A0"/>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1D0"/>
    <w:rsid w:val="007153B5"/>
    <w:rsid w:val="00715E86"/>
    <w:rsid w:val="0071615C"/>
    <w:rsid w:val="0071655F"/>
    <w:rsid w:val="00716CFB"/>
    <w:rsid w:val="00716F76"/>
    <w:rsid w:val="00720002"/>
    <w:rsid w:val="007200A2"/>
    <w:rsid w:val="00720F5A"/>
    <w:rsid w:val="00721C05"/>
    <w:rsid w:val="00722563"/>
    <w:rsid w:val="00722B27"/>
    <w:rsid w:val="00722C70"/>
    <w:rsid w:val="007233DD"/>
    <w:rsid w:val="00723400"/>
    <w:rsid w:val="0072370C"/>
    <w:rsid w:val="00723ABA"/>
    <w:rsid w:val="00723D10"/>
    <w:rsid w:val="0072674C"/>
    <w:rsid w:val="00726AA6"/>
    <w:rsid w:val="00727946"/>
    <w:rsid w:val="00727AEF"/>
    <w:rsid w:val="00727C23"/>
    <w:rsid w:val="00727EF1"/>
    <w:rsid w:val="00727FE2"/>
    <w:rsid w:val="00730A72"/>
    <w:rsid w:val="007313F8"/>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3914"/>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80E"/>
    <w:rsid w:val="007E5960"/>
    <w:rsid w:val="007E5CC8"/>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1F9D"/>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0F24"/>
    <w:rsid w:val="00881762"/>
    <w:rsid w:val="00881925"/>
    <w:rsid w:val="00881EA1"/>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67E"/>
    <w:rsid w:val="008B4FDB"/>
    <w:rsid w:val="008B6A80"/>
    <w:rsid w:val="008B793C"/>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249"/>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690"/>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473"/>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6C0"/>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8F0"/>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310"/>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4DF"/>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2E70"/>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2164"/>
    <w:rsid w:val="00C422A4"/>
    <w:rsid w:val="00C42B24"/>
    <w:rsid w:val="00C43043"/>
    <w:rsid w:val="00C432AD"/>
    <w:rsid w:val="00C43895"/>
    <w:rsid w:val="00C43C72"/>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6704"/>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89C"/>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376"/>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33"/>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39"/>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110A"/>
    <w:rsid w:val="00DF1163"/>
    <w:rsid w:val="00DF1FC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08EF"/>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AE5"/>
    <w:rsid w:val="00E54CC6"/>
    <w:rsid w:val="00E55148"/>
    <w:rsid w:val="00E5553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15D4"/>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A5B"/>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66"/>
    <w:rsid w:val="00EF7877"/>
    <w:rsid w:val="00EF7954"/>
    <w:rsid w:val="00EF7DD5"/>
    <w:rsid w:val="00F001FF"/>
    <w:rsid w:val="00F0054D"/>
    <w:rsid w:val="00F006EF"/>
    <w:rsid w:val="00F00A59"/>
    <w:rsid w:val="00F0171D"/>
    <w:rsid w:val="00F021A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37571"/>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1BE"/>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631F-10B8-441E-AD39-2436216C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14047</Words>
  <Characters>84286</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98137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14</cp:revision>
  <cp:lastPrinted>2020-06-22T11:39:00Z</cp:lastPrinted>
  <dcterms:created xsi:type="dcterms:W3CDTF">2020-06-19T14:58:00Z</dcterms:created>
  <dcterms:modified xsi:type="dcterms:W3CDTF">2020-06-22T11:40:00Z</dcterms:modified>
</cp:coreProperties>
</file>