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420B8" w:rsidRPr="00BA74C5"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5D083DF8" w:rsidR="00970B6B" w:rsidRPr="00625E77" w:rsidRDefault="00072410" w:rsidP="000401FA">
            <w:pPr>
              <w:ind w:right="470"/>
              <w:jc w:val="center"/>
              <w:rPr>
                <w:rFonts w:ascii="Verdana" w:eastAsia="MS Mincho" w:hAnsi="Verdana"/>
                <w:b/>
                <w:sz w:val="18"/>
                <w:szCs w:val="18"/>
                <w:lang w:eastAsia="en-US"/>
              </w:rPr>
            </w:pPr>
            <w:r w:rsidRPr="00625E77">
              <w:rPr>
                <w:rFonts w:ascii="Verdana" w:hAnsi="Verdana"/>
                <w:noProof/>
              </w:rPr>
              <w:drawing>
                <wp:inline distT="0" distB="0" distL="0" distR="0" wp14:anchorId="203E437D" wp14:editId="0FAFD792">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3F9D0F66" w14:textId="77777777" w:rsidR="00970B6B" w:rsidRPr="00625E77" w:rsidRDefault="00970B6B" w:rsidP="000401FA">
            <w:pPr>
              <w:ind w:right="470"/>
              <w:jc w:val="center"/>
              <w:rPr>
                <w:rFonts w:ascii="Verdana" w:eastAsia="MS Mincho" w:hAnsi="Verdana"/>
                <w:bCs/>
                <w:sz w:val="18"/>
                <w:szCs w:val="18"/>
                <w:lang w:eastAsia="en-US"/>
              </w:rPr>
            </w:pPr>
            <w:r w:rsidRPr="00625E77">
              <w:rPr>
                <w:rFonts w:ascii="Verdana" w:eastAsia="MS Mincho" w:hAnsi="Verdana"/>
                <w:bCs/>
                <w:sz w:val="18"/>
                <w:szCs w:val="18"/>
                <w:lang w:eastAsia="en-US"/>
              </w:rPr>
              <w:t xml:space="preserve">50-367 Wrocław, </w:t>
            </w:r>
            <w:r w:rsidR="00ED3E46" w:rsidRPr="00625E77">
              <w:rPr>
                <w:rFonts w:ascii="Verdana" w:eastAsia="MS Mincho" w:hAnsi="Verdana"/>
                <w:bCs/>
                <w:sz w:val="18"/>
                <w:szCs w:val="18"/>
                <w:lang w:eastAsia="en-US"/>
              </w:rPr>
              <w:t xml:space="preserve">Wybrzeże L. </w:t>
            </w:r>
            <w:r w:rsidRPr="00625E77">
              <w:rPr>
                <w:rFonts w:ascii="Verdana" w:eastAsia="MS Mincho" w:hAnsi="Verdana"/>
                <w:bCs/>
                <w:sz w:val="18"/>
                <w:szCs w:val="18"/>
                <w:lang w:eastAsia="en-US"/>
              </w:rPr>
              <w:t>Pasteura 1</w:t>
            </w:r>
          </w:p>
          <w:p w14:paraId="076498BF" w14:textId="3DE937CD" w:rsidR="00970B6B" w:rsidRPr="00625E77" w:rsidRDefault="00AF4387" w:rsidP="000401FA">
            <w:pPr>
              <w:ind w:right="470"/>
              <w:jc w:val="center"/>
              <w:rPr>
                <w:rFonts w:ascii="Verdana" w:eastAsia="MS Mincho" w:hAnsi="Verdana"/>
                <w:b/>
                <w:sz w:val="18"/>
                <w:szCs w:val="18"/>
                <w:lang w:eastAsia="en-US"/>
              </w:rPr>
            </w:pPr>
            <w:r>
              <w:rPr>
                <w:rFonts w:ascii="Verdana" w:eastAsia="MS Mincho" w:hAnsi="Verdana"/>
                <w:b/>
                <w:sz w:val="18"/>
                <w:szCs w:val="18"/>
                <w:lang w:eastAsia="en-US"/>
              </w:rPr>
              <w:t>Dział</w:t>
            </w:r>
            <w:r w:rsidR="005A471A" w:rsidRPr="00625E77">
              <w:rPr>
                <w:rFonts w:ascii="Verdana" w:eastAsia="MS Mincho" w:hAnsi="Verdana"/>
                <w:b/>
                <w:sz w:val="18"/>
                <w:szCs w:val="18"/>
                <w:lang w:eastAsia="en-US"/>
              </w:rPr>
              <w:t xml:space="preserve"> Zamówień Publicznych </w:t>
            </w:r>
            <w:r w:rsidR="00970B6B" w:rsidRPr="00625E77">
              <w:rPr>
                <w:rFonts w:ascii="Verdana" w:eastAsia="MS Mincho" w:hAnsi="Verdana"/>
                <w:b/>
                <w:sz w:val="18"/>
                <w:szCs w:val="18"/>
                <w:lang w:eastAsia="en-US"/>
              </w:rPr>
              <w:t>UMW</w:t>
            </w:r>
          </w:p>
          <w:p w14:paraId="39447EF3" w14:textId="77777777" w:rsidR="00970B6B" w:rsidRPr="00625E77" w:rsidRDefault="005A471A" w:rsidP="000401FA">
            <w:pPr>
              <w:ind w:right="470"/>
              <w:jc w:val="center"/>
              <w:rPr>
                <w:rFonts w:ascii="Verdana" w:eastAsia="MS Mincho" w:hAnsi="Verdana"/>
                <w:bCs/>
                <w:sz w:val="18"/>
                <w:szCs w:val="18"/>
                <w:lang w:eastAsia="en-US"/>
              </w:rPr>
            </w:pPr>
            <w:r w:rsidRPr="00625E77">
              <w:rPr>
                <w:rFonts w:ascii="Verdana" w:eastAsia="MS Mincho" w:hAnsi="Verdana"/>
                <w:bCs/>
                <w:sz w:val="18"/>
                <w:szCs w:val="18"/>
                <w:lang w:eastAsia="en-US"/>
              </w:rPr>
              <w:t>u</w:t>
            </w:r>
            <w:r w:rsidR="00A7121D" w:rsidRPr="00625E77">
              <w:rPr>
                <w:rFonts w:ascii="Verdana" w:eastAsia="MS Mincho" w:hAnsi="Verdana"/>
                <w:bCs/>
                <w:sz w:val="18"/>
                <w:szCs w:val="18"/>
                <w:lang w:eastAsia="en-US"/>
              </w:rPr>
              <w:t>l. Marcinkowskiego 2-6, 50-368</w:t>
            </w:r>
            <w:r w:rsidR="00970B6B" w:rsidRPr="00625E77">
              <w:rPr>
                <w:rFonts w:ascii="Verdana" w:eastAsia="MS Mincho" w:hAnsi="Verdana"/>
                <w:bCs/>
                <w:sz w:val="18"/>
                <w:szCs w:val="18"/>
                <w:lang w:eastAsia="en-US"/>
              </w:rPr>
              <w:t xml:space="preserve"> Wrocław</w:t>
            </w:r>
          </w:p>
          <w:p w14:paraId="13C70686" w14:textId="77777777" w:rsidR="00970B6B" w:rsidRPr="00625E77" w:rsidRDefault="006F7C1C" w:rsidP="000401FA">
            <w:pPr>
              <w:ind w:right="470"/>
              <w:jc w:val="center"/>
              <w:rPr>
                <w:rFonts w:ascii="Verdana" w:hAnsi="Verdana"/>
                <w:b/>
                <w:sz w:val="18"/>
                <w:szCs w:val="18"/>
                <w:lang w:val="de-DE" w:eastAsia="en-US"/>
              </w:rPr>
            </w:pPr>
            <w:r w:rsidRPr="00625E77">
              <w:rPr>
                <w:rFonts w:ascii="Verdana" w:eastAsia="MS Mincho" w:hAnsi="Verdana"/>
                <w:sz w:val="18"/>
                <w:szCs w:val="18"/>
                <w:lang w:val="de-DE" w:eastAsia="en-US"/>
              </w:rPr>
              <w:t>faks</w:t>
            </w:r>
            <w:r w:rsidR="00970B6B" w:rsidRPr="00625E77">
              <w:rPr>
                <w:rFonts w:ascii="Verdana" w:eastAsia="MS Mincho" w:hAnsi="Verdana"/>
                <w:sz w:val="18"/>
                <w:szCs w:val="18"/>
                <w:lang w:val="de-DE" w:eastAsia="en-US"/>
              </w:rPr>
              <w:t xml:space="preserve"> 71 / 784-00-45</w:t>
            </w:r>
          </w:p>
          <w:p w14:paraId="5551F8C7" w14:textId="6112B060" w:rsidR="00970B6B" w:rsidRPr="00625E77" w:rsidRDefault="00B3774C" w:rsidP="000401FA">
            <w:pPr>
              <w:ind w:right="470"/>
              <w:jc w:val="center"/>
              <w:rPr>
                <w:rFonts w:ascii="Verdana" w:hAnsi="Verdana"/>
                <w:sz w:val="18"/>
                <w:szCs w:val="18"/>
                <w:lang w:val="de-DE" w:eastAsia="en-US"/>
              </w:rPr>
            </w:pPr>
            <w:r w:rsidRPr="00625E77">
              <w:rPr>
                <w:rFonts w:ascii="Verdana" w:hAnsi="Verdana"/>
                <w:sz w:val="18"/>
                <w:szCs w:val="18"/>
                <w:lang w:val="de-DE"/>
              </w:rPr>
              <w:t xml:space="preserve">e-mail: </w:t>
            </w:r>
            <w:r w:rsidR="00673F3A">
              <w:rPr>
                <w:rFonts w:ascii="Verdana" w:hAnsi="Verdana"/>
                <w:sz w:val="18"/>
                <w:szCs w:val="18"/>
                <w:lang w:val="de-DE"/>
              </w:rPr>
              <w:t>monika.komorowska</w:t>
            </w:r>
            <w:r w:rsidRPr="00625E77">
              <w:rPr>
                <w:rFonts w:ascii="Verdana" w:hAnsi="Verdana"/>
                <w:sz w:val="18"/>
                <w:szCs w:val="18"/>
                <w:lang w:val="de-DE"/>
              </w:rPr>
              <w:t>@umed.wroc.pl</w:t>
            </w:r>
          </w:p>
        </w:tc>
      </w:tr>
      <w:tr w:rsidR="00970B6B" w:rsidRPr="00BA74C5"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Pr="00625E77" w:rsidRDefault="00970B6B" w:rsidP="0027080C">
            <w:pPr>
              <w:ind w:right="470"/>
              <w:jc w:val="both"/>
              <w:rPr>
                <w:rFonts w:ascii="Verdana" w:hAnsi="Verdana" w:cs="Arial"/>
                <w:sz w:val="18"/>
                <w:szCs w:val="18"/>
                <w:lang w:val="de-DE"/>
              </w:rPr>
            </w:pPr>
          </w:p>
        </w:tc>
      </w:tr>
    </w:tbl>
    <w:p w14:paraId="6036B64B" w14:textId="77777777" w:rsidR="0022024A" w:rsidRPr="00CB737B" w:rsidRDefault="0022024A" w:rsidP="0027080C">
      <w:pPr>
        <w:ind w:left="360" w:right="470" w:hanging="360"/>
        <w:jc w:val="both"/>
        <w:rPr>
          <w:rFonts w:ascii="Verdana" w:hAnsi="Verdana"/>
          <w:noProof/>
          <w:sz w:val="18"/>
          <w:szCs w:val="18"/>
        </w:rPr>
      </w:pPr>
    </w:p>
    <w:p w14:paraId="7CE86A55" w14:textId="78477053" w:rsidR="00E70BE4" w:rsidRPr="00802767" w:rsidRDefault="003D7DA1" w:rsidP="006874DC">
      <w:pPr>
        <w:spacing w:line="360" w:lineRule="auto"/>
        <w:ind w:left="360" w:right="-2" w:hanging="360"/>
        <w:jc w:val="both"/>
        <w:rPr>
          <w:rFonts w:ascii="Verdana" w:hAnsi="Verdana"/>
          <w:bCs/>
          <w:noProof/>
          <w:sz w:val="18"/>
          <w:szCs w:val="18"/>
        </w:rPr>
      </w:pPr>
      <w:r>
        <w:rPr>
          <w:rFonts w:ascii="Verdana" w:hAnsi="Verdana"/>
          <w:bCs/>
          <w:noProof/>
          <w:sz w:val="18"/>
          <w:szCs w:val="18"/>
        </w:rPr>
        <w:t>UMW/A</w:t>
      </w:r>
      <w:r w:rsidR="003A2291" w:rsidRPr="00802767">
        <w:rPr>
          <w:rFonts w:ascii="Verdana" w:hAnsi="Verdana"/>
          <w:bCs/>
          <w:noProof/>
          <w:sz w:val="18"/>
          <w:szCs w:val="18"/>
        </w:rPr>
        <w:t>Z/PN-</w:t>
      </w:r>
      <w:r>
        <w:rPr>
          <w:rFonts w:ascii="Verdana" w:hAnsi="Verdana"/>
          <w:bCs/>
          <w:noProof/>
          <w:sz w:val="18"/>
          <w:szCs w:val="18"/>
        </w:rPr>
        <w:t>68</w:t>
      </w:r>
      <w:r w:rsidR="00072410" w:rsidRPr="00802767">
        <w:rPr>
          <w:rFonts w:ascii="Verdana" w:hAnsi="Verdana"/>
          <w:bCs/>
          <w:noProof/>
          <w:sz w:val="18"/>
          <w:szCs w:val="18"/>
        </w:rPr>
        <w:t>/20</w:t>
      </w:r>
      <w:r w:rsidR="00E70BE4" w:rsidRPr="00802767">
        <w:rPr>
          <w:rFonts w:ascii="Verdana" w:hAnsi="Verdana"/>
          <w:bCs/>
          <w:noProof/>
          <w:sz w:val="18"/>
          <w:szCs w:val="18"/>
        </w:rPr>
        <w:tab/>
        <w:t xml:space="preserve">              </w:t>
      </w:r>
      <w:r w:rsidR="00E70BE4" w:rsidRPr="00802767">
        <w:rPr>
          <w:rFonts w:ascii="Verdana" w:hAnsi="Verdana"/>
          <w:bCs/>
          <w:noProof/>
          <w:sz w:val="18"/>
          <w:szCs w:val="18"/>
        </w:rPr>
        <w:tab/>
      </w:r>
      <w:r w:rsidR="00D729E1" w:rsidRPr="00802767">
        <w:rPr>
          <w:rFonts w:ascii="Verdana" w:hAnsi="Verdana"/>
          <w:bCs/>
          <w:noProof/>
          <w:sz w:val="18"/>
          <w:szCs w:val="18"/>
        </w:rPr>
        <w:tab/>
      </w:r>
      <w:r w:rsidR="00E70BE4" w:rsidRPr="00802767">
        <w:rPr>
          <w:rFonts w:ascii="Verdana" w:hAnsi="Verdana"/>
          <w:bCs/>
          <w:noProof/>
          <w:sz w:val="18"/>
          <w:szCs w:val="18"/>
        </w:rPr>
        <w:tab/>
      </w:r>
      <w:r w:rsidR="00D729E1" w:rsidRPr="00802767">
        <w:rPr>
          <w:rFonts w:ascii="Verdana" w:hAnsi="Verdana"/>
          <w:bCs/>
          <w:noProof/>
          <w:sz w:val="18"/>
          <w:szCs w:val="18"/>
        </w:rPr>
        <w:t xml:space="preserve">           </w:t>
      </w:r>
      <w:r w:rsidR="00E70BE4" w:rsidRPr="00802767">
        <w:rPr>
          <w:rFonts w:ascii="Verdana" w:hAnsi="Verdana"/>
          <w:bCs/>
          <w:noProof/>
          <w:sz w:val="18"/>
          <w:szCs w:val="18"/>
        </w:rPr>
        <w:t xml:space="preserve">  </w:t>
      </w:r>
      <w:r w:rsidR="00F15DD1" w:rsidRPr="00802767">
        <w:rPr>
          <w:rFonts w:ascii="Verdana" w:hAnsi="Verdana"/>
          <w:bCs/>
          <w:noProof/>
          <w:sz w:val="18"/>
          <w:szCs w:val="18"/>
        </w:rPr>
        <w:t xml:space="preserve">       </w:t>
      </w:r>
      <w:r w:rsidR="00802767">
        <w:rPr>
          <w:rFonts w:ascii="Verdana" w:hAnsi="Verdana"/>
          <w:bCs/>
          <w:noProof/>
          <w:sz w:val="18"/>
          <w:szCs w:val="18"/>
        </w:rPr>
        <w:t xml:space="preserve">     </w:t>
      </w:r>
      <w:r w:rsidR="00F15DD1" w:rsidRPr="00802767">
        <w:rPr>
          <w:rFonts w:ascii="Verdana" w:hAnsi="Verdana"/>
          <w:bCs/>
          <w:noProof/>
          <w:sz w:val="18"/>
          <w:szCs w:val="18"/>
        </w:rPr>
        <w:t xml:space="preserve">Wrocław, </w:t>
      </w:r>
      <w:r>
        <w:rPr>
          <w:rFonts w:ascii="Verdana" w:hAnsi="Verdana"/>
          <w:bCs/>
          <w:noProof/>
          <w:sz w:val="18"/>
          <w:szCs w:val="18"/>
        </w:rPr>
        <w:t>22</w:t>
      </w:r>
      <w:r w:rsidR="00802767">
        <w:rPr>
          <w:rFonts w:ascii="Verdana" w:hAnsi="Verdana"/>
          <w:bCs/>
          <w:noProof/>
          <w:sz w:val="18"/>
          <w:szCs w:val="18"/>
        </w:rPr>
        <w:t>.0</w:t>
      </w:r>
      <w:r>
        <w:rPr>
          <w:rFonts w:ascii="Verdana" w:hAnsi="Verdana"/>
          <w:bCs/>
          <w:noProof/>
          <w:sz w:val="18"/>
          <w:szCs w:val="18"/>
        </w:rPr>
        <w:t>6</w:t>
      </w:r>
      <w:r w:rsidR="00072410" w:rsidRPr="00802767">
        <w:rPr>
          <w:rFonts w:ascii="Verdana" w:hAnsi="Verdana"/>
          <w:bCs/>
          <w:noProof/>
          <w:sz w:val="18"/>
          <w:szCs w:val="18"/>
        </w:rPr>
        <w:t>.2020</w:t>
      </w:r>
      <w:r w:rsidR="00E70BE4" w:rsidRPr="00802767">
        <w:rPr>
          <w:rFonts w:ascii="Verdana" w:hAnsi="Verdana"/>
          <w:bCs/>
          <w:noProof/>
          <w:sz w:val="18"/>
          <w:szCs w:val="18"/>
        </w:rPr>
        <w:t xml:space="preserve"> r.</w:t>
      </w:r>
    </w:p>
    <w:p w14:paraId="7B442AFF" w14:textId="77777777" w:rsidR="00E70BE4" w:rsidRPr="00625E77" w:rsidRDefault="00E70BE4" w:rsidP="006874DC">
      <w:pPr>
        <w:tabs>
          <w:tab w:val="center" w:pos="4536"/>
          <w:tab w:val="left" w:pos="6379"/>
          <w:tab w:val="left" w:pos="6521"/>
          <w:tab w:val="left" w:pos="9356"/>
        </w:tabs>
        <w:spacing w:line="360" w:lineRule="auto"/>
        <w:ind w:right="470"/>
        <w:jc w:val="both"/>
        <w:rPr>
          <w:rFonts w:ascii="Verdana" w:hAnsi="Verdana"/>
          <w:b/>
          <w:bCs/>
          <w:sz w:val="22"/>
          <w:szCs w:val="22"/>
        </w:rPr>
      </w:pPr>
    </w:p>
    <w:p w14:paraId="01327D0A" w14:textId="77777777" w:rsidR="00E70BE4" w:rsidRPr="00625E77" w:rsidRDefault="00E70BE4" w:rsidP="006874DC">
      <w:pPr>
        <w:tabs>
          <w:tab w:val="center" w:pos="4536"/>
          <w:tab w:val="left" w:pos="6379"/>
          <w:tab w:val="left" w:pos="6521"/>
          <w:tab w:val="left" w:pos="9356"/>
        </w:tabs>
        <w:spacing w:line="360" w:lineRule="auto"/>
        <w:ind w:right="470"/>
        <w:jc w:val="both"/>
        <w:rPr>
          <w:rFonts w:ascii="Verdana" w:hAnsi="Verdana"/>
          <w:b/>
          <w:bCs/>
          <w:sz w:val="22"/>
          <w:szCs w:val="22"/>
        </w:rPr>
      </w:pPr>
    </w:p>
    <w:p w14:paraId="3A040CB2" w14:textId="77777777" w:rsidR="003D7DA1" w:rsidRPr="003D7DA1" w:rsidRDefault="003D7DA1" w:rsidP="003D7DA1">
      <w:pPr>
        <w:tabs>
          <w:tab w:val="left" w:pos="8505"/>
        </w:tabs>
        <w:snapToGrid w:val="0"/>
        <w:spacing w:line="360" w:lineRule="auto"/>
        <w:jc w:val="both"/>
        <w:rPr>
          <w:rFonts w:ascii="Verdana" w:hAnsi="Verdana"/>
          <w:sz w:val="18"/>
          <w:szCs w:val="18"/>
          <w:u w:val="single"/>
        </w:rPr>
      </w:pPr>
      <w:r w:rsidRPr="003D7DA1">
        <w:rPr>
          <w:rFonts w:ascii="Verdana" w:hAnsi="Verdana"/>
          <w:sz w:val="18"/>
          <w:szCs w:val="18"/>
          <w:u w:val="single"/>
        </w:rPr>
        <w:t xml:space="preserve">NAZWA POSTĘPOWANIA  </w:t>
      </w:r>
    </w:p>
    <w:p w14:paraId="4867DCCF" w14:textId="399E7460" w:rsidR="003D7DA1" w:rsidRPr="003D7DA1" w:rsidRDefault="003D7DA1" w:rsidP="003D7DA1">
      <w:pPr>
        <w:tabs>
          <w:tab w:val="left" w:pos="8505"/>
        </w:tabs>
        <w:snapToGrid w:val="0"/>
        <w:spacing w:line="360" w:lineRule="auto"/>
        <w:ind w:right="470"/>
        <w:rPr>
          <w:rFonts w:ascii="Verdana" w:hAnsi="Verdana"/>
          <w:b/>
          <w:sz w:val="18"/>
          <w:szCs w:val="18"/>
        </w:rPr>
      </w:pPr>
      <w:r w:rsidRPr="003D7DA1">
        <w:rPr>
          <w:rFonts w:ascii="Verdana" w:hAnsi="Verdana"/>
          <w:b/>
          <w:sz w:val="18"/>
          <w:szCs w:val="18"/>
        </w:rPr>
        <w:t xml:space="preserve">Dostawa i montaż klimatyzatorów, wykonanie instalacji elektrycznej zasilającej </w:t>
      </w:r>
      <w:r>
        <w:rPr>
          <w:rFonts w:ascii="Verdana" w:hAnsi="Verdana"/>
          <w:b/>
          <w:sz w:val="18"/>
          <w:szCs w:val="18"/>
        </w:rPr>
        <w:t>m</w:t>
      </w:r>
      <w:r w:rsidRPr="003D7DA1">
        <w:rPr>
          <w:rFonts w:ascii="Verdana" w:hAnsi="Verdana"/>
          <w:b/>
          <w:sz w:val="18"/>
          <w:szCs w:val="18"/>
        </w:rPr>
        <w:t>ontowane urządzenia oraz prace budowlane towarzyszące robotom instalacyjnym.</w:t>
      </w:r>
    </w:p>
    <w:p w14:paraId="0835661D" w14:textId="77777777" w:rsidR="00966CAE" w:rsidRDefault="00966CAE" w:rsidP="006874DC">
      <w:pPr>
        <w:pStyle w:val="Akapitzlist"/>
        <w:tabs>
          <w:tab w:val="left" w:pos="8505"/>
        </w:tabs>
        <w:snapToGrid w:val="0"/>
        <w:spacing w:line="360" w:lineRule="auto"/>
        <w:ind w:left="360" w:right="470"/>
        <w:contextualSpacing w:val="0"/>
        <w:jc w:val="both"/>
        <w:rPr>
          <w:rFonts w:ascii="Verdana" w:hAnsi="Verdana"/>
          <w:b/>
          <w:bCs/>
          <w:sz w:val="18"/>
          <w:szCs w:val="18"/>
        </w:rPr>
      </w:pPr>
    </w:p>
    <w:p w14:paraId="039B252E" w14:textId="77777777" w:rsidR="00966CAE" w:rsidRDefault="00966CAE" w:rsidP="006874DC">
      <w:pPr>
        <w:pStyle w:val="Akapitzlist"/>
        <w:tabs>
          <w:tab w:val="left" w:pos="8505"/>
        </w:tabs>
        <w:snapToGrid w:val="0"/>
        <w:spacing w:line="360" w:lineRule="auto"/>
        <w:ind w:left="360" w:right="470"/>
        <w:contextualSpacing w:val="0"/>
        <w:jc w:val="center"/>
        <w:rPr>
          <w:rFonts w:ascii="Verdana" w:hAnsi="Verdana"/>
          <w:b/>
          <w:bCs/>
          <w:sz w:val="18"/>
          <w:szCs w:val="18"/>
        </w:rPr>
      </w:pPr>
    </w:p>
    <w:p w14:paraId="2E17F4F1" w14:textId="23F6875F" w:rsidR="00AF4387" w:rsidRPr="00966CAE" w:rsidRDefault="00966CAE" w:rsidP="006874DC">
      <w:pPr>
        <w:pStyle w:val="Akapitzlist"/>
        <w:tabs>
          <w:tab w:val="left" w:pos="8505"/>
        </w:tabs>
        <w:snapToGrid w:val="0"/>
        <w:spacing w:line="360" w:lineRule="auto"/>
        <w:ind w:left="360" w:right="470"/>
        <w:contextualSpacing w:val="0"/>
        <w:jc w:val="center"/>
        <w:rPr>
          <w:rFonts w:ascii="Verdana" w:hAnsi="Verdana"/>
          <w:b/>
          <w:bCs/>
          <w:sz w:val="18"/>
          <w:szCs w:val="18"/>
        </w:rPr>
      </w:pPr>
      <w:r>
        <w:rPr>
          <w:rFonts w:ascii="Verdana" w:hAnsi="Verdana"/>
          <w:b/>
          <w:bCs/>
          <w:sz w:val="18"/>
          <w:szCs w:val="18"/>
        </w:rPr>
        <w:t xml:space="preserve">Informacja o </w:t>
      </w:r>
      <w:r w:rsidR="006874DC">
        <w:rPr>
          <w:rFonts w:ascii="Verdana" w:hAnsi="Verdana"/>
          <w:b/>
          <w:bCs/>
          <w:sz w:val="18"/>
          <w:szCs w:val="18"/>
        </w:rPr>
        <w:t xml:space="preserve">Korekcie </w:t>
      </w:r>
      <w:r w:rsidR="003D7DA1">
        <w:rPr>
          <w:rFonts w:ascii="Verdana" w:hAnsi="Verdana"/>
          <w:b/>
          <w:bCs/>
          <w:sz w:val="18"/>
          <w:szCs w:val="18"/>
        </w:rPr>
        <w:t>SIWZ</w:t>
      </w:r>
      <w:r w:rsidR="005C080C">
        <w:rPr>
          <w:rFonts w:ascii="Verdana" w:hAnsi="Verdana"/>
          <w:b/>
          <w:bCs/>
          <w:sz w:val="18"/>
          <w:szCs w:val="18"/>
        </w:rPr>
        <w:t xml:space="preserve"> oraz załączników do SIWZ</w:t>
      </w:r>
    </w:p>
    <w:p w14:paraId="26099E83" w14:textId="77777777" w:rsidR="006874DC" w:rsidRDefault="006874DC" w:rsidP="006874DC">
      <w:pPr>
        <w:spacing w:line="360" w:lineRule="auto"/>
        <w:jc w:val="both"/>
        <w:rPr>
          <w:rFonts w:ascii="Verdana" w:hAnsi="Verdana"/>
          <w:sz w:val="18"/>
          <w:szCs w:val="18"/>
        </w:rPr>
      </w:pPr>
    </w:p>
    <w:p w14:paraId="3A49DDFE" w14:textId="0D062D65" w:rsidR="006874DC" w:rsidRDefault="00AF4387" w:rsidP="006874DC">
      <w:pPr>
        <w:spacing w:line="360" w:lineRule="auto"/>
        <w:jc w:val="both"/>
        <w:rPr>
          <w:rFonts w:ascii="Verdana" w:hAnsi="Verdana"/>
          <w:sz w:val="18"/>
          <w:szCs w:val="18"/>
        </w:rPr>
      </w:pPr>
      <w:r w:rsidRPr="008228C5">
        <w:rPr>
          <w:rFonts w:ascii="Verdana" w:hAnsi="Verdana"/>
          <w:sz w:val="18"/>
          <w:szCs w:val="18"/>
        </w:rPr>
        <w:t xml:space="preserve">Działając na podstawie art. 38 ust. 4 ustawy z dnia 29 stycznia 2004 r. - Prawo zamówień </w:t>
      </w:r>
      <w:r w:rsidRPr="008228C5">
        <w:rPr>
          <w:rFonts w:ascii="Verdana" w:hAnsi="Verdana"/>
          <w:sz w:val="18"/>
          <w:szCs w:val="18"/>
        </w:rPr>
        <w:br/>
        <w:t>publicznych</w:t>
      </w:r>
      <w:r w:rsidR="006874DC">
        <w:rPr>
          <w:rFonts w:ascii="Verdana" w:hAnsi="Verdana"/>
          <w:sz w:val="18"/>
          <w:szCs w:val="18"/>
        </w:rPr>
        <w:t>,</w:t>
      </w:r>
      <w:r w:rsidRPr="008228C5">
        <w:rPr>
          <w:rFonts w:ascii="Verdana" w:hAnsi="Verdana"/>
          <w:sz w:val="18"/>
          <w:szCs w:val="18"/>
        </w:rPr>
        <w:t xml:space="preserve"> </w:t>
      </w:r>
      <w:r w:rsidRPr="008228C5">
        <w:rPr>
          <w:rFonts w:ascii="Verdana" w:hAnsi="Verdana"/>
          <w:bCs/>
          <w:sz w:val="18"/>
          <w:szCs w:val="18"/>
        </w:rPr>
        <w:t xml:space="preserve">Zamawiający </w:t>
      </w:r>
      <w:r w:rsidRPr="008228C5">
        <w:rPr>
          <w:rFonts w:ascii="Verdana" w:hAnsi="Verdana"/>
          <w:sz w:val="18"/>
          <w:szCs w:val="18"/>
        </w:rPr>
        <w:t xml:space="preserve">informuje o </w:t>
      </w:r>
      <w:r w:rsidR="003D7DA1">
        <w:rPr>
          <w:rFonts w:ascii="Verdana" w:hAnsi="Verdana"/>
          <w:sz w:val="18"/>
          <w:szCs w:val="18"/>
        </w:rPr>
        <w:t>k</w:t>
      </w:r>
      <w:r w:rsidR="006874DC">
        <w:rPr>
          <w:rFonts w:ascii="Verdana" w:hAnsi="Verdana"/>
          <w:sz w:val="18"/>
          <w:szCs w:val="18"/>
        </w:rPr>
        <w:t xml:space="preserve">orekcie </w:t>
      </w:r>
      <w:r w:rsidR="003D7DA1">
        <w:rPr>
          <w:rFonts w:ascii="Verdana" w:hAnsi="Verdana"/>
          <w:sz w:val="18"/>
          <w:szCs w:val="18"/>
        </w:rPr>
        <w:t xml:space="preserve">załączników nr 9 i nr 10 do SIWZ, tj. </w:t>
      </w:r>
      <w:r w:rsidR="003D7DA1" w:rsidRPr="003D7DA1">
        <w:rPr>
          <w:rFonts w:ascii="Verdana" w:hAnsi="Verdana"/>
          <w:sz w:val="18"/>
          <w:szCs w:val="18"/>
        </w:rPr>
        <w:t>Wymaga</w:t>
      </w:r>
      <w:r w:rsidR="003D7DA1">
        <w:rPr>
          <w:rFonts w:ascii="Verdana" w:hAnsi="Verdana"/>
          <w:sz w:val="18"/>
          <w:szCs w:val="18"/>
        </w:rPr>
        <w:t>ń</w:t>
      </w:r>
      <w:r w:rsidR="003D7DA1" w:rsidRPr="003D7DA1">
        <w:rPr>
          <w:rFonts w:ascii="Verdana" w:hAnsi="Verdana"/>
          <w:sz w:val="18"/>
          <w:szCs w:val="18"/>
        </w:rPr>
        <w:t xml:space="preserve"> Zamawiającego</w:t>
      </w:r>
      <w:r w:rsidR="003D7DA1">
        <w:rPr>
          <w:rFonts w:ascii="Verdana" w:hAnsi="Verdana"/>
          <w:sz w:val="18"/>
          <w:szCs w:val="18"/>
        </w:rPr>
        <w:t xml:space="preserve"> oraz</w:t>
      </w:r>
      <w:r w:rsidR="003D7DA1" w:rsidRPr="003D7DA1">
        <w:rPr>
          <w:rFonts w:ascii="Verdana" w:hAnsi="Verdana"/>
          <w:sz w:val="18"/>
          <w:szCs w:val="18"/>
        </w:rPr>
        <w:t xml:space="preserve"> Wykaz</w:t>
      </w:r>
      <w:r w:rsidR="003D7DA1">
        <w:rPr>
          <w:rFonts w:ascii="Verdana" w:hAnsi="Verdana"/>
          <w:sz w:val="18"/>
          <w:szCs w:val="18"/>
        </w:rPr>
        <w:t>u</w:t>
      </w:r>
      <w:r w:rsidR="003D7DA1" w:rsidRPr="003D7DA1">
        <w:rPr>
          <w:rFonts w:ascii="Verdana" w:hAnsi="Verdana"/>
          <w:sz w:val="18"/>
          <w:szCs w:val="18"/>
        </w:rPr>
        <w:t xml:space="preserve"> cen jednostkowych</w:t>
      </w:r>
      <w:r w:rsidR="006874DC">
        <w:rPr>
          <w:rFonts w:ascii="Verdana" w:hAnsi="Verdana"/>
          <w:sz w:val="18"/>
          <w:szCs w:val="18"/>
        </w:rPr>
        <w:t>.</w:t>
      </w:r>
    </w:p>
    <w:p w14:paraId="4BF308D6" w14:textId="505CFE55" w:rsidR="002E1604" w:rsidRDefault="00E505FC" w:rsidP="006874DC">
      <w:pPr>
        <w:spacing w:line="360" w:lineRule="auto"/>
        <w:jc w:val="both"/>
        <w:rPr>
          <w:rFonts w:ascii="Verdana" w:hAnsi="Verdana"/>
          <w:sz w:val="18"/>
          <w:szCs w:val="18"/>
        </w:rPr>
      </w:pPr>
      <w:r>
        <w:rPr>
          <w:rFonts w:ascii="Verdana" w:hAnsi="Verdana"/>
          <w:sz w:val="18"/>
          <w:szCs w:val="18"/>
        </w:rPr>
        <w:t>Z</w:t>
      </w:r>
      <w:r w:rsidR="00B316B8" w:rsidRPr="008228C5">
        <w:rPr>
          <w:rFonts w:ascii="Verdana" w:hAnsi="Verdana"/>
          <w:sz w:val="18"/>
          <w:szCs w:val="18"/>
        </w:rPr>
        <w:t>miany</w:t>
      </w:r>
      <w:r w:rsidR="002E1604" w:rsidRPr="008228C5">
        <w:rPr>
          <w:rFonts w:ascii="Verdana" w:hAnsi="Verdana"/>
          <w:sz w:val="18"/>
          <w:szCs w:val="18"/>
        </w:rPr>
        <w:t xml:space="preserve"> </w:t>
      </w:r>
      <w:r w:rsidR="00966CAE">
        <w:rPr>
          <w:rFonts w:ascii="Verdana" w:hAnsi="Verdana"/>
          <w:sz w:val="18"/>
          <w:szCs w:val="18"/>
        </w:rPr>
        <w:t>w dokumen</w:t>
      </w:r>
      <w:r w:rsidR="003D7DA1">
        <w:rPr>
          <w:rFonts w:ascii="Verdana" w:hAnsi="Verdana"/>
          <w:sz w:val="18"/>
          <w:szCs w:val="18"/>
        </w:rPr>
        <w:t xml:space="preserve">tach </w:t>
      </w:r>
      <w:r w:rsidR="002E1604" w:rsidRPr="008228C5">
        <w:rPr>
          <w:rFonts w:ascii="Verdana" w:hAnsi="Verdana"/>
          <w:sz w:val="18"/>
          <w:szCs w:val="18"/>
        </w:rPr>
        <w:t xml:space="preserve">zostały zaznaczone kolorem </w:t>
      </w:r>
      <w:r w:rsidR="002E1604" w:rsidRPr="008228C5">
        <w:rPr>
          <w:rFonts w:ascii="Verdana" w:hAnsi="Verdana"/>
          <w:color w:val="0070C0"/>
          <w:sz w:val="18"/>
          <w:szCs w:val="18"/>
        </w:rPr>
        <w:t>niebieskim</w:t>
      </w:r>
      <w:r w:rsidR="002E1604" w:rsidRPr="008228C5">
        <w:rPr>
          <w:rFonts w:ascii="Verdana" w:hAnsi="Verdana"/>
          <w:sz w:val="18"/>
          <w:szCs w:val="18"/>
        </w:rPr>
        <w:t xml:space="preserve">. </w:t>
      </w:r>
      <w:r w:rsidR="003D7DA1">
        <w:rPr>
          <w:rFonts w:ascii="Verdana" w:hAnsi="Verdana"/>
          <w:sz w:val="18"/>
          <w:szCs w:val="18"/>
        </w:rPr>
        <w:t>Z dokumentów</w:t>
      </w:r>
      <w:r w:rsidR="00966CAE">
        <w:rPr>
          <w:rFonts w:ascii="Verdana" w:hAnsi="Verdana"/>
          <w:sz w:val="18"/>
          <w:szCs w:val="18"/>
        </w:rPr>
        <w:t xml:space="preserve"> n</w:t>
      </w:r>
      <w:r w:rsidR="002E1604" w:rsidRPr="008228C5">
        <w:rPr>
          <w:rFonts w:ascii="Verdana" w:hAnsi="Verdana"/>
          <w:sz w:val="18"/>
          <w:szCs w:val="18"/>
        </w:rPr>
        <w:t xml:space="preserve">ależy korzystać </w:t>
      </w:r>
      <w:r w:rsidR="006874DC">
        <w:rPr>
          <w:rFonts w:ascii="Verdana" w:hAnsi="Verdana"/>
          <w:sz w:val="18"/>
          <w:szCs w:val="18"/>
        </w:rPr>
        <w:br/>
      </w:r>
      <w:r w:rsidR="002E1604" w:rsidRPr="008228C5">
        <w:rPr>
          <w:rFonts w:ascii="Verdana" w:hAnsi="Verdana"/>
          <w:sz w:val="18"/>
          <w:szCs w:val="18"/>
        </w:rPr>
        <w:t>w obecnie zamieszczanej wersji.</w:t>
      </w:r>
    </w:p>
    <w:p w14:paraId="20526893" w14:textId="77777777" w:rsidR="006874DC" w:rsidRPr="008228C5" w:rsidRDefault="006874DC" w:rsidP="006874DC">
      <w:pPr>
        <w:spacing w:line="360" w:lineRule="auto"/>
        <w:jc w:val="both"/>
        <w:rPr>
          <w:rFonts w:ascii="Verdana" w:hAnsi="Verdana"/>
          <w:sz w:val="18"/>
          <w:szCs w:val="18"/>
        </w:rPr>
      </w:pPr>
    </w:p>
    <w:p w14:paraId="701080D4" w14:textId="37FF55F9" w:rsidR="002E1604" w:rsidRDefault="003D7DA1" w:rsidP="006874DC">
      <w:pPr>
        <w:tabs>
          <w:tab w:val="left" w:pos="7938"/>
          <w:tab w:val="left" w:pos="9072"/>
        </w:tabs>
        <w:spacing w:line="360" w:lineRule="auto"/>
        <w:ind w:right="-2"/>
        <w:jc w:val="both"/>
        <w:rPr>
          <w:rFonts w:ascii="Verdana" w:eastAsia="Calibri" w:hAnsi="Verdana"/>
          <w:bCs/>
          <w:spacing w:val="4"/>
          <w:sz w:val="18"/>
          <w:szCs w:val="18"/>
        </w:rPr>
      </w:pPr>
      <w:r>
        <w:rPr>
          <w:rFonts w:ascii="Verdana" w:eastAsia="Calibri" w:hAnsi="Verdana"/>
          <w:bCs/>
          <w:spacing w:val="4"/>
          <w:sz w:val="18"/>
          <w:szCs w:val="18"/>
        </w:rPr>
        <w:t xml:space="preserve">W związku z </w:t>
      </w:r>
      <w:r w:rsidR="005C080C">
        <w:rPr>
          <w:rFonts w:ascii="Verdana" w:eastAsia="Calibri" w:hAnsi="Verdana"/>
          <w:bCs/>
          <w:spacing w:val="4"/>
          <w:sz w:val="18"/>
          <w:szCs w:val="18"/>
        </w:rPr>
        <w:t xml:space="preserve">dokonanymi zmianami w treści </w:t>
      </w:r>
      <w:bookmarkStart w:id="0" w:name="_GoBack"/>
      <w:bookmarkEnd w:id="0"/>
      <w:r>
        <w:rPr>
          <w:rFonts w:ascii="Verdana" w:eastAsia="Calibri" w:hAnsi="Verdana"/>
          <w:bCs/>
          <w:spacing w:val="4"/>
          <w:sz w:val="18"/>
          <w:szCs w:val="18"/>
        </w:rPr>
        <w:t>ww. dokumentów, Zamawiający zmienia termin składania i otwarcia ofert.</w:t>
      </w:r>
    </w:p>
    <w:p w14:paraId="232F0201" w14:textId="08D72D56" w:rsidR="003D7DA1" w:rsidRPr="003D7DA1" w:rsidRDefault="003D7DA1" w:rsidP="003D7DA1">
      <w:pPr>
        <w:spacing w:line="360" w:lineRule="auto"/>
        <w:ind w:right="-2"/>
        <w:jc w:val="both"/>
        <w:rPr>
          <w:rFonts w:ascii="Verdana" w:eastAsia="Calibri" w:hAnsi="Verdana"/>
          <w:bCs/>
          <w:spacing w:val="4"/>
          <w:sz w:val="18"/>
          <w:szCs w:val="18"/>
        </w:rPr>
      </w:pPr>
      <w:r>
        <w:rPr>
          <w:rFonts w:ascii="Verdana" w:eastAsia="Calibri" w:hAnsi="Verdana"/>
          <w:bCs/>
          <w:spacing w:val="4"/>
          <w:sz w:val="18"/>
          <w:szCs w:val="18"/>
        </w:rPr>
        <w:t>Nowy t</w:t>
      </w:r>
      <w:r w:rsidRPr="003D7DA1">
        <w:rPr>
          <w:rFonts w:ascii="Verdana" w:eastAsia="Calibri" w:hAnsi="Verdana"/>
          <w:bCs/>
          <w:spacing w:val="4"/>
          <w:sz w:val="18"/>
          <w:szCs w:val="18"/>
        </w:rPr>
        <w:t xml:space="preserve">ermin składania ofert – do dnia </w:t>
      </w:r>
      <w:r w:rsidRPr="003D7DA1">
        <w:rPr>
          <w:rFonts w:ascii="Verdana" w:eastAsia="Calibri" w:hAnsi="Verdana"/>
          <w:b/>
          <w:bCs/>
          <w:spacing w:val="4"/>
          <w:sz w:val="18"/>
          <w:szCs w:val="18"/>
        </w:rPr>
        <w:t>29.06.2020 r. do godz. 09:00</w:t>
      </w:r>
    </w:p>
    <w:p w14:paraId="5D6C963C" w14:textId="7C2D2E82" w:rsidR="003D7DA1" w:rsidRPr="003D7DA1" w:rsidRDefault="005C080C" w:rsidP="003D7DA1">
      <w:pPr>
        <w:spacing w:line="360" w:lineRule="auto"/>
        <w:ind w:right="-2"/>
        <w:jc w:val="both"/>
        <w:rPr>
          <w:rFonts w:ascii="Verdana" w:eastAsia="Calibri" w:hAnsi="Verdana"/>
          <w:bCs/>
          <w:spacing w:val="4"/>
          <w:sz w:val="18"/>
          <w:szCs w:val="18"/>
        </w:rPr>
      </w:pPr>
      <w:r>
        <w:rPr>
          <w:rFonts w:ascii="Verdana" w:eastAsia="Calibri" w:hAnsi="Verdana"/>
          <w:bCs/>
          <w:spacing w:val="4"/>
          <w:sz w:val="18"/>
          <w:szCs w:val="18"/>
        </w:rPr>
        <w:t>Nowy t</w:t>
      </w:r>
      <w:r w:rsidR="003D7DA1" w:rsidRPr="003D7DA1">
        <w:rPr>
          <w:rFonts w:ascii="Verdana" w:eastAsia="Calibri" w:hAnsi="Verdana"/>
          <w:bCs/>
          <w:spacing w:val="4"/>
          <w:sz w:val="18"/>
          <w:szCs w:val="18"/>
        </w:rPr>
        <w:t xml:space="preserve">ermin otwarcia ofert – dnia </w:t>
      </w:r>
      <w:r w:rsidR="003D7DA1" w:rsidRPr="003D7DA1">
        <w:rPr>
          <w:rFonts w:ascii="Verdana" w:eastAsia="Calibri" w:hAnsi="Verdana"/>
          <w:b/>
          <w:bCs/>
          <w:spacing w:val="4"/>
          <w:sz w:val="18"/>
          <w:szCs w:val="18"/>
        </w:rPr>
        <w:t>29.06.2020 r. o godz. 10:00</w:t>
      </w:r>
    </w:p>
    <w:p w14:paraId="0D5199E8" w14:textId="77777777" w:rsidR="00657518" w:rsidRPr="00657518" w:rsidRDefault="00657518" w:rsidP="006874DC">
      <w:pPr>
        <w:spacing w:line="360" w:lineRule="auto"/>
        <w:ind w:right="-2"/>
        <w:jc w:val="both"/>
        <w:rPr>
          <w:rFonts w:ascii="Verdana" w:hAnsi="Verdana"/>
          <w:b/>
          <w:sz w:val="18"/>
          <w:szCs w:val="18"/>
        </w:rPr>
      </w:pPr>
    </w:p>
    <w:p w14:paraId="4CEB2D25" w14:textId="77777777" w:rsidR="006874DC" w:rsidRDefault="006874DC" w:rsidP="006874DC">
      <w:pPr>
        <w:spacing w:line="360" w:lineRule="auto"/>
        <w:ind w:left="3969" w:right="-2"/>
        <w:jc w:val="both"/>
        <w:rPr>
          <w:rFonts w:ascii="Verdana" w:hAnsi="Verdana"/>
          <w:b/>
          <w:sz w:val="18"/>
          <w:szCs w:val="18"/>
        </w:rPr>
      </w:pPr>
    </w:p>
    <w:p w14:paraId="297FCDBA" w14:textId="16CCE147" w:rsidR="00966CAE" w:rsidRDefault="00966CAE" w:rsidP="006874DC">
      <w:pPr>
        <w:spacing w:line="360" w:lineRule="auto"/>
        <w:ind w:left="3969" w:right="-2"/>
        <w:jc w:val="both"/>
        <w:rPr>
          <w:rFonts w:ascii="Verdana" w:hAnsi="Verdana"/>
          <w:b/>
          <w:sz w:val="18"/>
          <w:szCs w:val="18"/>
        </w:rPr>
      </w:pPr>
      <w:r>
        <w:rPr>
          <w:rFonts w:ascii="Verdana" w:hAnsi="Verdana"/>
          <w:b/>
          <w:sz w:val="18"/>
          <w:szCs w:val="18"/>
        </w:rPr>
        <w:t>Z upoważnienia Rektora</w:t>
      </w:r>
    </w:p>
    <w:p w14:paraId="50D3F909" w14:textId="76DE1179" w:rsidR="00E54833" w:rsidRPr="00802767" w:rsidRDefault="00966CAE" w:rsidP="006874DC">
      <w:pPr>
        <w:spacing w:line="360" w:lineRule="auto"/>
        <w:ind w:left="3969" w:right="-2"/>
        <w:jc w:val="both"/>
        <w:rPr>
          <w:rFonts w:ascii="Verdana" w:hAnsi="Verdana"/>
          <w:b/>
          <w:sz w:val="18"/>
          <w:szCs w:val="18"/>
        </w:rPr>
      </w:pPr>
      <w:r>
        <w:rPr>
          <w:rFonts w:ascii="Verdana" w:hAnsi="Verdana"/>
          <w:b/>
          <w:sz w:val="18"/>
          <w:szCs w:val="18"/>
        </w:rPr>
        <w:t xml:space="preserve">p.o. </w:t>
      </w:r>
      <w:r w:rsidR="00E54833" w:rsidRPr="00802767">
        <w:rPr>
          <w:rFonts w:ascii="Verdana" w:hAnsi="Verdana"/>
          <w:b/>
          <w:sz w:val="18"/>
          <w:szCs w:val="18"/>
        </w:rPr>
        <w:t>Zastępc</w:t>
      </w:r>
      <w:r>
        <w:rPr>
          <w:rFonts w:ascii="Verdana" w:hAnsi="Verdana"/>
          <w:b/>
          <w:sz w:val="18"/>
          <w:szCs w:val="18"/>
        </w:rPr>
        <w:t>y</w:t>
      </w:r>
      <w:r w:rsidR="00E54833" w:rsidRPr="00802767">
        <w:rPr>
          <w:rFonts w:ascii="Verdana" w:hAnsi="Verdana"/>
          <w:b/>
          <w:sz w:val="18"/>
          <w:szCs w:val="18"/>
        </w:rPr>
        <w:t xml:space="preserve"> Kanclerza ds. Zarządzania </w:t>
      </w:r>
      <w:r w:rsidR="00E54833">
        <w:rPr>
          <w:rFonts w:ascii="Verdana" w:hAnsi="Verdana"/>
          <w:b/>
          <w:sz w:val="18"/>
          <w:szCs w:val="18"/>
        </w:rPr>
        <w:t xml:space="preserve">Administracją </w:t>
      </w:r>
      <w:r w:rsidR="00E54833" w:rsidRPr="00802767">
        <w:rPr>
          <w:rFonts w:ascii="Verdana" w:hAnsi="Verdana"/>
          <w:b/>
          <w:sz w:val="18"/>
          <w:szCs w:val="18"/>
        </w:rPr>
        <w:t xml:space="preserve">UMW </w:t>
      </w:r>
    </w:p>
    <w:p w14:paraId="43D15191" w14:textId="77777777" w:rsidR="00C1182F" w:rsidRPr="00802767" w:rsidRDefault="00C1182F" w:rsidP="006874DC">
      <w:pPr>
        <w:spacing w:line="360" w:lineRule="auto"/>
        <w:ind w:left="3969" w:right="470"/>
        <w:jc w:val="both"/>
        <w:rPr>
          <w:rFonts w:ascii="Verdana" w:hAnsi="Verdana"/>
          <w:b/>
          <w:sz w:val="18"/>
          <w:szCs w:val="18"/>
        </w:rPr>
      </w:pPr>
    </w:p>
    <w:p w14:paraId="40083BFF" w14:textId="5EB40405" w:rsidR="00A53B69" w:rsidRPr="00802767" w:rsidRDefault="00B3774C" w:rsidP="006874DC">
      <w:pPr>
        <w:spacing w:line="360" w:lineRule="auto"/>
        <w:ind w:left="3969" w:right="470"/>
        <w:jc w:val="both"/>
        <w:rPr>
          <w:rFonts w:ascii="Verdana" w:hAnsi="Verdana"/>
          <w:b/>
          <w:sz w:val="18"/>
          <w:szCs w:val="18"/>
        </w:rPr>
      </w:pPr>
      <w:r w:rsidRPr="00802767">
        <w:rPr>
          <w:rFonts w:ascii="Verdana" w:hAnsi="Verdana"/>
          <w:b/>
          <w:sz w:val="18"/>
          <w:szCs w:val="18"/>
        </w:rPr>
        <w:t>m</w:t>
      </w:r>
      <w:r w:rsidR="00C1182F" w:rsidRPr="00802767">
        <w:rPr>
          <w:rFonts w:ascii="Verdana" w:hAnsi="Verdana"/>
          <w:b/>
          <w:sz w:val="18"/>
          <w:szCs w:val="18"/>
        </w:rPr>
        <w:t xml:space="preserve">gr </w:t>
      </w:r>
      <w:r w:rsidR="00802767">
        <w:rPr>
          <w:rFonts w:ascii="Verdana" w:hAnsi="Verdana"/>
          <w:b/>
          <w:sz w:val="18"/>
          <w:szCs w:val="18"/>
        </w:rPr>
        <w:t>Patryk Hebrowski</w:t>
      </w:r>
    </w:p>
    <w:sectPr w:rsidR="00A53B69" w:rsidRPr="00802767" w:rsidSect="00625E77">
      <w:footerReference w:type="even" r:id="rId9"/>
      <w:footerReference w:type="default" r:id="rId10"/>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C124" w14:textId="77777777" w:rsidR="00AD48D0" w:rsidRDefault="00AD48D0">
      <w:r>
        <w:separator/>
      </w:r>
    </w:p>
  </w:endnote>
  <w:endnote w:type="continuationSeparator" w:id="0">
    <w:p w14:paraId="4CC6721C" w14:textId="77777777" w:rsidR="00AD48D0" w:rsidRDefault="00AD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B02329" w:rsidRDefault="00B023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6DB5FE6D"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6001">
      <w:rPr>
        <w:rStyle w:val="Numerstrony"/>
        <w:noProof/>
      </w:rPr>
      <w:t>6</w:t>
    </w:r>
    <w:r>
      <w:rPr>
        <w:rStyle w:val="Numerstrony"/>
      </w:rPr>
      <w:fldChar w:fldCharType="end"/>
    </w:r>
  </w:p>
  <w:p w14:paraId="55FB2C00" w14:textId="77777777" w:rsidR="00B02329" w:rsidRDefault="00B02329"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CF2C4" w14:textId="77777777" w:rsidR="00AD48D0" w:rsidRDefault="00AD48D0">
      <w:r>
        <w:separator/>
      </w:r>
    </w:p>
  </w:footnote>
  <w:footnote w:type="continuationSeparator" w:id="0">
    <w:p w14:paraId="3FDEEE5A" w14:textId="77777777" w:rsidR="00AD48D0" w:rsidRDefault="00AD4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ED0520"/>
    <w:multiLevelType w:val="hybridMultilevel"/>
    <w:tmpl w:val="615A2AF6"/>
    <w:lvl w:ilvl="0" w:tplc="ADF2C6C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9C9354C"/>
    <w:multiLevelType w:val="hybridMultilevel"/>
    <w:tmpl w:val="0A5CE748"/>
    <w:lvl w:ilvl="0" w:tplc="76A402C2">
      <w:start w:val="1"/>
      <w:numFmt w:val="decimal"/>
      <w:lvlText w:val="%1."/>
      <w:lvlJc w:val="left"/>
      <w:pPr>
        <w:tabs>
          <w:tab w:val="num" w:pos="1069"/>
        </w:tabs>
        <w:ind w:left="1069" w:hanging="360"/>
      </w:pPr>
      <w:rPr>
        <w:rFonts w:ascii="Verdana" w:hAnsi="Verdana" w:hint="default"/>
        <w:b w:val="0"/>
        <w:i w:val="0"/>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FA87279"/>
    <w:multiLevelType w:val="hybridMultilevel"/>
    <w:tmpl w:val="C0C256F4"/>
    <w:lvl w:ilvl="0" w:tplc="F9D6380C">
      <w:numFmt w:val="bullet"/>
      <w:lvlText w:val="-"/>
      <w:lvlJc w:val="left"/>
      <w:pPr>
        <w:ind w:left="785" w:hanging="360"/>
      </w:pPr>
      <w:rPr>
        <w:rFonts w:ascii="Times New Roman" w:hAnsi="Times New Roman" w:cs="Times New Roman"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cs="Wingdings" w:hint="default"/>
      </w:rPr>
    </w:lvl>
    <w:lvl w:ilvl="3" w:tplc="04150001" w:tentative="1">
      <w:start w:val="1"/>
      <w:numFmt w:val="bullet"/>
      <w:lvlText w:val=""/>
      <w:lvlJc w:val="left"/>
      <w:pPr>
        <w:ind w:left="2945" w:hanging="360"/>
      </w:pPr>
      <w:rPr>
        <w:rFonts w:ascii="Symbol" w:hAnsi="Symbol" w:cs="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cs="Wingdings" w:hint="default"/>
      </w:rPr>
    </w:lvl>
    <w:lvl w:ilvl="6" w:tplc="04150001" w:tentative="1">
      <w:start w:val="1"/>
      <w:numFmt w:val="bullet"/>
      <w:lvlText w:val=""/>
      <w:lvlJc w:val="left"/>
      <w:pPr>
        <w:ind w:left="5105" w:hanging="360"/>
      </w:pPr>
      <w:rPr>
        <w:rFonts w:ascii="Symbol" w:hAnsi="Symbol" w:cs="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cs="Wingdings" w:hint="default"/>
      </w:rPr>
    </w:lvl>
  </w:abstractNum>
  <w:abstractNum w:abstractNumId="25" w15:restartNumberingAfterBreak="0">
    <w:nsid w:val="33CB3203"/>
    <w:multiLevelType w:val="hybridMultilevel"/>
    <w:tmpl w:val="CA0232D4"/>
    <w:lvl w:ilvl="0" w:tplc="04150015">
      <w:start w:val="1"/>
      <w:numFmt w:val="upperLetter"/>
      <w:lvlText w:val="%1."/>
      <w:lvlJc w:val="left"/>
      <w:pPr>
        <w:ind w:left="369" w:hanging="360"/>
      </w:pPr>
    </w:lvl>
    <w:lvl w:ilvl="1" w:tplc="04150019" w:tentative="1">
      <w:start w:val="1"/>
      <w:numFmt w:val="lowerLetter"/>
      <w:lvlText w:val="%2."/>
      <w:lvlJc w:val="left"/>
      <w:pPr>
        <w:ind w:left="663" w:hanging="360"/>
      </w:pPr>
    </w:lvl>
    <w:lvl w:ilvl="2" w:tplc="0415001B" w:tentative="1">
      <w:start w:val="1"/>
      <w:numFmt w:val="lowerRoman"/>
      <w:lvlText w:val="%3."/>
      <w:lvlJc w:val="right"/>
      <w:pPr>
        <w:ind w:left="1383" w:hanging="180"/>
      </w:pPr>
    </w:lvl>
    <w:lvl w:ilvl="3" w:tplc="0415000F" w:tentative="1">
      <w:start w:val="1"/>
      <w:numFmt w:val="decimal"/>
      <w:lvlText w:val="%4."/>
      <w:lvlJc w:val="left"/>
      <w:pPr>
        <w:ind w:left="2103" w:hanging="360"/>
      </w:pPr>
    </w:lvl>
    <w:lvl w:ilvl="4" w:tplc="04150019" w:tentative="1">
      <w:start w:val="1"/>
      <w:numFmt w:val="lowerLetter"/>
      <w:lvlText w:val="%5."/>
      <w:lvlJc w:val="left"/>
      <w:pPr>
        <w:ind w:left="2823" w:hanging="360"/>
      </w:pPr>
    </w:lvl>
    <w:lvl w:ilvl="5" w:tplc="0415001B" w:tentative="1">
      <w:start w:val="1"/>
      <w:numFmt w:val="lowerRoman"/>
      <w:lvlText w:val="%6."/>
      <w:lvlJc w:val="right"/>
      <w:pPr>
        <w:ind w:left="3543" w:hanging="180"/>
      </w:pPr>
    </w:lvl>
    <w:lvl w:ilvl="6" w:tplc="0415000F" w:tentative="1">
      <w:start w:val="1"/>
      <w:numFmt w:val="decimal"/>
      <w:lvlText w:val="%7."/>
      <w:lvlJc w:val="left"/>
      <w:pPr>
        <w:ind w:left="4263" w:hanging="360"/>
      </w:pPr>
    </w:lvl>
    <w:lvl w:ilvl="7" w:tplc="04150019" w:tentative="1">
      <w:start w:val="1"/>
      <w:numFmt w:val="lowerLetter"/>
      <w:lvlText w:val="%8."/>
      <w:lvlJc w:val="left"/>
      <w:pPr>
        <w:ind w:left="4983" w:hanging="360"/>
      </w:pPr>
    </w:lvl>
    <w:lvl w:ilvl="8" w:tplc="0415001B" w:tentative="1">
      <w:start w:val="1"/>
      <w:numFmt w:val="lowerRoman"/>
      <w:lvlText w:val="%9."/>
      <w:lvlJc w:val="right"/>
      <w:pPr>
        <w:ind w:left="5703" w:hanging="180"/>
      </w:pPr>
    </w:lvl>
  </w:abstractNum>
  <w:abstractNum w:abstractNumId="26" w15:restartNumberingAfterBreak="0">
    <w:nsid w:val="3604726F"/>
    <w:multiLevelType w:val="hybridMultilevel"/>
    <w:tmpl w:val="328EE8F2"/>
    <w:lvl w:ilvl="0" w:tplc="0415000F">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C5F3620"/>
    <w:multiLevelType w:val="hybridMultilevel"/>
    <w:tmpl w:val="83B67308"/>
    <w:lvl w:ilvl="0" w:tplc="E63C1A04">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3F055D93"/>
    <w:multiLevelType w:val="multilevel"/>
    <w:tmpl w:val="200A606E"/>
    <w:lvl w:ilvl="0">
      <w:start w:val="1"/>
      <w:numFmt w:val="upperRoman"/>
      <w:suff w:val="space"/>
      <w:lvlText w:val="%1."/>
      <w:lvlJc w:val="left"/>
      <w:pPr>
        <w:ind w:left="340" w:hanging="340"/>
      </w:pPr>
      <w:rPr>
        <w:rFonts w:hint="default"/>
        <w:b/>
        <w:i w:val="0"/>
      </w:rPr>
    </w:lvl>
    <w:lvl w:ilvl="1">
      <w:start w:val="1"/>
      <w:numFmt w:val="decimal"/>
      <w:lvlText w:val="%2."/>
      <w:lvlJc w:val="left"/>
      <w:pPr>
        <w:tabs>
          <w:tab w:val="num" w:pos="493"/>
        </w:tabs>
        <w:ind w:left="493" w:hanging="493"/>
      </w:pPr>
      <w:rPr>
        <w:rFonts w:ascii="Times New Roman" w:hAnsi="Times New Roman" w:hint="default"/>
        <w:b w:val="0"/>
        <w:i w:val="0"/>
        <w:color w:val="auto"/>
        <w:sz w:val="22"/>
      </w:rPr>
    </w:lvl>
    <w:lvl w:ilvl="2">
      <w:start w:val="1"/>
      <w:numFmt w:val="lowerLetter"/>
      <w:lvlText w:val="%3)"/>
      <w:lvlJc w:val="left"/>
      <w:pPr>
        <w:tabs>
          <w:tab w:val="num" w:pos="1233"/>
        </w:tabs>
        <w:ind w:left="1233" w:hanging="513"/>
      </w:pPr>
      <w:rPr>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872129"/>
    <w:multiLevelType w:val="hybridMultilevel"/>
    <w:tmpl w:val="99F2401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4AE62AA6"/>
    <w:multiLevelType w:val="hybridMultilevel"/>
    <w:tmpl w:val="2B7CBBF2"/>
    <w:lvl w:ilvl="0" w:tplc="22D0FCAE">
      <w:start w:val="5"/>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01C13E6"/>
    <w:multiLevelType w:val="hybridMultilevel"/>
    <w:tmpl w:val="99F2401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25B2243"/>
    <w:multiLevelType w:val="hybridMultilevel"/>
    <w:tmpl w:val="499C5E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5939C7"/>
    <w:multiLevelType w:val="hybridMultilevel"/>
    <w:tmpl w:val="9C063528"/>
    <w:lvl w:ilvl="0" w:tplc="667C279A">
      <w:start w:val="8"/>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91849"/>
    <w:multiLevelType w:val="hybridMultilevel"/>
    <w:tmpl w:val="AE8A6EA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BC17EF"/>
    <w:multiLevelType w:val="hybridMultilevel"/>
    <w:tmpl w:val="E42C0906"/>
    <w:lvl w:ilvl="0" w:tplc="F9D6380C">
      <w:start w:val="1"/>
      <w:numFmt w:val="decimal"/>
      <w:lvlText w:val="%1)"/>
      <w:lvlJc w:val="right"/>
      <w:pPr>
        <w:ind w:left="2007" w:hanging="360"/>
      </w:pPr>
      <w:rPr>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36"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2E506AC"/>
    <w:multiLevelType w:val="hybridMultilevel"/>
    <w:tmpl w:val="8B20C34E"/>
    <w:lvl w:ilvl="0" w:tplc="E53CB754">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22"/>
  </w:num>
  <w:num w:numId="14">
    <w:abstractNumId w:val="25"/>
  </w:num>
  <w:num w:numId="15">
    <w:abstractNumId w:val="34"/>
  </w:num>
  <w:num w:numId="16">
    <w:abstractNumId w:val="23"/>
  </w:num>
  <w:num w:numId="17">
    <w:abstractNumId w:val="24"/>
  </w:num>
  <w:num w:numId="18">
    <w:abstractNumId w:val="27"/>
  </w:num>
  <w:num w:numId="19">
    <w:abstractNumId w:val="30"/>
  </w:num>
  <w:num w:numId="20">
    <w:abstractNumId w:val="37"/>
  </w:num>
  <w:num w:numId="21">
    <w:abstractNumId w:val="32"/>
  </w:num>
  <w:num w:numId="22">
    <w:abstractNumId w:val="18"/>
  </w:num>
  <w:num w:numId="23">
    <w:abstractNumId w:val="29"/>
  </w:num>
  <w:num w:numId="24">
    <w:abstractNumId w:val="35"/>
    <w:lvlOverride w:ilvl="0">
      <w:startOverride w:val="1"/>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3"/>
  </w:num>
  <w:num w:numId="27">
    <w:abstractNumId w:val="26"/>
  </w:num>
  <w:num w:numId="28">
    <w:abstractNumId w:val="28"/>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24A"/>
    <w:rsid w:val="000053DF"/>
    <w:rsid w:val="00007B87"/>
    <w:rsid w:val="00010597"/>
    <w:rsid w:val="00010D21"/>
    <w:rsid w:val="00010F32"/>
    <w:rsid w:val="000111BA"/>
    <w:rsid w:val="00011814"/>
    <w:rsid w:val="000123C1"/>
    <w:rsid w:val="00015AE4"/>
    <w:rsid w:val="000166C4"/>
    <w:rsid w:val="00020851"/>
    <w:rsid w:val="00020EEC"/>
    <w:rsid w:val="0002171A"/>
    <w:rsid w:val="00021812"/>
    <w:rsid w:val="000232C8"/>
    <w:rsid w:val="00024919"/>
    <w:rsid w:val="0003054D"/>
    <w:rsid w:val="00031091"/>
    <w:rsid w:val="0003183F"/>
    <w:rsid w:val="00031F57"/>
    <w:rsid w:val="000338FB"/>
    <w:rsid w:val="00033FF0"/>
    <w:rsid w:val="00035196"/>
    <w:rsid w:val="0003778F"/>
    <w:rsid w:val="0003798B"/>
    <w:rsid w:val="000401FA"/>
    <w:rsid w:val="00040826"/>
    <w:rsid w:val="000408B0"/>
    <w:rsid w:val="000408E7"/>
    <w:rsid w:val="0004142C"/>
    <w:rsid w:val="000422EC"/>
    <w:rsid w:val="000430AB"/>
    <w:rsid w:val="00044179"/>
    <w:rsid w:val="0005063A"/>
    <w:rsid w:val="00050EBE"/>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410"/>
    <w:rsid w:val="00072E1C"/>
    <w:rsid w:val="00074518"/>
    <w:rsid w:val="00074655"/>
    <w:rsid w:val="00074BF2"/>
    <w:rsid w:val="0007501F"/>
    <w:rsid w:val="00075CC3"/>
    <w:rsid w:val="00076529"/>
    <w:rsid w:val="0007688F"/>
    <w:rsid w:val="00076D4A"/>
    <w:rsid w:val="00076DCB"/>
    <w:rsid w:val="000779F7"/>
    <w:rsid w:val="0008361D"/>
    <w:rsid w:val="000837C0"/>
    <w:rsid w:val="00084BA3"/>
    <w:rsid w:val="000907C1"/>
    <w:rsid w:val="000915CD"/>
    <w:rsid w:val="000920F7"/>
    <w:rsid w:val="00092493"/>
    <w:rsid w:val="00093268"/>
    <w:rsid w:val="000939A2"/>
    <w:rsid w:val="00094CC2"/>
    <w:rsid w:val="000A02B1"/>
    <w:rsid w:val="000A083C"/>
    <w:rsid w:val="000A14B1"/>
    <w:rsid w:val="000A1BD7"/>
    <w:rsid w:val="000A1F4B"/>
    <w:rsid w:val="000A2814"/>
    <w:rsid w:val="000A3CFD"/>
    <w:rsid w:val="000A47CF"/>
    <w:rsid w:val="000A5579"/>
    <w:rsid w:val="000A6078"/>
    <w:rsid w:val="000A661D"/>
    <w:rsid w:val="000A775B"/>
    <w:rsid w:val="000B02D0"/>
    <w:rsid w:val="000B090F"/>
    <w:rsid w:val="000B1FE1"/>
    <w:rsid w:val="000B2DA2"/>
    <w:rsid w:val="000B52AB"/>
    <w:rsid w:val="000B5CC6"/>
    <w:rsid w:val="000B6879"/>
    <w:rsid w:val="000B7C27"/>
    <w:rsid w:val="000B7D69"/>
    <w:rsid w:val="000C1752"/>
    <w:rsid w:val="000C2099"/>
    <w:rsid w:val="000C2E6F"/>
    <w:rsid w:val="000C45C0"/>
    <w:rsid w:val="000C76D0"/>
    <w:rsid w:val="000C7D11"/>
    <w:rsid w:val="000D1208"/>
    <w:rsid w:val="000D1FEB"/>
    <w:rsid w:val="000D36AE"/>
    <w:rsid w:val="000D4EA7"/>
    <w:rsid w:val="000D5267"/>
    <w:rsid w:val="000D653F"/>
    <w:rsid w:val="000E0B7B"/>
    <w:rsid w:val="000E2A03"/>
    <w:rsid w:val="000E2CB9"/>
    <w:rsid w:val="000E2CFA"/>
    <w:rsid w:val="000E4F0A"/>
    <w:rsid w:val="000E57FE"/>
    <w:rsid w:val="000F0613"/>
    <w:rsid w:val="000F0B66"/>
    <w:rsid w:val="000F1213"/>
    <w:rsid w:val="000F12E4"/>
    <w:rsid w:val="000F16E9"/>
    <w:rsid w:val="000F37DB"/>
    <w:rsid w:val="000F3E3B"/>
    <w:rsid w:val="000F3FF6"/>
    <w:rsid w:val="000F4815"/>
    <w:rsid w:val="000F4B10"/>
    <w:rsid w:val="000F6872"/>
    <w:rsid w:val="000F7F5F"/>
    <w:rsid w:val="00100AB6"/>
    <w:rsid w:val="001010C3"/>
    <w:rsid w:val="0010113E"/>
    <w:rsid w:val="0010127C"/>
    <w:rsid w:val="001014B6"/>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3AD"/>
    <w:rsid w:val="0013192F"/>
    <w:rsid w:val="00131C6D"/>
    <w:rsid w:val="00132BEE"/>
    <w:rsid w:val="00132D6C"/>
    <w:rsid w:val="00133958"/>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1427"/>
    <w:rsid w:val="001823CB"/>
    <w:rsid w:val="001831FA"/>
    <w:rsid w:val="001834F4"/>
    <w:rsid w:val="001836A2"/>
    <w:rsid w:val="0018437A"/>
    <w:rsid w:val="00185934"/>
    <w:rsid w:val="001871E0"/>
    <w:rsid w:val="00187CFB"/>
    <w:rsid w:val="0019059D"/>
    <w:rsid w:val="00190626"/>
    <w:rsid w:val="001907DB"/>
    <w:rsid w:val="00191280"/>
    <w:rsid w:val="001930DE"/>
    <w:rsid w:val="00194028"/>
    <w:rsid w:val="00195F40"/>
    <w:rsid w:val="00197285"/>
    <w:rsid w:val="001A0144"/>
    <w:rsid w:val="001A0445"/>
    <w:rsid w:val="001A1A1F"/>
    <w:rsid w:val="001A2342"/>
    <w:rsid w:val="001A2C64"/>
    <w:rsid w:val="001A402F"/>
    <w:rsid w:val="001A5291"/>
    <w:rsid w:val="001A5C96"/>
    <w:rsid w:val="001B25DD"/>
    <w:rsid w:val="001B2AF9"/>
    <w:rsid w:val="001B3389"/>
    <w:rsid w:val="001B444F"/>
    <w:rsid w:val="001B4931"/>
    <w:rsid w:val="001B53D7"/>
    <w:rsid w:val="001B5F4B"/>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349"/>
    <w:rsid w:val="001F5CFA"/>
    <w:rsid w:val="001F7FB6"/>
    <w:rsid w:val="002001F5"/>
    <w:rsid w:val="00200F06"/>
    <w:rsid w:val="00202217"/>
    <w:rsid w:val="0020240B"/>
    <w:rsid w:val="002031D7"/>
    <w:rsid w:val="002045A5"/>
    <w:rsid w:val="002054C5"/>
    <w:rsid w:val="00205B13"/>
    <w:rsid w:val="002062A2"/>
    <w:rsid w:val="0020783B"/>
    <w:rsid w:val="00207F28"/>
    <w:rsid w:val="002107C1"/>
    <w:rsid w:val="00212BFD"/>
    <w:rsid w:val="00212E54"/>
    <w:rsid w:val="002130A9"/>
    <w:rsid w:val="00214B15"/>
    <w:rsid w:val="002154BA"/>
    <w:rsid w:val="00215C2E"/>
    <w:rsid w:val="002168A3"/>
    <w:rsid w:val="00216986"/>
    <w:rsid w:val="00216C8F"/>
    <w:rsid w:val="0022024A"/>
    <w:rsid w:val="00220552"/>
    <w:rsid w:val="00220727"/>
    <w:rsid w:val="0022097A"/>
    <w:rsid w:val="00221DF3"/>
    <w:rsid w:val="00222377"/>
    <w:rsid w:val="00222C35"/>
    <w:rsid w:val="00225529"/>
    <w:rsid w:val="00226E9D"/>
    <w:rsid w:val="00227D5C"/>
    <w:rsid w:val="00230818"/>
    <w:rsid w:val="00232740"/>
    <w:rsid w:val="00236C98"/>
    <w:rsid w:val="00237CB5"/>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4185"/>
    <w:rsid w:val="0026556A"/>
    <w:rsid w:val="00265F70"/>
    <w:rsid w:val="0026633F"/>
    <w:rsid w:val="00266671"/>
    <w:rsid w:val="002667D5"/>
    <w:rsid w:val="002668DA"/>
    <w:rsid w:val="00267178"/>
    <w:rsid w:val="0026778D"/>
    <w:rsid w:val="0027080C"/>
    <w:rsid w:val="002725FC"/>
    <w:rsid w:val="00273320"/>
    <w:rsid w:val="00273653"/>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97D00"/>
    <w:rsid w:val="002A2BA3"/>
    <w:rsid w:val="002A36A5"/>
    <w:rsid w:val="002A3FBA"/>
    <w:rsid w:val="002A53F1"/>
    <w:rsid w:val="002A576A"/>
    <w:rsid w:val="002A6295"/>
    <w:rsid w:val="002A67F4"/>
    <w:rsid w:val="002A76E1"/>
    <w:rsid w:val="002A7710"/>
    <w:rsid w:val="002B2916"/>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604"/>
    <w:rsid w:val="002E3C10"/>
    <w:rsid w:val="002E4F3A"/>
    <w:rsid w:val="002E4F5E"/>
    <w:rsid w:val="002E6F17"/>
    <w:rsid w:val="002E712F"/>
    <w:rsid w:val="002E7A90"/>
    <w:rsid w:val="002F11F6"/>
    <w:rsid w:val="002F1A2B"/>
    <w:rsid w:val="002F1F00"/>
    <w:rsid w:val="002F587D"/>
    <w:rsid w:val="002F6615"/>
    <w:rsid w:val="003000AF"/>
    <w:rsid w:val="0030048F"/>
    <w:rsid w:val="00301B6C"/>
    <w:rsid w:val="00301BA9"/>
    <w:rsid w:val="003044CF"/>
    <w:rsid w:val="003058A8"/>
    <w:rsid w:val="00305B22"/>
    <w:rsid w:val="00305F2D"/>
    <w:rsid w:val="00306E59"/>
    <w:rsid w:val="003140D4"/>
    <w:rsid w:val="00316974"/>
    <w:rsid w:val="00316EAC"/>
    <w:rsid w:val="003228DC"/>
    <w:rsid w:val="00324533"/>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62A"/>
    <w:rsid w:val="003477AE"/>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4B1"/>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C21"/>
    <w:rsid w:val="0038574B"/>
    <w:rsid w:val="00385C24"/>
    <w:rsid w:val="0039039D"/>
    <w:rsid w:val="00391B17"/>
    <w:rsid w:val="003927D0"/>
    <w:rsid w:val="00392FD3"/>
    <w:rsid w:val="0039491D"/>
    <w:rsid w:val="003959B9"/>
    <w:rsid w:val="00396BC2"/>
    <w:rsid w:val="00397647"/>
    <w:rsid w:val="00397896"/>
    <w:rsid w:val="003A0A48"/>
    <w:rsid w:val="003A1BF1"/>
    <w:rsid w:val="003A2291"/>
    <w:rsid w:val="003A2844"/>
    <w:rsid w:val="003A5551"/>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A89"/>
    <w:rsid w:val="003D3E0B"/>
    <w:rsid w:val="003D3E1E"/>
    <w:rsid w:val="003D466E"/>
    <w:rsid w:val="003D4F82"/>
    <w:rsid w:val="003D660C"/>
    <w:rsid w:val="003D6D8D"/>
    <w:rsid w:val="003D713A"/>
    <w:rsid w:val="003D7DA1"/>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169D"/>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160E"/>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06B3"/>
    <w:rsid w:val="00461603"/>
    <w:rsid w:val="00461CDC"/>
    <w:rsid w:val="004621E0"/>
    <w:rsid w:val="00463762"/>
    <w:rsid w:val="00463FE0"/>
    <w:rsid w:val="004651AC"/>
    <w:rsid w:val="00466B2E"/>
    <w:rsid w:val="00467326"/>
    <w:rsid w:val="00470653"/>
    <w:rsid w:val="00471BA9"/>
    <w:rsid w:val="004721AD"/>
    <w:rsid w:val="004734B1"/>
    <w:rsid w:val="00473B71"/>
    <w:rsid w:val="00475573"/>
    <w:rsid w:val="00476D54"/>
    <w:rsid w:val="00481608"/>
    <w:rsid w:val="00481D36"/>
    <w:rsid w:val="00483466"/>
    <w:rsid w:val="00485299"/>
    <w:rsid w:val="004859FF"/>
    <w:rsid w:val="00485A77"/>
    <w:rsid w:val="00486403"/>
    <w:rsid w:val="00486782"/>
    <w:rsid w:val="00486D57"/>
    <w:rsid w:val="0048723B"/>
    <w:rsid w:val="004876F9"/>
    <w:rsid w:val="004903AE"/>
    <w:rsid w:val="0049045F"/>
    <w:rsid w:val="00490689"/>
    <w:rsid w:val="00493359"/>
    <w:rsid w:val="0049410B"/>
    <w:rsid w:val="004947C1"/>
    <w:rsid w:val="00495F94"/>
    <w:rsid w:val="0049619B"/>
    <w:rsid w:val="00496BC7"/>
    <w:rsid w:val="004A0EB4"/>
    <w:rsid w:val="004A0F1F"/>
    <w:rsid w:val="004A2BBA"/>
    <w:rsid w:val="004A2D84"/>
    <w:rsid w:val="004A36EB"/>
    <w:rsid w:val="004A42CD"/>
    <w:rsid w:val="004A4AC4"/>
    <w:rsid w:val="004A5158"/>
    <w:rsid w:val="004A5AA2"/>
    <w:rsid w:val="004B0FC9"/>
    <w:rsid w:val="004B29FC"/>
    <w:rsid w:val="004B2A96"/>
    <w:rsid w:val="004B416B"/>
    <w:rsid w:val="004B4209"/>
    <w:rsid w:val="004B5C52"/>
    <w:rsid w:val="004B6993"/>
    <w:rsid w:val="004C017B"/>
    <w:rsid w:val="004C0D7F"/>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5397"/>
    <w:rsid w:val="004F474D"/>
    <w:rsid w:val="004F4810"/>
    <w:rsid w:val="004F55BF"/>
    <w:rsid w:val="004F5C5D"/>
    <w:rsid w:val="00500C55"/>
    <w:rsid w:val="0050297D"/>
    <w:rsid w:val="005034E3"/>
    <w:rsid w:val="00505FAB"/>
    <w:rsid w:val="00511285"/>
    <w:rsid w:val="00512384"/>
    <w:rsid w:val="00512C05"/>
    <w:rsid w:val="005142CD"/>
    <w:rsid w:val="00516AA3"/>
    <w:rsid w:val="005208C6"/>
    <w:rsid w:val="0052363B"/>
    <w:rsid w:val="005239B1"/>
    <w:rsid w:val="00523FDE"/>
    <w:rsid w:val="00525104"/>
    <w:rsid w:val="0052674B"/>
    <w:rsid w:val="00526FF6"/>
    <w:rsid w:val="005303F8"/>
    <w:rsid w:val="005310E4"/>
    <w:rsid w:val="00532904"/>
    <w:rsid w:val="005329DF"/>
    <w:rsid w:val="00532E0B"/>
    <w:rsid w:val="00534367"/>
    <w:rsid w:val="00534B36"/>
    <w:rsid w:val="00535AC4"/>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97724"/>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080C"/>
    <w:rsid w:val="005C1CBF"/>
    <w:rsid w:val="005C2149"/>
    <w:rsid w:val="005C247B"/>
    <w:rsid w:val="005C4500"/>
    <w:rsid w:val="005C6856"/>
    <w:rsid w:val="005C6A3F"/>
    <w:rsid w:val="005D00E0"/>
    <w:rsid w:val="005D1A49"/>
    <w:rsid w:val="005D1A6C"/>
    <w:rsid w:val="005D312B"/>
    <w:rsid w:val="005D3AA3"/>
    <w:rsid w:val="005D515D"/>
    <w:rsid w:val="005D52CB"/>
    <w:rsid w:val="005D55EB"/>
    <w:rsid w:val="005D56A5"/>
    <w:rsid w:val="005D77B7"/>
    <w:rsid w:val="005E0905"/>
    <w:rsid w:val="005E3935"/>
    <w:rsid w:val="005E45C0"/>
    <w:rsid w:val="005F01C5"/>
    <w:rsid w:val="005F04DC"/>
    <w:rsid w:val="005F2E36"/>
    <w:rsid w:val="005F435E"/>
    <w:rsid w:val="005F4442"/>
    <w:rsid w:val="005F458B"/>
    <w:rsid w:val="005F5E35"/>
    <w:rsid w:val="005F79A6"/>
    <w:rsid w:val="00600897"/>
    <w:rsid w:val="00602FE8"/>
    <w:rsid w:val="00603458"/>
    <w:rsid w:val="00606E7E"/>
    <w:rsid w:val="00606FD7"/>
    <w:rsid w:val="00607B66"/>
    <w:rsid w:val="006118B6"/>
    <w:rsid w:val="00612599"/>
    <w:rsid w:val="00613424"/>
    <w:rsid w:val="0061552A"/>
    <w:rsid w:val="0061574A"/>
    <w:rsid w:val="0061686D"/>
    <w:rsid w:val="006177BF"/>
    <w:rsid w:val="0061797D"/>
    <w:rsid w:val="00620247"/>
    <w:rsid w:val="006210AE"/>
    <w:rsid w:val="00621AAC"/>
    <w:rsid w:val="00622778"/>
    <w:rsid w:val="00623597"/>
    <w:rsid w:val="0062397A"/>
    <w:rsid w:val="00623988"/>
    <w:rsid w:val="006241EB"/>
    <w:rsid w:val="006242BF"/>
    <w:rsid w:val="00624F7A"/>
    <w:rsid w:val="0062562A"/>
    <w:rsid w:val="0062590C"/>
    <w:rsid w:val="00625BEE"/>
    <w:rsid w:val="00625E77"/>
    <w:rsid w:val="00626217"/>
    <w:rsid w:val="006301B2"/>
    <w:rsid w:val="00630600"/>
    <w:rsid w:val="0063097F"/>
    <w:rsid w:val="00630B45"/>
    <w:rsid w:val="00630B7D"/>
    <w:rsid w:val="00631D84"/>
    <w:rsid w:val="00633270"/>
    <w:rsid w:val="0063382C"/>
    <w:rsid w:val="0063534D"/>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57518"/>
    <w:rsid w:val="00661412"/>
    <w:rsid w:val="00661BBE"/>
    <w:rsid w:val="00662773"/>
    <w:rsid w:val="00662EE0"/>
    <w:rsid w:val="00665DBE"/>
    <w:rsid w:val="00666496"/>
    <w:rsid w:val="0066779F"/>
    <w:rsid w:val="00667D58"/>
    <w:rsid w:val="00671EFB"/>
    <w:rsid w:val="00672F1D"/>
    <w:rsid w:val="006731E9"/>
    <w:rsid w:val="00673801"/>
    <w:rsid w:val="00673F3A"/>
    <w:rsid w:val="00674BC5"/>
    <w:rsid w:val="006754FA"/>
    <w:rsid w:val="00675B10"/>
    <w:rsid w:val="0067712A"/>
    <w:rsid w:val="00677340"/>
    <w:rsid w:val="00680713"/>
    <w:rsid w:val="006809D1"/>
    <w:rsid w:val="00681AFA"/>
    <w:rsid w:val="00681E61"/>
    <w:rsid w:val="00681E92"/>
    <w:rsid w:val="006832F8"/>
    <w:rsid w:val="0068512F"/>
    <w:rsid w:val="00685652"/>
    <w:rsid w:val="006871AF"/>
    <w:rsid w:val="006874DC"/>
    <w:rsid w:val="00687814"/>
    <w:rsid w:val="00690C73"/>
    <w:rsid w:val="006916BF"/>
    <w:rsid w:val="0069227E"/>
    <w:rsid w:val="00692F25"/>
    <w:rsid w:val="00694E5C"/>
    <w:rsid w:val="0069533F"/>
    <w:rsid w:val="00695BE6"/>
    <w:rsid w:val="00695FC8"/>
    <w:rsid w:val="006961AA"/>
    <w:rsid w:val="00697B1F"/>
    <w:rsid w:val="006A06EF"/>
    <w:rsid w:val="006A0FB3"/>
    <w:rsid w:val="006A23A0"/>
    <w:rsid w:val="006A40D7"/>
    <w:rsid w:val="006A414B"/>
    <w:rsid w:val="006A5CFE"/>
    <w:rsid w:val="006A76FF"/>
    <w:rsid w:val="006B03CD"/>
    <w:rsid w:val="006B0C55"/>
    <w:rsid w:val="006B102E"/>
    <w:rsid w:val="006B19BA"/>
    <w:rsid w:val="006B1F83"/>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320"/>
    <w:rsid w:val="006C77E8"/>
    <w:rsid w:val="006C7EB1"/>
    <w:rsid w:val="006D071A"/>
    <w:rsid w:val="006D0F7F"/>
    <w:rsid w:val="006D15ED"/>
    <w:rsid w:val="006D2083"/>
    <w:rsid w:val="006D2518"/>
    <w:rsid w:val="006D2857"/>
    <w:rsid w:val="006D2F9A"/>
    <w:rsid w:val="006D314B"/>
    <w:rsid w:val="006D325E"/>
    <w:rsid w:val="006D34F2"/>
    <w:rsid w:val="006D37F6"/>
    <w:rsid w:val="006E0752"/>
    <w:rsid w:val="006E2EBC"/>
    <w:rsid w:val="006E36A6"/>
    <w:rsid w:val="006E3E89"/>
    <w:rsid w:val="006E445E"/>
    <w:rsid w:val="006E504D"/>
    <w:rsid w:val="006F0364"/>
    <w:rsid w:val="006F0899"/>
    <w:rsid w:val="006F08E2"/>
    <w:rsid w:val="006F22D6"/>
    <w:rsid w:val="006F3055"/>
    <w:rsid w:val="006F3BF1"/>
    <w:rsid w:val="006F41F2"/>
    <w:rsid w:val="006F4575"/>
    <w:rsid w:val="006F4A16"/>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02C0"/>
    <w:rsid w:val="00731077"/>
    <w:rsid w:val="007313F8"/>
    <w:rsid w:val="00731D46"/>
    <w:rsid w:val="00732EDA"/>
    <w:rsid w:val="007338BC"/>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3147"/>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28C"/>
    <w:rsid w:val="007927DF"/>
    <w:rsid w:val="0079495B"/>
    <w:rsid w:val="0079496E"/>
    <w:rsid w:val="00796851"/>
    <w:rsid w:val="00796971"/>
    <w:rsid w:val="007A0D7A"/>
    <w:rsid w:val="007A2685"/>
    <w:rsid w:val="007A28FE"/>
    <w:rsid w:val="007A295A"/>
    <w:rsid w:val="007A4A46"/>
    <w:rsid w:val="007A6155"/>
    <w:rsid w:val="007B194F"/>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2767"/>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8C5"/>
    <w:rsid w:val="00822F36"/>
    <w:rsid w:val="00823835"/>
    <w:rsid w:val="00824E85"/>
    <w:rsid w:val="0082515D"/>
    <w:rsid w:val="00825910"/>
    <w:rsid w:val="00826981"/>
    <w:rsid w:val="00826AF9"/>
    <w:rsid w:val="008279FF"/>
    <w:rsid w:val="00831027"/>
    <w:rsid w:val="00831EF3"/>
    <w:rsid w:val="008320D7"/>
    <w:rsid w:val="00832756"/>
    <w:rsid w:val="008346A5"/>
    <w:rsid w:val="0083552B"/>
    <w:rsid w:val="00835704"/>
    <w:rsid w:val="008360A7"/>
    <w:rsid w:val="00836DE1"/>
    <w:rsid w:val="00841AB7"/>
    <w:rsid w:val="00841D17"/>
    <w:rsid w:val="00845C21"/>
    <w:rsid w:val="00847048"/>
    <w:rsid w:val="00847F3D"/>
    <w:rsid w:val="008500E3"/>
    <w:rsid w:val="00850B87"/>
    <w:rsid w:val="0085266A"/>
    <w:rsid w:val="00853169"/>
    <w:rsid w:val="008535EE"/>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2BBB"/>
    <w:rsid w:val="00873251"/>
    <w:rsid w:val="00874269"/>
    <w:rsid w:val="00876192"/>
    <w:rsid w:val="00876F61"/>
    <w:rsid w:val="00877050"/>
    <w:rsid w:val="008774F7"/>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6D22"/>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576"/>
    <w:rsid w:val="008E7AEF"/>
    <w:rsid w:val="008E7F52"/>
    <w:rsid w:val="008F0B61"/>
    <w:rsid w:val="008F2F78"/>
    <w:rsid w:val="008F380E"/>
    <w:rsid w:val="008F3E27"/>
    <w:rsid w:val="008F4BB0"/>
    <w:rsid w:val="008F5EB9"/>
    <w:rsid w:val="008F5ED7"/>
    <w:rsid w:val="008F6C64"/>
    <w:rsid w:val="0090140D"/>
    <w:rsid w:val="009022A4"/>
    <w:rsid w:val="00903F25"/>
    <w:rsid w:val="0090526E"/>
    <w:rsid w:val="0090605A"/>
    <w:rsid w:val="009074DA"/>
    <w:rsid w:val="0091048B"/>
    <w:rsid w:val="00910584"/>
    <w:rsid w:val="0091085B"/>
    <w:rsid w:val="0091117E"/>
    <w:rsid w:val="009155AA"/>
    <w:rsid w:val="009167CE"/>
    <w:rsid w:val="009173B0"/>
    <w:rsid w:val="00920D7B"/>
    <w:rsid w:val="00920E79"/>
    <w:rsid w:val="009214B8"/>
    <w:rsid w:val="00923300"/>
    <w:rsid w:val="00923EE5"/>
    <w:rsid w:val="009241AA"/>
    <w:rsid w:val="0092453E"/>
    <w:rsid w:val="00924A55"/>
    <w:rsid w:val="00924FA2"/>
    <w:rsid w:val="009257BE"/>
    <w:rsid w:val="009257CE"/>
    <w:rsid w:val="00926AD7"/>
    <w:rsid w:val="00927CF5"/>
    <w:rsid w:val="009304E9"/>
    <w:rsid w:val="00930D4A"/>
    <w:rsid w:val="00931DEC"/>
    <w:rsid w:val="00932CF1"/>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3513"/>
    <w:rsid w:val="00964E92"/>
    <w:rsid w:val="00964EFB"/>
    <w:rsid w:val="009669DD"/>
    <w:rsid w:val="00966CAE"/>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57B8"/>
    <w:rsid w:val="00986373"/>
    <w:rsid w:val="00987E9F"/>
    <w:rsid w:val="0099176E"/>
    <w:rsid w:val="00991CB6"/>
    <w:rsid w:val="00993F0C"/>
    <w:rsid w:val="00994B4F"/>
    <w:rsid w:val="009953A0"/>
    <w:rsid w:val="00995AD1"/>
    <w:rsid w:val="00995D37"/>
    <w:rsid w:val="00995D79"/>
    <w:rsid w:val="009A07C4"/>
    <w:rsid w:val="009A0E66"/>
    <w:rsid w:val="009A407F"/>
    <w:rsid w:val="009A41D7"/>
    <w:rsid w:val="009A4BCE"/>
    <w:rsid w:val="009A7771"/>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202"/>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3ABF"/>
    <w:rsid w:val="009E3C27"/>
    <w:rsid w:val="009E441B"/>
    <w:rsid w:val="009E4FD3"/>
    <w:rsid w:val="009E53A8"/>
    <w:rsid w:val="009E7AB4"/>
    <w:rsid w:val="009F0BCD"/>
    <w:rsid w:val="009F13D6"/>
    <w:rsid w:val="009F271E"/>
    <w:rsid w:val="009F2FB5"/>
    <w:rsid w:val="009F49E7"/>
    <w:rsid w:val="009F51C2"/>
    <w:rsid w:val="009F566B"/>
    <w:rsid w:val="00A008CF"/>
    <w:rsid w:val="00A00A82"/>
    <w:rsid w:val="00A00B6E"/>
    <w:rsid w:val="00A00C18"/>
    <w:rsid w:val="00A01375"/>
    <w:rsid w:val="00A01F3C"/>
    <w:rsid w:val="00A02096"/>
    <w:rsid w:val="00A02111"/>
    <w:rsid w:val="00A0219F"/>
    <w:rsid w:val="00A02442"/>
    <w:rsid w:val="00A0352A"/>
    <w:rsid w:val="00A041B5"/>
    <w:rsid w:val="00A049AB"/>
    <w:rsid w:val="00A05757"/>
    <w:rsid w:val="00A05CDC"/>
    <w:rsid w:val="00A07D1B"/>
    <w:rsid w:val="00A10F31"/>
    <w:rsid w:val="00A13E4D"/>
    <w:rsid w:val="00A14098"/>
    <w:rsid w:val="00A144C7"/>
    <w:rsid w:val="00A20D19"/>
    <w:rsid w:val="00A217EF"/>
    <w:rsid w:val="00A22706"/>
    <w:rsid w:val="00A252DC"/>
    <w:rsid w:val="00A2761E"/>
    <w:rsid w:val="00A27C5A"/>
    <w:rsid w:val="00A30641"/>
    <w:rsid w:val="00A31CA4"/>
    <w:rsid w:val="00A3487D"/>
    <w:rsid w:val="00A34C41"/>
    <w:rsid w:val="00A3603B"/>
    <w:rsid w:val="00A36A4C"/>
    <w:rsid w:val="00A36EEA"/>
    <w:rsid w:val="00A409F3"/>
    <w:rsid w:val="00A42B67"/>
    <w:rsid w:val="00A44D83"/>
    <w:rsid w:val="00A453BF"/>
    <w:rsid w:val="00A45983"/>
    <w:rsid w:val="00A465E8"/>
    <w:rsid w:val="00A50B60"/>
    <w:rsid w:val="00A51EC8"/>
    <w:rsid w:val="00A523BE"/>
    <w:rsid w:val="00A52515"/>
    <w:rsid w:val="00A52587"/>
    <w:rsid w:val="00A53197"/>
    <w:rsid w:val="00A533DF"/>
    <w:rsid w:val="00A53B69"/>
    <w:rsid w:val="00A54455"/>
    <w:rsid w:val="00A561EF"/>
    <w:rsid w:val="00A5716C"/>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B6390"/>
    <w:rsid w:val="00AC1453"/>
    <w:rsid w:val="00AC1D19"/>
    <w:rsid w:val="00AC289E"/>
    <w:rsid w:val="00AC2D52"/>
    <w:rsid w:val="00AC316A"/>
    <w:rsid w:val="00AC57F1"/>
    <w:rsid w:val="00AC5F70"/>
    <w:rsid w:val="00AD036B"/>
    <w:rsid w:val="00AD0EC4"/>
    <w:rsid w:val="00AD2551"/>
    <w:rsid w:val="00AD3845"/>
    <w:rsid w:val="00AD48D0"/>
    <w:rsid w:val="00AD547A"/>
    <w:rsid w:val="00AD602D"/>
    <w:rsid w:val="00AD625F"/>
    <w:rsid w:val="00AE0302"/>
    <w:rsid w:val="00AE193F"/>
    <w:rsid w:val="00AE1CD0"/>
    <w:rsid w:val="00AE695B"/>
    <w:rsid w:val="00AE787B"/>
    <w:rsid w:val="00AF0208"/>
    <w:rsid w:val="00AF07A9"/>
    <w:rsid w:val="00AF14AA"/>
    <w:rsid w:val="00AF1A5D"/>
    <w:rsid w:val="00AF2233"/>
    <w:rsid w:val="00AF4387"/>
    <w:rsid w:val="00AF4C23"/>
    <w:rsid w:val="00AF6BB5"/>
    <w:rsid w:val="00AF78E7"/>
    <w:rsid w:val="00AF791B"/>
    <w:rsid w:val="00B0028C"/>
    <w:rsid w:val="00B00BAF"/>
    <w:rsid w:val="00B00F94"/>
    <w:rsid w:val="00B0132C"/>
    <w:rsid w:val="00B01516"/>
    <w:rsid w:val="00B02329"/>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6B8"/>
    <w:rsid w:val="00B31AC4"/>
    <w:rsid w:val="00B31CCA"/>
    <w:rsid w:val="00B32199"/>
    <w:rsid w:val="00B34072"/>
    <w:rsid w:val="00B34455"/>
    <w:rsid w:val="00B35CB1"/>
    <w:rsid w:val="00B3610F"/>
    <w:rsid w:val="00B3774C"/>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359"/>
    <w:rsid w:val="00B7068F"/>
    <w:rsid w:val="00B70B61"/>
    <w:rsid w:val="00B741B2"/>
    <w:rsid w:val="00B76EBB"/>
    <w:rsid w:val="00B77E60"/>
    <w:rsid w:val="00B77F54"/>
    <w:rsid w:val="00B81537"/>
    <w:rsid w:val="00B8170B"/>
    <w:rsid w:val="00B8316F"/>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3C3E"/>
    <w:rsid w:val="00BA5AF6"/>
    <w:rsid w:val="00BA6BF8"/>
    <w:rsid w:val="00BA74C5"/>
    <w:rsid w:val="00BA74D3"/>
    <w:rsid w:val="00BB1DA8"/>
    <w:rsid w:val="00BB4E17"/>
    <w:rsid w:val="00BB634B"/>
    <w:rsid w:val="00BB708B"/>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66B3"/>
    <w:rsid w:val="00BE7E41"/>
    <w:rsid w:val="00BF0006"/>
    <w:rsid w:val="00BF0248"/>
    <w:rsid w:val="00BF0E2B"/>
    <w:rsid w:val="00BF16D5"/>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2F9"/>
    <w:rsid w:val="00C10BF3"/>
    <w:rsid w:val="00C1147A"/>
    <w:rsid w:val="00C1177D"/>
    <w:rsid w:val="00C1182F"/>
    <w:rsid w:val="00C127D8"/>
    <w:rsid w:val="00C12AE8"/>
    <w:rsid w:val="00C13C80"/>
    <w:rsid w:val="00C14273"/>
    <w:rsid w:val="00C14BED"/>
    <w:rsid w:val="00C14CED"/>
    <w:rsid w:val="00C15E26"/>
    <w:rsid w:val="00C16826"/>
    <w:rsid w:val="00C16913"/>
    <w:rsid w:val="00C16C40"/>
    <w:rsid w:val="00C2166A"/>
    <w:rsid w:val="00C221D7"/>
    <w:rsid w:val="00C24139"/>
    <w:rsid w:val="00C2661B"/>
    <w:rsid w:val="00C26F1D"/>
    <w:rsid w:val="00C27372"/>
    <w:rsid w:val="00C27D29"/>
    <w:rsid w:val="00C302F6"/>
    <w:rsid w:val="00C315D1"/>
    <w:rsid w:val="00C3188B"/>
    <w:rsid w:val="00C3532D"/>
    <w:rsid w:val="00C37111"/>
    <w:rsid w:val="00C37A22"/>
    <w:rsid w:val="00C40EBB"/>
    <w:rsid w:val="00C41069"/>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3BD"/>
    <w:rsid w:val="00C6686D"/>
    <w:rsid w:val="00C670DC"/>
    <w:rsid w:val="00C72AAD"/>
    <w:rsid w:val="00C74E76"/>
    <w:rsid w:val="00C75F48"/>
    <w:rsid w:val="00C83C77"/>
    <w:rsid w:val="00C83E3D"/>
    <w:rsid w:val="00C84554"/>
    <w:rsid w:val="00C845A4"/>
    <w:rsid w:val="00C84878"/>
    <w:rsid w:val="00C85A10"/>
    <w:rsid w:val="00C90E75"/>
    <w:rsid w:val="00C912C8"/>
    <w:rsid w:val="00C9176A"/>
    <w:rsid w:val="00C92C7F"/>
    <w:rsid w:val="00C95599"/>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B737B"/>
    <w:rsid w:val="00CC06CA"/>
    <w:rsid w:val="00CC0A64"/>
    <w:rsid w:val="00CC150C"/>
    <w:rsid w:val="00CC2B39"/>
    <w:rsid w:val="00CC2C07"/>
    <w:rsid w:val="00CC6650"/>
    <w:rsid w:val="00CC6E36"/>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CF6D88"/>
    <w:rsid w:val="00D00697"/>
    <w:rsid w:val="00D00E54"/>
    <w:rsid w:val="00D01FDF"/>
    <w:rsid w:val="00D026A1"/>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33"/>
    <w:rsid w:val="00D14A81"/>
    <w:rsid w:val="00D1594F"/>
    <w:rsid w:val="00D16598"/>
    <w:rsid w:val="00D16AEC"/>
    <w:rsid w:val="00D16BBD"/>
    <w:rsid w:val="00D21C73"/>
    <w:rsid w:val="00D22DAD"/>
    <w:rsid w:val="00D23469"/>
    <w:rsid w:val="00D24227"/>
    <w:rsid w:val="00D2637E"/>
    <w:rsid w:val="00D3006E"/>
    <w:rsid w:val="00D304AE"/>
    <w:rsid w:val="00D30883"/>
    <w:rsid w:val="00D30BC0"/>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9E1"/>
    <w:rsid w:val="00D72EB8"/>
    <w:rsid w:val="00D7305F"/>
    <w:rsid w:val="00D74D37"/>
    <w:rsid w:val="00D77BF2"/>
    <w:rsid w:val="00D860B0"/>
    <w:rsid w:val="00D87634"/>
    <w:rsid w:val="00D900B0"/>
    <w:rsid w:val="00D905BB"/>
    <w:rsid w:val="00D94165"/>
    <w:rsid w:val="00D954E5"/>
    <w:rsid w:val="00D95862"/>
    <w:rsid w:val="00D964A3"/>
    <w:rsid w:val="00D97E62"/>
    <w:rsid w:val="00DA0966"/>
    <w:rsid w:val="00DA0F23"/>
    <w:rsid w:val="00DA21D7"/>
    <w:rsid w:val="00DA2AF2"/>
    <w:rsid w:val="00DA4B5A"/>
    <w:rsid w:val="00DA67A9"/>
    <w:rsid w:val="00DA74BF"/>
    <w:rsid w:val="00DB011F"/>
    <w:rsid w:val="00DB1431"/>
    <w:rsid w:val="00DB161C"/>
    <w:rsid w:val="00DB3195"/>
    <w:rsid w:val="00DB4BE0"/>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2554"/>
    <w:rsid w:val="00DD30BF"/>
    <w:rsid w:val="00DD34E2"/>
    <w:rsid w:val="00DD41E7"/>
    <w:rsid w:val="00DD46D8"/>
    <w:rsid w:val="00DD5013"/>
    <w:rsid w:val="00DD5063"/>
    <w:rsid w:val="00DD5708"/>
    <w:rsid w:val="00DD67BA"/>
    <w:rsid w:val="00DD6B54"/>
    <w:rsid w:val="00DE0032"/>
    <w:rsid w:val="00DE0919"/>
    <w:rsid w:val="00DE1C1B"/>
    <w:rsid w:val="00DE217A"/>
    <w:rsid w:val="00DE2BB2"/>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5C6C"/>
    <w:rsid w:val="00E07C9B"/>
    <w:rsid w:val="00E07DC7"/>
    <w:rsid w:val="00E108B9"/>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0A9B"/>
    <w:rsid w:val="00E21008"/>
    <w:rsid w:val="00E212AB"/>
    <w:rsid w:val="00E21BD5"/>
    <w:rsid w:val="00E22092"/>
    <w:rsid w:val="00E22DF7"/>
    <w:rsid w:val="00E2306C"/>
    <w:rsid w:val="00E234FA"/>
    <w:rsid w:val="00E237E5"/>
    <w:rsid w:val="00E2391D"/>
    <w:rsid w:val="00E23FD8"/>
    <w:rsid w:val="00E2563C"/>
    <w:rsid w:val="00E256AB"/>
    <w:rsid w:val="00E26FDA"/>
    <w:rsid w:val="00E3030D"/>
    <w:rsid w:val="00E31371"/>
    <w:rsid w:val="00E3294E"/>
    <w:rsid w:val="00E32F1B"/>
    <w:rsid w:val="00E33B74"/>
    <w:rsid w:val="00E37673"/>
    <w:rsid w:val="00E4135F"/>
    <w:rsid w:val="00E4150A"/>
    <w:rsid w:val="00E41836"/>
    <w:rsid w:val="00E42077"/>
    <w:rsid w:val="00E42E64"/>
    <w:rsid w:val="00E4714F"/>
    <w:rsid w:val="00E477A0"/>
    <w:rsid w:val="00E479FE"/>
    <w:rsid w:val="00E47A31"/>
    <w:rsid w:val="00E505FC"/>
    <w:rsid w:val="00E54833"/>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2C6"/>
    <w:rsid w:val="00E7651C"/>
    <w:rsid w:val="00E76B9F"/>
    <w:rsid w:val="00E77126"/>
    <w:rsid w:val="00E77445"/>
    <w:rsid w:val="00E77FBB"/>
    <w:rsid w:val="00E8091E"/>
    <w:rsid w:val="00E8209B"/>
    <w:rsid w:val="00E8211F"/>
    <w:rsid w:val="00E82529"/>
    <w:rsid w:val="00E835B5"/>
    <w:rsid w:val="00E84DB0"/>
    <w:rsid w:val="00E86001"/>
    <w:rsid w:val="00E86E3D"/>
    <w:rsid w:val="00E905E4"/>
    <w:rsid w:val="00E9184B"/>
    <w:rsid w:val="00E91F81"/>
    <w:rsid w:val="00E92AC1"/>
    <w:rsid w:val="00E94CE9"/>
    <w:rsid w:val="00E95EEE"/>
    <w:rsid w:val="00E96365"/>
    <w:rsid w:val="00E96D3D"/>
    <w:rsid w:val="00E9799A"/>
    <w:rsid w:val="00EA0C48"/>
    <w:rsid w:val="00EA18AE"/>
    <w:rsid w:val="00EA4FF5"/>
    <w:rsid w:val="00EA67C2"/>
    <w:rsid w:val="00EA6D61"/>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1B2"/>
    <w:rsid w:val="00ED46AA"/>
    <w:rsid w:val="00ED66C0"/>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6F75"/>
    <w:rsid w:val="00F07F75"/>
    <w:rsid w:val="00F112CC"/>
    <w:rsid w:val="00F11D90"/>
    <w:rsid w:val="00F127D5"/>
    <w:rsid w:val="00F1559D"/>
    <w:rsid w:val="00F15A38"/>
    <w:rsid w:val="00F15DD1"/>
    <w:rsid w:val="00F163AC"/>
    <w:rsid w:val="00F164B8"/>
    <w:rsid w:val="00F200DC"/>
    <w:rsid w:val="00F20321"/>
    <w:rsid w:val="00F20834"/>
    <w:rsid w:val="00F2092C"/>
    <w:rsid w:val="00F20B74"/>
    <w:rsid w:val="00F23864"/>
    <w:rsid w:val="00F23A4A"/>
    <w:rsid w:val="00F26218"/>
    <w:rsid w:val="00F263E2"/>
    <w:rsid w:val="00F26467"/>
    <w:rsid w:val="00F266D2"/>
    <w:rsid w:val="00F27B0F"/>
    <w:rsid w:val="00F30A62"/>
    <w:rsid w:val="00F318B0"/>
    <w:rsid w:val="00F32546"/>
    <w:rsid w:val="00F32FE3"/>
    <w:rsid w:val="00F334EB"/>
    <w:rsid w:val="00F33CAD"/>
    <w:rsid w:val="00F3413F"/>
    <w:rsid w:val="00F348D2"/>
    <w:rsid w:val="00F34DC1"/>
    <w:rsid w:val="00F35043"/>
    <w:rsid w:val="00F35DB3"/>
    <w:rsid w:val="00F36C89"/>
    <w:rsid w:val="00F377F9"/>
    <w:rsid w:val="00F4068B"/>
    <w:rsid w:val="00F409F4"/>
    <w:rsid w:val="00F40E4D"/>
    <w:rsid w:val="00F42049"/>
    <w:rsid w:val="00F435D4"/>
    <w:rsid w:val="00F45B69"/>
    <w:rsid w:val="00F4755D"/>
    <w:rsid w:val="00F50FD1"/>
    <w:rsid w:val="00F51B7E"/>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5F03"/>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074B"/>
    <w:rsid w:val="00F91B14"/>
    <w:rsid w:val="00F91ED6"/>
    <w:rsid w:val="00F926A8"/>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C7FD3"/>
    <w:rsid w:val="00FD0B61"/>
    <w:rsid w:val="00FD0FE1"/>
    <w:rsid w:val="00FD2FB5"/>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4E9"/>
    <w:rsid w:val="00FF3A09"/>
    <w:rsid w:val="00FF3F4A"/>
    <w:rsid w:val="00FF4322"/>
    <w:rsid w:val="00FF5A71"/>
    <w:rsid w:val="00FF714C"/>
    <w:rsid w:val="00FF7340"/>
    <w:rsid w:val="00FF73BE"/>
    <w:rsid w:val="00FF7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13"/>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paragraph" w:customStyle="1" w:styleId="text-justify">
    <w:name w:val="text-justify"/>
    <w:basedOn w:val="Normalny"/>
    <w:rsid w:val="005310E4"/>
    <w:pPr>
      <w:autoSpaceDN w:val="0"/>
      <w:spacing w:before="100" w:after="100"/>
    </w:pPr>
  </w:style>
  <w:style w:type="paragraph" w:customStyle="1" w:styleId="TLSAumowy">
    <w:name w:val="TLSA umowy"/>
    <w:basedOn w:val="Normalny"/>
    <w:rsid w:val="00930D4A"/>
    <w:pPr>
      <w:spacing w:after="120" w:line="312" w:lineRule="auto"/>
      <w:jc w:val="both"/>
    </w:pPr>
    <w:rPr>
      <w:rFonts w:ascii="Arial" w:hAnsi="Arial"/>
      <w:sz w:val="22"/>
      <w:szCs w:val="20"/>
    </w:rPr>
  </w:style>
  <w:style w:type="character" w:customStyle="1" w:styleId="UnresolvedMention">
    <w:name w:val="Unresolved Mention"/>
    <w:basedOn w:val="Domylnaczcionkaakapitu"/>
    <w:uiPriority w:val="99"/>
    <w:semiHidden/>
    <w:unhideWhenUsed/>
    <w:rsid w:val="0068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210925626">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741874137">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61711111">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25285898">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78395791">
      <w:bodyDiv w:val="1"/>
      <w:marLeft w:val="0"/>
      <w:marRight w:val="0"/>
      <w:marTop w:val="0"/>
      <w:marBottom w:val="0"/>
      <w:divBdr>
        <w:top w:val="none" w:sz="0" w:space="0" w:color="auto"/>
        <w:left w:val="none" w:sz="0" w:space="0" w:color="auto"/>
        <w:bottom w:val="none" w:sz="0" w:space="0" w:color="auto"/>
        <w:right w:val="none" w:sz="0" w:space="0" w:color="auto"/>
      </w:divBdr>
    </w:div>
    <w:div w:id="20095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8D70-ACB7-43F9-B5D5-814543DA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1020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1187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3</cp:revision>
  <cp:lastPrinted>2020-05-05T06:11:00Z</cp:lastPrinted>
  <dcterms:created xsi:type="dcterms:W3CDTF">2020-06-19T09:27:00Z</dcterms:created>
  <dcterms:modified xsi:type="dcterms:W3CDTF">2020-06-22T08:58:00Z</dcterms:modified>
</cp:coreProperties>
</file>