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12E7A"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0623729B" w:rsidR="00081F68" w:rsidRPr="00563CDF" w:rsidRDefault="00072A0D" w:rsidP="00630F5D">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081F68" w:rsidRPr="00563CDF">
              <w:rPr>
                <w:rFonts w:ascii="Verdana" w:eastAsia="MS Mincho" w:hAnsi="Verdana"/>
                <w:b/>
                <w:sz w:val="18"/>
                <w:szCs w:val="18"/>
                <w:lang w:eastAsia="en-US"/>
              </w:rPr>
              <w:t>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B0F53BD" w14:textId="4BDC9347" w:rsidR="00081F68" w:rsidRDefault="00081F68" w:rsidP="00054457">
            <w:pPr>
              <w:ind w:right="470"/>
              <w:jc w:val="center"/>
              <w:rPr>
                <w:szCs w:val="20"/>
                <w:lang w:val="de-DE" w:eastAsia="en-US"/>
              </w:rPr>
            </w:pPr>
            <w:r w:rsidRPr="00563CDF">
              <w:rPr>
                <w:rFonts w:ascii="Verdana" w:hAnsi="Verdana"/>
                <w:sz w:val="18"/>
                <w:szCs w:val="18"/>
                <w:lang w:val="de-DE" w:eastAsia="en-US"/>
              </w:rPr>
              <w:t xml:space="preserve">e-mail: </w:t>
            </w:r>
            <w:r w:rsidR="00054457">
              <w:rPr>
                <w:rFonts w:ascii="Verdana" w:hAnsi="Verdana"/>
                <w:sz w:val="18"/>
                <w:szCs w:val="18"/>
                <w:lang w:val="de-DE" w:eastAsia="en-US"/>
              </w:rPr>
              <w:t>bozena.cedzynska</w:t>
            </w:r>
            <w:r w:rsidRPr="00563CDF">
              <w:rPr>
                <w:rFonts w:ascii="Verdana" w:hAnsi="Verdana"/>
                <w:sz w:val="18"/>
                <w:szCs w:val="18"/>
                <w:lang w:val="de-DE" w:eastAsia="en-US"/>
              </w:rPr>
              <w:t>@umed.wroc.pl</w:t>
            </w:r>
            <w:r>
              <w:rPr>
                <w:szCs w:val="20"/>
                <w:lang w:val="de-DE" w:eastAsia="en-US"/>
              </w:rPr>
              <w:t xml:space="preserve"> </w:t>
            </w:r>
          </w:p>
        </w:tc>
      </w:tr>
      <w:tr w:rsidR="00081F68" w:rsidRPr="00A12E7A" w14:paraId="17FBACC4"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6036B64B" w14:textId="77777777" w:rsidR="0022024A" w:rsidRPr="00D80B6A" w:rsidRDefault="0022024A" w:rsidP="007D3A43">
      <w:pPr>
        <w:ind w:left="360" w:right="470" w:hanging="360"/>
        <w:rPr>
          <w:rFonts w:ascii="Verdana" w:hAnsi="Verdana"/>
          <w:noProof/>
          <w:sz w:val="18"/>
          <w:szCs w:val="18"/>
        </w:rPr>
      </w:pPr>
    </w:p>
    <w:p w14:paraId="7CE86A55" w14:textId="5B357D82" w:rsidR="00E70BE4" w:rsidRPr="00A24F7C" w:rsidRDefault="008A070D" w:rsidP="00F342F4">
      <w:pPr>
        <w:spacing w:line="360" w:lineRule="auto"/>
        <w:ind w:left="360" w:right="471" w:hanging="360"/>
        <w:rPr>
          <w:rFonts w:ascii="Verdana" w:hAnsi="Verdana"/>
          <w:b/>
          <w:noProof/>
          <w:sz w:val="18"/>
          <w:szCs w:val="18"/>
        </w:rPr>
      </w:pPr>
      <w:r w:rsidRPr="00A24F7C">
        <w:rPr>
          <w:rFonts w:ascii="Verdana" w:hAnsi="Verdana"/>
          <w:b/>
          <w:noProof/>
          <w:sz w:val="18"/>
          <w:szCs w:val="18"/>
        </w:rPr>
        <w:t>UMW/</w:t>
      </w:r>
      <w:r w:rsidR="00B3655C" w:rsidRPr="00A24F7C">
        <w:rPr>
          <w:rFonts w:ascii="Verdana" w:hAnsi="Verdana"/>
          <w:b/>
          <w:noProof/>
          <w:sz w:val="18"/>
          <w:szCs w:val="18"/>
        </w:rPr>
        <w:t>A</w:t>
      </w:r>
      <w:r w:rsidRPr="00A24F7C">
        <w:rPr>
          <w:rFonts w:ascii="Verdana" w:hAnsi="Verdana"/>
          <w:b/>
          <w:noProof/>
          <w:sz w:val="18"/>
          <w:szCs w:val="18"/>
        </w:rPr>
        <w:t>Z/PN-</w:t>
      </w:r>
      <w:r w:rsidR="006076E4" w:rsidRPr="00A24F7C">
        <w:rPr>
          <w:rFonts w:ascii="Verdana" w:hAnsi="Verdana"/>
          <w:b/>
          <w:noProof/>
          <w:sz w:val="18"/>
          <w:szCs w:val="18"/>
        </w:rPr>
        <w:t>60</w:t>
      </w:r>
      <w:r w:rsidR="00CE6F53" w:rsidRPr="00A24F7C">
        <w:rPr>
          <w:rFonts w:ascii="Verdana" w:hAnsi="Verdana"/>
          <w:b/>
          <w:noProof/>
          <w:sz w:val="18"/>
          <w:szCs w:val="18"/>
        </w:rPr>
        <w:t>/20</w:t>
      </w:r>
      <w:r w:rsidR="00E70BE4" w:rsidRPr="00A24F7C">
        <w:rPr>
          <w:rFonts w:ascii="Verdana" w:hAnsi="Verdana"/>
          <w:b/>
          <w:noProof/>
          <w:sz w:val="18"/>
          <w:szCs w:val="18"/>
        </w:rPr>
        <w:tab/>
        <w:t xml:space="preserve">              </w:t>
      </w:r>
      <w:r w:rsidR="00E70BE4" w:rsidRPr="00A24F7C">
        <w:rPr>
          <w:rFonts w:ascii="Verdana" w:hAnsi="Verdana"/>
          <w:b/>
          <w:noProof/>
          <w:sz w:val="18"/>
          <w:szCs w:val="18"/>
        </w:rPr>
        <w:tab/>
      </w:r>
      <w:r w:rsidR="00E70BE4" w:rsidRPr="00A24F7C">
        <w:rPr>
          <w:rFonts w:ascii="Verdana" w:hAnsi="Verdana"/>
          <w:b/>
          <w:noProof/>
          <w:sz w:val="18"/>
          <w:szCs w:val="18"/>
        </w:rPr>
        <w:tab/>
        <w:t xml:space="preserve">     </w:t>
      </w:r>
      <w:r w:rsidR="00F15DD1" w:rsidRPr="00A24F7C">
        <w:rPr>
          <w:rFonts w:ascii="Verdana" w:hAnsi="Verdana"/>
          <w:b/>
          <w:noProof/>
          <w:sz w:val="18"/>
          <w:szCs w:val="18"/>
        </w:rPr>
        <w:t xml:space="preserve">                 </w:t>
      </w:r>
      <w:r w:rsidR="00EF5283" w:rsidRPr="00A24F7C">
        <w:rPr>
          <w:rFonts w:ascii="Verdana" w:hAnsi="Verdana"/>
          <w:b/>
          <w:noProof/>
          <w:sz w:val="18"/>
          <w:szCs w:val="18"/>
        </w:rPr>
        <w:t xml:space="preserve">               </w:t>
      </w:r>
      <w:r w:rsidR="00F15DD1" w:rsidRPr="00A24F7C">
        <w:rPr>
          <w:rFonts w:ascii="Verdana" w:hAnsi="Verdana"/>
          <w:b/>
          <w:noProof/>
          <w:sz w:val="18"/>
          <w:szCs w:val="18"/>
        </w:rPr>
        <w:t xml:space="preserve">    Wrocław, </w:t>
      </w:r>
      <w:r w:rsidR="00431D80">
        <w:rPr>
          <w:rFonts w:ascii="Verdana" w:hAnsi="Verdana"/>
          <w:b/>
          <w:noProof/>
          <w:sz w:val="18"/>
          <w:szCs w:val="18"/>
        </w:rPr>
        <w:t>19</w:t>
      </w:r>
      <w:r w:rsidR="0003379C" w:rsidRPr="00A24F7C">
        <w:rPr>
          <w:rFonts w:ascii="Verdana" w:hAnsi="Verdana"/>
          <w:b/>
          <w:noProof/>
          <w:sz w:val="18"/>
          <w:szCs w:val="18"/>
        </w:rPr>
        <w:t>.0</w:t>
      </w:r>
      <w:r w:rsidR="006076E4" w:rsidRPr="00A24F7C">
        <w:rPr>
          <w:rFonts w:ascii="Verdana" w:hAnsi="Verdana"/>
          <w:b/>
          <w:noProof/>
          <w:sz w:val="18"/>
          <w:szCs w:val="18"/>
        </w:rPr>
        <w:t>6</w:t>
      </w:r>
      <w:r w:rsidR="00081F68" w:rsidRPr="00A24F7C">
        <w:rPr>
          <w:rFonts w:ascii="Verdana" w:hAnsi="Verdana"/>
          <w:b/>
          <w:noProof/>
          <w:sz w:val="18"/>
          <w:szCs w:val="18"/>
        </w:rPr>
        <w:t>.2020</w:t>
      </w:r>
      <w:r w:rsidR="00E70BE4" w:rsidRPr="00A24F7C">
        <w:rPr>
          <w:rFonts w:ascii="Verdana" w:hAnsi="Verdana"/>
          <w:b/>
          <w:noProof/>
          <w:sz w:val="18"/>
          <w:szCs w:val="18"/>
        </w:rPr>
        <w:t xml:space="preserve"> r.</w:t>
      </w:r>
    </w:p>
    <w:p w14:paraId="4628CF69" w14:textId="77777777" w:rsidR="006076E4" w:rsidRPr="00A24F7C" w:rsidRDefault="006076E4" w:rsidP="00A24F7C">
      <w:pPr>
        <w:ind w:left="360" w:right="-239" w:hanging="360"/>
        <w:rPr>
          <w:rFonts w:ascii="Verdana" w:hAnsi="Verdana"/>
          <w:b/>
          <w:sz w:val="18"/>
          <w:szCs w:val="18"/>
          <w:u w:val="single"/>
        </w:rPr>
      </w:pPr>
      <w:r w:rsidRPr="00A24F7C">
        <w:rPr>
          <w:rFonts w:ascii="Verdana" w:hAnsi="Verdana"/>
          <w:b/>
          <w:sz w:val="18"/>
          <w:szCs w:val="18"/>
          <w:u w:val="single"/>
        </w:rPr>
        <w:t xml:space="preserve">NAZWA POSTĘPOWANIA  </w:t>
      </w:r>
    </w:p>
    <w:p w14:paraId="26A9BA13" w14:textId="77777777" w:rsidR="006076E4" w:rsidRPr="00A24F7C" w:rsidRDefault="006076E4" w:rsidP="00A24F7C">
      <w:pPr>
        <w:ind w:right="470"/>
        <w:jc w:val="both"/>
        <w:rPr>
          <w:rFonts w:ascii="Verdana" w:hAnsi="Verdana"/>
          <w:b/>
          <w:sz w:val="18"/>
          <w:szCs w:val="18"/>
        </w:rPr>
      </w:pPr>
      <w:bookmarkStart w:id="0" w:name="_Hlk35941149"/>
      <w:r w:rsidRPr="00A24F7C">
        <w:rPr>
          <w:rFonts w:ascii="Verdana" w:hAnsi="Verdana"/>
          <w:sz w:val="18"/>
          <w:szCs w:val="18"/>
        </w:rPr>
        <w:t>Dostawa sprzętu medycznego i laboratoryjnego na potrzeby jednostek Uniwersytetu Medycznego we Wrocławiu.</w:t>
      </w:r>
      <w:bookmarkEnd w:id="0"/>
    </w:p>
    <w:p w14:paraId="04C74676" w14:textId="77777777" w:rsidR="00FE2D54" w:rsidRPr="00E70756" w:rsidRDefault="00FE2D54" w:rsidP="00FE2D54">
      <w:pPr>
        <w:ind w:left="709"/>
        <w:jc w:val="both"/>
        <w:rPr>
          <w:rFonts w:ascii="Verdana" w:hAnsi="Verdana" w:cs="Arial"/>
          <w:b/>
          <w:bCs/>
          <w:sz w:val="18"/>
          <w:szCs w:val="18"/>
        </w:rPr>
      </w:pPr>
      <w:r w:rsidRPr="00E70756">
        <w:rPr>
          <w:rFonts w:ascii="Verdana" w:hAnsi="Verdana" w:cs="Arial"/>
          <w:b/>
          <w:bCs/>
          <w:sz w:val="18"/>
          <w:szCs w:val="18"/>
        </w:rPr>
        <w:t>Część 1</w:t>
      </w:r>
    </w:p>
    <w:p w14:paraId="0E1E9259" w14:textId="6BE6D01E" w:rsidR="00A24F7C" w:rsidRPr="00FE2D54" w:rsidRDefault="00FE2D54" w:rsidP="00FE2D54">
      <w:pPr>
        <w:ind w:left="709"/>
        <w:jc w:val="both"/>
        <w:rPr>
          <w:rFonts w:ascii="Verdana" w:hAnsi="Verdana" w:cs="Arial"/>
          <w:bCs/>
          <w:sz w:val="18"/>
          <w:szCs w:val="18"/>
        </w:rPr>
      </w:pPr>
      <w:r w:rsidRPr="00FE2D54">
        <w:rPr>
          <w:rFonts w:ascii="Verdana" w:hAnsi="Verdana" w:cs="Arial"/>
          <w:bCs/>
          <w:sz w:val="18"/>
          <w:szCs w:val="18"/>
        </w:rPr>
        <w:t>Wirówka laboratoryjna na potrzeby Katedry i Zakładu Chemii Fizycznej i Biofizyki Wydziału Farmaceutycznego Uniwersytetu Medycznego we Wrocławiu</w:t>
      </w:r>
    </w:p>
    <w:p w14:paraId="10CAF208" w14:textId="77777777" w:rsidR="00FE2D54" w:rsidRPr="00275999" w:rsidRDefault="00FE2D54" w:rsidP="00FE2D54">
      <w:pPr>
        <w:ind w:left="709"/>
        <w:jc w:val="both"/>
        <w:rPr>
          <w:rFonts w:ascii="Verdana" w:hAnsi="Verdana" w:cs="Arial"/>
          <w:sz w:val="18"/>
          <w:szCs w:val="18"/>
        </w:rPr>
      </w:pPr>
    </w:p>
    <w:p w14:paraId="04BD0DE3" w14:textId="02162342" w:rsidR="00DC2C17" w:rsidRPr="00C12D2F" w:rsidRDefault="00DC2C17" w:rsidP="00A24F7C">
      <w:pPr>
        <w:pStyle w:val="Akapitzlist"/>
        <w:numPr>
          <w:ilvl w:val="0"/>
          <w:numId w:val="40"/>
        </w:numPr>
        <w:snapToGrid w:val="0"/>
        <w:ind w:left="426" w:right="470" w:hanging="426"/>
        <w:rPr>
          <w:rFonts w:ascii="Verdana" w:hAnsi="Verdana"/>
          <w:b/>
          <w:bCs/>
          <w:sz w:val="18"/>
          <w:szCs w:val="18"/>
        </w:rPr>
      </w:pPr>
      <w:r w:rsidRPr="00C12D2F">
        <w:rPr>
          <w:rFonts w:ascii="Verdana" w:hAnsi="Verdana"/>
          <w:b/>
          <w:bCs/>
          <w:sz w:val="18"/>
          <w:szCs w:val="18"/>
        </w:rPr>
        <w:t>Odpowiedź na pytania Wykonawcy</w:t>
      </w:r>
    </w:p>
    <w:p w14:paraId="54B3DC5F" w14:textId="77777777" w:rsidR="00FE2D54" w:rsidRDefault="00DC2C17" w:rsidP="00A24F7C">
      <w:pPr>
        <w:snapToGrid w:val="0"/>
        <w:ind w:left="426" w:right="470"/>
        <w:jc w:val="both"/>
        <w:rPr>
          <w:rFonts w:ascii="Verdana" w:eastAsia="Calibri" w:hAnsi="Verdana"/>
          <w:bCs/>
          <w:spacing w:val="4"/>
          <w:sz w:val="18"/>
          <w:szCs w:val="18"/>
          <w:lang w:eastAsia="en-US"/>
        </w:rPr>
      </w:pPr>
      <w:r w:rsidRPr="007420B8">
        <w:rPr>
          <w:rFonts w:ascii="Verdana" w:hAnsi="Verdana"/>
          <w:b/>
          <w:bCs/>
          <w:sz w:val="18"/>
          <w:szCs w:val="18"/>
        </w:rPr>
        <w:t xml:space="preserve">Zamawiający niniejszym odpowiada na pytania dotyczące </w:t>
      </w:r>
      <w:r w:rsidRPr="00A92A55">
        <w:rPr>
          <w:rFonts w:ascii="Verdana" w:hAnsi="Verdana" w:cs="Arial"/>
          <w:b/>
          <w:sz w:val="18"/>
          <w:szCs w:val="18"/>
        </w:rPr>
        <w:t xml:space="preserve">Specyfikacji Istotnych Warunków Zamówienia (dalej </w:t>
      </w:r>
      <w:proofErr w:type="spellStart"/>
      <w:r w:rsidRPr="00A92A55">
        <w:rPr>
          <w:rFonts w:ascii="Verdana" w:hAnsi="Verdana" w:cs="Arial"/>
          <w:b/>
          <w:sz w:val="18"/>
          <w:szCs w:val="18"/>
        </w:rPr>
        <w:t>Siwz</w:t>
      </w:r>
      <w:proofErr w:type="spellEnd"/>
      <w:r w:rsidRPr="00A92A55">
        <w:rPr>
          <w:rFonts w:ascii="Verdana" w:hAnsi="Verdana" w:cs="Arial"/>
          <w:b/>
          <w:sz w:val="18"/>
          <w:szCs w:val="18"/>
        </w:rPr>
        <w:t>)</w:t>
      </w:r>
      <w:r w:rsidRPr="007420B8">
        <w:rPr>
          <w:rFonts w:ascii="Verdana" w:hAnsi="Verdana"/>
          <w:b/>
          <w:bCs/>
          <w:sz w:val="18"/>
          <w:szCs w:val="18"/>
        </w:rPr>
        <w:t>, zadane przez Wykonawc</w:t>
      </w:r>
      <w:r w:rsidR="00F342F4">
        <w:rPr>
          <w:rFonts w:ascii="Verdana" w:hAnsi="Verdana"/>
          <w:b/>
          <w:bCs/>
          <w:sz w:val="18"/>
          <w:szCs w:val="18"/>
        </w:rPr>
        <w:t>ę</w:t>
      </w:r>
      <w:r w:rsidRPr="007420B8">
        <w:rPr>
          <w:rFonts w:ascii="Verdana" w:eastAsia="Calibri" w:hAnsi="Verdana"/>
          <w:bCs/>
          <w:spacing w:val="4"/>
          <w:sz w:val="18"/>
          <w:szCs w:val="18"/>
          <w:lang w:eastAsia="en-US"/>
        </w:rPr>
        <w:t>:</w:t>
      </w:r>
    </w:p>
    <w:p w14:paraId="66FBB253" w14:textId="77777777" w:rsidR="00FE2D54" w:rsidRDefault="00FE2D54" w:rsidP="00A24F7C">
      <w:pPr>
        <w:snapToGrid w:val="0"/>
        <w:ind w:left="426" w:right="470"/>
        <w:jc w:val="both"/>
        <w:rPr>
          <w:rFonts w:ascii="Verdana" w:eastAsia="Calibri" w:hAnsi="Verdana"/>
          <w:bCs/>
          <w:i/>
          <w:spacing w:val="4"/>
          <w:sz w:val="18"/>
          <w:szCs w:val="18"/>
          <w:lang w:eastAsia="en-US"/>
        </w:rPr>
      </w:pPr>
    </w:p>
    <w:p w14:paraId="0D214855" w14:textId="77777777" w:rsidR="00411D64" w:rsidRPr="00411D64" w:rsidRDefault="00411D64" w:rsidP="00411D64">
      <w:pPr>
        <w:ind w:right="470"/>
        <w:rPr>
          <w:rFonts w:ascii="Verdana" w:hAnsi="Verdana"/>
          <w:bCs/>
          <w:sz w:val="18"/>
          <w:szCs w:val="18"/>
        </w:rPr>
      </w:pPr>
      <w:r w:rsidRPr="00411D64">
        <w:rPr>
          <w:rFonts w:ascii="Verdana" w:hAnsi="Verdana"/>
          <w:bCs/>
          <w:sz w:val="18"/>
          <w:szCs w:val="18"/>
        </w:rPr>
        <w:t xml:space="preserve">p. 2. Czy Zamawiający dopuści wirówkę z silnikiem </w:t>
      </w:r>
      <w:proofErr w:type="spellStart"/>
      <w:r w:rsidRPr="00411D64">
        <w:rPr>
          <w:rFonts w:ascii="Verdana" w:hAnsi="Verdana"/>
          <w:bCs/>
          <w:sz w:val="18"/>
          <w:szCs w:val="18"/>
        </w:rPr>
        <w:t>bezszczotkowym</w:t>
      </w:r>
      <w:proofErr w:type="spellEnd"/>
      <w:r w:rsidRPr="00411D64">
        <w:rPr>
          <w:rFonts w:ascii="Verdana" w:hAnsi="Verdana"/>
          <w:bCs/>
          <w:sz w:val="18"/>
          <w:szCs w:val="18"/>
        </w:rPr>
        <w:t xml:space="preserve"> zamiast indukcyjnego? </w:t>
      </w:r>
    </w:p>
    <w:p w14:paraId="50E08FE3" w14:textId="77777777" w:rsidR="00411D64" w:rsidRDefault="00411D64" w:rsidP="00411D64">
      <w:pPr>
        <w:ind w:right="470"/>
        <w:rPr>
          <w:rFonts w:ascii="Verdana" w:hAnsi="Verdana"/>
          <w:bCs/>
          <w:sz w:val="18"/>
          <w:szCs w:val="18"/>
        </w:rPr>
      </w:pPr>
      <w:r w:rsidRPr="00411D64">
        <w:rPr>
          <w:rFonts w:ascii="Verdana" w:hAnsi="Verdana"/>
          <w:bCs/>
          <w:sz w:val="18"/>
          <w:szCs w:val="18"/>
        </w:rPr>
        <w:t>Odp. Tak.</w:t>
      </w:r>
    </w:p>
    <w:p w14:paraId="3E88DB77" w14:textId="77777777" w:rsidR="00411D64" w:rsidRPr="00411D64" w:rsidRDefault="00411D64" w:rsidP="00411D64">
      <w:pPr>
        <w:ind w:right="470"/>
        <w:rPr>
          <w:rFonts w:ascii="Verdana" w:hAnsi="Verdana"/>
          <w:bCs/>
          <w:sz w:val="18"/>
          <w:szCs w:val="18"/>
        </w:rPr>
      </w:pPr>
    </w:p>
    <w:p w14:paraId="51FCDB58" w14:textId="77777777" w:rsidR="00411D64" w:rsidRPr="00411D64" w:rsidRDefault="00411D64" w:rsidP="00411D64">
      <w:pPr>
        <w:ind w:right="470"/>
        <w:rPr>
          <w:rFonts w:ascii="Verdana" w:hAnsi="Verdana"/>
          <w:bCs/>
          <w:sz w:val="18"/>
          <w:szCs w:val="18"/>
        </w:rPr>
      </w:pPr>
      <w:r w:rsidRPr="00411D64">
        <w:rPr>
          <w:rFonts w:ascii="Verdana" w:hAnsi="Verdana"/>
          <w:bCs/>
          <w:sz w:val="18"/>
          <w:szCs w:val="18"/>
        </w:rPr>
        <w:t xml:space="preserve">p. 6. Czy Zamawiający dopuści wirówkę o  zakresie prędkości 300–4500 </w:t>
      </w:r>
      <w:proofErr w:type="spellStart"/>
      <w:r w:rsidRPr="00411D64">
        <w:rPr>
          <w:rFonts w:ascii="Verdana" w:hAnsi="Verdana"/>
          <w:bCs/>
          <w:sz w:val="18"/>
          <w:szCs w:val="18"/>
        </w:rPr>
        <w:t>obr</w:t>
      </w:r>
      <w:proofErr w:type="spellEnd"/>
      <w:r w:rsidRPr="00411D64">
        <w:rPr>
          <w:rFonts w:ascii="Verdana" w:hAnsi="Verdana"/>
          <w:bCs/>
          <w:sz w:val="18"/>
          <w:szCs w:val="18"/>
        </w:rPr>
        <w:t>./min?</w:t>
      </w:r>
    </w:p>
    <w:p w14:paraId="6C779DAD" w14:textId="77777777" w:rsidR="00411D64" w:rsidRDefault="00411D64" w:rsidP="00411D64">
      <w:pPr>
        <w:ind w:right="470"/>
        <w:rPr>
          <w:rFonts w:ascii="Verdana" w:hAnsi="Verdana"/>
          <w:bCs/>
          <w:sz w:val="18"/>
          <w:szCs w:val="18"/>
        </w:rPr>
      </w:pPr>
      <w:r w:rsidRPr="00411D64">
        <w:rPr>
          <w:rFonts w:ascii="Verdana" w:hAnsi="Verdana"/>
          <w:bCs/>
          <w:sz w:val="18"/>
          <w:szCs w:val="18"/>
        </w:rPr>
        <w:t>Odp. Tak.</w:t>
      </w:r>
    </w:p>
    <w:p w14:paraId="23584424" w14:textId="77777777" w:rsidR="00411D64" w:rsidRPr="00411D64" w:rsidRDefault="00411D64" w:rsidP="00411D64">
      <w:pPr>
        <w:ind w:right="470"/>
        <w:rPr>
          <w:rFonts w:ascii="Verdana" w:hAnsi="Verdana"/>
          <w:bCs/>
          <w:sz w:val="18"/>
          <w:szCs w:val="18"/>
        </w:rPr>
      </w:pPr>
    </w:p>
    <w:p w14:paraId="43E8E677" w14:textId="77777777" w:rsidR="00411D64" w:rsidRPr="00411D64" w:rsidRDefault="00411D64" w:rsidP="00411D64">
      <w:pPr>
        <w:ind w:right="470"/>
        <w:rPr>
          <w:rFonts w:ascii="Verdana" w:hAnsi="Verdana"/>
          <w:bCs/>
          <w:sz w:val="18"/>
          <w:szCs w:val="18"/>
        </w:rPr>
      </w:pPr>
      <w:r w:rsidRPr="00411D64">
        <w:rPr>
          <w:rFonts w:ascii="Verdana" w:hAnsi="Verdana"/>
          <w:bCs/>
          <w:sz w:val="18"/>
          <w:szCs w:val="18"/>
        </w:rPr>
        <w:t>p. 7. Czy Zamawiający dopuści wirówkę o wadze 6kg?</w:t>
      </w:r>
    </w:p>
    <w:p w14:paraId="58DE3D5E" w14:textId="77777777" w:rsidR="00411D64" w:rsidRDefault="00411D64" w:rsidP="00411D64">
      <w:pPr>
        <w:ind w:right="470"/>
        <w:rPr>
          <w:rFonts w:ascii="Verdana" w:hAnsi="Verdana"/>
          <w:bCs/>
          <w:sz w:val="18"/>
          <w:szCs w:val="18"/>
        </w:rPr>
      </w:pPr>
      <w:r w:rsidRPr="00411D64">
        <w:rPr>
          <w:rFonts w:ascii="Verdana" w:hAnsi="Verdana"/>
          <w:bCs/>
          <w:sz w:val="18"/>
          <w:szCs w:val="18"/>
        </w:rPr>
        <w:t>Odp. Tak.</w:t>
      </w:r>
    </w:p>
    <w:p w14:paraId="0C3ADFBD" w14:textId="77777777" w:rsidR="00411D64" w:rsidRPr="00411D64" w:rsidRDefault="00411D64" w:rsidP="00411D64">
      <w:pPr>
        <w:ind w:right="470"/>
        <w:rPr>
          <w:rFonts w:ascii="Verdana" w:hAnsi="Verdana"/>
          <w:bCs/>
          <w:sz w:val="18"/>
          <w:szCs w:val="18"/>
        </w:rPr>
      </w:pPr>
    </w:p>
    <w:p w14:paraId="60E52CB1" w14:textId="77777777" w:rsidR="00411D64" w:rsidRPr="00411D64" w:rsidRDefault="00411D64" w:rsidP="00411D64">
      <w:pPr>
        <w:ind w:right="470"/>
        <w:rPr>
          <w:rFonts w:ascii="Verdana" w:hAnsi="Verdana"/>
          <w:bCs/>
          <w:sz w:val="18"/>
          <w:szCs w:val="18"/>
        </w:rPr>
      </w:pPr>
      <w:r w:rsidRPr="00411D64">
        <w:rPr>
          <w:rFonts w:ascii="Verdana" w:hAnsi="Verdana"/>
          <w:bCs/>
          <w:sz w:val="18"/>
          <w:szCs w:val="18"/>
        </w:rPr>
        <w:t>p. 8. Czy Zamawiający dopuści wirówkę o wymiarach 301 × 354 × 217mm?</w:t>
      </w:r>
    </w:p>
    <w:p w14:paraId="52F07192" w14:textId="77777777" w:rsidR="00411D64" w:rsidRDefault="00411D64" w:rsidP="00411D64">
      <w:pPr>
        <w:ind w:right="470"/>
        <w:rPr>
          <w:rFonts w:ascii="Verdana" w:hAnsi="Verdana"/>
          <w:bCs/>
          <w:sz w:val="18"/>
          <w:szCs w:val="18"/>
        </w:rPr>
      </w:pPr>
      <w:r w:rsidRPr="00411D64">
        <w:rPr>
          <w:rFonts w:ascii="Verdana" w:hAnsi="Verdana"/>
          <w:bCs/>
          <w:sz w:val="18"/>
          <w:szCs w:val="18"/>
        </w:rPr>
        <w:t>Odp. Tak.</w:t>
      </w:r>
    </w:p>
    <w:p w14:paraId="49A61426" w14:textId="77777777" w:rsidR="00411D64" w:rsidRPr="00411D64" w:rsidRDefault="00411D64" w:rsidP="00411D64">
      <w:pPr>
        <w:ind w:right="470"/>
        <w:rPr>
          <w:rFonts w:ascii="Verdana" w:hAnsi="Verdana"/>
          <w:bCs/>
          <w:sz w:val="18"/>
          <w:szCs w:val="18"/>
        </w:rPr>
      </w:pPr>
    </w:p>
    <w:p w14:paraId="6D41BDC3" w14:textId="77777777" w:rsidR="00411D64" w:rsidRPr="00411D64" w:rsidRDefault="00411D64" w:rsidP="00411D64">
      <w:pPr>
        <w:ind w:right="470"/>
        <w:rPr>
          <w:rFonts w:ascii="Verdana" w:hAnsi="Verdana"/>
          <w:bCs/>
          <w:sz w:val="18"/>
          <w:szCs w:val="18"/>
        </w:rPr>
      </w:pPr>
      <w:r w:rsidRPr="00411D64">
        <w:rPr>
          <w:rFonts w:ascii="Verdana" w:hAnsi="Verdana"/>
          <w:bCs/>
          <w:sz w:val="18"/>
          <w:szCs w:val="18"/>
        </w:rPr>
        <w:t>p. 10. Czy Zamawiający dopuści wirówkę wyposażoną w wirnik z tworzywa sztucznego, umożliwiającą wirowanie 8 próbek dla 15ml, 12*10ml?</w:t>
      </w:r>
    </w:p>
    <w:p w14:paraId="0E19C5DF" w14:textId="77777777" w:rsidR="00411D64" w:rsidRDefault="00411D64" w:rsidP="00411D64">
      <w:pPr>
        <w:ind w:right="470"/>
        <w:rPr>
          <w:rFonts w:ascii="Verdana" w:hAnsi="Verdana"/>
          <w:bCs/>
          <w:sz w:val="18"/>
          <w:szCs w:val="18"/>
        </w:rPr>
      </w:pPr>
      <w:r w:rsidRPr="00411D64">
        <w:rPr>
          <w:rFonts w:ascii="Verdana" w:hAnsi="Verdana"/>
          <w:bCs/>
          <w:sz w:val="18"/>
          <w:szCs w:val="18"/>
        </w:rPr>
        <w:t xml:space="preserve">Odp. Wirówka musi posiadać możliwość zamontowania wirnika na probówki typu </w:t>
      </w:r>
      <w:proofErr w:type="spellStart"/>
      <w:r w:rsidRPr="00411D64">
        <w:rPr>
          <w:rFonts w:ascii="Verdana" w:hAnsi="Verdana"/>
          <w:bCs/>
          <w:sz w:val="18"/>
          <w:szCs w:val="18"/>
        </w:rPr>
        <w:t>eppendorf</w:t>
      </w:r>
      <w:proofErr w:type="spellEnd"/>
      <w:r w:rsidRPr="00411D64">
        <w:rPr>
          <w:rFonts w:ascii="Verdana" w:hAnsi="Verdana"/>
          <w:bCs/>
          <w:sz w:val="18"/>
          <w:szCs w:val="18"/>
        </w:rPr>
        <w:t xml:space="preserve"> 1,5ml.</w:t>
      </w:r>
    </w:p>
    <w:p w14:paraId="035FE261" w14:textId="77777777" w:rsidR="00411D64" w:rsidRPr="00411D64" w:rsidRDefault="00411D64" w:rsidP="00411D64">
      <w:pPr>
        <w:ind w:right="470"/>
        <w:rPr>
          <w:rFonts w:ascii="Verdana" w:hAnsi="Verdana"/>
          <w:bCs/>
          <w:sz w:val="18"/>
          <w:szCs w:val="18"/>
        </w:rPr>
      </w:pPr>
    </w:p>
    <w:p w14:paraId="0DC8C25F" w14:textId="77777777" w:rsidR="00411D64" w:rsidRPr="00411D64" w:rsidRDefault="00411D64" w:rsidP="00411D64">
      <w:pPr>
        <w:ind w:right="470"/>
        <w:rPr>
          <w:rFonts w:ascii="Verdana" w:hAnsi="Verdana"/>
          <w:bCs/>
          <w:sz w:val="18"/>
          <w:szCs w:val="18"/>
        </w:rPr>
      </w:pPr>
      <w:r w:rsidRPr="00411D64">
        <w:rPr>
          <w:rFonts w:ascii="Verdana" w:hAnsi="Verdana"/>
          <w:bCs/>
          <w:sz w:val="18"/>
          <w:szCs w:val="18"/>
        </w:rPr>
        <w:t>p. 11. Czy Zamawiający dopuści wirówkę wyposażoną w wirnik z tworzywa sztucznego?</w:t>
      </w:r>
    </w:p>
    <w:p w14:paraId="4E0BAA97" w14:textId="69D57F7D" w:rsidR="00411D64" w:rsidRDefault="00411D64" w:rsidP="00411D64">
      <w:pPr>
        <w:ind w:right="470"/>
        <w:rPr>
          <w:rFonts w:ascii="Verdana" w:hAnsi="Verdana"/>
          <w:bCs/>
          <w:sz w:val="18"/>
          <w:szCs w:val="18"/>
        </w:rPr>
      </w:pPr>
      <w:r w:rsidRPr="00411D64">
        <w:rPr>
          <w:rFonts w:ascii="Verdana" w:hAnsi="Verdana"/>
          <w:bCs/>
          <w:sz w:val="18"/>
          <w:szCs w:val="18"/>
        </w:rPr>
        <w:t>Odp. Tak.</w:t>
      </w:r>
    </w:p>
    <w:p w14:paraId="60F4FDF5" w14:textId="77777777" w:rsidR="00FE2D54" w:rsidRDefault="00FE2D54" w:rsidP="006F7CC6">
      <w:pPr>
        <w:ind w:right="470"/>
        <w:rPr>
          <w:rFonts w:ascii="Verdana" w:hAnsi="Verdana"/>
          <w:bCs/>
          <w:sz w:val="18"/>
          <w:szCs w:val="18"/>
        </w:rPr>
      </w:pPr>
    </w:p>
    <w:p w14:paraId="612788F4" w14:textId="77777777" w:rsidR="002E6B67" w:rsidRDefault="002E6B67" w:rsidP="002E6B67">
      <w:pPr>
        <w:ind w:right="120"/>
        <w:rPr>
          <w:rFonts w:ascii="Verdana" w:eastAsia="Calibri" w:hAnsi="Verdana"/>
          <w:b/>
          <w:bCs/>
          <w:spacing w:val="4"/>
          <w:sz w:val="18"/>
          <w:szCs w:val="18"/>
          <w:lang w:eastAsia="en-US"/>
        </w:rPr>
      </w:pPr>
      <w:r>
        <w:rPr>
          <w:rFonts w:ascii="Verdana" w:eastAsia="Calibri" w:hAnsi="Verdana"/>
          <w:b/>
          <w:bCs/>
          <w:spacing w:val="4"/>
          <w:sz w:val="18"/>
          <w:szCs w:val="18"/>
          <w:lang w:eastAsia="en-US"/>
        </w:rPr>
        <w:t xml:space="preserve">II. </w:t>
      </w:r>
      <w:r w:rsidRPr="005B1F89">
        <w:rPr>
          <w:rFonts w:ascii="Verdana" w:eastAsia="Calibri" w:hAnsi="Verdana"/>
          <w:b/>
          <w:bCs/>
          <w:spacing w:val="4"/>
          <w:sz w:val="18"/>
          <w:szCs w:val="18"/>
          <w:lang w:eastAsia="en-US"/>
        </w:rPr>
        <w:t xml:space="preserve">Informacja o zmianie treści </w:t>
      </w:r>
      <w:proofErr w:type="spellStart"/>
      <w:r w:rsidRPr="005B1F89">
        <w:rPr>
          <w:rFonts w:ascii="Verdana" w:eastAsia="Calibri" w:hAnsi="Verdana"/>
          <w:b/>
          <w:bCs/>
          <w:spacing w:val="4"/>
          <w:sz w:val="18"/>
          <w:szCs w:val="18"/>
          <w:lang w:eastAsia="en-US"/>
        </w:rPr>
        <w:t>Siwz</w:t>
      </w:r>
      <w:proofErr w:type="spellEnd"/>
      <w:r w:rsidRPr="005B1F89">
        <w:rPr>
          <w:rFonts w:ascii="Verdana" w:eastAsia="Calibri" w:hAnsi="Verdana"/>
          <w:b/>
          <w:bCs/>
          <w:spacing w:val="4"/>
          <w:sz w:val="18"/>
          <w:szCs w:val="18"/>
          <w:lang w:eastAsia="en-US"/>
        </w:rPr>
        <w:t>.</w:t>
      </w:r>
    </w:p>
    <w:p w14:paraId="4334B3DA" w14:textId="77777777" w:rsidR="002E6B67" w:rsidRPr="009B6414" w:rsidRDefault="002E6B67" w:rsidP="002E6B67">
      <w:pPr>
        <w:ind w:right="120"/>
        <w:jc w:val="both"/>
        <w:rPr>
          <w:rFonts w:ascii="Verdana" w:eastAsia="Calibri" w:hAnsi="Verdana"/>
          <w:bCs/>
          <w:spacing w:val="4"/>
          <w:sz w:val="18"/>
          <w:szCs w:val="18"/>
          <w:lang w:eastAsia="en-US"/>
        </w:rPr>
      </w:pPr>
      <w:r w:rsidRPr="009B6414">
        <w:rPr>
          <w:rFonts w:ascii="Verdana" w:eastAsia="Calibri" w:hAnsi="Verdana"/>
          <w:bCs/>
          <w:spacing w:val="4"/>
          <w:sz w:val="18"/>
          <w:szCs w:val="18"/>
          <w:lang w:eastAsia="en-US"/>
        </w:rPr>
        <w:t xml:space="preserve">W związku z udzielonymi odpowiedziami na pytania, Zamawiający informuje, że zmienił, w oparciu </w:t>
      </w:r>
      <w:r>
        <w:rPr>
          <w:rFonts w:ascii="Verdana" w:eastAsia="Calibri" w:hAnsi="Verdana"/>
          <w:bCs/>
          <w:spacing w:val="4"/>
          <w:sz w:val="18"/>
          <w:szCs w:val="18"/>
          <w:lang w:eastAsia="en-US"/>
        </w:rPr>
        <w:br/>
      </w:r>
      <w:r w:rsidRPr="009B6414">
        <w:rPr>
          <w:rFonts w:ascii="Verdana" w:eastAsia="Calibri" w:hAnsi="Verdana"/>
          <w:bCs/>
          <w:spacing w:val="4"/>
          <w:sz w:val="18"/>
          <w:szCs w:val="18"/>
          <w:lang w:eastAsia="en-US"/>
        </w:rPr>
        <w:t>o art. 38 u</w:t>
      </w:r>
      <w:r>
        <w:rPr>
          <w:rFonts w:ascii="Verdana" w:eastAsia="Calibri" w:hAnsi="Verdana"/>
          <w:bCs/>
          <w:spacing w:val="4"/>
          <w:sz w:val="18"/>
          <w:szCs w:val="18"/>
          <w:lang w:eastAsia="en-US"/>
        </w:rPr>
        <w:t>st 4 Prawa zamówień publicznych,</w:t>
      </w:r>
      <w:r w:rsidRPr="009B6414">
        <w:rPr>
          <w:rFonts w:ascii="Verdana" w:eastAsia="Calibri" w:hAnsi="Verdana"/>
          <w:bCs/>
          <w:spacing w:val="4"/>
          <w:sz w:val="18"/>
          <w:szCs w:val="18"/>
          <w:lang w:eastAsia="en-US"/>
        </w:rPr>
        <w:t xml:space="preserve"> treść </w:t>
      </w:r>
      <w:proofErr w:type="spellStart"/>
      <w:r w:rsidRPr="009B6414">
        <w:rPr>
          <w:rFonts w:ascii="Verdana" w:eastAsia="Calibri" w:hAnsi="Verdana"/>
          <w:bCs/>
          <w:spacing w:val="4"/>
          <w:sz w:val="18"/>
          <w:szCs w:val="18"/>
          <w:lang w:eastAsia="en-US"/>
        </w:rPr>
        <w:t>Siwz</w:t>
      </w:r>
      <w:proofErr w:type="spellEnd"/>
      <w:r w:rsidRPr="009B6414">
        <w:rPr>
          <w:rFonts w:ascii="Verdana" w:eastAsia="Calibri" w:hAnsi="Verdana"/>
          <w:bCs/>
          <w:spacing w:val="4"/>
          <w:sz w:val="18"/>
          <w:szCs w:val="18"/>
          <w:lang w:eastAsia="en-US"/>
        </w:rPr>
        <w:t xml:space="preserve">. </w:t>
      </w:r>
    </w:p>
    <w:p w14:paraId="57E4976C" w14:textId="77777777" w:rsidR="002E6B67" w:rsidRPr="009B6414" w:rsidRDefault="002E6B67" w:rsidP="002E6B67">
      <w:pPr>
        <w:ind w:right="120"/>
        <w:jc w:val="both"/>
        <w:rPr>
          <w:rFonts w:ascii="Verdana" w:eastAsia="Calibri" w:hAnsi="Verdana"/>
          <w:bCs/>
          <w:spacing w:val="4"/>
          <w:sz w:val="18"/>
          <w:szCs w:val="18"/>
          <w:lang w:eastAsia="en-US"/>
        </w:rPr>
      </w:pPr>
      <w:r w:rsidRPr="009B6414">
        <w:rPr>
          <w:rFonts w:ascii="Verdana" w:eastAsia="Calibri" w:hAnsi="Verdana"/>
          <w:bCs/>
          <w:spacing w:val="4"/>
          <w:sz w:val="18"/>
          <w:szCs w:val="18"/>
          <w:lang w:eastAsia="en-US"/>
        </w:rPr>
        <w:t xml:space="preserve">Zmiany w treści dokumentów zaznaczono kolorem </w:t>
      </w:r>
      <w:r w:rsidRPr="009B6414">
        <w:rPr>
          <w:rFonts w:ascii="Verdana" w:eastAsia="Calibri" w:hAnsi="Verdana"/>
          <w:bCs/>
          <w:color w:val="00B0F0"/>
          <w:spacing w:val="4"/>
          <w:sz w:val="18"/>
          <w:szCs w:val="18"/>
          <w:lang w:eastAsia="en-US"/>
        </w:rPr>
        <w:t>niebieskim</w:t>
      </w:r>
      <w:r w:rsidRPr="009B6414">
        <w:rPr>
          <w:rFonts w:ascii="Verdana" w:eastAsia="Calibri" w:hAnsi="Verdana"/>
          <w:bCs/>
          <w:spacing w:val="4"/>
          <w:sz w:val="18"/>
          <w:szCs w:val="18"/>
          <w:lang w:eastAsia="en-US"/>
        </w:rPr>
        <w:t xml:space="preserve">. </w:t>
      </w:r>
    </w:p>
    <w:p w14:paraId="7791F348" w14:textId="77777777" w:rsidR="002E6B67" w:rsidRPr="009B6414" w:rsidRDefault="002E6B67" w:rsidP="002E6B67">
      <w:pPr>
        <w:ind w:right="120"/>
        <w:jc w:val="both"/>
        <w:rPr>
          <w:rFonts w:ascii="Verdana" w:eastAsia="Calibri" w:hAnsi="Verdana"/>
          <w:b/>
          <w:bCs/>
          <w:spacing w:val="4"/>
          <w:sz w:val="18"/>
          <w:szCs w:val="18"/>
          <w:u w:val="single"/>
          <w:lang w:eastAsia="en-US"/>
        </w:rPr>
      </w:pPr>
      <w:r w:rsidRPr="009B6414">
        <w:rPr>
          <w:rFonts w:ascii="Verdana" w:eastAsia="Calibri" w:hAnsi="Verdana"/>
          <w:bCs/>
          <w:spacing w:val="4"/>
          <w:sz w:val="18"/>
          <w:szCs w:val="18"/>
          <w:u w:val="single"/>
          <w:lang w:eastAsia="en-US"/>
        </w:rPr>
        <w:t>Zamawiający wymaga przygotowania oferty w oparciu o skorygowaną treść SIWZ i</w:t>
      </w:r>
      <w:r>
        <w:rPr>
          <w:rFonts w:ascii="Verdana" w:eastAsia="Calibri" w:hAnsi="Verdana"/>
          <w:bCs/>
          <w:spacing w:val="4"/>
          <w:sz w:val="18"/>
          <w:szCs w:val="18"/>
          <w:u w:val="single"/>
          <w:lang w:eastAsia="en-US"/>
        </w:rPr>
        <w:t xml:space="preserve"> udzielone odpowiedzi na pytanie</w:t>
      </w:r>
      <w:r w:rsidRPr="009B6414">
        <w:rPr>
          <w:rFonts w:ascii="Verdana" w:eastAsia="Calibri" w:hAnsi="Verdana"/>
          <w:bCs/>
          <w:spacing w:val="4"/>
          <w:sz w:val="18"/>
          <w:szCs w:val="18"/>
          <w:u w:val="single"/>
          <w:lang w:eastAsia="en-US"/>
        </w:rPr>
        <w:t xml:space="preserve"> Wykonawc</w:t>
      </w:r>
      <w:r>
        <w:rPr>
          <w:rFonts w:ascii="Verdana" w:eastAsia="Calibri" w:hAnsi="Verdana"/>
          <w:bCs/>
          <w:spacing w:val="4"/>
          <w:sz w:val="18"/>
          <w:szCs w:val="18"/>
          <w:u w:val="single"/>
          <w:lang w:eastAsia="en-US"/>
        </w:rPr>
        <w:t>y.</w:t>
      </w:r>
    </w:p>
    <w:p w14:paraId="4F8FF7F0" w14:textId="77777777" w:rsidR="002E6B67" w:rsidRDefault="002E6B67" w:rsidP="006F7CC6">
      <w:pPr>
        <w:ind w:right="470"/>
        <w:rPr>
          <w:rFonts w:ascii="Verdana" w:hAnsi="Verdana"/>
          <w:bCs/>
          <w:sz w:val="18"/>
          <w:szCs w:val="18"/>
        </w:rPr>
      </w:pPr>
    </w:p>
    <w:p w14:paraId="70A76EE1" w14:textId="62249894"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71F23466" w:rsidR="00F52D35" w:rsidRPr="0082308F" w:rsidRDefault="0082308F" w:rsidP="00A24F7C">
      <w:pPr>
        <w:ind w:left="5529" w:right="471"/>
        <w:jc w:val="both"/>
        <w:rPr>
          <w:rFonts w:ascii="Verdana" w:hAnsi="Verdana"/>
          <w:sz w:val="18"/>
          <w:szCs w:val="18"/>
        </w:rPr>
      </w:pPr>
      <w:r w:rsidRPr="0082308F">
        <w:rPr>
          <w:rFonts w:ascii="Verdana" w:hAnsi="Verdana"/>
          <w:sz w:val="18"/>
          <w:szCs w:val="18"/>
        </w:rPr>
        <w:t xml:space="preserve">p.o. </w:t>
      </w:r>
      <w:r w:rsidR="00F52D35" w:rsidRPr="0082308F">
        <w:rPr>
          <w:rFonts w:ascii="Verdana" w:hAnsi="Verdana"/>
          <w:sz w:val="18"/>
          <w:szCs w:val="18"/>
        </w:rPr>
        <w:t>Zastępc</w:t>
      </w:r>
      <w:r w:rsidRPr="0082308F">
        <w:rPr>
          <w:rFonts w:ascii="Verdana" w:hAnsi="Verdana"/>
          <w:sz w:val="18"/>
          <w:szCs w:val="18"/>
        </w:rPr>
        <w:t>y</w:t>
      </w:r>
      <w:r w:rsidR="00F52D35" w:rsidRPr="0082308F">
        <w:rPr>
          <w:rFonts w:ascii="Verdana" w:hAnsi="Verdana"/>
          <w:sz w:val="18"/>
          <w:szCs w:val="18"/>
        </w:rPr>
        <w:t xml:space="preserve"> Kanclerza ds. Zarządzania</w:t>
      </w:r>
      <w:r w:rsidRPr="0082308F">
        <w:rPr>
          <w:rFonts w:ascii="Verdana" w:hAnsi="Verdana"/>
          <w:sz w:val="18"/>
          <w:szCs w:val="18"/>
        </w:rPr>
        <w:t xml:space="preserve"> </w:t>
      </w:r>
      <w:r w:rsidR="00D80D43" w:rsidRPr="0082308F">
        <w:rPr>
          <w:rFonts w:ascii="Verdana" w:hAnsi="Verdana"/>
          <w:sz w:val="18"/>
          <w:szCs w:val="18"/>
        </w:rPr>
        <w:t>Administracją</w:t>
      </w:r>
      <w:r w:rsidR="00F52D35" w:rsidRPr="0082308F">
        <w:rPr>
          <w:rFonts w:ascii="Verdana" w:hAnsi="Verdana"/>
          <w:sz w:val="18"/>
          <w:szCs w:val="18"/>
        </w:rPr>
        <w:t xml:space="preserve"> UMW </w:t>
      </w:r>
    </w:p>
    <w:p w14:paraId="40083BFF" w14:textId="357CC66D" w:rsidR="00A53B69" w:rsidRPr="0082308F" w:rsidRDefault="004A7678" w:rsidP="00A24F7C">
      <w:pPr>
        <w:ind w:left="5529" w:right="471"/>
        <w:jc w:val="both"/>
        <w:rPr>
          <w:rFonts w:ascii="Verdana" w:hAnsi="Verdana"/>
          <w:sz w:val="18"/>
          <w:szCs w:val="18"/>
        </w:rPr>
      </w:pPr>
      <w:r>
        <w:rPr>
          <w:rFonts w:ascii="Verdana" w:hAnsi="Verdana"/>
          <w:sz w:val="18"/>
          <w:szCs w:val="18"/>
        </w:rPr>
        <w:t>/-/</w:t>
      </w:r>
      <w:bookmarkStart w:id="1" w:name="_GoBack"/>
      <w:bookmarkEnd w:id="1"/>
      <w:r w:rsidR="00A02799" w:rsidRPr="0082308F">
        <w:rPr>
          <w:rFonts w:ascii="Verdana" w:hAnsi="Verdana"/>
          <w:sz w:val="18"/>
          <w:szCs w:val="18"/>
        </w:rPr>
        <w:t xml:space="preserve">Mgr </w:t>
      </w:r>
      <w:r w:rsidR="00D80D43" w:rsidRPr="0082308F">
        <w:rPr>
          <w:rFonts w:ascii="Verdana" w:hAnsi="Verdana"/>
          <w:sz w:val="18"/>
          <w:szCs w:val="18"/>
        </w:rPr>
        <w:t xml:space="preserve">Patryk </w:t>
      </w:r>
      <w:proofErr w:type="spellStart"/>
      <w:r w:rsidR="00D80D43" w:rsidRPr="0082308F">
        <w:rPr>
          <w:rFonts w:ascii="Verdana" w:hAnsi="Verdana"/>
          <w:sz w:val="18"/>
          <w:szCs w:val="18"/>
        </w:rPr>
        <w:t>Hebrowski</w:t>
      </w:r>
      <w:proofErr w:type="spellEnd"/>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E816" w14:textId="77777777" w:rsidR="00A5715D" w:rsidRDefault="00A5715D">
      <w:r>
        <w:separator/>
      </w:r>
    </w:p>
  </w:endnote>
  <w:endnote w:type="continuationSeparator" w:id="0">
    <w:p w14:paraId="7CF3233D" w14:textId="77777777" w:rsidR="00A5715D" w:rsidRDefault="00A5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57E8692A"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77777777" w:rsidR="00C55399" w:rsidRPr="00F75B30" w:rsidRDefault="00C55399" w:rsidP="00C55399">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21E2D7C" wp14:editId="0AC3D454">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B54BBF" wp14:editId="67279ED3">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1DCC" w14:textId="77777777" w:rsidR="00F342F4" w:rsidRPr="00F75B30" w:rsidRDefault="00F342F4" w:rsidP="00F342F4">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9DFEEA7" wp14:editId="7ED36ACF">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FB587DB" wp14:editId="42298B64">
          <wp:extent cx="1924050" cy="6604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FE8F810" w14:textId="78137EC6" w:rsidR="00F342F4" w:rsidRDefault="00F342F4">
    <w:pPr>
      <w:pStyle w:val="Stopka"/>
    </w:pPr>
  </w:p>
  <w:p w14:paraId="4AEB07C4" w14:textId="06AC6D47" w:rsidR="00A45983" w:rsidRPr="00F75B30" w:rsidRDefault="00A45983"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6B89C" w14:textId="77777777" w:rsidR="00A5715D" w:rsidRDefault="00A5715D">
      <w:r>
        <w:separator/>
      </w:r>
    </w:p>
  </w:footnote>
  <w:footnote w:type="continuationSeparator" w:id="0">
    <w:p w14:paraId="0F172E01" w14:textId="77777777" w:rsidR="00A5715D" w:rsidRDefault="00A57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2"/>
  </w:num>
  <w:num w:numId="16">
    <w:abstractNumId w:val="40"/>
  </w:num>
  <w:num w:numId="17">
    <w:abstractNumId w:val="19"/>
  </w:num>
  <w:num w:numId="18">
    <w:abstractNumId w:val="43"/>
  </w:num>
  <w:num w:numId="19">
    <w:abstractNumId w:val="44"/>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7"/>
  </w:num>
  <w:num w:numId="25">
    <w:abstractNumId w:val="39"/>
  </w:num>
  <w:num w:numId="26">
    <w:abstractNumId w:val="33"/>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num>
  <w:num w:numId="30">
    <w:abstractNumId w:val="34"/>
  </w:num>
  <w:num w:numId="31">
    <w:abstractNumId w:val="28"/>
  </w:num>
  <w:num w:numId="32">
    <w:abstractNumId w:val="22"/>
  </w:num>
  <w:num w:numId="33">
    <w:abstractNumId w:val="31"/>
  </w:num>
  <w:num w:numId="34">
    <w:abstractNumId w:val="47"/>
  </w:num>
  <w:num w:numId="35">
    <w:abstractNumId w:val="37"/>
  </w:num>
  <w:num w:numId="36">
    <w:abstractNumId w:val="18"/>
  </w:num>
  <w:num w:numId="37">
    <w:abstractNumId w:val="35"/>
  </w:num>
  <w:num w:numId="38">
    <w:abstractNumId w:val="36"/>
  </w:num>
  <w:num w:numId="39">
    <w:abstractNumId w:val="42"/>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0039"/>
    <w:rsid w:val="00071F81"/>
    <w:rsid w:val="00072A0D"/>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960"/>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65E"/>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1B95"/>
    <w:rsid w:val="002E3C10"/>
    <w:rsid w:val="002E4F3A"/>
    <w:rsid w:val="002E4F5E"/>
    <w:rsid w:val="002E6B67"/>
    <w:rsid w:val="002E6F17"/>
    <w:rsid w:val="002E712F"/>
    <w:rsid w:val="002E7A90"/>
    <w:rsid w:val="002F11F6"/>
    <w:rsid w:val="002F1A2B"/>
    <w:rsid w:val="002F1F00"/>
    <w:rsid w:val="002F2A20"/>
    <w:rsid w:val="002F587D"/>
    <w:rsid w:val="003000AF"/>
    <w:rsid w:val="0030048F"/>
    <w:rsid w:val="00301928"/>
    <w:rsid w:val="00301B6C"/>
    <w:rsid w:val="00301BA9"/>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1D64"/>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1D8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67497"/>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A7678"/>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B3A"/>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65A9"/>
    <w:rsid w:val="008976E4"/>
    <w:rsid w:val="00897C52"/>
    <w:rsid w:val="008A070D"/>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EC8"/>
    <w:rsid w:val="00A523BE"/>
    <w:rsid w:val="00A52515"/>
    <w:rsid w:val="00A52587"/>
    <w:rsid w:val="00A53197"/>
    <w:rsid w:val="00A53B69"/>
    <w:rsid w:val="00A54455"/>
    <w:rsid w:val="00A561EF"/>
    <w:rsid w:val="00A5715D"/>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655C"/>
    <w:rsid w:val="00B37A23"/>
    <w:rsid w:val="00B37FB4"/>
    <w:rsid w:val="00B41AFE"/>
    <w:rsid w:val="00B421CD"/>
    <w:rsid w:val="00B42744"/>
    <w:rsid w:val="00B4323D"/>
    <w:rsid w:val="00B4610D"/>
    <w:rsid w:val="00B500A7"/>
    <w:rsid w:val="00B50DC8"/>
    <w:rsid w:val="00B51386"/>
    <w:rsid w:val="00B53B14"/>
    <w:rsid w:val="00B53E59"/>
    <w:rsid w:val="00B55CE9"/>
    <w:rsid w:val="00B56E9D"/>
    <w:rsid w:val="00B571F6"/>
    <w:rsid w:val="00B57F4F"/>
    <w:rsid w:val="00B617EC"/>
    <w:rsid w:val="00B6192E"/>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7634"/>
    <w:rsid w:val="00D900B0"/>
    <w:rsid w:val="00D905BB"/>
    <w:rsid w:val="00D90607"/>
    <w:rsid w:val="00D94165"/>
    <w:rsid w:val="00D94441"/>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1865"/>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756"/>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387"/>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2D54"/>
    <w:rsid w:val="00FE49C8"/>
    <w:rsid w:val="00FE4DC9"/>
    <w:rsid w:val="00FE4F8C"/>
    <w:rsid w:val="00FE5624"/>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301A-238C-48F4-A46A-B2BA1E8B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1585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18</cp:revision>
  <cp:lastPrinted>2020-06-19T07:10:00Z</cp:lastPrinted>
  <dcterms:created xsi:type="dcterms:W3CDTF">2020-06-18T06:16:00Z</dcterms:created>
  <dcterms:modified xsi:type="dcterms:W3CDTF">2020-06-19T07:11:00Z</dcterms:modified>
</cp:coreProperties>
</file>