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C5A8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1347DBC9" w:rsidR="00E67BC6" w:rsidRPr="00800904" w:rsidRDefault="007C0DF7"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8C5A8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6D857F5F" w14:textId="4A28D8E5" w:rsidR="0030683F" w:rsidRPr="005A7843" w:rsidRDefault="007C0DF7" w:rsidP="0030683F">
      <w:pPr>
        <w:spacing w:after="60" w:line="240" w:lineRule="exact"/>
        <w:ind w:left="360" w:right="-239" w:hanging="360"/>
        <w:rPr>
          <w:rFonts w:ascii="Verdana" w:hAnsi="Verdana"/>
          <w:noProof/>
          <w:sz w:val="18"/>
          <w:szCs w:val="18"/>
        </w:rPr>
      </w:pPr>
      <w:r>
        <w:rPr>
          <w:rFonts w:ascii="Verdana" w:hAnsi="Verdana"/>
          <w:noProof/>
          <w:sz w:val="18"/>
          <w:szCs w:val="18"/>
        </w:rPr>
        <w:t>UMW/AZ/PN-5</w:t>
      </w:r>
      <w:r w:rsidR="000C45AA">
        <w:rPr>
          <w:rFonts w:ascii="Verdana" w:hAnsi="Verdana"/>
          <w:noProof/>
          <w:sz w:val="18"/>
          <w:szCs w:val="18"/>
        </w:rPr>
        <w:t>9</w:t>
      </w:r>
      <w:r w:rsidR="008C5A80" w:rsidRPr="008C5A80">
        <w:rPr>
          <w:rFonts w:ascii="Verdana" w:hAnsi="Verdana"/>
          <w:noProof/>
          <w:sz w:val="18"/>
          <w:szCs w:val="18"/>
        </w:rPr>
        <w:t>/20</w:t>
      </w:r>
      <w:r w:rsidR="0030683F" w:rsidRPr="00800904">
        <w:rPr>
          <w:rFonts w:ascii="Verdana" w:hAnsi="Verdana"/>
          <w:noProof/>
          <w:sz w:val="18"/>
          <w:szCs w:val="18"/>
        </w:rPr>
        <w:tab/>
      </w:r>
      <w:r w:rsidR="0030683F" w:rsidRPr="00800904">
        <w:rPr>
          <w:rFonts w:ascii="Verdana" w:hAnsi="Verdana"/>
          <w:noProof/>
          <w:sz w:val="18"/>
          <w:szCs w:val="18"/>
        </w:rPr>
        <w:tab/>
      </w:r>
      <w:r w:rsidR="0030683F" w:rsidRPr="00800904">
        <w:rPr>
          <w:rFonts w:ascii="Verdana" w:hAnsi="Verdana"/>
          <w:noProof/>
          <w:sz w:val="18"/>
          <w:szCs w:val="18"/>
        </w:rPr>
        <w:tab/>
        <w:t xml:space="preserve">                                                    </w:t>
      </w:r>
      <w:r w:rsidR="0030683F">
        <w:rPr>
          <w:rFonts w:ascii="Verdana" w:hAnsi="Verdana"/>
          <w:noProof/>
          <w:sz w:val="18"/>
          <w:szCs w:val="18"/>
        </w:rPr>
        <w:t xml:space="preserve">            </w:t>
      </w:r>
      <w:r w:rsidR="0030683F" w:rsidRPr="00800904">
        <w:rPr>
          <w:rFonts w:ascii="Verdana" w:hAnsi="Verdana"/>
          <w:noProof/>
          <w:sz w:val="18"/>
          <w:szCs w:val="18"/>
        </w:rPr>
        <w:t>Wrocław</w:t>
      </w:r>
      <w:r w:rsidR="0030683F" w:rsidRPr="005A7843">
        <w:rPr>
          <w:rFonts w:ascii="Verdana" w:hAnsi="Verdana"/>
          <w:noProof/>
          <w:sz w:val="18"/>
          <w:szCs w:val="18"/>
        </w:rPr>
        <w:t xml:space="preserve">, </w:t>
      </w:r>
      <w:r w:rsidR="000C45AA">
        <w:rPr>
          <w:rFonts w:ascii="Verdana" w:hAnsi="Verdana"/>
          <w:noProof/>
          <w:sz w:val="18"/>
          <w:szCs w:val="18"/>
        </w:rPr>
        <w:t>10.06</w:t>
      </w:r>
      <w:r w:rsidR="008C5A80">
        <w:rPr>
          <w:rFonts w:ascii="Verdana" w:hAnsi="Verdana"/>
          <w:noProof/>
          <w:sz w:val="18"/>
          <w:szCs w:val="18"/>
        </w:rPr>
        <w:t>.2020</w:t>
      </w:r>
      <w:r w:rsidR="0030683F"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611AC504" w14:textId="77777777" w:rsidR="000C45AA" w:rsidRDefault="000C45AA" w:rsidP="000C45A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6BB713C5" w14:textId="77777777" w:rsidR="00A24757" w:rsidRDefault="00A24757" w:rsidP="008242F8">
      <w:pPr>
        <w:ind w:right="-381"/>
        <w:jc w:val="center"/>
        <w:rPr>
          <w:rFonts w:ascii="Verdana" w:hAnsi="Verdana"/>
          <w:b/>
          <w:bCs/>
          <w:sz w:val="18"/>
          <w:szCs w:val="18"/>
        </w:rPr>
      </w:pPr>
    </w:p>
    <w:p w14:paraId="697E54DD" w14:textId="77777777" w:rsidR="00A24757" w:rsidRDefault="00A24757" w:rsidP="008242F8">
      <w:pPr>
        <w:ind w:right="-381"/>
        <w:jc w:val="center"/>
        <w:rPr>
          <w:rFonts w:ascii="Verdana" w:hAnsi="Verdana"/>
          <w:b/>
          <w:bCs/>
          <w:sz w:val="18"/>
          <w:szCs w:val="18"/>
        </w:rPr>
      </w:pPr>
    </w:p>
    <w:p w14:paraId="37D221CA" w14:textId="4AE26E36" w:rsidR="001C4932"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5DD7F388" w14:textId="77777777" w:rsidR="001C4932" w:rsidRPr="00596120" w:rsidRDefault="001C4932" w:rsidP="008242F8">
      <w:pPr>
        <w:tabs>
          <w:tab w:val="left" w:pos="9072"/>
          <w:tab w:val="right" w:pos="9356"/>
        </w:tabs>
        <w:ind w:right="-381"/>
        <w:jc w:val="both"/>
        <w:rPr>
          <w:rFonts w:ascii="Verdana" w:hAnsi="Verdana"/>
          <w:bCs/>
          <w:i/>
          <w:iCs/>
          <w:noProof/>
          <w:color w:val="0432FF"/>
          <w:sz w:val="18"/>
          <w:szCs w:val="18"/>
        </w:rPr>
      </w:pPr>
    </w:p>
    <w:p w14:paraId="089BF74A" w14:textId="6F50CB90" w:rsidR="0030683F" w:rsidRDefault="0030683F" w:rsidP="0030683F">
      <w:pPr>
        <w:tabs>
          <w:tab w:val="left" w:pos="1560"/>
        </w:tabs>
        <w:spacing w:line="240" w:lineRule="exact"/>
        <w:ind w:right="-57"/>
        <w:jc w:val="both"/>
        <w:rPr>
          <w:rFonts w:ascii="Verdana" w:hAnsi="Verdana"/>
          <w:bCs/>
          <w:sz w:val="18"/>
          <w:szCs w:val="18"/>
        </w:rPr>
      </w:pPr>
      <w:r>
        <w:rPr>
          <w:rFonts w:ascii="Verdana" w:hAnsi="Verdana"/>
          <w:bCs/>
          <w:sz w:val="18"/>
          <w:szCs w:val="18"/>
        </w:rPr>
        <w:t xml:space="preserve">W dniu </w:t>
      </w:r>
      <w:r w:rsidR="000C45AA">
        <w:rPr>
          <w:rFonts w:ascii="Verdana" w:hAnsi="Verdana"/>
          <w:bCs/>
          <w:sz w:val="18"/>
          <w:szCs w:val="18"/>
        </w:rPr>
        <w:t>10.06</w:t>
      </w:r>
      <w:r w:rsidR="008C5A80">
        <w:rPr>
          <w:rFonts w:ascii="Verdana" w:hAnsi="Verdana"/>
          <w:bCs/>
          <w:sz w:val="18"/>
          <w:szCs w:val="18"/>
        </w:rPr>
        <w:t>.2020</w:t>
      </w:r>
      <w:r>
        <w:rPr>
          <w:rFonts w:ascii="Verdana" w:hAnsi="Verdana"/>
          <w:bCs/>
          <w:sz w:val="18"/>
          <w:szCs w:val="18"/>
        </w:rPr>
        <w:t xml:space="preserve"> r. w pokoju 3A </w:t>
      </w:r>
      <w:r w:rsidR="008C5A80">
        <w:rPr>
          <w:rFonts w:ascii="Arial" w:hAnsi="Arial" w:cs="Arial"/>
          <w:sz w:val="18"/>
          <w:szCs w:val="18"/>
        </w:rPr>
        <w:t xml:space="preserve">108.1 </w:t>
      </w:r>
      <w:r>
        <w:rPr>
          <w:rFonts w:ascii="Verdana" w:hAnsi="Verdana"/>
          <w:bCs/>
          <w:sz w:val="18"/>
          <w:szCs w:val="18"/>
        </w:rPr>
        <w:t>(III piętro) mieszczącym się w budynku Uniwersytetu Medycznego im. Piastów Śl. we Wrocławiu przy ul. Marcinkowskiego 2-6</w:t>
      </w:r>
      <w:r w:rsidR="00F45F7F">
        <w:rPr>
          <w:rFonts w:ascii="Verdana" w:hAnsi="Verdana"/>
          <w:bCs/>
          <w:sz w:val="18"/>
          <w:szCs w:val="18"/>
        </w:rPr>
        <w:t>,</w:t>
      </w:r>
      <w:r>
        <w:rPr>
          <w:rFonts w:ascii="Verdana" w:hAnsi="Verdana"/>
          <w:bCs/>
          <w:sz w:val="18"/>
          <w:szCs w:val="18"/>
        </w:rPr>
        <w:t xml:space="preserve"> otwarto oferty na przedmiotowe postępowanie.</w:t>
      </w:r>
    </w:p>
    <w:p w14:paraId="7C37D7CD" w14:textId="717A9280" w:rsidR="007C0DF7" w:rsidRDefault="0030683F" w:rsidP="00904A2B">
      <w:pPr>
        <w:tabs>
          <w:tab w:val="left" w:pos="1560"/>
        </w:tabs>
        <w:spacing w:line="240" w:lineRule="exact"/>
        <w:ind w:right="-57"/>
        <w:jc w:val="both"/>
        <w:rPr>
          <w:rFonts w:ascii="Verdana" w:hAnsi="Verdana"/>
          <w:bCs/>
          <w:sz w:val="18"/>
          <w:szCs w:val="18"/>
        </w:rPr>
      </w:pPr>
      <w:r w:rsidRPr="00DD7B6A">
        <w:rPr>
          <w:rFonts w:ascii="Verdana" w:hAnsi="Verdana"/>
          <w:bCs/>
          <w:sz w:val="18"/>
          <w:szCs w:val="18"/>
        </w:rPr>
        <w:t>Bezpośrednio przed otwarci</w:t>
      </w:r>
      <w:r>
        <w:rPr>
          <w:rFonts w:ascii="Verdana" w:hAnsi="Verdana"/>
          <w:bCs/>
          <w:sz w:val="18"/>
          <w:szCs w:val="18"/>
        </w:rPr>
        <w:t>em ofert Zamawiający podał kwot</w:t>
      </w:r>
      <w:r w:rsidR="00FE3058">
        <w:rPr>
          <w:rFonts w:ascii="Verdana" w:hAnsi="Verdana"/>
          <w:bCs/>
          <w:sz w:val="18"/>
          <w:szCs w:val="18"/>
        </w:rPr>
        <w:t>y</w:t>
      </w:r>
      <w:r w:rsidR="00904A2B">
        <w:rPr>
          <w:rFonts w:ascii="Verdana" w:hAnsi="Verdana"/>
          <w:bCs/>
          <w:sz w:val="18"/>
          <w:szCs w:val="18"/>
        </w:rPr>
        <w:t>, jak</w:t>
      </w:r>
      <w:r w:rsidR="00FE3058">
        <w:rPr>
          <w:rFonts w:ascii="Verdana" w:hAnsi="Verdana"/>
          <w:bCs/>
          <w:sz w:val="18"/>
          <w:szCs w:val="18"/>
        </w:rPr>
        <w:t>ie</w:t>
      </w:r>
      <w:r w:rsidRPr="00DD7B6A">
        <w:rPr>
          <w:rFonts w:ascii="Verdana" w:hAnsi="Verdana"/>
          <w:bCs/>
          <w:sz w:val="18"/>
          <w:szCs w:val="18"/>
        </w:rPr>
        <w:t xml:space="preserve"> zamierza przeznaczyć na sfinansowanie przedmiotu zamówienia</w:t>
      </w:r>
      <w:r>
        <w:rPr>
          <w:rFonts w:ascii="Verdana" w:hAnsi="Verdana"/>
          <w:bCs/>
          <w:sz w:val="18"/>
          <w:szCs w:val="18"/>
        </w:rPr>
        <w:t>, któr</w:t>
      </w:r>
      <w:r w:rsidR="00FE3058">
        <w:rPr>
          <w:rFonts w:ascii="Verdana" w:hAnsi="Verdana"/>
          <w:bCs/>
          <w:sz w:val="18"/>
          <w:szCs w:val="18"/>
        </w:rPr>
        <w:t>e</w:t>
      </w:r>
      <w:r w:rsidR="00904A2B">
        <w:rPr>
          <w:rFonts w:ascii="Verdana" w:hAnsi="Verdana"/>
          <w:bCs/>
          <w:sz w:val="18"/>
          <w:szCs w:val="18"/>
        </w:rPr>
        <w:t xml:space="preserve"> wyno</w:t>
      </w:r>
      <w:r w:rsidR="00FE3058">
        <w:rPr>
          <w:rFonts w:ascii="Verdana" w:hAnsi="Verdana"/>
          <w:bCs/>
          <w:sz w:val="18"/>
          <w:szCs w:val="18"/>
        </w:rPr>
        <w:t>szą</w:t>
      </w:r>
      <w:r w:rsidR="007C0DF7">
        <w:rPr>
          <w:rFonts w:ascii="Verdana" w:hAnsi="Verdana"/>
          <w:bCs/>
          <w:sz w:val="18"/>
          <w:szCs w:val="18"/>
        </w:rPr>
        <w:t xml:space="preserve"> brutto</w:t>
      </w:r>
      <w:r w:rsidR="00FE3058">
        <w:rPr>
          <w:rFonts w:ascii="Verdana" w:hAnsi="Verdana"/>
          <w:bCs/>
          <w:sz w:val="18"/>
          <w:szCs w:val="18"/>
        </w:rPr>
        <w:t xml:space="preserve"> (odpowiednio dla danej części)</w:t>
      </w:r>
      <w:r w:rsidR="007C0DF7">
        <w:rPr>
          <w:rFonts w:ascii="Verdana" w:hAnsi="Verdana"/>
          <w:bCs/>
          <w:sz w:val="18"/>
          <w:szCs w:val="18"/>
        </w:rPr>
        <w:t>:</w:t>
      </w:r>
    </w:p>
    <w:p w14:paraId="0A032AF8" w14:textId="77777777" w:rsidR="00A24757" w:rsidRDefault="00A24757" w:rsidP="00847D52">
      <w:pPr>
        <w:ind w:left="851"/>
        <w:jc w:val="both"/>
        <w:rPr>
          <w:rFonts w:ascii="Verdana" w:hAnsi="Verdana" w:cs="Arial"/>
          <w:b/>
          <w:sz w:val="18"/>
          <w:szCs w:val="18"/>
        </w:rPr>
      </w:pPr>
    </w:p>
    <w:p w14:paraId="34BD5833" w14:textId="4F631003" w:rsidR="000C45AA" w:rsidRPr="000C45AA" w:rsidRDefault="000C45AA" w:rsidP="000C45AA">
      <w:pPr>
        <w:tabs>
          <w:tab w:val="left" w:pos="1575"/>
        </w:tabs>
        <w:spacing w:line="360" w:lineRule="auto"/>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102 000,00 zł</w:t>
      </w:r>
      <w:r w:rsidRPr="000C45AA">
        <w:rPr>
          <w:rFonts w:ascii="Arial" w:hAnsi="Arial" w:cs="Arial"/>
          <w:color w:val="000000"/>
          <w:sz w:val="18"/>
          <w:szCs w:val="18"/>
        </w:rPr>
        <w:tab/>
      </w:r>
      <w:r>
        <w:rPr>
          <w:rFonts w:ascii="Arial" w:hAnsi="Arial" w:cs="Arial"/>
          <w:color w:val="000000"/>
          <w:sz w:val="18"/>
          <w:szCs w:val="18"/>
        </w:rPr>
        <w:t xml:space="preserve">część </w:t>
      </w:r>
      <w:r w:rsidRPr="000C45AA">
        <w:rPr>
          <w:rFonts w:ascii="Arial" w:hAnsi="Arial" w:cs="Arial"/>
          <w:bCs/>
          <w:color w:val="000000"/>
          <w:sz w:val="18"/>
          <w:szCs w:val="18"/>
        </w:rPr>
        <w:t>1</w:t>
      </w:r>
    </w:p>
    <w:p w14:paraId="5EED7624" w14:textId="74B6498C"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12 362,83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2</w:t>
      </w:r>
    </w:p>
    <w:p w14:paraId="56DA2635" w14:textId="2DD70553"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22 000,00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3</w:t>
      </w:r>
    </w:p>
    <w:p w14:paraId="09F8A503" w14:textId="2AC7FEF1"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53 700,00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4</w:t>
      </w:r>
    </w:p>
    <w:p w14:paraId="22DF0AD4" w14:textId="7B0B9153"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9 000,00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5</w:t>
      </w:r>
    </w:p>
    <w:p w14:paraId="61AF3D55" w14:textId="0BDB4342"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18 500,00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6</w:t>
      </w:r>
    </w:p>
    <w:p w14:paraId="1AD0C950" w14:textId="2C09FCF9"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20 618,00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7</w:t>
      </w:r>
    </w:p>
    <w:p w14:paraId="56C7B6F6" w14:textId="65DAAE7F"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30 500,00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8</w:t>
      </w:r>
    </w:p>
    <w:p w14:paraId="46C2DE59" w14:textId="3A0634E7"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6 000,00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9</w:t>
      </w:r>
    </w:p>
    <w:p w14:paraId="3CD8D426" w14:textId="764693CB"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13 290,00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10</w:t>
      </w:r>
    </w:p>
    <w:p w14:paraId="654F8B25" w14:textId="0E0F0561" w:rsidR="000C45AA" w:rsidRPr="000C45AA" w:rsidRDefault="000C45AA" w:rsidP="000C45AA">
      <w:pPr>
        <w:tabs>
          <w:tab w:val="left" w:pos="1575"/>
        </w:tabs>
        <w:spacing w:line="360" w:lineRule="auto"/>
        <w:ind w:left="75"/>
        <w:rPr>
          <w:rFonts w:ascii="Arial" w:hAnsi="Arial" w:cs="Arial"/>
          <w:bCs/>
          <w:color w:val="000000"/>
          <w:sz w:val="18"/>
          <w:szCs w:val="18"/>
        </w:rPr>
      </w:pPr>
      <w:r>
        <w:rPr>
          <w:rFonts w:ascii="Arial" w:hAnsi="Arial" w:cs="Arial"/>
          <w:color w:val="000000"/>
          <w:sz w:val="18"/>
          <w:szCs w:val="18"/>
        </w:rPr>
        <w:t xml:space="preserve">   </w:t>
      </w:r>
      <w:r w:rsidRPr="000C45AA">
        <w:rPr>
          <w:rFonts w:ascii="Arial" w:hAnsi="Arial" w:cs="Arial"/>
          <w:color w:val="000000"/>
          <w:sz w:val="18"/>
          <w:szCs w:val="18"/>
        </w:rPr>
        <w:t>9 868,39 zł</w:t>
      </w:r>
      <w:r w:rsidRPr="000C45AA">
        <w:rPr>
          <w:rFonts w:ascii="Arial" w:hAnsi="Arial" w:cs="Arial"/>
          <w:color w:val="000000"/>
          <w:sz w:val="18"/>
          <w:szCs w:val="18"/>
        </w:rPr>
        <w:tab/>
      </w:r>
      <w:r>
        <w:rPr>
          <w:rFonts w:ascii="Arial" w:hAnsi="Arial" w:cs="Arial"/>
          <w:color w:val="000000"/>
          <w:sz w:val="18"/>
          <w:szCs w:val="18"/>
        </w:rPr>
        <w:t>część</w:t>
      </w:r>
      <w:r w:rsidRPr="000C45AA">
        <w:rPr>
          <w:rFonts w:ascii="Arial" w:hAnsi="Arial" w:cs="Arial"/>
          <w:bCs/>
          <w:color w:val="000000"/>
          <w:sz w:val="18"/>
          <w:szCs w:val="18"/>
        </w:rPr>
        <w:t xml:space="preserve"> 11</w:t>
      </w:r>
    </w:p>
    <w:p w14:paraId="2D2B4FC6" w14:textId="0AC11E95" w:rsidR="001C4932" w:rsidRPr="00847D52" w:rsidRDefault="00847D52" w:rsidP="00847D52">
      <w:pPr>
        <w:spacing w:after="60" w:line="240" w:lineRule="exact"/>
        <w:ind w:left="851"/>
        <w:jc w:val="both"/>
        <w:rPr>
          <w:rFonts w:ascii="Verdana" w:hAnsi="Verdana" w:cs="Arial"/>
          <w:b/>
          <w:sz w:val="18"/>
          <w:szCs w:val="18"/>
        </w:rPr>
      </w:pPr>
      <w:r>
        <w:rPr>
          <w:rFonts w:ascii="Verdana" w:hAnsi="Verdana" w:cs="Arial"/>
          <w:b/>
          <w:sz w:val="18"/>
          <w:szCs w:val="18"/>
        </w:rPr>
        <w:t xml:space="preserve"> </w:t>
      </w: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31CB070C" w14:textId="77777777" w:rsidR="001C4932" w:rsidRDefault="001C4932" w:rsidP="008242F8">
      <w:pPr>
        <w:tabs>
          <w:tab w:val="left" w:pos="9072"/>
          <w:tab w:val="right" w:pos="9356"/>
        </w:tabs>
        <w:ind w:left="426" w:right="-381" w:hanging="426"/>
        <w:jc w:val="both"/>
        <w:rPr>
          <w:rFonts w:ascii="Verdana" w:hAnsi="Verdana"/>
          <w:bCs/>
          <w:noProof/>
          <w:sz w:val="18"/>
          <w:szCs w:val="18"/>
        </w:rPr>
      </w:pPr>
    </w:p>
    <w:p w14:paraId="3A47666E" w14:textId="77777777" w:rsidR="000C45AA" w:rsidRPr="0028178D" w:rsidRDefault="000C45AA" w:rsidP="000C45AA">
      <w:pPr>
        <w:spacing w:after="60" w:line="360" w:lineRule="auto"/>
        <w:ind w:left="567" w:right="-239" w:firstLine="284"/>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 xml:space="preserve">1-4, 7, 9-10 </w:t>
      </w:r>
    </w:p>
    <w:p w14:paraId="60314E38" w14:textId="77777777" w:rsidR="000C45AA" w:rsidRPr="0028178D" w:rsidRDefault="000C45AA" w:rsidP="000C45AA">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5E92A664" w14:textId="77777777" w:rsidR="000C45AA" w:rsidRPr="0028178D" w:rsidRDefault="000C45AA" w:rsidP="000C45AA">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3B062152" w14:textId="77777777" w:rsidR="000C45AA" w:rsidRPr="00BD4335" w:rsidRDefault="000C45AA" w:rsidP="000C45AA">
      <w:pPr>
        <w:pStyle w:val="Akapitzlist"/>
        <w:numPr>
          <w:ilvl w:val="0"/>
          <w:numId w:val="21"/>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5391C34" w14:textId="77777777" w:rsidR="000C45AA" w:rsidRPr="00D443E3" w:rsidRDefault="000C45AA" w:rsidP="000C45AA">
      <w:pPr>
        <w:tabs>
          <w:tab w:val="left" w:pos="1134"/>
        </w:tabs>
        <w:spacing w:after="60" w:line="360" w:lineRule="auto"/>
        <w:ind w:right="-239" w:firstLine="851"/>
        <w:rPr>
          <w:rFonts w:ascii="Verdana" w:hAnsi="Verdana"/>
          <w:b/>
          <w:bCs/>
          <w:sz w:val="18"/>
          <w:szCs w:val="18"/>
        </w:rPr>
      </w:pPr>
      <w:r w:rsidRPr="00D443E3">
        <w:rPr>
          <w:rFonts w:ascii="Verdana" w:hAnsi="Verdana"/>
          <w:b/>
          <w:bCs/>
          <w:sz w:val="18"/>
          <w:szCs w:val="18"/>
        </w:rPr>
        <w:t>Część 5</w:t>
      </w:r>
      <w:r>
        <w:rPr>
          <w:rFonts w:ascii="Verdana" w:hAnsi="Verdana"/>
          <w:b/>
          <w:bCs/>
          <w:sz w:val="18"/>
          <w:szCs w:val="18"/>
        </w:rPr>
        <w:t>, 11</w:t>
      </w:r>
    </w:p>
    <w:p w14:paraId="2AFBF9CB" w14:textId="77777777" w:rsidR="000C45AA" w:rsidRPr="00D443E3" w:rsidRDefault="000C45AA" w:rsidP="000C45AA">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1FAAA0D0" w14:textId="77777777" w:rsidR="000C45AA" w:rsidRPr="00D443E3" w:rsidRDefault="000C45AA" w:rsidP="000C45AA">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6FE80AA6" w14:textId="77777777" w:rsidR="000C45AA" w:rsidRPr="00D443E3" w:rsidRDefault="000C45AA" w:rsidP="000C45AA">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33ED8043" w14:textId="77777777" w:rsidR="000C45AA" w:rsidRPr="0028178D" w:rsidRDefault="000C45AA" w:rsidP="000C45AA">
      <w:pPr>
        <w:spacing w:after="60" w:line="360" w:lineRule="auto"/>
        <w:ind w:left="567" w:right="-239" w:firstLine="284"/>
        <w:jc w:val="both"/>
        <w:rPr>
          <w:rFonts w:ascii="Verdana" w:hAnsi="Verdana"/>
          <w:b/>
          <w:sz w:val="18"/>
          <w:szCs w:val="18"/>
        </w:rPr>
      </w:pPr>
      <w:r w:rsidRPr="0028178D">
        <w:rPr>
          <w:rFonts w:ascii="Verdana" w:hAnsi="Verdana"/>
          <w:b/>
          <w:sz w:val="18"/>
          <w:szCs w:val="18"/>
        </w:rPr>
        <w:lastRenderedPageBreak/>
        <w:t xml:space="preserve">Część </w:t>
      </w:r>
      <w:r>
        <w:rPr>
          <w:rFonts w:ascii="Verdana" w:hAnsi="Verdana"/>
          <w:b/>
          <w:sz w:val="18"/>
          <w:szCs w:val="18"/>
        </w:rPr>
        <w:t>6</w:t>
      </w:r>
    </w:p>
    <w:p w14:paraId="395E4ADB" w14:textId="77777777" w:rsidR="000C45AA" w:rsidRPr="0028178D" w:rsidRDefault="000C45AA" w:rsidP="000C45AA">
      <w:pPr>
        <w:pStyle w:val="Akapitzlist"/>
        <w:numPr>
          <w:ilvl w:val="0"/>
          <w:numId w:val="2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16A7618" w14:textId="77777777" w:rsidR="000C45AA" w:rsidRPr="0028178D" w:rsidRDefault="000C45AA" w:rsidP="000C45AA">
      <w:pPr>
        <w:pStyle w:val="Akapitzlist"/>
        <w:numPr>
          <w:ilvl w:val="0"/>
          <w:numId w:val="2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1C415BF3" w14:textId="77777777" w:rsidR="000C45AA" w:rsidRPr="0028178D" w:rsidRDefault="000C45AA" w:rsidP="000C45AA">
      <w:pPr>
        <w:spacing w:after="60" w:line="360" w:lineRule="auto"/>
        <w:ind w:left="142" w:right="-239" w:firstLine="709"/>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8</w:t>
      </w:r>
    </w:p>
    <w:p w14:paraId="12713C0B" w14:textId="77777777" w:rsidR="000C45AA" w:rsidRPr="0028178D" w:rsidRDefault="000C45AA" w:rsidP="000C45AA">
      <w:pPr>
        <w:pStyle w:val="Akapitzlist"/>
        <w:numPr>
          <w:ilvl w:val="0"/>
          <w:numId w:val="23"/>
        </w:numPr>
        <w:spacing w:after="60" w:line="360" w:lineRule="auto"/>
        <w:ind w:left="1276" w:right="-239" w:hanging="425"/>
        <w:rPr>
          <w:rFonts w:ascii="Verdana" w:hAnsi="Verdana"/>
          <w:sz w:val="18"/>
          <w:szCs w:val="18"/>
        </w:rPr>
      </w:pPr>
      <w:r w:rsidRPr="0028178D">
        <w:rPr>
          <w:rFonts w:ascii="Verdana" w:hAnsi="Verdana"/>
          <w:sz w:val="18"/>
          <w:szCs w:val="18"/>
        </w:rPr>
        <w:t>Cena realizacji przedmiotu zamówienia – 60 %,</w:t>
      </w:r>
    </w:p>
    <w:p w14:paraId="1D191F68" w14:textId="77777777" w:rsidR="000C45AA" w:rsidRDefault="000C45AA" w:rsidP="000C45AA">
      <w:pPr>
        <w:pStyle w:val="Akapitzlist"/>
        <w:numPr>
          <w:ilvl w:val="0"/>
          <w:numId w:val="23"/>
        </w:numPr>
        <w:spacing w:after="60" w:line="360" w:lineRule="auto"/>
        <w:ind w:left="1276" w:right="-239" w:hanging="425"/>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16A2716E" w14:textId="77777777" w:rsidR="00A24757" w:rsidRDefault="00A24757" w:rsidP="007C0DF7">
      <w:pPr>
        <w:ind w:left="851" w:hanging="851"/>
        <w:jc w:val="both"/>
        <w:rPr>
          <w:rFonts w:ascii="Verdana" w:hAnsi="Verdana" w:cs="Arial"/>
          <w:b/>
          <w:sz w:val="18"/>
          <w:szCs w:val="18"/>
        </w:rPr>
      </w:pPr>
    </w:p>
    <w:p w14:paraId="70E652C3" w14:textId="77777777" w:rsidR="00A24757" w:rsidRDefault="00A24757" w:rsidP="007C0DF7">
      <w:pPr>
        <w:ind w:left="851" w:hanging="851"/>
        <w:jc w:val="both"/>
        <w:rPr>
          <w:rFonts w:ascii="Verdana" w:hAnsi="Verdana" w:cs="Arial"/>
          <w:b/>
          <w:sz w:val="18"/>
          <w:szCs w:val="18"/>
        </w:rPr>
      </w:pPr>
    </w:p>
    <w:p w14:paraId="7E05A849" w14:textId="77777777" w:rsidR="000C45AA" w:rsidRPr="000A61D3" w:rsidRDefault="000C45AA" w:rsidP="000C45AA">
      <w:pPr>
        <w:jc w:val="both"/>
        <w:rPr>
          <w:rFonts w:ascii="Verdana" w:hAnsi="Verdana" w:cs="Arial"/>
          <w:b/>
          <w:sz w:val="18"/>
          <w:szCs w:val="18"/>
        </w:rPr>
      </w:pPr>
      <w:r w:rsidRPr="000A61D3">
        <w:rPr>
          <w:rFonts w:ascii="Verdana" w:hAnsi="Verdana" w:cs="Arial"/>
          <w:b/>
          <w:sz w:val="18"/>
          <w:szCs w:val="18"/>
        </w:rPr>
        <w:t>Część 1</w:t>
      </w:r>
    </w:p>
    <w:p w14:paraId="3A15F161" w14:textId="77777777" w:rsidR="000C45AA" w:rsidRPr="008C65DB" w:rsidRDefault="000C45AA" w:rsidP="000C45AA">
      <w:pPr>
        <w:jc w:val="both"/>
        <w:rPr>
          <w:rFonts w:ascii="Verdana" w:hAnsi="Verdana" w:cs="Arial"/>
          <w:sz w:val="18"/>
          <w:szCs w:val="18"/>
        </w:rPr>
      </w:pPr>
      <w:r w:rsidRPr="008C65DB">
        <w:rPr>
          <w:rFonts w:ascii="Verdana" w:hAnsi="Verdana" w:cs="Arial"/>
          <w:sz w:val="18"/>
          <w:szCs w:val="18"/>
        </w:rPr>
        <w:t>Komputerowa zamrażarka do kontrolowanego zamrażania materiałów biologicznych w workach na potrzeby Katedry i Kliniki Hematologii, Nowotworów Krwi i Transplantacji Szpiku</w:t>
      </w:r>
    </w:p>
    <w:p w14:paraId="1ABFF43B" w14:textId="77777777" w:rsidR="00A24757" w:rsidRDefault="00A24757" w:rsidP="00A67442">
      <w:pPr>
        <w:tabs>
          <w:tab w:val="left" w:pos="9072"/>
        </w:tabs>
        <w:ind w:right="470"/>
        <w:rPr>
          <w:rFonts w:ascii="Verdana" w:hAnsi="Verdana"/>
          <w:noProof/>
          <w:sz w:val="18"/>
          <w:szCs w:val="18"/>
        </w:rPr>
      </w:pPr>
    </w:p>
    <w:p w14:paraId="5E3E0E73" w14:textId="7DE3CACB" w:rsidR="0068396E" w:rsidRDefault="001D6C7F" w:rsidP="00A67442">
      <w:pPr>
        <w:tabs>
          <w:tab w:val="left" w:pos="9072"/>
        </w:tabs>
        <w:ind w:right="470"/>
        <w:rPr>
          <w:rFonts w:ascii="Verdana" w:hAnsi="Verdana"/>
          <w:noProof/>
          <w:sz w:val="18"/>
          <w:szCs w:val="18"/>
        </w:rPr>
      </w:pPr>
      <w:r>
        <w:rPr>
          <w:rFonts w:ascii="Verdana" w:hAnsi="Verdana"/>
          <w:noProof/>
          <w:sz w:val="18"/>
          <w:szCs w:val="18"/>
        </w:rPr>
        <w:t>Ofertę złożył</w:t>
      </w:r>
      <w:r w:rsidR="00A67442" w:rsidRPr="00A67442">
        <w:rPr>
          <w:rFonts w:ascii="Verdana" w:hAnsi="Verdana"/>
          <w:noProof/>
          <w:sz w:val="18"/>
          <w:szCs w:val="18"/>
        </w:rPr>
        <w:t xml:space="preserve"> nastę</w:t>
      </w:r>
      <w:r>
        <w:rPr>
          <w:rFonts w:ascii="Verdana" w:hAnsi="Verdana"/>
          <w:noProof/>
          <w:sz w:val="18"/>
          <w:szCs w:val="18"/>
        </w:rPr>
        <w:t>pujący Wykonawca, wymieniony w t</w:t>
      </w:r>
      <w:r w:rsidR="00A67442" w:rsidRPr="00A67442">
        <w:rPr>
          <w:rFonts w:ascii="Verdana" w:hAnsi="Verdana"/>
          <w:noProof/>
          <w:sz w:val="18"/>
          <w:szCs w:val="18"/>
        </w:rPr>
        <w:t xml:space="preserve">abeli: </w:t>
      </w:r>
    </w:p>
    <w:p w14:paraId="79A4B270" w14:textId="5254F22D" w:rsidR="002B0548" w:rsidRDefault="002B0548" w:rsidP="00A67442">
      <w:pPr>
        <w:tabs>
          <w:tab w:val="left" w:pos="9072"/>
        </w:tabs>
        <w:ind w:right="470"/>
        <w:rPr>
          <w:sz w:val="20"/>
          <w:szCs w:val="20"/>
        </w:rPr>
      </w:pPr>
      <w:r>
        <w:rPr>
          <w:noProof/>
        </w:rPr>
        <w:fldChar w:fldCharType="begin"/>
      </w:r>
      <w:r>
        <w:rPr>
          <w:noProof/>
        </w:rPr>
        <w:instrText xml:space="preserve"> LINK Excel.Sheet.12 "C:\\PRZETARGI I ZAPYTANIA OFERTOWE\\PN, ZC, WR\\2020 PN\\59 Sprzęt laboratoryjny\\59 Zeszyt 2.xlsx" "Ocena ofert!W5K1:W9K5" \a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09"/>
        <w:gridCol w:w="3915"/>
        <w:gridCol w:w="1666"/>
        <w:gridCol w:w="1666"/>
        <w:gridCol w:w="1666"/>
      </w:tblGrid>
      <w:tr w:rsidR="002B0548" w:rsidRPr="002B0548" w14:paraId="39EC307B" w14:textId="77777777" w:rsidTr="002B0548">
        <w:trPr>
          <w:trHeight w:val="465"/>
        </w:trPr>
        <w:tc>
          <w:tcPr>
            <w:tcW w:w="319"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3B1BA9E"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L.p.</w:t>
            </w:r>
          </w:p>
        </w:tc>
        <w:tc>
          <w:tcPr>
            <w:tcW w:w="2056" w:type="pct"/>
            <w:tcBorders>
              <w:top w:val="single" w:sz="8" w:space="0" w:color="A6A6A6"/>
              <w:left w:val="nil"/>
              <w:bottom w:val="single" w:sz="8" w:space="0" w:color="A6A6A6"/>
              <w:right w:val="single" w:sz="8" w:space="0" w:color="A6A6A6"/>
            </w:tcBorders>
            <w:shd w:val="clear" w:color="auto" w:fill="auto"/>
            <w:vAlign w:val="center"/>
            <w:hideMark/>
          </w:tcPr>
          <w:p w14:paraId="5450DFC4"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Wykonawca, adres</w:t>
            </w:r>
          </w:p>
        </w:tc>
        <w:tc>
          <w:tcPr>
            <w:tcW w:w="875" w:type="pct"/>
            <w:tcBorders>
              <w:top w:val="single" w:sz="8" w:space="0" w:color="A6A6A6"/>
              <w:left w:val="nil"/>
              <w:bottom w:val="single" w:sz="8" w:space="0" w:color="A6A6A6"/>
              <w:right w:val="single" w:sz="8" w:space="0" w:color="A6A6A6"/>
            </w:tcBorders>
            <w:shd w:val="clear" w:color="auto" w:fill="auto"/>
            <w:vAlign w:val="center"/>
            <w:hideMark/>
          </w:tcPr>
          <w:p w14:paraId="3DA54E07"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Cena brutto przedmiotu zamówienia</w:t>
            </w:r>
          </w:p>
        </w:tc>
        <w:tc>
          <w:tcPr>
            <w:tcW w:w="875" w:type="pct"/>
            <w:tcBorders>
              <w:top w:val="single" w:sz="8" w:space="0" w:color="A6A6A6"/>
              <w:left w:val="nil"/>
              <w:bottom w:val="single" w:sz="8" w:space="0" w:color="A6A6A6"/>
              <w:right w:val="single" w:sz="8" w:space="0" w:color="A6A6A6"/>
            </w:tcBorders>
            <w:shd w:val="clear" w:color="auto" w:fill="auto"/>
            <w:vAlign w:val="center"/>
            <w:hideMark/>
          </w:tcPr>
          <w:p w14:paraId="09AF24A2"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 xml:space="preserve">Termin realizacji przedmiotu zamówienia </w:t>
            </w:r>
          </w:p>
        </w:tc>
        <w:tc>
          <w:tcPr>
            <w:tcW w:w="875" w:type="pct"/>
            <w:tcBorders>
              <w:top w:val="single" w:sz="8" w:space="0" w:color="A6A6A6"/>
              <w:left w:val="nil"/>
              <w:bottom w:val="single" w:sz="8" w:space="0" w:color="A6A6A6"/>
              <w:right w:val="single" w:sz="8" w:space="0" w:color="A6A6A6"/>
            </w:tcBorders>
            <w:shd w:val="clear" w:color="auto" w:fill="auto"/>
            <w:vAlign w:val="center"/>
            <w:hideMark/>
          </w:tcPr>
          <w:p w14:paraId="1F1D1646" w14:textId="77777777" w:rsidR="002B0548" w:rsidRPr="002B0548" w:rsidRDefault="002B0548" w:rsidP="002B0548">
            <w:pPr>
              <w:jc w:val="center"/>
              <w:rPr>
                <w:rFonts w:ascii="Verdana" w:hAnsi="Verdana" w:cs="Calibri"/>
                <w:color w:val="000000"/>
                <w:sz w:val="16"/>
                <w:szCs w:val="16"/>
              </w:rPr>
            </w:pPr>
            <w:r w:rsidRPr="002B0548">
              <w:rPr>
                <w:rFonts w:ascii="Verdana" w:hAnsi="Verdana" w:cs="Calibri"/>
                <w:color w:val="000000"/>
                <w:sz w:val="16"/>
                <w:szCs w:val="16"/>
              </w:rPr>
              <w:t>Okres gwarancji przedmiotu zamówienia</w:t>
            </w:r>
          </w:p>
        </w:tc>
      </w:tr>
      <w:tr w:rsidR="002B0548" w:rsidRPr="002B0548" w14:paraId="011D03BE" w14:textId="77777777" w:rsidTr="002B0548">
        <w:trPr>
          <w:trHeight w:val="799"/>
        </w:trPr>
        <w:tc>
          <w:tcPr>
            <w:tcW w:w="319"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112CDD3"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1.</w:t>
            </w:r>
          </w:p>
        </w:tc>
        <w:tc>
          <w:tcPr>
            <w:tcW w:w="205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96EDE17" w14:textId="20C92177" w:rsidR="002B0548" w:rsidRPr="002B0548" w:rsidRDefault="002B0548" w:rsidP="002B0548">
            <w:pPr>
              <w:rPr>
                <w:rFonts w:ascii="Verdana" w:hAnsi="Verdana" w:cs="Calibri"/>
                <w:color w:val="000000"/>
                <w:sz w:val="18"/>
                <w:szCs w:val="18"/>
              </w:rPr>
            </w:pPr>
            <w:r>
              <w:rPr>
                <w:rFonts w:ascii="Verdana" w:hAnsi="Verdana" w:cs="Calibri"/>
                <w:color w:val="000000"/>
                <w:sz w:val="18"/>
                <w:szCs w:val="18"/>
              </w:rPr>
              <w:t>SYL&amp;ANT Instruments inż.</w:t>
            </w:r>
            <w:r w:rsidRPr="002B0548">
              <w:rPr>
                <w:rFonts w:ascii="Verdana" w:hAnsi="Verdana" w:cs="Calibri"/>
                <w:color w:val="000000"/>
                <w:sz w:val="18"/>
                <w:szCs w:val="18"/>
              </w:rPr>
              <w:t xml:space="preserve"> Józef Nitka</w:t>
            </w:r>
            <w:r w:rsidRPr="002B0548">
              <w:rPr>
                <w:rFonts w:ascii="Verdana" w:hAnsi="Verdana" w:cs="Calibri"/>
                <w:color w:val="000000"/>
                <w:sz w:val="18"/>
                <w:szCs w:val="18"/>
              </w:rPr>
              <w:br/>
              <w:t>Aparatura Naukowo-Badawcza, Kontrolno-Pomiarowa i Elektronika Przemysłowa</w:t>
            </w:r>
            <w:r w:rsidRPr="002B0548">
              <w:rPr>
                <w:rFonts w:ascii="Verdana" w:hAnsi="Verdana" w:cs="Calibri"/>
                <w:color w:val="000000"/>
                <w:sz w:val="18"/>
                <w:szCs w:val="18"/>
              </w:rPr>
              <w:br/>
              <w:t>Niewiesze</w:t>
            </w:r>
            <w:r w:rsidRPr="002B0548">
              <w:rPr>
                <w:rFonts w:ascii="Verdana" w:hAnsi="Verdana" w:cs="Calibri"/>
                <w:color w:val="000000"/>
                <w:sz w:val="18"/>
                <w:szCs w:val="18"/>
              </w:rPr>
              <w:br/>
              <w:t xml:space="preserve">ul. </w:t>
            </w:r>
            <w:proofErr w:type="spellStart"/>
            <w:r w:rsidRPr="002B0548">
              <w:rPr>
                <w:rFonts w:ascii="Verdana" w:hAnsi="Verdana" w:cs="Calibri"/>
                <w:color w:val="000000"/>
                <w:sz w:val="18"/>
                <w:szCs w:val="18"/>
              </w:rPr>
              <w:t>Piskowicka</w:t>
            </w:r>
            <w:proofErr w:type="spellEnd"/>
            <w:r w:rsidRPr="002B0548">
              <w:rPr>
                <w:rFonts w:ascii="Verdana" w:hAnsi="Verdana" w:cs="Calibri"/>
                <w:color w:val="000000"/>
                <w:sz w:val="18"/>
                <w:szCs w:val="18"/>
              </w:rPr>
              <w:t xml:space="preserve"> 12</w:t>
            </w:r>
            <w:r w:rsidRPr="002B0548">
              <w:rPr>
                <w:rFonts w:ascii="Verdana" w:hAnsi="Verdana" w:cs="Calibri"/>
                <w:color w:val="000000"/>
                <w:sz w:val="18"/>
                <w:szCs w:val="18"/>
              </w:rPr>
              <w:br/>
              <w:t>44-172 Poniszowice k/Gliwic</w:t>
            </w:r>
          </w:p>
        </w:tc>
        <w:tc>
          <w:tcPr>
            <w:tcW w:w="875" w:type="pct"/>
            <w:tcBorders>
              <w:top w:val="nil"/>
              <w:left w:val="single" w:sz="8" w:space="0" w:color="A6A6A6"/>
              <w:bottom w:val="nil"/>
              <w:right w:val="single" w:sz="8" w:space="0" w:color="A6A6A6"/>
            </w:tcBorders>
            <w:shd w:val="clear" w:color="auto" w:fill="auto"/>
            <w:noWrap/>
            <w:vAlign w:val="center"/>
            <w:hideMark/>
          </w:tcPr>
          <w:p w14:paraId="7D4AC1F0" w14:textId="77777777" w:rsidR="002B0548" w:rsidRPr="002B0548" w:rsidRDefault="002B0548" w:rsidP="002B0548">
            <w:pPr>
              <w:jc w:val="right"/>
              <w:rPr>
                <w:rFonts w:ascii="Verdana" w:hAnsi="Verdana" w:cs="Calibri"/>
                <w:color w:val="000000"/>
                <w:sz w:val="18"/>
                <w:szCs w:val="18"/>
              </w:rPr>
            </w:pPr>
            <w:r w:rsidRPr="002B0548">
              <w:rPr>
                <w:rFonts w:ascii="Verdana" w:hAnsi="Verdana" w:cs="Calibri"/>
                <w:color w:val="000000"/>
                <w:sz w:val="18"/>
                <w:szCs w:val="18"/>
              </w:rPr>
              <w:t>100 008,00 zł</w:t>
            </w:r>
          </w:p>
        </w:tc>
        <w:tc>
          <w:tcPr>
            <w:tcW w:w="875" w:type="pct"/>
            <w:tcBorders>
              <w:top w:val="nil"/>
              <w:left w:val="nil"/>
              <w:bottom w:val="nil"/>
              <w:right w:val="single" w:sz="8" w:space="0" w:color="A6A6A6"/>
            </w:tcBorders>
            <w:shd w:val="clear" w:color="auto" w:fill="auto"/>
            <w:noWrap/>
            <w:vAlign w:val="center"/>
            <w:hideMark/>
          </w:tcPr>
          <w:p w14:paraId="37FF0D1F"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6 tygodni</w:t>
            </w:r>
          </w:p>
        </w:tc>
        <w:tc>
          <w:tcPr>
            <w:tcW w:w="875" w:type="pct"/>
            <w:tcBorders>
              <w:top w:val="nil"/>
              <w:left w:val="nil"/>
              <w:bottom w:val="nil"/>
              <w:right w:val="single" w:sz="8" w:space="0" w:color="A6A6A6"/>
            </w:tcBorders>
            <w:shd w:val="clear" w:color="auto" w:fill="auto"/>
            <w:noWrap/>
            <w:vAlign w:val="center"/>
            <w:hideMark/>
          </w:tcPr>
          <w:p w14:paraId="4EA73EB2"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25 miesięcy</w:t>
            </w:r>
          </w:p>
        </w:tc>
      </w:tr>
      <w:tr w:rsidR="002B0548" w:rsidRPr="002B0548" w14:paraId="64F72DCB" w14:textId="77777777" w:rsidTr="002B0548">
        <w:trPr>
          <w:trHeight w:val="799"/>
        </w:trPr>
        <w:tc>
          <w:tcPr>
            <w:tcW w:w="319" w:type="pct"/>
            <w:vMerge/>
            <w:tcBorders>
              <w:top w:val="single" w:sz="4" w:space="0" w:color="757171"/>
              <w:left w:val="single" w:sz="4" w:space="0" w:color="757171"/>
              <w:bottom w:val="single" w:sz="4" w:space="0" w:color="757171"/>
              <w:right w:val="single" w:sz="8" w:space="0" w:color="A6A6A6"/>
            </w:tcBorders>
            <w:vAlign w:val="center"/>
            <w:hideMark/>
          </w:tcPr>
          <w:p w14:paraId="512531AA" w14:textId="77777777" w:rsidR="002B0548" w:rsidRPr="002B0548" w:rsidRDefault="002B0548" w:rsidP="002B0548">
            <w:pPr>
              <w:rPr>
                <w:rFonts w:ascii="Verdana" w:hAnsi="Verdana" w:cs="Calibri"/>
                <w:color w:val="000000"/>
                <w:sz w:val="18"/>
                <w:szCs w:val="18"/>
              </w:rPr>
            </w:pPr>
          </w:p>
        </w:tc>
        <w:tc>
          <w:tcPr>
            <w:tcW w:w="2056" w:type="pct"/>
            <w:vMerge/>
            <w:tcBorders>
              <w:top w:val="single" w:sz="4" w:space="0" w:color="757171"/>
              <w:left w:val="single" w:sz="8" w:space="0" w:color="A6A6A6"/>
              <w:bottom w:val="single" w:sz="4" w:space="0" w:color="757171"/>
              <w:right w:val="single" w:sz="4" w:space="0" w:color="757171"/>
            </w:tcBorders>
            <w:vAlign w:val="center"/>
            <w:hideMark/>
          </w:tcPr>
          <w:p w14:paraId="1AEF35F5" w14:textId="77777777" w:rsidR="002B0548" w:rsidRPr="002B0548" w:rsidRDefault="002B0548" w:rsidP="002B0548">
            <w:pPr>
              <w:rPr>
                <w:rFonts w:ascii="Verdana" w:hAnsi="Verdana" w:cs="Calibri"/>
                <w:color w:val="000000"/>
                <w:sz w:val="18"/>
                <w:szCs w:val="18"/>
              </w:rPr>
            </w:pPr>
          </w:p>
        </w:tc>
        <w:tc>
          <w:tcPr>
            <w:tcW w:w="875" w:type="pct"/>
            <w:tcBorders>
              <w:top w:val="nil"/>
              <w:left w:val="single" w:sz="8" w:space="0" w:color="A6A6A6"/>
              <w:bottom w:val="single" w:sz="8" w:space="0" w:color="A6A6A6"/>
              <w:right w:val="single" w:sz="8" w:space="0" w:color="A6A6A6"/>
            </w:tcBorders>
            <w:shd w:val="clear" w:color="auto" w:fill="auto"/>
            <w:noWrap/>
            <w:vAlign w:val="center"/>
            <w:hideMark/>
          </w:tcPr>
          <w:p w14:paraId="65F5A5DC"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875" w:type="pct"/>
            <w:tcBorders>
              <w:top w:val="nil"/>
              <w:left w:val="nil"/>
              <w:bottom w:val="single" w:sz="8" w:space="0" w:color="A6A6A6"/>
              <w:right w:val="single" w:sz="8" w:space="0" w:color="A6A6A6"/>
            </w:tcBorders>
            <w:shd w:val="clear" w:color="auto" w:fill="auto"/>
            <w:noWrap/>
            <w:vAlign w:val="center"/>
            <w:hideMark/>
          </w:tcPr>
          <w:p w14:paraId="1BE8C90F"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875" w:type="pct"/>
            <w:tcBorders>
              <w:top w:val="nil"/>
              <w:left w:val="nil"/>
              <w:bottom w:val="single" w:sz="8" w:space="0" w:color="A6A6A6"/>
              <w:right w:val="single" w:sz="8" w:space="0" w:color="A6A6A6"/>
            </w:tcBorders>
            <w:shd w:val="clear" w:color="auto" w:fill="auto"/>
            <w:noWrap/>
            <w:vAlign w:val="center"/>
            <w:hideMark/>
          </w:tcPr>
          <w:p w14:paraId="4C75F9A6"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r>
    </w:tbl>
    <w:p w14:paraId="0C0DDB94" w14:textId="45DD19EE" w:rsidR="0068396E" w:rsidRDefault="002B0548" w:rsidP="00A67442">
      <w:pPr>
        <w:tabs>
          <w:tab w:val="left" w:pos="9072"/>
        </w:tabs>
        <w:ind w:right="470"/>
        <w:rPr>
          <w:sz w:val="20"/>
          <w:szCs w:val="20"/>
        </w:rPr>
      </w:pPr>
      <w:r>
        <w:rPr>
          <w:noProof/>
        </w:rPr>
        <w:fldChar w:fldCharType="end"/>
      </w:r>
      <w:r w:rsidR="0068396E">
        <w:rPr>
          <w:noProof/>
        </w:rPr>
        <w:fldChar w:fldCharType="begin"/>
      </w:r>
      <w:r w:rsidR="0068396E">
        <w:rPr>
          <w:noProof/>
        </w:rPr>
        <w:instrText xml:space="preserve"> LINK Excel.Sheet.12 "D:\\Przetargi IV 2020\\PN-59\\53 Ocena ofert.xlsx" "Ocena ofert!W4K1:W8K6" \a \f 4 \h </w:instrText>
      </w:r>
      <w:r w:rsidR="0068396E">
        <w:rPr>
          <w:noProof/>
        </w:rPr>
        <w:fldChar w:fldCharType="separate"/>
      </w:r>
    </w:p>
    <w:p w14:paraId="5A12655A" w14:textId="767A0F15" w:rsidR="00FE08F3" w:rsidRDefault="0068396E" w:rsidP="00FE08F3">
      <w:pPr>
        <w:tabs>
          <w:tab w:val="left" w:pos="9072"/>
        </w:tabs>
        <w:ind w:right="470"/>
        <w:rPr>
          <w:rFonts w:ascii="Verdana" w:hAnsi="Verdana"/>
          <w:bCs/>
          <w:sz w:val="18"/>
          <w:szCs w:val="18"/>
        </w:rPr>
      </w:pPr>
      <w:r>
        <w:rPr>
          <w:rFonts w:ascii="Verdana" w:hAnsi="Verdana"/>
          <w:noProof/>
          <w:sz w:val="18"/>
          <w:szCs w:val="18"/>
        </w:rPr>
        <w:fldChar w:fldCharType="end"/>
      </w:r>
      <w:r w:rsidR="00C93F69">
        <w:rPr>
          <w:rFonts w:ascii="Verdana" w:hAnsi="Verdana"/>
          <w:bCs/>
          <w:sz w:val="18"/>
          <w:szCs w:val="18"/>
        </w:rPr>
        <w:t>W</w:t>
      </w:r>
      <w:r w:rsidR="00FE08F3" w:rsidRPr="00E007E0">
        <w:rPr>
          <w:rFonts w:ascii="Verdana" w:hAnsi="Verdana"/>
          <w:bCs/>
          <w:sz w:val="18"/>
          <w:szCs w:val="18"/>
        </w:rPr>
        <w:t>arunki płatności – zgodnie z treścią SIWZ.</w:t>
      </w:r>
    </w:p>
    <w:p w14:paraId="796AD1EA" w14:textId="77777777" w:rsidR="007C0DF7" w:rsidRPr="000A61D3" w:rsidRDefault="007C0DF7" w:rsidP="007C0DF7">
      <w:pPr>
        <w:tabs>
          <w:tab w:val="left" w:pos="426"/>
        </w:tabs>
        <w:spacing w:after="60" w:line="240" w:lineRule="exact"/>
        <w:jc w:val="both"/>
        <w:rPr>
          <w:rFonts w:ascii="Verdana" w:hAnsi="Verdana" w:cs="Arial"/>
          <w:b/>
          <w:sz w:val="18"/>
          <w:szCs w:val="18"/>
        </w:rPr>
      </w:pPr>
    </w:p>
    <w:p w14:paraId="66C0002D" w14:textId="77777777" w:rsidR="00383716" w:rsidRDefault="00383716" w:rsidP="007C0DF7">
      <w:pPr>
        <w:tabs>
          <w:tab w:val="left" w:pos="426"/>
        </w:tabs>
        <w:spacing w:after="60" w:line="240" w:lineRule="exact"/>
        <w:jc w:val="both"/>
        <w:rPr>
          <w:rFonts w:ascii="Verdana" w:hAnsi="Verdana" w:cs="Arial"/>
          <w:b/>
          <w:sz w:val="18"/>
          <w:szCs w:val="18"/>
        </w:rPr>
      </w:pPr>
    </w:p>
    <w:p w14:paraId="794AAA48" w14:textId="77777777" w:rsidR="002B0548" w:rsidRPr="000A61D3" w:rsidRDefault="002B0548" w:rsidP="002B0548">
      <w:pPr>
        <w:spacing w:after="60" w:line="240" w:lineRule="exact"/>
        <w:jc w:val="both"/>
        <w:rPr>
          <w:rFonts w:ascii="Verdana" w:hAnsi="Verdana" w:cs="Arial"/>
          <w:b/>
          <w:sz w:val="18"/>
          <w:szCs w:val="18"/>
        </w:rPr>
      </w:pPr>
      <w:r w:rsidRPr="000A61D3">
        <w:rPr>
          <w:rFonts w:ascii="Verdana" w:hAnsi="Verdana" w:cs="Arial"/>
          <w:b/>
          <w:sz w:val="18"/>
          <w:szCs w:val="18"/>
        </w:rPr>
        <w:t xml:space="preserve">Część 2 </w:t>
      </w:r>
    </w:p>
    <w:p w14:paraId="4073762E" w14:textId="77777777" w:rsidR="002B0548" w:rsidRDefault="002B0548" w:rsidP="002B0548">
      <w:pPr>
        <w:spacing w:after="60" w:line="240" w:lineRule="exact"/>
        <w:jc w:val="both"/>
        <w:rPr>
          <w:rFonts w:ascii="Verdana" w:hAnsi="Verdana" w:cs="Arial"/>
          <w:sz w:val="18"/>
          <w:szCs w:val="18"/>
        </w:rPr>
      </w:pPr>
      <w:r w:rsidRPr="008C65DB">
        <w:rPr>
          <w:rFonts w:ascii="Verdana" w:hAnsi="Verdana" w:cs="Arial"/>
          <w:sz w:val="18"/>
          <w:szCs w:val="18"/>
        </w:rPr>
        <w:t>Zestaw do analizy białek na potrzeby Katedry i Zakładu Biologii Molekularnej i Komórkowej</w:t>
      </w:r>
    </w:p>
    <w:p w14:paraId="4C957211" w14:textId="77777777" w:rsidR="00383716" w:rsidRDefault="00383716" w:rsidP="00383716">
      <w:pPr>
        <w:tabs>
          <w:tab w:val="left" w:pos="9072"/>
        </w:tabs>
        <w:ind w:right="470"/>
        <w:rPr>
          <w:rFonts w:ascii="Verdana" w:hAnsi="Verdana"/>
          <w:noProof/>
          <w:sz w:val="18"/>
          <w:szCs w:val="18"/>
        </w:rPr>
      </w:pPr>
    </w:p>
    <w:p w14:paraId="4951E75C" w14:textId="6625A0C4" w:rsidR="00383716" w:rsidRDefault="00383716" w:rsidP="00383716">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0242EF34" w14:textId="73E9AA26" w:rsidR="002B0548" w:rsidRDefault="002B0548" w:rsidP="007C0DF7">
      <w:pPr>
        <w:tabs>
          <w:tab w:val="left" w:pos="426"/>
        </w:tabs>
        <w:spacing w:after="60" w:line="240" w:lineRule="exact"/>
        <w:jc w:val="both"/>
        <w:rPr>
          <w:sz w:val="20"/>
          <w:szCs w:val="20"/>
        </w:rPr>
      </w:pPr>
      <w:r>
        <w:fldChar w:fldCharType="begin"/>
      </w:r>
      <w:r>
        <w:instrText xml:space="preserve"> LINK Excel.Sheet.12 "C:\\PRZETARGI I ZAPYTANIA OFERTOWE\\PN, ZC, WR\\2020 PN\\59 Sprzęt laboratoryjny\\59 Zeszyt 2.xlsx" "Ocena ofert!W14K1:W18K5"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8"/>
        <w:gridCol w:w="2645"/>
        <w:gridCol w:w="2089"/>
        <w:gridCol w:w="2089"/>
        <w:gridCol w:w="2091"/>
      </w:tblGrid>
      <w:tr w:rsidR="002B0548" w:rsidRPr="002B0548" w14:paraId="7445387C" w14:textId="77777777" w:rsidTr="002B0548">
        <w:trPr>
          <w:trHeight w:val="465"/>
        </w:trPr>
        <w:tc>
          <w:tcPr>
            <w:tcW w:w="319"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13EB9DA"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L.p.</w:t>
            </w:r>
          </w:p>
        </w:tc>
        <w:tc>
          <w:tcPr>
            <w:tcW w:w="1389" w:type="pct"/>
            <w:tcBorders>
              <w:top w:val="single" w:sz="8" w:space="0" w:color="A6A6A6"/>
              <w:left w:val="nil"/>
              <w:bottom w:val="single" w:sz="8" w:space="0" w:color="A6A6A6"/>
              <w:right w:val="single" w:sz="8" w:space="0" w:color="A6A6A6"/>
            </w:tcBorders>
            <w:shd w:val="clear" w:color="auto" w:fill="auto"/>
            <w:vAlign w:val="center"/>
            <w:hideMark/>
          </w:tcPr>
          <w:p w14:paraId="1E6CB611"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Wykonawca, adres</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4B9163CC"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Cena brutto przedmiotu zamówienia</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23AE56BD"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 xml:space="preserve">Termin realizacji przedmiotu zamówienia </w:t>
            </w:r>
          </w:p>
        </w:tc>
        <w:tc>
          <w:tcPr>
            <w:tcW w:w="1098" w:type="pct"/>
            <w:tcBorders>
              <w:top w:val="single" w:sz="8" w:space="0" w:color="A6A6A6"/>
              <w:left w:val="nil"/>
              <w:bottom w:val="single" w:sz="8" w:space="0" w:color="A6A6A6"/>
              <w:right w:val="single" w:sz="8" w:space="0" w:color="A6A6A6"/>
            </w:tcBorders>
            <w:shd w:val="clear" w:color="auto" w:fill="auto"/>
            <w:vAlign w:val="center"/>
            <w:hideMark/>
          </w:tcPr>
          <w:p w14:paraId="72424B07" w14:textId="77777777" w:rsidR="002B0548" w:rsidRPr="002B0548" w:rsidRDefault="002B0548" w:rsidP="002B0548">
            <w:pPr>
              <w:jc w:val="center"/>
              <w:rPr>
                <w:rFonts w:ascii="Verdana" w:hAnsi="Verdana" w:cs="Calibri"/>
                <w:color w:val="000000"/>
                <w:sz w:val="16"/>
                <w:szCs w:val="16"/>
              </w:rPr>
            </w:pPr>
            <w:r w:rsidRPr="002B0548">
              <w:rPr>
                <w:rFonts w:ascii="Verdana" w:hAnsi="Verdana" w:cs="Calibri"/>
                <w:color w:val="000000"/>
                <w:sz w:val="16"/>
                <w:szCs w:val="16"/>
              </w:rPr>
              <w:t>Okres gwarancji przedmiotu zamówienia</w:t>
            </w:r>
          </w:p>
        </w:tc>
      </w:tr>
      <w:tr w:rsidR="002B0548" w:rsidRPr="002B0548" w14:paraId="17F40060" w14:textId="77777777" w:rsidTr="002B0548">
        <w:trPr>
          <w:trHeight w:val="600"/>
        </w:trPr>
        <w:tc>
          <w:tcPr>
            <w:tcW w:w="319"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20527F0E"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1.</w:t>
            </w:r>
          </w:p>
        </w:tc>
        <w:tc>
          <w:tcPr>
            <w:tcW w:w="1389"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3761227" w14:textId="63A30921" w:rsidR="002B0548" w:rsidRPr="002B0548" w:rsidRDefault="002B0548" w:rsidP="002B0548">
            <w:pPr>
              <w:rPr>
                <w:rFonts w:ascii="Verdana" w:hAnsi="Verdana" w:cs="Calibri"/>
                <w:color w:val="000000"/>
                <w:sz w:val="18"/>
                <w:szCs w:val="18"/>
              </w:rPr>
            </w:pPr>
            <w:r w:rsidRPr="002B0548">
              <w:rPr>
                <w:rFonts w:ascii="Verdana" w:hAnsi="Verdana" w:cs="Calibri"/>
                <w:color w:val="000000"/>
                <w:sz w:val="18"/>
                <w:szCs w:val="18"/>
              </w:rPr>
              <w:t>BIO-RAD Polska Sp. z o.o.</w:t>
            </w:r>
            <w:r w:rsidRPr="002B0548">
              <w:rPr>
                <w:rFonts w:ascii="Verdana" w:hAnsi="Verdana" w:cs="Calibri"/>
                <w:color w:val="000000"/>
                <w:sz w:val="18"/>
                <w:szCs w:val="18"/>
              </w:rPr>
              <w:br/>
              <w:t>ul. Przyokopowa 33</w:t>
            </w:r>
            <w:r w:rsidRPr="002B0548">
              <w:rPr>
                <w:rFonts w:ascii="Verdana" w:hAnsi="Verdana" w:cs="Calibri"/>
                <w:color w:val="000000"/>
                <w:sz w:val="18"/>
                <w:szCs w:val="18"/>
              </w:rPr>
              <w:br/>
              <w:t>01-208 Warszawa</w:t>
            </w:r>
          </w:p>
        </w:tc>
        <w:tc>
          <w:tcPr>
            <w:tcW w:w="1097" w:type="pct"/>
            <w:tcBorders>
              <w:top w:val="nil"/>
              <w:left w:val="single" w:sz="8" w:space="0" w:color="A6A6A6"/>
              <w:bottom w:val="nil"/>
              <w:right w:val="single" w:sz="8" w:space="0" w:color="A6A6A6"/>
            </w:tcBorders>
            <w:shd w:val="clear" w:color="auto" w:fill="auto"/>
            <w:noWrap/>
            <w:vAlign w:val="center"/>
            <w:hideMark/>
          </w:tcPr>
          <w:p w14:paraId="2C83EB47" w14:textId="77777777" w:rsidR="002B0548" w:rsidRPr="002B0548" w:rsidRDefault="002B0548" w:rsidP="002B0548">
            <w:pPr>
              <w:jc w:val="right"/>
              <w:rPr>
                <w:rFonts w:ascii="Verdana" w:hAnsi="Verdana" w:cs="Calibri"/>
                <w:color w:val="000000"/>
                <w:sz w:val="18"/>
                <w:szCs w:val="18"/>
              </w:rPr>
            </w:pPr>
            <w:r w:rsidRPr="002B0548">
              <w:rPr>
                <w:rFonts w:ascii="Verdana" w:hAnsi="Verdana" w:cs="Calibri"/>
                <w:color w:val="000000"/>
                <w:sz w:val="18"/>
                <w:szCs w:val="18"/>
              </w:rPr>
              <w:t>9 644,41 zł</w:t>
            </w:r>
          </w:p>
        </w:tc>
        <w:tc>
          <w:tcPr>
            <w:tcW w:w="1097" w:type="pct"/>
            <w:tcBorders>
              <w:top w:val="nil"/>
              <w:left w:val="nil"/>
              <w:bottom w:val="nil"/>
              <w:right w:val="single" w:sz="8" w:space="0" w:color="A6A6A6"/>
            </w:tcBorders>
            <w:shd w:val="clear" w:color="auto" w:fill="auto"/>
            <w:noWrap/>
            <w:vAlign w:val="center"/>
            <w:hideMark/>
          </w:tcPr>
          <w:p w14:paraId="5BE5CD58"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4 tygodnie</w:t>
            </w:r>
          </w:p>
        </w:tc>
        <w:tc>
          <w:tcPr>
            <w:tcW w:w="1098" w:type="pct"/>
            <w:tcBorders>
              <w:top w:val="nil"/>
              <w:left w:val="nil"/>
              <w:bottom w:val="nil"/>
              <w:right w:val="single" w:sz="8" w:space="0" w:color="A6A6A6"/>
            </w:tcBorders>
            <w:shd w:val="clear" w:color="auto" w:fill="auto"/>
            <w:noWrap/>
            <w:vAlign w:val="center"/>
            <w:hideMark/>
          </w:tcPr>
          <w:p w14:paraId="1A039EE9"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 xml:space="preserve">12 miesięcy   </w:t>
            </w:r>
          </w:p>
        </w:tc>
      </w:tr>
      <w:tr w:rsidR="002B0548" w:rsidRPr="002B0548" w14:paraId="709AEB54" w14:textId="77777777" w:rsidTr="002B0548">
        <w:trPr>
          <w:trHeight w:val="372"/>
        </w:trPr>
        <w:tc>
          <w:tcPr>
            <w:tcW w:w="319" w:type="pct"/>
            <w:vMerge/>
            <w:tcBorders>
              <w:top w:val="single" w:sz="4" w:space="0" w:color="757171"/>
              <w:left w:val="single" w:sz="4" w:space="0" w:color="757171"/>
              <w:bottom w:val="single" w:sz="4" w:space="0" w:color="757171"/>
              <w:right w:val="single" w:sz="8" w:space="0" w:color="A6A6A6"/>
            </w:tcBorders>
            <w:vAlign w:val="center"/>
            <w:hideMark/>
          </w:tcPr>
          <w:p w14:paraId="06BF3167" w14:textId="77777777" w:rsidR="002B0548" w:rsidRPr="002B0548" w:rsidRDefault="002B0548" w:rsidP="002B0548">
            <w:pPr>
              <w:rPr>
                <w:rFonts w:ascii="Verdana" w:hAnsi="Verdana" w:cs="Calibri"/>
                <w:color w:val="000000"/>
                <w:sz w:val="18"/>
                <w:szCs w:val="18"/>
              </w:rPr>
            </w:pPr>
          </w:p>
        </w:tc>
        <w:tc>
          <w:tcPr>
            <w:tcW w:w="1389" w:type="pct"/>
            <w:vMerge/>
            <w:tcBorders>
              <w:top w:val="single" w:sz="4" w:space="0" w:color="757171"/>
              <w:left w:val="single" w:sz="8" w:space="0" w:color="A6A6A6"/>
              <w:bottom w:val="single" w:sz="4" w:space="0" w:color="757171"/>
              <w:right w:val="single" w:sz="4" w:space="0" w:color="757171"/>
            </w:tcBorders>
            <w:vAlign w:val="center"/>
            <w:hideMark/>
          </w:tcPr>
          <w:p w14:paraId="6FD6FDAE" w14:textId="77777777" w:rsidR="002B0548" w:rsidRPr="002B0548" w:rsidRDefault="002B0548" w:rsidP="002B0548">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25CEDE12"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1097" w:type="pct"/>
            <w:tcBorders>
              <w:top w:val="nil"/>
              <w:left w:val="nil"/>
              <w:bottom w:val="single" w:sz="8" w:space="0" w:color="A6A6A6"/>
              <w:right w:val="single" w:sz="8" w:space="0" w:color="A6A6A6"/>
            </w:tcBorders>
            <w:shd w:val="clear" w:color="auto" w:fill="auto"/>
            <w:noWrap/>
            <w:vAlign w:val="center"/>
            <w:hideMark/>
          </w:tcPr>
          <w:p w14:paraId="0C2A14B6"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45693820"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r>
    </w:tbl>
    <w:p w14:paraId="06963848" w14:textId="624F651E" w:rsidR="00383716" w:rsidRDefault="002B0548" w:rsidP="007C0DF7">
      <w:pPr>
        <w:tabs>
          <w:tab w:val="left" w:pos="426"/>
        </w:tabs>
        <w:spacing w:after="60" w:line="240" w:lineRule="exact"/>
        <w:jc w:val="both"/>
        <w:rPr>
          <w:sz w:val="20"/>
          <w:szCs w:val="20"/>
        </w:rPr>
      </w:pPr>
      <w:r>
        <w:fldChar w:fldCharType="end"/>
      </w:r>
      <w:r w:rsidR="00383716">
        <w:fldChar w:fldCharType="begin"/>
      </w:r>
      <w:r w:rsidR="00383716">
        <w:instrText xml:space="preserve"> LINK </w:instrText>
      </w:r>
      <w:r w:rsidR="00045006">
        <w:instrText xml:space="preserve">Excel.Sheet.12 "/Users/edytka/Documents/Przetargi IV 2020/PN-53/53 Ocena ofert.xlsx" "Ocena ofert!W13K1:W17K5" </w:instrText>
      </w:r>
      <w:r w:rsidR="00383716">
        <w:instrText xml:space="preserve">\a \f 4 \h </w:instrText>
      </w:r>
      <w:r w:rsidR="00383716">
        <w:fldChar w:fldCharType="separate"/>
      </w:r>
    </w:p>
    <w:p w14:paraId="593A53C9" w14:textId="43A64ABA" w:rsidR="00383716" w:rsidRDefault="00383716" w:rsidP="002B0548">
      <w:pPr>
        <w:tabs>
          <w:tab w:val="left" w:pos="426"/>
        </w:tabs>
        <w:spacing w:after="60" w:line="240" w:lineRule="exact"/>
        <w:jc w:val="both"/>
        <w:rPr>
          <w:rFonts w:ascii="Verdana" w:hAnsi="Verdana"/>
          <w:bCs/>
          <w:sz w:val="18"/>
          <w:szCs w:val="18"/>
        </w:rPr>
      </w:pPr>
      <w:r>
        <w:rPr>
          <w:rFonts w:ascii="Verdana" w:hAnsi="Verdana" w:cs="Arial"/>
          <w:sz w:val="18"/>
          <w:szCs w:val="18"/>
        </w:rPr>
        <w:fldChar w:fldCharType="end"/>
      </w:r>
      <w:r w:rsidR="00C93F69">
        <w:rPr>
          <w:rFonts w:ascii="Verdana" w:hAnsi="Verdana"/>
          <w:bCs/>
          <w:sz w:val="18"/>
          <w:szCs w:val="18"/>
        </w:rPr>
        <w:t>W</w:t>
      </w:r>
      <w:r w:rsidRPr="00E007E0">
        <w:rPr>
          <w:rFonts w:ascii="Verdana" w:hAnsi="Verdana"/>
          <w:bCs/>
          <w:sz w:val="18"/>
          <w:szCs w:val="18"/>
        </w:rPr>
        <w:t>arunki płatności – zgodnie z treścią SIWZ.</w:t>
      </w:r>
    </w:p>
    <w:p w14:paraId="56D7DF17" w14:textId="77777777" w:rsidR="00CB05C2" w:rsidRDefault="00CB05C2" w:rsidP="007C0DF7">
      <w:pPr>
        <w:tabs>
          <w:tab w:val="left" w:pos="426"/>
        </w:tabs>
        <w:spacing w:after="60" w:line="240" w:lineRule="exact"/>
        <w:jc w:val="both"/>
        <w:rPr>
          <w:rFonts w:ascii="Verdana" w:hAnsi="Verdana" w:cs="Arial"/>
          <w:b/>
          <w:sz w:val="18"/>
          <w:szCs w:val="18"/>
        </w:rPr>
      </w:pPr>
    </w:p>
    <w:p w14:paraId="32965BB5" w14:textId="77777777" w:rsidR="00CB05C2" w:rsidRDefault="00CB05C2" w:rsidP="007C0DF7">
      <w:pPr>
        <w:tabs>
          <w:tab w:val="left" w:pos="426"/>
        </w:tabs>
        <w:spacing w:after="60" w:line="240" w:lineRule="exact"/>
        <w:jc w:val="both"/>
        <w:rPr>
          <w:rFonts w:ascii="Verdana" w:hAnsi="Verdana" w:cs="Arial"/>
          <w:b/>
          <w:sz w:val="18"/>
          <w:szCs w:val="18"/>
        </w:rPr>
      </w:pPr>
    </w:p>
    <w:p w14:paraId="712C7788" w14:textId="77777777" w:rsidR="002B0548" w:rsidRPr="000A61D3" w:rsidRDefault="002B0548" w:rsidP="002B0548">
      <w:pPr>
        <w:spacing w:after="60" w:line="240" w:lineRule="exact"/>
        <w:jc w:val="both"/>
        <w:rPr>
          <w:rFonts w:ascii="Verdana" w:hAnsi="Verdana" w:cs="Arial"/>
          <w:b/>
          <w:sz w:val="18"/>
          <w:szCs w:val="18"/>
        </w:rPr>
      </w:pPr>
      <w:r w:rsidRPr="000A61D3">
        <w:rPr>
          <w:rFonts w:ascii="Verdana" w:hAnsi="Verdana" w:cs="Arial"/>
          <w:b/>
          <w:sz w:val="18"/>
          <w:szCs w:val="18"/>
        </w:rPr>
        <w:t>Część 3</w:t>
      </w:r>
    </w:p>
    <w:p w14:paraId="51F2921E" w14:textId="77777777" w:rsidR="002B0548" w:rsidRPr="008C65DB" w:rsidRDefault="002B0548" w:rsidP="002B0548">
      <w:pPr>
        <w:jc w:val="both"/>
        <w:rPr>
          <w:rFonts w:ascii="Verdana" w:hAnsi="Verdana" w:cs="Arial"/>
          <w:sz w:val="18"/>
          <w:szCs w:val="18"/>
        </w:rPr>
      </w:pPr>
      <w:r w:rsidRPr="008C65DB">
        <w:rPr>
          <w:rFonts w:ascii="Verdana" w:hAnsi="Verdana" w:cs="Arial"/>
          <w:sz w:val="18"/>
          <w:szCs w:val="18"/>
        </w:rPr>
        <w:t>Naczynie kriogeniczne z wózkiem i monitorem poziomu azotu na potrzeby Katedry i Zakładu Immunologii Klinicznej</w:t>
      </w:r>
    </w:p>
    <w:p w14:paraId="09156613" w14:textId="77777777" w:rsidR="001D6C7F" w:rsidRDefault="001D6C7F" w:rsidP="002B0548">
      <w:pPr>
        <w:tabs>
          <w:tab w:val="left" w:pos="9072"/>
        </w:tabs>
        <w:ind w:right="470"/>
        <w:rPr>
          <w:rFonts w:ascii="Verdana" w:hAnsi="Verdana"/>
          <w:noProof/>
          <w:sz w:val="18"/>
          <w:szCs w:val="18"/>
        </w:rPr>
      </w:pPr>
    </w:p>
    <w:p w14:paraId="5E70C850" w14:textId="77777777" w:rsidR="002B0548" w:rsidRDefault="002B0548" w:rsidP="002B0548">
      <w:pPr>
        <w:tabs>
          <w:tab w:val="left" w:pos="9072"/>
        </w:tabs>
        <w:ind w:right="470"/>
        <w:rPr>
          <w:rFonts w:ascii="Verdana" w:hAnsi="Verdana"/>
          <w:noProof/>
          <w:sz w:val="18"/>
          <w:szCs w:val="18"/>
        </w:rPr>
      </w:pPr>
      <w:r w:rsidRPr="00A67442">
        <w:rPr>
          <w:rFonts w:ascii="Verdana" w:hAnsi="Verdana"/>
          <w:noProof/>
          <w:sz w:val="18"/>
          <w:szCs w:val="18"/>
        </w:rPr>
        <w:t>Oferty złożyli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739113A1" w14:textId="77777777" w:rsidR="00CB05C2" w:rsidRDefault="00CB05C2" w:rsidP="007C0DF7">
      <w:pPr>
        <w:tabs>
          <w:tab w:val="left" w:pos="426"/>
        </w:tabs>
        <w:spacing w:after="60" w:line="240" w:lineRule="exact"/>
        <w:jc w:val="both"/>
      </w:pPr>
    </w:p>
    <w:p w14:paraId="6F4A21CA" w14:textId="0180AD19" w:rsidR="002B0548" w:rsidRDefault="002B0548" w:rsidP="007C0DF7">
      <w:pPr>
        <w:tabs>
          <w:tab w:val="left" w:pos="426"/>
        </w:tabs>
        <w:spacing w:after="60" w:line="240" w:lineRule="exact"/>
        <w:jc w:val="both"/>
        <w:rPr>
          <w:sz w:val="20"/>
          <w:szCs w:val="20"/>
        </w:rPr>
      </w:pPr>
      <w:r>
        <w:fldChar w:fldCharType="begin"/>
      </w:r>
      <w:r>
        <w:instrText xml:space="preserve"> LINK Excel.Sheet.12 "C:\\PRZETARGI I ZAPYTANIA OFERTOWE\\PN, ZC, WR\\2020 PN\\59 Sprzęt laboratoryjny\\59 Zeszyt 2.xlsx" "Ocena ofert!W23K1:W31K5"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5"/>
        <w:gridCol w:w="3637"/>
        <w:gridCol w:w="1760"/>
        <w:gridCol w:w="1760"/>
        <w:gridCol w:w="1760"/>
      </w:tblGrid>
      <w:tr w:rsidR="002B0548" w:rsidRPr="002B0548" w14:paraId="6ED9C9B1" w14:textId="77777777" w:rsidTr="00CB05C2">
        <w:trPr>
          <w:trHeight w:val="465"/>
          <w:tblHeader/>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0BEF60E"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lastRenderedPageBreak/>
              <w:t>L.p.</w:t>
            </w:r>
          </w:p>
        </w:tc>
        <w:tc>
          <w:tcPr>
            <w:tcW w:w="1910" w:type="pct"/>
            <w:tcBorders>
              <w:top w:val="single" w:sz="8" w:space="0" w:color="A6A6A6"/>
              <w:left w:val="nil"/>
              <w:bottom w:val="single" w:sz="8" w:space="0" w:color="A6A6A6"/>
              <w:right w:val="single" w:sz="8" w:space="0" w:color="A6A6A6"/>
            </w:tcBorders>
            <w:shd w:val="clear" w:color="auto" w:fill="auto"/>
            <w:vAlign w:val="center"/>
            <w:hideMark/>
          </w:tcPr>
          <w:p w14:paraId="68F27BDB"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Wykonawca, adres</w:t>
            </w:r>
          </w:p>
        </w:tc>
        <w:tc>
          <w:tcPr>
            <w:tcW w:w="924" w:type="pct"/>
            <w:tcBorders>
              <w:top w:val="single" w:sz="8" w:space="0" w:color="A6A6A6"/>
              <w:left w:val="nil"/>
              <w:bottom w:val="single" w:sz="8" w:space="0" w:color="A6A6A6"/>
              <w:right w:val="single" w:sz="8" w:space="0" w:color="A6A6A6"/>
            </w:tcBorders>
            <w:shd w:val="clear" w:color="auto" w:fill="auto"/>
            <w:vAlign w:val="center"/>
            <w:hideMark/>
          </w:tcPr>
          <w:p w14:paraId="39867BAB"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Cena brutto przedmiotu zamówienia</w:t>
            </w:r>
          </w:p>
        </w:tc>
        <w:tc>
          <w:tcPr>
            <w:tcW w:w="924" w:type="pct"/>
            <w:tcBorders>
              <w:top w:val="single" w:sz="8" w:space="0" w:color="A6A6A6"/>
              <w:left w:val="nil"/>
              <w:bottom w:val="single" w:sz="8" w:space="0" w:color="A6A6A6"/>
              <w:right w:val="single" w:sz="8" w:space="0" w:color="A6A6A6"/>
            </w:tcBorders>
            <w:shd w:val="clear" w:color="auto" w:fill="auto"/>
            <w:vAlign w:val="center"/>
            <w:hideMark/>
          </w:tcPr>
          <w:p w14:paraId="7743134E"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 xml:space="preserve">Termin realizacji przedmiotu zamówienia </w:t>
            </w:r>
          </w:p>
        </w:tc>
        <w:tc>
          <w:tcPr>
            <w:tcW w:w="924" w:type="pct"/>
            <w:tcBorders>
              <w:top w:val="single" w:sz="8" w:space="0" w:color="A6A6A6"/>
              <w:left w:val="nil"/>
              <w:bottom w:val="single" w:sz="8" w:space="0" w:color="A6A6A6"/>
              <w:right w:val="single" w:sz="8" w:space="0" w:color="A6A6A6"/>
            </w:tcBorders>
            <w:shd w:val="clear" w:color="auto" w:fill="auto"/>
            <w:vAlign w:val="center"/>
            <w:hideMark/>
          </w:tcPr>
          <w:p w14:paraId="63487C6A" w14:textId="77777777" w:rsidR="002B0548" w:rsidRPr="002B0548" w:rsidRDefault="002B0548" w:rsidP="002B0548">
            <w:pPr>
              <w:jc w:val="center"/>
              <w:rPr>
                <w:rFonts w:ascii="Verdana" w:hAnsi="Verdana" w:cs="Calibri"/>
                <w:color w:val="000000"/>
                <w:sz w:val="16"/>
                <w:szCs w:val="16"/>
              </w:rPr>
            </w:pPr>
            <w:r w:rsidRPr="002B0548">
              <w:rPr>
                <w:rFonts w:ascii="Verdana" w:hAnsi="Verdana" w:cs="Calibri"/>
                <w:color w:val="000000"/>
                <w:sz w:val="16"/>
                <w:szCs w:val="16"/>
              </w:rPr>
              <w:t>Okres gwarancji przedmiotu zamówienia</w:t>
            </w:r>
          </w:p>
        </w:tc>
      </w:tr>
      <w:tr w:rsidR="002B0548" w:rsidRPr="002B0548" w14:paraId="1B926BB8" w14:textId="77777777" w:rsidTr="00545714">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41B8DAD"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1.</w:t>
            </w:r>
          </w:p>
        </w:tc>
        <w:tc>
          <w:tcPr>
            <w:tcW w:w="1910"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01701C9" w14:textId="77777777" w:rsidR="002B0548" w:rsidRPr="002B0548" w:rsidRDefault="002B0548" w:rsidP="002B0548">
            <w:pPr>
              <w:rPr>
                <w:rFonts w:ascii="Verdana" w:hAnsi="Verdana" w:cs="Calibri"/>
                <w:color w:val="000000"/>
                <w:sz w:val="18"/>
                <w:szCs w:val="18"/>
              </w:rPr>
            </w:pPr>
            <w:r w:rsidRPr="002B0548">
              <w:rPr>
                <w:rFonts w:ascii="Verdana" w:hAnsi="Verdana" w:cs="Calibri"/>
                <w:color w:val="000000"/>
                <w:sz w:val="18"/>
                <w:szCs w:val="18"/>
              </w:rPr>
              <w:t>WOLSKI TW DEALER</w:t>
            </w:r>
            <w:r w:rsidRPr="002B0548">
              <w:rPr>
                <w:rFonts w:ascii="Verdana" w:hAnsi="Verdana" w:cs="Calibri"/>
                <w:color w:val="000000"/>
                <w:sz w:val="18"/>
                <w:szCs w:val="18"/>
              </w:rPr>
              <w:br/>
              <w:t>ul. Hallera 6</w:t>
            </w:r>
            <w:r w:rsidRPr="002B0548">
              <w:rPr>
                <w:rFonts w:ascii="Verdana" w:hAnsi="Verdana" w:cs="Calibri"/>
                <w:color w:val="000000"/>
                <w:sz w:val="18"/>
                <w:szCs w:val="18"/>
              </w:rPr>
              <w:br/>
              <w:t>43-200 Pszczyna</w:t>
            </w:r>
          </w:p>
        </w:tc>
        <w:tc>
          <w:tcPr>
            <w:tcW w:w="924" w:type="pct"/>
            <w:tcBorders>
              <w:top w:val="nil"/>
              <w:left w:val="single" w:sz="8" w:space="0" w:color="A6A6A6"/>
              <w:bottom w:val="nil"/>
              <w:right w:val="single" w:sz="8" w:space="0" w:color="A6A6A6"/>
            </w:tcBorders>
            <w:shd w:val="clear" w:color="auto" w:fill="auto"/>
            <w:noWrap/>
            <w:vAlign w:val="center"/>
            <w:hideMark/>
          </w:tcPr>
          <w:p w14:paraId="2DAC50FD" w14:textId="77777777" w:rsidR="002B0548" w:rsidRPr="002B0548" w:rsidRDefault="002B0548" w:rsidP="002B0548">
            <w:pPr>
              <w:jc w:val="right"/>
              <w:rPr>
                <w:rFonts w:ascii="Verdana" w:hAnsi="Verdana" w:cs="Calibri"/>
                <w:color w:val="000000"/>
                <w:sz w:val="18"/>
                <w:szCs w:val="18"/>
              </w:rPr>
            </w:pPr>
            <w:r w:rsidRPr="002B0548">
              <w:rPr>
                <w:rFonts w:ascii="Verdana" w:hAnsi="Verdana" w:cs="Calibri"/>
                <w:color w:val="000000"/>
                <w:sz w:val="18"/>
                <w:szCs w:val="18"/>
              </w:rPr>
              <w:t>24 732,00 zł</w:t>
            </w:r>
          </w:p>
        </w:tc>
        <w:tc>
          <w:tcPr>
            <w:tcW w:w="924" w:type="pct"/>
            <w:tcBorders>
              <w:top w:val="nil"/>
              <w:left w:val="nil"/>
              <w:bottom w:val="nil"/>
              <w:right w:val="single" w:sz="8" w:space="0" w:color="A6A6A6"/>
            </w:tcBorders>
            <w:shd w:val="clear" w:color="auto" w:fill="auto"/>
            <w:noWrap/>
            <w:vAlign w:val="center"/>
            <w:hideMark/>
          </w:tcPr>
          <w:p w14:paraId="46ABD300"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2 tygodnie</w:t>
            </w:r>
          </w:p>
        </w:tc>
        <w:tc>
          <w:tcPr>
            <w:tcW w:w="924" w:type="pct"/>
            <w:tcBorders>
              <w:top w:val="nil"/>
              <w:left w:val="nil"/>
              <w:bottom w:val="nil"/>
              <w:right w:val="single" w:sz="8" w:space="0" w:color="A6A6A6"/>
            </w:tcBorders>
            <w:shd w:val="clear" w:color="auto" w:fill="auto"/>
            <w:noWrap/>
            <w:vAlign w:val="center"/>
            <w:hideMark/>
          </w:tcPr>
          <w:p w14:paraId="48CA7FB7"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36 miesięcy</w:t>
            </w:r>
          </w:p>
        </w:tc>
      </w:tr>
      <w:tr w:rsidR="002B0548" w:rsidRPr="002B0548" w14:paraId="44E3F632" w14:textId="77777777" w:rsidTr="00545714">
        <w:trPr>
          <w:trHeight w:val="31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5B3B3C52" w14:textId="77777777" w:rsidR="002B0548" w:rsidRPr="002B0548" w:rsidRDefault="002B0548" w:rsidP="002B0548">
            <w:pPr>
              <w:rPr>
                <w:rFonts w:ascii="Verdana" w:hAnsi="Verdana" w:cs="Calibri"/>
                <w:color w:val="000000"/>
                <w:sz w:val="18"/>
                <w:szCs w:val="18"/>
              </w:rPr>
            </w:pPr>
          </w:p>
        </w:tc>
        <w:tc>
          <w:tcPr>
            <w:tcW w:w="1910" w:type="pct"/>
            <w:vMerge/>
            <w:tcBorders>
              <w:top w:val="single" w:sz="4" w:space="0" w:color="757171"/>
              <w:left w:val="single" w:sz="8" w:space="0" w:color="A6A6A6"/>
              <w:bottom w:val="single" w:sz="4" w:space="0" w:color="757171"/>
              <w:right w:val="single" w:sz="4" w:space="0" w:color="757171"/>
            </w:tcBorders>
            <w:vAlign w:val="center"/>
            <w:hideMark/>
          </w:tcPr>
          <w:p w14:paraId="0A8604C3" w14:textId="77777777" w:rsidR="002B0548" w:rsidRPr="002B0548" w:rsidRDefault="002B0548" w:rsidP="002B0548">
            <w:pPr>
              <w:rPr>
                <w:rFonts w:ascii="Verdana" w:hAnsi="Verdana" w:cs="Calibri"/>
                <w:color w:val="000000"/>
                <w:sz w:val="18"/>
                <w:szCs w:val="18"/>
              </w:rPr>
            </w:pPr>
          </w:p>
        </w:tc>
        <w:tc>
          <w:tcPr>
            <w:tcW w:w="924" w:type="pct"/>
            <w:tcBorders>
              <w:top w:val="nil"/>
              <w:left w:val="single" w:sz="8" w:space="0" w:color="A6A6A6"/>
              <w:bottom w:val="single" w:sz="8" w:space="0" w:color="A6A6A6"/>
              <w:right w:val="single" w:sz="8" w:space="0" w:color="A6A6A6"/>
            </w:tcBorders>
            <w:shd w:val="clear" w:color="auto" w:fill="auto"/>
            <w:noWrap/>
            <w:vAlign w:val="center"/>
            <w:hideMark/>
          </w:tcPr>
          <w:p w14:paraId="527160B0"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62973473"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5DC40AEC"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r>
      <w:tr w:rsidR="002B0548" w:rsidRPr="002B0548" w14:paraId="607CC2CE" w14:textId="77777777" w:rsidTr="00545714">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7868BCAB"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2.</w:t>
            </w:r>
          </w:p>
        </w:tc>
        <w:tc>
          <w:tcPr>
            <w:tcW w:w="1910"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651AEA86" w14:textId="77777777" w:rsidR="002B0548" w:rsidRPr="002B0548" w:rsidRDefault="002B0548" w:rsidP="002B0548">
            <w:pPr>
              <w:rPr>
                <w:rFonts w:ascii="Verdana" w:hAnsi="Verdana" w:cs="Calibri"/>
                <w:color w:val="000000"/>
                <w:sz w:val="18"/>
                <w:szCs w:val="18"/>
              </w:rPr>
            </w:pPr>
            <w:proofErr w:type="spellStart"/>
            <w:r w:rsidRPr="002B0548">
              <w:rPr>
                <w:rFonts w:ascii="Verdana" w:hAnsi="Verdana" w:cs="Calibri"/>
                <w:color w:val="000000"/>
                <w:sz w:val="18"/>
                <w:szCs w:val="18"/>
              </w:rPr>
              <w:t>Cryogen</w:t>
            </w:r>
            <w:proofErr w:type="spellEnd"/>
            <w:r w:rsidRPr="002B0548">
              <w:rPr>
                <w:rFonts w:ascii="Verdana" w:hAnsi="Verdana" w:cs="Calibri"/>
                <w:color w:val="000000"/>
                <w:sz w:val="18"/>
                <w:szCs w:val="18"/>
              </w:rPr>
              <w:t xml:space="preserve"> Jan Pilch</w:t>
            </w:r>
            <w:r w:rsidRPr="002B0548">
              <w:rPr>
                <w:rFonts w:ascii="Verdana" w:hAnsi="Verdana" w:cs="Calibri"/>
                <w:color w:val="000000"/>
                <w:sz w:val="18"/>
                <w:szCs w:val="18"/>
              </w:rPr>
              <w:br/>
              <w:t>ul. Modrzewiowa 4</w:t>
            </w:r>
            <w:r w:rsidRPr="002B0548">
              <w:rPr>
                <w:rFonts w:ascii="Verdana" w:hAnsi="Verdana" w:cs="Calibri"/>
                <w:color w:val="000000"/>
                <w:sz w:val="18"/>
                <w:szCs w:val="18"/>
              </w:rPr>
              <w:br/>
              <w:t>43-424 Drogomyśl</w:t>
            </w:r>
          </w:p>
        </w:tc>
        <w:tc>
          <w:tcPr>
            <w:tcW w:w="924" w:type="pct"/>
            <w:tcBorders>
              <w:top w:val="nil"/>
              <w:left w:val="single" w:sz="8" w:space="0" w:color="A6A6A6"/>
              <w:bottom w:val="nil"/>
              <w:right w:val="single" w:sz="8" w:space="0" w:color="A6A6A6"/>
            </w:tcBorders>
            <w:shd w:val="clear" w:color="auto" w:fill="auto"/>
            <w:noWrap/>
            <w:vAlign w:val="center"/>
            <w:hideMark/>
          </w:tcPr>
          <w:p w14:paraId="54A40101" w14:textId="77777777" w:rsidR="002B0548" w:rsidRPr="002B0548" w:rsidRDefault="002B0548" w:rsidP="002B0548">
            <w:pPr>
              <w:jc w:val="right"/>
              <w:rPr>
                <w:rFonts w:ascii="Verdana" w:hAnsi="Verdana" w:cs="Calibri"/>
                <w:color w:val="000000"/>
                <w:sz w:val="18"/>
                <w:szCs w:val="18"/>
              </w:rPr>
            </w:pPr>
            <w:r w:rsidRPr="002B0548">
              <w:rPr>
                <w:rFonts w:ascii="Verdana" w:hAnsi="Verdana" w:cs="Calibri"/>
                <w:color w:val="000000"/>
                <w:sz w:val="18"/>
                <w:szCs w:val="18"/>
              </w:rPr>
              <w:t>20 307,30 zł</w:t>
            </w:r>
          </w:p>
        </w:tc>
        <w:tc>
          <w:tcPr>
            <w:tcW w:w="924" w:type="pct"/>
            <w:tcBorders>
              <w:top w:val="nil"/>
              <w:left w:val="nil"/>
              <w:bottom w:val="nil"/>
              <w:right w:val="single" w:sz="8" w:space="0" w:color="A6A6A6"/>
            </w:tcBorders>
            <w:shd w:val="clear" w:color="auto" w:fill="auto"/>
            <w:noWrap/>
            <w:vAlign w:val="center"/>
            <w:hideMark/>
          </w:tcPr>
          <w:p w14:paraId="32C7538A"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4 tygodnie</w:t>
            </w:r>
          </w:p>
        </w:tc>
        <w:tc>
          <w:tcPr>
            <w:tcW w:w="924" w:type="pct"/>
            <w:tcBorders>
              <w:top w:val="nil"/>
              <w:left w:val="nil"/>
              <w:bottom w:val="nil"/>
              <w:right w:val="single" w:sz="8" w:space="0" w:color="A6A6A6"/>
            </w:tcBorders>
            <w:shd w:val="clear" w:color="auto" w:fill="auto"/>
            <w:noWrap/>
            <w:vAlign w:val="center"/>
            <w:hideMark/>
          </w:tcPr>
          <w:p w14:paraId="23DC963F"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30 miesięcy</w:t>
            </w:r>
          </w:p>
        </w:tc>
      </w:tr>
      <w:tr w:rsidR="002B0548" w:rsidRPr="002B0548" w14:paraId="00547649" w14:textId="77777777" w:rsidTr="00545714">
        <w:trPr>
          <w:trHeight w:val="352"/>
        </w:trPr>
        <w:tc>
          <w:tcPr>
            <w:tcW w:w="318" w:type="pct"/>
            <w:vMerge/>
            <w:tcBorders>
              <w:top w:val="nil"/>
              <w:left w:val="single" w:sz="4" w:space="0" w:color="757171"/>
              <w:bottom w:val="single" w:sz="4" w:space="0" w:color="757171"/>
              <w:right w:val="single" w:sz="8" w:space="0" w:color="A6A6A6"/>
            </w:tcBorders>
            <w:vAlign w:val="center"/>
            <w:hideMark/>
          </w:tcPr>
          <w:p w14:paraId="2D4A4376" w14:textId="77777777" w:rsidR="002B0548" w:rsidRPr="002B0548" w:rsidRDefault="002B0548" w:rsidP="002B0548">
            <w:pPr>
              <w:rPr>
                <w:rFonts w:ascii="Verdana" w:hAnsi="Verdana" w:cs="Calibri"/>
                <w:color w:val="000000"/>
                <w:sz w:val="18"/>
                <w:szCs w:val="18"/>
              </w:rPr>
            </w:pPr>
          </w:p>
        </w:tc>
        <w:tc>
          <w:tcPr>
            <w:tcW w:w="1910" w:type="pct"/>
            <w:vMerge/>
            <w:tcBorders>
              <w:top w:val="nil"/>
              <w:left w:val="single" w:sz="8" w:space="0" w:color="A6A6A6"/>
              <w:bottom w:val="single" w:sz="4" w:space="0" w:color="757171"/>
              <w:right w:val="single" w:sz="4" w:space="0" w:color="757171"/>
            </w:tcBorders>
            <w:vAlign w:val="center"/>
            <w:hideMark/>
          </w:tcPr>
          <w:p w14:paraId="150ACB8E" w14:textId="77777777" w:rsidR="002B0548" w:rsidRPr="002B0548" w:rsidRDefault="002B0548" w:rsidP="002B0548">
            <w:pPr>
              <w:rPr>
                <w:rFonts w:ascii="Verdana" w:hAnsi="Verdana" w:cs="Calibri"/>
                <w:color w:val="000000"/>
                <w:sz w:val="18"/>
                <w:szCs w:val="18"/>
              </w:rPr>
            </w:pPr>
          </w:p>
        </w:tc>
        <w:tc>
          <w:tcPr>
            <w:tcW w:w="924" w:type="pct"/>
            <w:tcBorders>
              <w:top w:val="nil"/>
              <w:left w:val="single" w:sz="8" w:space="0" w:color="A6A6A6"/>
              <w:bottom w:val="single" w:sz="8" w:space="0" w:color="A6A6A6"/>
              <w:right w:val="single" w:sz="8" w:space="0" w:color="A6A6A6"/>
            </w:tcBorders>
            <w:shd w:val="clear" w:color="auto" w:fill="auto"/>
            <w:noWrap/>
            <w:vAlign w:val="center"/>
            <w:hideMark/>
          </w:tcPr>
          <w:p w14:paraId="5A2FB737"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73948E65"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2527BB98"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r>
      <w:tr w:rsidR="002B0548" w:rsidRPr="002B0548" w14:paraId="4A463BA8" w14:textId="77777777" w:rsidTr="00545714">
        <w:trPr>
          <w:trHeight w:val="799"/>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34A8D9C"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3.</w:t>
            </w:r>
          </w:p>
        </w:tc>
        <w:tc>
          <w:tcPr>
            <w:tcW w:w="1910"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E277144" w14:textId="77777777" w:rsidR="002B0548" w:rsidRPr="002B0548" w:rsidRDefault="002B0548" w:rsidP="002B0548">
            <w:pPr>
              <w:rPr>
                <w:rFonts w:ascii="Verdana" w:hAnsi="Verdana" w:cs="Calibri"/>
                <w:color w:val="000000"/>
                <w:sz w:val="18"/>
                <w:szCs w:val="18"/>
              </w:rPr>
            </w:pPr>
            <w:r w:rsidRPr="002B0548">
              <w:rPr>
                <w:rFonts w:ascii="Verdana" w:hAnsi="Verdana" w:cs="Calibri"/>
                <w:color w:val="000000"/>
                <w:sz w:val="18"/>
                <w:szCs w:val="18"/>
              </w:rPr>
              <w:t>SYL&amp;ANT Instruments</w:t>
            </w:r>
            <w:r w:rsidRPr="002B0548">
              <w:rPr>
                <w:rFonts w:ascii="Verdana" w:hAnsi="Verdana" w:cs="Calibri"/>
                <w:color w:val="000000"/>
                <w:sz w:val="18"/>
                <w:szCs w:val="18"/>
              </w:rPr>
              <w:br/>
              <w:t>Aparatura naukowo-Badawcza, Kontrolno-Pomiarowa i Elektronika Przemysłowa</w:t>
            </w:r>
            <w:r w:rsidRPr="002B0548">
              <w:rPr>
                <w:rFonts w:ascii="Verdana" w:hAnsi="Verdana" w:cs="Calibri"/>
                <w:color w:val="000000"/>
                <w:sz w:val="18"/>
                <w:szCs w:val="18"/>
              </w:rPr>
              <w:br/>
              <w:t>Niewiesze</w:t>
            </w:r>
            <w:r w:rsidRPr="002B0548">
              <w:rPr>
                <w:rFonts w:ascii="Verdana" w:hAnsi="Verdana" w:cs="Calibri"/>
                <w:color w:val="000000"/>
                <w:sz w:val="18"/>
                <w:szCs w:val="18"/>
              </w:rPr>
              <w:br/>
              <w:t xml:space="preserve">ul. </w:t>
            </w:r>
            <w:proofErr w:type="spellStart"/>
            <w:r w:rsidRPr="002B0548">
              <w:rPr>
                <w:rFonts w:ascii="Verdana" w:hAnsi="Verdana" w:cs="Calibri"/>
                <w:color w:val="000000"/>
                <w:sz w:val="18"/>
                <w:szCs w:val="18"/>
              </w:rPr>
              <w:t>Piskowicka</w:t>
            </w:r>
            <w:proofErr w:type="spellEnd"/>
            <w:r w:rsidRPr="002B0548">
              <w:rPr>
                <w:rFonts w:ascii="Verdana" w:hAnsi="Verdana" w:cs="Calibri"/>
                <w:color w:val="000000"/>
                <w:sz w:val="18"/>
                <w:szCs w:val="18"/>
              </w:rPr>
              <w:t xml:space="preserve"> 12</w:t>
            </w:r>
            <w:r w:rsidRPr="002B0548">
              <w:rPr>
                <w:rFonts w:ascii="Verdana" w:hAnsi="Verdana" w:cs="Calibri"/>
                <w:color w:val="000000"/>
                <w:sz w:val="18"/>
                <w:szCs w:val="18"/>
              </w:rPr>
              <w:br/>
              <w:t>44-172 Poniszowice k/Gliwic</w:t>
            </w:r>
          </w:p>
        </w:tc>
        <w:tc>
          <w:tcPr>
            <w:tcW w:w="924" w:type="pct"/>
            <w:tcBorders>
              <w:top w:val="nil"/>
              <w:left w:val="single" w:sz="8" w:space="0" w:color="A6A6A6"/>
              <w:bottom w:val="nil"/>
              <w:right w:val="single" w:sz="8" w:space="0" w:color="A6A6A6"/>
            </w:tcBorders>
            <w:shd w:val="clear" w:color="auto" w:fill="auto"/>
            <w:noWrap/>
            <w:vAlign w:val="center"/>
            <w:hideMark/>
          </w:tcPr>
          <w:p w14:paraId="6A310C87" w14:textId="77777777" w:rsidR="002B0548" w:rsidRPr="002B0548" w:rsidRDefault="002B0548" w:rsidP="002B0548">
            <w:pPr>
              <w:jc w:val="right"/>
              <w:rPr>
                <w:rFonts w:ascii="Verdana" w:hAnsi="Verdana" w:cs="Calibri"/>
                <w:color w:val="000000"/>
                <w:sz w:val="18"/>
                <w:szCs w:val="18"/>
              </w:rPr>
            </w:pPr>
            <w:r w:rsidRPr="002B0548">
              <w:rPr>
                <w:rFonts w:ascii="Verdana" w:hAnsi="Verdana" w:cs="Calibri"/>
                <w:color w:val="000000"/>
                <w:sz w:val="18"/>
                <w:szCs w:val="18"/>
              </w:rPr>
              <w:t>25 491,75 zł</w:t>
            </w:r>
          </w:p>
        </w:tc>
        <w:tc>
          <w:tcPr>
            <w:tcW w:w="924" w:type="pct"/>
            <w:tcBorders>
              <w:top w:val="nil"/>
              <w:left w:val="nil"/>
              <w:bottom w:val="nil"/>
              <w:right w:val="single" w:sz="8" w:space="0" w:color="A6A6A6"/>
            </w:tcBorders>
            <w:shd w:val="clear" w:color="auto" w:fill="auto"/>
            <w:noWrap/>
            <w:vAlign w:val="center"/>
            <w:hideMark/>
          </w:tcPr>
          <w:p w14:paraId="76BA742D"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2 tygodnie</w:t>
            </w:r>
          </w:p>
        </w:tc>
        <w:tc>
          <w:tcPr>
            <w:tcW w:w="924" w:type="pct"/>
            <w:tcBorders>
              <w:top w:val="nil"/>
              <w:left w:val="nil"/>
              <w:bottom w:val="nil"/>
              <w:right w:val="single" w:sz="8" w:space="0" w:color="A6A6A6"/>
            </w:tcBorders>
            <w:shd w:val="clear" w:color="auto" w:fill="auto"/>
            <w:noWrap/>
            <w:vAlign w:val="center"/>
            <w:hideMark/>
          </w:tcPr>
          <w:p w14:paraId="6A07DA15" w14:textId="77777777" w:rsidR="002B0548" w:rsidRPr="002B0548" w:rsidRDefault="002B0548" w:rsidP="002B0548">
            <w:pPr>
              <w:jc w:val="center"/>
              <w:rPr>
                <w:rFonts w:ascii="Verdana" w:hAnsi="Verdana" w:cs="Calibri"/>
                <w:color w:val="000000"/>
                <w:sz w:val="18"/>
                <w:szCs w:val="18"/>
              </w:rPr>
            </w:pPr>
            <w:r w:rsidRPr="002B0548">
              <w:rPr>
                <w:rFonts w:ascii="Verdana" w:hAnsi="Verdana" w:cs="Calibri"/>
                <w:color w:val="000000"/>
                <w:sz w:val="18"/>
                <w:szCs w:val="18"/>
              </w:rPr>
              <w:t>25 miesięcy</w:t>
            </w:r>
          </w:p>
        </w:tc>
      </w:tr>
      <w:tr w:rsidR="002B0548" w:rsidRPr="002B0548" w14:paraId="2B3D71F9" w14:textId="77777777" w:rsidTr="00545714">
        <w:trPr>
          <w:trHeight w:val="865"/>
        </w:trPr>
        <w:tc>
          <w:tcPr>
            <w:tcW w:w="318" w:type="pct"/>
            <w:vMerge/>
            <w:tcBorders>
              <w:top w:val="nil"/>
              <w:left w:val="single" w:sz="4" w:space="0" w:color="757171"/>
              <w:bottom w:val="single" w:sz="4" w:space="0" w:color="757171"/>
              <w:right w:val="single" w:sz="8" w:space="0" w:color="A6A6A6"/>
            </w:tcBorders>
            <w:vAlign w:val="center"/>
            <w:hideMark/>
          </w:tcPr>
          <w:p w14:paraId="036B88AE" w14:textId="77777777" w:rsidR="002B0548" w:rsidRPr="002B0548" w:rsidRDefault="002B0548" w:rsidP="002B0548">
            <w:pPr>
              <w:rPr>
                <w:rFonts w:ascii="Verdana" w:hAnsi="Verdana" w:cs="Calibri"/>
                <w:color w:val="000000"/>
                <w:sz w:val="18"/>
                <w:szCs w:val="18"/>
              </w:rPr>
            </w:pPr>
          </w:p>
        </w:tc>
        <w:tc>
          <w:tcPr>
            <w:tcW w:w="1910" w:type="pct"/>
            <w:vMerge/>
            <w:tcBorders>
              <w:top w:val="nil"/>
              <w:left w:val="single" w:sz="8" w:space="0" w:color="A6A6A6"/>
              <w:bottom w:val="single" w:sz="4" w:space="0" w:color="757171"/>
              <w:right w:val="single" w:sz="4" w:space="0" w:color="757171"/>
            </w:tcBorders>
            <w:vAlign w:val="center"/>
            <w:hideMark/>
          </w:tcPr>
          <w:p w14:paraId="4F673D39" w14:textId="77777777" w:rsidR="002B0548" w:rsidRPr="002B0548" w:rsidRDefault="002B0548" w:rsidP="002B0548">
            <w:pPr>
              <w:rPr>
                <w:rFonts w:ascii="Verdana" w:hAnsi="Verdana" w:cs="Calibri"/>
                <w:color w:val="000000"/>
                <w:sz w:val="18"/>
                <w:szCs w:val="18"/>
              </w:rPr>
            </w:pPr>
          </w:p>
        </w:tc>
        <w:tc>
          <w:tcPr>
            <w:tcW w:w="924" w:type="pct"/>
            <w:tcBorders>
              <w:top w:val="nil"/>
              <w:left w:val="single" w:sz="8" w:space="0" w:color="A6A6A6"/>
              <w:bottom w:val="single" w:sz="8" w:space="0" w:color="A6A6A6"/>
              <w:right w:val="single" w:sz="8" w:space="0" w:color="A6A6A6"/>
            </w:tcBorders>
            <w:shd w:val="clear" w:color="auto" w:fill="auto"/>
            <w:noWrap/>
            <w:vAlign w:val="center"/>
            <w:hideMark/>
          </w:tcPr>
          <w:p w14:paraId="46A48E85"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31FC63DA"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c>
          <w:tcPr>
            <w:tcW w:w="924" w:type="pct"/>
            <w:tcBorders>
              <w:top w:val="nil"/>
              <w:left w:val="nil"/>
              <w:bottom w:val="single" w:sz="8" w:space="0" w:color="A6A6A6"/>
              <w:right w:val="single" w:sz="8" w:space="0" w:color="A6A6A6"/>
            </w:tcBorders>
            <w:shd w:val="clear" w:color="auto" w:fill="auto"/>
            <w:noWrap/>
            <w:vAlign w:val="center"/>
            <w:hideMark/>
          </w:tcPr>
          <w:p w14:paraId="3A8F6C60" w14:textId="77777777" w:rsidR="002B0548" w:rsidRPr="002B0548" w:rsidRDefault="002B0548" w:rsidP="002B0548">
            <w:pPr>
              <w:jc w:val="center"/>
              <w:rPr>
                <w:rFonts w:ascii="Verdana" w:hAnsi="Verdana" w:cs="Calibri"/>
                <w:b/>
                <w:bCs/>
                <w:color w:val="0070C0"/>
                <w:sz w:val="18"/>
                <w:szCs w:val="18"/>
              </w:rPr>
            </w:pPr>
            <w:r w:rsidRPr="002B0548">
              <w:rPr>
                <w:rFonts w:ascii="Verdana" w:hAnsi="Verdana" w:cs="Calibri"/>
                <w:b/>
                <w:bCs/>
                <w:color w:val="0070C0"/>
                <w:sz w:val="18"/>
                <w:szCs w:val="18"/>
              </w:rPr>
              <w:t> </w:t>
            </w:r>
          </w:p>
        </w:tc>
      </w:tr>
    </w:tbl>
    <w:p w14:paraId="25109F65" w14:textId="736FB5D4" w:rsidR="0068396E" w:rsidRDefault="002B0548" w:rsidP="007C0DF7">
      <w:pPr>
        <w:tabs>
          <w:tab w:val="left" w:pos="426"/>
        </w:tabs>
        <w:spacing w:after="60" w:line="240" w:lineRule="exact"/>
        <w:jc w:val="both"/>
        <w:rPr>
          <w:sz w:val="20"/>
          <w:szCs w:val="20"/>
        </w:rPr>
      </w:pPr>
      <w:r>
        <w:fldChar w:fldCharType="end"/>
      </w:r>
      <w:r w:rsidR="0068396E">
        <w:fldChar w:fldCharType="begin"/>
      </w:r>
      <w:r w:rsidR="0068396E">
        <w:instrText xml:space="preserve"> LINK Excel.Sheet.12 "D:\\Przetargi IV 2020\\PN-59\\53 Ocena ofert.xlsx" "Ocena ofert!W26K1:W30K5" \a \f 4 \h </w:instrText>
      </w:r>
      <w:r w:rsidR="001D6C7F">
        <w:instrText xml:space="preserve"> \* MERGEFORMAT </w:instrText>
      </w:r>
      <w:r w:rsidR="0068396E">
        <w:fldChar w:fldCharType="separate"/>
      </w:r>
    </w:p>
    <w:p w14:paraId="3F64B86B" w14:textId="1FAB0C1D" w:rsidR="00A24757" w:rsidRPr="008A1BBD" w:rsidRDefault="0068396E" w:rsidP="00545714">
      <w:pPr>
        <w:tabs>
          <w:tab w:val="left" w:pos="426"/>
        </w:tabs>
        <w:spacing w:after="60" w:line="240" w:lineRule="exact"/>
        <w:jc w:val="both"/>
        <w:rPr>
          <w:rFonts w:ascii="Verdana" w:hAnsi="Verdana"/>
          <w:sz w:val="18"/>
          <w:szCs w:val="18"/>
        </w:rPr>
      </w:pPr>
      <w:r>
        <w:rPr>
          <w:rFonts w:ascii="Verdana" w:hAnsi="Verdana" w:cs="Arial"/>
          <w:sz w:val="18"/>
          <w:szCs w:val="18"/>
        </w:rPr>
        <w:fldChar w:fldCharType="end"/>
      </w:r>
      <w:r w:rsidR="00A24757" w:rsidRPr="008A1BBD">
        <w:rPr>
          <w:rFonts w:ascii="Verdana" w:hAnsi="Verdana"/>
          <w:bCs/>
          <w:sz w:val="18"/>
          <w:szCs w:val="18"/>
        </w:rPr>
        <w:t xml:space="preserve">Warunki płatności - </w:t>
      </w:r>
      <w:r w:rsidR="00A24757">
        <w:rPr>
          <w:rFonts w:ascii="Verdana" w:hAnsi="Verdana"/>
          <w:bCs/>
          <w:sz w:val="18"/>
          <w:szCs w:val="18"/>
        </w:rPr>
        <w:t>zgodnie z treścią SIWZ</w:t>
      </w:r>
      <w:r w:rsidR="00CB05C2">
        <w:rPr>
          <w:rFonts w:ascii="Verdana" w:hAnsi="Verdana"/>
          <w:bCs/>
          <w:sz w:val="18"/>
          <w:szCs w:val="18"/>
        </w:rPr>
        <w:t>.</w:t>
      </w:r>
    </w:p>
    <w:p w14:paraId="4362C678" w14:textId="77777777" w:rsidR="00A24757" w:rsidRDefault="00A24757" w:rsidP="007C0DF7">
      <w:pPr>
        <w:tabs>
          <w:tab w:val="left" w:pos="426"/>
        </w:tabs>
        <w:spacing w:after="60" w:line="240" w:lineRule="exact"/>
        <w:jc w:val="both"/>
        <w:rPr>
          <w:rFonts w:ascii="Verdana" w:hAnsi="Verdana" w:cs="Arial"/>
          <w:sz w:val="18"/>
          <w:szCs w:val="18"/>
        </w:rPr>
      </w:pPr>
    </w:p>
    <w:p w14:paraId="3BDF7770" w14:textId="77777777" w:rsidR="00CB05C2" w:rsidRPr="000A61D3" w:rsidRDefault="00CB05C2" w:rsidP="007C0DF7">
      <w:pPr>
        <w:tabs>
          <w:tab w:val="left" w:pos="426"/>
        </w:tabs>
        <w:spacing w:after="60" w:line="240" w:lineRule="exact"/>
        <w:jc w:val="both"/>
        <w:rPr>
          <w:rFonts w:ascii="Verdana" w:hAnsi="Verdana" w:cs="Arial"/>
          <w:sz w:val="18"/>
          <w:szCs w:val="18"/>
        </w:rPr>
      </w:pPr>
    </w:p>
    <w:p w14:paraId="2DEB4664" w14:textId="77777777" w:rsidR="00AA51F9" w:rsidRPr="000A61D3" w:rsidRDefault="00AA51F9" w:rsidP="00AA51F9">
      <w:pPr>
        <w:spacing w:after="60" w:line="240" w:lineRule="exact"/>
        <w:jc w:val="both"/>
        <w:rPr>
          <w:rFonts w:ascii="Verdana" w:hAnsi="Verdana" w:cs="Arial"/>
          <w:b/>
          <w:sz w:val="18"/>
          <w:szCs w:val="18"/>
        </w:rPr>
      </w:pPr>
      <w:r w:rsidRPr="000A61D3">
        <w:rPr>
          <w:rFonts w:ascii="Verdana" w:hAnsi="Verdana" w:cs="Arial"/>
          <w:b/>
          <w:sz w:val="18"/>
          <w:szCs w:val="18"/>
        </w:rPr>
        <w:t xml:space="preserve">Część 4 </w:t>
      </w:r>
    </w:p>
    <w:p w14:paraId="35F82AB1" w14:textId="77777777" w:rsidR="00AA51F9" w:rsidRPr="008C65DB" w:rsidRDefault="00AA51F9" w:rsidP="00AA51F9">
      <w:pPr>
        <w:jc w:val="both"/>
        <w:rPr>
          <w:rFonts w:ascii="Verdana" w:hAnsi="Verdana" w:cs="Arial"/>
          <w:sz w:val="18"/>
          <w:szCs w:val="18"/>
        </w:rPr>
      </w:pPr>
      <w:r w:rsidRPr="008C65DB">
        <w:rPr>
          <w:rFonts w:ascii="Verdana" w:hAnsi="Verdana" w:cs="Arial"/>
          <w:sz w:val="18"/>
          <w:szCs w:val="18"/>
        </w:rPr>
        <w:t>Zamrażarka niskotemperaturowa - 86 st. C na potrzeby Pracowni Przesiewowych Testów Aktywności Biologicznej i Gromadzenia Materiału Biologicznego</w:t>
      </w:r>
    </w:p>
    <w:p w14:paraId="08910321" w14:textId="77777777" w:rsidR="001D6C7F" w:rsidRDefault="001D6C7F" w:rsidP="001D6C7F">
      <w:pPr>
        <w:tabs>
          <w:tab w:val="left" w:pos="9072"/>
        </w:tabs>
        <w:ind w:right="470"/>
        <w:rPr>
          <w:rFonts w:ascii="Verdana" w:hAnsi="Verdana"/>
          <w:noProof/>
          <w:sz w:val="18"/>
          <w:szCs w:val="18"/>
        </w:rPr>
      </w:pPr>
    </w:p>
    <w:p w14:paraId="41385BB3" w14:textId="77777777" w:rsidR="001D6C7F" w:rsidRDefault="001D6C7F" w:rsidP="001D6C7F">
      <w:pPr>
        <w:tabs>
          <w:tab w:val="left" w:pos="9072"/>
        </w:tabs>
        <w:ind w:right="470"/>
        <w:rPr>
          <w:rFonts w:ascii="Verdana" w:hAnsi="Verdana"/>
          <w:noProof/>
          <w:sz w:val="18"/>
          <w:szCs w:val="18"/>
        </w:rPr>
      </w:pPr>
    </w:p>
    <w:p w14:paraId="30F9ED4C" w14:textId="77777777" w:rsidR="00AA51F9" w:rsidRDefault="001D6C7F" w:rsidP="00AA51F9">
      <w:pPr>
        <w:tabs>
          <w:tab w:val="left" w:pos="9072"/>
        </w:tabs>
        <w:ind w:right="470"/>
        <w:rPr>
          <w:rFonts w:ascii="Verdana" w:hAnsi="Verdana"/>
          <w:noProof/>
          <w:sz w:val="18"/>
          <w:szCs w:val="18"/>
        </w:rPr>
      </w:pPr>
      <w:r w:rsidRPr="00A67442">
        <w:rPr>
          <w:rFonts w:ascii="Verdana" w:hAnsi="Verdana"/>
          <w:noProof/>
          <w:sz w:val="18"/>
          <w:szCs w:val="18"/>
        </w:rPr>
        <w:t>Oferty złożyli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1F0E0DF4" w14:textId="0FF36137" w:rsidR="00AA51F9" w:rsidRPr="00AA51F9" w:rsidRDefault="00AA51F9" w:rsidP="00AA51F9">
      <w:pPr>
        <w:tabs>
          <w:tab w:val="left" w:pos="9072"/>
        </w:tabs>
        <w:ind w:right="470"/>
        <w:rPr>
          <w:rFonts w:ascii="Verdana" w:hAnsi="Verdana"/>
          <w:noProof/>
          <w:sz w:val="18"/>
          <w:szCs w:val="18"/>
        </w:rPr>
      </w:pPr>
      <w:r>
        <w:rPr>
          <w:rFonts w:ascii="Verdana" w:hAnsi="Verdana"/>
          <w:sz w:val="18"/>
          <w:szCs w:val="18"/>
        </w:rPr>
        <w:fldChar w:fldCharType="begin"/>
      </w:r>
      <w:r>
        <w:rPr>
          <w:rFonts w:ascii="Verdana" w:hAnsi="Verdana"/>
          <w:sz w:val="18"/>
          <w:szCs w:val="18"/>
        </w:rPr>
        <w:instrText xml:space="preserve"> LINK Excel.Sheet.12 "C:\\PRZETARGI I ZAPYTANIA OFERTOWE\\PN, ZC, WR\\2020 PN\\59 Sprzęt laboratoryjny\\59 Zeszyt 2.xlsx" "Ocena ofert!W36K1:W42K5" \a \f 4 \h  \* MERGEFORMAT </w:instrText>
      </w:r>
      <w:r>
        <w:rPr>
          <w:rFonts w:ascii="Verdana" w:hAnsi="Verdana"/>
          <w:sz w:val="18"/>
          <w:szCs w:val="18"/>
        </w:rPr>
        <w:fldChar w:fldCharType="separate"/>
      </w:r>
    </w:p>
    <w:tbl>
      <w:tblPr>
        <w:tblW w:w="5000" w:type="pct"/>
        <w:tblCellMar>
          <w:left w:w="70" w:type="dxa"/>
          <w:right w:w="70" w:type="dxa"/>
        </w:tblCellMar>
        <w:tblLook w:val="04A0" w:firstRow="1" w:lastRow="0" w:firstColumn="1" w:lastColumn="0" w:noHBand="0" w:noVBand="1"/>
      </w:tblPr>
      <w:tblGrid>
        <w:gridCol w:w="605"/>
        <w:gridCol w:w="3213"/>
        <w:gridCol w:w="1901"/>
        <w:gridCol w:w="1901"/>
        <w:gridCol w:w="1902"/>
      </w:tblGrid>
      <w:tr w:rsidR="00AA51F9" w:rsidRPr="00AA51F9" w14:paraId="1BBBF439" w14:textId="77777777" w:rsidTr="00AA51F9">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6B8050D" w14:textId="77777777" w:rsidR="00AA51F9" w:rsidRPr="00AA51F9" w:rsidRDefault="00AA51F9">
            <w:pPr>
              <w:jc w:val="center"/>
              <w:rPr>
                <w:rFonts w:ascii="Verdana" w:hAnsi="Verdana" w:cs="Calibri"/>
                <w:color w:val="000000"/>
                <w:sz w:val="18"/>
                <w:szCs w:val="18"/>
              </w:rPr>
            </w:pPr>
            <w:r w:rsidRPr="00AA51F9">
              <w:rPr>
                <w:rFonts w:ascii="Verdana" w:hAnsi="Verdana" w:cs="Calibri"/>
                <w:color w:val="000000"/>
                <w:sz w:val="18"/>
                <w:szCs w:val="18"/>
              </w:rPr>
              <w:t>L.p.</w:t>
            </w:r>
          </w:p>
        </w:tc>
        <w:tc>
          <w:tcPr>
            <w:tcW w:w="1687" w:type="pct"/>
            <w:tcBorders>
              <w:top w:val="single" w:sz="8" w:space="0" w:color="A6A6A6"/>
              <w:left w:val="nil"/>
              <w:bottom w:val="single" w:sz="8" w:space="0" w:color="A6A6A6"/>
              <w:right w:val="single" w:sz="8" w:space="0" w:color="A6A6A6"/>
            </w:tcBorders>
            <w:shd w:val="clear" w:color="auto" w:fill="auto"/>
            <w:vAlign w:val="center"/>
            <w:hideMark/>
          </w:tcPr>
          <w:p w14:paraId="2CA68390"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Wykonawca, adres</w:t>
            </w:r>
          </w:p>
        </w:tc>
        <w:tc>
          <w:tcPr>
            <w:tcW w:w="998" w:type="pct"/>
            <w:tcBorders>
              <w:top w:val="single" w:sz="8" w:space="0" w:color="A6A6A6"/>
              <w:left w:val="nil"/>
              <w:bottom w:val="single" w:sz="8" w:space="0" w:color="A6A6A6"/>
              <w:right w:val="single" w:sz="8" w:space="0" w:color="A6A6A6"/>
            </w:tcBorders>
            <w:shd w:val="clear" w:color="auto" w:fill="auto"/>
            <w:vAlign w:val="center"/>
            <w:hideMark/>
          </w:tcPr>
          <w:p w14:paraId="0B11FBDD"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Cena brutto przedmiotu zamówienia</w:t>
            </w:r>
          </w:p>
        </w:tc>
        <w:tc>
          <w:tcPr>
            <w:tcW w:w="998" w:type="pct"/>
            <w:tcBorders>
              <w:top w:val="single" w:sz="8" w:space="0" w:color="A6A6A6"/>
              <w:left w:val="nil"/>
              <w:bottom w:val="single" w:sz="8" w:space="0" w:color="A6A6A6"/>
              <w:right w:val="single" w:sz="8" w:space="0" w:color="A6A6A6"/>
            </w:tcBorders>
            <w:shd w:val="clear" w:color="auto" w:fill="auto"/>
            <w:vAlign w:val="center"/>
            <w:hideMark/>
          </w:tcPr>
          <w:p w14:paraId="4BF80AE0"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 xml:space="preserve">Termin realizacji przedmiotu zamówienia </w:t>
            </w:r>
          </w:p>
        </w:tc>
        <w:tc>
          <w:tcPr>
            <w:tcW w:w="999" w:type="pct"/>
            <w:tcBorders>
              <w:top w:val="single" w:sz="8" w:space="0" w:color="A6A6A6"/>
              <w:left w:val="nil"/>
              <w:bottom w:val="single" w:sz="8" w:space="0" w:color="A6A6A6"/>
              <w:right w:val="single" w:sz="8" w:space="0" w:color="A6A6A6"/>
            </w:tcBorders>
            <w:shd w:val="clear" w:color="auto" w:fill="auto"/>
            <w:vAlign w:val="center"/>
            <w:hideMark/>
          </w:tcPr>
          <w:p w14:paraId="05C6190E" w14:textId="77777777" w:rsidR="00AA51F9" w:rsidRPr="00AA51F9" w:rsidRDefault="00AA51F9" w:rsidP="00AA51F9">
            <w:pPr>
              <w:jc w:val="center"/>
              <w:rPr>
                <w:rFonts w:ascii="Verdana" w:hAnsi="Verdana" w:cs="Calibri"/>
                <w:color w:val="000000"/>
                <w:sz w:val="16"/>
                <w:szCs w:val="16"/>
              </w:rPr>
            </w:pPr>
            <w:r w:rsidRPr="00AA51F9">
              <w:rPr>
                <w:rFonts w:ascii="Verdana" w:hAnsi="Verdana" w:cs="Calibri"/>
                <w:color w:val="000000"/>
                <w:sz w:val="16"/>
                <w:szCs w:val="16"/>
              </w:rPr>
              <w:t>Okres gwarancji przedmiotu zamówienia</w:t>
            </w:r>
          </w:p>
        </w:tc>
      </w:tr>
      <w:tr w:rsidR="00AA51F9" w:rsidRPr="00AA51F9" w14:paraId="2F6FF5C5" w14:textId="77777777" w:rsidTr="00AA51F9">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494E2C9"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1.</w:t>
            </w:r>
          </w:p>
        </w:tc>
        <w:tc>
          <w:tcPr>
            <w:tcW w:w="168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ECCF5B6" w14:textId="77777777" w:rsidR="00AA51F9" w:rsidRPr="00AA51F9" w:rsidRDefault="00AA51F9" w:rsidP="00AA51F9">
            <w:pPr>
              <w:rPr>
                <w:rFonts w:ascii="Verdana" w:hAnsi="Verdana" w:cs="Calibri"/>
                <w:color w:val="000000"/>
                <w:sz w:val="18"/>
                <w:szCs w:val="18"/>
              </w:rPr>
            </w:pPr>
            <w:proofErr w:type="spellStart"/>
            <w:r w:rsidRPr="00AA51F9">
              <w:rPr>
                <w:rFonts w:ascii="Verdana" w:hAnsi="Verdana" w:cs="Calibri"/>
                <w:color w:val="000000"/>
                <w:sz w:val="18"/>
                <w:szCs w:val="18"/>
              </w:rPr>
              <w:t>Cheminst</w:t>
            </w:r>
            <w:proofErr w:type="spellEnd"/>
            <w:r w:rsidRPr="00AA51F9">
              <w:rPr>
                <w:rFonts w:ascii="Verdana" w:hAnsi="Verdana" w:cs="Calibri"/>
                <w:color w:val="000000"/>
                <w:sz w:val="18"/>
                <w:szCs w:val="18"/>
              </w:rPr>
              <w:t xml:space="preserve"> Polska</w:t>
            </w:r>
            <w:r w:rsidRPr="00AA51F9">
              <w:rPr>
                <w:rFonts w:ascii="Verdana" w:hAnsi="Verdana" w:cs="Calibri"/>
                <w:color w:val="000000"/>
                <w:sz w:val="18"/>
                <w:szCs w:val="18"/>
              </w:rPr>
              <w:br/>
              <w:t xml:space="preserve">Aleksander </w:t>
            </w:r>
            <w:proofErr w:type="spellStart"/>
            <w:r w:rsidRPr="00AA51F9">
              <w:rPr>
                <w:rFonts w:ascii="Verdana" w:hAnsi="Verdana" w:cs="Calibri"/>
                <w:color w:val="000000"/>
                <w:sz w:val="18"/>
                <w:szCs w:val="18"/>
              </w:rPr>
              <w:t>Prychidny</w:t>
            </w:r>
            <w:proofErr w:type="spellEnd"/>
            <w:r w:rsidRPr="00AA51F9">
              <w:rPr>
                <w:rFonts w:ascii="Verdana" w:hAnsi="Verdana" w:cs="Calibri"/>
                <w:color w:val="000000"/>
                <w:sz w:val="18"/>
                <w:szCs w:val="18"/>
              </w:rPr>
              <w:br/>
              <w:t>ul. Trzebnicka 7A, Szczodre</w:t>
            </w:r>
            <w:r w:rsidRPr="00AA51F9">
              <w:rPr>
                <w:rFonts w:ascii="Verdana" w:hAnsi="Verdana" w:cs="Calibri"/>
                <w:color w:val="000000"/>
                <w:sz w:val="18"/>
                <w:szCs w:val="18"/>
              </w:rPr>
              <w:br/>
              <w:t>55-095 Mirków k/Wrocławia</w:t>
            </w:r>
          </w:p>
        </w:tc>
        <w:tc>
          <w:tcPr>
            <w:tcW w:w="998" w:type="pct"/>
            <w:tcBorders>
              <w:top w:val="nil"/>
              <w:left w:val="single" w:sz="8" w:space="0" w:color="A6A6A6"/>
              <w:bottom w:val="nil"/>
              <w:right w:val="single" w:sz="8" w:space="0" w:color="A6A6A6"/>
            </w:tcBorders>
            <w:shd w:val="clear" w:color="auto" w:fill="auto"/>
            <w:noWrap/>
            <w:vAlign w:val="center"/>
            <w:hideMark/>
          </w:tcPr>
          <w:p w14:paraId="07FB25E8" w14:textId="77777777" w:rsidR="00AA51F9" w:rsidRPr="00AA51F9" w:rsidRDefault="00AA51F9" w:rsidP="00AA51F9">
            <w:pPr>
              <w:jc w:val="right"/>
              <w:rPr>
                <w:rFonts w:ascii="Verdana" w:hAnsi="Verdana" w:cs="Calibri"/>
                <w:color w:val="000000"/>
                <w:sz w:val="18"/>
                <w:szCs w:val="18"/>
              </w:rPr>
            </w:pPr>
            <w:r w:rsidRPr="00AA51F9">
              <w:rPr>
                <w:rFonts w:ascii="Verdana" w:hAnsi="Verdana" w:cs="Calibri"/>
                <w:color w:val="000000"/>
                <w:sz w:val="18"/>
                <w:szCs w:val="18"/>
              </w:rPr>
              <w:t>46 005,00 zł</w:t>
            </w:r>
          </w:p>
        </w:tc>
        <w:tc>
          <w:tcPr>
            <w:tcW w:w="998" w:type="pct"/>
            <w:tcBorders>
              <w:top w:val="nil"/>
              <w:left w:val="nil"/>
              <w:bottom w:val="nil"/>
              <w:right w:val="single" w:sz="8" w:space="0" w:color="A6A6A6"/>
            </w:tcBorders>
            <w:shd w:val="clear" w:color="auto" w:fill="auto"/>
            <w:noWrap/>
            <w:vAlign w:val="center"/>
            <w:hideMark/>
          </w:tcPr>
          <w:p w14:paraId="48E9E024"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5 tygodni</w:t>
            </w:r>
          </w:p>
        </w:tc>
        <w:tc>
          <w:tcPr>
            <w:tcW w:w="999" w:type="pct"/>
            <w:tcBorders>
              <w:top w:val="nil"/>
              <w:left w:val="nil"/>
              <w:bottom w:val="nil"/>
              <w:right w:val="single" w:sz="8" w:space="0" w:color="A6A6A6"/>
            </w:tcBorders>
            <w:shd w:val="clear" w:color="auto" w:fill="auto"/>
            <w:noWrap/>
            <w:vAlign w:val="center"/>
            <w:hideMark/>
          </w:tcPr>
          <w:p w14:paraId="4F489B05"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37 miesięcy</w:t>
            </w:r>
          </w:p>
        </w:tc>
      </w:tr>
      <w:tr w:rsidR="00AA51F9" w:rsidRPr="00AA51F9" w14:paraId="0B870593" w14:textId="77777777" w:rsidTr="00AA51F9">
        <w:trPr>
          <w:trHeight w:val="422"/>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75345011" w14:textId="77777777" w:rsidR="00AA51F9" w:rsidRPr="00AA51F9" w:rsidRDefault="00AA51F9" w:rsidP="00AA51F9">
            <w:pPr>
              <w:rPr>
                <w:rFonts w:ascii="Verdana" w:hAnsi="Verdana" w:cs="Calibri"/>
                <w:color w:val="000000"/>
                <w:sz w:val="18"/>
                <w:szCs w:val="18"/>
              </w:rPr>
            </w:pPr>
          </w:p>
        </w:tc>
        <w:tc>
          <w:tcPr>
            <w:tcW w:w="1687" w:type="pct"/>
            <w:vMerge/>
            <w:tcBorders>
              <w:top w:val="single" w:sz="4" w:space="0" w:color="757171"/>
              <w:left w:val="single" w:sz="8" w:space="0" w:color="A6A6A6"/>
              <w:bottom w:val="single" w:sz="4" w:space="0" w:color="757171"/>
              <w:right w:val="single" w:sz="4" w:space="0" w:color="757171"/>
            </w:tcBorders>
            <w:vAlign w:val="center"/>
            <w:hideMark/>
          </w:tcPr>
          <w:p w14:paraId="72F0A3A5" w14:textId="77777777" w:rsidR="00AA51F9" w:rsidRPr="00AA51F9" w:rsidRDefault="00AA51F9" w:rsidP="00AA51F9">
            <w:pPr>
              <w:rPr>
                <w:rFonts w:ascii="Verdana" w:hAnsi="Verdana" w:cs="Calibri"/>
                <w:color w:val="000000"/>
                <w:sz w:val="18"/>
                <w:szCs w:val="18"/>
              </w:rPr>
            </w:pPr>
          </w:p>
        </w:tc>
        <w:tc>
          <w:tcPr>
            <w:tcW w:w="998" w:type="pct"/>
            <w:tcBorders>
              <w:top w:val="nil"/>
              <w:left w:val="single" w:sz="8" w:space="0" w:color="A6A6A6"/>
              <w:bottom w:val="single" w:sz="8" w:space="0" w:color="A6A6A6"/>
              <w:right w:val="single" w:sz="8" w:space="0" w:color="A6A6A6"/>
            </w:tcBorders>
            <w:shd w:val="clear" w:color="auto" w:fill="auto"/>
            <w:noWrap/>
            <w:vAlign w:val="center"/>
            <w:hideMark/>
          </w:tcPr>
          <w:p w14:paraId="14C2DA5E"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c>
          <w:tcPr>
            <w:tcW w:w="998" w:type="pct"/>
            <w:tcBorders>
              <w:top w:val="nil"/>
              <w:left w:val="nil"/>
              <w:bottom w:val="single" w:sz="8" w:space="0" w:color="A6A6A6"/>
              <w:right w:val="single" w:sz="8" w:space="0" w:color="A6A6A6"/>
            </w:tcBorders>
            <w:shd w:val="clear" w:color="auto" w:fill="auto"/>
            <w:noWrap/>
            <w:vAlign w:val="center"/>
            <w:hideMark/>
          </w:tcPr>
          <w:p w14:paraId="12401182"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c>
          <w:tcPr>
            <w:tcW w:w="999" w:type="pct"/>
            <w:tcBorders>
              <w:top w:val="nil"/>
              <w:left w:val="nil"/>
              <w:bottom w:val="single" w:sz="8" w:space="0" w:color="A6A6A6"/>
              <w:right w:val="single" w:sz="8" w:space="0" w:color="A6A6A6"/>
            </w:tcBorders>
            <w:shd w:val="clear" w:color="auto" w:fill="auto"/>
            <w:noWrap/>
            <w:vAlign w:val="center"/>
            <w:hideMark/>
          </w:tcPr>
          <w:p w14:paraId="3EEC5509"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r>
      <w:tr w:rsidR="00AA51F9" w:rsidRPr="00AA51F9" w14:paraId="093000E4" w14:textId="77777777" w:rsidTr="00AA51F9">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5EDA0EF"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2.</w:t>
            </w:r>
          </w:p>
        </w:tc>
        <w:tc>
          <w:tcPr>
            <w:tcW w:w="1687"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843C413" w14:textId="77777777" w:rsidR="00AA51F9" w:rsidRPr="00AA51F9" w:rsidRDefault="00AA51F9" w:rsidP="00AA51F9">
            <w:pPr>
              <w:rPr>
                <w:rFonts w:ascii="Verdana" w:hAnsi="Verdana" w:cs="Calibri"/>
                <w:color w:val="000000"/>
                <w:sz w:val="18"/>
                <w:szCs w:val="18"/>
              </w:rPr>
            </w:pPr>
            <w:r w:rsidRPr="00AA51F9">
              <w:rPr>
                <w:rFonts w:ascii="Verdana" w:hAnsi="Verdana" w:cs="Calibri"/>
                <w:color w:val="000000"/>
                <w:sz w:val="18"/>
                <w:szCs w:val="18"/>
              </w:rPr>
              <w:t>ALAB Sp. z o.o.</w:t>
            </w:r>
            <w:r w:rsidRPr="00AA51F9">
              <w:rPr>
                <w:rFonts w:ascii="Verdana" w:hAnsi="Verdana" w:cs="Calibri"/>
                <w:color w:val="000000"/>
                <w:sz w:val="18"/>
                <w:szCs w:val="18"/>
              </w:rPr>
              <w:br/>
              <w:t>ul. Stępińska 22/30 lok. 222</w:t>
            </w:r>
            <w:r w:rsidRPr="00AA51F9">
              <w:rPr>
                <w:rFonts w:ascii="Verdana" w:hAnsi="Verdana" w:cs="Calibri"/>
                <w:color w:val="000000"/>
                <w:sz w:val="18"/>
                <w:szCs w:val="18"/>
              </w:rPr>
              <w:br/>
              <w:t>00-739 Warszawa</w:t>
            </w:r>
          </w:p>
        </w:tc>
        <w:tc>
          <w:tcPr>
            <w:tcW w:w="998" w:type="pct"/>
            <w:tcBorders>
              <w:top w:val="nil"/>
              <w:left w:val="single" w:sz="8" w:space="0" w:color="A6A6A6"/>
              <w:bottom w:val="nil"/>
              <w:right w:val="single" w:sz="8" w:space="0" w:color="A6A6A6"/>
            </w:tcBorders>
            <w:shd w:val="clear" w:color="auto" w:fill="auto"/>
            <w:noWrap/>
            <w:vAlign w:val="center"/>
            <w:hideMark/>
          </w:tcPr>
          <w:p w14:paraId="7AC5B8CF" w14:textId="77777777" w:rsidR="00AA51F9" w:rsidRPr="00AA51F9" w:rsidRDefault="00AA51F9" w:rsidP="00AA51F9">
            <w:pPr>
              <w:jc w:val="right"/>
              <w:rPr>
                <w:rFonts w:ascii="Verdana" w:hAnsi="Verdana" w:cs="Calibri"/>
                <w:color w:val="000000"/>
                <w:sz w:val="18"/>
                <w:szCs w:val="18"/>
              </w:rPr>
            </w:pPr>
            <w:r w:rsidRPr="00AA51F9">
              <w:rPr>
                <w:rFonts w:ascii="Verdana" w:hAnsi="Verdana" w:cs="Calibri"/>
                <w:color w:val="000000"/>
                <w:sz w:val="18"/>
                <w:szCs w:val="18"/>
              </w:rPr>
              <w:t>53 628,00 zł</w:t>
            </w:r>
          </w:p>
        </w:tc>
        <w:tc>
          <w:tcPr>
            <w:tcW w:w="998" w:type="pct"/>
            <w:tcBorders>
              <w:top w:val="nil"/>
              <w:left w:val="nil"/>
              <w:bottom w:val="nil"/>
              <w:right w:val="single" w:sz="8" w:space="0" w:color="A6A6A6"/>
            </w:tcBorders>
            <w:shd w:val="clear" w:color="auto" w:fill="auto"/>
            <w:noWrap/>
            <w:vAlign w:val="center"/>
            <w:hideMark/>
          </w:tcPr>
          <w:p w14:paraId="0E4FC7FA"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2 tygodnie</w:t>
            </w:r>
          </w:p>
        </w:tc>
        <w:tc>
          <w:tcPr>
            <w:tcW w:w="999" w:type="pct"/>
            <w:tcBorders>
              <w:top w:val="single" w:sz="8" w:space="0" w:color="A6A6A6"/>
              <w:left w:val="nil"/>
              <w:bottom w:val="nil"/>
              <w:right w:val="single" w:sz="8" w:space="0" w:color="A6A6A6"/>
            </w:tcBorders>
            <w:shd w:val="clear" w:color="auto" w:fill="auto"/>
            <w:noWrap/>
            <w:vAlign w:val="center"/>
            <w:hideMark/>
          </w:tcPr>
          <w:p w14:paraId="25B76F27" w14:textId="77777777" w:rsidR="00AA51F9" w:rsidRPr="00AA51F9" w:rsidRDefault="00AA51F9" w:rsidP="00AA51F9">
            <w:pPr>
              <w:jc w:val="center"/>
              <w:rPr>
                <w:rFonts w:ascii="Verdana" w:hAnsi="Verdana" w:cs="Calibri"/>
                <w:color w:val="000000"/>
                <w:sz w:val="18"/>
                <w:szCs w:val="18"/>
              </w:rPr>
            </w:pPr>
            <w:r w:rsidRPr="00AA51F9">
              <w:rPr>
                <w:rFonts w:ascii="Verdana" w:hAnsi="Verdana" w:cs="Calibri"/>
                <w:color w:val="000000"/>
                <w:sz w:val="18"/>
                <w:szCs w:val="18"/>
              </w:rPr>
              <w:t>60 miesięcy</w:t>
            </w:r>
          </w:p>
        </w:tc>
      </w:tr>
      <w:tr w:rsidR="00AA51F9" w:rsidRPr="00AA51F9" w14:paraId="5629DCF2" w14:textId="77777777" w:rsidTr="00AA51F9">
        <w:trPr>
          <w:trHeight w:val="494"/>
        </w:trPr>
        <w:tc>
          <w:tcPr>
            <w:tcW w:w="318" w:type="pct"/>
            <w:vMerge/>
            <w:tcBorders>
              <w:top w:val="nil"/>
              <w:left w:val="single" w:sz="4" w:space="0" w:color="757171"/>
              <w:bottom w:val="single" w:sz="4" w:space="0" w:color="757171"/>
              <w:right w:val="single" w:sz="8" w:space="0" w:color="A6A6A6"/>
            </w:tcBorders>
            <w:vAlign w:val="center"/>
            <w:hideMark/>
          </w:tcPr>
          <w:p w14:paraId="119ED684" w14:textId="77777777" w:rsidR="00AA51F9" w:rsidRPr="00AA51F9" w:rsidRDefault="00AA51F9" w:rsidP="00AA51F9">
            <w:pPr>
              <w:rPr>
                <w:rFonts w:ascii="Verdana" w:hAnsi="Verdana" w:cs="Calibri"/>
                <w:color w:val="000000"/>
                <w:sz w:val="18"/>
                <w:szCs w:val="18"/>
              </w:rPr>
            </w:pPr>
          </w:p>
        </w:tc>
        <w:tc>
          <w:tcPr>
            <w:tcW w:w="1687" w:type="pct"/>
            <w:vMerge/>
            <w:tcBorders>
              <w:top w:val="nil"/>
              <w:left w:val="single" w:sz="8" w:space="0" w:color="A6A6A6"/>
              <w:bottom w:val="single" w:sz="4" w:space="0" w:color="757171"/>
              <w:right w:val="single" w:sz="4" w:space="0" w:color="757171"/>
            </w:tcBorders>
            <w:vAlign w:val="center"/>
            <w:hideMark/>
          </w:tcPr>
          <w:p w14:paraId="15983576" w14:textId="77777777" w:rsidR="00AA51F9" w:rsidRPr="00AA51F9" w:rsidRDefault="00AA51F9" w:rsidP="00AA51F9">
            <w:pPr>
              <w:rPr>
                <w:rFonts w:ascii="Verdana" w:hAnsi="Verdana" w:cs="Calibri"/>
                <w:color w:val="000000"/>
                <w:sz w:val="18"/>
                <w:szCs w:val="18"/>
              </w:rPr>
            </w:pPr>
          </w:p>
        </w:tc>
        <w:tc>
          <w:tcPr>
            <w:tcW w:w="998" w:type="pct"/>
            <w:tcBorders>
              <w:top w:val="nil"/>
              <w:left w:val="single" w:sz="8" w:space="0" w:color="A6A6A6"/>
              <w:bottom w:val="single" w:sz="8" w:space="0" w:color="A6A6A6"/>
              <w:right w:val="single" w:sz="8" w:space="0" w:color="A6A6A6"/>
            </w:tcBorders>
            <w:shd w:val="clear" w:color="auto" w:fill="auto"/>
            <w:noWrap/>
            <w:vAlign w:val="center"/>
            <w:hideMark/>
          </w:tcPr>
          <w:p w14:paraId="0B47A97E"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c>
          <w:tcPr>
            <w:tcW w:w="998" w:type="pct"/>
            <w:tcBorders>
              <w:top w:val="nil"/>
              <w:left w:val="nil"/>
              <w:bottom w:val="single" w:sz="8" w:space="0" w:color="A6A6A6"/>
              <w:right w:val="single" w:sz="8" w:space="0" w:color="A6A6A6"/>
            </w:tcBorders>
            <w:shd w:val="clear" w:color="auto" w:fill="auto"/>
            <w:noWrap/>
            <w:vAlign w:val="center"/>
            <w:hideMark/>
          </w:tcPr>
          <w:p w14:paraId="573DEE09"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c>
          <w:tcPr>
            <w:tcW w:w="999" w:type="pct"/>
            <w:tcBorders>
              <w:top w:val="nil"/>
              <w:left w:val="nil"/>
              <w:bottom w:val="single" w:sz="8" w:space="0" w:color="A6A6A6"/>
              <w:right w:val="single" w:sz="8" w:space="0" w:color="A6A6A6"/>
            </w:tcBorders>
            <w:shd w:val="clear" w:color="auto" w:fill="auto"/>
            <w:noWrap/>
            <w:vAlign w:val="center"/>
            <w:hideMark/>
          </w:tcPr>
          <w:p w14:paraId="7DE1B000" w14:textId="77777777" w:rsidR="00AA51F9" w:rsidRPr="00AA51F9" w:rsidRDefault="00AA51F9" w:rsidP="00AA51F9">
            <w:pPr>
              <w:jc w:val="center"/>
              <w:rPr>
                <w:rFonts w:ascii="Verdana" w:hAnsi="Verdana" w:cs="Calibri"/>
                <w:b/>
                <w:bCs/>
                <w:color w:val="0070C0"/>
                <w:sz w:val="18"/>
                <w:szCs w:val="18"/>
              </w:rPr>
            </w:pPr>
            <w:r w:rsidRPr="00AA51F9">
              <w:rPr>
                <w:rFonts w:ascii="Verdana" w:hAnsi="Verdana" w:cs="Calibri"/>
                <w:b/>
                <w:bCs/>
                <w:color w:val="0070C0"/>
                <w:sz w:val="18"/>
                <w:szCs w:val="18"/>
              </w:rPr>
              <w:t> </w:t>
            </w:r>
          </w:p>
        </w:tc>
      </w:tr>
    </w:tbl>
    <w:p w14:paraId="59D62F8D" w14:textId="5C441AFB" w:rsidR="007C0DF7" w:rsidRDefault="00AA51F9" w:rsidP="007C0DF7">
      <w:pPr>
        <w:tabs>
          <w:tab w:val="left" w:pos="426"/>
        </w:tabs>
        <w:spacing w:after="60" w:line="240" w:lineRule="exact"/>
        <w:jc w:val="both"/>
        <w:rPr>
          <w:rFonts w:ascii="Verdana" w:hAnsi="Verdana"/>
          <w:sz w:val="18"/>
          <w:szCs w:val="18"/>
        </w:rPr>
      </w:pPr>
      <w:r>
        <w:rPr>
          <w:rFonts w:ascii="Verdana" w:hAnsi="Verdana"/>
          <w:sz w:val="18"/>
          <w:szCs w:val="18"/>
        </w:rPr>
        <w:fldChar w:fldCharType="end"/>
      </w:r>
    </w:p>
    <w:p w14:paraId="2FC19D36" w14:textId="2D683B15" w:rsidR="00A24757" w:rsidRDefault="00C93F69" w:rsidP="00A24757">
      <w:pPr>
        <w:tabs>
          <w:tab w:val="left" w:pos="9072"/>
        </w:tabs>
        <w:ind w:right="470"/>
        <w:rPr>
          <w:rFonts w:ascii="Verdana" w:hAnsi="Verdana"/>
          <w:bCs/>
          <w:sz w:val="18"/>
          <w:szCs w:val="18"/>
        </w:rPr>
      </w:pPr>
      <w:r>
        <w:rPr>
          <w:rFonts w:ascii="Verdana" w:hAnsi="Verdana"/>
          <w:bCs/>
          <w:sz w:val="18"/>
          <w:szCs w:val="18"/>
        </w:rPr>
        <w:t>W</w:t>
      </w:r>
      <w:r w:rsidR="00A24757" w:rsidRPr="00E007E0">
        <w:rPr>
          <w:rFonts w:ascii="Verdana" w:hAnsi="Verdana"/>
          <w:bCs/>
          <w:sz w:val="18"/>
          <w:szCs w:val="18"/>
        </w:rPr>
        <w:t>arunki płatności – zgodnie z treścią SIWZ.</w:t>
      </w:r>
    </w:p>
    <w:p w14:paraId="55D98725" w14:textId="77777777" w:rsidR="00383716" w:rsidRDefault="00383716" w:rsidP="007C0DF7">
      <w:pPr>
        <w:tabs>
          <w:tab w:val="left" w:pos="426"/>
        </w:tabs>
        <w:spacing w:after="60" w:line="240" w:lineRule="exact"/>
        <w:jc w:val="both"/>
        <w:rPr>
          <w:rFonts w:ascii="Verdana" w:hAnsi="Verdana"/>
          <w:sz w:val="18"/>
          <w:szCs w:val="18"/>
        </w:rPr>
      </w:pPr>
    </w:p>
    <w:p w14:paraId="39E907DD" w14:textId="77777777" w:rsidR="00CB05C2" w:rsidRDefault="00CB05C2" w:rsidP="007C0DF7">
      <w:pPr>
        <w:tabs>
          <w:tab w:val="left" w:pos="426"/>
        </w:tabs>
        <w:spacing w:after="60" w:line="240" w:lineRule="exact"/>
        <w:jc w:val="both"/>
        <w:rPr>
          <w:rFonts w:ascii="Verdana" w:hAnsi="Verdana" w:cs="Arial"/>
          <w:b/>
          <w:sz w:val="18"/>
          <w:szCs w:val="18"/>
        </w:rPr>
      </w:pPr>
    </w:p>
    <w:p w14:paraId="425EBBEE" w14:textId="77777777" w:rsidR="00390FD4" w:rsidRPr="000A61D3" w:rsidRDefault="00390FD4" w:rsidP="00390FD4">
      <w:pPr>
        <w:spacing w:after="60" w:line="240" w:lineRule="exact"/>
        <w:ind w:left="851" w:hanging="851"/>
        <w:jc w:val="both"/>
        <w:rPr>
          <w:rFonts w:ascii="Verdana" w:hAnsi="Verdana" w:cs="Arial"/>
          <w:b/>
          <w:sz w:val="18"/>
          <w:szCs w:val="18"/>
        </w:rPr>
      </w:pPr>
      <w:r w:rsidRPr="000A61D3">
        <w:rPr>
          <w:rFonts w:ascii="Verdana" w:hAnsi="Verdana" w:cs="Arial"/>
          <w:b/>
          <w:sz w:val="18"/>
          <w:szCs w:val="18"/>
        </w:rPr>
        <w:t>Część 5</w:t>
      </w:r>
    </w:p>
    <w:p w14:paraId="475C61FE" w14:textId="77777777" w:rsidR="00390FD4" w:rsidRPr="008C65DB" w:rsidRDefault="00390FD4" w:rsidP="00390FD4">
      <w:pPr>
        <w:ind w:left="851" w:hanging="851"/>
        <w:jc w:val="both"/>
        <w:rPr>
          <w:rFonts w:ascii="Verdana" w:hAnsi="Verdana" w:cs="Arial"/>
          <w:sz w:val="18"/>
          <w:szCs w:val="18"/>
        </w:rPr>
      </w:pPr>
      <w:r w:rsidRPr="008C65DB">
        <w:rPr>
          <w:rFonts w:ascii="Verdana" w:hAnsi="Verdana" w:cs="Arial"/>
          <w:sz w:val="18"/>
          <w:szCs w:val="18"/>
        </w:rPr>
        <w:t>Autoklaw przenośny na potrzeby Katedry i Zakładu Patomorfologii</w:t>
      </w:r>
    </w:p>
    <w:p w14:paraId="443768D8" w14:textId="77777777" w:rsidR="001D6C7F" w:rsidRDefault="001D6C7F" w:rsidP="001D6C7F">
      <w:pPr>
        <w:tabs>
          <w:tab w:val="left" w:pos="9072"/>
        </w:tabs>
        <w:ind w:right="470"/>
        <w:rPr>
          <w:rFonts w:ascii="Verdana" w:hAnsi="Verdana"/>
          <w:noProof/>
          <w:sz w:val="18"/>
          <w:szCs w:val="18"/>
        </w:rPr>
      </w:pPr>
    </w:p>
    <w:p w14:paraId="5B3D4B56" w14:textId="77777777" w:rsidR="00390FD4" w:rsidRDefault="00390FD4" w:rsidP="00390FD4">
      <w:pPr>
        <w:tabs>
          <w:tab w:val="left" w:pos="9072"/>
        </w:tabs>
        <w:ind w:right="470"/>
        <w:rPr>
          <w:rFonts w:ascii="Verdana" w:hAnsi="Verdana"/>
          <w:noProof/>
          <w:sz w:val="18"/>
          <w:szCs w:val="18"/>
        </w:rPr>
      </w:pPr>
      <w:r w:rsidRPr="00A67442">
        <w:rPr>
          <w:rFonts w:ascii="Verdana" w:hAnsi="Verdana"/>
          <w:noProof/>
          <w:sz w:val="18"/>
          <w:szCs w:val="18"/>
        </w:rPr>
        <w:t>Oferty złożyli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366E0A7E" w14:textId="7FFC7B7D" w:rsidR="00390FD4" w:rsidRDefault="00390FD4" w:rsidP="00B44360">
      <w:pPr>
        <w:spacing w:after="60" w:line="240" w:lineRule="exact"/>
        <w:ind w:right="-381"/>
        <w:jc w:val="both"/>
        <w:rPr>
          <w:sz w:val="20"/>
          <w:szCs w:val="20"/>
        </w:rPr>
      </w:pPr>
      <w:r>
        <w:rPr>
          <w:rFonts w:ascii="Verdana" w:hAnsi="Verdana"/>
          <w:bCs/>
          <w:sz w:val="18"/>
          <w:szCs w:val="18"/>
        </w:rPr>
        <w:fldChar w:fldCharType="begin"/>
      </w:r>
      <w:r>
        <w:rPr>
          <w:rFonts w:ascii="Verdana" w:hAnsi="Verdana"/>
          <w:bCs/>
          <w:sz w:val="18"/>
          <w:szCs w:val="18"/>
        </w:rPr>
        <w:instrText xml:space="preserve"> LINK Excel.Sheet.12 "C:\\PRZETARGI I ZAPYTANIA OFERTOWE\\PN, ZC, WR\\2020 PN\\59 Sprzęt laboratoryjny\\59 Zeszyt 2.xlsx" "Ocena ofert!W47K1:W57K5" \a \f 4 \h  \* MERGEFORMAT </w:instrText>
      </w:r>
      <w:r>
        <w:rPr>
          <w:rFonts w:ascii="Verdana" w:hAnsi="Verdana"/>
          <w:bCs/>
          <w:sz w:val="18"/>
          <w:szCs w:val="18"/>
        </w:rPr>
        <w:fldChar w:fldCharType="separate"/>
      </w:r>
    </w:p>
    <w:tbl>
      <w:tblPr>
        <w:tblW w:w="5000" w:type="pct"/>
        <w:tblCellMar>
          <w:left w:w="70" w:type="dxa"/>
          <w:right w:w="70" w:type="dxa"/>
        </w:tblCellMar>
        <w:tblLook w:val="04A0" w:firstRow="1" w:lastRow="0" w:firstColumn="1" w:lastColumn="0" w:noHBand="0" w:noVBand="1"/>
      </w:tblPr>
      <w:tblGrid>
        <w:gridCol w:w="605"/>
        <w:gridCol w:w="3354"/>
        <w:gridCol w:w="1855"/>
        <w:gridCol w:w="1855"/>
        <w:gridCol w:w="1853"/>
      </w:tblGrid>
      <w:tr w:rsidR="00390FD4" w:rsidRPr="00390FD4" w14:paraId="73223EC4" w14:textId="77777777" w:rsidTr="00CB05C2">
        <w:trPr>
          <w:trHeight w:val="465"/>
          <w:tblHeader/>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02A5FF1" w14:textId="77777777" w:rsidR="00390FD4" w:rsidRPr="00390FD4" w:rsidRDefault="00390FD4">
            <w:pPr>
              <w:jc w:val="center"/>
              <w:rPr>
                <w:rFonts w:ascii="Verdana" w:hAnsi="Verdana" w:cs="Calibri"/>
                <w:color w:val="000000"/>
                <w:sz w:val="18"/>
                <w:szCs w:val="18"/>
              </w:rPr>
            </w:pPr>
            <w:r w:rsidRPr="00390FD4">
              <w:rPr>
                <w:rFonts w:ascii="Verdana" w:hAnsi="Verdana" w:cs="Calibri"/>
                <w:color w:val="000000"/>
                <w:sz w:val="18"/>
                <w:szCs w:val="18"/>
              </w:rPr>
              <w:t>L.p.</w:t>
            </w:r>
          </w:p>
        </w:tc>
        <w:tc>
          <w:tcPr>
            <w:tcW w:w="1761" w:type="pct"/>
            <w:tcBorders>
              <w:top w:val="single" w:sz="8" w:space="0" w:color="A6A6A6"/>
              <w:left w:val="nil"/>
              <w:bottom w:val="single" w:sz="8" w:space="0" w:color="A6A6A6"/>
              <w:right w:val="single" w:sz="8" w:space="0" w:color="A6A6A6"/>
            </w:tcBorders>
            <w:shd w:val="clear" w:color="auto" w:fill="auto"/>
            <w:vAlign w:val="center"/>
            <w:hideMark/>
          </w:tcPr>
          <w:p w14:paraId="54AF8C5F"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Wykonawca, adres</w:t>
            </w:r>
          </w:p>
        </w:tc>
        <w:tc>
          <w:tcPr>
            <w:tcW w:w="974" w:type="pct"/>
            <w:tcBorders>
              <w:top w:val="single" w:sz="8" w:space="0" w:color="A6A6A6"/>
              <w:left w:val="nil"/>
              <w:bottom w:val="single" w:sz="8" w:space="0" w:color="A6A6A6"/>
              <w:right w:val="single" w:sz="8" w:space="0" w:color="A6A6A6"/>
            </w:tcBorders>
            <w:shd w:val="clear" w:color="auto" w:fill="auto"/>
            <w:vAlign w:val="center"/>
            <w:hideMark/>
          </w:tcPr>
          <w:p w14:paraId="6DA900F6"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Cena brutto przedmiotu zamówienia</w:t>
            </w:r>
          </w:p>
        </w:tc>
        <w:tc>
          <w:tcPr>
            <w:tcW w:w="974" w:type="pct"/>
            <w:tcBorders>
              <w:top w:val="single" w:sz="8" w:space="0" w:color="A6A6A6"/>
              <w:left w:val="nil"/>
              <w:bottom w:val="single" w:sz="8" w:space="0" w:color="A6A6A6"/>
              <w:right w:val="single" w:sz="8" w:space="0" w:color="A6A6A6"/>
            </w:tcBorders>
            <w:shd w:val="clear" w:color="auto" w:fill="auto"/>
            <w:vAlign w:val="center"/>
            <w:hideMark/>
          </w:tcPr>
          <w:p w14:paraId="0796BF27"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 xml:space="preserve">Termin realizacji przedmiotu zamówienia </w:t>
            </w:r>
          </w:p>
        </w:tc>
        <w:tc>
          <w:tcPr>
            <w:tcW w:w="974" w:type="pct"/>
            <w:tcBorders>
              <w:top w:val="single" w:sz="8" w:space="0" w:color="A6A6A6"/>
              <w:left w:val="nil"/>
              <w:bottom w:val="single" w:sz="8" w:space="0" w:color="A6A6A6"/>
              <w:right w:val="single" w:sz="8" w:space="0" w:color="A6A6A6"/>
            </w:tcBorders>
            <w:shd w:val="clear" w:color="auto" w:fill="auto"/>
            <w:vAlign w:val="center"/>
            <w:hideMark/>
          </w:tcPr>
          <w:p w14:paraId="3D2FF04B" w14:textId="77777777" w:rsidR="00390FD4" w:rsidRPr="00390FD4" w:rsidRDefault="00390FD4" w:rsidP="00390FD4">
            <w:pPr>
              <w:jc w:val="center"/>
              <w:rPr>
                <w:rFonts w:ascii="Verdana" w:hAnsi="Verdana" w:cs="Calibri"/>
                <w:color w:val="000000"/>
                <w:sz w:val="16"/>
                <w:szCs w:val="16"/>
              </w:rPr>
            </w:pPr>
            <w:r w:rsidRPr="00390FD4">
              <w:rPr>
                <w:rFonts w:ascii="Verdana" w:hAnsi="Verdana" w:cs="Calibri"/>
                <w:color w:val="000000"/>
                <w:sz w:val="16"/>
                <w:szCs w:val="16"/>
              </w:rPr>
              <w:t>Okres gwarancji przedmiotu zamówienia</w:t>
            </w:r>
          </w:p>
        </w:tc>
      </w:tr>
      <w:tr w:rsidR="00390FD4" w:rsidRPr="00390FD4" w14:paraId="62FD5F9E" w14:textId="77777777" w:rsidTr="00390FD4">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03CED706"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1.</w:t>
            </w:r>
          </w:p>
        </w:tc>
        <w:tc>
          <w:tcPr>
            <w:tcW w:w="1761"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11BB15C"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 xml:space="preserve">Th. </w:t>
            </w:r>
            <w:proofErr w:type="spellStart"/>
            <w:r w:rsidRPr="00390FD4">
              <w:rPr>
                <w:rFonts w:ascii="Verdana" w:hAnsi="Verdana" w:cs="Calibri"/>
                <w:color w:val="000000"/>
                <w:sz w:val="18"/>
                <w:szCs w:val="18"/>
              </w:rPr>
              <w:t>Geyer</w:t>
            </w:r>
            <w:proofErr w:type="spellEnd"/>
            <w:r w:rsidRPr="00390FD4">
              <w:rPr>
                <w:rFonts w:ascii="Verdana" w:hAnsi="Verdana" w:cs="Calibri"/>
                <w:color w:val="000000"/>
                <w:sz w:val="18"/>
                <w:szCs w:val="18"/>
              </w:rPr>
              <w:t xml:space="preserve"> Polska Sp. z o.o.</w:t>
            </w:r>
            <w:r w:rsidRPr="00390FD4">
              <w:rPr>
                <w:rFonts w:ascii="Verdana" w:hAnsi="Verdana" w:cs="Calibri"/>
                <w:color w:val="000000"/>
                <w:sz w:val="18"/>
                <w:szCs w:val="18"/>
              </w:rPr>
              <w:br/>
              <w:t>ul. Czeska 22A</w:t>
            </w:r>
            <w:r w:rsidRPr="00390FD4">
              <w:rPr>
                <w:rFonts w:ascii="Verdana" w:hAnsi="Verdana" w:cs="Calibri"/>
                <w:color w:val="000000"/>
                <w:sz w:val="18"/>
                <w:szCs w:val="18"/>
              </w:rPr>
              <w:br/>
              <w:t>03-902 Warszawa</w:t>
            </w:r>
          </w:p>
        </w:tc>
        <w:tc>
          <w:tcPr>
            <w:tcW w:w="974" w:type="pct"/>
            <w:tcBorders>
              <w:top w:val="nil"/>
              <w:left w:val="single" w:sz="8" w:space="0" w:color="A6A6A6"/>
              <w:bottom w:val="nil"/>
              <w:right w:val="single" w:sz="8" w:space="0" w:color="A6A6A6"/>
            </w:tcBorders>
            <w:shd w:val="clear" w:color="auto" w:fill="auto"/>
            <w:noWrap/>
            <w:vAlign w:val="center"/>
            <w:hideMark/>
          </w:tcPr>
          <w:p w14:paraId="0E6FE866"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10 701,00 zł</w:t>
            </w:r>
          </w:p>
        </w:tc>
        <w:tc>
          <w:tcPr>
            <w:tcW w:w="974" w:type="pct"/>
            <w:tcBorders>
              <w:top w:val="nil"/>
              <w:left w:val="nil"/>
              <w:bottom w:val="nil"/>
              <w:right w:val="single" w:sz="8" w:space="0" w:color="A6A6A6"/>
            </w:tcBorders>
            <w:shd w:val="clear" w:color="auto" w:fill="auto"/>
            <w:noWrap/>
            <w:vAlign w:val="center"/>
            <w:hideMark/>
          </w:tcPr>
          <w:p w14:paraId="76333997"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2 tygodnie</w:t>
            </w:r>
          </w:p>
        </w:tc>
        <w:tc>
          <w:tcPr>
            <w:tcW w:w="974" w:type="pct"/>
            <w:tcBorders>
              <w:top w:val="nil"/>
              <w:left w:val="nil"/>
              <w:bottom w:val="nil"/>
              <w:right w:val="single" w:sz="8" w:space="0" w:color="A6A6A6"/>
            </w:tcBorders>
            <w:shd w:val="clear" w:color="auto" w:fill="auto"/>
            <w:noWrap/>
            <w:vAlign w:val="center"/>
            <w:hideMark/>
          </w:tcPr>
          <w:p w14:paraId="263539F6"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13 miesięcy</w:t>
            </w:r>
          </w:p>
        </w:tc>
      </w:tr>
      <w:tr w:rsidR="00390FD4" w:rsidRPr="00390FD4" w14:paraId="6C688F78" w14:textId="77777777" w:rsidTr="00390FD4">
        <w:trPr>
          <w:trHeight w:val="403"/>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2D4A14A7" w14:textId="77777777" w:rsidR="00390FD4" w:rsidRPr="00390FD4" w:rsidRDefault="00390FD4" w:rsidP="00390FD4">
            <w:pPr>
              <w:rPr>
                <w:rFonts w:ascii="Verdana" w:hAnsi="Verdana" w:cs="Calibri"/>
                <w:color w:val="000000"/>
                <w:sz w:val="18"/>
                <w:szCs w:val="18"/>
              </w:rPr>
            </w:pPr>
          </w:p>
        </w:tc>
        <w:tc>
          <w:tcPr>
            <w:tcW w:w="1761" w:type="pct"/>
            <w:vMerge/>
            <w:tcBorders>
              <w:top w:val="single" w:sz="4" w:space="0" w:color="757171"/>
              <w:left w:val="single" w:sz="8" w:space="0" w:color="A6A6A6"/>
              <w:bottom w:val="single" w:sz="4" w:space="0" w:color="757171"/>
              <w:right w:val="single" w:sz="4" w:space="0" w:color="757171"/>
            </w:tcBorders>
            <w:vAlign w:val="center"/>
            <w:hideMark/>
          </w:tcPr>
          <w:p w14:paraId="0E0725DC" w14:textId="77777777" w:rsidR="00390FD4" w:rsidRPr="00390FD4" w:rsidRDefault="00390FD4" w:rsidP="00390FD4">
            <w:pPr>
              <w:rPr>
                <w:rFonts w:ascii="Verdana" w:hAnsi="Verdana" w:cs="Calibri"/>
                <w:color w:val="000000"/>
                <w:sz w:val="18"/>
                <w:szCs w:val="18"/>
              </w:rPr>
            </w:pPr>
          </w:p>
        </w:tc>
        <w:tc>
          <w:tcPr>
            <w:tcW w:w="974" w:type="pct"/>
            <w:tcBorders>
              <w:top w:val="nil"/>
              <w:left w:val="single" w:sz="8" w:space="0" w:color="A6A6A6"/>
              <w:bottom w:val="single" w:sz="8" w:space="0" w:color="A6A6A6"/>
              <w:right w:val="single" w:sz="8" w:space="0" w:color="A6A6A6"/>
            </w:tcBorders>
            <w:shd w:val="clear" w:color="auto" w:fill="auto"/>
            <w:noWrap/>
            <w:vAlign w:val="center"/>
            <w:hideMark/>
          </w:tcPr>
          <w:p w14:paraId="43441E92"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2755A2FA"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1B5A25CB"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r w:rsidR="00390FD4" w:rsidRPr="00390FD4" w14:paraId="0075E8C8" w14:textId="77777777" w:rsidTr="00390FD4">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254EDAD"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lastRenderedPageBreak/>
              <w:t>2.</w:t>
            </w:r>
          </w:p>
        </w:tc>
        <w:tc>
          <w:tcPr>
            <w:tcW w:w="1761"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F2EBBB9"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ALCHEM GRUPA Sp. z o.o.</w:t>
            </w:r>
            <w:r w:rsidRPr="00390FD4">
              <w:rPr>
                <w:rFonts w:ascii="Verdana" w:hAnsi="Verdana" w:cs="Calibri"/>
                <w:color w:val="000000"/>
                <w:sz w:val="18"/>
                <w:szCs w:val="18"/>
              </w:rPr>
              <w:br/>
              <w:t>ul. Polna 21</w:t>
            </w:r>
            <w:r w:rsidRPr="00390FD4">
              <w:rPr>
                <w:rFonts w:ascii="Verdana" w:hAnsi="Verdana" w:cs="Calibri"/>
                <w:color w:val="000000"/>
                <w:sz w:val="18"/>
                <w:szCs w:val="18"/>
              </w:rPr>
              <w:br/>
              <w:t>87-100 Toruń</w:t>
            </w:r>
          </w:p>
        </w:tc>
        <w:tc>
          <w:tcPr>
            <w:tcW w:w="974" w:type="pct"/>
            <w:tcBorders>
              <w:top w:val="nil"/>
              <w:left w:val="single" w:sz="8" w:space="0" w:color="A6A6A6"/>
              <w:bottom w:val="nil"/>
              <w:right w:val="single" w:sz="8" w:space="0" w:color="A6A6A6"/>
            </w:tcBorders>
            <w:shd w:val="clear" w:color="auto" w:fill="auto"/>
            <w:noWrap/>
            <w:vAlign w:val="center"/>
            <w:hideMark/>
          </w:tcPr>
          <w:p w14:paraId="0EE472B1"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10 945,20 zł</w:t>
            </w:r>
          </w:p>
        </w:tc>
        <w:tc>
          <w:tcPr>
            <w:tcW w:w="974" w:type="pct"/>
            <w:tcBorders>
              <w:top w:val="nil"/>
              <w:left w:val="nil"/>
              <w:bottom w:val="nil"/>
              <w:right w:val="single" w:sz="8" w:space="0" w:color="A6A6A6"/>
            </w:tcBorders>
            <w:shd w:val="clear" w:color="auto" w:fill="auto"/>
            <w:noWrap/>
            <w:vAlign w:val="center"/>
            <w:hideMark/>
          </w:tcPr>
          <w:p w14:paraId="6D10A98B"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3 tygodnie</w:t>
            </w:r>
          </w:p>
        </w:tc>
        <w:tc>
          <w:tcPr>
            <w:tcW w:w="974" w:type="pct"/>
            <w:tcBorders>
              <w:top w:val="nil"/>
              <w:left w:val="nil"/>
              <w:bottom w:val="nil"/>
              <w:right w:val="single" w:sz="8" w:space="0" w:color="A6A6A6"/>
            </w:tcBorders>
            <w:shd w:val="clear" w:color="auto" w:fill="auto"/>
            <w:vAlign w:val="center"/>
            <w:hideMark/>
          </w:tcPr>
          <w:p w14:paraId="33453102"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 xml:space="preserve">12 miesięcy </w:t>
            </w:r>
          </w:p>
        </w:tc>
      </w:tr>
      <w:tr w:rsidR="00390FD4" w:rsidRPr="00390FD4" w14:paraId="60827A2F" w14:textId="77777777" w:rsidTr="00390FD4">
        <w:trPr>
          <w:trHeight w:val="360"/>
        </w:trPr>
        <w:tc>
          <w:tcPr>
            <w:tcW w:w="318" w:type="pct"/>
            <w:vMerge/>
            <w:tcBorders>
              <w:top w:val="nil"/>
              <w:left w:val="single" w:sz="4" w:space="0" w:color="757171"/>
              <w:bottom w:val="single" w:sz="4" w:space="0" w:color="757171"/>
              <w:right w:val="single" w:sz="8" w:space="0" w:color="A6A6A6"/>
            </w:tcBorders>
            <w:vAlign w:val="center"/>
            <w:hideMark/>
          </w:tcPr>
          <w:p w14:paraId="466FE5F8" w14:textId="77777777" w:rsidR="00390FD4" w:rsidRPr="00390FD4" w:rsidRDefault="00390FD4" w:rsidP="00390FD4">
            <w:pPr>
              <w:rPr>
                <w:rFonts w:ascii="Verdana" w:hAnsi="Verdana" w:cs="Calibri"/>
                <w:color w:val="000000"/>
                <w:sz w:val="18"/>
                <w:szCs w:val="18"/>
              </w:rPr>
            </w:pPr>
          </w:p>
        </w:tc>
        <w:tc>
          <w:tcPr>
            <w:tcW w:w="1761" w:type="pct"/>
            <w:vMerge/>
            <w:tcBorders>
              <w:top w:val="nil"/>
              <w:left w:val="single" w:sz="8" w:space="0" w:color="A6A6A6"/>
              <w:bottom w:val="single" w:sz="4" w:space="0" w:color="757171"/>
              <w:right w:val="single" w:sz="4" w:space="0" w:color="757171"/>
            </w:tcBorders>
            <w:vAlign w:val="center"/>
            <w:hideMark/>
          </w:tcPr>
          <w:p w14:paraId="4DD64677" w14:textId="77777777" w:rsidR="00390FD4" w:rsidRPr="00390FD4" w:rsidRDefault="00390FD4" w:rsidP="00390FD4">
            <w:pPr>
              <w:rPr>
                <w:rFonts w:ascii="Verdana" w:hAnsi="Verdana" w:cs="Calibri"/>
                <w:color w:val="000000"/>
                <w:sz w:val="18"/>
                <w:szCs w:val="18"/>
              </w:rPr>
            </w:pPr>
          </w:p>
        </w:tc>
        <w:tc>
          <w:tcPr>
            <w:tcW w:w="974" w:type="pct"/>
            <w:tcBorders>
              <w:top w:val="nil"/>
              <w:left w:val="single" w:sz="8" w:space="0" w:color="A6A6A6"/>
              <w:bottom w:val="single" w:sz="8" w:space="0" w:color="A6A6A6"/>
              <w:right w:val="single" w:sz="8" w:space="0" w:color="A6A6A6"/>
            </w:tcBorders>
            <w:shd w:val="clear" w:color="auto" w:fill="auto"/>
            <w:noWrap/>
            <w:vAlign w:val="center"/>
            <w:hideMark/>
          </w:tcPr>
          <w:p w14:paraId="305A33B3"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0F7E2628"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758A94FC"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r w:rsidR="00390FD4" w:rsidRPr="00390FD4" w14:paraId="38BEF3DA" w14:textId="77777777" w:rsidTr="00390FD4">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89659FC"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3.</w:t>
            </w:r>
          </w:p>
        </w:tc>
        <w:tc>
          <w:tcPr>
            <w:tcW w:w="1761"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B06C429"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VWR International Sp. z o.o.</w:t>
            </w:r>
            <w:r w:rsidRPr="00390FD4">
              <w:rPr>
                <w:rFonts w:ascii="Verdana" w:hAnsi="Verdana" w:cs="Calibri"/>
                <w:color w:val="000000"/>
                <w:sz w:val="18"/>
                <w:szCs w:val="18"/>
              </w:rPr>
              <w:br/>
              <w:t>ul. Limbowa 5</w:t>
            </w:r>
            <w:r w:rsidRPr="00390FD4">
              <w:rPr>
                <w:rFonts w:ascii="Verdana" w:hAnsi="Verdana" w:cs="Calibri"/>
                <w:color w:val="000000"/>
                <w:sz w:val="18"/>
                <w:szCs w:val="18"/>
              </w:rPr>
              <w:br/>
              <w:t>80-175 Gdańsk</w:t>
            </w:r>
          </w:p>
        </w:tc>
        <w:tc>
          <w:tcPr>
            <w:tcW w:w="974" w:type="pct"/>
            <w:tcBorders>
              <w:top w:val="nil"/>
              <w:left w:val="single" w:sz="8" w:space="0" w:color="A6A6A6"/>
              <w:bottom w:val="nil"/>
              <w:right w:val="single" w:sz="8" w:space="0" w:color="A6A6A6"/>
            </w:tcBorders>
            <w:shd w:val="clear" w:color="auto" w:fill="auto"/>
            <w:noWrap/>
            <w:vAlign w:val="center"/>
            <w:hideMark/>
          </w:tcPr>
          <w:p w14:paraId="1DA0016F"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9 717,00 zł</w:t>
            </w:r>
          </w:p>
        </w:tc>
        <w:tc>
          <w:tcPr>
            <w:tcW w:w="974" w:type="pct"/>
            <w:tcBorders>
              <w:top w:val="nil"/>
              <w:left w:val="nil"/>
              <w:bottom w:val="nil"/>
              <w:right w:val="single" w:sz="8" w:space="0" w:color="A6A6A6"/>
            </w:tcBorders>
            <w:shd w:val="clear" w:color="auto" w:fill="auto"/>
            <w:noWrap/>
            <w:vAlign w:val="center"/>
            <w:hideMark/>
          </w:tcPr>
          <w:p w14:paraId="1E63BD11"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2 tygodnie</w:t>
            </w:r>
          </w:p>
        </w:tc>
        <w:tc>
          <w:tcPr>
            <w:tcW w:w="974" w:type="pct"/>
            <w:tcBorders>
              <w:top w:val="nil"/>
              <w:left w:val="nil"/>
              <w:bottom w:val="nil"/>
              <w:right w:val="single" w:sz="8" w:space="0" w:color="A6A6A6"/>
            </w:tcBorders>
            <w:shd w:val="clear" w:color="auto" w:fill="auto"/>
            <w:noWrap/>
            <w:vAlign w:val="center"/>
            <w:hideMark/>
          </w:tcPr>
          <w:p w14:paraId="7359026D"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13 miesięcy</w:t>
            </w:r>
          </w:p>
        </w:tc>
      </w:tr>
      <w:tr w:rsidR="00390FD4" w:rsidRPr="00390FD4" w14:paraId="4063AF77" w14:textId="77777777" w:rsidTr="00390FD4">
        <w:trPr>
          <w:trHeight w:val="360"/>
        </w:trPr>
        <w:tc>
          <w:tcPr>
            <w:tcW w:w="318" w:type="pct"/>
            <w:vMerge/>
            <w:tcBorders>
              <w:top w:val="nil"/>
              <w:left w:val="single" w:sz="4" w:space="0" w:color="757171"/>
              <w:bottom w:val="single" w:sz="4" w:space="0" w:color="757171"/>
              <w:right w:val="single" w:sz="8" w:space="0" w:color="A6A6A6"/>
            </w:tcBorders>
            <w:vAlign w:val="center"/>
            <w:hideMark/>
          </w:tcPr>
          <w:p w14:paraId="109DCD89" w14:textId="77777777" w:rsidR="00390FD4" w:rsidRPr="00390FD4" w:rsidRDefault="00390FD4" w:rsidP="00390FD4">
            <w:pPr>
              <w:rPr>
                <w:rFonts w:ascii="Verdana" w:hAnsi="Verdana" w:cs="Calibri"/>
                <w:color w:val="000000"/>
                <w:sz w:val="18"/>
                <w:szCs w:val="18"/>
              </w:rPr>
            </w:pPr>
          </w:p>
        </w:tc>
        <w:tc>
          <w:tcPr>
            <w:tcW w:w="1761" w:type="pct"/>
            <w:vMerge/>
            <w:tcBorders>
              <w:top w:val="nil"/>
              <w:left w:val="single" w:sz="8" w:space="0" w:color="A6A6A6"/>
              <w:bottom w:val="single" w:sz="4" w:space="0" w:color="757171"/>
              <w:right w:val="single" w:sz="4" w:space="0" w:color="757171"/>
            </w:tcBorders>
            <w:vAlign w:val="center"/>
            <w:hideMark/>
          </w:tcPr>
          <w:p w14:paraId="10E2C45C" w14:textId="77777777" w:rsidR="00390FD4" w:rsidRPr="00390FD4" w:rsidRDefault="00390FD4" w:rsidP="00390FD4">
            <w:pPr>
              <w:rPr>
                <w:rFonts w:ascii="Verdana" w:hAnsi="Verdana" w:cs="Calibri"/>
                <w:color w:val="000000"/>
                <w:sz w:val="18"/>
                <w:szCs w:val="18"/>
              </w:rPr>
            </w:pPr>
          </w:p>
        </w:tc>
        <w:tc>
          <w:tcPr>
            <w:tcW w:w="974" w:type="pct"/>
            <w:tcBorders>
              <w:top w:val="nil"/>
              <w:left w:val="single" w:sz="8" w:space="0" w:color="A6A6A6"/>
              <w:bottom w:val="single" w:sz="8" w:space="0" w:color="A6A6A6"/>
              <w:right w:val="single" w:sz="8" w:space="0" w:color="A6A6A6"/>
            </w:tcBorders>
            <w:shd w:val="clear" w:color="auto" w:fill="auto"/>
            <w:noWrap/>
            <w:vAlign w:val="center"/>
            <w:hideMark/>
          </w:tcPr>
          <w:p w14:paraId="6693AAC0"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4A0A83D5"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1070546E"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r w:rsidR="00390FD4" w:rsidRPr="00390FD4" w14:paraId="754485BC" w14:textId="77777777" w:rsidTr="00390FD4">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B4F4837"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4.</w:t>
            </w:r>
          </w:p>
        </w:tc>
        <w:tc>
          <w:tcPr>
            <w:tcW w:w="1761"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B92339B"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A-</w:t>
            </w:r>
            <w:proofErr w:type="spellStart"/>
            <w:r w:rsidRPr="00390FD4">
              <w:rPr>
                <w:rFonts w:ascii="Verdana" w:hAnsi="Verdana" w:cs="Calibri"/>
                <w:color w:val="000000"/>
                <w:sz w:val="18"/>
                <w:szCs w:val="18"/>
              </w:rPr>
              <w:t>Biotech</w:t>
            </w:r>
            <w:proofErr w:type="spellEnd"/>
            <w:r w:rsidRPr="00390FD4">
              <w:rPr>
                <w:rFonts w:ascii="Verdana" w:hAnsi="Verdana" w:cs="Calibri"/>
                <w:color w:val="000000"/>
                <w:sz w:val="18"/>
                <w:szCs w:val="18"/>
              </w:rPr>
              <w:t xml:space="preserve"> M. </w:t>
            </w:r>
            <w:proofErr w:type="spellStart"/>
            <w:r w:rsidRPr="00390FD4">
              <w:rPr>
                <w:rFonts w:ascii="Verdana" w:hAnsi="Verdana" w:cs="Calibri"/>
                <w:color w:val="000000"/>
                <w:sz w:val="18"/>
                <w:szCs w:val="18"/>
              </w:rPr>
              <w:t>Zemanek-Zboch</w:t>
            </w:r>
            <w:proofErr w:type="spellEnd"/>
            <w:r w:rsidRPr="00390FD4">
              <w:rPr>
                <w:rFonts w:ascii="Verdana" w:hAnsi="Verdana" w:cs="Calibri"/>
                <w:color w:val="000000"/>
                <w:sz w:val="18"/>
                <w:szCs w:val="18"/>
              </w:rPr>
              <w:t xml:space="preserve"> </w:t>
            </w:r>
            <w:r w:rsidRPr="00390FD4">
              <w:rPr>
                <w:rFonts w:ascii="Verdana" w:hAnsi="Verdana" w:cs="Calibri"/>
                <w:color w:val="000000"/>
                <w:sz w:val="18"/>
                <w:szCs w:val="18"/>
              </w:rPr>
              <w:br/>
              <w:t>Spółka Jawna</w:t>
            </w:r>
            <w:r w:rsidRPr="00390FD4">
              <w:rPr>
                <w:rFonts w:ascii="Verdana" w:hAnsi="Verdana" w:cs="Calibri"/>
                <w:color w:val="000000"/>
                <w:sz w:val="18"/>
                <w:szCs w:val="18"/>
              </w:rPr>
              <w:br/>
              <w:t>ul. Strzegomska 260a/4</w:t>
            </w:r>
            <w:r w:rsidRPr="00390FD4">
              <w:rPr>
                <w:rFonts w:ascii="Verdana" w:hAnsi="Verdana" w:cs="Calibri"/>
                <w:color w:val="000000"/>
                <w:sz w:val="18"/>
                <w:szCs w:val="18"/>
              </w:rPr>
              <w:br/>
              <w:t>54-432 Wrocław</w:t>
            </w:r>
          </w:p>
        </w:tc>
        <w:tc>
          <w:tcPr>
            <w:tcW w:w="974" w:type="pct"/>
            <w:tcBorders>
              <w:top w:val="nil"/>
              <w:left w:val="single" w:sz="8" w:space="0" w:color="A6A6A6"/>
              <w:bottom w:val="nil"/>
              <w:right w:val="single" w:sz="8" w:space="0" w:color="A6A6A6"/>
            </w:tcBorders>
            <w:shd w:val="clear" w:color="auto" w:fill="auto"/>
            <w:noWrap/>
            <w:vAlign w:val="center"/>
            <w:hideMark/>
          </w:tcPr>
          <w:p w14:paraId="72D2A20A"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8 733,00 zł</w:t>
            </w:r>
          </w:p>
        </w:tc>
        <w:tc>
          <w:tcPr>
            <w:tcW w:w="974" w:type="pct"/>
            <w:tcBorders>
              <w:top w:val="nil"/>
              <w:left w:val="nil"/>
              <w:bottom w:val="nil"/>
              <w:right w:val="single" w:sz="8" w:space="0" w:color="A6A6A6"/>
            </w:tcBorders>
            <w:shd w:val="clear" w:color="auto" w:fill="auto"/>
            <w:noWrap/>
            <w:vAlign w:val="center"/>
            <w:hideMark/>
          </w:tcPr>
          <w:p w14:paraId="159F4695"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2 tygodnie</w:t>
            </w:r>
          </w:p>
        </w:tc>
        <w:tc>
          <w:tcPr>
            <w:tcW w:w="974" w:type="pct"/>
            <w:tcBorders>
              <w:top w:val="nil"/>
              <w:left w:val="nil"/>
              <w:bottom w:val="nil"/>
              <w:right w:val="single" w:sz="8" w:space="0" w:color="A6A6A6"/>
            </w:tcBorders>
            <w:shd w:val="clear" w:color="auto" w:fill="auto"/>
            <w:noWrap/>
            <w:vAlign w:val="center"/>
            <w:hideMark/>
          </w:tcPr>
          <w:p w14:paraId="1A6379CE"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24 miesiące</w:t>
            </w:r>
          </w:p>
        </w:tc>
      </w:tr>
      <w:tr w:rsidR="00390FD4" w:rsidRPr="00390FD4" w14:paraId="47F2532F" w14:textId="77777777" w:rsidTr="00390FD4">
        <w:trPr>
          <w:trHeight w:val="502"/>
        </w:trPr>
        <w:tc>
          <w:tcPr>
            <w:tcW w:w="318" w:type="pct"/>
            <w:vMerge/>
            <w:tcBorders>
              <w:top w:val="nil"/>
              <w:left w:val="single" w:sz="4" w:space="0" w:color="757171"/>
              <w:bottom w:val="single" w:sz="4" w:space="0" w:color="757171"/>
              <w:right w:val="single" w:sz="8" w:space="0" w:color="A6A6A6"/>
            </w:tcBorders>
            <w:vAlign w:val="center"/>
            <w:hideMark/>
          </w:tcPr>
          <w:p w14:paraId="60CB7C73" w14:textId="77777777" w:rsidR="00390FD4" w:rsidRPr="00390FD4" w:rsidRDefault="00390FD4" w:rsidP="00390FD4">
            <w:pPr>
              <w:rPr>
                <w:rFonts w:ascii="Verdana" w:hAnsi="Verdana" w:cs="Calibri"/>
                <w:color w:val="000000"/>
                <w:sz w:val="18"/>
                <w:szCs w:val="18"/>
              </w:rPr>
            </w:pPr>
          </w:p>
        </w:tc>
        <w:tc>
          <w:tcPr>
            <w:tcW w:w="1761" w:type="pct"/>
            <w:vMerge/>
            <w:tcBorders>
              <w:top w:val="nil"/>
              <w:left w:val="single" w:sz="8" w:space="0" w:color="A6A6A6"/>
              <w:bottom w:val="single" w:sz="4" w:space="0" w:color="757171"/>
              <w:right w:val="single" w:sz="4" w:space="0" w:color="757171"/>
            </w:tcBorders>
            <w:vAlign w:val="center"/>
            <w:hideMark/>
          </w:tcPr>
          <w:p w14:paraId="79722B0E" w14:textId="77777777" w:rsidR="00390FD4" w:rsidRPr="00390FD4" w:rsidRDefault="00390FD4" w:rsidP="00390FD4">
            <w:pPr>
              <w:rPr>
                <w:rFonts w:ascii="Verdana" w:hAnsi="Verdana" w:cs="Calibri"/>
                <w:color w:val="000000"/>
                <w:sz w:val="18"/>
                <w:szCs w:val="18"/>
              </w:rPr>
            </w:pPr>
          </w:p>
        </w:tc>
        <w:tc>
          <w:tcPr>
            <w:tcW w:w="974" w:type="pct"/>
            <w:tcBorders>
              <w:top w:val="nil"/>
              <w:left w:val="single" w:sz="8" w:space="0" w:color="A6A6A6"/>
              <w:bottom w:val="single" w:sz="8" w:space="0" w:color="A6A6A6"/>
              <w:right w:val="single" w:sz="8" w:space="0" w:color="A6A6A6"/>
            </w:tcBorders>
            <w:shd w:val="clear" w:color="auto" w:fill="auto"/>
            <w:noWrap/>
            <w:vAlign w:val="center"/>
            <w:hideMark/>
          </w:tcPr>
          <w:p w14:paraId="2BEAABC7"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64CCB626"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974" w:type="pct"/>
            <w:tcBorders>
              <w:top w:val="nil"/>
              <w:left w:val="nil"/>
              <w:bottom w:val="single" w:sz="8" w:space="0" w:color="A6A6A6"/>
              <w:right w:val="single" w:sz="8" w:space="0" w:color="A6A6A6"/>
            </w:tcBorders>
            <w:shd w:val="clear" w:color="auto" w:fill="auto"/>
            <w:noWrap/>
            <w:vAlign w:val="center"/>
            <w:hideMark/>
          </w:tcPr>
          <w:p w14:paraId="1C74CD3D"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bl>
    <w:p w14:paraId="10C1AEC8" w14:textId="59B59089" w:rsidR="007C0DF7" w:rsidRDefault="00390FD4" w:rsidP="00B44360">
      <w:pPr>
        <w:spacing w:after="60" w:line="240" w:lineRule="exact"/>
        <w:ind w:right="-381"/>
        <w:jc w:val="both"/>
        <w:rPr>
          <w:rFonts w:ascii="Verdana" w:hAnsi="Verdana"/>
          <w:bCs/>
          <w:sz w:val="18"/>
          <w:szCs w:val="18"/>
        </w:rPr>
      </w:pPr>
      <w:r>
        <w:rPr>
          <w:rFonts w:ascii="Verdana" w:hAnsi="Verdana"/>
          <w:bCs/>
          <w:sz w:val="18"/>
          <w:szCs w:val="18"/>
        </w:rPr>
        <w:fldChar w:fldCharType="end"/>
      </w:r>
    </w:p>
    <w:p w14:paraId="23DCB541" w14:textId="77777777" w:rsidR="00390FD4" w:rsidRDefault="00390FD4" w:rsidP="00390FD4">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677F90A3" w14:textId="77777777" w:rsidR="00390FD4" w:rsidRPr="00467B4D" w:rsidRDefault="00390FD4" w:rsidP="00B44360">
      <w:pPr>
        <w:spacing w:after="60" w:line="240" w:lineRule="exact"/>
        <w:ind w:right="-381"/>
        <w:jc w:val="both"/>
        <w:rPr>
          <w:rFonts w:ascii="Verdana" w:hAnsi="Verdana"/>
          <w:bCs/>
          <w:sz w:val="18"/>
          <w:szCs w:val="18"/>
        </w:rPr>
      </w:pPr>
    </w:p>
    <w:p w14:paraId="04E43A84" w14:textId="77777777" w:rsidR="00390FD4" w:rsidRDefault="00390FD4" w:rsidP="00A24757">
      <w:pPr>
        <w:tabs>
          <w:tab w:val="left" w:pos="710"/>
          <w:tab w:val="left" w:pos="1139"/>
        </w:tabs>
        <w:rPr>
          <w:rFonts w:ascii="Verdana" w:hAnsi="Verdana"/>
          <w:bCs/>
          <w:sz w:val="18"/>
          <w:szCs w:val="18"/>
        </w:rPr>
      </w:pPr>
    </w:p>
    <w:p w14:paraId="1BD47ADE" w14:textId="77777777" w:rsidR="00390FD4" w:rsidRPr="000A61D3" w:rsidRDefault="00390FD4" w:rsidP="00390FD4">
      <w:pPr>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p>
    <w:p w14:paraId="417A5271" w14:textId="77777777" w:rsidR="00390FD4" w:rsidRPr="008C65DB" w:rsidRDefault="00390FD4" w:rsidP="00390FD4">
      <w:pPr>
        <w:jc w:val="both"/>
        <w:rPr>
          <w:rFonts w:ascii="Verdana" w:hAnsi="Verdana" w:cs="Arial"/>
          <w:sz w:val="18"/>
          <w:szCs w:val="18"/>
        </w:rPr>
      </w:pPr>
      <w:r w:rsidRPr="008C65DB">
        <w:rPr>
          <w:rFonts w:ascii="Verdana" w:hAnsi="Verdana" w:cs="Arial"/>
          <w:sz w:val="18"/>
          <w:szCs w:val="18"/>
        </w:rPr>
        <w:t>Mini inkubator z termostatem i funkcją wytrząsania oraz z wyposażeniem dodatkowym na potrzeby Katedry i Zakładu Farmakognozji i Leku Roślinnego</w:t>
      </w:r>
    </w:p>
    <w:p w14:paraId="31F62C20" w14:textId="77777777" w:rsidR="00390FD4" w:rsidRDefault="00390FD4" w:rsidP="00390FD4">
      <w:pPr>
        <w:tabs>
          <w:tab w:val="left" w:pos="9072"/>
        </w:tabs>
        <w:ind w:right="470"/>
        <w:rPr>
          <w:rFonts w:ascii="Verdana" w:hAnsi="Verdana"/>
          <w:noProof/>
          <w:sz w:val="18"/>
          <w:szCs w:val="18"/>
        </w:rPr>
      </w:pPr>
    </w:p>
    <w:p w14:paraId="58D1DBBD" w14:textId="77777777" w:rsidR="00390FD4" w:rsidRDefault="00390FD4" w:rsidP="00390FD4">
      <w:pPr>
        <w:tabs>
          <w:tab w:val="left" w:pos="9072"/>
        </w:tabs>
        <w:ind w:right="470"/>
        <w:rPr>
          <w:rFonts w:ascii="Verdana" w:hAnsi="Verdana"/>
          <w:noProof/>
          <w:sz w:val="18"/>
          <w:szCs w:val="18"/>
        </w:rPr>
      </w:pPr>
      <w:r w:rsidRPr="00A67442">
        <w:rPr>
          <w:rFonts w:ascii="Verdana" w:hAnsi="Verdana"/>
          <w:noProof/>
          <w:sz w:val="18"/>
          <w:szCs w:val="18"/>
        </w:rPr>
        <w:t>Oferty złożyli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52A98A9F" w14:textId="71A73744" w:rsidR="00390FD4" w:rsidRDefault="00390FD4" w:rsidP="00A24757">
      <w:pPr>
        <w:tabs>
          <w:tab w:val="left" w:pos="710"/>
          <w:tab w:val="left" w:pos="1139"/>
        </w:tabs>
        <w:rPr>
          <w:sz w:val="20"/>
          <w:szCs w:val="20"/>
        </w:rPr>
      </w:pPr>
      <w:r>
        <w:fldChar w:fldCharType="begin"/>
      </w:r>
      <w:r>
        <w:instrText xml:space="preserve"> LINK Excel.Sheet.12 "C:\\PRZETARGI I ZAPYTANIA OFERTOWE\\PN, ZC, WR\\2020 PN\\59 Sprzęt laboratoryjny\\59 Zeszyt 2.xlsx" "Ocena ofert!W62K1:W68K5"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3778"/>
        <w:gridCol w:w="2569"/>
        <w:gridCol w:w="2569"/>
      </w:tblGrid>
      <w:tr w:rsidR="00390FD4" w:rsidRPr="00390FD4" w14:paraId="4E40B503" w14:textId="77777777" w:rsidTr="006457DF">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015E8A0"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L.p.</w:t>
            </w:r>
          </w:p>
        </w:tc>
        <w:tc>
          <w:tcPr>
            <w:tcW w:w="1984" w:type="pct"/>
            <w:tcBorders>
              <w:top w:val="single" w:sz="8" w:space="0" w:color="A6A6A6"/>
              <w:left w:val="nil"/>
              <w:bottom w:val="single" w:sz="8" w:space="0" w:color="A6A6A6"/>
              <w:right w:val="single" w:sz="8" w:space="0" w:color="A6A6A6"/>
            </w:tcBorders>
            <w:shd w:val="clear" w:color="auto" w:fill="auto"/>
            <w:vAlign w:val="center"/>
            <w:hideMark/>
          </w:tcPr>
          <w:p w14:paraId="538A1226"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Wykonawca, adres</w:t>
            </w:r>
          </w:p>
        </w:tc>
        <w:tc>
          <w:tcPr>
            <w:tcW w:w="1349" w:type="pct"/>
            <w:tcBorders>
              <w:top w:val="single" w:sz="8" w:space="0" w:color="A6A6A6"/>
              <w:left w:val="nil"/>
              <w:bottom w:val="single" w:sz="8" w:space="0" w:color="A6A6A6"/>
              <w:right w:val="single" w:sz="8" w:space="0" w:color="A6A6A6"/>
            </w:tcBorders>
            <w:shd w:val="clear" w:color="auto" w:fill="auto"/>
            <w:vAlign w:val="center"/>
            <w:hideMark/>
          </w:tcPr>
          <w:p w14:paraId="72E71557"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Cena brutto przedmiotu zamówienia</w:t>
            </w:r>
          </w:p>
        </w:tc>
        <w:tc>
          <w:tcPr>
            <w:tcW w:w="1349" w:type="pct"/>
            <w:tcBorders>
              <w:top w:val="single" w:sz="8" w:space="0" w:color="A6A6A6"/>
              <w:left w:val="nil"/>
              <w:bottom w:val="single" w:sz="8" w:space="0" w:color="A6A6A6"/>
              <w:right w:val="single" w:sz="8" w:space="0" w:color="A6A6A6"/>
            </w:tcBorders>
            <w:shd w:val="clear" w:color="auto" w:fill="auto"/>
            <w:vAlign w:val="center"/>
            <w:hideMark/>
          </w:tcPr>
          <w:p w14:paraId="262AAD22"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 xml:space="preserve">Termin realizacji przedmiotu zamówienia </w:t>
            </w:r>
          </w:p>
        </w:tc>
      </w:tr>
      <w:tr w:rsidR="00390FD4" w:rsidRPr="00390FD4" w14:paraId="3AA0B123" w14:textId="77777777" w:rsidTr="006457DF">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236D0EC1"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1.</w:t>
            </w:r>
          </w:p>
        </w:tc>
        <w:tc>
          <w:tcPr>
            <w:tcW w:w="198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9DBD3B6"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 xml:space="preserve">Th. </w:t>
            </w:r>
            <w:proofErr w:type="spellStart"/>
            <w:r w:rsidRPr="00390FD4">
              <w:rPr>
                <w:rFonts w:ascii="Verdana" w:hAnsi="Verdana" w:cs="Calibri"/>
                <w:color w:val="000000"/>
                <w:sz w:val="18"/>
                <w:szCs w:val="18"/>
              </w:rPr>
              <w:t>Geyer</w:t>
            </w:r>
            <w:proofErr w:type="spellEnd"/>
            <w:r w:rsidRPr="00390FD4">
              <w:rPr>
                <w:rFonts w:ascii="Verdana" w:hAnsi="Verdana" w:cs="Calibri"/>
                <w:color w:val="000000"/>
                <w:sz w:val="18"/>
                <w:szCs w:val="18"/>
              </w:rPr>
              <w:t xml:space="preserve"> Polska Sp. z o.o.</w:t>
            </w:r>
            <w:r w:rsidRPr="00390FD4">
              <w:rPr>
                <w:rFonts w:ascii="Verdana" w:hAnsi="Verdana" w:cs="Calibri"/>
                <w:color w:val="000000"/>
                <w:sz w:val="18"/>
                <w:szCs w:val="18"/>
              </w:rPr>
              <w:br/>
              <w:t>ul. Czeska 22A</w:t>
            </w:r>
            <w:r w:rsidRPr="00390FD4">
              <w:rPr>
                <w:rFonts w:ascii="Verdana" w:hAnsi="Verdana" w:cs="Calibri"/>
                <w:color w:val="000000"/>
                <w:sz w:val="18"/>
                <w:szCs w:val="18"/>
              </w:rPr>
              <w:br/>
              <w:t>03-902 Warszawa</w:t>
            </w:r>
          </w:p>
        </w:tc>
        <w:tc>
          <w:tcPr>
            <w:tcW w:w="1349" w:type="pct"/>
            <w:tcBorders>
              <w:top w:val="nil"/>
              <w:left w:val="single" w:sz="8" w:space="0" w:color="A6A6A6"/>
              <w:bottom w:val="nil"/>
              <w:right w:val="single" w:sz="8" w:space="0" w:color="A6A6A6"/>
            </w:tcBorders>
            <w:shd w:val="clear" w:color="auto" w:fill="auto"/>
            <w:noWrap/>
            <w:vAlign w:val="center"/>
            <w:hideMark/>
          </w:tcPr>
          <w:p w14:paraId="7155BF89"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13 663,39 zł</w:t>
            </w:r>
          </w:p>
        </w:tc>
        <w:tc>
          <w:tcPr>
            <w:tcW w:w="1349" w:type="pct"/>
            <w:tcBorders>
              <w:top w:val="single" w:sz="8" w:space="0" w:color="A6A6A6"/>
              <w:left w:val="nil"/>
              <w:bottom w:val="nil"/>
              <w:right w:val="single" w:sz="8" w:space="0" w:color="A6A6A6"/>
            </w:tcBorders>
            <w:shd w:val="clear" w:color="auto" w:fill="auto"/>
            <w:noWrap/>
            <w:vAlign w:val="center"/>
            <w:hideMark/>
          </w:tcPr>
          <w:p w14:paraId="01A1E37C"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6 tygodni</w:t>
            </w:r>
          </w:p>
        </w:tc>
      </w:tr>
      <w:tr w:rsidR="00390FD4" w:rsidRPr="00390FD4" w14:paraId="0FD16D0D" w14:textId="77777777" w:rsidTr="006457DF">
        <w:trPr>
          <w:trHeight w:val="191"/>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41B8622F" w14:textId="77777777" w:rsidR="00390FD4" w:rsidRPr="00390FD4" w:rsidRDefault="00390FD4" w:rsidP="00390FD4">
            <w:pPr>
              <w:rPr>
                <w:rFonts w:ascii="Verdana" w:hAnsi="Verdana" w:cs="Calibri"/>
                <w:color w:val="000000"/>
                <w:sz w:val="18"/>
                <w:szCs w:val="18"/>
              </w:rPr>
            </w:pPr>
          </w:p>
        </w:tc>
        <w:tc>
          <w:tcPr>
            <w:tcW w:w="1984" w:type="pct"/>
            <w:vMerge/>
            <w:tcBorders>
              <w:top w:val="single" w:sz="4" w:space="0" w:color="757171"/>
              <w:left w:val="single" w:sz="8" w:space="0" w:color="A6A6A6"/>
              <w:bottom w:val="single" w:sz="4" w:space="0" w:color="757171"/>
              <w:right w:val="single" w:sz="4" w:space="0" w:color="757171"/>
            </w:tcBorders>
            <w:vAlign w:val="center"/>
            <w:hideMark/>
          </w:tcPr>
          <w:p w14:paraId="599B7B8A" w14:textId="77777777" w:rsidR="00390FD4" w:rsidRPr="00390FD4" w:rsidRDefault="00390FD4" w:rsidP="00390FD4">
            <w:pPr>
              <w:rPr>
                <w:rFonts w:ascii="Verdana" w:hAnsi="Verdana" w:cs="Calibri"/>
                <w:color w:val="000000"/>
                <w:sz w:val="18"/>
                <w:szCs w:val="18"/>
              </w:rPr>
            </w:pPr>
          </w:p>
        </w:tc>
        <w:tc>
          <w:tcPr>
            <w:tcW w:w="1349" w:type="pct"/>
            <w:tcBorders>
              <w:top w:val="nil"/>
              <w:left w:val="single" w:sz="8" w:space="0" w:color="A6A6A6"/>
              <w:bottom w:val="single" w:sz="8" w:space="0" w:color="A6A6A6"/>
              <w:right w:val="single" w:sz="8" w:space="0" w:color="A6A6A6"/>
            </w:tcBorders>
            <w:shd w:val="clear" w:color="auto" w:fill="auto"/>
            <w:noWrap/>
            <w:vAlign w:val="center"/>
            <w:hideMark/>
          </w:tcPr>
          <w:p w14:paraId="3CDF4E80"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1349" w:type="pct"/>
            <w:tcBorders>
              <w:top w:val="nil"/>
              <w:left w:val="nil"/>
              <w:bottom w:val="single" w:sz="8" w:space="0" w:color="A6A6A6"/>
              <w:right w:val="single" w:sz="8" w:space="0" w:color="A6A6A6"/>
            </w:tcBorders>
            <w:shd w:val="clear" w:color="auto" w:fill="auto"/>
            <w:noWrap/>
            <w:vAlign w:val="center"/>
            <w:hideMark/>
          </w:tcPr>
          <w:p w14:paraId="5DD35785"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r w:rsidR="00390FD4" w:rsidRPr="00390FD4" w14:paraId="1739EA73"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70513621" w14:textId="77777777"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2.</w:t>
            </w:r>
          </w:p>
        </w:tc>
        <w:tc>
          <w:tcPr>
            <w:tcW w:w="198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69688D8" w14:textId="77777777" w:rsidR="00390FD4" w:rsidRPr="00390FD4" w:rsidRDefault="00390FD4" w:rsidP="00390FD4">
            <w:pPr>
              <w:rPr>
                <w:rFonts w:ascii="Verdana" w:hAnsi="Verdana" w:cs="Calibri"/>
                <w:color w:val="000000"/>
                <w:sz w:val="18"/>
                <w:szCs w:val="18"/>
              </w:rPr>
            </w:pPr>
            <w:r w:rsidRPr="00390FD4">
              <w:rPr>
                <w:rFonts w:ascii="Verdana" w:hAnsi="Verdana" w:cs="Calibri"/>
                <w:color w:val="000000"/>
                <w:sz w:val="18"/>
                <w:szCs w:val="18"/>
              </w:rPr>
              <w:t>ALCHEM GRUPA Sp. z o.o.</w:t>
            </w:r>
            <w:r w:rsidRPr="00390FD4">
              <w:rPr>
                <w:rFonts w:ascii="Verdana" w:hAnsi="Verdana" w:cs="Calibri"/>
                <w:color w:val="000000"/>
                <w:sz w:val="18"/>
                <w:szCs w:val="18"/>
              </w:rPr>
              <w:br/>
              <w:t>ul. Polna 21</w:t>
            </w:r>
            <w:r w:rsidRPr="00390FD4">
              <w:rPr>
                <w:rFonts w:ascii="Verdana" w:hAnsi="Verdana" w:cs="Calibri"/>
                <w:color w:val="000000"/>
                <w:sz w:val="18"/>
                <w:szCs w:val="18"/>
              </w:rPr>
              <w:br/>
              <w:t>87-100 Toruń</w:t>
            </w:r>
          </w:p>
        </w:tc>
        <w:tc>
          <w:tcPr>
            <w:tcW w:w="1349" w:type="pct"/>
            <w:tcBorders>
              <w:top w:val="nil"/>
              <w:left w:val="single" w:sz="8" w:space="0" w:color="A6A6A6"/>
              <w:bottom w:val="nil"/>
              <w:right w:val="single" w:sz="8" w:space="0" w:color="A6A6A6"/>
            </w:tcBorders>
            <w:shd w:val="clear" w:color="auto" w:fill="auto"/>
            <w:noWrap/>
            <w:vAlign w:val="center"/>
            <w:hideMark/>
          </w:tcPr>
          <w:p w14:paraId="080CC63A" w14:textId="77777777" w:rsidR="00390FD4" w:rsidRPr="00390FD4" w:rsidRDefault="00390FD4" w:rsidP="00390FD4">
            <w:pPr>
              <w:jc w:val="right"/>
              <w:rPr>
                <w:rFonts w:ascii="Verdana" w:hAnsi="Verdana" w:cs="Calibri"/>
                <w:color w:val="000000"/>
                <w:sz w:val="18"/>
                <w:szCs w:val="18"/>
              </w:rPr>
            </w:pPr>
            <w:r w:rsidRPr="00390FD4">
              <w:rPr>
                <w:rFonts w:ascii="Verdana" w:hAnsi="Verdana" w:cs="Calibri"/>
                <w:color w:val="000000"/>
                <w:sz w:val="18"/>
                <w:szCs w:val="18"/>
              </w:rPr>
              <w:t>16 031,82 zł</w:t>
            </w:r>
          </w:p>
        </w:tc>
        <w:tc>
          <w:tcPr>
            <w:tcW w:w="1349" w:type="pct"/>
            <w:tcBorders>
              <w:top w:val="single" w:sz="8" w:space="0" w:color="A6A6A6"/>
              <w:left w:val="nil"/>
              <w:bottom w:val="nil"/>
              <w:right w:val="single" w:sz="8" w:space="0" w:color="A6A6A6"/>
            </w:tcBorders>
            <w:shd w:val="clear" w:color="auto" w:fill="auto"/>
            <w:noWrap/>
            <w:vAlign w:val="center"/>
            <w:hideMark/>
          </w:tcPr>
          <w:p w14:paraId="6D1D4701" w14:textId="30DAEB98" w:rsidR="00390FD4" w:rsidRPr="00390FD4" w:rsidRDefault="00390FD4" w:rsidP="00390FD4">
            <w:pPr>
              <w:jc w:val="center"/>
              <w:rPr>
                <w:rFonts w:ascii="Verdana" w:hAnsi="Verdana" w:cs="Calibri"/>
                <w:color w:val="000000"/>
                <w:sz w:val="18"/>
                <w:szCs w:val="18"/>
              </w:rPr>
            </w:pPr>
            <w:r w:rsidRPr="00390FD4">
              <w:rPr>
                <w:rFonts w:ascii="Verdana" w:hAnsi="Verdana" w:cs="Calibri"/>
                <w:color w:val="000000"/>
                <w:sz w:val="18"/>
                <w:szCs w:val="18"/>
              </w:rPr>
              <w:t> </w:t>
            </w:r>
            <w:r w:rsidR="00F51E18">
              <w:rPr>
                <w:rFonts w:ascii="Verdana" w:hAnsi="Verdana" w:cs="Calibri"/>
                <w:color w:val="000000"/>
                <w:sz w:val="18"/>
                <w:szCs w:val="18"/>
              </w:rPr>
              <w:t>6 tygodni</w:t>
            </w:r>
          </w:p>
        </w:tc>
      </w:tr>
      <w:tr w:rsidR="00390FD4" w:rsidRPr="00390FD4" w14:paraId="0F052001" w14:textId="77777777" w:rsidTr="006457DF">
        <w:trPr>
          <w:trHeight w:val="202"/>
        </w:trPr>
        <w:tc>
          <w:tcPr>
            <w:tcW w:w="318" w:type="pct"/>
            <w:vMerge/>
            <w:tcBorders>
              <w:top w:val="nil"/>
              <w:left w:val="single" w:sz="4" w:space="0" w:color="757171"/>
              <w:bottom w:val="single" w:sz="4" w:space="0" w:color="757171"/>
              <w:right w:val="single" w:sz="8" w:space="0" w:color="A6A6A6"/>
            </w:tcBorders>
            <w:vAlign w:val="center"/>
            <w:hideMark/>
          </w:tcPr>
          <w:p w14:paraId="23E405A3" w14:textId="77777777" w:rsidR="00390FD4" w:rsidRPr="00390FD4" w:rsidRDefault="00390FD4" w:rsidP="00390FD4">
            <w:pPr>
              <w:rPr>
                <w:rFonts w:ascii="Verdana" w:hAnsi="Verdana" w:cs="Calibri"/>
                <w:color w:val="000000"/>
                <w:sz w:val="18"/>
                <w:szCs w:val="18"/>
              </w:rPr>
            </w:pPr>
          </w:p>
        </w:tc>
        <w:tc>
          <w:tcPr>
            <w:tcW w:w="1984" w:type="pct"/>
            <w:vMerge/>
            <w:tcBorders>
              <w:top w:val="nil"/>
              <w:left w:val="single" w:sz="8" w:space="0" w:color="A6A6A6"/>
              <w:bottom w:val="single" w:sz="4" w:space="0" w:color="757171"/>
              <w:right w:val="single" w:sz="4" w:space="0" w:color="757171"/>
            </w:tcBorders>
            <w:vAlign w:val="center"/>
            <w:hideMark/>
          </w:tcPr>
          <w:p w14:paraId="7DB8F91B" w14:textId="77777777" w:rsidR="00390FD4" w:rsidRPr="00390FD4" w:rsidRDefault="00390FD4" w:rsidP="00390FD4">
            <w:pPr>
              <w:rPr>
                <w:rFonts w:ascii="Verdana" w:hAnsi="Verdana" w:cs="Calibri"/>
                <w:color w:val="000000"/>
                <w:sz w:val="18"/>
                <w:szCs w:val="18"/>
              </w:rPr>
            </w:pPr>
          </w:p>
        </w:tc>
        <w:tc>
          <w:tcPr>
            <w:tcW w:w="1349" w:type="pct"/>
            <w:tcBorders>
              <w:top w:val="nil"/>
              <w:left w:val="single" w:sz="8" w:space="0" w:color="A6A6A6"/>
              <w:bottom w:val="single" w:sz="8" w:space="0" w:color="A6A6A6"/>
              <w:right w:val="single" w:sz="8" w:space="0" w:color="A6A6A6"/>
            </w:tcBorders>
            <w:shd w:val="clear" w:color="auto" w:fill="auto"/>
            <w:noWrap/>
            <w:vAlign w:val="center"/>
            <w:hideMark/>
          </w:tcPr>
          <w:p w14:paraId="3C39782C"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c>
          <w:tcPr>
            <w:tcW w:w="1349" w:type="pct"/>
            <w:tcBorders>
              <w:top w:val="nil"/>
              <w:left w:val="nil"/>
              <w:bottom w:val="single" w:sz="8" w:space="0" w:color="A6A6A6"/>
              <w:right w:val="single" w:sz="8" w:space="0" w:color="A6A6A6"/>
            </w:tcBorders>
            <w:shd w:val="clear" w:color="auto" w:fill="auto"/>
            <w:noWrap/>
            <w:vAlign w:val="center"/>
            <w:hideMark/>
          </w:tcPr>
          <w:p w14:paraId="03C3F11A" w14:textId="77777777" w:rsidR="00390FD4" w:rsidRPr="00390FD4" w:rsidRDefault="00390FD4" w:rsidP="00390FD4">
            <w:pPr>
              <w:jc w:val="center"/>
              <w:rPr>
                <w:rFonts w:ascii="Verdana" w:hAnsi="Verdana" w:cs="Calibri"/>
                <w:b/>
                <w:bCs/>
                <w:color w:val="0070C0"/>
                <w:sz w:val="18"/>
                <w:szCs w:val="18"/>
              </w:rPr>
            </w:pPr>
            <w:r w:rsidRPr="00390FD4">
              <w:rPr>
                <w:rFonts w:ascii="Verdana" w:hAnsi="Verdana" w:cs="Calibri"/>
                <w:b/>
                <w:bCs/>
                <w:color w:val="0070C0"/>
                <w:sz w:val="18"/>
                <w:szCs w:val="18"/>
              </w:rPr>
              <w:t> </w:t>
            </w:r>
          </w:p>
        </w:tc>
      </w:tr>
    </w:tbl>
    <w:p w14:paraId="18E9034C" w14:textId="6673A3EE" w:rsidR="00390FD4" w:rsidRDefault="00390FD4" w:rsidP="00A24757">
      <w:pPr>
        <w:tabs>
          <w:tab w:val="left" w:pos="710"/>
          <w:tab w:val="left" w:pos="1139"/>
        </w:tabs>
        <w:rPr>
          <w:rFonts w:ascii="Verdana" w:hAnsi="Verdana"/>
          <w:bCs/>
          <w:sz w:val="18"/>
          <w:szCs w:val="18"/>
        </w:rPr>
      </w:pPr>
      <w:r>
        <w:rPr>
          <w:rFonts w:ascii="Verdana" w:hAnsi="Verdana"/>
          <w:bCs/>
          <w:sz w:val="18"/>
          <w:szCs w:val="18"/>
        </w:rPr>
        <w:fldChar w:fldCharType="end"/>
      </w:r>
    </w:p>
    <w:p w14:paraId="4611DD99" w14:textId="2AB21D37" w:rsidR="00F51E18" w:rsidRDefault="006457DF" w:rsidP="006457DF">
      <w:pPr>
        <w:tabs>
          <w:tab w:val="left" w:pos="9072"/>
        </w:tabs>
        <w:ind w:right="470"/>
        <w:rPr>
          <w:rFonts w:ascii="Verdana" w:hAnsi="Verdana"/>
          <w:bCs/>
          <w:sz w:val="18"/>
          <w:szCs w:val="18"/>
        </w:rPr>
      </w:pPr>
      <w:r>
        <w:rPr>
          <w:rFonts w:ascii="Verdana" w:hAnsi="Verdana"/>
          <w:bCs/>
          <w:sz w:val="18"/>
          <w:szCs w:val="18"/>
        </w:rPr>
        <w:t xml:space="preserve">Okres gwarancji </w:t>
      </w:r>
      <w:r w:rsidR="00F51E18">
        <w:rPr>
          <w:rFonts w:ascii="Verdana" w:hAnsi="Verdana"/>
          <w:bCs/>
          <w:sz w:val="18"/>
          <w:szCs w:val="18"/>
        </w:rPr>
        <w:t>poz. 1 i 2</w:t>
      </w:r>
      <w:r w:rsidR="00216FDD">
        <w:rPr>
          <w:rFonts w:ascii="Verdana" w:hAnsi="Verdana"/>
          <w:bCs/>
          <w:sz w:val="18"/>
          <w:szCs w:val="18"/>
        </w:rPr>
        <w:t xml:space="preserve"> </w:t>
      </w:r>
      <w:r w:rsidR="00F51E18">
        <w:rPr>
          <w:rFonts w:ascii="Verdana" w:hAnsi="Verdana"/>
          <w:bCs/>
          <w:sz w:val="18"/>
          <w:szCs w:val="18"/>
        </w:rPr>
        <w:t>– 24 miesiące</w:t>
      </w:r>
    </w:p>
    <w:p w14:paraId="1798D6E4" w14:textId="74AF1413" w:rsidR="006457DF" w:rsidRDefault="00F51E18" w:rsidP="006457DF">
      <w:pPr>
        <w:tabs>
          <w:tab w:val="left" w:pos="9072"/>
        </w:tabs>
        <w:ind w:right="470"/>
        <w:rPr>
          <w:rFonts w:ascii="Verdana" w:hAnsi="Verdana"/>
          <w:bCs/>
          <w:sz w:val="18"/>
          <w:szCs w:val="18"/>
        </w:rPr>
      </w:pPr>
      <w:r>
        <w:rPr>
          <w:rFonts w:ascii="Verdana" w:hAnsi="Verdana"/>
          <w:bCs/>
          <w:sz w:val="18"/>
          <w:szCs w:val="18"/>
        </w:rPr>
        <w:t>W</w:t>
      </w:r>
      <w:r w:rsidR="006457DF" w:rsidRPr="00E007E0">
        <w:rPr>
          <w:rFonts w:ascii="Verdana" w:hAnsi="Verdana"/>
          <w:bCs/>
          <w:sz w:val="18"/>
          <w:szCs w:val="18"/>
        </w:rPr>
        <w:t>arunki płatności – zgodnie z treścią SIWZ.</w:t>
      </w:r>
    </w:p>
    <w:p w14:paraId="3E303D4C" w14:textId="77777777" w:rsidR="00390FD4" w:rsidRDefault="00390FD4" w:rsidP="00A24757">
      <w:pPr>
        <w:tabs>
          <w:tab w:val="left" w:pos="710"/>
          <w:tab w:val="left" w:pos="1139"/>
        </w:tabs>
        <w:rPr>
          <w:rFonts w:ascii="Verdana" w:hAnsi="Verdana"/>
          <w:bCs/>
          <w:sz w:val="18"/>
          <w:szCs w:val="18"/>
        </w:rPr>
      </w:pPr>
    </w:p>
    <w:p w14:paraId="7DEEF1F3" w14:textId="77777777" w:rsidR="00390FD4" w:rsidRDefault="00390FD4" w:rsidP="00A24757">
      <w:pPr>
        <w:tabs>
          <w:tab w:val="left" w:pos="710"/>
          <w:tab w:val="left" w:pos="1139"/>
        </w:tabs>
        <w:rPr>
          <w:rFonts w:ascii="Verdana" w:hAnsi="Verdana"/>
          <w:bCs/>
          <w:sz w:val="18"/>
          <w:szCs w:val="18"/>
        </w:rPr>
      </w:pPr>
    </w:p>
    <w:p w14:paraId="4CB0D29C" w14:textId="77777777" w:rsidR="006457DF" w:rsidRPr="000A61D3" w:rsidRDefault="006457DF" w:rsidP="006457DF">
      <w:pPr>
        <w:spacing w:after="60" w:line="240" w:lineRule="exact"/>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7</w:t>
      </w:r>
      <w:r w:rsidRPr="000A61D3">
        <w:rPr>
          <w:rFonts w:ascii="Verdana" w:hAnsi="Verdana" w:cs="Arial"/>
          <w:b/>
          <w:sz w:val="18"/>
          <w:szCs w:val="18"/>
        </w:rPr>
        <w:t xml:space="preserve"> </w:t>
      </w:r>
    </w:p>
    <w:p w14:paraId="368C7B12" w14:textId="77777777" w:rsidR="006457DF" w:rsidRPr="008C65DB" w:rsidRDefault="006457DF" w:rsidP="006457DF">
      <w:pPr>
        <w:jc w:val="both"/>
        <w:rPr>
          <w:rFonts w:ascii="Verdana" w:hAnsi="Verdana" w:cs="Arial"/>
          <w:sz w:val="18"/>
          <w:szCs w:val="18"/>
        </w:rPr>
      </w:pPr>
      <w:r w:rsidRPr="008C65DB">
        <w:rPr>
          <w:rFonts w:ascii="Verdana" w:hAnsi="Verdana" w:cs="Arial"/>
          <w:sz w:val="18"/>
          <w:szCs w:val="18"/>
        </w:rPr>
        <w:t>Wirówka z chłodzeniem i wyposażeniem na potrzeby Katedry i Kliniki Chorób Wewnętrznych, Pneumonologii i Alergologii</w:t>
      </w:r>
    </w:p>
    <w:p w14:paraId="3F8B25B8" w14:textId="77777777" w:rsidR="006457DF" w:rsidRDefault="006457DF" w:rsidP="006457DF">
      <w:pPr>
        <w:tabs>
          <w:tab w:val="left" w:pos="9072"/>
        </w:tabs>
        <w:ind w:right="470"/>
        <w:rPr>
          <w:rFonts w:ascii="Verdana" w:hAnsi="Verdana"/>
          <w:noProof/>
          <w:sz w:val="18"/>
          <w:szCs w:val="18"/>
        </w:rPr>
      </w:pPr>
    </w:p>
    <w:p w14:paraId="6AEDCAD4" w14:textId="77777777" w:rsidR="006457DF" w:rsidRDefault="006457DF" w:rsidP="006457DF">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2E6A19FA" w14:textId="40AACD26" w:rsidR="006457DF" w:rsidRDefault="006457DF" w:rsidP="006457DF">
      <w:pPr>
        <w:spacing w:after="60" w:line="240" w:lineRule="exact"/>
        <w:jc w:val="both"/>
        <w:rPr>
          <w:sz w:val="20"/>
          <w:szCs w:val="20"/>
        </w:rPr>
      </w:pPr>
      <w:r>
        <w:fldChar w:fldCharType="begin"/>
      </w:r>
      <w:r>
        <w:instrText xml:space="preserve"> LINK Excel.Sheet.12 "C:\\PRZETARGI I ZAPYTANIA OFERTOWE\\PN, ZC, WR\\2020 PN\\59 Sprzęt laboratoryjny\\59 Zeszyt 2.xlsx" "Ocena ofert!W73K1:W77K5"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3066"/>
        <w:gridCol w:w="1950"/>
        <w:gridCol w:w="1950"/>
        <w:gridCol w:w="1950"/>
      </w:tblGrid>
      <w:tr w:rsidR="006457DF" w:rsidRPr="006457DF" w14:paraId="640EB079" w14:textId="77777777" w:rsidTr="006457DF">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4AD3DB9"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L.p.</w:t>
            </w:r>
          </w:p>
        </w:tc>
        <w:tc>
          <w:tcPr>
            <w:tcW w:w="1610" w:type="pct"/>
            <w:tcBorders>
              <w:top w:val="single" w:sz="8" w:space="0" w:color="A6A6A6"/>
              <w:left w:val="nil"/>
              <w:bottom w:val="single" w:sz="8" w:space="0" w:color="A6A6A6"/>
              <w:right w:val="single" w:sz="8" w:space="0" w:color="A6A6A6"/>
            </w:tcBorders>
            <w:shd w:val="clear" w:color="auto" w:fill="auto"/>
            <w:vAlign w:val="center"/>
            <w:hideMark/>
          </w:tcPr>
          <w:p w14:paraId="0525905E"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Wykonawca, adres</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0D2020EE"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Cena brutto przedmiotu zamówienia</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249BF633"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 xml:space="preserve">Termin realizacji przedmiotu zamówienia </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0E40B93A" w14:textId="77777777" w:rsidR="006457DF" w:rsidRPr="006457DF" w:rsidRDefault="006457DF" w:rsidP="006457DF">
            <w:pPr>
              <w:jc w:val="center"/>
              <w:rPr>
                <w:rFonts w:ascii="Verdana" w:hAnsi="Verdana" w:cs="Calibri"/>
                <w:color w:val="000000"/>
                <w:sz w:val="16"/>
                <w:szCs w:val="16"/>
              </w:rPr>
            </w:pPr>
            <w:r w:rsidRPr="006457DF">
              <w:rPr>
                <w:rFonts w:ascii="Verdana" w:hAnsi="Verdana" w:cs="Calibri"/>
                <w:color w:val="000000"/>
                <w:sz w:val="16"/>
                <w:szCs w:val="16"/>
              </w:rPr>
              <w:t>Okres gwarancji przedmiotu zamówienia</w:t>
            </w:r>
          </w:p>
        </w:tc>
      </w:tr>
      <w:tr w:rsidR="006457DF" w:rsidRPr="006457DF" w14:paraId="428B762E" w14:textId="77777777" w:rsidTr="006457DF">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2294F9F6"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1.</w:t>
            </w:r>
          </w:p>
        </w:tc>
        <w:tc>
          <w:tcPr>
            <w:tcW w:w="1610"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8460A57"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MPW MED. INSTRUMENTS</w:t>
            </w:r>
            <w:r w:rsidRPr="006457DF">
              <w:rPr>
                <w:rFonts w:ascii="Verdana" w:hAnsi="Verdana" w:cs="Calibri"/>
                <w:color w:val="000000"/>
                <w:sz w:val="18"/>
                <w:szCs w:val="18"/>
              </w:rPr>
              <w:br/>
              <w:t>Spółdzielnia Pracy</w:t>
            </w:r>
            <w:r w:rsidRPr="006457DF">
              <w:rPr>
                <w:rFonts w:ascii="Verdana" w:hAnsi="Verdana" w:cs="Calibri"/>
                <w:color w:val="000000"/>
                <w:sz w:val="18"/>
                <w:szCs w:val="18"/>
              </w:rPr>
              <w:br/>
              <w:t xml:space="preserve">ul. </w:t>
            </w:r>
            <w:proofErr w:type="spellStart"/>
            <w:r w:rsidRPr="006457DF">
              <w:rPr>
                <w:rFonts w:ascii="Verdana" w:hAnsi="Verdana" w:cs="Calibri"/>
                <w:color w:val="000000"/>
                <w:sz w:val="18"/>
                <w:szCs w:val="18"/>
              </w:rPr>
              <w:t>Boremlowska</w:t>
            </w:r>
            <w:proofErr w:type="spellEnd"/>
            <w:r w:rsidRPr="006457DF">
              <w:rPr>
                <w:rFonts w:ascii="Verdana" w:hAnsi="Verdana" w:cs="Calibri"/>
                <w:color w:val="000000"/>
                <w:sz w:val="18"/>
                <w:szCs w:val="18"/>
              </w:rPr>
              <w:t xml:space="preserve"> 46</w:t>
            </w:r>
            <w:r w:rsidRPr="006457DF">
              <w:rPr>
                <w:rFonts w:ascii="Verdana" w:hAnsi="Verdana" w:cs="Calibri"/>
                <w:color w:val="000000"/>
                <w:sz w:val="18"/>
                <w:szCs w:val="18"/>
              </w:rPr>
              <w:br/>
              <w:t>04-347 Warszawa</w:t>
            </w:r>
          </w:p>
        </w:tc>
        <w:tc>
          <w:tcPr>
            <w:tcW w:w="1024" w:type="pct"/>
            <w:tcBorders>
              <w:top w:val="nil"/>
              <w:left w:val="single" w:sz="8" w:space="0" w:color="A6A6A6"/>
              <w:bottom w:val="nil"/>
              <w:right w:val="single" w:sz="8" w:space="0" w:color="A6A6A6"/>
            </w:tcBorders>
            <w:shd w:val="clear" w:color="auto" w:fill="auto"/>
            <w:noWrap/>
            <w:vAlign w:val="center"/>
            <w:hideMark/>
          </w:tcPr>
          <w:p w14:paraId="42077962"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20 614,74 zł</w:t>
            </w:r>
          </w:p>
        </w:tc>
        <w:tc>
          <w:tcPr>
            <w:tcW w:w="1024" w:type="pct"/>
            <w:tcBorders>
              <w:top w:val="nil"/>
              <w:left w:val="nil"/>
              <w:bottom w:val="nil"/>
              <w:right w:val="single" w:sz="8" w:space="0" w:color="A6A6A6"/>
            </w:tcBorders>
            <w:shd w:val="clear" w:color="auto" w:fill="auto"/>
            <w:noWrap/>
            <w:vAlign w:val="center"/>
            <w:hideMark/>
          </w:tcPr>
          <w:p w14:paraId="33C86CE9"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 tygodnie</w:t>
            </w:r>
          </w:p>
        </w:tc>
        <w:tc>
          <w:tcPr>
            <w:tcW w:w="1024" w:type="pct"/>
            <w:tcBorders>
              <w:top w:val="nil"/>
              <w:left w:val="nil"/>
              <w:bottom w:val="nil"/>
              <w:right w:val="single" w:sz="8" w:space="0" w:color="A6A6A6"/>
            </w:tcBorders>
            <w:shd w:val="clear" w:color="auto" w:fill="auto"/>
            <w:noWrap/>
            <w:vAlign w:val="center"/>
            <w:hideMark/>
          </w:tcPr>
          <w:p w14:paraId="2B06E4FD"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25 miesięcy</w:t>
            </w:r>
          </w:p>
        </w:tc>
      </w:tr>
      <w:tr w:rsidR="006457DF" w:rsidRPr="006457DF" w14:paraId="0C7CE501" w14:textId="77777777" w:rsidTr="006457DF">
        <w:trPr>
          <w:trHeight w:val="414"/>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7B41AC5B" w14:textId="77777777" w:rsidR="006457DF" w:rsidRPr="006457DF" w:rsidRDefault="006457DF" w:rsidP="006457DF">
            <w:pPr>
              <w:rPr>
                <w:rFonts w:ascii="Verdana" w:hAnsi="Verdana" w:cs="Calibri"/>
                <w:color w:val="000000"/>
                <w:sz w:val="18"/>
                <w:szCs w:val="18"/>
              </w:rPr>
            </w:pPr>
          </w:p>
        </w:tc>
        <w:tc>
          <w:tcPr>
            <w:tcW w:w="1610" w:type="pct"/>
            <w:vMerge/>
            <w:tcBorders>
              <w:top w:val="single" w:sz="4" w:space="0" w:color="757171"/>
              <w:left w:val="single" w:sz="8" w:space="0" w:color="A6A6A6"/>
              <w:bottom w:val="single" w:sz="4" w:space="0" w:color="757171"/>
              <w:right w:val="single" w:sz="4" w:space="0" w:color="757171"/>
            </w:tcBorders>
            <w:vAlign w:val="center"/>
            <w:hideMark/>
          </w:tcPr>
          <w:p w14:paraId="217E239C" w14:textId="77777777" w:rsidR="006457DF" w:rsidRPr="006457DF" w:rsidRDefault="006457DF" w:rsidP="006457DF">
            <w:pPr>
              <w:rPr>
                <w:rFonts w:ascii="Verdana" w:hAnsi="Verdana" w:cs="Calibri"/>
                <w:color w:val="000000"/>
                <w:sz w:val="18"/>
                <w:szCs w:val="18"/>
              </w:rPr>
            </w:pPr>
          </w:p>
        </w:tc>
        <w:tc>
          <w:tcPr>
            <w:tcW w:w="1024" w:type="pct"/>
            <w:tcBorders>
              <w:top w:val="nil"/>
              <w:left w:val="single" w:sz="8" w:space="0" w:color="A6A6A6"/>
              <w:bottom w:val="single" w:sz="8" w:space="0" w:color="A6A6A6"/>
              <w:right w:val="single" w:sz="8" w:space="0" w:color="A6A6A6"/>
            </w:tcBorders>
            <w:shd w:val="clear" w:color="auto" w:fill="auto"/>
            <w:noWrap/>
            <w:vAlign w:val="center"/>
            <w:hideMark/>
          </w:tcPr>
          <w:p w14:paraId="7F28D795"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024" w:type="pct"/>
            <w:tcBorders>
              <w:top w:val="nil"/>
              <w:left w:val="nil"/>
              <w:bottom w:val="single" w:sz="8" w:space="0" w:color="A6A6A6"/>
              <w:right w:val="single" w:sz="8" w:space="0" w:color="A6A6A6"/>
            </w:tcBorders>
            <w:shd w:val="clear" w:color="auto" w:fill="auto"/>
            <w:noWrap/>
            <w:vAlign w:val="center"/>
            <w:hideMark/>
          </w:tcPr>
          <w:p w14:paraId="5CE36D02"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024" w:type="pct"/>
            <w:tcBorders>
              <w:top w:val="nil"/>
              <w:left w:val="nil"/>
              <w:bottom w:val="single" w:sz="8" w:space="0" w:color="A6A6A6"/>
              <w:right w:val="single" w:sz="8" w:space="0" w:color="A6A6A6"/>
            </w:tcBorders>
            <w:shd w:val="clear" w:color="auto" w:fill="auto"/>
            <w:noWrap/>
            <w:vAlign w:val="center"/>
            <w:hideMark/>
          </w:tcPr>
          <w:p w14:paraId="1BD9C590"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bl>
    <w:p w14:paraId="6A00E587" w14:textId="577ECB37" w:rsidR="006457DF" w:rsidRDefault="006457DF" w:rsidP="006457DF">
      <w:pPr>
        <w:spacing w:after="60" w:line="240" w:lineRule="exact"/>
        <w:jc w:val="both"/>
        <w:rPr>
          <w:rFonts w:ascii="Verdana" w:hAnsi="Verdana" w:cs="Arial"/>
          <w:sz w:val="18"/>
          <w:szCs w:val="18"/>
        </w:rPr>
      </w:pPr>
      <w:r>
        <w:rPr>
          <w:rFonts w:ascii="Verdana" w:hAnsi="Verdana" w:cs="Arial"/>
          <w:sz w:val="18"/>
          <w:szCs w:val="18"/>
        </w:rPr>
        <w:fldChar w:fldCharType="end"/>
      </w:r>
    </w:p>
    <w:p w14:paraId="4E4B2432" w14:textId="35E13A68" w:rsidR="006457DF" w:rsidRDefault="006457DF" w:rsidP="006457DF">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3F72583D" w14:textId="77777777" w:rsidR="006457DF" w:rsidRDefault="006457DF" w:rsidP="006457DF">
      <w:pPr>
        <w:spacing w:after="60" w:line="240" w:lineRule="exact"/>
        <w:jc w:val="both"/>
        <w:rPr>
          <w:rFonts w:ascii="Verdana" w:hAnsi="Verdana" w:cs="Arial"/>
          <w:sz w:val="18"/>
          <w:szCs w:val="18"/>
        </w:rPr>
      </w:pPr>
    </w:p>
    <w:p w14:paraId="2EF9F4A5" w14:textId="77777777" w:rsidR="0093282E" w:rsidRDefault="0093282E" w:rsidP="006457DF">
      <w:pPr>
        <w:spacing w:after="60" w:line="240" w:lineRule="exact"/>
        <w:jc w:val="both"/>
        <w:rPr>
          <w:rFonts w:ascii="Verdana" w:hAnsi="Verdana" w:cs="Arial"/>
          <w:b/>
          <w:sz w:val="18"/>
          <w:szCs w:val="18"/>
        </w:rPr>
      </w:pPr>
    </w:p>
    <w:p w14:paraId="462B396E" w14:textId="77777777" w:rsidR="0093282E" w:rsidRDefault="0093282E" w:rsidP="006457DF">
      <w:pPr>
        <w:spacing w:after="60" w:line="240" w:lineRule="exact"/>
        <w:jc w:val="both"/>
        <w:rPr>
          <w:rFonts w:ascii="Verdana" w:hAnsi="Verdana" w:cs="Arial"/>
          <w:b/>
          <w:sz w:val="18"/>
          <w:szCs w:val="18"/>
        </w:rPr>
      </w:pPr>
    </w:p>
    <w:p w14:paraId="0347027D" w14:textId="77777777" w:rsidR="0093282E" w:rsidRDefault="0093282E" w:rsidP="006457DF">
      <w:pPr>
        <w:spacing w:after="60" w:line="240" w:lineRule="exact"/>
        <w:jc w:val="both"/>
        <w:rPr>
          <w:rFonts w:ascii="Verdana" w:hAnsi="Verdana" w:cs="Arial"/>
          <w:b/>
          <w:sz w:val="18"/>
          <w:szCs w:val="18"/>
        </w:rPr>
      </w:pPr>
    </w:p>
    <w:p w14:paraId="0E123082" w14:textId="77777777" w:rsidR="006457DF" w:rsidRPr="000A61D3" w:rsidRDefault="006457DF" w:rsidP="006457DF">
      <w:pPr>
        <w:spacing w:after="60" w:line="240" w:lineRule="exact"/>
        <w:jc w:val="both"/>
        <w:rPr>
          <w:rFonts w:ascii="Verdana" w:hAnsi="Verdana" w:cs="Arial"/>
          <w:b/>
          <w:sz w:val="18"/>
          <w:szCs w:val="18"/>
        </w:rPr>
      </w:pPr>
      <w:bookmarkStart w:id="0" w:name="_GoBack"/>
      <w:bookmarkEnd w:id="0"/>
      <w:r w:rsidRPr="000A61D3">
        <w:rPr>
          <w:rFonts w:ascii="Verdana" w:hAnsi="Verdana" w:cs="Arial"/>
          <w:b/>
          <w:sz w:val="18"/>
          <w:szCs w:val="18"/>
        </w:rPr>
        <w:lastRenderedPageBreak/>
        <w:t xml:space="preserve">Część </w:t>
      </w:r>
      <w:r>
        <w:rPr>
          <w:rFonts w:ascii="Verdana" w:hAnsi="Verdana" w:cs="Arial"/>
          <w:b/>
          <w:sz w:val="18"/>
          <w:szCs w:val="18"/>
        </w:rPr>
        <w:t>8</w:t>
      </w:r>
    </w:p>
    <w:p w14:paraId="6ADBB09C" w14:textId="77777777" w:rsidR="006457DF" w:rsidRPr="008C65DB" w:rsidRDefault="006457DF" w:rsidP="006457DF">
      <w:pPr>
        <w:jc w:val="both"/>
        <w:rPr>
          <w:rFonts w:ascii="Verdana" w:hAnsi="Verdana" w:cs="Arial"/>
          <w:sz w:val="18"/>
          <w:szCs w:val="18"/>
        </w:rPr>
      </w:pPr>
      <w:r w:rsidRPr="008C65DB">
        <w:rPr>
          <w:rFonts w:ascii="Verdana" w:hAnsi="Verdana" w:cs="Arial"/>
          <w:sz w:val="18"/>
          <w:szCs w:val="18"/>
        </w:rPr>
        <w:t>Inkubator z atmosferą CO2/O2 na potrzeby Samodzielnej Pracowni Biofizyki Układu Nerwowego</w:t>
      </w:r>
    </w:p>
    <w:p w14:paraId="5011F078" w14:textId="77777777" w:rsidR="006457DF" w:rsidRDefault="006457DF" w:rsidP="006457DF">
      <w:pPr>
        <w:tabs>
          <w:tab w:val="left" w:pos="9072"/>
        </w:tabs>
        <w:ind w:right="470"/>
        <w:rPr>
          <w:rFonts w:ascii="Verdana" w:hAnsi="Verdana"/>
          <w:noProof/>
          <w:sz w:val="18"/>
          <w:szCs w:val="18"/>
        </w:rPr>
      </w:pPr>
    </w:p>
    <w:p w14:paraId="08D0DF44" w14:textId="77777777" w:rsidR="006457DF" w:rsidRDefault="006457DF" w:rsidP="006457DF">
      <w:pPr>
        <w:tabs>
          <w:tab w:val="left" w:pos="9072"/>
        </w:tabs>
        <w:ind w:right="470"/>
        <w:rPr>
          <w:rFonts w:ascii="Verdana" w:hAnsi="Verdana"/>
          <w:noProof/>
          <w:sz w:val="18"/>
          <w:szCs w:val="18"/>
        </w:rPr>
      </w:pPr>
      <w:r w:rsidRPr="00A67442">
        <w:rPr>
          <w:rFonts w:ascii="Verdana" w:hAnsi="Verdana"/>
          <w:noProof/>
          <w:sz w:val="18"/>
          <w:szCs w:val="18"/>
        </w:rPr>
        <w:t>Oferty złożyli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3DCF8EB9" w14:textId="3802A4C5" w:rsidR="006457DF" w:rsidRDefault="006457DF" w:rsidP="006457DF">
      <w:pPr>
        <w:spacing w:after="60" w:line="240" w:lineRule="exact"/>
        <w:jc w:val="both"/>
        <w:rPr>
          <w:sz w:val="20"/>
          <w:szCs w:val="20"/>
        </w:rPr>
      </w:pPr>
      <w:r>
        <w:fldChar w:fldCharType="begin"/>
      </w:r>
      <w:r>
        <w:instrText xml:space="preserve"> LINK Excel.Sheet.12 "C:\\PRZETARGI I ZAPYTANIA OFERTOWE\\PN, ZC, WR\\2020 PN\\59 Sprzęt laboratoryjny\\59 Zeszyt 2.xlsx" "Ocena ofert!W82K1:W96K5"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5"/>
        <w:gridCol w:w="4487"/>
        <w:gridCol w:w="2215"/>
        <w:gridCol w:w="2215"/>
      </w:tblGrid>
      <w:tr w:rsidR="006457DF" w:rsidRPr="006457DF" w14:paraId="79E1D2C8" w14:textId="77777777" w:rsidTr="006457DF">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9B3F4F2"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L.p.</w:t>
            </w:r>
          </w:p>
        </w:tc>
        <w:tc>
          <w:tcPr>
            <w:tcW w:w="2356" w:type="pct"/>
            <w:tcBorders>
              <w:top w:val="single" w:sz="8" w:space="0" w:color="A6A6A6"/>
              <w:left w:val="nil"/>
              <w:bottom w:val="single" w:sz="8" w:space="0" w:color="A6A6A6"/>
              <w:right w:val="single" w:sz="8" w:space="0" w:color="A6A6A6"/>
            </w:tcBorders>
            <w:shd w:val="clear" w:color="auto" w:fill="auto"/>
            <w:vAlign w:val="center"/>
            <w:hideMark/>
          </w:tcPr>
          <w:p w14:paraId="57C8AC79"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Wykonawca, adres</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488D7F83"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7761B175" w14:textId="77777777" w:rsidR="006457DF" w:rsidRPr="006457DF" w:rsidRDefault="006457DF" w:rsidP="006457DF">
            <w:pPr>
              <w:jc w:val="center"/>
              <w:rPr>
                <w:rFonts w:ascii="Verdana" w:hAnsi="Verdana" w:cs="Calibri"/>
                <w:color w:val="000000"/>
                <w:sz w:val="16"/>
                <w:szCs w:val="16"/>
              </w:rPr>
            </w:pPr>
            <w:r w:rsidRPr="006457DF">
              <w:rPr>
                <w:rFonts w:ascii="Verdana" w:hAnsi="Verdana" w:cs="Calibri"/>
                <w:color w:val="000000"/>
                <w:sz w:val="16"/>
                <w:szCs w:val="16"/>
              </w:rPr>
              <w:t>Okres gwarancji przedmiotu zamówienia</w:t>
            </w:r>
          </w:p>
        </w:tc>
      </w:tr>
      <w:tr w:rsidR="006457DF" w:rsidRPr="006457DF" w14:paraId="3E23982A" w14:textId="77777777" w:rsidTr="006457DF">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67603778"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1.</w:t>
            </w:r>
          </w:p>
        </w:tc>
        <w:tc>
          <w:tcPr>
            <w:tcW w:w="235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13CD753"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 xml:space="preserve">SANLAB J. Kaczorek, M. Bińczak </w:t>
            </w:r>
            <w:proofErr w:type="spellStart"/>
            <w:r w:rsidRPr="006457DF">
              <w:rPr>
                <w:rFonts w:ascii="Verdana" w:hAnsi="Verdana" w:cs="Calibri"/>
                <w:color w:val="000000"/>
                <w:sz w:val="18"/>
                <w:szCs w:val="18"/>
              </w:rPr>
              <w:t>Sp.J</w:t>
            </w:r>
            <w:proofErr w:type="spellEnd"/>
            <w:r w:rsidRPr="006457DF">
              <w:rPr>
                <w:rFonts w:ascii="Verdana" w:hAnsi="Verdana" w:cs="Calibri"/>
                <w:color w:val="000000"/>
                <w:sz w:val="18"/>
                <w:szCs w:val="18"/>
              </w:rPr>
              <w:t>.</w:t>
            </w:r>
            <w:r w:rsidRPr="006457DF">
              <w:rPr>
                <w:rFonts w:ascii="Verdana" w:hAnsi="Verdana" w:cs="Calibri"/>
                <w:color w:val="000000"/>
                <w:sz w:val="18"/>
                <w:szCs w:val="18"/>
              </w:rPr>
              <w:br/>
              <w:t>ul. Andrychowska 7</w:t>
            </w:r>
            <w:r w:rsidRPr="006457DF">
              <w:rPr>
                <w:rFonts w:ascii="Verdana" w:hAnsi="Verdana" w:cs="Calibri"/>
                <w:color w:val="000000"/>
                <w:sz w:val="18"/>
                <w:szCs w:val="18"/>
              </w:rPr>
              <w:br/>
              <w:t>01-447 Warszawa</w:t>
            </w:r>
          </w:p>
        </w:tc>
        <w:tc>
          <w:tcPr>
            <w:tcW w:w="1163" w:type="pct"/>
            <w:tcBorders>
              <w:top w:val="nil"/>
              <w:left w:val="single" w:sz="8" w:space="0" w:color="A6A6A6"/>
              <w:bottom w:val="nil"/>
              <w:right w:val="single" w:sz="8" w:space="0" w:color="A6A6A6"/>
            </w:tcBorders>
            <w:shd w:val="clear" w:color="auto" w:fill="auto"/>
            <w:noWrap/>
            <w:vAlign w:val="center"/>
            <w:hideMark/>
          </w:tcPr>
          <w:p w14:paraId="461D7819"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29 667,60 zł</w:t>
            </w:r>
          </w:p>
        </w:tc>
        <w:tc>
          <w:tcPr>
            <w:tcW w:w="1163" w:type="pct"/>
            <w:tcBorders>
              <w:top w:val="single" w:sz="8" w:space="0" w:color="A6A6A6"/>
              <w:left w:val="nil"/>
              <w:bottom w:val="nil"/>
              <w:right w:val="single" w:sz="8" w:space="0" w:color="A6A6A6"/>
            </w:tcBorders>
            <w:shd w:val="clear" w:color="auto" w:fill="auto"/>
            <w:noWrap/>
            <w:vAlign w:val="center"/>
            <w:hideMark/>
          </w:tcPr>
          <w:p w14:paraId="7395351D"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25 miesięcy</w:t>
            </w:r>
          </w:p>
        </w:tc>
      </w:tr>
      <w:tr w:rsidR="006457DF" w:rsidRPr="006457DF" w14:paraId="7E191A75" w14:textId="77777777" w:rsidTr="006457DF">
        <w:trPr>
          <w:trHeight w:val="279"/>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76915C32" w14:textId="77777777" w:rsidR="006457DF" w:rsidRPr="006457DF" w:rsidRDefault="006457DF" w:rsidP="006457DF">
            <w:pPr>
              <w:rPr>
                <w:rFonts w:ascii="Verdana" w:hAnsi="Verdana" w:cs="Calibri"/>
                <w:color w:val="000000"/>
                <w:sz w:val="18"/>
                <w:szCs w:val="18"/>
              </w:rPr>
            </w:pPr>
          </w:p>
        </w:tc>
        <w:tc>
          <w:tcPr>
            <w:tcW w:w="2356" w:type="pct"/>
            <w:vMerge/>
            <w:tcBorders>
              <w:top w:val="single" w:sz="4" w:space="0" w:color="757171"/>
              <w:left w:val="single" w:sz="8" w:space="0" w:color="A6A6A6"/>
              <w:bottom w:val="single" w:sz="4" w:space="0" w:color="757171"/>
              <w:right w:val="single" w:sz="4" w:space="0" w:color="757171"/>
            </w:tcBorders>
            <w:vAlign w:val="center"/>
            <w:hideMark/>
          </w:tcPr>
          <w:p w14:paraId="418ADB4E" w14:textId="77777777" w:rsidR="006457DF" w:rsidRPr="006457DF" w:rsidRDefault="006457DF" w:rsidP="006457DF">
            <w:pPr>
              <w:rPr>
                <w:rFonts w:ascii="Verdana" w:hAnsi="Verdana" w:cs="Calibri"/>
                <w:color w:val="000000"/>
                <w:sz w:val="18"/>
                <w:szCs w:val="18"/>
              </w:rPr>
            </w:pPr>
          </w:p>
        </w:tc>
        <w:tc>
          <w:tcPr>
            <w:tcW w:w="1163" w:type="pct"/>
            <w:tcBorders>
              <w:top w:val="nil"/>
              <w:left w:val="single" w:sz="8" w:space="0" w:color="A6A6A6"/>
              <w:bottom w:val="single" w:sz="8" w:space="0" w:color="A6A6A6"/>
              <w:right w:val="single" w:sz="8" w:space="0" w:color="A6A6A6"/>
            </w:tcBorders>
            <w:shd w:val="clear" w:color="auto" w:fill="auto"/>
            <w:noWrap/>
            <w:vAlign w:val="center"/>
            <w:hideMark/>
          </w:tcPr>
          <w:p w14:paraId="070C23F8"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77CC9265"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r w:rsidR="006457DF" w:rsidRPr="006457DF" w14:paraId="37F18DAC"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2418FEC1"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w:t>
            </w:r>
          </w:p>
        </w:tc>
        <w:tc>
          <w:tcPr>
            <w:tcW w:w="2356"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6DF1FC84"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 xml:space="preserve">Th. </w:t>
            </w:r>
            <w:proofErr w:type="spellStart"/>
            <w:r w:rsidRPr="006457DF">
              <w:rPr>
                <w:rFonts w:ascii="Verdana" w:hAnsi="Verdana" w:cs="Calibri"/>
                <w:color w:val="000000"/>
                <w:sz w:val="18"/>
                <w:szCs w:val="18"/>
              </w:rPr>
              <w:t>Geyer</w:t>
            </w:r>
            <w:proofErr w:type="spellEnd"/>
            <w:r w:rsidRPr="006457DF">
              <w:rPr>
                <w:rFonts w:ascii="Verdana" w:hAnsi="Verdana" w:cs="Calibri"/>
                <w:color w:val="000000"/>
                <w:sz w:val="18"/>
                <w:szCs w:val="18"/>
              </w:rPr>
              <w:t xml:space="preserve"> Polska Sp. z o.o.</w:t>
            </w:r>
            <w:r w:rsidRPr="006457DF">
              <w:rPr>
                <w:rFonts w:ascii="Verdana" w:hAnsi="Verdana" w:cs="Calibri"/>
                <w:color w:val="000000"/>
                <w:sz w:val="18"/>
                <w:szCs w:val="18"/>
              </w:rPr>
              <w:br/>
              <w:t>ul. Czeska 22A</w:t>
            </w:r>
            <w:r w:rsidRPr="006457DF">
              <w:rPr>
                <w:rFonts w:ascii="Verdana" w:hAnsi="Verdana" w:cs="Calibri"/>
                <w:color w:val="000000"/>
                <w:sz w:val="18"/>
                <w:szCs w:val="18"/>
              </w:rPr>
              <w:br/>
              <w:t>03-902 Warszawa</w:t>
            </w:r>
          </w:p>
        </w:tc>
        <w:tc>
          <w:tcPr>
            <w:tcW w:w="1163" w:type="pct"/>
            <w:tcBorders>
              <w:top w:val="nil"/>
              <w:left w:val="single" w:sz="8" w:space="0" w:color="A6A6A6"/>
              <w:bottom w:val="nil"/>
              <w:right w:val="single" w:sz="8" w:space="0" w:color="A6A6A6"/>
            </w:tcBorders>
            <w:shd w:val="clear" w:color="auto" w:fill="auto"/>
            <w:noWrap/>
            <w:vAlign w:val="center"/>
            <w:hideMark/>
          </w:tcPr>
          <w:p w14:paraId="77713BF3"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36 640,47 zł</w:t>
            </w:r>
          </w:p>
        </w:tc>
        <w:tc>
          <w:tcPr>
            <w:tcW w:w="1163" w:type="pct"/>
            <w:tcBorders>
              <w:top w:val="single" w:sz="8" w:space="0" w:color="A6A6A6"/>
              <w:left w:val="nil"/>
              <w:bottom w:val="nil"/>
              <w:right w:val="single" w:sz="8" w:space="0" w:color="A6A6A6"/>
            </w:tcBorders>
            <w:shd w:val="clear" w:color="auto" w:fill="auto"/>
            <w:noWrap/>
            <w:vAlign w:val="center"/>
            <w:hideMark/>
          </w:tcPr>
          <w:p w14:paraId="4E15DDFA"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25 miesięcy</w:t>
            </w:r>
          </w:p>
        </w:tc>
      </w:tr>
      <w:tr w:rsidR="006457DF" w:rsidRPr="006457DF" w14:paraId="2ED3816F" w14:textId="77777777" w:rsidTr="006457DF">
        <w:trPr>
          <w:trHeight w:val="348"/>
        </w:trPr>
        <w:tc>
          <w:tcPr>
            <w:tcW w:w="318" w:type="pct"/>
            <w:vMerge/>
            <w:tcBorders>
              <w:top w:val="nil"/>
              <w:left w:val="single" w:sz="4" w:space="0" w:color="757171"/>
              <w:bottom w:val="single" w:sz="4" w:space="0" w:color="757171"/>
              <w:right w:val="single" w:sz="8" w:space="0" w:color="A6A6A6"/>
            </w:tcBorders>
            <w:vAlign w:val="center"/>
            <w:hideMark/>
          </w:tcPr>
          <w:p w14:paraId="48D4CEC2" w14:textId="77777777" w:rsidR="006457DF" w:rsidRPr="006457DF" w:rsidRDefault="006457DF" w:rsidP="006457DF">
            <w:pPr>
              <w:rPr>
                <w:rFonts w:ascii="Verdana" w:hAnsi="Verdana" w:cs="Calibri"/>
                <w:color w:val="000000"/>
                <w:sz w:val="18"/>
                <w:szCs w:val="18"/>
              </w:rPr>
            </w:pPr>
          </w:p>
        </w:tc>
        <w:tc>
          <w:tcPr>
            <w:tcW w:w="2356" w:type="pct"/>
            <w:vMerge/>
            <w:tcBorders>
              <w:top w:val="nil"/>
              <w:left w:val="single" w:sz="8" w:space="0" w:color="A6A6A6"/>
              <w:bottom w:val="single" w:sz="4" w:space="0" w:color="757171"/>
              <w:right w:val="single" w:sz="4" w:space="0" w:color="757171"/>
            </w:tcBorders>
            <w:vAlign w:val="center"/>
            <w:hideMark/>
          </w:tcPr>
          <w:p w14:paraId="270CC910" w14:textId="77777777" w:rsidR="006457DF" w:rsidRPr="006457DF" w:rsidRDefault="006457DF" w:rsidP="006457DF">
            <w:pPr>
              <w:rPr>
                <w:rFonts w:ascii="Verdana" w:hAnsi="Verdana" w:cs="Calibri"/>
                <w:color w:val="000000"/>
                <w:sz w:val="18"/>
                <w:szCs w:val="18"/>
              </w:rPr>
            </w:pPr>
          </w:p>
        </w:tc>
        <w:tc>
          <w:tcPr>
            <w:tcW w:w="1163" w:type="pct"/>
            <w:tcBorders>
              <w:top w:val="nil"/>
              <w:left w:val="single" w:sz="8" w:space="0" w:color="A6A6A6"/>
              <w:bottom w:val="single" w:sz="8" w:space="0" w:color="A6A6A6"/>
              <w:right w:val="single" w:sz="8" w:space="0" w:color="A6A6A6"/>
            </w:tcBorders>
            <w:shd w:val="clear" w:color="auto" w:fill="auto"/>
            <w:noWrap/>
            <w:vAlign w:val="center"/>
            <w:hideMark/>
          </w:tcPr>
          <w:p w14:paraId="308A2376"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3E7F25A2"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r w:rsidR="006457DF" w:rsidRPr="006457DF" w14:paraId="32499378"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319410A"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3.</w:t>
            </w:r>
          </w:p>
        </w:tc>
        <w:tc>
          <w:tcPr>
            <w:tcW w:w="2356"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AE0DB92"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KENDROLAB Sp. z o.o.</w:t>
            </w:r>
            <w:r w:rsidRPr="006457DF">
              <w:rPr>
                <w:rFonts w:ascii="Verdana" w:hAnsi="Verdana" w:cs="Calibri"/>
                <w:color w:val="000000"/>
                <w:sz w:val="18"/>
                <w:szCs w:val="18"/>
              </w:rPr>
              <w:br/>
              <w:t>ul. Ciesielska 18</w:t>
            </w:r>
            <w:r w:rsidRPr="006457DF">
              <w:rPr>
                <w:rFonts w:ascii="Verdana" w:hAnsi="Verdana" w:cs="Calibri"/>
                <w:color w:val="000000"/>
                <w:sz w:val="18"/>
                <w:szCs w:val="18"/>
              </w:rPr>
              <w:br/>
              <w:t>04-653 Warszawa</w:t>
            </w:r>
          </w:p>
        </w:tc>
        <w:tc>
          <w:tcPr>
            <w:tcW w:w="1163" w:type="pct"/>
            <w:tcBorders>
              <w:top w:val="nil"/>
              <w:left w:val="single" w:sz="8" w:space="0" w:color="A6A6A6"/>
              <w:bottom w:val="nil"/>
              <w:right w:val="single" w:sz="8" w:space="0" w:color="A6A6A6"/>
            </w:tcBorders>
            <w:shd w:val="clear" w:color="auto" w:fill="auto"/>
            <w:noWrap/>
            <w:vAlign w:val="center"/>
            <w:hideMark/>
          </w:tcPr>
          <w:p w14:paraId="1F546010"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43 652,70 zł</w:t>
            </w:r>
          </w:p>
        </w:tc>
        <w:tc>
          <w:tcPr>
            <w:tcW w:w="1163" w:type="pct"/>
            <w:tcBorders>
              <w:top w:val="single" w:sz="8" w:space="0" w:color="A6A6A6"/>
              <w:left w:val="nil"/>
              <w:bottom w:val="nil"/>
              <w:right w:val="single" w:sz="8" w:space="0" w:color="A6A6A6"/>
            </w:tcBorders>
            <w:shd w:val="clear" w:color="auto" w:fill="auto"/>
            <w:noWrap/>
            <w:vAlign w:val="center"/>
            <w:hideMark/>
          </w:tcPr>
          <w:p w14:paraId="02F5FF23"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25 miesięcy</w:t>
            </w:r>
          </w:p>
        </w:tc>
      </w:tr>
      <w:tr w:rsidR="006457DF" w:rsidRPr="006457DF" w14:paraId="40AD463C" w14:textId="77777777" w:rsidTr="006457DF">
        <w:trPr>
          <w:trHeight w:val="376"/>
        </w:trPr>
        <w:tc>
          <w:tcPr>
            <w:tcW w:w="318" w:type="pct"/>
            <w:vMerge/>
            <w:tcBorders>
              <w:top w:val="nil"/>
              <w:left w:val="single" w:sz="4" w:space="0" w:color="757171"/>
              <w:bottom w:val="single" w:sz="4" w:space="0" w:color="757171"/>
              <w:right w:val="single" w:sz="8" w:space="0" w:color="A6A6A6"/>
            </w:tcBorders>
            <w:vAlign w:val="center"/>
            <w:hideMark/>
          </w:tcPr>
          <w:p w14:paraId="4BAB2D73" w14:textId="77777777" w:rsidR="006457DF" w:rsidRPr="006457DF" w:rsidRDefault="006457DF" w:rsidP="006457DF">
            <w:pPr>
              <w:rPr>
                <w:rFonts w:ascii="Verdana" w:hAnsi="Verdana" w:cs="Calibri"/>
                <w:color w:val="000000"/>
                <w:sz w:val="18"/>
                <w:szCs w:val="18"/>
              </w:rPr>
            </w:pPr>
          </w:p>
        </w:tc>
        <w:tc>
          <w:tcPr>
            <w:tcW w:w="2356" w:type="pct"/>
            <w:vMerge/>
            <w:tcBorders>
              <w:top w:val="nil"/>
              <w:left w:val="single" w:sz="8" w:space="0" w:color="A6A6A6"/>
              <w:bottom w:val="single" w:sz="4" w:space="0" w:color="757171"/>
              <w:right w:val="single" w:sz="4" w:space="0" w:color="757171"/>
            </w:tcBorders>
            <w:vAlign w:val="center"/>
            <w:hideMark/>
          </w:tcPr>
          <w:p w14:paraId="00FB70DE" w14:textId="77777777" w:rsidR="006457DF" w:rsidRPr="006457DF" w:rsidRDefault="006457DF" w:rsidP="006457DF">
            <w:pPr>
              <w:rPr>
                <w:rFonts w:ascii="Verdana" w:hAnsi="Verdana" w:cs="Calibri"/>
                <w:color w:val="000000"/>
                <w:sz w:val="18"/>
                <w:szCs w:val="18"/>
              </w:rPr>
            </w:pPr>
          </w:p>
        </w:tc>
        <w:tc>
          <w:tcPr>
            <w:tcW w:w="1163" w:type="pct"/>
            <w:tcBorders>
              <w:top w:val="nil"/>
              <w:left w:val="single" w:sz="8" w:space="0" w:color="A6A6A6"/>
              <w:bottom w:val="single" w:sz="8" w:space="0" w:color="A6A6A6"/>
              <w:right w:val="single" w:sz="8" w:space="0" w:color="A6A6A6"/>
            </w:tcBorders>
            <w:shd w:val="clear" w:color="auto" w:fill="auto"/>
            <w:noWrap/>
            <w:vAlign w:val="center"/>
            <w:hideMark/>
          </w:tcPr>
          <w:p w14:paraId="4925B131"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460B75A6"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r w:rsidR="006457DF" w:rsidRPr="006457DF" w14:paraId="686F9069"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26C38F9"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4.</w:t>
            </w:r>
          </w:p>
        </w:tc>
        <w:tc>
          <w:tcPr>
            <w:tcW w:w="2356"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1CD285BF"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Witko Sp. z o.o.</w:t>
            </w:r>
            <w:r w:rsidRPr="006457DF">
              <w:rPr>
                <w:rFonts w:ascii="Verdana" w:hAnsi="Verdana" w:cs="Calibri"/>
                <w:color w:val="000000"/>
                <w:sz w:val="18"/>
                <w:szCs w:val="18"/>
              </w:rPr>
              <w:br/>
              <w:t>ul. Piłsudskiego 143</w:t>
            </w:r>
            <w:r w:rsidRPr="006457DF">
              <w:rPr>
                <w:rFonts w:ascii="Verdana" w:hAnsi="Verdana" w:cs="Calibri"/>
                <w:color w:val="000000"/>
                <w:sz w:val="18"/>
                <w:szCs w:val="18"/>
              </w:rPr>
              <w:br/>
              <w:t>92-332 Łódź</w:t>
            </w:r>
          </w:p>
        </w:tc>
        <w:tc>
          <w:tcPr>
            <w:tcW w:w="1163" w:type="pct"/>
            <w:tcBorders>
              <w:top w:val="nil"/>
              <w:left w:val="nil"/>
              <w:bottom w:val="nil"/>
              <w:right w:val="single" w:sz="8" w:space="0" w:color="A6A6A6"/>
            </w:tcBorders>
            <w:shd w:val="clear" w:color="auto" w:fill="auto"/>
            <w:noWrap/>
            <w:vAlign w:val="center"/>
            <w:hideMark/>
          </w:tcPr>
          <w:p w14:paraId="5361A955"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45 510,00 zł</w:t>
            </w:r>
          </w:p>
        </w:tc>
        <w:tc>
          <w:tcPr>
            <w:tcW w:w="1163" w:type="pct"/>
            <w:tcBorders>
              <w:top w:val="single" w:sz="8" w:space="0" w:color="A6A6A6"/>
              <w:left w:val="nil"/>
              <w:bottom w:val="nil"/>
              <w:right w:val="single" w:sz="8" w:space="0" w:color="A6A6A6"/>
            </w:tcBorders>
            <w:shd w:val="clear" w:color="auto" w:fill="auto"/>
            <w:noWrap/>
            <w:vAlign w:val="center"/>
            <w:hideMark/>
          </w:tcPr>
          <w:p w14:paraId="64A9FD84"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 xml:space="preserve">24 miesiące   </w:t>
            </w:r>
          </w:p>
        </w:tc>
      </w:tr>
      <w:tr w:rsidR="006457DF" w:rsidRPr="006457DF" w14:paraId="0D7C37ED" w14:textId="77777777" w:rsidTr="006457DF">
        <w:trPr>
          <w:trHeight w:val="362"/>
        </w:trPr>
        <w:tc>
          <w:tcPr>
            <w:tcW w:w="318" w:type="pct"/>
            <w:vMerge/>
            <w:tcBorders>
              <w:top w:val="nil"/>
              <w:left w:val="single" w:sz="4" w:space="0" w:color="757171"/>
              <w:bottom w:val="single" w:sz="4" w:space="0" w:color="757171"/>
              <w:right w:val="single" w:sz="8" w:space="0" w:color="A6A6A6"/>
            </w:tcBorders>
            <w:vAlign w:val="center"/>
            <w:hideMark/>
          </w:tcPr>
          <w:p w14:paraId="1B03F5B9" w14:textId="77777777" w:rsidR="006457DF" w:rsidRPr="006457DF" w:rsidRDefault="006457DF" w:rsidP="006457DF">
            <w:pPr>
              <w:rPr>
                <w:rFonts w:ascii="Verdana" w:hAnsi="Verdana" w:cs="Calibri"/>
                <w:color w:val="000000"/>
                <w:sz w:val="18"/>
                <w:szCs w:val="18"/>
              </w:rPr>
            </w:pPr>
          </w:p>
        </w:tc>
        <w:tc>
          <w:tcPr>
            <w:tcW w:w="2356" w:type="pct"/>
            <w:vMerge/>
            <w:tcBorders>
              <w:top w:val="nil"/>
              <w:left w:val="single" w:sz="8" w:space="0" w:color="A6A6A6"/>
              <w:bottom w:val="single" w:sz="4" w:space="0" w:color="757171"/>
              <w:right w:val="single" w:sz="8" w:space="0" w:color="A6A6A6"/>
            </w:tcBorders>
            <w:vAlign w:val="center"/>
            <w:hideMark/>
          </w:tcPr>
          <w:p w14:paraId="01F66B10" w14:textId="77777777" w:rsidR="006457DF" w:rsidRPr="006457DF" w:rsidRDefault="006457DF" w:rsidP="006457DF">
            <w:pPr>
              <w:rPr>
                <w:rFonts w:ascii="Verdana" w:hAnsi="Verdana" w:cs="Calibri"/>
                <w:color w:val="000000"/>
                <w:sz w:val="18"/>
                <w:szCs w:val="18"/>
              </w:rPr>
            </w:pPr>
          </w:p>
        </w:tc>
        <w:tc>
          <w:tcPr>
            <w:tcW w:w="1163" w:type="pct"/>
            <w:tcBorders>
              <w:top w:val="nil"/>
              <w:left w:val="nil"/>
              <w:bottom w:val="single" w:sz="8" w:space="0" w:color="A6A6A6"/>
              <w:right w:val="single" w:sz="8" w:space="0" w:color="A6A6A6"/>
            </w:tcBorders>
            <w:shd w:val="clear" w:color="auto" w:fill="auto"/>
            <w:noWrap/>
            <w:vAlign w:val="center"/>
            <w:hideMark/>
          </w:tcPr>
          <w:p w14:paraId="657608C5"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7C3B641A"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r w:rsidR="006457DF" w:rsidRPr="006457DF" w14:paraId="43E6EC7D"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717A49F3"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5.</w:t>
            </w:r>
          </w:p>
        </w:tc>
        <w:tc>
          <w:tcPr>
            <w:tcW w:w="2356"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7B73DAB9" w14:textId="77777777" w:rsidR="006457DF" w:rsidRPr="006457DF" w:rsidRDefault="006457DF" w:rsidP="006457DF">
            <w:pPr>
              <w:rPr>
                <w:rFonts w:ascii="Verdana" w:hAnsi="Verdana" w:cs="Calibri"/>
                <w:color w:val="000000"/>
                <w:sz w:val="18"/>
                <w:szCs w:val="18"/>
              </w:rPr>
            </w:pPr>
            <w:proofErr w:type="spellStart"/>
            <w:r w:rsidRPr="006457DF">
              <w:rPr>
                <w:rFonts w:ascii="Verdana" w:hAnsi="Verdana" w:cs="Calibri"/>
                <w:color w:val="000000"/>
                <w:sz w:val="18"/>
                <w:szCs w:val="18"/>
              </w:rPr>
              <w:t>Argenta</w:t>
            </w:r>
            <w:proofErr w:type="spellEnd"/>
            <w:r w:rsidRPr="006457DF">
              <w:rPr>
                <w:rFonts w:ascii="Verdana" w:hAnsi="Verdana" w:cs="Calibri"/>
                <w:color w:val="000000"/>
                <w:sz w:val="18"/>
                <w:szCs w:val="18"/>
              </w:rPr>
              <w:t xml:space="preserve"> Sp. z o.o. Sp.k.</w:t>
            </w:r>
            <w:r w:rsidRPr="006457DF">
              <w:rPr>
                <w:rFonts w:ascii="Verdana" w:hAnsi="Verdana" w:cs="Calibri"/>
                <w:color w:val="000000"/>
                <w:sz w:val="18"/>
                <w:szCs w:val="18"/>
              </w:rPr>
              <w:br/>
              <w:t>ul. Polska 114</w:t>
            </w:r>
            <w:r w:rsidRPr="006457DF">
              <w:rPr>
                <w:rFonts w:ascii="Verdana" w:hAnsi="Verdana" w:cs="Calibri"/>
                <w:color w:val="000000"/>
                <w:sz w:val="18"/>
                <w:szCs w:val="18"/>
              </w:rPr>
              <w:br/>
              <w:t>60-401 Poznań</w:t>
            </w:r>
          </w:p>
        </w:tc>
        <w:tc>
          <w:tcPr>
            <w:tcW w:w="1163" w:type="pct"/>
            <w:tcBorders>
              <w:top w:val="nil"/>
              <w:left w:val="nil"/>
              <w:bottom w:val="nil"/>
              <w:right w:val="single" w:sz="8" w:space="0" w:color="A6A6A6"/>
            </w:tcBorders>
            <w:shd w:val="clear" w:color="auto" w:fill="auto"/>
            <w:noWrap/>
            <w:vAlign w:val="center"/>
            <w:hideMark/>
          </w:tcPr>
          <w:p w14:paraId="269AD755"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44 544,45 zł</w:t>
            </w:r>
          </w:p>
        </w:tc>
        <w:tc>
          <w:tcPr>
            <w:tcW w:w="1163" w:type="pct"/>
            <w:tcBorders>
              <w:top w:val="single" w:sz="8" w:space="0" w:color="A6A6A6"/>
              <w:left w:val="nil"/>
              <w:bottom w:val="nil"/>
              <w:right w:val="single" w:sz="8" w:space="0" w:color="A6A6A6"/>
            </w:tcBorders>
            <w:shd w:val="clear" w:color="auto" w:fill="auto"/>
            <w:noWrap/>
            <w:vAlign w:val="center"/>
            <w:hideMark/>
          </w:tcPr>
          <w:p w14:paraId="1D438F8E"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36 miesięcy</w:t>
            </w:r>
          </w:p>
        </w:tc>
      </w:tr>
      <w:tr w:rsidR="006457DF" w:rsidRPr="006457DF" w14:paraId="3F769CC8" w14:textId="77777777" w:rsidTr="006457DF">
        <w:trPr>
          <w:trHeight w:val="362"/>
        </w:trPr>
        <w:tc>
          <w:tcPr>
            <w:tcW w:w="318" w:type="pct"/>
            <w:vMerge/>
            <w:tcBorders>
              <w:top w:val="nil"/>
              <w:left w:val="single" w:sz="4" w:space="0" w:color="757171"/>
              <w:bottom w:val="single" w:sz="4" w:space="0" w:color="757171"/>
              <w:right w:val="single" w:sz="8" w:space="0" w:color="A6A6A6"/>
            </w:tcBorders>
            <w:vAlign w:val="center"/>
            <w:hideMark/>
          </w:tcPr>
          <w:p w14:paraId="0D0B5034" w14:textId="77777777" w:rsidR="006457DF" w:rsidRPr="006457DF" w:rsidRDefault="006457DF" w:rsidP="006457DF">
            <w:pPr>
              <w:rPr>
                <w:rFonts w:ascii="Verdana" w:hAnsi="Verdana" w:cs="Calibri"/>
                <w:color w:val="000000"/>
                <w:sz w:val="18"/>
                <w:szCs w:val="18"/>
              </w:rPr>
            </w:pPr>
          </w:p>
        </w:tc>
        <w:tc>
          <w:tcPr>
            <w:tcW w:w="2356" w:type="pct"/>
            <w:vMerge/>
            <w:tcBorders>
              <w:top w:val="nil"/>
              <w:left w:val="single" w:sz="8" w:space="0" w:color="A6A6A6"/>
              <w:bottom w:val="single" w:sz="4" w:space="0" w:color="757171"/>
              <w:right w:val="single" w:sz="8" w:space="0" w:color="A6A6A6"/>
            </w:tcBorders>
            <w:vAlign w:val="center"/>
            <w:hideMark/>
          </w:tcPr>
          <w:p w14:paraId="061097BC" w14:textId="77777777" w:rsidR="006457DF" w:rsidRPr="006457DF" w:rsidRDefault="006457DF" w:rsidP="006457DF">
            <w:pPr>
              <w:rPr>
                <w:rFonts w:ascii="Verdana" w:hAnsi="Verdana" w:cs="Calibri"/>
                <w:color w:val="000000"/>
                <w:sz w:val="18"/>
                <w:szCs w:val="18"/>
              </w:rPr>
            </w:pPr>
          </w:p>
        </w:tc>
        <w:tc>
          <w:tcPr>
            <w:tcW w:w="1163" w:type="pct"/>
            <w:tcBorders>
              <w:top w:val="nil"/>
              <w:left w:val="nil"/>
              <w:bottom w:val="single" w:sz="8" w:space="0" w:color="A6A6A6"/>
              <w:right w:val="single" w:sz="8" w:space="0" w:color="A6A6A6"/>
            </w:tcBorders>
            <w:shd w:val="clear" w:color="auto" w:fill="auto"/>
            <w:noWrap/>
            <w:vAlign w:val="center"/>
            <w:hideMark/>
          </w:tcPr>
          <w:p w14:paraId="4599CDA8"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38736F03"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r w:rsidR="006457DF" w:rsidRPr="006457DF" w14:paraId="7C9DD244" w14:textId="77777777" w:rsidTr="006457DF">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4698491"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6</w:t>
            </w:r>
          </w:p>
        </w:tc>
        <w:tc>
          <w:tcPr>
            <w:tcW w:w="2356"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1F0F7556"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ALAB Sp. z o.o.</w:t>
            </w:r>
            <w:r w:rsidRPr="006457DF">
              <w:rPr>
                <w:rFonts w:ascii="Verdana" w:hAnsi="Verdana" w:cs="Calibri"/>
                <w:color w:val="000000"/>
                <w:sz w:val="18"/>
                <w:szCs w:val="18"/>
              </w:rPr>
              <w:br/>
              <w:t>ul. Stępińska 22/30 lok. 222</w:t>
            </w:r>
            <w:r w:rsidRPr="006457DF">
              <w:rPr>
                <w:rFonts w:ascii="Verdana" w:hAnsi="Verdana" w:cs="Calibri"/>
                <w:color w:val="000000"/>
                <w:sz w:val="18"/>
                <w:szCs w:val="18"/>
              </w:rPr>
              <w:br/>
              <w:t>00-739 Warszawa</w:t>
            </w:r>
          </w:p>
        </w:tc>
        <w:tc>
          <w:tcPr>
            <w:tcW w:w="1163" w:type="pct"/>
            <w:tcBorders>
              <w:top w:val="nil"/>
              <w:left w:val="nil"/>
              <w:bottom w:val="nil"/>
              <w:right w:val="single" w:sz="8" w:space="0" w:color="A6A6A6"/>
            </w:tcBorders>
            <w:shd w:val="clear" w:color="auto" w:fill="auto"/>
            <w:noWrap/>
            <w:vAlign w:val="center"/>
            <w:hideMark/>
          </w:tcPr>
          <w:p w14:paraId="2F1522BC"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48 771,96 zł</w:t>
            </w:r>
          </w:p>
        </w:tc>
        <w:tc>
          <w:tcPr>
            <w:tcW w:w="1163" w:type="pct"/>
            <w:tcBorders>
              <w:top w:val="single" w:sz="8" w:space="0" w:color="A6A6A6"/>
              <w:left w:val="nil"/>
              <w:bottom w:val="nil"/>
              <w:right w:val="single" w:sz="8" w:space="0" w:color="A6A6A6"/>
            </w:tcBorders>
            <w:shd w:val="clear" w:color="auto" w:fill="auto"/>
            <w:noWrap/>
            <w:vAlign w:val="center"/>
            <w:hideMark/>
          </w:tcPr>
          <w:p w14:paraId="58E24C81"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36 miesięcy</w:t>
            </w:r>
          </w:p>
        </w:tc>
      </w:tr>
      <w:tr w:rsidR="006457DF" w:rsidRPr="006457DF" w14:paraId="2A4F4324" w14:textId="77777777" w:rsidTr="006457DF">
        <w:trPr>
          <w:trHeight w:val="348"/>
        </w:trPr>
        <w:tc>
          <w:tcPr>
            <w:tcW w:w="318" w:type="pct"/>
            <w:vMerge/>
            <w:tcBorders>
              <w:top w:val="nil"/>
              <w:left w:val="single" w:sz="4" w:space="0" w:color="757171"/>
              <w:bottom w:val="single" w:sz="4" w:space="0" w:color="757171"/>
              <w:right w:val="single" w:sz="8" w:space="0" w:color="A6A6A6"/>
            </w:tcBorders>
            <w:vAlign w:val="center"/>
            <w:hideMark/>
          </w:tcPr>
          <w:p w14:paraId="4D988000" w14:textId="77777777" w:rsidR="006457DF" w:rsidRPr="006457DF" w:rsidRDefault="006457DF" w:rsidP="006457DF">
            <w:pPr>
              <w:rPr>
                <w:rFonts w:ascii="Verdana" w:hAnsi="Verdana" w:cs="Calibri"/>
                <w:color w:val="000000"/>
                <w:sz w:val="18"/>
                <w:szCs w:val="18"/>
              </w:rPr>
            </w:pPr>
          </w:p>
        </w:tc>
        <w:tc>
          <w:tcPr>
            <w:tcW w:w="2356" w:type="pct"/>
            <w:vMerge/>
            <w:tcBorders>
              <w:top w:val="nil"/>
              <w:left w:val="single" w:sz="8" w:space="0" w:color="A6A6A6"/>
              <w:bottom w:val="single" w:sz="4" w:space="0" w:color="757171"/>
              <w:right w:val="single" w:sz="8" w:space="0" w:color="A6A6A6"/>
            </w:tcBorders>
            <w:vAlign w:val="center"/>
            <w:hideMark/>
          </w:tcPr>
          <w:p w14:paraId="6E735F3B" w14:textId="77777777" w:rsidR="006457DF" w:rsidRPr="006457DF" w:rsidRDefault="006457DF" w:rsidP="006457DF">
            <w:pPr>
              <w:rPr>
                <w:rFonts w:ascii="Verdana" w:hAnsi="Verdana" w:cs="Calibri"/>
                <w:color w:val="000000"/>
                <w:sz w:val="18"/>
                <w:szCs w:val="18"/>
              </w:rPr>
            </w:pPr>
          </w:p>
        </w:tc>
        <w:tc>
          <w:tcPr>
            <w:tcW w:w="1163" w:type="pct"/>
            <w:tcBorders>
              <w:top w:val="nil"/>
              <w:left w:val="nil"/>
              <w:bottom w:val="single" w:sz="8" w:space="0" w:color="A6A6A6"/>
              <w:right w:val="single" w:sz="8" w:space="0" w:color="A6A6A6"/>
            </w:tcBorders>
            <w:shd w:val="clear" w:color="auto" w:fill="auto"/>
            <w:noWrap/>
            <w:vAlign w:val="center"/>
            <w:hideMark/>
          </w:tcPr>
          <w:p w14:paraId="5B195577"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75F099F5"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bl>
    <w:p w14:paraId="09133228" w14:textId="6E1FDC15" w:rsidR="006457DF" w:rsidRPr="000A61D3" w:rsidRDefault="006457DF" w:rsidP="006457DF">
      <w:pPr>
        <w:spacing w:after="60" w:line="240" w:lineRule="exact"/>
        <w:jc w:val="both"/>
        <w:rPr>
          <w:rFonts w:ascii="Verdana" w:hAnsi="Verdana" w:cs="Arial"/>
          <w:sz w:val="18"/>
          <w:szCs w:val="18"/>
        </w:rPr>
      </w:pPr>
      <w:r>
        <w:rPr>
          <w:rFonts w:ascii="Verdana" w:hAnsi="Verdana" w:cs="Arial"/>
          <w:sz w:val="18"/>
          <w:szCs w:val="18"/>
        </w:rPr>
        <w:fldChar w:fldCharType="end"/>
      </w:r>
    </w:p>
    <w:p w14:paraId="3EF2C810" w14:textId="77777777" w:rsidR="006457DF" w:rsidRDefault="006457DF" w:rsidP="006457DF">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5311B572" w14:textId="1992C771" w:rsidR="006457DF" w:rsidRDefault="006457DF" w:rsidP="006457DF">
      <w:pPr>
        <w:spacing w:after="60" w:line="240" w:lineRule="exact"/>
        <w:jc w:val="both"/>
        <w:rPr>
          <w:rFonts w:ascii="Verdana" w:hAnsi="Verdana" w:cs="Arial"/>
          <w:sz w:val="18"/>
          <w:szCs w:val="18"/>
          <w:highlight w:val="yellow"/>
        </w:rPr>
      </w:pPr>
      <w:r w:rsidRPr="006457DF">
        <w:rPr>
          <w:rFonts w:ascii="Verdana" w:hAnsi="Verdana" w:cs="Arial"/>
          <w:sz w:val="18"/>
          <w:szCs w:val="18"/>
        </w:rPr>
        <w:t>Termin realizacji</w:t>
      </w:r>
      <w:r>
        <w:rPr>
          <w:rFonts w:ascii="Verdana" w:hAnsi="Verdana" w:cs="Arial"/>
          <w:sz w:val="18"/>
          <w:szCs w:val="18"/>
        </w:rPr>
        <w:t xml:space="preserve">: </w:t>
      </w:r>
      <w:r w:rsidR="00982F2F">
        <w:rPr>
          <w:rFonts w:ascii="Verdana" w:hAnsi="Verdana" w:cs="Arial"/>
          <w:sz w:val="18"/>
          <w:szCs w:val="18"/>
        </w:rPr>
        <w:t xml:space="preserve">poz. 1–6 </w:t>
      </w:r>
      <w:r w:rsidR="00982F2F">
        <w:rPr>
          <w:rFonts w:ascii="Verdana" w:hAnsi="Verdana" w:cs="Arial"/>
          <w:sz w:val="18"/>
          <w:szCs w:val="18"/>
        </w:rPr>
        <w:t>- 5 tygodni</w:t>
      </w:r>
    </w:p>
    <w:p w14:paraId="153D8847" w14:textId="77777777" w:rsidR="006457DF" w:rsidRDefault="006457DF" w:rsidP="006457DF">
      <w:pPr>
        <w:spacing w:after="60" w:line="240" w:lineRule="exact"/>
        <w:jc w:val="both"/>
        <w:rPr>
          <w:rFonts w:ascii="Verdana" w:hAnsi="Verdana" w:cs="Arial"/>
          <w:b/>
          <w:sz w:val="18"/>
          <w:szCs w:val="18"/>
        </w:rPr>
      </w:pPr>
    </w:p>
    <w:p w14:paraId="52DAAFD9" w14:textId="77777777" w:rsidR="00982F2F" w:rsidRDefault="00982F2F" w:rsidP="006457DF">
      <w:pPr>
        <w:spacing w:after="60" w:line="240" w:lineRule="exact"/>
        <w:jc w:val="both"/>
        <w:rPr>
          <w:rFonts w:ascii="Verdana" w:hAnsi="Verdana" w:cs="Arial"/>
          <w:b/>
          <w:sz w:val="18"/>
          <w:szCs w:val="18"/>
        </w:rPr>
      </w:pPr>
    </w:p>
    <w:p w14:paraId="696AC6BB" w14:textId="77777777" w:rsidR="006457DF" w:rsidRPr="000A61D3" w:rsidRDefault="006457DF" w:rsidP="006457DF">
      <w:pPr>
        <w:spacing w:after="60" w:line="240" w:lineRule="exact"/>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9</w:t>
      </w:r>
      <w:r w:rsidRPr="000A61D3">
        <w:rPr>
          <w:rFonts w:ascii="Verdana" w:hAnsi="Verdana" w:cs="Arial"/>
          <w:b/>
          <w:sz w:val="18"/>
          <w:szCs w:val="18"/>
        </w:rPr>
        <w:t xml:space="preserve"> </w:t>
      </w:r>
    </w:p>
    <w:p w14:paraId="4056D87D" w14:textId="77777777" w:rsidR="006457DF" w:rsidRPr="008C65DB" w:rsidRDefault="006457DF" w:rsidP="006457DF">
      <w:pPr>
        <w:jc w:val="both"/>
        <w:rPr>
          <w:rFonts w:ascii="Verdana" w:hAnsi="Verdana" w:cs="Arial"/>
          <w:sz w:val="18"/>
          <w:szCs w:val="18"/>
        </w:rPr>
      </w:pPr>
      <w:r w:rsidRPr="008C65DB">
        <w:rPr>
          <w:rFonts w:ascii="Verdana" w:hAnsi="Verdana" w:cs="Arial"/>
          <w:sz w:val="18"/>
          <w:szCs w:val="18"/>
        </w:rPr>
        <w:t>Pompa perystaltyczna na prąd stały na potrzeby Samodzielnej Pracowni Biofizyki Układu Nerwowego</w:t>
      </w:r>
    </w:p>
    <w:p w14:paraId="02BA537A" w14:textId="77777777" w:rsidR="00CB05C2" w:rsidRDefault="00CB05C2" w:rsidP="00CB05C2">
      <w:pPr>
        <w:tabs>
          <w:tab w:val="left" w:pos="9072"/>
        </w:tabs>
        <w:ind w:right="470"/>
        <w:rPr>
          <w:rFonts w:ascii="Verdana" w:hAnsi="Verdana"/>
          <w:noProof/>
          <w:sz w:val="18"/>
          <w:szCs w:val="18"/>
        </w:rPr>
      </w:pPr>
    </w:p>
    <w:p w14:paraId="7EA45E15" w14:textId="77777777" w:rsidR="00CB05C2" w:rsidRDefault="00CB05C2" w:rsidP="00CB05C2">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7BB0A8BF" w14:textId="45C722CE" w:rsidR="006457DF" w:rsidRDefault="006457DF" w:rsidP="006457DF">
      <w:pPr>
        <w:spacing w:after="60" w:line="240" w:lineRule="exact"/>
        <w:jc w:val="both"/>
        <w:rPr>
          <w:sz w:val="20"/>
          <w:szCs w:val="20"/>
        </w:rPr>
      </w:pPr>
      <w:r>
        <w:fldChar w:fldCharType="begin"/>
      </w:r>
      <w:r>
        <w:instrText xml:space="preserve"> LINK Excel.Sheet.12 "C:\\PRZETARGI I ZAPYTANIA OFERTOWE\\PN, ZC, WR\\2020 PN\\59 Sprzęt laboratoryjny\\59 Zeszyt 2.xlsx" "Ocena ofert!W101K1:W105K5"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3066"/>
        <w:gridCol w:w="1950"/>
        <w:gridCol w:w="1950"/>
        <w:gridCol w:w="1950"/>
      </w:tblGrid>
      <w:tr w:rsidR="006457DF" w:rsidRPr="006457DF" w14:paraId="44B97E0C" w14:textId="77777777" w:rsidTr="006457DF">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1E2FA24"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L.p.</w:t>
            </w:r>
          </w:p>
        </w:tc>
        <w:tc>
          <w:tcPr>
            <w:tcW w:w="1610" w:type="pct"/>
            <w:tcBorders>
              <w:top w:val="single" w:sz="8" w:space="0" w:color="A6A6A6"/>
              <w:left w:val="nil"/>
              <w:bottom w:val="single" w:sz="8" w:space="0" w:color="A6A6A6"/>
              <w:right w:val="single" w:sz="8" w:space="0" w:color="A6A6A6"/>
            </w:tcBorders>
            <w:shd w:val="clear" w:color="auto" w:fill="auto"/>
            <w:vAlign w:val="center"/>
            <w:hideMark/>
          </w:tcPr>
          <w:p w14:paraId="2BA32A52"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Wykonawca, adres</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2D9B4D5A"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Cena brutto przedmiotu zamówienia</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39F34D10"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 xml:space="preserve">Termin realizacji przedmiotu zamówienia </w:t>
            </w:r>
          </w:p>
        </w:tc>
        <w:tc>
          <w:tcPr>
            <w:tcW w:w="1024" w:type="pct"/>
            <w:tcBorders>
              <w:top w:val="single" w:sz="8" w:space="0" w:color="A6A6A6"/>
              <w:left w:val="nil"/>
              <w:bottom w:val="single" w:sz="8" w:space="0" w:color="A6A6A6"/>
              <w:right w:val="single" w:sz="8" w:space="0" w:color="A6A6A6"/>
            </w:tcBorders>
            <w:shd w:val="clear" w:color="auto" w:fill="auto"/>
            <w:vAlign w:val="center"/>
            <w:hideMark/>
          </w:tcPr>
          <w:p w14:paraId="45E030B6" w14:textId="77777777" w:rsidR="006457DF" w:rsidRPr="006457DF" w:rsidRDefault="006457DF" w:rsidP="006457DF">
            <w:pPr>
              <w:jc w:val="center"/>
              <w:rPr>
                <w:rFonts w:ascii="Verdana" w:hAnsi="Verdana" w:cs="Calibri"/>
                <w:color w:val="000000"/>
                <w:sz w:val="16"/>
                <w:szCs w:val="16"/>
              </w:rPr>
            </w:pPr>
            <w:r w:rsidRPr="006457DF">
              <w:rPr>
                <w:rFonts w:ascii="Verdana" w:hAnsi="Verdana" w:cs="Calibri"/>
                <w:color w:val="000000"/>
                <w:sz w:val="16"/>
                <w:szCs w:val="16"/>
              </w:rPr>
              <w:t>Okres gwarancji przedmiotu zamówienia</w:t>
            </w:r>
          </w:p>
        </w:tc>
      </w:tr>
      <w:tr w:rsidR="006457DF" w:rsidRPr="006457DF" w14:paraId="44D2C242" w14:textId="77777777" w:rsidTr="006457DF">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B257A96"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1.</w:t>
            </w:r>
          </w:p>
        </w:tc>
        <w:tc>
          <w:tcPr>
            <w:tcW w:w="1610"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7DC995F" w14:textId="77777777" w:rsidR="006457DF" w:rsidRPr="006457DF" w:rsidRDefault="006457DF" w:rsidP="006457DF">
            <w:pPr>
              <w:rPr>
                <w:rFonts w:ascii="Verdana" w:hAnsi="Verdana" w:cs="Calibri"/>
                <w:color w:val="000000"/>
                <w:sz w:val="18"/>
                <w:szCs w:val="18"/>
              </w:rPr>
            </w:pPr>
            <w:r w:rsidRPr="006457DF">
              <w:rPr>
                <w:rFonts w:ascii="Verdana" w:hAnsi="Verdana" w:cs="Calibri"/>
                <w:color w:val="000000"/>
                <w:sz w:val="18"/>
                <w:szCs w:val="18"/>
              </w:rPr>
              <w:t>Watson-Marlow Sp. z o.o.</w:t>
            </w:r>
            <w:r w:rsidRPr="006457DF">
              <w:rPr>
                <w:rFonts w:ascii="Verdana" w:hAnsi="Verdana" w:cs="Calibri"/>
                <w:color w:val="000000"/>
                <w:sz w:val="18"/>
                <w:szCs w:val="18"/>
              </w:rPr>
              <w:br/>
              <w:t>ul. Fosa 25</w:t>
            </w:r>
            <w:r w:rsidRPr="006457DF">
              <w:rPr>
                <w:rFonts w:ascii="Verdana" w:hAnsi="Verdana" w:cs="Calibri"/>
                <w:color w:val="000000"/>
                <w:sz w:val="18"/>
                <w:szCs w:val="18"/>
              </w:rPr>
              <w:br/>
              <w:t>02-768 Warszawa</w:t>
            </w:r>
          </w:p>
        </w:tc>
        <w:tc>
          <w:tcPr>
            <w:tcW w:w="1024" w:type="pct"/>
            <w:tcBorders>
              <w:top w:val="nil"/>
              <w:left w:val="single" w:sz="8" w:space="0" w:color="A6A6A6"/>
              <w:bottom w:val="nil"/>
              <w:right w:val="single" w:sz="8" w:space="0" w:color="A6A6A6"/>
            </w:tcBorders>
            <w:shd w:val="clear" w:color="auto" w:fill="auto"/>
            <w:noWrap/>
            <w:vAlign w:val="center"/>
            <w:hideMark/>
          </w:tcPr>
          <w:p w14:paraId="34F492ED" w14:textId="77777777" w:rsidR="006457DF" w:rsidRPr="006457DF" w:rsidRDefault="006457DF" w:rsidP="006457DF">
            <w:pPr>
              <w:jc w:val="right"/>
              <w:rPr>
                <w:rFonts w:ascii="Verdana" w:hAnsi="Verdana" w:cs="Calibri"/>
                <w:color w:val="000000"/>
                <w:sz w:val="18"/>
                <w:szCs w:val="18"/>
              </w:rPr>
            </w:pPr>
            <w:r w:rsidRPr="006457DF">
              <w:rPr>
                <w:rFonts w:ascii="Verdana" w:hAnsi="Verdana" w:cs="Calibri"/>
                <w:color w:val="000000"/>
                <w:sz w:val="18"/>
                <w:szCs w:val="18"/>
              </w:rPr>
              <w:t>6 389,85 zł</w:t>
            </w:r>
          </w:p>
        </w:tc>
        <w:tc>
          <w:tcPr>
            <w:tcW w:w="1024" w:type="pct"/>
            <w:tcBorders>
              <w:top w:val="nil"/>
              <w:left w:val="nil"/>
              <w:bottom w:val="nil"/>
              <w:right w:val="single" w:sz="8" w:space="0" w:color="A6A6A6"/>
            </w:tcBorders>
            <w:shd w:val="clear" w:color="auto" w:fill="auto"/>
            <w:noWrap/>
            <w:vAlign w:val="center"/>
            <w:hideMark/>
          </w:tcPr>
          <w:p w14:paraId="25B55788"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3 tygodnie</w:t>
            </w:r>
          </w:p>
        </w:tc>
        <w:tc>
          <w:tcPr>
            <w:tcW w:w="1024" w:type="pct"/>
            <w:tcBorders>
              <w:top w:val="nil"/>
              <w:left w:val="nil"/>
              <w:bottom w:val="nil"/>
              <w:right w:val="single" w:sz="8" w:space="0" w:color="A6A6A6"/>
            </w:tcBorders>
            <w:shd w:val="clear" w:color="auto" w:fill="auto"/>
            <w:noWrap/>
            <w:vAlign w:val="center"/>
            <w:hideMark/>
          </w:tcPr>
          <w:p w14:paraId="38EBB02F" w14:textId="77777777" w:rsidR="006457DF" w:rsidRPr="006457DF" w:rsidRDefault="006457DF" w:rsidP="006457DF">
            <w:pPr>
              <w:jc w:val="center"/>
              <w:rPr>
                <w:rFonts w:ascii="Verdana" w:hAnsi="Verdana" w:cs="Calibri"/>
                <w:color w:val="000000"/>
                <w:sz w:val="18"/>
                <w:szCs w:val="18"/>
              </w:rPr>
            </w:pPr>
            <w:r w:rsidRPr="006457DF">
              <w:rPr>
                <w:rFonts w:ascii="Verdana" w:hAnsi="Verdana" w:cs="Calibri"/>
                <w:color w:val="000000"/>
                <w:sz w:val="18"/>
                <w:szCs w:val="18"/>
              </w:rPr>
              <w:t>36 miesięcy</w:t>
            </w:r>
          </w:p>
        </w:tc>
      </w:tr>
      <w:tr w:rsidR="00CB05C2" w:rsidRPr="006457DF" w14:paraId="0FCB0CA4" w14:textId="77777777" w:rsidTr="00CB05C2">
        <w:trPr>
          <w:trHeight w:val="279"/>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647326E1" w14:textId="77777777" w:rsidR="006457DF" w:rsidRPr="006457DF" w:rsidRDefault="006457DF" w:rsidP="006457DF">
            <w:pPr>
              <w:rPr>
                <w:rFonts w:ascii="Verdana" w:hAnsi="Verdana" w:cs="Calibri"/>
                <w:color w:val="000000"/>
                <w:sz w:val="18"/>
                <w:szCs w:val="18"/>
              </w:rPr>
            </w:pPr>
          </w:p>
        </w:tc>
        <w:tc>
          <w:tcPr>
            <w:tcW w:w="1610" w:type="pct"/>
            <w:vMerge/>
            <w:tcBorders>
              <w:top w:val="single" w:sz="4" w:space="0" w:color="757171"/>
              <w:left w:val="single" w:sz="8" w:space="0" w:color="A6A6A6"/>
              <w:bottom w:val="single" w:sz="4" w:space="0" w:color="757171"/>
              <w:right w:val="single" w:sz="4" w:space="0" w:color="757171"/>
            </w:tcBorders>
            <w:vAlign w:val="center"/>
            <w:hideMark/>
          </w:tcPr>
          <w:p w14:paraId="30A77BD4" w14:textId="77777777" w:rsidR="006457DF" w:rsidRPr="006457DF" w:rsidRDefault="006457DF" w:rsidP="006457DF">
            <w:pPr>
              <w:rPr>
                <w:rFonts w:ascii="Verdana" w:hAnsi="Verdana" w:cs="Calibri"/>
                <w:color w:val="000000"/>
                <w:sz w:val="18"/>
                <w:szCs w:val="18"/>
              </w:rPr>
            </w:pPr>
          </w:p>
        </w:tc>
        <w:tc>
          <w:tcPr>
            <w:tcW w:w="1024" w:type="pct"/>
            <w:tcBorders>
              <w:top w:val="nil"/>
              <w:left w:val="single" w:sz="8" w:space="0" w:color="A6A6A6"/>
              <w:bottom w:val="single" w:sz="8" w:space="0" w:color="A6A6A6"/>
              <w:right w:val="single" w:sz="8" w:space="0" w:color="A6A6A6"/>
            </w:tcBorders>
            <w:shd w:val="clear" w:color="auto" w:fill="auto"/>
            <w:noWrap/>
            <w:vAlign w:val="center"/>
            <w:hideMark/>
          </w:tcPr>
          <w:p w14:paraId="244631AF"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024" w:type="pct"/>
            <w:tcBorders>
              <w:top w:val="nil"/>
              <w:left w:val="nil"/>
              <w:bottom w:val="single" w:sz="8" w:space="0" w:color="A6A6A6"/>
              <w:right w:val="single" w:sz="8" w:space="0" w:color="A6A6A6"/>
            </w:tcBorders>
            <w:shd w:val="clear" w:color="auto" w:fill="auto"/>
            <w:noWrap/>
            <w:vAlign w:val="center"/>
            <w:hideMark/>
          </w:tcPr>
          <w:p w14:paraId="33ECCCDC"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c>
          <w:tcPr>
            <w:tcW w:w="1024" w:type="pct"/>
            <w:tcBorders>
              <w:top w:val="nil"/>
              <w:left w:val="nil"/>
              <w:bottom w:val="single" w:sz="8" w:space="0" w:color="A6A6A6"/>
              <w:right w:val="single" w:sz="8" w:space="0" w:color="A6A6A6"/>
            </w:tcBorders>
            <w:shd w:val="clear" w:color="auto" w:fill="auto"/>
            <w:noWrap/>
            <w:vAlign w:val="center"/>
            <w:hideMark/>
          </w:tcPr>
          <w:p w14:paraId="1E7BD5F0" w14:textId="77777777" w:rsidR="006457DF" w:rsidRPr="006457DF" w:rsidRDefault="006457DF" w:rsidP="006457DF">
            <w:pPr>
              <w:jc w:val="center"/>
              <w:rPr>
                <w:rFonts w:ascii="Verdana" w:hAnsi="Verdana" w:cs="Calibri"/>
                <w:b/>
                <w:bCs/>
                <w:color w:val="0070C0"/>
                <w:sz w:val="18"/>
                <w:szCs w:val="18"/>
              </w:rPr>
            </w:pPr>
            <w:r w:rsidRPr="006457DF">
              <w:rPr>
                <w:rFonts w:ascii="Verdana" w:hAnsi="Verdana" w:cs="Calibri"/>
                <w:b/>
                <w:bCs/>
                <w:color w:val="0070C0"/>
                <w:sz w:val="18"/>
                <w:szCs w:val="18"/>
              </w:rPr>
              <w:t> </w:t>
            </w:r>
          </w:p>
        </w:tc>
      </w:tr>
    </w:tbl>
    <w:p w14:paraId="44777D51" w14:textId="7B8C14EB" w:rsidR="006457DF" w:rsidRDefault="006457DF" w:rsidP="006457DF">
      <w:pPr>
        <w:spacing w:after="60" w:line="240" w:lineRule="exact"/>
        <w:jc w:val="both"/>
        <w:rPr>
          <w:rFonts w:ascii="Verdana" w:hAnsi="Verdana"/>
          <w:sz w:val="18"/>
          <w:szCs w:val="18"/>
        </w:rPr>
      </w:pPr>
      <w:r>
        <w:rPr>
          <w:rFonts w:ascii="Verdana" w:hAnsi="Verdana"/>
          <w:sz w:val="18"/>
          <w:szCs w:val="18"/>
        </w:rPr>
        <w:fldChar w:fldCharType="end"/>
      </w:r>
    </w:p>
    <w:p w14:paraId="36B5D21C" w14:textId="77777777" w:rsidR="00CB05C2" w:rsidRDefault="00CB05C2" w:rsidP="00CB05C2">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74A1CC27" w14:textId="77777777" w:rsidR="006457DF" w:rsidRDefault="006457DF" w:rsidP="006457DF">
      <w:pPr>
        <w:spacing w:after="60" w:line="240" w:lineRule="exact"/>
        <w:jc w:val="both"/>
        <w:rPr>
          <w:rFonts w:ascii="Verdana" w:hAnsi="Verdana"/>
          <w:sz w:val="18"/>
          <w:szCs w:val="18"/>
        </w:rPr>
      </w:pPr>
    </w:p>
    <w:p w14:paraId="784A4154" w14:textId="77777777" w:rsidR="00CB05C2" w:rsidRPr="000A61D3" w:rsidRDefault="00CB05C2" w:rsidP="006457DF">
      <w:pPr>
        <w:spacing w:after="60" w:line="240" w:lineRule="exact"/>
        <w:jc w:val="both"/>
        <w:rPr>
          <w:rFonts w:ascii="Verdana" w:hAnsi="Verdana"/>
          <w:sz w:val="18"/>
          <w:szCs w:val="18"/>
        </w:rPr>
      </w:pPr>
    </w:p>
    <w:p w14:paraId="6DF671B2" w14:textId="77777777" w:rsidR="006457DF" w:rsidRPr="000A61D3" w:rsidRDefault="006457DF" w:rsidP="006457DF">
      <w:pPr>
        <w:spacing w:after="60" w:line="240" w:lineRule="exact"/>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10</w:t>
      </w:r>
    </w:p>
    <w:p w14:paraId="2274BD77" w14:textId="77777777" w:rsidR="006457DF" w:rsidRDefault="006457DF" w:rsidP="006457DF">
      <w:pPr>
        <w:jc w:val="both"/>
        <w:rPr>
          <w:rFonts w:ascii="Verdana" w:hAnsi="Verdana" w:cs="Arial"/>
          <w:sz w:val="18"/>
          <w:szCs w:val="18"/>
        </w:rPr>
      </w:pPr>
      <w:r>
        <w:rPr>
          <w:rFonts w:ascii="Verdana" w:hAnsi="Verdana" w:cs="Arial"/>
          <w:sz w:val="18"/>
          <w:szCs w:val="18"/>
        </w:rPr>
        <w:t xml:space="preserve">Infuzyjna pompa </w:t>
      </w:r>
      <w:proofErr w:type="spellStart"/>
      <w:r>
        <w:rPr>
          <w:rFonts w:ascii="Verdana" w:hAnsi="Verdana" w:cs="Arial"/>
          <w:sz w:val="18"/>
          <w:szCs w:val="18"/>
        </w:rPr>
        <w:t>strzykawkową</w:t>
      </w:r>
      <w:proofErr w:type="spellEnd"/>
      <w:r w:rsidRPr="008C65DB">
        <w:rPr>
          <w:rFonts w:ascii="Verdana" w:hAnsi="Verdana" w:cs="Arial"/>
          <w:sz w:val="18"/>
          <w:szCs w:val="18"/>
        </w:rPr>
        <w:t xml:space="preserve"> z nakładką na 10 strzykawek na potrzeby Samodzielnej Pracowni Biofizyki Układu Nerwowego</w:t>
      </w:r>
    </w:p>
    <w:p w14:paraId="53B92674" w14:textId="77777777" w:rsidR="00CB05C2" w:rsidRDefault="00CB05C2" w:rsidP="006457DF">
      <w:pPr>
        <w:jc w:val="both"/>
        <w:rPr>
          <w:rFonts w:ascii="Verdana" w:hAnsi="Verdana" w:cs="Arial"/>
          <w:sz w:val="18"/>
          <w:szCs w:val="18"/>
        </w:rPr>
      </w:pPr>
    </w:p>
    <w:p w14:paraId="023C089C" w14:textId="77777777" w:rsidR="00CB05C2" w:rsidRDefault="00CB05C2" w:rsidP="00CB05C2">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0105228F" w14:textId="77777777" w:rsidR="00CB05C2" w:rsidRDefault="00CB05C2" w:rsidP="006457DF">
      <w:pPr>
        <w:jc w:val="both"/>
        <w:rPr>
          <w:rFonts w:ascii="Verdana" w:hAnsi="Verdana" w:cs="Arial"/>
          <w:sz w:val="18"/>
          <w:szCs w:val="18"/>
        </w:rPr>
      </w:pPr>
    </w:p>
    <w:p w14:paraId="02103B45" w14:textId="77777777" w:rsidR="00F51E18" w:rsidRPr="008C65DB" w:rsidRDefault="00F51E18" w:rsidP="006457DF">
      <w:pPr>
        <w:jc w:val="both"/>
        <w:rPr>
          <w:rFonts w:ascii="Verdana" w:hAnsi="Verdana" w:cs="Arial"/>
          <w:sz w:val="18"/>
          <w:szCs w:val="18"/>
        </w:rPr>
      </w:pPr>
    </w:p>
    <w:p w14:paraId="29755F39" w14:textId="7B7970EB" w:rsidR="00CB05C2" w:rsidRDefault="00CB05C2" w:rsidP="006457DF">
      <w:pPr>
        <w:jc w:val="both"/>
        <w:rPr>
          <w:sz w:val="20"/>
          <w:szCs w:val="20"/>
        </w:rPr>
      </w:pPr>
      <w:r>
        <w:fldChar w:fldCharType="begin"/>
      </w:r>
      <w:r>
        <w:instrText xml:space="preserve"> LINK Excel.Sheet.12 "C:\\PRZETARGI I ZAPYTANIA OFERTOWE\\PN, ZC, WR\\2020 PN\\59 Sprzęt laboratoryjny\\59 Zeszyt 2.xlsx" "Ocena ofert!W110K1:W114K5"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5"/>
        <w:gridCol w:w="2925"/>
        <w:gridCol w:w="1998"/>
        <w:gridCol w:w="1998"/>
        <w:gridCol w:w="1996"/>
      </w:tblGrid>
      <w:tr w:rsidR="00CB05C2" w:rsidRPr="00CB05C2" w14:paraId="3E4FDD46" w14:textId="77777777" w:rsidTr="00CB05C2">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0AE0F76"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L.p.</w:t>
            </w:r>
          </w:p>
        </w:tc>
        <w:tc>
          <w:tcPr>
            <w:tcW w:w="1536" w:type="pct"/>
            <w:tcBorders>
              <w:top w:val="single" w:sz="8" w:space="0" w:color="A6A6A6"/>
              <w:left w:val="nil"/>
              <w:bottom w:val="single" w:sz="8" w:space="0" w:color="A6A6A6"/>
              <w:right w:val="single" w:sz="8" w:space="0" w:color="A6A6A6"/>
            </w:tcBorders>
            <w:shd w:val="clear" w:color="auto" w:fill="auto"/>
            <w:vAlign w:val="center"/>
            <w:hideMark/>
          </w:tcPr>
          <w:p w14:paraId="7093ED18"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Wykonawca, adres</w:t>
            </w:r>
          </w:p>
        </w:tc>
        <w:tc>
          <w:tcPr>
            <w:tcW w:w="1049" w:type="pct"/>
            <w:tcBorders>
              <w:top w:val="single" w:sz="8" w:space="0" w:color="A6A6A6"/>
              <w:left w:val="nil"/>
              <w:bottom w:val="single" w:sz="8" w:space="0" w:color="A6A6A6"/>
              <w:right w:val="single" w:sz="8" w:space="0" w:color="A6A6A6"/>
            </w:tcBorders>
            <w:shd w:val="clear" w:color="auto" w:fill="auto"/>
            <w:vAlign w:val="center"/>
            <w:hideMark/>
          </w:tcPr>
          <w:p w14:paraId="75FB99A4"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Cena brutto przedmiotu zamówienia</w:t>
            </w:r>
          </w:p>
        </w:tc>
        <w:tc>
          <w:tcPr>
            <w:tcW w:w="1049" w:type="pct"/>
            <w:tcBorders>
              <w:top w:val="single" w:sz="8" w:space="0" w:color="A6A6A6"/>
              <w:left w:val="nil"/>
              <w:bottom w:val="single" w:sz="8" w:space="0" w:color="A6A6A6"/>
              <w:right w:val="single" w:sz="8" w:space="0" w:color="A6A6A6"/>
            </w:tcBorders>
            <w:shd w:val="clear" w:color="auto" w:fill="auto"/>
            <w:vAlign w:val="center"/>
            <w:hideMark/>
          </w:tcPr>
          <w:p w14:paraId="50422662"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 xml:space="preserve">Termin realizacji przedmiotu zamówienia </w:t>
            </w:r>
          </w:p>
        </w:tc>
        <w:tc>
          <w:tcPr>
            <w:tcW w:w="1049" w:type="pct"/>
            <w:tcBorders>
              <w:top w:val="single" w:sz="8" w:space="0" w:color="A6A6A6"/>
              <w:left w:val="nil"/>
              <w:bottom w:val="single" w:sz="8" w:space="0" w:color="A6A6A6"/>
              <w:right w:val="single" w:sz="8" w:space="0" w:color="A6A6A6"/>
            </w:tcBorders>
            <w:shd w:val="clear" w:color="auto" w:fill="auto"/>
            <w:vAlign w:val="center"/>
            <w:hideMark/>
          </w:tcPr>
          <w:p w14:paraId="14C7568B" w14:textId="77777777" w:rsidR="00CB05C2" w:rsidRPr="00CB05C2" w:rsidRDefault="00CB05C2" w:rsidP="00CB05C2">
            <w:pPr>
              <w:jc w:val="center"/>
              <w:rPr>
                <w:rFonts w:ascii="Verdana" w:hAnsi="Verdana" w:cs="Calibri"/>
                <w:color w:val="000000"/>
                <w:sz w:val="16"/>
                <w:szCs w:val="16"/>
              </w:rPr>
            </w:pPr>
            <w:r w:rsidRPr="00CB05C2">
              <w:rPr>
                <w:rFonts w:ascii="Verdana" w:hAnsi="Verdana" w:cs="Calibri"/>
                <w:color w:val="000000"/>
                <w:sz w:val="16"/>
                <w:szCs w:val="16"/>
              </w:rPr>
              <w:t>Okres gwarancji przedmiotu zamówienia</w:t>
            </w:r>
          </w:p>
        </w:tc>
      </w:tr>
      <w:tr w:rsidR="00CB05C2" w:rsidRPr="00CB05C2" w14:paraId="5F0A1D99" w14:textId="77777777" w:rsidTr="00CB05C2">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8E8AAE9"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 </w:t>
            </w:r>
          </w:p>
        </w:tc>
        <w:tc>
          <w:tcPr>
            <w:tcW w:w="1536"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0F17660" w14:textId="77777777" w:rsidR="00CB05C2" w:rsidRPr="00CB05C2" w:rsidRDefault="00CB05C2" w:rsidP="00CB05C2">
            <w:pPr>
              <w:rPr>
                <w:rFonts w:ascii="Verdana" w:hAnsi="Verdana" w:cs="Calibri"/>
                <w:color w:val="000000"/>
                <w:sz w:val="18"/>
                <w:szCs w:val="18"/>
              </w:rPr>
            </w:pPr>
            <w:r w:rsidRPr="00CB05C2">
              <w:rPr>
                <w:rFonts w:ascii="Verdana" w:hAnsi="Verdana" w:cs="Calibri"/>
                <w:color w:val="000000"/>
                <w:sz w:val="18"/>
                <w:szCs w:val="18"/>
              </w:rPr>
              <w:t>Science Products GmbH</w:t>
            </w:r>
            <w:r w:rsidRPr="00CB05C2">
              <w:rPr>
                <w:rFonts w:ascii="Verdana" w:hAnsi="Verdana" w:cs="Calibri"/>
                <w:color w:val="000000"/>
                <w:sz w:val="18"/>
                <w:szCs w:val="18"/>
              </w:rPr>
              <w:br/>
            </w:r>
            <w:proofErr w:type="spellStart"/>
            <w:r w:rsidRPr="00CB05C2">
              <w:rPr>
                <w:rFonts w:ascii="Verdana" w:hAnsi="Verdana" w:cs="Calibri"/>
                <w:color w:val="000000"/>
                <w:sz w:val="18"/>
                <w:szCs w:val="18"/>
              </w:rPr>
              <w:t>Hofheimer</w:t>
            </w:r>
            <w:proofErr w:type="spellEnd"/>
            <w:r w:rsidRPr="00CB05C2">
              <w:rPr>
                <w:rFonts w:ascii="Verdana" w:hAnsi="Verdana" w:cs="Calibri"/>
                <w:color w:val="000000"/>
                <w:sz w:val="18"/>
                <w:szCs w:val="18"/>
              </w:rPr>
              <w:t xml:space="preserve"> Straße 63</w:t>
            </w:r>
            <w:r w:rsidRPr="00CB05C2">
              <w:rPr>
                <w:rFonts w:ascii="Verdana" w:hAnsi="Verdana" w:cs="Calibri"/>
                <w:color w:val="000000"/>
                <w:sz w:val="18"/>
                <w:szCs w:val="18"/>
              </w:rPr>
              <w:br/>
              <w:t xml:space="preserve">D-65719 </w:t>
            </w:r>
            <w:proofErr w:type="spellStart"/>
            <w:r w:rsidRPr="00CB05C2">
              <w:rPr>
                <w:rFonts w:ascii="Verdana" w:hAnsi="Verdana" w:cs="Calibri"/>
                <w:color w:val="000000"/>
                <w:sz w:val="18"/>
                <w:szCs w:val="18"/>
              </w:rPr>
              <w:t>Hofheim</w:t>
            </w:r>
            <w:proofErr w:type="spellEnd"/>
            <w:r w:rsidRPr="00CB05C2">
              <w:rPr>
                <w:rFonts w:ascii="Verdana" w:hAnsi="Verdana" w:cs="Calibri"/>
                <w:color w:val="000000"/>
                <w:sz w:val="18"/>
                <w:szCs w:val="18"/>
              </w:rPr>
              <w:br/>
            </w:r>
            <w:proofErr w:type="spellStart"/>
            <w:r w:rsidRPr="00CB05C2">
              <w:rPr>
                <w:rFonts w:ascii="Verdana" w:hAnsi="Verdana" w:cs="Calibri"/>
                <w:color w:val="000000"/>
                <w:sz w:val="18"/>
                <w:szCs w:val="18"/>
              </w:rPr>
              <w:t>Deutschland</w:t>
            </w:r>
            <w:proofErr w:type="spellEnd"/>
            <w:r w:rsidRPr="00CB05C2">
              <w:rPr>
                <w:rFonts w:ascii="Verdana" w:hAnsi="Verdana" w:cs="Calibri"/>
                <w:color w:val="000000"/>
                <w:sz w:val="18"/>
                <w:szCs w:val="18"/>
              </w:rPr>
              <w:t>/ Niemcy</w:t>
            </w:r>
          </w:p>
        </w:tc>
        <w:tc>
          <w:tcPr>
            <w:tcW w:w="1049" w:type="pct"/>
            <w:tcBorders>
              <w:top w:val="nil"/>
              <w:left w:val="single" w:sz="8" w:space="0" w:color="A6A6A6"/>
              <w:bottom w:val="nil"/>
              <w:right w:val="single" w:sz="8" w:space="0" w:color="A6A6A6"/>
            </w:tcBorders>
            <w:shd w:val="clear" w:color="auto" w:fill="auto"/>
            <w:noWrap/>
            <w:vAlign w:val="center"/>
            <w:hideMark/>
          </w:tcPr>
          <w:p w14:paraId="3A571086" w14:textId="77777777" w:rsidR="00CB05C2" w:rsidRPr="00CB05C2" w:rsidRDefault="00CB05C2" w:rsidP="00CB05C2">
            <w:pPr>
              <w:jc w:val="right"/>
              <w:rPr>
                <w:rFonts w:ascii="Verdana" w:hAnsi="Verdana" w:cs="Calibri"/>
                <w:color w:val="000000"/>
                <w:sz w:val="18"/>
                <w:szCs w:val="18"/>
              </w:rPr>
            </w:pPr>
            <w:r w:rsidRPr="00CB05C2">
              <w:rPr>
                <w:rFonts w:ascii="Verdana" w:hAnsi="Verdana" w:cs="Calibri"/>
                <w:color w:val="000000"/>
                <w:sz w:val="18"/>
                <w:szCs w:val="18"/>
              </w:rPr>
              <w:t>12 142,15 zł</w:t>
            </w:r>
          </w:p>
        </w:tc>
        <w:tc>
          <w:tcPr>
            <w:tcW w:w="1049" w:type="pct"/>
            <w:tcBorders>
              <w:top w:val="nil"/>
              <w:left w:val="nil"/>
              <w:bottom w:val="nil"/>
              <w:right w:val="single" w:sz="8" w:space="0" w:color="A6A6A6"/>
            </w:tcBorders>
            <w:shd w:val="clear" w:color="auto" w:fill="auto"/>
            <w:noWrap/>
            <w:vAlign w:val="center"/>
            <w:hideMark/>
          </w:tcPr>
          <w:p w14:paraId="3921C1BE"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5-10 tygodni</w:t>
            </w:r>
          </w:p>
        </w:tc>
        <w:tc>
          <w:tcPr>
            <w:tcW w:w="1049" w:type="pct"/>
            <w:tcBorders>
              <w:top w:val="nil"/>
              <w:left w:val="nil"/>
              <w:bottom w:val="nil"/>
              <w:right w:val="single" w:sz="8" w:space="0" w:color="A6A6A6"/>
            </w:tcBorders>
            <w:shd w:val="clear" w:color="auto" w:fill="auto"/>
            <w:noWrap/>
            <w:vAlign w:val="center"/>
            <w:hideMark/>
          </w:tcPr>
          <w:p w14:paraId="5F12606D"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24 miesiące</w:t>
            </w:r>
          </w:p>
        </w:tc>
      </w:tr>
      <w:tr w:rsidR="00CB05C2" w:rsidRPr="00CB05C2" w14:paraId="45961376" w14:textId="77777777" w:rsidTr="00CB05C2">
        <w:trPr>
          <w:trHeight w:val="462"/>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221E54EB" w14:textId="77777777" w:rsidR="00CB05C2" w:rsidRPr="00CB05C2" w:rsidRDefault="00CB05C2" w:rsidP="00CB05C2">
            <w:pPr>
              <w:rPr>
                <w:rFonts w:ascii="Verdana" w:hAnsi="Verdana" w:cs="Calibri"/>
                <w:color w:val="000000"/>
                <w:sz w:val="18"/>
                <w:szCs w:val="18"/>
              </w:rPr>
            </w:pPr>
          </w:p>
        </w:tc>
        <w:tc>
          <w:tcPr>
            <w:tcW w:w="1536" w:type="pct"/>
            <w:vMerge/>
            <w:tcBorders>
              <w:top w:val="single" w:sz="4" w:space="0" w:color="757171"/>
              <w:left w:val="single" w:sz="8" w:space="0" w:color="A6A6A6"/>
              <w:bottom w:val="single" w:sz="4" w:space="0" w:color="757171"/>
              <w:right w:val="single" w:sz="4" w:space="0" w:color="757171"/>
            </w:tcBorders>
            <w:vAlign w:val="center"/>
            <w:hideMark/>
          </w:tcPr>
          <w:p w14:paraId="00AC8927" w14:textId="77777777" w:rsidR="00CB05C2" w:rsidRPr="00CB05C2" w:rsidRDefault="00CB05C2" w:rsidP="00CB05C2">
            <w:pPr>
              <w:rPr>
                <w:rFonts w:ascii="Verdana" w:hAnsi="Verdana" w:cs="Calibri"/>
                <w:color w:val="000000"/>
                <w:sz w:val="18"/>
                <w:szCs w:val="18"/>
              </w:rPr>
            </w:pPr>
          </w:p>
        </w:tc>
        <w:tc>
          <w:tcPr>
            <w:tcW w:w="1049" w:type="pct"/>
            <w:tcBorders>
              <w:top w:val="nil"/>
              <w:left w:val="single" w:sz="8" w:space="0" w:color="A6A6A6"/>
              <w:bottom w:val="single" w:sz="8" w:space="0" w:color="A6A6A6"/>
              <w:right w:val="single" w:sz="8" w:space="0" w:color="A6A6A6"/>
            </w:tcBorders>
            <w:shd w:val="clear" w:color="auto" w:fill="auto"/>
            <w:noWrap/>
            <w:vAlign w:val="center"/>
            <w:hideMark/>
          </w:tcPr>
          <w:p w14:paraId="76163F1C"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c>
          <w:tcPr>
            <w:tcW w:w="1049" w:type="pct"/>
            <w:tcBorders>
              <w:top w:val="nil"/>
              <w:left w:val="nil"/>
              <w:bottom w:val="single" w:sz="8" w:space="0" w:color="A6A6A6"/>
              <w:right w:val="single" w:sz="8" w:space="0" w:color="A6A6A6"/>
            </w:tcBorders>
            <w:shd w:val="clear" w:color="auto" w:fill="auto"/>
            <w:noWrap/>
            <w:vAlign w:val="center"/>
            <w:hideMark/>
          </w:tcPr>
          <w:p w14:paraId="4E7FF9E0"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c>
          <w:tcPr>
            <w:tcW w:w="1049" w:type="pct"/>
            <w:tcBorders>
              <w:top w:val="nil"/>
              <w:left w:val="nil"/>
              <w:bottom w:val="single" w:sz="8" w:space="0" w:color="A6A6A6"/>
              <w:right w:val="single" w:sz="8" w:space="0" w:color="A6A6A6"/>
            </w:tcBorders>
            <w:shd w:val="clear" w:color="auto" w:fill="auto"/>
            <w:noWrap/>
            <w:vAlign w:val="center"/>
            <w:hideMark/>
          </w:tcPr>
          <w:p w14:paraId="1EA1F08D"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r>
    </w:tbl>
    <w:p w14:paraId="7395452F" w14:textId="0A6DA9CB" w:rsidR="006457DF" w:rsidRDefault="00CB05C2" w:rsidP="006457DF">
      <w:pPr>
        <w:jc w:val="both"/>
        <w:rPr>
          <w:rFonts w:ascii="Verdana" w:hAnsi="Verdana" w:cs="Arial"/>
          <w:sz w:val="18"/>
          <w:szCs w:val="18"/>
        </w:rPr>
      </w:pPr>
      <w:r>
        <w:rPr>
          <w:rFonts w:ascii="Verdana" w:hAnsi="Verdana" w:cs="Arial"/>
          <w:sz w:val="18"/>
          <w:szCs w:val="18"/>
        </w:rPr>
        <w:fldChar w:fldCharType="end"/>
      </w:r>
    </w:p>
    <w:p w14:paraId="0293DA20" w14:textId="77777777" w:rsidR="00CB05C2" w:rsidRDefault="00CB05C2" w:rsidP="00CB05C2">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5C03ACFE" w14:textId="77777777" w:rsidR="00CB05C2" w:rsidRDefault="00CB05C2" w:rsidP="006457DF">
      <w:pPr>
        <w:jc w:val="both"/>
        <w:rPr>
          <w:rFonts w:ascii="Verdana" w:hAnsi="Verdana" w:cs="Arial"/>
          <w:sz w:val="18"/>
          <w:szCs w:val="18"/>
        </w:rPr>
      </w:pPr>
    </w:p>
    <w:p w14:paraId="1410721B" w14:textId="77777777" w:rsidR="00CB05C2" w:rsidRDefault="00CB05C2" w:rsidP="006457DF">
      <w:pPr>
        <w:jc w:val="both"/>
        <w:rPr>
          <w:rFonts w:ascii="Verdana" w:hAnsi="Verdana" w:cs="Arial"/>
          <w:sz w:val="18"/>
          <w:szCs w:val="18"/>
        </w:rPr>
      </w:pPr>
    </w:p>
    <w:p w14:paraId="408C1CCD" w14:textId="77777777" w:rsidR="006457DF" w:rsidRPr="000A61D3" w:rsidRDefault="006457DF" w:rsidP="006457DF">
      <w:pPr>
        <w:jc w:val="both"/>
        <w:rPr>
          <w:rFonts w:ascii="Verdana" w:hAnsi="Verdana" w:cs="Arial"/>
          <w:b/>
          <w:sz w:val="18"/>
          <w:szCs w:val="18"/>
        </w:rPr>
      </w:pPr>
      <w:r w:rsidRPr="000A61D3">
        <w:rPr>
          <w:rFonts w:ascii="Verdana" w:hAnsi="Verdana" w:cs="Arial"/>
          <w:b/>
          <w:sz w:val="18"/>
          <w:szCs w:val="18"/>
        </w:rPr>
        <w:t>Część 1</w:t>
      </w:r>
      <w:r>
        <w:rPr>
          <w:rFonts w:ascii="Verdana" w:hAnsi="Verdana" w:cs="Arial"/>
          <w:b/>
          <w:sz w:val="18"/>
          <w:szCs w:val="18"/>
        </w:rPr>
        <w:t>1</w:t>
      </w:r>
    </w:p>
    <w:p w14:paraId="5A39C0B5" w14:textId="77777777" w:rsidR="006457DF" w:rsidRPr="008C65DB" w:rsidRDefault="006457DF" w:rsidP="006457DF">
      <w:pPr>
        <w:jc w:val="both"/>
        <w:rPr>
          <w:rFonts w:ascii="Verdana" w:hAnsi="Verdana" w:cs="Arial"/>
          <w:sz w:val="18"/>
          <w:szCs w:val="18"/>
        </w:rPr>
      </w:pPr>
      <w:r w:rsidRPr="008C65DB">
        <w:rPr>
          <w:rFonts w:ascii="Verdana" w:hAnsi="Verdana" w:cs="Arial"/>
          <w:sz w:val="18"/>
          <w:szCs w:val="18"/>
        </w:rPr>
        <w:t xml:space="preserve">Trans </w:t>
      </w:r>
      <w:proofErr w:type="spellStart"/>
      <w:r w:rsidRPr="008C65DB">
        <w:rPr>
          <w:rFonts w:ascii="Verdana" w:hAnsi="Verdana" w:cs="Arial"/>
          <w:sz w:val="18"/>
          <w:szCs w:val="18"/>
        </w:rPr>
        <w:t>Blot</w:t>
      </w:r>
      <w:proofErr w:type="spellEnd"/>
      <w:r w:rsidRPr="008C65DB">
        <w:rPr>
          <w:rFonts w:ascii="Verdana" w:hAnsi="Verdana" w:cs="Arial"/>
          <w:sz w:val="18"/>
          <w:szCs w:val="18"/>
        </w:rPr>
        <w:t xml:space="preserve"> Turbo na potrzeby Katedry i Zakładu Biochemii Lekarskiej</w:t>
      </w:r>
    </w:p>
    <w:p w14:paraId="4BEBB52F" w14:textId="77777777" w:rsidR="00CB05C2" w:rsidRDefault="00CB05C2" w:rsidP="00CB05C2">
      <w:pPr>
        <w:tabs>
          <w:tab w:val="left" w:pos="9072"/>
        </w:tabs>
        <w:ind w:right="470"/>
        <w:rPr>
          <w:rFonts w:ascii="Verdana" w:hAnsi="Verdana"/>
          <w:noProof/>
          <w:sz w:val="18"/>
          <w:szCs w:val="18"/>
        </w:rPr>
      </w:pPr>
    </w:p>
    <w:p w14:paraId="4A55780F" w14:textId="77777777" w:rsidR="00CB05C2" w:rsidRDefault="00CB05C2" w:rsidP="00CB05C2">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79DC5FE9" w14:textId="2DCDE78B" w:rsidR="00CB05C2" w:rsidRDefault="00CB05C2" w:rsidP="00A24757">
      <w:pPr>
        <w:tabs>
          <w:tab w:val="left" w:pos="710"/>
          <w:tab w:val="left" w:pos="1139"/>
        </w:tabs>
        <w:rPr>
          <w:sz w:val="20"/>
          <w:szCs w:val="20"/>
        </w:rPr>
      </w:pPr>
      <w:r>
        <w:fldChar w:fldCharType="begin"/>
      </w:r>
      <w:r>
        <w:instrText xml:space="preserve"> LINK Excel.Sheet.12 "C:\\PRZETARGI I ZAPYTANIA OFERTOWE\\PN, ZC, WR\\2020 PN\\59 Sprzęt laboratoryjny\\59 Zeszyt 2.xlsx" "Ocena ofert!W119K1:W123K5"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5"/>
        <w:gridCol w:w="3348"/>
        <w:gridCol w:w="1855"/>
        <w:gridCol w:w="1857"/>
        <w:gridCol w:w="1857"/>
      </w:tblGrid>
      <w:tr w:rsidR="00CB05C2" w:rsidRPr="00CB05C2" w14:paraId="1044F340" w14:textId="77777777" w:rsidTr="00CB05C2">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13A43F3"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L.p.</w:t>
            </w:r>
          </w:p>
        </w:tc>
        <w:tc>
          <w:tcPr>
            <w:tcW w:w="1758" w:type="pct"/>
            <w:tcBorders>
              <w:top w:val="single" w:sz="8" w:space="0" w:color="A6A6A6"/>
              <w:left w:val="nil"/>
              <w:bottom w:val="single" w:sz="8" w:space="0" w:color="A6A6A6"/>
              <w:right w:val="single" w:sz="8" w:space="0" w:color="A6A6A6"/>
            </w:tcBorders>
            <w:shd w:val="clear" w:color="auto" w:fill="auto"/>
            <w:vAlign w:val="center"/>
            <w:hideMark/>
          </w:tcPr>
          <w:p w14:paraId="534D8DEE"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Wykonawca, adres</w:t>
            </w:r>
          </w:p>
        </w:tc>
        <w:tc>
          <w:tcPr>
            <w:tcW w:w="974" w:type="pct"/>
            <w:tcBorders>
              <w:top w:val="single" w:sz="8" w:space="0" w:color="A6A6A6"/>
              <w:left w:val="nil"/>
              <w:bottom w:val="single" w:sz="8" w:space="0" w:color="A6A6A6"/>
              <w:right w:val="single" w:sz="8" w:space="0" w:color="A6A6A6"/>
            </w:tcBorders>
            <w:shd w:val="clear" w:color="auto" w:fill="auto"/>
            <w:vAlign w:val="center"/>
            <w:hideMark/>
          </w:tcPr>
          <w:p w14:paraId="614AB654"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Cena brutto przedmiotu zamówienia</w:t>
            </w:r>
          </w:p>
        </w:tc>
        <w:tc>
          <w:tcPr>
            <w:tcW w:w="975" w:type="pct"/>
            <w:tcBorders>
              <w:top w:val="single" w:sz="8" w:space="0" w:color="A6A6A6"/>
              <w:left w:val="nil"/>
              <w:bottom w:val="single" w:sz="8" w:space="0" w:color="A6A6A6"/>
              <w:right w:val="single" w:sz="8" w:space="0" w:color="A6A6A6"/>
            </w:tcBorders>
            <w:shd w:val="clear" w:color="auto" w:fill="auto"/>
            <w:vAlign w:val="center"/>
            <w:hideMark/>
          </w:tcPr>
          <w:p w14:paraId="0A41B0AD"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 xml:space="preserve">Termin realizacji przedmiotu zamówienia </w:t>
            </w:r>
          </w:p>
        </w:tc>
        <w:tc>
          <w:tcPr>
            <w:tcW w:w="975" w:type="pct"/>
            <w:tcBorders>
              <w:top w:val="single" w:sz="8" w:space="0" w:color="A6A6A6"/>
              <w:left w:val="nil"/>
              <w:bottom w:val="single" w:sz="8" w:space="0" w:color="A6A6A6"/>
              <w:right w:val="single" w:sz="8" w:space="0" w:color="A6A6A6"/>
            </w:tcBorders>
            <w:shd w:val="clear" w:color="auto" w:fill="auto"/>
            <w:vAlign w:val="center"/>
            <w:hideMark/>
          </w:tcPr>
          <w:p w14:paraId="15238F81" w14:textId="77777777" w:rsidR="00CB05C2" w:rsidRPr="00CB05C2" w:rsidRDefault="00CB05C2" w:rsidP="00CB05C2">
            <w:pPr>
              <w:jc w:val="center"/>
              <w:rPr>
                <w:rFonts w:ascii="Verdana" w:hAnsi="Verdana" w:cs="Calibri"/>
                <w:color w:val="000000"/>
                <w:sz w:val="16"/>
                <w:szCs w:val="16"/>
              </w:rPr>
            </w:pPr>
            <w:r w:rsidRPr="00CB05C2">
              <w:rPr>
                <w:rFonts w:ascii="Verdana" w:hAnsi="Verdana" w:cs="Calibri"/>
                <w:color w:val="000000"/>
                <w:sz w:val="16"/>
                <w:szCs w:val="16"/>
              </w:rPr>
              <w:t>Okres gwarancji przedmiotu zamówienia</w:t>
            </w:r>
          </w:p>
        </w:tc>
      </w:tr>
      <w:tr w:rsidR="00CB05C2" w:rsidRPr="00CB05C2" w14:paraId="4A38330F" w14:textId="77777777" w:rsidTr="00CB05C2">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034983F"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1.</w:t>
            </w:r>
          </w:p>
        </w:tc>
        <w:tc>
          <w:tcPr>
            <w:tcW w:w="175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CC172FE" w14:textId="77777777" w:rsidR="00CB05C2" w:rsidRPr="00CB05C2" w:rsidRDefault="00CB05C2" w:rsidP="00CB05C2">
            <w:pPr>
              <w:rPr>
                <w:rFonts w:ascii="Verdana" w:hAnsi="Verdana" w:cs="Calibri"/>
                <w:color w:val="000000"/>
                <w:sz w:val="18"/>
                <w:szCs w:val="18"/>
              </w:rPr>
            </w:pPr>
            <w:r w:rsidRPr="00CB05C2">
              <w:rPr>
                <w:rFonts w:ascii="Verdana" w:hAnsi="Verdana" w:cs="Calibri"/>
                <w:color w:val="000000"/>
                <w:sz w:val="18"/>
                <w:szCs w:val="18"/>
              </w:rPr>
              <w:t>BIO-RAD Polska Sp. z o.o.</w:t>
            </w:r>
            <w:r w:rsidRPr="00CB05C2">
              <w:rPr>
                <w:rFonts w:ascii="Verdana" w:hAnsi="Verdana" w:cs="Calibri"/>
                <w:color w:val="000000"/>
                <w:sz w:val="18"/>
                <w:szCs w:val="18"/>
              </w:rPr>
              <w:br/>
              <w:t>ul. Przyokopowa 33</w:t>
            </w:r>
            <w:r w:rsidRPr="00CB05C2">
              <w:rPr>
                <w:rFonts w:ascii="Verdana" w:hAnsi="Verdana" w:cs="Calibri"/>
                <w:color w:val="000000"/>
                <w:sz w:val="18"/>
                <w:szCs w:val="18"/>
              </w:rPr>
              <w:br/>
              <w:t>01-208 Warszawa</w:t>
            </w:r>
          </w:p>
        </w:tc>
        <w:tc>
          <w:tcPr>
            <w:tcW w:w="974" w:type="pct"/>
            <w:tcBorders>
              <w:top w:val="nil"/>
              <w:left w:val="single" w:sz="8" w:space="0" w:color="A6A6A6"/>
              <w:bottom w:val="nil"/>
              <w:right w:val="single" w:sz="8" w:space="0" w:color="A6A6A6"/>
            </w:tcBorders>
            <w:shd w:val="clear" w:color="auto" w:fill="auto"/>
            <w:noWrap/>
            <w:vAlign w:val="center"/>
            <w:hideMark/>
          </w:tcPr>
          <w:p w14:paraId="64654666" w14:textId="77777777" w:rsidR="00CB05C2" w:rsidRPr="00CB05C2" w:rsidRDefault="00CB05C2" w:rsidP="00CB05C2">
            <w:pPr>
              <w:jc w:val="right"/>
              <w:rPr>
                <w:rFonts w:ascii="Verdana" w:hAnsi="Verdana" w:cs="Calibri"/>
                <w:color w:val="000000"/>
                <w:sz w:val="18"/>
                <w:szCs w:val="18"/>
              </w:rPr>
            </w:pPr>
            <w:r w:rsidRPr="00CB05C2">
              <w:rPr>
                <w:rFonts w:ascii="Verdana" w:hAnsi="Verdana" w:cs="Calibri"/>
                <w:color w:val="000000"/>
                <w:sz w:val="18"/>
                <w:szCs w:val="18"/>
              </w:rPr>
              <w:t>12 362,83 zł</w:t>
            </w:r>
          </w:p>
        </w:tc>
        <w:tc>
          <w:tcPr>
            <w:tcW w:w="975" w:type="pct"/>
            <w:tcBorders>
              <w:top w:val="nil"/>
              <w:left w:val="nil"/>
              <w:bottom w:val="nil"/>
              <w:right w:val="single" w:sz="8" w:space="0" w:color="A6A6A6"/>
            </w:tcBorders>
            <w:shd w:val="clear" w:color="auto" w:fill="auto"/>
            <w:noWrap/>
            <w:vAlign w:val="center"/>
            <w:hideMark/>
          </w:tcPr>
          <w:p w14:paraId="1C4AA5E0"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4 tygodnie</w:t>
            </w:r>
          </w:p>
        </w:tc>
        <w:tc>
          <w:tcPr>
            <w:tcW w:w="975" w:type="pct"/>
            <w:tcBorders>
              <w:top w:val="nil"/>
              <w:left w:val="nil"/>
              <w:bottom w:val="nil"/>
              <w:right w:val="single" w:sz="8" w:space="0" w:color="A6A6A6"/>
            </w:tcBorders>
            <w:shd w:val="clear" w:color="auto" w:fill="auto"/>
            <w:noWrap/>
            <w:vAlign w:val="center"/>
            <w:hideMark/>
          </w:tcPr>
          <w:p w14:paraId="76CA4EA6" w14:textId="77777777" w:rsidR="00CB05C2" w:rsidRPr="00CB05C2" w:rsidRDefault="00CB05C2" w:rsidP="00CB05C2">
            <w:pPr>
              <w:jc w:val="center"/>
              <w:rPr>
                <w:rFonts w:ascii="Verdana" w:hAnsi="Verdana" w:cs="Calibri"/>
                <w:color w:val="000000"/>
                <w:sz w:val="18"/>
                <w:szCs w:val="18"/>
              </w:rPr>
            </w:pPr>
            <w:r w:rsidRPr="00CB05C2">
              <w:rPr>
                <w:rFonts w:ascii="Verdana" w:hAnsi="Verdana" w:cs="Calibri"/>
                <w:color w:val="000000"/>
                <w:sz w:val="18"/>
                <w:szCs w:val="18"/>
              </w:rPr>
              <w:t xml:space="preserve">12 miesięcy              </w:t>
            </w:r>
          </w:p>
        </w:tc>
      </w:tr>
      <w:tr w:rsidR="00CB05C2" w:rsidRPr="00CB05C2" w14:paraId="2D88F2EE" w14:textId="77777777" w:rsidTr="00CB05C2">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690BB0EC" w14:textId="77777777" w:rsidR="00CB05C2" w:rsidRPr="00CB05C2" w:rsidRDefault="00CB05C2" w:rsidP="00CB05C2">
            <w:pPr>
              <w:rPr>
                <w:rFonts w:ascii="Verdana" w:hAnsi="Verdana" w:cs="Calibri"/>
                <w:color w:val="000000"/>
                <w:sz w:val="18"/>
                <w:szCs w:val="18"/>
              </w:rPr>
            </w:pPr>
          </w:p>
        </w:tc>
        <w:tc>
          <w:tcPr>
            <w:tcW w:w="1758" w:type="pct"/>
            <w:vMerge/>
            <w:tcBorders>
              <w:top w:val="single" w:sz="4" w:space="0" w:color="757171"/>
              <w:left w:val="single" w:sz="8" w:space="0" w:color="A6A6A6"/>
              <w:bottom w:val="single" w:sz="4" w:space="0" w:color="757171"/>
              <w:right w:val="single" w:sz="4" w:space="0" w:color="757171"/>
            </w:tcBorders>
            <w:vAlign w:val="center"/>
            <w:hideMark/>
          </w:tcPr>
          <w:p w14:paraId="008F2BD9" w14:textId="77777777" w:rsidR="00CB05C2" w:rsidRPr="00CB05C2" w:rsidRDefault="00CB05C2" w:rsidP="00CB05C2">
            <w:pPr>
              <w:rPr>
                <w:rFonts w:ascii="Verdana" w:hAnsi="Verdana" w:cs="Calibri"/>
                <w:color w:val="000000"/>
                <w:sz w:val="18"/>
                <w:szCs w:val="18"/>
              </w:rPr>
            </w:pPr>
          </w:p>
        </w:tc>
        <w:tc>
          <w:tcPr>
            <w:tcW w:w="974" w:type="pct"/>
            <w:tcBorders>
              <w:top w:val="nil"/>
              <w:left w:val="single" w:sz="8" w:space="0" w:color="A6A6A6"/>
              <w:bottom w:val="single" w:sz="8" w:space="0" w:color="A6A6A6"/>
              <w:right w:val="single" w:sz="8" w:space="0" w:color="A6A6A6"/>
            </w:tcBorders>
            <w:shd w:val="clear" w:color="auto" w:fill="auto"/>
            <w:noWrap/>
            <w:vAlign w:val="center"/>
            <w:hideMark/>
          </w:tcPr>
          <w:p w14:paraId="0F91DCB5"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c>
          <w:tcPr>
            <w:tcW w:w="975" w:type="pct"/>
            <w:tcBorders>
              <w:top w:val="nil"/>
              <w:left w:val="nil"/>
              <w:bottom w:val="single" w:sz="8" w:space="0" w:color="A6A6A6"/>
              <w:right w:val="single" w:sz="8" w:space="0" w:color="A6A6A6"/>
            </w:tcBorders>
            <w:shd w:val="clear" w:color="auto" w:fill="auto"/>
            <w:noWrap/>
            <w:vAlign w:val="center"/>
            <w:hideMark/>
          </w:tcPr>
          <w:p w14:paraId="69CCBA0F"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c>
          <w:tcPr>
            <w:tcW w:w="975" w:type="pct"/>
            <w:tcBorders>
              <w:top w:val="nil"/>
              <w:left w:val="nil"/>
              <w:bottom w:val="single" w:sz="8" w:space="0" w:color="A6A6A6"/>
              <w:right w:val="single" w:sz="8" w:space="0" w:color="A6A6A6"/>
            </w:tcBorders>
            <w:shd w:val="clear" w:color="auto" w:fill="auto"/>
            <w:noWrap/>
            <w:vAlign w:val="center"/>
            <w:hideMark/>
          </w:tcPr>
          <w:p w14:paraId="6E0AC087" w14:textId="77777777" w:rsidR="00CB05C2" w:rsidRPr="00CB05C2" w:rsidRDefault="00CB05C2" w:rsidP="00CB05C2">
            <w:pPr>
              <w:jc w:val="center"/>
              <w:rPr>
                <w:rFonts w:ascii="Verdana" w:hAnsi="Verdana" w:cs="Calibri"/>
                <w:b/>
                <w:bCs/>
                <w:color w:val="0070C0"/>
                <w:sz w:val="18"/>
                <w:szCs w:val="18"/>
              </w:rPr>
            </w:pPr>
            <w:r w:rsidRPr="00CB05C2">
              <w:rPr>
                <w:rFonts w:ascii="Verdana" w:hAnsi="Verdana" w:cs="Calibri"/>
                <w:b/>
                <w:bCs/>
                <w:color w:val="0070C0"/>
                <w:sz w:val="18"/>
                <w:szCs w:val="18"/>
              </w:rPr>
              <w:t> </w:t>
            </w:r>
          </w:p>
        </w:tc>
      </w:tr>
    </w:tbl>
    <w:p w14:paraId="42A5930C" w14:textId="68099D31" w:rsidR="00390FD4" w:rsidRDefault="00CB05C2" w:rsidP="00A24757">
      <w:pPr>
        <w:tabs>
          <w:tab w:val="left" w:pos="710"/>
          <w:tab w:val="left" w:pos="1139"/>
        </w:tabs>
        <w:rPr>
          <w:rFonts w:ascii="Verdana" w:hAnsi="Verdana"/>
          <w:bCs/>
          <w:sz w:val="18"/>
          <w:szCs w:val="18"/>
        </w:rPr>
      </w:pPr>
      <w:r>
        <w:rPr>
          <w:rFonts w:ascii="Verdana" w:hAnsi="Verdana"/>
          <w:bCs/>
          <w:sz w:val="18"/>
          <w:szCs w:val="18"/>
        </w:rPr>
        <w:fldChar w:fldCharType="end"/>
      </w:r>
    </w:p>
    <w:p w14:paraId="0700914E" w14:textId="77777777" w:rsidR="00CB05C2" w:rsidRDefault="00CB05C2" w:rsidP="00CB05C2">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5CEDD40A" w14:textId="77777777" w:rsidR="00390FD4" w:rsidRDefault="00390FD4" w:rsidP="00A24757">
      <w:pPr>
        <w:tabs>
          <w:tab w:val="left" w:pos="710"/>
          <w:tab w:val="left" w:pos="1139"/>
        </w:tabs>
        <w:rPr>
          <w:rFonts w:ascii="Verdana" w:hAnsi="Verdana"/>
          <w:bCs/>
          <w:sz w:val="18"/>
          <w:szCs w:val="18"/>
        </w:rPr>
      </w:pPr>
    </w:p>
    <w:p w14:paraId="5B499B95" w14:textId="77777777" w:rsidR="0031305E" w:rsidRDefault="0031305E" w:rsidP="00982C4E">
      <w:pPr>
        <w:spacing w:line="280" w:lineRule="exact"/>
        <w:ind w:left="5670"/>
        <w:rPr>
          <w:rFonts w:ascii="Verdana" w:hAnsi="Verdana"/>
          <w:b/>
          <w:sz w:val="18"/>
          <w:szCs w:val="18"/>
        </w:rPr>
      </w:pPr>
    </w:p>
    <w:p w14:paraId="360E23AA" w14:textId="77777777" w:rsidR="008C5A80" w:rsidRPr="004C6C5E" w:rsidRDefault="008C5A80" w:rsidP="008C5A80">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577AEF06" w14:textId="1CCBBC67" w:rsidR="008C5A80" w:rsidRPr="004C6C5E" w:rsidRDefault="00F45F7F" w:rsidP="008C5A80">
      <w:pPr>
        <w:spacing w:line="280" w:lineRule="exact"/>
        <w:ind w:firstLine="4395"/>
        <w:jc w:val="both"/>
        <w:rPr>
          <w:rFonts w:ascii="Verdana" w:hAnsi="Verdana"/>
          <w:color w:val="000000"/>
          <w:sz w:val="18"/>
          <w:szCs w:val="18"/>
        </w:rPr>
      </w:pPr>
      <w:r>
        <w:rPr>
          <w:rFonts w:ascii="Verdana" w:hAnsi="Verdana"/>
          <w:color w:val="000000"/>
          <w:sz w:val="18"/>
          <w:szCs w:val="18"/>
        </w:rPr>
        <w:t xml:space="preserve">Kierownik </w:t>
      </w:r>
      <w:r w:rsidR="00355434">
        <w:rPr>
          <w:rFonts w:ascii="Verdana" w:hAnsi="Verdana"/>
          <w:color w:val="000000"/>
          <w:sz w:val="18"/>
          <w:szCs w:val="18"/>
        </w:rPr>
        <w:t xml:space="preserve">Działu </w:t>
      </w:r>
      <w:r>
        <w:rPr>
          <w:rFonts w:ascii="Verdana" w:hAnsi="Verdana"/>
          <w:color w:val="000000"/>
          <w:sz w:val="18"/>
          <w:szCs w:val="18"/>
        </w:rPr>
        <w:t>Zamówień Publicznych</w:t>
      </w:r>
      <w:r w:rsidR="008C5A80" w:rsidRPr="004C6C5E">
        <w:rPr>
          <w:rFonts w:ascii="Verdana" w:hAnsi="Verdana"/>
          <w:color w:val="000000"/>
          <w:sz w:val="18"/>
          <w:szCs w:val="18"/>
        </w:rPr>
        <w:t xml:space="preserve"> UMW</w:t>
      </w:r>
    </w:p>
    <w:p w14:paraId="223090D9" w14:textId="77777777" w:rsidR="008C5A80" w:rsidRPr="00B66C52" w:rsidRDefault="008C5A80" w:rsidP="008C5A80">
      <w:pPr>
        <w:ind w:firstLine="4395"/>
      </w:pPr>
    </w:p>
    <w:p w14:paraId="3C319C3D" w14:textId="77777777" w:rsidR="008C5A80" w:rsidRPr="00B66C52" w:rsidRDefault="008C5A80" w:rsidP="008C5A80">
      <w:pPr>
        <w:ind w:firstLine="4395"/>
        <w:rPr>
          <w:rFonts w:ascii="Verdana" w:hAnsi="Verdana"/>
          <w:sz w:val="18"/>
          <w:szCs w:val="18"/>
        </w:rPr>
      </w:pPr>
    </w:p>
    <w:p w14:paraId="5643ADF8" w14:textId="73026707" w:rsidR="008C5A80" w:rsidRPr="00B66C52" w:rsidRDefault="00F45F7F" w:rsidP="008C5A80">
      <w:pPr>
        <w:ind w:firstLine="4395"/>
        <w:rPr>
          <w:rFonts w:ascii="Verdana" w:hAnsi="Verdana"/>
          <w:sz w:val="18"/>
          <w:szCs w:val="18"/>
        </w:rPr>
      </w:pPr>
      <w:r>
        <w:rPr>
          <w:rFonts w:ascii="Verdana" w:hAnsi="Verdana"/>
          <w:sz w:val="18"/>
          <w:szCs w:val="18"/>
        </w:rPr>
        <w:t xml:space="preserve">mgr Monika Komorowska </w:t>
      </w:r>
    </w:p>
    <w:p w14:paraId="6AA4E3EC" w14:textId="32216FD5" w:rsidR="00E41B31" w:rsidRPr="00800904" w:rsidRDefault="00E41B31" w:rsidP="008A7B36">
      <w:pPr>
        <w:spacing w:line="240" w:lineRule="exact"/>
        <w:rPr>
          <w:rFonts w:ascii="Verdana" w:eastAsia="Calibri" w:hAnsi="Verdana"/>
          <w:sz w:val="18"/>
          <w:szCs w:val="18"/>
          <w:lang w:eastAsia="en-US"/>
        </w:rPr>
      </w:pPr>
    </w:p>
    <w:sectPr w:rsidR="00E41B31" w:rsidRPr="00800904"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5EC2" w14:textId="77777777" w:rsidR="007E4591" w:rsidRDefault="007E4591">
      <w:r>
        <w:separator/>
      </w:r>
    </w:p>
  </w:endnote>
  <w:endnote w:type="continuationSeparator" w:id="0">
    <w:p w14:paraId="358D0AFF" w14:textId="77777777" w:rsidR="007E4591" w:rsidRDefault="007E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B05C2" w:rsidRDefault="00CB0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B05C2" w:rsidRDefault="00CB05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B05C2" w:rsidRPr="00242C8B" w:rsidRDefault="00CB05C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3282E">
      <w:rPr>
        <w:caps/>
        <w:noProof/>
        <w:sz w:val="16"/>
        <w:szCs w:val="16"/>
      </w:rPr>
      <w:t>6</w:t>
    </w:r>
    <w:r w:rsidRPr="00242C8B">
      <w:rPr>
        <w:caps/>
        <w:sz w:val="16"/>
        <w:szCs w:val="16"/>
      </w:rPr>
      <w:fldChar w:fldCharType="end"/>
    </w:r>
  </w:p>
  <w:p w14:paraId="5EC4637F" w14:textId="77777777" w:rsidR="00CB05C2" w:rsidRDefault="00CB05C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B05C2" w:rsidRPr="00E27654" w:rsidRDefault="00CB05C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3282E">
          <w:rPr>
            <w:noProof/>
            <w:sz w:val="16"/>
            <w:szCs w:val="16"/>
          </w:rPr>
          <w:t>1</w:t>
        </w:r>
        <w:r w:rsidRPr="00E27654">
          <w:rPr>
            <w:sz w:val="16"/>
            <w:szCs w:val="16"/>
          </w:rPr>
          <w:fldChar w:fldCharType="end"/>
        </w:r>
      </w:p>
    </w:sdtContent>
  </w:sdt>
  <w:p w14:paraId="005EAC19" w14:textId="77777777" w:rsidR="00CB05C2" w:rsidRDefault="00CB05C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E8CE" w14:textId="77777777" w:rsidR="007E4591" w:rsidRDefault="007E4591">
      <w:r>
        <w:separator/>
      </w:r>
    </w:p>
  </w:footnote>
  <w:footnote w:type="continuationSeparator" w:id="0">
    <w:p w14:paraId="434940FE" w14:textId="77777777" w:rsidR="007E4591" w:rsidRDefault="007E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CB05C2" w:rsidRPr="004E4D99" w:rsidRDefault="00CB05C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3"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8"/>
  </w:num>
  <w:num w:numId="14">
    <w:abstractNumId w:val="19"/>
  </w:num>
  <w:num w:numId="15">
    <w:abstractNumId w:val="22"/>
  </w:num>
  <w:num w:numId="16">
    <w:abstractNumId w:val="21"/>
  </w:num>
  <w:num w:numId="17">
    <w:abstractNumId w:val="24"/>
  </w:num>
  <w:num w:numId="18">
    <w:abstractNumId w:val="23"/>
  </w:num>
  <w:num w:numId="19">
    <w:abstractNumId w:val="25"/>
  </w:num>
  <w:num w:numId="20">
    <w:abstractNumId w:val="26"/>
  </w:num>
  <w:num w:numId="21">
    <w:abstractNumId w:val="29"/>
  </w:num>
  <w:num w:numId="22">
    <w:abstractNumId w:val="27"/>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00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A1"/>
    <w:rsid w:val="000C45AA"/>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6FDD"/>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0CF3"/>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548"/>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52AD"/>
    <w:rsid w:val="0038592C"/>
    <w:rsid w:val="00387E9D"/>
    <w:rsid w:val="0039056F"/>
    <w:rsid w:val="00390913"/>
    <w:rsid w:val="00390FD4"/>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C017B"/>
    <w:rsid w:val="004C0B5C"/>
    <w:rsid w:val="004C0D03"/>
    <w:rsid w:val="004C0ED4"/>
    <w:rsid w:val="004C1741"/>
    <w:rsid w:val="004C1A19"/>
    <w:rsid w:val="004C1F67"/>
    <w:rsid w:val="004C2839"/>
    <w:rsid w:val="004C3045"/>
    <w:rsid w:val="004C445F"/>
    <w:rsid w:val="004C4D93"/>
    <w:rsid w:val="004C56F9"/>
    <w:rsid w:val="004C600E"/>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714"/>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7DF"/>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422C"/>
    <w:rsid w:val="007276BB"/>
    <w:rsid w:val="00727AEF"/>
    <w:rsid w:val="00727FE2"/>
    <w:rsid w:val="007313F8"/>
    <w:rsid w:val="00731D46"/>
    <w:rsid w:val="007334B1"/>
    <w:rsid w:val="00733640"/>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591"/>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158B"/>
    <w:rsid w:val="00922EE6"/>
    <w:rsid w:val="00923300"/>
    <w:rsid w:val="00923E08"/>
    <w:rsid w:val="00923FCA"/>
    <w:rsid w:val="009241AA"/>
    <w:rsid w:val="00924FA2"/>
    <w:rsid w:val="009257CE"/>
    <w:rsid w:val="0092736E"/>
    <w:rsid w:val="00927FE3"/>
    <w:rsid w:val="00931DEC"/>
    <w:rsid w:val="00931DF5"/>
    <w:rsid w:val="0093282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2F"/>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1F9"/>
    <w:rsid w:val="00AA5500"/>
    <w:rsid w:val="00AA5648"/>
    <w:rsid w:val="00AA5A90"/>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3F69"/>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05C2"/>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133"/>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F7F"/>
    <w:rsid w:val="00F4755D"/>
    <w:rsid w:val="00F51E18"/>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25143822">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1654201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32757598">
      <w:bodyDiv w:val="1"/>
      <w:marLeft w:val="0"/>
      <w:marRight w:val="0"/>
      <w:marTop w:val="0"/>
      <w:marBottom w:val="0"/>
      <w:divBdr>
        <w:top w:val="none" w:sz="0" w:space="0" w:color="auto"/>
        <w:left w:val="none" w:sz="0" w:space="0" w:color="auto"/>
        <w:bottom w:val="none" w:sz="0" w:space="0" w:color="auto"/>
        <w:right w:val="none" w:sz="0" w:space="0" w:color="auto"/>
      </w:divBdr>
    </w:div>
    <w:div w:id="344938722">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5457508">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145968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5191732">
      <w:bodyDiv w:val="1"/>
      <w:marLeft w:val="0"/>
      <w:marRight w:val="0"/>
      <w:marTop w:val="0"/>
      <w:marBottom w:val="0"/>
      <w:divBdr>
        <w:top w:val="none" w:sz="0" w:space="0" w:color="auto"/>
        <w:left w:val="none" w:sz="0" w:space="0" w:color="auto"/>
        <w:bottom w:val="none" w:sz="0" w:space="0" w:color="auto"/>
        <w:right w:val="none" w:sz="0" w:space="0" w:color="auto"/>
      </w:divBdr>
    </w:div>
    <w:div w:id="1232690445">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044210673">
      <w:bodyDiv w:val="1"/>
      <w:marLeft w:val="0"/>
      <w:marRight w:val="0"/>
      <w:marTop w:val="0"/>
      <w:marBottom w:val="0"/>
      <w:divBdr>
        <w:top w:val="none" w:sz="0" w:space="0" w:color="auto"/>
        <w:left w:val="none" w:sz="0" w:space="0" w:color="auto"/>
        <w:bottom w:val="none" w:sz="0" w:space="0" w:color="auto"/>
        <w:right w:val="none" w:sz="0" w:space="0" w:color="auto"/>
      </w:divBdr>
    </w:div>
    <w:div w:id="2095399280">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 w:id="21369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7759-35A0-42D1-B33B-9283835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10596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8</cp:revision>
  <cp:lastPrinted>2018-07-17T11:47:00Z</cp:lastPrinted>
  <dcterms:created xsi:type="dcterms:W3CDTF">2020-06-10T11:47:00Z</dcterms:created>
  <dcterms:modified xsi:type="dcterms:W3CDTF">2020-06-10T12:49:00Z</dcterms:modified>
</cp:coreProperties>
</file>