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6" w:type="dxa"/>
        <w:tblInd w:w="70" w:type="dxa"/>
        <w:tblLayout w:type="fixed"/>
        <w:tblCellMar>
          <w:left w:w="70" w:type="dxa"/>
          <w:right w:w="70" w:type="dxa"/>
        </w:tblCellMar>
        <w:tblLook w:val="0000" w:firstRow="0" w:lastRow="0" w:firstColumn="0" w:lastColumn="0" w:noHBand="0" w:noVBand="0"/>
      </w:tblPr>
      <w:tblGrid>
        <w:gridCol w:w="9746"/>
      </w:tblGrid>
      <w:tr w:rsidR="002563A1" w:rsidRPr="006548B1" w14:paraId="0BDA3366" w14:textId="77777777" w:rsidTr="00940DC2">
        <w:trPr>
          <w:cantSplit/>
          <w:trHeight w:val="443"/>
        </w:trPr>
        <w:tc>
          <w:tcPr>
            <w:tcW w:w="9746" w:type="dxa"/>
            <w:vMerge w:val="restart"/>
            <w:tcBorders>
              <w:top w:val="single" w:sz="4" w:space="0" w:color="auto"/>
              <w:left w:val="single" w:sz="4" w:space="0" w:color="auto"/>
              <w:right w:val="single" w:sz="4" w:space="0" w:color="auto"/>
            </w:tcBorders>
            <w:vAlign w:val="center"/>
          </w:tcPr>
          <w:p w14:paraId="44092626" w14:textId="77777777" w:rsidR="002563A1" w:rsidRPr="00155924" w:rsidRDefault="002563A1" w:rsidP="009C720C">
            <w:pPr>
              <w:ind w:right="-97"/>
              <w:jc w:val="center"/>
              <w:rPr>
                <w:rFonts w:eastAsia="MS Mincho"/>
                <w:b/>
                <w:sz w:val="16"/>
                <w:szCs w:val="16"/>
                <w:lang w:eastAsia="en-US"/>
              </w:rPr>
            </w:pPr>
            <w:r>
              <w:rPr>
                <w:rFonts w:ascii="Courier New" w:hAnsi="Courier New"/>
                <w:noProof/>
                <w:sz w:val="20"/>
                <w:szCs w:val="20"/>
              </w:rPr>
              <w:drawing>
                <wp:inline distT="0" distB="0" distL="0" distR="0" wp14:anchorId="166DACAB" wp14:editId="0885E5C8">
                  <wp:extent cx="4019550" cy="1552575"/>
                  <wp:effectExtent l="0" t="0" r="0" b="9525"/>
                  <wp:docPr id="9"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E0951ED" w14:textId="77777777" w:rsidR="002563A1" w:rsidRPr="00563CDF" w:rsidRDefault="002563A1" w:rsidP="009C720C">
            <w:pPr>
              <w:ind w:right="-97"/>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3698CDEF" w14:textId="2B52B2FF" w:rsidR="002563A1" w:rsidRPr="00563CDF" w:rsidRDefault="001C0556" w:rsidP="009C720C">
            <w:pPr>
              <w:ind w:right="-97"/>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2563A1" w:rsidRPr="00563CDF">
              <w:rPr>
                <w:rFonts w:ascii="Verdana" w:eastAsia="MS Mincho" w:hAnsi="Verdana"/>
                <w:b/>
                <w:sz w:val="18"/>
                <w:szCs w:val="18"/>
                <w:lang w:eastAsia="en-US"/>
              </w:rPr>
              <w:t>Zamówień Publicznych UMW</w:t>
            </w:r>
          </w:p>
          <w:p w14:paraId="1F2125B0" w14:textId="222F4AB4" w:rsidR="002563A1" w:rsidRPr="003E79F2" w:rsidRDefault="002563A1" w:rsidP="009C720C">
            <w:pPr>
              <w:ind w:right="-97"/>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 xml:space="preserve">l. </w:t>
            </w:r>
            <w:r w:rsidR="003E79F2">
              <w:rPr>
                <w:rFonts w:ascii="Verdana" w:eastAsia="MS Mincho" w:hAnsi="Verdana"/>
                <w:bCs/>
                <w:sz w:val="18"/>
                <w:szCs w:val="18"/>
                <w:lang w:eastAsia="en-US"/>
              </w:rPr>
              <w:t xml:space="preserve">K. </w:t>
            </w:r>
            <w:r>
              <w:rPr>
                <w:rFonts w:ascii="Verdana" w:eastAsia="MS Mincho" w:hAnsi="Verdana"/>
                <w:bCs/>
                <w:sz w:val="18"/>
                <w:szCs w:val="18"/>
                <w:lang w:eastAsia="en-US"/>
              </w:rPr>
              <w:t>Marcinkowskiego 2-6, 50-368</w:t>
            </w:r>
            <w:r w:rsidRPr="00563CDF">
              <w:rPr>
                <w:rFonts w:ascii="Verdana" w:eastAsia="MS Mincho" w:hAnsi="Verdana"/>
                <w:bCs/>
                <w:sz w:val="18"/>
                <w:szCs w:val="18"/>
                <w:lang w:eastAsia="en-US"/>
              </w:rPr>
              <w:t xml:space="preserve"> Wrocław</w:t>
            </w:r>
          </w:p>
          <w:p w14:paraId="55AF9EF0" w14:textId="77777777" w:rsidR="002563A1" w:rsidRPr="00563CDF" w:rsidRDefault="002563A1" w:rsidP="009C720C">
            <w:pPr>
              <w:ind w:right="-97"/>
              <w:jc w:val="center"/>
              <w:rPr>
                <w:rFonts w:ascii="Verdana" w:hAnsi="Verdana"/>
                <w:b/>
                <w:sz w:val="18"/>
                <w:szCs w:val="18"/>
                <w:lang w:val="de-DE" w:eastAsia="en-US"/>
              </w:rPr>
            </w:pPr>
            <w:r w:rsidRPr="00563CDF">
              <w:rPr>
                <w:rFonts w:ascii="Verdana" w:eastAsia="MS Mincho" w:hAnsi="Verdana"/>
                <w:sz w:val="18"/>
                <w:szCs w:val="18"/>
                <w:lang w:val="de-DE" w:eastAsia="en-US"/>
              </w:rPr>
              <w:t>faks 71 / 784-00-45</w:t>
            </w:r>
          </w:p>
          <w:p w14:paraId="4D713A66" w14:textId="6579B50E" w:rsidR="002563A1" w:rsidRDefault="002563A1" w:rsidP="00413A0B">
            <w:pPr>
              <w:ind w:right="-97"/>
              <w:jc w:val="center"/>
              <w:rPr>
                <w:szCs w:val="20"/>
                <w:lang w:val="de-DE" w:eastAsia="en-US"/>
              </w:rPr>
            </w:pPr>
            <w:r w:rsidRPr="00563CDF">
              <w:rPr>
                <w:rFonts w:ascii="Verdana" w:hAnsi="Verdana"/>
                <w:sz w:val="18"/>
                <w:szCs w:val="18"/>
                <w:lang w:val="de-DE" w:eastAsia="en-US"/>
              </w:rPr>
              <w:t xml:space="preserve">e-mail: </w:t>
            </w:r>
            <w:r w:rsidR="001C0556">
              <w:rPr>
                <w:rFonts w:ascii="Verdana" w:hAnsi="Verdana"/>
                <w:sz w:val="18"/>
                <w:szCs w:val="18"/>
                <w:lang w:val="de-DE" w:eastAsia="en-US"/>
              </w:rPr>
              <w:t>bozena.cedzynska</w:t>
            </w:r>
            <w:r w:rsidR="00413A0B">
              <w:rPr>
                <w:rFonts w:ascii="Verdana" w:hAnsi="Verdana"/>
                <w:sz w:val="18"/>
                <w:szCs w:val="18"/>
                <w:lang w:val="de-DE" w:eastAsia="en-US"/>
              </w:rPr>
              <w:t>@u</w:t>
            </w:r>
            <w:r w:rsidRPr="00563CDF">
              <w:rPr>
                <w:rFonts w:ascii="Verdana" w:hAnsi="Verdana"/>
                <w:sz w:val="18"/>
                <w:szCs w:val="18"/>
                <w:lang w:val="de-DE" w:eastAsia="en-US"/>
              </w:rPr>
              <w:t>med.wroc.pl</w:t>
            </w:r>
            <w:r>
              <w:rPr>
                <w:szCs w:val="20"/>
                <w:lang w:val="de-DE" w:eastAsia="en-US"/>
              </w:rPr>
              <w:t xml:space="preserve"> </w:t>
            </w:r>
          </w:p>
        </w:tc>
      </w:tr>
      <w:tr w:rsidR="002563A1" w:rsidRPr="006548B1" w14:paraId="0F8FDFDD" w14:textId="77777777" w:rsidTr="00940DC2">
        <w:trPr>
          <w:cantSplit/>
          <w:trHeight w:val="1822"/>
        </w:trPr>
        <w:tc>
          <w:tcPr>
            <w:tcW w:w="9746" w:type="dxa"/>
            <w:vMerge/>
            <w:tcBorders>
              <w:left w:val="single" w:sz="4" w:space="0" w:color="auto"/>
              <w:bottom w:val="single" w:sz="4" w:space="0" w:color="auto"/>
              <w:right w:val="single" w:sz="4" w:space="0" w:color="auto"/>
            </w:tcBorders>
          </w:tcPr>
          <w:p w14:paraId="4CF28973" w14:textId="77777777" w:rsidR="002563A1" w:rsidRDefault="002563A1" w:rsidP="009C720C">
            <w:pPr>
              <w:ind w:right="-97"/>
              <w:rPr>
                <w:rFonts w:ascii="Arial" w:hAnsi="Arial" w:cs="Arial"/>
                <w:sz w:val="22"/>
                <w:lang w:val="de-DE"/>
              </w:rPr>
            </w:pPr>
          </w:p>
        </w:tc>
      </w:tr>
    </w:tbl>
    <w:p w14:paraId="1D8BE805" w14:textId="77777777" w:rsidR="002563A1" w:rsidRPr="009F6B73" w:rsidRDefault="002563A1" w:rsidP="009C720C">
      <w:pPr>
        <w:ind w:left="360" w:right="-97" w:hanging="360"/>
        <w:rPr>
          <w:rFonts w:ascii="Verdana" w:hAnsi="Verdana"/>
          <w:noProof/>
          <w:sz w:val="18"/>
          <w:szCs w:val="18"/>
          <w:lang w:val="en-US"/>
        </w:rPr>
      </w:pPr>
    </w:p>
    <w:p w14:paraId="1B50CD47" w14:textId="7B735793" w:rsidR="002563A1" w:rsidRPr="00CA4DB5" w:rsidRDefault="00D53D60" w:rsidP="009C720C">
      <w:pPr>
        <w:ind w:left="360" w:right="-97" w:hanging="360"/>
        <w:rPr>
          <w:rFonts w:ascii="Verdana" w:hAnsi="Verdana"/>
          <w:noProof/>
          <w:color w:val="000000"/>
          <w:sz w:val="18"/>
          <w:szCs w:val="18"/>
        </w:rPr>
      </w:pPr>
      <w:r>
        <w:rPr>
          <w:rFonts w:ascii="Verdana" w:hAnsi="Verdana"/>
          <w:noProof/>
          <w:sz w:val="18"/>
          <w:szCs w:val="18"/>
        </w:rPr>
        <w:t>UMW/</w:t>
      </w:r>
      <w:r w:rsidR="001C0556">
        <w:rPr>
          <w:rFonts w:ascii="Verdana" w:hAnsi="Verdana"/>
          <w:noProof/>
          <w:sz w:val="18"/>
          <w:szCs w:val="18"/>
        </w:rPr>
        <w:t>A</w:t>
      </w:r>
      <w:r w:rsidR="002563A1" w:rsidRPr="00563CDF">
        <w:rPr>
          <w:rFonts w:ascii="Verdana" w:hAnsi="Verdana"/>
          <w:noProof/>
          <w:sz w:val="18"/>
          <w:szCs w:val="18"/>
        </w:rPr>
        <w:t>Z/</w:t>
      </w:r>
      <w:r w:rsidR="002563A1">
        <w:rPr>
          <w:rFonts w:ascii="Verdana" w:hAnsi="Verdana"/>
          <w:noProof/>
          <w:sz w:val="18"/>
          <w:szCs w:val="18"/>
        </w:rPr>
        <w:t>PN-</w:t>
      </w:r>
      <w:r w:rsidR="001C0556">
        <w:rPr>
          <w:rFonts w:ascii="Verdana" w:hAnsi="Verdana"/>
          <w:noProof/>
          <w:sz w:val="18"/>
          <w:szCs w:val="18"/>
        </w:rPr>
        <w:t>64</w:t>
      </w:r>
      <w:r w:rsidR="002563A1">
        <w:rPr>
          <w:rFonts w:ascii="Verdana" w:hAnsi="Verdana"/>
          <w:noProof/>
          <w:sz w:val="18"/>
          <w:szCs w:val="18"/>
        </w:rPr>
        <w:t>/</w:t>
      </w:r>
      <w:r w:rsidR="001C0556">
        <w:rPr>
          <w:rFonts w:ascii="Verdana" w:hAnsi="Verdana"/>
          <w:noProof/>
          <w:sz w:val="18"/>
          <w:szCs w:val="18"/>
        </w:rPr>
        <w:t>20</w:t>
      </w:r>
      <w:r w:rsidR="002563A1" w:rsidRPr="00563CDF">
        <w:rPr>
          <w:rFonts w:ascii="Verdana" w:hAnsi="Verdana"/>
          <w:noProof/>
          <w:sz w:val="18"/>
          <w:szCs w:val="18"/>
        </w:rPr>
        <w:tab/>
      </w:r>
      <w:r w:rsidR="00113D16">
        <w:rPr>
          <w:rFonts w:ascii="Verdana" w:hAnsi="Verdana"/>
          <w:noProof/>
          <w:sz w:val="18"/>
          <w:szCs w:val="18"/>
        </w:rPr>
        <w:tab/>
      </w:r>
      <w:r w:rsidR="002563A1" w:rsidRPr="00563CDF">
        <w:rPr>
          <w:rFonts w:ascii="Verdana" w:hAnsi="Verdana"/>
          <w:noProof/>
          <w:sz w:val="18"/>
          <w:szCs w:val="18"/>
        </w:rPr>
        <w:tab/>
        <w:t xml:space="preserve">                        </w:t>
      </w:r>
      <w:r w:rsidR="002563A1">
        <w:rPr>
          <w:rFonts w:ascii="Verdana" w:hAnsi="Verdana"/>
          <w:noProof/>
          <w:sz w:val="18"/>
          <w:szCs w:val="18"/>
        </w:rPr>
        <w:t xml:space="preserve">                           </w:t>
      </w:r>
      <w:r w:rsidR="001E5F10">
        <w:rPr>
          <w:rFonts w:ascii="Verdana" w:hAnsi="Verdana"/>
          <w:noProof/>
          <w:sz w:val="18"/>
          <w:szCs w:val="18"/>
        </w:rPr>
        <w:t xml:space="preserve">            </w:t>
      </w:r>
      <w:r w:rsidR="002563A1" w:rsidRPr="00563CDF">
        <w:rPr>
          <w:rFonts w:ascii="Verdana" w:hAnsi="Verdana"/>
          <w:noProof/>
          <w:sz w:val="18"/>
          <w:szCs w:val="18"/>
        </w:rPr>
        <w:t>W</w:t>
      </w:r>
      <w:r w:rsidR="002563A1" w:rsidRPr="00563CDF">
        <w:rPr>
          <w:rFonts w:ascii="Verdana" w:hAnsi="Verdana"/>
          <w:noProof/>
          <w:color w:val="000000"/>
          <w:sz w:val="18"/>
          <w:szCs w:val="18"/>
        </w:rPr>
        <w:t>rocław,</w:t>
      </w:r>
      <w:r w:rsidR="002563A1">
        <w:rPr>
          <w:rFonts w:ascii="Verdana" w:hAnsi="Verdana"/>
          <w:noProof/>
          <w:color w:val="000000"/>
          <w:sz w:val="18"/>
          <w:szCs w:val="18"/>
        </w:rPr>
        <w:t xml:space="preserve"> </w:t>
      </w:r>
      <w:r w:rsidR="00CA4278">
        <w:rPr>
          <w:rFonts w:ascii="Verdana" w:hAnsi="Verdana"/>
          <w:noProof/>
          <w:color w:val="000000"/>
          <w:sz w:val="18"/>
          <w:szCs w:val="18"/>
        </w:rPr>
        <w:t>08</w:t>
      </w:r>
      <w:r w:rsidR="00037F08">
        <w:rPr>
          <w:rFonts w:ascii="Verdana" w:hAnsi="Verdana"/>
          <w:noProof/>
          <w:color w:val="000000"/>
          <w:sz w:val="18"/>
          <w:szCs w:val="18"/>
        </w:rPr>
        <w:t>.</w:t>
      </w:r>
      <w:r w:rsidR="001C0556">
        <w:rPr>
          <w:rFonts w:ascii="Verdana" w:hAnsi="Verdana"/>
          <w:noProof/>
          <w:color w:val="000000"/>
          <w:sz w:val="18"/>
          <w:szCs w:val="18"/>
        </w:rPr>
        <w:t>06</w:t>
      </w:r>
      <w:r w:rsidR="002563A1">
        <w:rPr>
          <w:rFonts w:ascii="Verdana" w:hAnsi="Verdana"/>
          <w:noProof/>
          <w:color w:val="000000"/>
          <w:sz w:val="18"/>
          <w:szCs w:val="18"/>
        </w:rPr>
        <w:t>.</w:t>
      </w:r>
      <w:r w:rsidR="002563A1" w:rsidRPr="00CA4DB5">
        <w:rPr>
          <w:rFonts w:ascii="Verdana" w:hAnsi="Verdana"/>
          <w:noProof/>
          <w:color w:val="000000"/>
          <w:sz w:val="18"/>
          <w:szCs w:val="18"/>
        </w:rPr>
        <w:t>20</w:t>
      </w:r>
      <w:r w:rsidR="001C0556">
        <w:rPr>
          <w:rFonts w:ascii="Verdana" w:hAnsi="Verdana"/>
          <w:noProof/>
          <w:color w:val="000000"/>
          <w:sz w:val="18"/>
          <w:szCs w:val="18"/>
        </w:rPr>
        <w:t>20</w:t>
      </w:r>
      <w:r w:rsidR="002563A1" w:rsidRPr="00CA4DB5">
        <w:rPr>
          <w:rFonts w:ascii="Verdana" w:hAnsi="Verdana"/>
          <w:noProof/>
          <w:color w:val="000000"/>
          <w:sz w:val="18"/>
          <w:szCs w:val="18"/>
        </w:rPr>
        <w:t>r.</w:t>
      </w:r>
    </w:p>
    <w:p w14:paraId="05DFDEE2" w14:textId="77777777" w:rsidR="002563A1" w:rsidRPr="00333248" w:rsidRDefault="002563A1" w:rsidP="009C720C">
      <w:pPr>
        <w:ind w:left="360" w:right="-97" w:hanging="360"/>
        <w:jc w:val="right"/>
        <w:rPr>
          <w:rFonts w:ascii="Verdana" w:hAnsi="Verdana"/>
          <w:b/>
          <w:color w:val="0070C0"/>
          <w:sz w:val="18"/>
          <w:szCs w:val="18"/>
        </w:rPr>
      </w:pPr>
    </w:p>
    <w:p w14:paraId="78763F84" w14:textId="77777777" w:rsidR="002563A1" w:rsidRPr="00CA4DB5" w:rsidRDefault="002563A1" w:rsidP="009C720C">
      <w:pPr>
        <w:ind w:left="360" w:right="-97" w:hanging="360"/>
        <w:jc w:val="center"/>
        <w:rPr>
          <w:rFonts w:ascii="Verdana" w:hAnsi="Verdana"/>
          <w:b/>
          <w:sz w:val="18"/>
          <w:szCs w:val="18"/>
        </w:rPr>
      </w:pPr>
      <w:r w:rsidRPr="00CA4DB5">
        <w:rPr>
          <w:rFonts w:ascii="Verdana" w:hAnsi="Verdana"/>
          <w:b/>
          <w:sz w:val="18"/>
          <w:szCs w:val="18"/>
        </w:rPr>
        <w:t>SPECYFIKACJA ISTOTNYCH WARUNKÓW ZAMÓWIENIA</w:t>
      </w:r>
    </w:p>
    <w:p w14:paraId="6B6FACBA" w14:textId="63E642DD" w:rsidR="002563A1" w:rsidRPr="00CA4DB5" w:rsidRDefault="00D53D60" w:rsidP="009C720C">
      <w:pPr>
        <w:ind w:right="-97"/>
        <w:jc w:val="center"/>
        <w:rPr>
          <w:rFonts w:ascii="Verdana" w:hAnsi="Verdana"/>
          <w:b/>
          <w:iCs/>
          <w:sz w:val="18"/>
          <w:szCs w:val="18"/>
        </w:rPr>
      </w:pPr>
      <w:r>
        <w:rPr>
          <w:rFonts w:ascii="Verdana" w:hAnsi="Verdana"/>
          <w:b/>
          <w:iCs/>
          <w:sz w:val="18"/>
          <w:szCs w:val="18"/>
        </w:rPr>
        <w:t xml:space="preserve">Nr </w:t>
      </w:r>
      <w:r w:rsidR="00DC10AE" w:rsidRPr="00DC10AE">
        <w:rPr>
          <w:rFonts w:ascii="Verdana" w:hAnsi="Verdana"/>
          <w:b/>
          <w:iCs/>
          <w:sz w:val="18"/>
          <w:szCs w:val="18"/>
        </w:rPr>
        <w:t>UMW/AZ/PN-64/20</w:t>
      </w:r>
    </w:p>
    <w:p w14:paraId="36424C7D" w14:textId="77777777" w:rsidR="002563A1" w:rsidRPr="00CA4DB5" w:rsidRDefault="002563A1" w:rsidP="009C720C">
      <w:pPr>
        <w:ind w:left="360" w:right="-97" w:hanging="360"/>
        <w:rPr>
          <w:rFonts w:ascii="Verdana" w:hAnsi="Verdana"/>
          <w:sz w:val="18"/>
          <w:szCs w:val="18"/>
          <w:u w:val="single"/>
        </w:rPr>
      </w:pPr>
    </w:p>
    <w:p w14:paraId="287D2710" w14:textId="77777777" w:rsidR="002563A1" w:rsidRPr="00CA4DB5" w:rsidRDefault="002563A1" w:rsidP="009C720C">
      <w:pPr>
        <w:ind w:left="360" w:right="-97" w:hanging="360"/>
        <w:rPr>
          <w:rFonts w:ascii="Verdana" w:hAnsi="Verdana"/>
          <w:sz w:val="18"/>
          <w:szCs w:val="18"/>
          <w:u w:val="single"/>
        </w:rPr>
      </w:pPr>
      <w:r w:rsidRPr="00CA4DB5">
        <w:rPr>
          <w:rFonts w:ascii="Verdana" w:hAnsi="Verdana"/>
          <w:sz w:val="18"/>
          <w:szCs w:val="18"/>
          <w:u w:val="single"/>
        </w:rPr>
        <w:t xml:space="preserve">NAZWA POSTĘPOWANIA  </w:t>
      </w:r>
    </w:p>
    <w:p w14:paraId="64504782" w14:textId="77777777" w:rsidR="002563A1" w:rsidRDefault="002563A1" w:rsidP="009C720C">
      <w:pPr>
        <w:ind w:right="-97"/>
        <w:jc w:val="both"/>
        <w:rPr>
          <w:rFonts w:ascii="Verdana" w:hAnsi="Verdana"/>
          <w:b/>
          <w:sz w:val="18"/>
          <w:szCs w:val="18"/>
        </w:rPr>
      </w:pPr>
    </w:p>
    <w:p w14:paraId="76D436FE" w14:textId="32E58DF3" w:rsidR="002563A1" w:rsidRDefault="002563A1" w:rsidP="009C720C">
      <w:pPr>
        <w:ind w:right="-97"/>
        <w:jc w:val="both"/>
        <w:rPr>
          <w:rFonts w:ascii="Verdana" w:hAnsi="Verdana"/>
          <w:b/>
          <w:sz w:val="18"/>
          <w:szCs w:val="18"/>
        </w:rPr>
      </w:pPr>
      <w:r w:rsidRPr="001F37C2">
        <w:rPr>
          <w:rFonts w:ascii="Verdana" w:hAnsi="Verdana"/>
          <w:b/>
          <w:sz w:val="18"/>
          <w:szCs w:val="18"/>
        </w:rPr>
        <w:t>Sukcesywna dostawa części i akcesoriów komputero</w:t>
      </w:r>
      <w:r>
        <w:rPr>
          <w:rFonts w:ascii="Verdana" w:hAnsi="Verdana"/>
          <w:b/>
          <w:sz w:val="18"/>
          <w:szCs w:val="18"/>
        </w:rPr>
        <w:t>wych na potrzeby jednostek orga</w:t>
      </w:r>
      <w:r w:rsidRPr="001F37C2">
        <w:rPr>
          <w:rFonts w:ascii="Verdana" w:hAnsi="Verdana"/>
          <w:b/>
          <w:sz w:val="18"/>
          <w:szCs w:val="18"/>
        </w:rPr>
        <w:t>nizacyjnych Uniwersytetu Medycznego we Wrocławiu</w:t>
      </w:r>
      <w:r w:rsidR="003D4DA1">
        <w:rPr>
          <w:rFonts w:ascii="Verdana" w:hAnsi="Verdana"/>
          <w:b/>
          <w:sz w:val="18"/>
          <w:szCs w:val="18"/>
        </w:rPr>
        <w:t>.</w:t>
      </w:r>
    </w:p>
    <w:p w14:paraId="464E9646" w14:textId="77777777" w:rsidR="002563A1" w:rsidRDefault="002563A1" w:rsidP="009C720C">
      <w:pPr>
        <w:ind w:right="-97"/>
        <w:jc w:val="both"/>
        <w:rPr>
          <w:rFonts w:ascii="Verdana" w:hAnsi="Verdana"/>
          <w:b/>
          <w:sz w:val="18"/>
          <w:szCs w:val="18"/>
        </w:rPr>
      </w:pPr>
    </w:p>
    <w:p w14:paraId="4FE7D9C4" w14:textId="7F09CD42" w:rsidR="002563A1" w:rsidRDefault="002563A1" w:rsidP="009C720C">
      <w:pPr>
        <w:ind w:right="-97"/>
        <w:jc w:val="both"/>
        <w:rPr>
          <w:rFonts w:ascii="Verdana" w:hAnsi="Verdana"/>
          <w:b/>
          <w:sz w:val="18"/>
          <w:szCs w:val="18"/>
        </w:rPr>
      </w:pPr>
      <w:r>
        <w:rPr>
          <w:rFonts w:ascii="Verdana" w:hAnsi="Verdana"/>
          <w:b/>
          <w:sz w:val="18"/>
          <w:szCs w:val="18"/>
        </w:rPr>
        <w:t>Część A – Sukcesywna dostawa</w:t>
      </w:r>
      <w:r w:rsidR="00443B48">
        <w:rPr>
          <w:rFonts w:ascii="Verdana" w:hAnsi="Verdana"/>
          <w:b/>
          <w:sz w:val="18"/>
          <w:szCs w:val="18"/>
        </w:rPr>
        <w:t xml:space="preserve"> i montaż</w:t>
      </w:r>
      <w:r>
        <w:rPr>
          <w:rFonts w:ascii="Verdana" w:hAnsi="Verdana"/>
          <w:b/>
          <w:sz w:val="18"/>
          <w:szCs w:val="18"/>
        </w:rPr>
        <w:t xml:space="preserve"> części i akcesoriów komputerowych</w:t>
      </w:r>
    </w:p>
    <w:p w14:paraId="0C9A01FB" w14:textId="511F67CE" w:rsidR="002563A1" w:rsidRDefault="002563A1" w:rsidP="009C720C">
      <w:pPr>
        <w:ind w:right="-97"/>
        <w:jc w:val="both"/>
        <w:rPr>
          <w:rFonts w:ascii="Verdana" w:hAnsi="Verdana"/>
          <w:b/>
          <w:sz w:val="18"/>
          <w:szCs w:val="18"/>
        </w:rPr>
      </w:pPr>
      <w:r>
        <w:rPr>
          <w:rFonts w:ascii="Verdana" w:hAnsi="Verdana"/>
          <w:b/>
          <w:sz w:val="18"/>
          <w:szCs w:val="18"/>
        </w:rPr>
        <w:t>Część B – Sukcesywna dostawa Pen</w:t>
      </w:r>
      <w:r w:rsidR="008335F7">
        <w:rPr>
          <w:rFonts w:ascii="Verdana" w:hAnsi="Verdana"/>
          <w:b/>
          <w:sz w:val="18"/>
          <w:szCs w:val="18"/>
        </w:rPr>
        <w:t>d</w:t>
      </w:r>
      <w:r>
        <w:rPr>
          <w:rFonts w:ascii="Verdana" w:hAnsi="Verdana"/>
          <w:b/>
          <w:sz w:val="18"/>
          <w:szCs w:val="18"/>
        </w:rPr>
        <w:t>rive’ów</w:t>
      </w:r>
    </w:p>
    <w:p w14:paraId="0B4AC27E" w14:textId="77777777" w:rsidR="002563A1" w:rsidRPr="00FD247F" w:rsidRDefault="002563A1" w:rsidP="009C720C">
      <w:pPr>
        <w:ind w:right="-97"/>
        <w:jc w:val="both"/>
        <w:rPr>
          <w:rFonts w:ascii="Verdana" w:hAnsi="Verdana"/>
          <w:sz w:val="18"/>
          <w:szCs w:val="18"/>
          <w:u w:val="single"/>
        </w:rPr>
      </w:pPr>
    </w:p>
    <w:p w14:paraId="4E141A1D" w14:textId="77777777" w:rsidR="002563A1" w:rsidRPr="00FD247F" w:rsidRDefault="002563A1" w:rsidP="009C720C">
      <w:pPr>
        <w:ind w:right="-97"/>
        <w:jc w:val="both"/>
        <w:rPr>
          <w:rFonts w:ascii="Verdana" w:hAnsi="Verdana"/>
          <w:sz w:val="18"/>
          <w:szCs w:val="18"/>
          <w:u w:val="single"/>
        </w:rPr>
      </w:pPr>
      <w:r w:rsidRPr="00FD247F">
        <w:rPr>
          <w:rFonts w:ascii="Verdana" w:hAnsi="Verdana"/>
          <w:sz w:val="18"/>
          <w:szCs w:val="18"/>
          <w:u w:val="single"/>
        </w:rPr>
        <w:t>TRYB POSTĘPOWANIA</w:t>
      </w:r>
    </w:p>
    <w:p w14:paraId="743AA92B" w14:textId="77777777" w:rsidR="002563A1" w:rsidRPr="00FD247F" w:rsidRDefault="002563A1" w:rsidP="009C720C">
      <w:pPr>
        <w:ind w:right="-97"/>
        <w:jc w:val="both"/>
        <w:rPr>
          <w:rFonts w:ascii="Verdana" w:hAnsi="Verdana"/>
          <w:b/>
          <w:bCs/>
          <w:sz w:val="18"/>
          <w:szCs w:val="18"/>
        </w:rPr>
      </w:pPr>
    </w:p>
    <w:p w14:paraId="0978C046" w14:textId="57713620" w:rsidR="002563A1" w:rsidRPr="00FD247F" w:rsidRDefault="002563A1" w:rsidP="009C720C">
      <w:pPr>
        <w:ind w:right="-97"/>
        <w:jc w:val="both"/>
        <w:rPr>
          <w:rFonts w:ascii="Verdana" w:hAnsi="Verdana"/>
          <w:sz w:val="18"/>
          <w:szCs w:val="18"/>
        </w:rPr>
      </w:pPr>
      <w:r w:rsidRPr="00FD247F">
        <w:rPr>
          <w:rFonts w:ascii="Verdana" w:hAnsi="Verdana"/>
          <w:b/>
          <w:bCs/>
          <w:sz w:val="18"/>
          <w:szCs w:val="18"/>
        </w:rPr>
        <w:t xml:space="preserve">Przetarg nieograniczony </w:t>
      </w:r>
      <w:r w:rsidRPr="00FD247F">
        <w:rPr>
          <w:rFonts w:ascii="Verdana" w:hAnsi="Verdana"/>
          <w:sz w:val="18"/>
          <w:szCs w:val="18"/>
        </w:rPr>
        <w:t xml:space="preserve">o wartości szacunkowej </w:t>
      </w:r>
      <w:r w:rsidR="00CA4278">
        <w:rPr>
          <w:rFonts w:ascii="Verdana" w:hAnsi="Verdana"/>
          <w:sz w:val="18"/>
          <w:szCs w:val="18"/>
        </w:rPr>
        <w:t xml:space="preserve">mniejszej niż </w:t>
      </w:r>
      <w:r w:rsidRPr="00FD247F">
        <w:rPr>
          <w:rFonts w:ascii="Verdana" w:hAnsi="Verdana"/>
          <w:sz w:val="18"/>
          <w:szCs w:val="18"/>
        </w:rPr>
        <w:t>2</w:t>
      </w:r>
      <w:r w:rsidR="0069377E">
        <w:rPr>
          <w:rFonts w:ascii="Verdana" w:hAnsi="Verdana"/>
          <w:sz w:val="18"/>
          <w:szCs w:val="18"/>
        </w:rPr>
        <w:t>14</w:t>
      </w:r>
      <w:r w:rsidRPr="00FD247F">
        <w:rPr>
          <w:rFonts w:ascii="Verdana" w:hAnsi="Verdana"/>
          <w:sz w:val="18"/>
          <w:szCs w:val="18"/>
        </w:rPr>
        <w:t xml:space="preserve"> tys. EURO</w:t>
      </w:r>
    </w:p>
    <w:p w14:paraId="7874F566" w14:textId="7E673363" w:rsidR="002563A1" w:rsidRPr="00FD247F" w:rsidRDefault="002563A1" w:rsidP="009C720C">
      <w:pPr>
        <w:keepNext/>
        <w:tabs>
          <w:tab w:val="left" w:pos="900"/>
        </w:tabs>
        <w:ind w:right="-97"/>
        <w:jc w:val="both"/>
        <w:outlineLvl w:val="4"/>
        <w:rPr>
          <w:rFonts w:ascii="Verdana" w:hAnsi="Verdana"/>
          <w:sz w:val="18"/>
          <w:szCs w:val="18"/>
        </w:rPr>
      </w:pPr>
      <w:r w:rsidRPr="00FD247F">
        <w:rPr>
          <w:rFonts w:ascii="Verdana" w:hAnsi="Verdana"/>
          <w:sz w:val="18"/>
          <w:szCs w:val="18"/>
        </w:rPr>
        <w:t>(art. 10 ust. 1 oraz art. 39 – 46 Prawa zamówień publicznych)</w:t>
      </w:r>
    </w:p>
    <w:p w14:paraId="39F73E32" w14:textId="77777777" w:rsidR="002563A1" w:rsidRPr="00FD247F" w:rsidRDefault="002563A1" w:rsidP="009C720C">
      <w:pPr>
        <w:spacing w:before="120"/>
        <w:ind w:right="-97"/>
        <w:rPr>
          <w:rFonts w:ascii="Verdana" w:hAnsi="Verdana"/>
          <w:bCs/>
          <w:sz w:val="18"/>
          <w:szCs w:val="18"/>
          <w:u w:val="single"/>
        </w:rPr>
      </w:pPr>
    </w:p>
    <w:p w14:paraId="5D19CC9E"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MIEJSCE I TERMIN SKŁADANIA I OTWARCIA OFERT</w:t>
      </w:r>
    </w:p>
    <w:p w14:paraId="41CBBC0A" w14:textId="77777777" w:rsidR="002563A1" w:rsidRPr="00FD247F" w:rsidRDefault="002563A1" w:rsidP="009C720C">
      <w:pPr>
        <w:ind w:right="-97"/>
        <w:rPr>
          <w:rFonts w:ascii="Verdana" w:hAnsi="Verdana"/>
          <w:bCs/>
          <w:sz w:val="18"/>
          <w:szCs w:val="18"/>
        </w:rPr>
      </w:pPr>
    </w:p>
    <w:p w14:paraId="01C28C15" w14:textId="009DFDFD" w:rsidR="000B52AB" w:rsidRPr="004C4BBE" w:rsidRDefault="000B52AB" w:rsidP="000B52AB">
      <w:pPr>
        <w:spacing w:line="276" w:lineRule="auto"/>
        <w:ind w:right="-24"/>
        <w:rPr>
          <w:rFonts w:ascii="Verdana" w:hAnsi="Verdana"/>
          <w:b/>
          <w:bCs/>
          <w:color w:val="000000" w:themeColor="text1"/>
          <w:sz w:val="18"/>
          <w:szCs w:val="18"/>
        </w:rPr>
      </w:pPr>
      <w:r w:rsidRPr="004C4BBE">
        <w:rPr>
          <w:rFonts w:ascii="Verdana" w:hAnsi="Verdana"/>
          <w:bCs/>
          <w:color w:val="000000" w:themeColor="text1"/>
          <w:sz w:val="18"/>
          <w:szCs w:val="18"/>
        </w:rPr>
        <w:t>Termin składania ofert – do dnia</w:t>
      </w:r>
      <w:r w:rsidRPr="004C4BBE">
        <w:rPr>
          <w:rFonts w:ascii="Verdana" w:hAnsi="Verdana"/>
          <w:b/>
          <w:bCs/>
          <w:color w:val="000000" w:themeColor="text1"/>
          <w:sz w:val="18"/>
          <w:szCs w:val="18"/>
        </w:rPr>
        <w:t xml:space="preserve"> </w:t>
      </w:r>
      <w:r w:rsidR="00CA4278">
        <w:rPr>
          <w:rFonts w:ascii="Verdana" w:hAnsi="Verdana"/>
          <w:b/>
          <w:bCs/>
          <w:color w:val="000000" w:themeColor="text1"/>
          <w:sz w:val="18"/>
          <w:szCs w:val="18"/>
        </w:rPr>
        <w:t>19</w:t>
      </w:r>
      <w:r w:rsidRPr="004C4BBE">
        <w:rPr>
          <w:rFonts w:ascii="Verdana" w:hAnsi="Verdana"/>
          <w:b/>
          <w:bCs/>
          <w:color w:val="000000" w:themeColor="text1"/>
          <w:sz w:val="18"/>
          <w:szCs w:val="18"/>
        </w:rPr>
        <w:t>.0</w:t>
      </w:r>
      <w:r>
        <w:rPr>
          <w:rFonts w:ascii="Verdana" w:hAnsi="Verdana"/>
          <w:b/>
          <w:bCs/>
          <w:color w:val="000000" w:themeColor="text1"/>
          <w:sz w:val="18"/>
          <w:szCs w:val="18"/>
        </w:rPr>
        <w:t>6</w:t>
      </w:r>
      <w:r w:rsidRPr="004C4BBE">
        <w:rPr>
          <w:rFonts w:ascii="Verdana" w:hAnsi="Verdana"/>
          <w:b/>
          <w:bCs/>
          <w:color w:val="000000" w:themeColor="text1"/>
          <w:sz w:val="18"/>
          <w:szCs w:val="18"/>
        </w:rPr>
        <w:t xml:space="preserve">.2020 r. </w:t>
      </w:r>
      <w:r w:rsidRPr="004C4BBE">
        <w:rPr>
          <w:rFonts w:ascii="Verdana" w:hAnsi="Verdana"/>
          <w:bCs/>
          <w:color w:val="000000" w:themeColor="text1"/>
          <w:sz w:val="18"/>
          <w:szCs w:val="18"/>
        </w:rPr>
        <w:t xml:space="preserve">do godz. </w:t>
      </w:r>
      <w:r w:rsidR="00303934">
        <w:rPr>
          <w:rFonts w:ascii="Verdana" w:hAnsi="Verdana"/>
          <w:b/>
          <w:bCs/>
          <w:color w:val="000000" w:themeColor="text1"/>
          <w:sz w:val="18"/>
          <w:szCs w:val="18"/>
        </w:rPr>
        <w:t>09</w:t>
      </w:r>
      <w:r w:rsidRPr="004C4BBE">
        <w:rPr>
          <w:rFonts w:ascii="Verdana" w:hAnsi="Verdana"/>
          <w:b/>
          <w:color w:val="000000" w:themeColor="text1"/>
          <w:sz w:val="18"/>
          <w:szCs w:val="18"/>
        </w:rPr>
        <w:t>:00</w:t>
      </w:r>
    </w:p>
    <w:p w14:paraId="1F84A0BA" w14:textId="5A47BE1B" w:rsidR="000B52AB" w:rsidRPr="004C4BBE" w:rsidRDefault="000B52AB" w:rsidP="000B52AB">
      <w:pPr>
        <w:spacing w:line="276" w:lineRule="auto"/>
        <w:ind w:right="-24"/>
        <w:rPr>
          <w:rFonts w:ascii="Verdana" w:hAnsi="Verdana"/>
          <w:bCs/>
          <w:color w:val="000000" w:themeColor="text1"/>
          <w:sz w:val="18"/>
          <w:szCs w:val="18"/>
        </w:rPr>
      </w:pPr>
      <w:r w:rsidRPr="004C4BBE">
        <w:rPr>
          <w:rFonts w:ascii="Verdana" w:hAnsi="Verdana"/>
          <w:bCs/>
          <w:color w:val="000000" w:themeColor="text1"/>
          <w:sz w:val="18"/>
          <w:szCs w:val="18"/>
        </w:rPr>
        <w:t xml:space="preserve">Termin otwarcia ofert – dnia </w:t>
      </w:r>
      <w:r w:rsidR="00CA4278">
        <w:rPr>
          <w:rFonts w:ascii="Verdana" w:hAnsi="Verdana"/>
          <w:b/>
          <w:bCs/>
          <w:color w:val="000000" w:themeColor="text1"/>
          <w:sz w:val="18"/>
          <w:szCs w:val="18"/>
        </w:rPr>
        <w:t>19</w:t>
      </w:r>
      <w:r w:rsidRPr="004C4BBE">
        <w:rPr>
          <w:rFonts w:ascii="Verdana" w:hAnsi="Verdana"/>
          <w:b/>
          <w:bCs/>
          <w:color w:val="000000" w:themeColor="text1"/>
          <w:sz w:val="18"/>
          <w:szCs w:val="18"/>
        </w:rPr>
        <w:t>.0</w:t>
      </w:r>
      <w:r>
        <w:rPr>
          <w:rFonts w:ascii="Verdana" w:hAnsi="Verdana"/>
          <w:b/>
          <w:bCs/>
          <w:color w:val="000000" w:themeColor="text1"/>
          <w:sz w:val="18"/>
          <w:szCs w:val="18"/>
        </w:rPr>
        <w:t>6</w:t>
      </w:r>
      <w:r w:rsidRPr="004C4BBE">
        <w:rPr>
          <w:rFonts w:ascii="Verdana" w:hAnsi="Verdana"/>
          <w:b/>
          <w:bCs/>
          <w:color w:val="000000" w:themeColor="text1"/>
          <w:sz w:val="18"/>
          <w:szCs w:val="18"/>
        </w:rPr>
        <w:t>.2020</w:t>
      </w:r>
      <w:r w:rsidRPr="004C4BBE">
        <w:rPr>
          <w:rFonts w:ascii="Verdana" w:hAnsi="Verdana"/>
          <w:bCs/>
          <w:color w:val="000000" w:themeColor="text1"/>
          <w:sz w:val="18"/>
          <w:szCs w:val="18"/>
        </w:rPr>
        <w:t xml:space="preserve"> </w:t>
      </w:r>
      <w:r w:rsidRPr="004C4BBE">
        <w:rPr>
          <w:rFonts w:ascii="Verdana" w:hAnsi="Verdana"/>
          <w:b/>
          <w:bCs/>
          <w:color w:val="000000" w:themeColor="text1"/>
          <w:sz w:val="18"/>
          <w:szCs w:val="18"/>
        </w:rPr>
        <w:t>r.</w:t>
      </w:r>
      <w:r w:rsidRPr="004C4BBE">
        <w:rPr>
          <w:rFonts w:ascii="Verdana" w:hAnsi="Verdana"/>
          <w:bCs/>
          <w:color w:val="000000" w:themeColor="text1"/>
          <w:sz w:val="18"/>
          <w:szCs w:val="18"/>
        </w:rPr>
        <w:t xml:space="preserve"> o godz. </w:t>
      </w:r>
      <w:r w:rsidRPr="004C4BBE">
        <w:rPr>
          <w:rFonts w:ascii="Verdana" w:hAnsi="Verdana"/>
          <w:b/>
          <w:color w:val="000000" w:themeColor="text1"/>
          <w:sz w:val="18"/>
          <w:szCs w:val="18"/>
        </w:rPr>
        <w:t>1</w:t>
      </w:r>
      <w:r w:rsidR="00303934">
        <w:rPr>
          <w:rFonts w:ascii="Verdana" w:hAnsi="Verdana"/>
          <w:b/>
          <w:color w:val="000000" w:themeColor="text1"/>
          <w:sz w:val="18"/>
          <w:szCs w:val="18"/>
        </w:rPr>
        <w:t>0</w:t>
      </w:r>
      <w:r w:rsidRPr="004C4BBE">
        <w:rPr>
          <w:rFonts w:ascii="Verdana" w:hAnsi="Verdana"/>
          <w:b/>
          <w:color w:val="000000" w:themeColor="text1"/>
          <w:sz w:val="18"/>
          <w:szCs w:val="18"/>
        </w:rPr>
        <w:t>:00</w:t>
      </w:r>
    </w:p>
    <w:p w14:paraId="61A1C6E8" w14:textId="77777777" w:rsidR="002563A1" w:rsidRPr="00FD247F" w:rsidRDefault="002563A1" w:rsidP="009C720C">
      <w:pPr>
        <w:spacing w:before="120"/>
        <w:ind w:right="-97"/>
        <w:rPr>
          <w:rFonts w:ascii="Verdana" w:hAnsi="Verdana"/>
          <w:bCs/>
          <w:sz w:val="18"/>
          <w:szCs w:val="18"/>
          <w:u w:val="single"/>
        </w:rPr>
      </w:pPr>
    </w:p>
    <w:p w14:paraId="165895A4"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 xml:space="preserve">Miejsce składania ofert: </w:t>
      </w:r>
    </w:p>
    <w:p w14:paraId="5F716282" w14:textId="6F6E6BE3" w:rsidR="002563A1" w:rsidRPr="00FD247F" w:rsidRDefault="00CA4278" w:rsidP="009C720C">
      <w:pPr>
        <w:ind w:right="-97"/>
        <w:rPr>
          <w:rFonts w:ascii="Verdana" w:hAnsi="Verdana"/>
          <w:bCs/>
          <w:sz w:val="18"/>
          <w:szCs w:val="18"/>
        </w:rPr>
      </w:pPr>
      <w:r>
        <w:rPr>
          <w:rFonts w:ascii="Verdana" w:hAnsi="Verdana"/>
          <w:bCs/>
          <w:sz w:val="18"/>
          <w:szCs w:val="18"/>
        </w:rPr>
        <w:t xml:space="preserve">Dział </w:t>
      </w:r>
      <w:r w:rsidR="002563A1" w:rsidRPr="00FD247F">
        <w:rPr>
          <w:rFonts w:ascii="Verdana" w:hAnsi="Verdana"/>
          <w:bCs/>
          <w:sz w:val="18"/>
          <w:szCs w:val="18"/>
        </w:rPr>
        <w:t>Zamówień Publicznych UMW,</w:t>
      </w:r>
    </w:p>
    <w:p w14:paraId="1BDCFC55" w14:textId="78BB25BF" w:rsidR="002563A1" w:rsidRPr="00FD247F" w:rsidRDefault="002563A1" w:rsidP="009C720C">
      <w:pPr>
        <w:ind w:right="-97"/>
        <w:rPr>
          <w:rFonts w:ascii="Verdana" w:hAnsi="Verdana"/>
          <w:bCs/>
          <w:sz w:val="18"/>
          <w:szCs w:val="18"/>
        </w:rPr>
      </w:pPr>
      <w:r w:rsidRPr="00FD247F">
        <w:rPr>
          <w:rFonts w:ascii="Verdana" w:hAnsi="Verdana"/>
          <w:bCs/>
          <w:sz w:val="18"/>
          <w:szCs w:val="18"/>
        </w:rPr>
        <w:t>ul. Marcinkowskiego 2-6; 50-368 Wrocław, pokój 3A 11</w:t>
      </w:r>
      <w:r w:rsidR="00D64D01">
        <w:rPr>
          <w:rFonts w:ascii="Verdana" w:hAnsi="Verdana"/>
          <w:bCs/>
          <w:sz w:val="18"/>
          <w:szCs w:val="18"/>
        </w:rPr>
        <w:t>1</w:t>
      </w:r>
      <w:r w:rsidRPr="00FD247F">
        <w:rPr>
          <w:rFonts w:ascii="Verdana" w:hAnsi="Verdana"/>
          <w:bCs/>
          <w:sz w:val="18"/>
          <w:szCs w:val="18"/>
        </w:rPr>
        <w:t>.1</w:t>
      </w:r>
    </w:p>
    <w:p w14:paraId="07C8F9F6" w14:textId="77777777" w:rsidR="002563A1" w:rsidRPr="00FD247F" w:rsidRDefault="002563A1" w:rsidP="009C720C">
      <w:pPr>
        <w:spacing w:before="120"/>
        <w:ind w:right="-97"/>
        <w:rPr>
          <w:rFonts w:ascii="Verdana" w:hAnsi="Verdana"/>
          <w:bCs/>
          <w:sz w:val="18"/>
          <w:szCs w:val="18"/>
          <w:u w:val="single"/>
        </w:rPr>
      </w:pPr>
    </w:p>
    <w:p w14:paraId="442A04DE"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Miejsce otwarcia ofert:</w:t>
      </w:r>
    </w:p>
    <w:p w14:paraId="1B09A2D3" w14:textId="3FF5CBE8" w:rsidR="002563A1" w:rsidRPr="00563CDF" w:rsidRDefault="00CA4278" w:rsidP="009C720C">
      <w:pPr>
        <w:ind w:right="-97"/>
        <w:rPr>
          <w:rFonts w:ascii="Verdana" w:hAnsi="Verdana"/>
          <w:bCs/>
          <w:sz w:val="18"/>
          <w:szCs w:val="18"/>
        </w:rPr>
      </w:pPr>
      <w:r>
        <w:rPr>
          <w:rFonts w:ascii="Verdana" w:hAnsi="Verdana"/>
          <w:bCs/>
          <w:sz w:val="18"/>
          <w:szCs w:val="18"/>
        </w:rPr>
        <w:t xml:space="preserve">Dział </w:t>
      </w:r>
      <w:r w:rsidR="002563A1" w:rsidRPr="00563CDF">
        <w:rPr>
          <w:rFonts w:ascii="Verdana" w:hAnsi="Verdana"/>
          <w:bCs/>
          <w:sz w:val="18"/>
          <w:szCs w:val="18"/>
        </w:rPr>
        <w:t>Zamówień Publicznych UMW,</w:t>
      </w:r>
    </w:p>
    <w:p w14:paraId="5BB83AE3" w14:textId="77777777" w:rsidR="002563A1" w:rsidRDefault="002563A1" w:rsidP="009C720C">
      <w:pPr>
        <w:ind w:right="-97"/>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r w:rsidRPr="00563CDF">
        <w:rPr>
          <w:rFonts w:ascii="Verdana" w:hAnsi="Verdana"/>
          <w:bCs/>
          <w:sz w:val="18"/>
          <w:szCs w:val="18"/>
        </w:rPr>
        <w:t xml:space="preserve">             </w:t>
      </w:r>
    </w:p>
    <w:p w14:paraId="45B8062F" w14:textId="77777777" w:rsidR="002563A1" w:rsidRDefault="002563A1" w:rsidP="009C720C">
      <w:pPr>
        <w:ind w:right="-97"/>
        <w:rPr>
          <w:rFonts w:ascii="Verdana" w:hAnsi="Verdana"/>
          <w:bCs/>
          <w:sz w:val="18"/>
          <w:szCs w:val="18"/>
        </w:rPr>
      </w:pPr>
    </w:p>
    <w:p w14:paraId="3FD20C3F" w14:textId="77777777" w:rsidR="002563A1" w:rsidRDefault="002563A1" w:rsidP="009C720C">
      <w:pPr>
        <w:ind w:right="-97"/>
        <w:rPr>
          <w:rFonts w:ascii="Verdana" w:hAnsi="Verdana"/>
          <w:bCs/>
          <w:sz w:val="18"/>
          <w:szCs w:val="18"/>
        </w:rPr>
      </w:pPr>
    </w:p>
    <w:p w14:paraId="782C9830" w14:textId="77777777" w:rsidR="002563A1" w:rsidRDefault="002563A1" w:rsidP="009C720C">
      <w:pPr>
        <w:ind w:right="-97"/>
        <w:rPr>
          <w:rFonts w:ascii="Verdana" w:hAnsi="Verdana"/>
          <w:bCs/>
          <w:sz w:val="18"/>
          <w:szCs w:val="18"/>
        </w:rPr>
      </w:pPr>
    </w:p>
    <w:p w14:paraId="61D75854" w14:textId="77777777" w:rsidR="002563A1" w:rsidRDefault="002563A1" w:rsidP="009C720C">
      <w:pPr>
        <w:ind w:right="-97"/>
        <w:rPr>
          <w:rFonts w:ascii="Verdana" w:hAnsi="Verdana"/>
          <w:bCs/>
          <w:sz w:val="18"/>
          <w:szCs w:val="18"/>
        </w:rPr>
      </w:pPr>
    </w:p>
    <w:p w14:paraId="1D648820" w14:textId="77777777" w:rsidR="002563A1" w:rsidRDefault="002563A1" w:rsidP="009C720C">
      <w:pPr>
        <w:ind w:right="-97"/>
        <w:rPr>
          <w:rFonts w:ascii="Verdana" w:hAnsi="Verdana"/>
          <w:b/>
          <w:color w:val="000000"/>
          <w:sz w:val="18"/>
          <w:szCs w:val="18"/>
        </w:rPr>
      </w:pPr>
      <w:r w:rsidRPr="00563CDF">
        <w:rPr>
          <w:rFonts w:ascii="Verdana" w:hAnsi="Verdana"/>
          <w:bCs/>
          <w:sz w:val="18"/>
          <w:szCs w:val="18"/>
        </w:rPr>
        <w:t xml:space="preserve">              </w:t>
      </w:r>
    </w:p>
    <w:p w14:paraId="68350722" w14:textId="77777777" w:rsidR="00B666BB" w:rsidRPr="004C4BBE" w:rsidRDefault="00B666BB" w:rsidP="00B666BB">
      <w:pPr>
        <w:spacing w:line="276" w:lineRule="auto"/>
        <w:ind w:left="4536" w:right="470"/>
        <w:jc w:val="both"/>
        <w:rPr>
          <w:rFonts w:ascii="Verdana" w:hAnsi="Verdana"/>
          <w:color w:val="000000" w:themeColor="text1"/>
          <w:sz w:val="18"/>
          <w:szCs w:val="18"/>
        </w:rPr>
      </w:pPr>
      <w:r w:rsidRPr="004C4BBE">
        <w:rPr>
          <w:rFonts w:ascii="Verdana" w:hAnsi="Verdana"/>
          <w:color w:val="000000" w:themeColor="text1"/>
          <w:sz w:val="18"/>
          <w:szCs w:val="18"/>
        </w:rPr>
        <w:t>Z upoważnienia Rektora UMW</w:t>
      </w:r>
    </w:p>
    <w:p w14:paraId="677008ED" w14:textId="77777777" w:rsidR="00B666BB" w:rsidRDefault="00B666BB" w:rsidP="00B666BB">
      <w:pPr>
        <w:spacing w:line="276" w:lineRule="auto"/>
        <w:ind w:left="4536" w:right="470"/>
        <w:jc w:val="both"/>
        <w:rPr>
          <w:rFonts w:ascii="Verdana" w:hAnsi="Verdana"/>
          <w:color w:val="000000" w:themeColor="text1"/>
          <w:sz w:val="18"/>
          <w:szCs w:val="18"/>
        </w:rPr>
      </w:pPr>
      <w:r w:rsidRPr="004C4BBE">
        <w:rPr>
          <w:rFonts w:ascii="Verdana" w:hAnsi="Verdana"/>
          <w:color w:val="000000" w:themeColor="text1"/>
          <w:sz w:val="18"/>
          <w:szCs w:val="18"/>
        </w:rPr>
        <w:t xml:space="preserve">p.o. Zastępcy Kanclerza </w:t>
      </w:r>
    </w:p>
    <w:p w14:paraId="4E5A0EE0" w14:textId="656CF952" w:rsidR="00B666BB" w:rsidRDefault="00B666BB" w:rsidP="00B666BB">
      <w:pPr>
        <w:spacing w:line="276" w:lineRule="auto"/>
        <w:ind w:left="4536" w:right="470"/>
        <w:jc w:val="both"/>
        <w:rPr>
          <w:rFonts w:ascii="Verdana" w:hAnsi="Verdana"/>
          <w:color w:val="000000" w:themeColor="text1"/>
          <w:sz w:val="18"/>
          <w:szCs w:val="18"/>
        </w:rPr>
      </w:pPr>
      <w:r w:rsidRPr="004C4BBE">
        <w:rPr>
          <w:rFonts w:ascii="Verdana" w:hAnsi="Verdana"/>
          <w:color w:val="000000" w:themeColor="text1"/>
          <w:sz w:val="18"/>
          <w:szCs w:val="18"/>
        </w:rPr>
        <w:t>ds. Zarządzania Administracją UMW</w:t>
      </w:r>
    </w:p>
    <w:p w14:paraId="20A5BE9E" w14:textId="118E8898" w:rsidR="00DD5231" w:rsidRDefault="00DD5231" w:rsidP="00B666BB">
      <w:pPr>
        <w:spacing w:line="276" w:lineRule="auto"/>
        <w:ind w:left="4536" w:right="470"/>
        <w:jc w:val="both"/>
        <w:rPr>
          <w:rFonts w:ascii="Verdana" w:hAnsi="Verdana"/>
          <w:color w:val="000000" w:themeColor="text1"/>
          <w:sz w:val="18"/>
          <w:szCs w:val="18"/>
        </w:rPr>
      </w:pPr>
    </w:p>
    <w:p w14:paraId="241AF6DA" w14:textId="77777777" w:rsidR="00DD5231" w:rsidRDefault="00DD5231" w:rsidP="00B666BB">
      <w:pPr>
        <w:spacing w:line="276" w:lineRule="auto"/>
        <w:ind w:left="4536" w:right="470"/>
        <w:jc w:val="both"/>
        <w:rPr>
          <w:rFonts w:ascii="Verdana" w:hAnsi="Verdana"/>
          <w:color w:val="000000" w:themeColor="text1"/>
          <w:sz w:val="18"/>
          <w:szCs w:val="18"/>
        </w:rPr>
      </w:pPr>
    </w:p>
    <w:p w14:paraId="51D73944" w14:textId="60446AC6" w:rsidR="002563A1" w:rsidRDefault="006548B1" w:rsidP="00B666BB">
      <w:pPr>
        <w:spacing w:line="276" w:lineRule="auto"/>
        <w:ind w:left="4536" w:right="470"/>
        <w:jc w:val="both"/>
        <w:rPr>
          <w:noProof/>
          <w:color w:val="000000"/>
          <w:sz w:val="20"/>
          <w:szCs w:val="20"/>
        </w:rPr>
      </w:pPr>
      <w:r>
        <w:rPr>
          <w:rFonts w:ascii="Verdana" w:hAnsi="Verdana"/>
          <w:color w:val="000000" w:themeColor="text1"/>
          <w:sz w:val="18"/>
          <w:szCs w:val="18"/>
        </w:rPr>
        <w:t>/-/</w:t>
      </w:r>
      <w:r w:rsidR="00B666BB" w:rsidRPr="004C4BBE">
        <w:rPr>
          <w:rFonts w:ascii="Verdana" w:hAnsi="Verdana"/>
          <w:color w:val="000000" w:themeColor="text1"/>
          <w:sz w:val="18"/>
          <w:szCs w:val="18"/>
        </w:rPr>
        <w:t>Mgr Patryk Hebrowski</w:t>
      </w:r>
    </w:p>
    <w:p w14:paraId="48BCC7EF" w14:textId="77777777" w:rsidR="002563A1" w:rsidRDefault="002563A1" w:rsidP="009C720C">
      <w:pPr>
        <w:tabs>
          <w:tab w:val="center" w:pos="4536"/>
          <w:tab w:val="left" w:pos="6379"/>
          <w:tab w:val="left" w:pos="6521"/>
          <w:tab w:val="right" w:pos="9356"/>
        </w:tabs>
        <w:ind w:right="-97"/>
        <w:rPr>
          <w:noProof/>
          <w:color w:val="000000"/>
          <w:sz w:val="20"/>
          <w:szCs w:val="20"/>
        </w:rPr>
      </w:pPr>
    </w:p>
    <w:p w14:paraId="46D550DC" w14:textId="4FD0E451" w:rsidR="00147F55" w:rsidRDefault="00147F55" w:rsidP="009C720C">
      <w:pPr>
        <w:tabs>
          <w:tab w:val="center" w:pos="4536"/>
          <w:tab w:val="left" w:pos="6379"/>
          <w:tab w:val="left" w:pos="6521"/>
          <w:tab w:val="right" w:pos="9356"/>
        </w:tabs>
        <w:ind w:right="-97"/>
        <w:rPr>
          <w:noProof/>
          <w:color w:val="000000"/>
          <w:sz w:val="20"/>
          <w:szCs w:val="20"/>
        </w:rPr>
      </w:pPr>
    </w:p>
    <w:p w14:paraId="1BD3EA25" w14:textId="12F965E6" w:rsidR="00B666BB" w:rsidRDefault="00B666BB" w:rsidP="009C720C">
      <w:pPr>
        <w:tabs>
          <w:tab w:val="center" w:pos="4536"/>
          <w:tab w:val="left" w:pos="6379"/>
          <w:tab w:val="left" w:pos="6521"/>
          <w:tab w:val="right" w:pos="9356"/>
        </w:tabs>
        <w:ind w:right="-97"/>
        <w:rPr>
          <w:noProof/>
          <w:color w:val="000000"/>
          <w:sz w:val="20"/>
          <w:szCs w:val="20"/>
        </w:rPr>
      </w:pPr>
    </w:p>
    <w:p w14:paraId="29F3E3C4" w14:textId="6A0DB59C" w:rsidR="002563A1" w:rsidRPr="009E7AB4" w:rsidRDefault="002563A1" w:rsidP="009C720C">
      <w:pPr>
        <w:tabs>
          <w:tab w:val="center" w:pos="4536"/>
          <w:tab w:val="left" w:pos="6379"/>
          <w:tab w:val="left" w:pos="6521"/>
          <w:tab w:val="right" w:pos="9356"/>
        </w:tabs>
        <w:ind w:left="2552" w:right="-97" w:firstLine="2488"/>
        <w:rPr>
          <w:noProof/>
          <w:color w:val="000000"/>
          <w:sz w:val="20"/>
          <w:szCs w:val="20"/>
        </w:rPr>
      </w:pPr>
      <w:r>
        <w:rPr>
          <w:noProof/>
          <w:color w:val="000000"/>
          <w:sz w:val="20"/>
          <w:szCs w:val="20"/>
        </w:rPr>
        <w:lastRenderedPageBreak/>
        <w:t xml:space="preserve"> </w:t>
      </w:r>
      <w:r w:rsidRPr="00E835B5">
        <w:rPr>
          <w:noProof/>
          <w:color w:val="000000" w:themeColor="text1"/>
          <w:sz w:val="22"/>
          <w:szCs w:val="22"/>
        </w:rPr>
        <w:t xml:space="preserve"> </w:t>
      </w:r>
    </w:p>
    <w:p w14:paraId="0C75A807" w14:textId="77777777" w:rsidR="002563A1" w:rsidRPr="00715B23" w:rsidRDefault="002563A1" w:rsidP="00937231">
      <w:pPr>
        <w:pStyle w:val="Akapitzlist"/>
        <w:numPr>
          <w:ilvl w:val="0"/>
          <w:numId w:val="49"/>
        </w:numPr>
        <w:spacing w:line="360" w:lineRule="auto"/>
        <w:ind w:left="426" w:right="-664" w:hanging="426"/>
        <w:jc w:val="both"/>
        <w:rPr>
          <w:rFonts w:ascii="Verdana" w:hAnsi="Verdana"/>
          <w:b/>
          <w:sz w:val="18"/>
          <w:szCs w:val="18"/>
        </w:rPr>
      </w:pPr>
      <w:r w:rsidRPr="00715B23">
        <w:rPr>
          <w:rFonts w:ascii="Verdana" w:hAnsi="Verdana"/>
          <w:b/>
          <w:sz w:val="18"/>
          <w:szCs w:val="18"/>
          <w:u w:val="single"/>
        </w:rPr>
        <w:t>Nazwa (firma) oraz adres Zamawiającego</w:t>
      </w:r>
    </w:p>
    <w:p w14:paraId="78FAA235" w14:textId="77777777" w:rsidR="002563A1" w:rsidRPr="00715B23" w:rsidRDefault="002563A1" w:rsidP="00765A47">
      <w:pPr>
        <w:spacing w:line="360" w:lineRule="auto"/>
        <w:ind w:left="426" w:right="-664"/>
        <w:jc w:val="both"/>
        <w:rPr>
          <w:rFonts w:ascii="Verdana" w:hAnsi="Verdana"/>
          <w:sz w:val="18"/>
          <w:szCs w:val="18"/>
        </w:rPr>
      </w:pPr>
      <w:r w:rsidRPr="00715B23">
        <w:rPr>
          <w:rFonts w:ascii="Verdana" w:hAnsi="Verdana"/>
          <w:sz w:val="18"/>
          <w:szCs w:val="18"/>
        </w:rPr>
        <w:t xml:space="preserve">Uniwersytet Medyczny im. Piastów Śląskich we Wrocławiu </w:t>
      </w:r>
    </w:p>
    <w:p w14:paraId="6FE37045" w14:textId="23CBF1E2" w:rsidR="002563A1" w:rsidRPr="00715B23" w:rsidRDefault="002563A1" w:rsidP="00765A47">
      <w:pPr>
        <w:spacing w:line="360" w:lineRule="auto"/>
        <w:ind w:left="426" w:right="-664"/>
        <w:jc w:val="both"/>
        <w:rPr>
          <w:rFonts w:ascii="Verdana" w:hAnsi="Verdana"/>
          <w:sz w:val="18"/>
          <w:szCs w:val="18"/>
        </w:rPr>
      </w:pPr>
      <w:r w:rsidRPr="00715B23">
        <w:rPr>
          <w:rFonts w:ascii="Verdana" w:hAnsi="Verdana"/>
          <w:sz w:val="18"/>
          <w:szCs w:val="18"/>
        </w:rPr>
        <w:t>Wybrzeże L. Pasteura 1</w:t>
      </w:r>
      <w:r w:rsidR="00DA6E8D">
        <w:rPr>
          <w:rFonts w:ascii="Verdana" w:hAnsi="Verdana"/>
          <w:sz w:val="18"/>
          <w:szCs w:val="18"/>
        </w:rPr>
        <w:t>,</w:t>
      </w:r>
      <w:r w:rsidR="002D3E56" w:rsidRPr="00715B23">
        <w:rPr>
          <w:rFonts w:ascii="Verdana" w:hAnsi="Verdana"/>
          <w:sz w:val="18"/>
          <w:szCs w:val="18"/>
        </w:rPr>
        <w:t xml:space="preserve"> </w:t>
      </w:r>
      <w:r w:rsidRPr="00715B23">
        <w:rPr>
          <w:rFonts w:ascii="Verdana" w:hAnsi="Verdana"/>
          <w:sz w:val="18"/>
          <w:szCs w:val="18"/>
        </w:rPr>
        <w:t>50-367 Wrocław</w:t>
      </w:r>
    </w:p>
    <w:p w14:paraId="6BCDFECE" w14:textId="58B50558" w:rsidR="00007EDB" w:rsidRPr="00715B23" w:rsidRDefault="00007EDB" w:rsidP="00765A47">
      <w:pPr>
        <w:tabs>
          <w:tab w:val="left" w:pos="960"/>
        </w:tabs>
        <w:spacing w:line="360" w:lineRule="auto"/>
        <w:ind w:left="426" w:right="-664"/>
        <w:rPr>
          <w:rFonts w:ascii="Verdana" w:hAnsi="Verdana"/>
          <w:sz w:val="18"/>
          <w:szCs w:val="18"/>
        </w:rPr>
      </w:pPr>
      <w:r w:rsidRPr="00715B23">
        <w:rPr>
          <w:rFonts w:ascii="Verdana" w:hAnsi="Verdana"/>
          <w:sz w:val="18"/>
          <w:szCs w:val="18"/>
        </w:rPr>
        <w:t>www.umed.wroc.pl</w:t>
      </w:r>
    </w:p>
    <w:p w14:paraId="1D2A0CBE" w14:textId="77777777" w:rsidR="002563A1" w:rsidRPr="00715B23" w:rsidRDefault="00AF31F0" w:rsidP="00765A47">
      <w:pPr>
        <w:tabs>
          <w:tab w:val="left" w:pos="960"/>
        </w:tabs>
        <w:spacing w:line="360" w:lineRule="auto"/>
        <w:ind w:left="357" w:right="-664"/>
        <w:rPr>
          <w:rFonts w:ascii="Verdana" w:hAnsi="Verdana"/>
          <w:color w:val="000000"/>
          <w:sz w:val="18"/>
          <w:szCs w:val="18"/>
        </w:rPr>
      </w:pPr>
      <w:hyperlink r:id="rId9" w:history="1"/>
    </w:p>
    <w:p w14:paraId="71378E57" w14:textId="77777777" w:rsidR="002563A1" w:rsidRPr="00715B23" w:rsidRDefault="002563A1" w:rsidP="00937231">
      <w:pPr>
        <w:pStyle w:val="Akapitzlist"/>
        <w:numPr>
          <w:ilvl w:val="0"/>
          <w:numId w:val="49"/>
        </w:numPr>
        <w:spacing w:line="360" w:lineRule="auto"/>
        <w:ind w:left="426" w:right="-664" w:hanging="426"/>
        <w:jc w:val="both"/>
        <w:outlineLvl w:val="0"/>
        <w:rPr>
          <w:rFonts w:ascii="Verdana" w:hAnsi="Verdana"/>
          <w:b/>
          <w:sz w:val="18"/>
          <w:szCs w:val="18"/>
          <w:u w:val="single"/>
        </w:rPr>
      </w:pPr>
      <w:bookmarkStart w:id="0" w:name="_Toc395266066"/>
      <w:r w:rsidRPr="00715B23">
        <w:rPr>
          <w:rFonts w:ascii="Verdana" w:hAnsi="Verdana"/>
          <w:b/>
          <w:sz w:val="18"/>
          <w:szCs w:val="18"/>
          <w:u w:val="single"/>
        </w:rPr>
        <w:t>Tryb udzielenia zamówienia</w:t>
      </w:r>
      <w:bookmarkEnd w:id="0"/>
    </w:p>
    <w:p w14:paraId="7B5C9E15" w14:textId="414A9B49" w:rsidR="002563A1" w:rsidRPr="00715B23" w:rsidRDefault="002563A1" w:rsidP="00765A47">
      <w:pPr>
        <w:numPr>
          <w:ilvl w:val="0"/>
          <w:numId w:val="18"/>
        </w:numPr>
        <w:tabs>
          <w:tab w:val="clear" w:pos="1080"/>
          <w:tab w:val="num" w:pos="851"/>
        </w:tabs>
        <w:spacing w:line="360" w:lineRule="auto"/>
        <w:ind w:left="851" w:right="-664" w:hanging="425"/>
        <w:jc w:val="both"/>
        <w:rPr>
          <w:rFonts w:ascii="Verdana" w:hAnsi="Verdana"/>
          <w:sz w:val="18"/>
          <w:szCs w:val="18"/>
        </w:rPr>
      </w:pPr>
      <w:r w:rsidRPr="00715B23">
        <w:rPr>
          <w:rFonts w:ascii="Verdana" w:hAnsi="Verdana"/>
          <w:sz w:val="18"/>
          <w:szCs w:val="18"/>
        </w:rPr>
        <w:t xml:space="preserve">Postępowanie prowadzone jest </w:t>
      </w:r>
      <w:r w:rsidRPr="00715B23">
        <w:rPr>
          <w:rFonts w:ascii="Verdana" w:hAnsi="Verdana"/>
          <w:color w:val="000000"/>
          <w:sz w:val="18"/>
          <w:szCs w:val="18"/>
        </w:rPr>
        <w:t xml:space="preserve">zgodnie z przepisami Ustawy z dnia 29 stycznia 2004 roku – Prawo zamówień publicznych </w:t>
      </w:r>
      <w:r w:rsidRPr="00715B23">
        <w:rPr>
          <w:rFonts w:ascii="Verdana" w:hAnsi="Verdana"/>
          <w:sz w:val="18"/>
          <w:szCs w:val="18"/>
        </w:rPr>
        <w:t>(tekst jedn. – Dz. U. z 201</w:t>
      </w:r>
      <w:r w:rsidR="00493220">
        <w:rPr>
          <w:rFonts w:ascii="Verdana" w:hAnsi="Verdana"/>
          <w:sz w:val="18"/>
          <w:szCs w:val="18"/>
        </w:rPr>
        <w:t>9</w:t>
      </w:r>
      <w:r w:rsidRPr="00715B23">
        <w:rPr>
          <w:rFonts w:ascii="Verdana" w:hAnsi="Verdana"/>
          <w:sz w:val="18"/>
          <w:szCs w:val="18"/>
        </w:rPr>
        <w:t xml:space="preserve"> r., poz. </w:t>
      </w:r>
      <w:r w:rsidR="00075029" w:rsidRPr="00715B23">
        <w:rPr>
          <w:rFonts w:ascii="Verdana" w:hAnsi="Verdana"/>
          <w:sz w:val="18"/>
          <w:szCs w:val="18"/>
        </w:rPr>
        <w:t>1</w:t>
      </w:r>
      <w:r w:rsidR="00493220">
        <w:rPr>
          <w:rFonts w:ascii="Verdana" w:hAnsi="Verdana"/>
          <w:sz w:val="18"/>
          <w:szCs w:val="18"/>
        </w:rPr>
        <w:t>843</w:t>
      </w:r>
      <w:r w:rsidRPr="00715B23">
        <w:rPr>
          <w:rFonts w:ascii="Verdana" w:hAnsi="Verdana"/>
          <w:sz w:val="18"/>
          <w:szCs w:val="18"/>
        </w:rPr>
        <w:t>)</w:t>
      </w:r>
      <w:r w:rsidRPr="00715B23">
        <w:rPr>
          <w:rFonts w:ascii="Verdana" w:hAnsi="Verdana"/>
          <w:color w:val="000000"/>
          <w:sz w:val="18"/>
          <w:szCs w:val="18"/>
        </w:rPr>
        <w:t>, zwanej dalej „Pzp”.</w:t>
      </w:r>
      <w:r w:rsidRPr="00715B23">
        <w:rPr>
          <w:rFonts w:ascii="Verdana" w:hAnsi="Verdana"/>
          <w:sz w:val="18"/>
          <w:szCs w:val="18"/>
        </w:rPr>
        <w:t xml:space="preserve"> </w:t>
      </w:r>
    </w:p>
    <w:p w14:paraId="2B297CD9" w14:textId="77777777" w:rsidR="002563A1" w:rsidRPr="00715B23" w:rsidRDefault="002563A1" w:rsidP="00765A47">
      <w:pPr>
        <w:pStyle w:val="Nagwek"/>
        <w:numPr>
          <w:ilvl w:val="0"/>
          <w:numId w:val="18"/>
        </w:numPr>
        <w:tabs>
          <w:tab w:val="clear" w:pos="1080"/>
          <w:tab w:val="clear" w:pos="9072"/>
          <w:tab w:val="num" w:pos="851"/>
          <w:tab w:val="left" w:pos="6379"/>
          <w:tab w:val="left" w:pos="6521"/>
          <w:tab w:val="right" w:pos="9720"/>
        </w:tabs>
        <w:spacing w:line="360" w:lineRule="auto"/>
        <w:ind w:left="851" w:right="-664" w:hanging="425"/>
        <w:jc w:val="both"/>
        <w:rPr>
          <w:rFonts w:ascii="Verdana" w:hAnsi="Verdana"/>
          <w:sz w:val="18"/>
          <w:szCs w:val="18"/>
        </w:rPr>
      </w:pPr>
      <w:r w:rsidRPr="00715B23">
        <w:rPr>
          <w:rFonts w:ascii="Verdana" w:hAnsi="Verdana"/>
          <w:sz w:val="18"/>
          <w:szCs w:val="18"/>
        </w:rPr>
        <w:t xml:space="preserve">Postępowanie prowadzone jest w trybie </w:t>
      </w:r>
      <w:r w:rsidRPr="00715B23">
        <w:rPr>
          <w:rFonts w:ascii="Verdana" w:hAnsi="Verdana"/>
          <w:b/>
          <w:bCs/>
          <w:sz w:val="18"/>
          <w:szCs w:val="18"/>
        </w:rPr>
        <w:t xml:space="preserve">przetargu nieograniczonego </w:t>
      </w:r>
      <w:r w:rsidRPr="00715B23">
        <w:rPr>
          <w:rFonts w:ascii="Verdana" w:hAnsi="Verdana"/>
          <w:bCs/>
          <w:sz w:val="18"/>
          <w:szCs w:val="18"/>
        </w:rPr>
        <w:t>(podst. prawna: art. 10 ust. 1 oraz art. 39-46 Pzp)</w:t>
      </w:r>
      <w:r w:rsidRPr="00715B23">
        <w:rPr>
          <w:rFonts w:ascii="Verdana" w:hAnsi="Verdana"/>
          <w:sz w:val="18"/>
          <w:szCs w:val="18"/>
        </w:rPr>
        <w:t>.</w:t>
      </w:r>
    </w:p>
    <w:p w14:paraId="71A755FD" w14:textId="582F5C77" w:rsidR="002563A1" w:rsidRPr="00715B23" w:rsidRDefault="002563A1" w:rsidP="00765A47">
      <w:pPr>
        <w:numPr>
          <w:ilvl w:val="0"/>
          <w:numId w:val="18"/>
        </w:numPr>
        <w:tabs>
          <w:tab w:val="clear" w:pos="1080"/>
          <w:tab w:val="num" w:pos="851"/>
        </w:tabs>
        <w:spacing w:line="360" w:lineRule="auto"/>
        <w:ind w:left="851" w:right="-664" w:hanging="425"/>
        <w:jc w:val="both"/>
        <w:rPr>
          <w:rFonts w:ascii="Verdana" w:hAnsi="Verdana"/>
          <w:bCs/>
          <w:sz w:val="18"/>
          <w:szCs w:val="18"/>
        </w:rPr>
      </w:pPr>
      <w:r w:rsidRPr="00715B23">
        <w:rPr>
          <w:rFonts w:ascii="Verdana" w:hAnsi="Verdana"/>
          <w:sz w:val="18"/>
          <w:szCs w:val="18"/>
        </w:rPr>
        <w:t>Do czynności podejmowanych przez Zamawiającego i Wykonawców stosować się będzie przepisy ustawy z dnia 23 kwietnia 1964 r. – Kodeks cywilny (</w:t>
      </w:r>
      <w:r w:rsidR="00F84073" w:rsidRPr="00715B23">
        <w:rPr>
          <w:rFonts w:ascii="Verdana" w:hAnsi="Verdana"/>
          <w:sz w:val="18"/>
          <w:szCs w:val="18"/>
        </w:rPr>
        <w:t>tekst jedn. - Dz. U. z 201</w:t>
      </w:r>
      <w:r w:rsidR="00493220">
        <w:rPr>
          <w:rFonts w:ascii="Verdana" w:hAnsi="Verdana"/>
          <w:sz w:val="18"/>
          <w:szCs w:val="18"/>
        </w:rPr>
        <w:t>9</w:t>
      </w:r>
      <w:r w:rsidR="00F84073" w:rsidRPr="00715B23">
        <w:rPr>
          <w:rFonts w:ascii="Verdana" w:hAnsi="Verdana"/>
          <w:sz w:val="18"/>
          <w:szCs w:val="18"/>
        </w:rPr>
        <w:t xml:space="preserve"> r., poz. </w:t>
      </w:r>
      <w:r w:rsidR="00493220">
        <w:rPr>
          <w:rFonts w:ascii="Verdana" w:hAnsi="Verdana"/>
          <w:sz w:val="18"/>
          <w:szCs w:val="18"/>
        </w:rPr>
        <w:t>1145</w:t>
      </w:r>
      <w:r w:rsidRPr="00715B23">
        <w:rPr>
          <w:rFonts w:ascii="Verdana" w:hAnsi="Verdana"/>
          <w:sz w:val="18"/>
          <w:szCs w:val="18"/>
        </w:rPr>
        <w:t>), jeżeli przepisy Pzp nie stanowią inaczej.</w:t>
      </w:r>
    </w:p>
    <w:p w14:paraId="3B9ABDDA" w14:textId="77777777" w:rsidR="002563A1" w:rsidRPr="00715B23" w:rsidRDefault="002563A1" w:rsidP="00765A47">
      <w:pPr>
        <w:tabs>
          <w:tab w:val="left" w:pos="360"/>
        </w:tabs>
        <w:spacing w:line="360" w:lineRule="auto"/>
        <w:ind w:left="360" w:right="-664"/>
        <w:jc w:val="both"/>
        <w:rPr>
          <w:rFonts w:ascii="Verdana" w:hAnsi="Verdana"/>
          <w:sz w:val="18"/>
          <w:szCs w:val="18"/>
        </w:rPr>
      </w:pPr>
    </w:p>
    <w:p w14:paraId="3A722040" w14:textId="77777777" w:rsidR="002563A1" w:rsidRPr="00715B23" w:rsidRDefault="002563A1" w:rsidP="00937231">
      <w:pPr>
        <w:numPr>
          <w:ilvl w:val="0"/>
          <w:numId w:val="49"/>
        </w:numPr>
        <w:spacing w:line="360" w:lineRule="auto"/>
        <w:ind w:left="426" w:right="-664" w:hanging="426"/>
        <w:jc w:val="both"/>
        <w:outlineLvl w:val="0"/>
        <w:rPr>
          <w:rFonts w:ascii="Verdana" w:hAnsi="Verdana"/>
          <w:b/>
          <w:sz w:val="18"/>
          <w:szCs w:val="18"/>
          <w:u w:val="single"/>
        </w:rPr>
      </w:pPr>
      <w:r w:rsidRPr="00715B23">
        <w:rPr>
          <w:rFonts w:ascii="Verdana" w:hAnsi="Verdana"/>
          <w:b/>
          <w:sz w:val="18"/>
          <w:szCs w:val="18"/>
          <w:u w:val="single"/>
        </w:rPr>
        <w:t>Opis przedmiotu zamówienia</w:t>
      </w:r>
    </w:p>
    <w:p w14:paraId="474BF8BD" w14:textId="0AD368AC" w:rsidR="002563A1" w:rsidRPr="00715B23" w:rsidRDefault="002563A1" w:rsidP="00937231">
      <w:pPr>
        <w:pStyle w:val="Akapitzlist"/>
        <w:numPr>
          <w:ilvl w:val="0"/>
          <w:numId w:val="48"/>
        </w:numPr>
        <w:spacing w:line="360" w:lineRule="auto"/>
        <w:ind w:left="709" w:right="-664" w:hanging="425"/>
        <w:jc w:val="both"/>
        <w:rPr>
          <w:rFonts w:ascii="Verdana" w:hAnsi="Verdana"/>
          <w:sz w:val="18"/>
          <w:szCs w:val="18"/>
        </w:rPr>
      </w:pPr>
      <w:bookmarkStart w:id="1" w:name="_Toc162850038"/>
      <w:r w:rsidRPr="00715B23">
        <w:rPr>
          <w:rFonts w:ascii="Verdana" w:hAnsi="Verdana"/>
          <w:sz w:val="18"/>
          <w:szCs w:val="18"/>
        </w:rPr>
        <w:t>Przedmiotem zamówienia jest sukcesywna dostawa części i akcesoriów komputerowych wyspecyfikowanych w załączniku nr 2</w:t>
      </w:r>
      <w:r w:rsidR="00B406DC" w:rsidRPr="00715B23">
        <w:rPr>
          <w:rFonts w:ascii="Verdana" w:hAnsi="Verdana"/>
          <w:sz w:val="18"/>
          <w:szCs w:val="18"/>
        </w:rPr>
        <w:t xml:space="preserve"> (A-B)</w:t>
      </w:r>
      <w:r w:rsidRPr="00715B23">
        <w:rPr>
          <w:rFonts w:ascii="Verdana" w:hAnsi="Verdana"/>
          <w:sz w:val="18"/>
          <w:szCs w:val="18"/>
        </w:rPr>
        <w:t xml:space="preserve"> do SIWZ, w okresie </w:t>
      </w:r>
      <w:r w:rsidR="00612564">
        <w:rPr>
          <w:rFonts w:ascii="Verdana" w:hAnsi="Verdana"/>
          <w:sz w:val="18"/>
          <w:szCs w:val="18"/>
        </w:rPr>
        <w:t>12</w:t>
      </w:r>
      <w:r w:rsidRPr="00715B23">
        <w:rPr>
          <w:rFonts w:ascii="Verdana" w:hAnsi="Verdana"/>
          <w:sz w:val="18"/>
          <w:szCs w:val="18"/>
        </w:rPr>
        <w:t xml:space="preserve"> miesięcy od daty podpisania umowy.</w:t>
      </w:r>
    </w:p>
    <w:p w14:paraId="48923B0F" w14:textId="63A9FFC3" w:rsidR="002563A1" w:rsidRPr="00715B23" w:rsidRDefault="00443B48" w:rsidP="001C570F">
      <w:pPr>
        <w:pStyle w:val="Akapitzlist"/>
        <w:spacing w:line="360" w:lineRule="auto"/>
        <w:ind w:left="851" w:right="-664" w:hanging="142"/>
        <w:jc w:val="both"/>
        <w:rPr>
          <w:rFonts w:ascii="Verdana" w:hAnsi="Verdana"/>
          <w:sz w:val="18"/>
          <w:szCs w:val="18"/>
        </w:rPr>
      </w:pPr>
      <w:r w:rsidRPr="00715B23">
        <w:rPr>
          <w:rFonts w:ascii="Verdana" w:hAnsi="Verdana"/>
          <w:sz w:val="18"/>
          <w:szCs w:val="18"/>
        </w:rPr>
        <w:t>Zamawiający podzielił przedmiot z</w:t>
      </w:r>
      <w:r w:rsidR="00E632DE" w:rsidRPr="00715B23">
        <w:rPr>
          <w:rFonts w:ascii="Verdana" w:hAnsi="Verdana"/>
          <w:sz w:val="18"/>
          <w:szCs w:val="18"/>
        </w:rPr>
        <w:t>amówienia na 2 odrębne części A i</w:t>
      </w:r>
      <w:r w:rsidRPr="00715B23">
        <w:rPr>
          <w:rFonts w:ascii="Verdana" w:hAnsi="Verdana"/>
          <w:sz w:val="18"/>
          <w:szCs w:val="18"/>
        </w:rPr>
        <w:t xml:space="preserve"> B, osobno oceniane:</w:t>
      </w:r>
    </w:p>
    <w:p w14:paraId="2CF08478" w14:textId="65A46CD0" w:rsidR="002563A1" w:rsidRPr="00715B23" w:rsidRDefault="002563A1" w:rsidP="00937231">
      <w:pPr>
        <w:pStyle w:val="Akapitzlist"/>
        <w:numPr>
          <w:ilvl w:val="0"/>
          <w:numId w:val="56"/>
        </w:numPr>
        <w:spacing w:line="360" w:lineRule="auto"/>
        <w:ind w:right="-664"/>
        <w:jc w:val="both"/>
        <w:rPr>
          <w:rFonts w:ascii="Verdana" w:hAnsi="Verdana"/>
          <w:b/>
          <w:sz w:val="18"/>
          <w:szCs w:val="18"/>
        </w:rPr>
      </w:pPr>
      <w:r w:rsidRPr="00715B23">
        <w:rPr>
          <w:rFonts w:ascii="Verdana" w:hAnsi="Verdana"/>
          <w:b/>
          <w:sz w:val="18"/>
          <w:szCs w:val="18"/>
        </w:rPr>
        <w:t>Część A – Sukcesywna dostawa</w:t>
      </w:r>
      <w:r w:rsidR="00B406DC" w:rsidRPr="00715B23">
        <w:rPr>
          <w:rFonts w:ascii="Verdana" w:hAnsi="Verdana"/>
          <w:b/>
          <w:sz w:val="18"/>
          <w:szCs w:val="18"/>
        </w:rPr>
        <w:t xml:space="preserve"> i montaż</w:t>
      </w:r>
      <w:r w:rsidRPr="00715B23">
        <w:rPr>
          <w:rFonts w:ascii="Verdana" w:hAnsi="Verdana"/>
          <w:b/>
          <w:sz w:val="18"/>
          <w:szCs w:val="18"/>
        </w:rPr>
        <w:t xml:space="preserve"> części i akcesoriów komputerowych</w:t>
      </w:r>
    </w:p>
    <w:p w14:paraId="2216B727" w14:textId="77777777" w:rsidR="002563A1" w:rsidRPr="00715B23" w:rsidRDefault="002563A1" w:rsidP="00765A47">
      <w:pPr>
        <w:pStyle w:val="Akapitzlist"/>
        <w:spacing w:line="360" w:lineRule="auto"/>
        <w:ind w:left="1560" w:right="-664"/>
        <w:jc w:val="both"/>
        <w:rPr>
          <w:rFonts w:ascii="Verdana" w:hAnsi="Verdana"/>
          <w:sz w:val="18"/>
          <w:szCs w:val="18"/>
        </w:rPr>
      </w:pPr>
      <w:r w:rsidRPr="00715B23">
        <w:rPr>
          <w:rFonts w:ascii="Verdana" w:hAnsi="Verdana"/>
          <w:sz w:val="18"/>
          <w:szCs w:val="18"/>
        </w:rPr>
        <w:t xml:space="preserve">CPV   30237000-9   Części, akcesoria i wyroby do komputerów </w:t>
      </w:r>
    </w:p>
    <w:p w14:paraId="5C7D188D" w14:textId="77777777" w:rsidR="002563A1" w:rsidRPr="00715B23" w:rsidRDefault="002563A1" w:rsidP="00765A47">
      <w:pPr>
        <w:spacing w:line="360" w:lineRule="auto"/>
        <w:ind w:left="851" w:right="-664" w:firstLine="709"/>
        <w:jc w:val="both"/>
        <w:rPr>
          <w:rFonts w:ascii="Verdana" w:hAnsi="Verdana"/>
          <w:sz w:val="18"/>
          <w:szCs w:val="18"/>
        </w:rPr>
      </w:pPr>
      <w:r w:rsidRPr="00715B23">
        <w:rPr>
          <w:rFonts w:ascii="Verdana" w:hAnsi="Verdana"/>
          <w:sz w:val="18"/>
          <w:szCs w:val="18"/>
        </w:rPr>
        <w:t xml:space="preserve">CPV   30237100-0   Części komputerów </w:t>
      </w:r>
    </w:p>
    <w:p w14:paraId="4623BAB4" w14:textId="77777777" w:rsidR="002563A1" w:rsidRPr="00715B23" w:rsidRDefault="002563A1" w:rsidP="00765A47">
      <w:pPr>
        <w:spacing w:line="360" w:lineRule="auto"/>
        <w:ind w:left="1560" w:right="-664"/>
        <w:jc w:val="both"/>
        <w:rPr>
          <w:rFonts w:ascii="Verdana" w:hAnsi="Verdana"/>
          <w:sz w:val="18"/>
          <w:szCs w:val="18"/>
        </w:rPr>
      </w:pPr>
      <w:r w:rsidRPr="00715B23">
        <w:rPr>
          <w:rFonts w:ascii="Verdana" w:hAnsi="Verdana"/>
          <w:sz w:val="18"/>
          <w:szCs w:val="18"/>
        </w:rPr>
        <w:t>CPV   50320000-4   Usługi w zakresie napraw i konserwacji komputerów osobistych</w:t>
      </w:r>
    </w:p>
    <w:p w14:paraId="63BE714B" w14:textId="3FEAEB6E" w:rsidR="002563A1" w:rsidRPr="00715B23" w:rsidRDefault="002563A1" w:rsidP="00937231">
      <w:pPr>
        <w:pStyle w:val="Akapitzlist"/>
        <w:numPr>
          <w:ilvl w:val="0"/>
          <w:numId w:val="56"/>
        </w:numPr>
        <w:spacing w:line="360" w:lineRule="auto"/>
        <w:ind w:right="-664"/>
        <w:jc w:val="both"/>
        <w:rPr>
          <w:rFonts w:ascii="Verdana" w:hAnsi="Verdana"/>
          <w:b/>
          <w:sz w:val="18"/>
          <w:szCs w:val="18"/>
        </w:rPr>
      </w:pPr>
      <w:r w:rsidRPr="00715B23">
        <w:rPr>
          <w:rFonts w:ascii="Verdana" w:hAnsi="Verdana"/>
          <w:b/>
          <w:sz w:val="18"/>
          <w:szCs w:val="18"/>
        </w:rPr>
        <w:t>Część B – Sukcesywna dostawa Pen</w:t>
      </w:r>
      <w:r w:rsidR="00E632DE" w:rsidRPr="00715B23">
        <w:rPr>
          <w:rFonts w:ascii="Verdana" w:hAnsi="Verdana"/>
          <w:b/>
          <w:sz w:val="18"/>
          <w:szCs w:val="18"/>
        </w:rPr>
        <w:t>d</w:t>
      </w:r>
      <w:r w:rsidRPr="00715B23">
        <w:rPr>
          <w:rFonts w:ascii="Verdana" w:hAnsi="Verdana"/>
          <w:b/>
          <w:sz w:val="18"/>
          <w:szCs w:val="18"/>
        </w:rPr>
        <w:t>rive’ów</w:t>
      </w:r>
    </w:p>
    <w:p w14:paraId="1C0D2549" w14:textId="5E96AF6B" w:rsidR="002563A1" w:rsidRPr="00715B23" w:rsidRDefault="002563A1" w:rsidP="00765A47">
      <w:pPr>
        <w:pStyle w:val="Akapitzlist"/>
        <w:spacing w:line="360" w:lineRule="auto"/>
        <w:ind w:left="1560" w:right="-664"/>
        <w:jc w:val="both"/>
        <w:rPr>
          <w:rFonts w:ascii="Verdana" w:hAnsi="Verdana"/>
          <w:color w:val="FF0000"/>
          <w:sz w:val="18"/>
          <w:szCs w:val="18"/>
        </w:rPr>
      </w:pPr>
      <w:r w:rsidRPr="00715B23">
        <w:rPr>
          <w:rFonts w:ascii="Verdana" w:hAnsi="Verdana"/>
          <w:sz w:val="18"/>
          <w:szCs w:val="18"/>
        </w:rPr>
        <w:t>CPV   30234600-4   Pamięć flash</w:t>
      </w:r>
      <w:r w:rsidR="00386789" w:rsidRPr="00715B23">
        <w:rPr>
          <w:rFonts w:ascii="Verdana" w:hAnsi="Verdana"/>
          <w:sz w:val="18"/>
          <w:szCs w:val="18"/>
        </w:rPr>
        <w:t xml:space="preserve"> </w:t>
      </w:r>
    </w:p>
    <w:p w14:paraId="6FEF5F5F" w14:textId="4D2AAA5C" w:rsidR="00B406DC" w:rsidRPr="00715B23" w:rsidRDefault="00B406DC" w:rsidP="00765A47">
      <w:pPr>
        <w:spacing w:line="360" w:lineRule="auto"/>
        <w:ind w:left="426" w:right="-664"/>
        <w:jc w:val="both"/>
        <w:rPr>
          <w:rFonts w:ascii="Verdana" w:hAnsi="Verdana"/>
          <w:b/>
          <w:sz w:val="18"/>
          <w:szCs w:val="18"/>
          <w:u w:val="single"/>
        </w:rPr>
      </w:pPr>
      <w:r w:rsidRPr="00715B23">
        <w:rPr>
          <w:rFonts w:ascii="Verdana" w:hAnsi="Verdana"/>
          <w:b/>
          <w:sz w:val="18"/>
          <w:szCs w:val="18"/>
          <w:u w:val="single"/>
        </w:rPr>
        <w:t>Dotyczy części A</w:t>
      </w:r>
    </w:p>
    <w:p w14:paraId="3F5C2F98" w14:textId="6811C159" w:rsidR="002563A1" w:rsidRPr="00715B23" w:rsidRDefault="002563A1" w:rsidP="00937231">
      <w:pPr>
        <w:pStyle w:val="Akapitzlist"/>
        <w:numPr>
          <w:ilvl w:val="0"/>
          <w:numId w:val="72"/>
        </w:numPr>
        <w:spacing w:line="360" w:lineRule="auto"/>
        <w:ind w:right="-664"/>
        <w:jc w:val="both"/>
        <w:rPr>
          <w:rFonts w:ascii="Verdana" w:hAnsi="Verdana"/>
          <w:sz w:val="18"/>
          <w:szCs w:val="18"/>
        </w:rPr>
      </w:pPr>
      <w:r w:rsidRPr="00715B23">
        <w:rPr>
          <w:rFonts w:ascii="Verdana" w:hAnsi="Verdana"/>
          <w:sz w:val="18"/>
          <w:szCs w:val="18"/>
        </w:rPr>
        <w:t>Wykonawca ma wycenić każdą pozycję wykazu z uwzględnieniem kosztów:</w:t>
      </w:r>
    </w:p>
    <w:p w14:paraId="4992999D" w14:textId="77777777" w:rsidR="007C691A" w:rsidRPr="00715B23" w:rsidRDefault="002563A1" w:rsidP="00937231">
      <w:pPr>
        <w:pStyle w:val="Akapitzlist"/>
        <w:numPr>
          <w:ilvl w:val="0"/>
          <w:numId w:val="55"/>
        </w:numPr>
        <w:spacing w:line="360" w:lineRule="auto"/>
        <w:ind w:right="-664"/>
        <w:jc w:val="both"/>
        <w:rPr>
          <w:rFonts w:ascii="Verdana" w:hAnsi="Verdana"/>
          <w:sz w:val="18"/>
          <w:szCs w:val="18"/>
        </w:rPr>
      </w:pPr>
      <w:r w:rsidRPr="00715B23">
        <w:rPr>
          <w:rFonts w:ascii="Verdana" w:hAnsi="Verdana"/>
          <w:sz w:val="18"/>
          <w:szCs w:val="18"/>
        </w:rPr>
        <w:t xml:space="preserve">dojazdu pracowników Wykonawcy do wyznaczonego miejsca na terenie miasta Wrocławia, gdzie znajduje się sprzęt, w celu zamontowania w nim zamawianych części lub akcesoriów komputerowych, </w:t>
      </w:r>
    </w:p>
    <w:p w14:paraId="2CC165FC" w14:textId="77777777" w:rsidR="007C691A" w:rsidRPr="00715B23" w:rsidRDefault="002563A1" w:rsidP="00937231">
      <w:pPr>
        <w:pStyle w:val="Akapitzlist"/>
        <w:numPr>
          <w:ilvl w:val="0"/>
          <w:numId w:val="55"/>
        </w:numPr>
        <w:spacing w:line="360" w:lineRule="auto"/>
        <w:ind w:right="-664"/>
        <w:jc w:val="both"/>
        <w:rPr>
          <w:rFonts w:ascii="Verdana" w:hAnsi="Verdana"/>
          <w:sz w:val="18"/>
          <w:szCs w:val="18"/>
        </w:rPr>
      </w:pPr>
      <w:r w:rsidRPr="00715B23">
        <w:rPr>
          <w:rFonts w:ascii="Verdana" w:hAnsi="Verdana"/>
          <w:sz w:val="18"/>
          <w:szCs w:val="18"/>
        </w:rPr>
        <w:t>należności za pracę serwisanta – montaż w miejscu użytkowania lub w serwisie firmowym,</w:t>
      </w:r>
    </w:p>
    <w:p w14:paraId="41454D8B" w14:textId="77777777" w:rsidR="007C691A" w:rsidRPr="00715B23" w:rsidRDefault="002563A1" w:rsidP="00937231">
      <w:pPr>
        <w:pStyle w:val="Akapitzlist"/>
        <w:numPr>
          <w:ilvl w:val="0"/>
          <w:numId w:val="55"/>
        </w:numPr>
        <w:spacing w:line="360" w:lineRule="auto"/>
        <w:ind w:right="-664"/>
        <w:jc w:val="both"/>
        <w:rPr>
          <w:rFonts w:ascii="Verdana" w:hAnsi="Verdana"/>
          <w:sz w:val="18"/>
          <w:szCs w:val="18"/>
        </w:rPr>
      </w:pPr>
      <w:r w:rsidRPr="00715B23">
        <w:rPr>
          <w:rFonts w:ascii="Verdana" w:hAnsi="Verdana"/>
          <w:sz w:val="18"/>
          <w:szCs w:val="18"/>
        </w:rPr>
        <w:t xml:space="preserve">materiału potrzebnego do wymiany lub napraw, </w:t>
      </w:r>
    </w:p>
    <w:p w14:paraId="4E9ABE66" w14:textId="1ABCA803" w:rsidR="002563A1" w:rsidRPr="00715B23" w:rsidRDefault="002563A1" w:rsidP="00937231">
      <w:pPr>
        <w:pStyle w:val="Akapitzlist"/>
        <w:numPr>
          <w:ilvl w:val="0"/>
          <w:numId w:val="55"/>
        </w:numPr>
        <w:spacing w:line="360" w:lineRule="auto"/>
        <w:ind w:right="-664"/>
        <w:jc w:val="both"/>
        <w:rPr>
          <w:rFonts w:ascii="Verdana" w:hAnsi="Verdana"/>
          <w:sz w:val="18"/>
          <w:szCs w:val="18"/>
        </w:rPr>
      </w:pPr>
      <w:r w:rsidRPr="00715B23">
        <w:rPr>
          <w:rFonts w:ascii="Verdana" w:hAnsi="Verdana"/>
          <w:sz w:val="18"/>
          <w:szCs w:val="18"/>
        </w:rPr>
        <w:t>testowania i uruchomienia sprzętu po zamontowaniu lub naprawie.</w:t>
      </w:r>
    </w:p>
    <w:p w14:paraId="21872347" w14:textId="0322266B" w:rsidR="002563A1" w:rsidRPr="00715B23" w:rsidRDefault="002563A1" w:rsidP="00937231">
      <w:pPr>
        <w:pStyle w:val="Akapitzlist"/>
        <w:numPr>
          <w:ilvl w:val="0"/>
          <w:numId w:val="72"/>
        </w:numPr>
        <w:spacing w:line="360" w:lineRule="auto"/>
        <w:ind w:right="-664"/>
        <w:jc w:val="both"/>
        <w:rPr>
          <w:rFonts w:ascii="Verdana" w:hAnsi="Verdana"/>
          <w:sz w:val="18"/>
          <w:szCs w:val="18"/>
        </w:rPr>
      </w:pPr>
      <w:r w:rsidRPr="00715B23">
        <w:rPr>
          <w:rFonts w:ascii="Verdana" w:hAnsi="Verdana"/>
          <w:sz w:val="18"/>
          <w:szCs w:val="18"/>
        </w:rPr>
        <w:t>W zakres dostaw, o których mowa w pkt. 1, wchodzą następujące czynności:</w:t>
      </w:r>
    </w:p>
    <w:p w14:paraId="58611490" w14:textId="77777777" w:rsidR="002563A1" w:rsidRPr="00715B23" w:rsidRDefault="002563A1" w:rsidP="00765A47">
      <w:pPr>
        <w:spacing w:line="360" w:lineRule="auto"/>
        <w:ind w:left="709" w:right="-664"/>
        <w:jc w:val="both"/>
        <w:rPr>
          <w:rFonts w:ascii="Verdana" w:hAnsi="Verdana"/>
          <w:sz w:val="18"/>
          <w:szCs w:val="18"/>
        </w:rPr>
      </w:pPr>
      <w:r w:rsidRPr="00715B23">
        <w:rPr>
          <w:rFonts w:ascii="Verdana" w:hAnsi="Verdana"/>
          <w:sz w:val="18"/>
          <w:szCs w:val="18"/>
        </w:rPr>
        <w:t>usuwanie awarii sprzętu – doprowadzanie sprzętu do poprawnej pracy, wymiana elementów uszkodzonych, reinstalowanie posiadanego przez użytkownika legalnego oprogramowania – po awarii.</w:t>
      </w:r>
    </w:p>
    <w:p w14:paraId="1F5EB3E1" w14:textId="4C65903A" w:rsidR="002563A1" w:rsidRPr="00715B23" w:rsidRDefault="002563A1" w:rsidP="00937231">
      <w:pPr>
        <w:pStyle w:val="Akapitzlist"/>
        <w:numPr>
          <w:ilvl w:val="0"/>
          <w:numId w:val="72"/>
        </w:numPr>
        <w:spacing w:line="360" w:lineRule="auto"/>
        <w:ind w:right="-664"/>
        <w:jc w:val="both"/>
        <w:rPr>
          <w:rFonts w:ascii="Verdana" w:hAnsi="Verdana"/>
          <w:sz w:val="18"/>
          <w:szCs w:val="18"/>
        </w:rPr>
      </w:pPr>
      <w:r w:rsidRPr="00715B23">
        <w:rPr>
          <w:rFonts w:ascii="Verdana" w:hAnsi="Verdana"/>
          <w:sz w:val="18"/>
          <w:szCs w:val="18"/>
        </w:rPr>
        <w:t xml:space="preserve">Procedura postępowania w przypadku naprawy, modernizacji czy rozbudowy sprzętu standardowego zawierającego podstawowe dyski twarde, napędy FDD, CD-Romy, pamięci, myszki, kable, karty graficzne, płyty główne oraz procesory: </w:t>
      </w:r>
    </w:p>
    <w:p w14:paraId="7721BBFA" w14:textId="3560B215" w:rsidR="002563A1" w:rsidRPr="00715B23" w:rsidRDefault="002563A1" w:rsidP="00937231">
      <w:pPr>
        <w:pStyle w:val="Akapitzlist"/>
        <w:numPr>
          <w:ilvl w:val="0"/>
          <w:numId w:val="54"/>
        </w:numPr>
        <w:spacing w:line="360" w:lineRule="auto"/>
        <w:ind w:right="-664"/>
        <w:jc w:val="both"/>
        <w:rPr>
          <w:rFonts w:ascii="Verdana" w:hAnsi="Verdana"/>
          <w:sz w:val="18"/>
          <w:szCs w:val="18"/>
        </w:rPr>
      </w:pPr>
      <w:r w:rsidRPr="00715B23">
        <w:rPr>
          <w:rFonts w:ascii="Verdana" w:hAnsi="Verdana"/>
          <w:sz w:val="18"/>
          <w:szCs w:val="18"/>
        </w:rPr>
        <w:t xml:space="preserve">Wykonawca zrealizuje dostawę części i akcesoriów komputerowych wymienionych w zleceniu przekazanym przez </w:t>
      </w:r>
      <w:r w:rsidR="00691BBC" w:rsidRPr="00715B23">
        <w:rPr>
          <w:rFonts w:ascii="Verdana" w:hAnsi="Verdana"/>
          <w:sz w:val="18"/>
          <w:szCs w:val="18"/>
        </w:rPr>
        <w:t>Centrum Informatyczne</w:t>
      </w:r>
      <w:r w:rsidRPr="00715B23">
        <w:rPr>
          <w:rFonts w:ascii="Verdana" w:hAnsi="Verdana"/>
          <w:sz w:val="18"/>
          <w:szCs w:val="18"/>
        </w:rPr>
        <w:t xml:space="preserve"> UMW (</w:t>
      </w:r>
      <w:r w:rsidR="00691BBC" w:rsidRPr="00715B23">
        <w:rPr>
          <w:rFonts w:ascii="Verdana" w:hAnsi="Verdana"/>
          <w:sz w:val="18"/>
          <w:szCs w:val="18"/>
        </w:rPr>
        <w:t>CI</w:t>
      </w:r>
      <w:r w:rsidRPr="00715B23">
        <w:rPr>
          <w:rFonts w:ascii="Verdana" w:hAnsi="Verdana"/>
          <w:sz w:val="18"/>
          <w:szCs w:val="18"/>
        </w:rPr>
        <w:t>), a Użytkownik potwierdzi w Karcie zlecenia (wystawionej przez Wykonawcę) wykonanie naprawy z wymianą podzespołów oraz poprawne działanie sprzętu po naprawie.</w:t>
      </w:r>
    </w:p>
    <w:p w14:paraId="64356306" w14:textId="18B71FEF" w:rsidR="002563A1" w:rsidRPr="007C691A" w:rsidRDefault="002563A1" w:rsidP="00937231">
      <w:pPr>
        <w:pStyle w:val="Akapitzlist"/>
        <w:numPr>
          <w:ilvl w:val="0"/>
          <w:numId w:val="54"/>
        </w:numPr>
        <w:spacing w:line="360" w:lineRule="auto"/>
        <w:ind w:right="-664"/>
        <w:jc w:val="both"/>
        <w:rPr>
          <w:rFonts w:ascii="Verdana" w:hAnsi="Verdana"/>
          <w:sz w:val="18"/>
          <w:szCs w:val="18"/>
        </w:rPr>
      </w:pPr>
      <w:r w:rsidRPr="007C691A">
        <w:rPr>
          <w:rFonts w:ascii="Verdana" w:hAnsi="Verdana"/>
          <w:sz w:val="18"/>
          <w:szCs w:val="18"/>
        </w:rPr>
        <w:t xml:space="preserve">Wykonawca przekaże do </w:t>
      </w:r>
      <w:r w:rsidR="00691BBC" w:rsidRPr="007C691A">
        <w:rPr>
          <w:rFonts w:ascii="Verdana" w:hAnsi="Verdana"/>
          <w:sz w:val="18"/>
          <w:szCs w:val="18"/>
        </w:rPr>
        <w:t>CI</w:t>
      </w:r>
      <w:r w:rsidRPr="007C691A">
        <w:rPr>
          <w:rFonts w:ascii="Verdana" w:hAnsi="Verdana"/>
          <w:sz w:val="18"/>
          <w:szCs w:val="18"/>
        </w:rPr>
        <w:t xml:space="preserve"> potwierdzoną przez użytkownika Kartę zlecenia oraz fakturę, wystawioną za wykonaną usługę (pkt. a)</w:t>
      </w:r>
    </w:p>
    <w:p w14:paraId="6F24CB19" w14:textId="418AE6AD" w:rsidR="002563A1" w:rsidRPr="007C691A" w:rsidRDefault="002563A1" w:rsidP="00937231">
      <w:pPr>
        <w:pStyle w:val="Akapitzlist"/>
        <w:numPr>
          <w:ilvl w:val="0"/>
          <w:numId w:val="54"/>
        </w:numPr>
        <w:spacing w:line="360" w:lineRule="auto"/>
        <w:ind w:right="-664"/>
        <w:jc w:val="both"/>
        <w:rPr>
          <w:rFonts w:ascii="Verdana" w:hAnsi="Verdana"/>
          <w:sz w:val="18"/>
          <w:szCs w:val="18"/>
        </w:rPr>
      </w:pPr>
      <w:r w:rsidRPr="007C691A">
        <w:rPr>
          <w:rFonts w:ascii="Verdana" w:hAnsi="Verdana"/>
          <w:sz w:val="18"/>
          <w:szCs w:val="18"/>
        </w:rPr>
        <w:lastRenderedPageBreak/>
        <w:t>Zamawiający ureguluje należność za zrealizowaną dostawę oraz usługę w terminie 21 dni od daty otrzymania faktury</w:t>
      </w:r>
      <w:r w:rsidR="002D3E56">
        <w:rPr>
          <w:rFonts w:ascii="Verdana" w:hAnsi="Verdana"/>
          <w:sz w:val="18"/>
          <w:szCs w:val="18"/>
        </w:rPr>
        <w:t xml:space="preserve">, po wcześniejszym </w:t>
      </w:r>
      <w:r w:rsidR="002D3E56" w:rsidRPr="002D3E56">
        <w:rPr>
          <w:rFonts w:ascii="Verdana" w:hAnsi="Verdana"/>
          <w:sz w:val="18"/>
          <w:szCs w:val="18"/>
        </w:rPr>
        <w:t>podpisania Karty zlecenia</w:t>
      </w:r>
      <w:r w:rsidRPr="007C691A">
        <w:rPr>
          <w:rFonts w:ascii="Verdana" w:hAnsi="Verdana"/>
          <w:sz w:val="18"/>
          <w:szCs w:val="18"/>
        </w:rPr>
        <w:t>.</w:t>
      </w:r>
    </w:p>
    <w:p w14:paraId="719069D4" w14:textId="18F0A4F1" w:rsidR="002563A1" w:rsidRPr="007C691A" w:rsidRDefault="002563A1" w:rsidP="00937231">
      <w:pPr>
        <w:pStyle w:val="Akapitzlist"/>
        <w:numPr>
          <w:ilvl w:val="0"/>
          <w:numId w:val="72"/>
        </w:numPr>
        <w:spacing w:line="360" w:lineRule="auto"/>
        <w:ind w:right="-664"/>
        <w:jc w:val="both"/>
        <w:rPr>
          <w:rFonts w:ascii="Verdana" w:hAnsi="Verdana"/>
          <w:sz w:val="18"/>
          <w:szCs w:val="18"/>
        </w:rPr>
      </w:pPr>
      <w:r w:rsidRPr="007C691A">
        <w:rPr>
          <w:rFonts w:ascii="Verdana" w:hAnsi="Verdana"/>
          <w:sz w:val="18"/>
          <w:szCs w:val="18"/>
        </w:rPr>
        <w:t>Zamawiający ustalił następujące warunki organizacji serwisu oraz gwarancji wykonanej usługi:</w:t>
      </w:r>
    </w:p>
    <w:p w14:paraId="46ACF3E1" w14:textId="0C7C0709" w:rsidR="00B406DC" w:rsidRPr="00FB3CA5" w:rsidRDefault="005543CD" w:rsidP="00937231">
      <w:pPr>
        <w:pStyle w:val="Akapitzlist"/>
        <w:numPr>
          <w:ilvl w:val="0"/>
          <w:numId w:val="57"/>
        </w:numPr>
        <w:spacing w:line="360" w:lineRule="auto"/>
        <w:ind w:left="1134" w:right="-664"/>
        <w:jc w:val="both"/>
        <w:rPr>
          <w:rFonts w:ascii="Verdana" w:hAnsi="Verdana"/>
          <w:sz w:val="18"/>
          <w:szCs w:val="18"/>
        </w:rPr>
      </w:pPr>
      <w:r w:rsidRPr="00FB3CA5">
        <w:rPr>
          <w:rFonts w:ascii="Verdana" w:hAnsi="Verdana" w:cs="Verdana"/>
          <w:color w:val="000000"/>
          <w:sz w:val="18"/>
          <w:szCs w:val="18"/>
        </w:rPr>
        <w:t xml:space="preserve">Dokumenty zleceń wystawione przez CI zostaną przesłane drogą elektroniczną na adres email </w:t>
      </w:r>
      <w:r w:rsidR="00FB3CA5">
        <w:rPr>
          <w:rFonts w:ascii="Verdana" w:hAnsi="Verdana" w:cs="Verdana"/>
          <w:color w:val="000000"/>
          <w:sz w:val="18"/>
          <w:szCs w:val="18"/>
        </w:rPr>
        <w:t>W</w:t>
      </w:r>
      <w:r w:rsidRPr="00FB3CA5">
        <w:rPr>
          <w:rFonts w:ascii="Verdana" w:hAnsi="Verdana" w:cs="Verdana"/>
          <w:color w:val="000000"/>
          <w:sz w:val="18"/>
          <w:szCs w:val="18"/>
        </w:rPr>
        <w:t>ykonawcy w dniach roboczych między godziną 8-16. Czas realizacji zlecenia przez Wykonawcę liczony będzie od daty przesłania dokumentu zlecenia</w:t>
      </w:r>
      <w:r w:rsidR="002563A1" w:rsidRPr="00FB3CA5">
        <w:rPr>
          <w:rFonts w:ascii="Verdana" w:hAnsi="Verdana"/>
          <w:sz w:val="18"/>
          <w:szCs w:val="18"/>
        </w:rPr>
        <w:t xml:space="preserve">, </w:t>
      </w:r>
    </w:p>
    <w:p w14:paraId="5F43F1BF" w14:textId="1D12FF96" w:rsidR="00B406DC" w:rsidRPr="002345E7" w:rsidRDefault="002563A1" w:rsidP="00937231">
      <w:pPr>
        <w:pStyle w:val="Akapitzlist"/>
        <w:numPr>
          <w:ilvl w:val="0"/>
          <w:numId w:val="57"/>
        </w:numPr>
        <w:spacing w:line="360" w:lineRule="auto"/>
        <w:ind w:left="1134" w:right="-664"/>
        <w:jc w:val="both"/>
        <w:rPr>
          <w:rFonts w:ascii="Verdana" w:hAnsi="Verdana"/>
          <w:sz w:val="18"/>
          <w:szCs w:val="18"/>
        </w:rPr>
      </w:pPr>
      <w:r w:rsidRPr="00B406DC">
        <w:rPr>
          <w:rFonts w:ascii="Verdana" w:hAnsi="Verdana"/>
          <w:sz w:val="18"/>
          <w:szCs w:val="18"/>
        </w:rPr>
        <w:t>termin realizacji zlecenia serwisowego zwykłego: zgodnie z deklaracją Wykonawcy w Formularzu ofertowym Zał. nr 1</w:t>
      </w:r>
      <w:r w:rsidR="003E79F2">
        <w:rPr>
          <w:rFonts w:ascii="Verdana" w:hAnsi="Verdana"/>
          <w:sz w:val="18"/>
          <w:szCs w:val="18"/>
        </w:rPr>
        <w:t xml:space="preserve"> </w:t>
      </w:r>
      <w:r w:rsidR="00CA74EF">
        <w:rPr>
          <w:rFonts w:ascii="Verdana" w:hAnsi="Verdana"/>
          <w:sz w:val="18"/>
          <w:szCs w:val="18"/>
        </w:rPr>
        <w:t>A</w:t>
      </w:r>
      <w:r w:rsidRPr="00B406DC">
        <w:rPr>
          <w:rFonts w:ascii="Verdana" w:hAnsi="Verdana"/>
          <w:sz w:val="18"/>
          <w:szCs w:val="18"/>
        </w:rPr>
        <w:t xml:space="preserve"> do</w:t>
      </w:r>
      <w:r w:rsidR="005543CD">
        <w:rPr>
          <w:rFonts w:ascii="Verdana" w:hAnsi="Verdana"/>
          <w:sz w:val="18"/>
          <w:szCs w:val="18"/>
        </w:rPr>
        <w:t xml:space="preserve"> SIWZ</w:t>
      </w:r>
      <w:r w:rsidR="000B6334">
        <w:rPr>
          <w:rFonts w:ascii="Verdana" w:hAnsi="Verdana"/>
          <w:sz w:val="18"/>
          <w:szCs w:val="18"/>
        </w:rPr>
        <w:t xml:space="preserve">, nie dłuższy jednak niż </w:t>
      </w:r>
      <w:r w:rsidR="005543CD" w:rsidRPr="00FB3CA5">
        <w:rPr>
          <w:rFonts w:ascii="Verdana" w:hAnsi="Verdana"/>
          <w:sz w:val="18"/>
          <w:szCs w:val="18"/>
        </w:rPr>
        <w:t xml:space="preserve">8 </w:t>
      </w:r>
      <w:r w:rsidRPr="00FB3CA5">
        <w:rPr>
          <w:rFonts w:ascii="Verdana" w:hAnsi="Verdana"/>
          <w:sz w:val="18"/>
          <w:szCs w:val="18"/>
        </w:rPr>
        <w:t>dni</w:t>
      </w:r>
      <w:r w:rsidR="000B6334">
        <w:rPr>
          <w:rFonts w:ascii="Verdana" w:hAnsi="Verdana"/>
          <w:sz w:val="18"/>
          <w:szCs w:val="18"/>
        </w:rPr>
        <w:t xml:space="preserve"> roboczych</w:t>
      </w:r>
      <w:r w:rsidRPr="00B406DC">
        <w:rPr>
          <w:rFonts w:ascii="Verdana" w:hAnsi="Verdana"/>
          <w:sz w:val="18"/>
          <w:szCs w:val="18"/>
        </w:rPr>
        <w:t xml:space="preserve"> od dnia odbioru zlecenia </w:t>
      </w:r>
      <w:r w:rsidR="000B6334">
        <w:rPr>
          <w:rFonts w:ascii="Verdana" w:hAnsi="Verdana"/>
          <w:sz w:val="18"/>
          <w:szCs w:val="18"/>
        </w:rPr>
        <w:br/>
      </w:r>
      <w:r w:rsidRPr="00B406DC">
        <w:rPr>
          <w:rFonts w:ascii="Verdana" w:hAnsi="Verdana"/>
          <w:sz w:val="18"/>
          <w:szCs w:val="18"/>
        </w:rPr>
        <w:t xml:space="preserve">(w razie nie dokonania </w:t>
      </w:r>
      <w:r w:rsidRPr="002345E7">
        <w:rPr>
          <w:rFonts w:ascii="Verdana" w:hAnsi="Verdana"/>
          <w:sz w:val="18"/>
          <w:szCs w:val="18"/>
        </w:rPr>
        <w:t>naprawy w tym terminie, zostanie dostarczony sprzęt zastępczy),</w:t>
      </w:r>
      <w:r w:rsidR="007C691A" w:rsidRPr="002345E7">
        <w:rPr>
          <w:rFonts w:ascii="Verdana" w:hAnsi="Verdana"/>
          <w:sz w:val="18"/>
          <w:szCs w:val="18"/>
        </w:rPr>
        <w:t xml:space="preserve"> </w:t>
      </w:r>
    </w:p>
    <w:p w14:paraId="66E89F27" w14:textId="543DA3AE" w:rsidR="00B406DC" w:rsidRDefault="002563A1" w:rsidP="00937231">
      <w:pPr>
        <w:pStyle w:val="Akapitzlist"/>
        <w:numPr>
          <w:ilvl w:val="0"/>
          <w:numId w:val="57"/>
        </w:numPr>
        <w:spacing w:line="360" w:lineRule="auto"/>
        <w:ind w:left="1134" w:right="-664"/>
        <w:jc w:val="both"/>
        <w:rPr>
          <w:rFonts w:ascii="Verdana" w:hAnsi="Verdana"/>
          <w:sz w:val="18"/>
          <w:szCs w:val="18"/>
        </w:rPr>
      </w:pPr>
      <w:r w:rsidRPr="002345E7">
        <w:rPr>
          <w:rFonts w:ascii="Verdana" w:hAnsi="Verdana"/>
          <w:sz w:val="18"/>
          <w:szCs w:val="18"/>
        </w:rPr>
        <w:t xml:space="preserve">termin realizacji zlecenia pilnego (ok. 10% wszystkich zleceń) przekazanego faksem </w:t>
      </w:r>
      <w:r w:rsidR="002345E7" w:rsidRPr="002345E7">
        <w:rPr>
          <w:rFonts w:ascii="Verdana" w:hAnsi="Verdana"/>
          <w:sz w:val="18"/>
          <w:szCs w:val="18"/>
        </w:rPr>
        <w:t>lub pocztą elektroniczną</w:t>
      </w:r>
      <w:r w:rsidRPr="002345E7">
        <w:rPr>
          <w:rFonts w:ascii="Verdana" w:hAnsi="Verdana"/>
          <w:sz w:val="18"/>
          <w:szCs w:val="18"/>
        </w:rPr>
        <w:t xml:space="preserve">: zgodnie z </w:t>
      </w:r>
      <w:r w:rsidRPr="00B406DC">
        <w:rPr>
          <w:rFonts w:ascii="Verdana" w:hAnsi="Verdana"/>
          <w:sz w:val="18"/>
          <w:szCs w:val="18"/>
        </w:rPr>
        <w:t>deklaracją Wykonawcy w Formularzu ofertowym Zał. nr 1</w:t>
      </w:r>
      <w:r w:rsidR="003E79F2">
        <w:rPr>
          <w:rFonts w:ascii="Verdana" w:hAnsi="Verdana"/>
          <w:sz w:val="18"/>
          <w:szCs w:val="18"/>
        </w:rPr>
        <w:t xml:space="preserve"> </w:t>
      </w:r>
      <w:r w:rsidR="00CA74EF">
        <w:rPr>
          <w:rFonts w:ascii="Verdana" w:hAnsi="Verdana"/>
          <w:sz w:val="18"/>
          <w:szCs w:val="18"/>
        </w:rPr>
        <w:t>A</w:t>
      </w:r>
      <w:r w:rsidR="000B6334">
        <w:rPr>
          <w:rFonts w:ascii="Verdana" w:hAnsi="Verdana"/>
          <w:sz w:val="18"/>
          <w:szCs w:val="18"/>
        </w:rPr>
        <w:t xml:space="preserve"> do SIWZ, </w:t>
      </w:r>
      <w:r w:rsidR="002B5B67">
        <w:rPr>
          <w:rFonts w:ascii="Verdana" w:hAnsi="Verdana"/>
          <w:sz w:val="18"/>
          <w:szCs w:val="18"/>
        </w:rPr>
        <w:br/>
      </w:r>
      <w:r w:rsidR="000B6334">
        <w:rPr>
          <w:rFonts w:ascii="Verdana" w:hAnsi="Verdana"/>
          <w:sz w:val="18"/>
          <w:szCs w:val="18"/>
        </w:rPr>
        <w:t xml:space="preserve">nie dłuższym jednak niż </w:t>
      </w:r>
      <w:r w:rsidR="005543CD" w:rsidRPr="00FB3CA5">
        <w:rPr>
          <w:rFonts w:ascii="Verdana" w:hAnsi="Verdana"/>
          <w:sz w:val="18"/>
          <w:szCs w:val="18"/>
        </w:rPr>
        <w:t xml:space="preserve">4 </w:t>
      </w:r>
      <w:r w:rsidRPr="00FB3CA5">
        <w:rPr>
          <w:rFonts w:ascii="Verdana" w:hAnsi="Verdana"/>
          <w:sz w:val="18"/>
          <w:szCs w:val="18"/>
        </w:rPr>
        <w:t>dni</w:t>
      </w:r>
      <w:r w:rsidR="000B6334">
        <w:rPr>
          <w:rFonts w:ascii="Verdana" w:hAnsi="Verdana"/>
          <w:sz w:val="18"/>
          <w:szCs w:val="18"/>
        </w:rPr>
        <w:t xml:space="preserve"> robocze</w:t>
      </w:r>
      <w:r w:rsidRPr="00B406DC">
        <w:rPr>
          <w:rFonts w:ascii="Verdana" w:hAnsi="Verdana"/>
          <w:sz w:val="18"/>
          <w:szCs w:val="18"/>
        </w:rPr>
        <w:t xml:space="preserve"> od dnia odbioru zlecenia,</w:t>
      </w:r>
      <w:r w:rsidR="007C691A" w:rsidRPr="00B406DC">
        <w:rPr>
          <w:rFonts w:ascii="Verdana" w:hAnsi="Verdana"/>
          <w:sz w:val="18"/>
          <w:szCs w:val="18"/>
        </w:rPr>
        <w:t xml:space="preserve"> </w:t>
      </w:r>
    </w:p>
    <w:p w14:paraId="6479464F" w14:textId="77777777" w:rsidR="00B406DC" w:rsidRDefault="002563A1" w:rsidP="00937231">
      <w:pPr>
        <w:pStyle w:val="Akapitzlist"/>
        <w:numPr>
          <w:ilvl w:val="0"/>
          <w:numId w:val="57"/>
        </w:numPr>
        <w:spacing w:line="360" w:lineRule="auto"/>
        <w:ind w:left="1134" w:right="-664"/>
        <w:jc w:val="both"/>
        <w:rPr>
          <w:rFonts w:ascii="Verdana" w:hAnsi="Verdana"/>
          <w:sz w:val="18"/>
          <w:szCs w:val="18"/>
        </w:rPr>
      </w:pPr>
      <w:r w:rsidRPr="00B406DC">
        <w:rPr>
          <w:rFonts w:ascii="Verdana" w:hAnsi="Verdana"/>
          <w:sz w:val="18"/>
          <w:szCs w:val="18"/>
        </w:rPr>
        <w:t>okres gwarancji na części komisowe instalowane w sprzęcie komputerowym, dla którego brak na rynku części nowych: min. 6 miesięcy,</w:t>
      </w:r>
      <w:r w:rsidR="007C691A" w:rsidRPr="00B406DC">
        <w:rPr>
          <w:rFonts w:ascii="Verdana" w:hAnsi="Verdana"/>
          <w:sz w:val="18"/>
          <w:szCs w:val="18"/>
        </w:rPr>
        <w:t xml:space="preserve"> </w:t>
      </w:r>
    </w:p>
    <w:p w14:paraId="56FD2011" w14:textId="5BBD28EB" w:rsidR="002563A1" w:rsidRDefault="002563A1" w:rsidP="00937231">
      <w:pPr>
        <w:pStyle w:val="Akapitzlist"/>
        <w:numPr>
          <w:ilvl w:val="0"/>
          <w:numId w:val="57"/>
        </w:numPr>
        <w:spacing w:line="360" w:lineRule="auto"/>
        <w:ind w:left="1134" w:right="-664"/>
        <w:jc w:val="both"/>
        <w:rPr>
          <w:rFonts w:ascii="Verdana" w:hAnsi="Verdana"/>
          <w:sz w:val="18"/>
          <w:szCs w:val="18"/>
        </w:rPr>
      </w:pPr>
      <w:r w:rsidRPr="00B406DC">
        <w:rPr>
          <w:rFonts w:ascii="Verdana" w:hAnsi="Verdana"/>
          <w:sz w:val="18"/>
          <w:szCs w:val="18"/>
        </w:rPr>
        <w:t xml:space="preserve">okres gwarancji pozostałych podzespołów, części czy akcesoriów: gwarancja producenta, </w:t>
      </w:r>
      <w:r w:rsidR="002B5B67">
        <w:rPr>
          <w:rFonts w:ascii="Verdana" w:hAnsi="Verdana"/>
          <w:sz w:val="18"/>
          <w:szCs w:val="18"/>
        </w:rPr>
        <w:br/>
      </w:r>
      <w:r w:rsidRPr="00B406DC">
        <w:rPr>
          <w:rFonts w:ascii="Verdana" w:hAnsi="Verdana"/>
          <w:sz w:val="18"/>
          <w:szCs w:val="18"/>
        </w:rPr>
        <w:t>min. 12 miesięcy.</w:t>
      </w:r>
    </w:p>
    <w:p w14:paraId="46763907" w14:textId="77777777" w:rsidR="00381028" w:rsidRPr="00CE6336" w:rsidRDefault="00381028" w:rsidP="00765A47">
      <w:pPr>
        <w:spacing w:line="360" w:lineRule="auto"/>
        <w:ind w:left="709" w:right="-664"/>
        <w:jc w:val="both"/>
        <w:rPr>
          <w:rFonts w:ascii="Verdana" w:hAnsi="Verdana"/>
          <w:b/>
          <w:sz w:val="12"/>
          <w:szCs w:val="12"/>
          <w:u w:val="single"/>
        </w:rPr>
      </w:pPr>
    </w:p>
    <w:p w14:paraId="312621BD" w14:textId="77777777" w:rsidR="00E632DE" w:rsidRPr="00BD770A" w:rsidRDefault="00E632DE" w:rsidP="00765A47">
      <w:pPr>
        <w:spacing w:line="360" w:lineRule="auto"/>
        <w:ind w:left="709" w:right="-664"/>
        <w:jc w:val="both"/>
        <w:rPr>
          <w:rFonts w:ascii="Verdana" w:hAnsi="Verdana"/>
          <w:b/>
          <w:sz w:val="18"/>
          <w:szCs w:val="18"/>
          <w:u w:val="single"/>
        </w:rPr>
      </w:pPr>
      <w:r w:rsidRPr="00BD770A">
        <w:rPr>
          <w:rFonts w:ascii="Verdana" w:hAnsi="Verdana"/>
          <w:b/>
          <w:sz w:val="18"/>
          <w:szCs w:val="18"/>
          <w:u w:val="single"/>
        </w:rPr>
        <w:t>Dotyczy części B</w:t>
      </w:r>
    </w:p>
    <w:p w14:paraId="74700E51" w14:textId="53EBB9B0" w:rsidR="00695243" w:rsidRPr="00695243" w:rsidRDefault="00695243" w:rsidP="00937231">
      <w:pPr>
        <w:pStyle w:val="Akapitzlist"/>
        <w:numPr>
          <w:ilvl w:val="0"/>
          <w:numId w:val="72"/>
        </w:numPr>
        <w:spacing w:line="360" w:lineRule="auto"/>
        <w:ind w:right="-664"/>
        <w:jc w:val="both"/>
        <w:rPr>
          <w:rFonts w:ascii="Verdana" w:hAnsi="Verdana"/>
          <w:bCs/>
          <w:sz w:val="18"/>
          <w:szCs w:val="18"/>
        </w:rPr>
      </w:pPr>
      <w:r w:rsidRPr="00695243">
        <w:rPr>
          <w:rFonts w:ascii="Verdana" w:hAnsi="Verdana"/>
          <w:bCs/>
          <w:sz w:val="18"/>
          <w:szCs w:val="18"/>
        </w:rPr>
        <w:t>Miejsce dostaw: Dostawy Pendrive’ów, będą realizowane do wskazanych w zleceniach jednostek organizacyjnych Uniwersytetu Medycznego we Wrocławiu zlokalizowanych na terenie miasta Wrocławia.</w:t>
      </w:r>
    </w:p>
    <w:p w14:paraId="3FE4996D" w14:textId="1A6C73E0" w:rsidR="0084608C" w:rsidRPr="0084608C" w:rsidRDefault="0084608C" w:rsidP="00937231">
      <w:pPr>
        <w:pStyle w:val="Akapitzlist"/>
        <w:numPr>
          <w:ilvl w:val="0"/>
          <w:numId w:val="72"/>
        </w:numPr>
        <w:spacing w:line="360" w:lineRule="auto"/>
        <w:ind w:left="709" w:right="-664" w:hanging="283"/>
        <w:jc w:val="both"/>
        <w:rPr>
          <w:rFonts w:ascii="Verdana" w:hAnsi="Verdana"/>
          <w:bCs/>
          <w:sz w:val="18"/>
          <w:szCs w:val="18"/>
        </w:rPr>
      </w:pPr>
      <w:r w:rsidRPr="0084608C">
        <w:rPr>
          <w:rFonts w:ascii="Verdana" w:hAnsi="Verdana"/>
          <w:bCs/>
          <w:sz w:val="18"/>
          <w:szCs w:val="18"/>
        </w:rPr>
        <w:t xml:space="preserve">Zamawiający ustalił następujące warunki organizacji </w:t>
      </w:r>
      <w:r>
        <w:rPr>
          <w:rFonts w:ascii="Verdana" w:hAnsi="Verdana"/>
          <w:bCs/>
          <w:sz w:val="18"/>
          <w:szCs w:val="18"/>
        </w:rPr>
        <w:t xml:space="preserve">dostaw </w:t>
      </w:r>
      <w:r w:rsidRPr="0084608C">
        <w:rPr>
          <w:rFonts w:ascii="Verdana" w:hAnsi="Verdana"/>
          <w:bCs/>
          <w:sz w:val="18"/>
          <w:szCs w:val="18"/>
        </w:rPr>
        <w:t>oraz gwarancji:</w:t>
      </w:r>
    </w:p>
    <w:p w14:paraId="45D4D5E1" w14:textId="6876E710" w:rsidR="0084608C" w:rsidRPr="0084608C" w:rsidRDefault="0084608C" w:rsidP="00937231">
      <w:pPr>
        <w:pStyle w:val="Akapitzlist"/>
        <w:numPr>
          <w:ilvl w:val="0"/>
          <w:numId w:val="58"/>
        </w:numPr>
        <w:spacing w:line="360" w:lineRule="auto"/>
        <w:ind w:right="-664" w:hanging="357"/>
        <w:jc w:val="both"/>
        <w:rPr>
          <w:rFonts w:ascii="Verdana" w:hAnsi="Verdana"/>
          <w:bCs/>
          <w:sz w:val="18"/>
          <w:szCs w:val="18"/>
        </w:rPr>
      </w:pPr>
      <w:r w:rsidRPr="0084608C">
        <w:rPr>
          <w:rFonts w:ascii="Verdana" w:hAnsi="Verdana"/>
          <w:bCs/>
          <w:sz w:val="18"/>
          <w:szCs w:val="18"/>
        </w:rPr>
        <w:t>termin realizacji zlecenia zwykłego</w:t>
      </w:r>
      <w:r w:rsidR="00310334" w:rsidRPr="00310334">
        <w:rPr>
          <w:rFonts w:ascii="Verdana" w:hAnsi="Verdana"/>
          <w:bCs/>
          <w:sz w:val="18"/>
          <w:szCs w:val="18"/>
        </w:rPr>
        <w:t xml:space="preserve"> przekazanego faksem </w:t>
      </w:r>
      <w:r w:rsidR="00310334">
        <w:rPr>
          <w:rFonts w:ascii="Verdana" w:hAnsi="Verdana"/>
          <w:bCs/>
          <w:sz w:val="18"/>
          <w:szCs w:val="18"/>
        </w:rPr>
        <w:t xml:space="preserve">lub </w:t>
      </w:r>
      <w:r w:rsidR="00310334" w:rsidRPr="00310334">
        <w:rPr>
          <w:rFonts w:ascii="Verdana" w:hAnsi="Verdana"/>
          <w:bCs/>
          <w:sz w:val="18"/>
          <w:szCs w:val="18"/>
        </w:rPr>
        <w:t>pocztą elektroniczną</w:t>
      </w:r>
      <w:r w:rsidRPr="0084608C">
        <w:rPr>
          <w:rFonts w:ascii="Verdana" w:hAnsi="Verdana"/>
          <w:bCs/>
          <w:sz w:val="18"/>
          <w:szCs w:val="18"/>
        </w:rPr>
        <w:t xml:space="preserve">: zgodnie z deklaracją Wykonawcy w Formularzu ofertowym Zał. nr 1 </w:t>
      </w:r>
      <w:r>
        <w:rPr>
          <w:rFonts w:ascii="Verdana" w:hAnsi="Verdana"/>
          <w:bCs/>
          <w:sz w:val="18"/>
          <w:szCs w:val="18"/>
        </w:rPr>
        <w:t>B</w:t>
      </w:r>
      <w:r w:rsidR="005543CD">
        <w:rPr>
          <w:rFonts w:ascii="Verdana" w:hAnsi="Verdana"/>
          <w:bCs/>
          <w:sz w:val="18"/>
          <w:szCs w:val="18"/>
        </w:rPr>
        <w:t xml:space="preserve"> do SIWZ</w:t>
      </w:r>
      <w:r w:rsidR="002B5B67">
        <w:rPr>
          <w:rFonts w:ascii="Verdana" w:hAnsi="Verdana"/>
          <w:bCs/>
          <w:sz w:val="18"/>
          <w:szCs w:val="18"/>
        </w:rPr>
        <w:t xml:space="preserve">, </w:t>
      </w:r>
      <w:r w:rsidR="002B5B67" w:rsidRPr="002B5B67">
        <w:rPr>
          <w:rFonts w:ascii="Verdana" w:hAnsi="Verdana"/>
          <w:bCs/>
          <w:sz w:val="18"/>
          <w:szCs w:val="18"/>
        </w:rPr>
        <w:t>nie dłuższy jednak niż 8 dni roboczych</w:t>
      </w:r>
      <w:r w:rsidR="002B5B67">
        <w:rPr>
          <w:rFonts w:ascii="Verdana" w:hAnsi="Verdana"/>
          <w:bCs/>
          <w:sz w:val="18"/>
          <w:szCs w:val="18"/>
        </w:rPr>
        <w:t xml:space="preserve"> </w:t>
      </w:r>
      <w:r w:rsidRPr="0084608C">
        <w:rPr>
          <w:rFonts w:ascii="Verdana" w:hAnsi="Verdana"/>
          <w:bCs/>
          <w:sz w:val="18"/>
          <w:szCs w:val="18"/>
        </w:rPr>
        <w:t xml:space="preserve">od dnia </w:t>
      </w:r>
      <w:r w:rsidR="00310334">
        <w:rPr>
          <w:rFonts w:ascii="Verdana" w:hAnsi="Verdana"/>
          <w:bCs/>
          <w:sz w:val="18"/>
          <w:szCs w:val="18"/>
        </w:rPr>
        <w:t xml:space="preserve">otrzymania </w:t>
      </w:r>
      <w:r w:rsidRPr="0084608C">
        <w:rPr>
          <w:rFonts w:ascii="Verdana" w:hAnsi="Verdana"/>
          <w:bCs/>
          <w:sz w:val="18"/>
          <w:szCs w:val="18"/>
        </w:rPr>
        <w:t xml:space="preserve">zlecenia, </w:t>
      </w:r>
    </w:p>
    <w:p w14:paraId="430FDF09" w14:textId="7F979906" w:rsidR="0084608C" w:rsidRPr="0084608C" w:rsidRDefault="0084608C" w:rsidP="00937231">
      <w:pPr>
        <w:pStyle w:val="Akapitzlist"/>
        <w:numPr>
          <w:ilvl w:val="0"/>
          <w:numId w:val="58"/>
        </w:numPr>
        <w:spacing w:line="360" w:lineRule="auto"/>
        <w:ind w:right="-664" w:hanging="357"/>
        <w:jc w:val="both"/>
        <w:rPr>
          <w:rFonts w:ascii="Verdana" w:hAnsi="Verdana"/>
          <w:bCs/>
          <w:sz w:val="18"/>
          <w:szCs w:val="18"/>
        </w:rPr>
      </w:pPr>
      <w:r w:rsidRPr="0084608C">
        <w:rPr>
          <w:rFonts w:ascii="Verdana" w:hAnsi="Verdana"/>
          <w:bCs/>
          <w:sz w:val="18"/>
          <w:szCs w:val="18"/>
        </w:rPr>
        <w:t xml:space="preserve">termin realizacji zlecenia pilnego (ok. 10% wszystkich zleceń) przekazanego faksem </w:t>
      </w:r>
      <w:r w:rsidR="008C1391">
        <w:rPr>
          <w:rFonts w:ascii="Verdana" w:hAnsi="Verdana"/>
          <w:bCs/>
          <w:sz w:val="18"/>
          <w:szCs w:val="18"/>
        </w:rPr>
        <w:t xml:space="preserve">lub </w:t>
      </w:r>
      <w:r w:rsidR="00310334">
        <w:rPr>
          <w:rFonts w:ascii="Verdana" w:hAnsi="Verdana"/>
          <w:bCs/>
          <w:sz w:val="18"/>
          <w:szCs w:val="18"/>
        </w:rPr>
        <w:t>pocztą elektroniczną</w:t>
      </w:r>
      <w:r w:rsidRPr="0084608C">
        <w:rPr>
          <w:rFonts w:ascii="Verdana" w:hAnsi="Verdana"/>
          <w:bCs/>
          <w:sz w:val="18"/>
          <w:szCs w:val="18"/>
        </w:rPr>
        <w:t xml:space="preserve">: zgodnie z deklaracją Wykonawcy w Formularzu ofertowym Zał. nr 1 </w:t>
      </w:r>
      <w:r>
        <w:rPr>
          <w:rFonts w:ascii="Verdana" w:hAnsi="Verdana"/>
          <w:bCs/>
          <w:sz w:val="18"/>
          <w:szCs w:val="18"/>
        </w:rPr>
        <w:t>B</w:t>
      </w:r>
      <w:r w:rsidR="005543CD">
        <w:rPr>
          <w:rFonts w:ascii="Verdana" w:hAnsi="Verdana"/>
          <w:bCs/>
          <w:sz w:val="18"/>
          <w:szCs w:val="18"/>
        </w:rPr>
        <w:t xml:space="preserve"> do SIWZ</w:t>
      </w:r>
      <w:r w:rsidR="002B5B67">
        <w:rPr>
          <w:rFonts w:ascii="Verdana" w:hAnsi="Verdana"/>
          <w:bCs/>
          <w:sz w:val="18"/>
          <w:szCs w:val="18"/>
        </w:rPr>
        <w:t>,</w:t>
      </w:r>
      <w:r w:rsidR="002B5B67" w:rsidRPr="002B5B67">
        <w:rPr>
          <w:rFonts w:ascii="Verdana" w:hAnsi="Verdana"/>
          <w:sz w:val="18"/>
          <w:szCs w:val="18"/>
        </w:rPr>
        <w:t xml:space="preserve"> </w:t>
      </w:r>
      <w:r w:rsidR="002B5B67" w:rsidRPr="002B5B67">
        <w:rPr>
          <w:rFonts w:ascii="Verdana" w:hAnsi="Verdana"/>
          <w:bCs/>
          <w:sz w:val="18"/>
          <w:szCs w:val="18"/>
        </w:rPr>
        <w:t>nie dłuż</w:t>
      </w:r>
      <w:r w:rsidR="002B5B67">
        <w:rPr>
          <w:rFonts w:ascii="Verdana" w:hAnsi="Verdana"/>
          <w:bCs/>
          <w:sz w:val="18"/>
          <w:szCs w:val="18"/>
        </w:rPr>
        <w:t>szy</w:t>
      </w:r>
      <w:r w:rsidR="002B5B67" w:rsidRPr="002B5B67">
        <w:rPr>
          <w:rFonts w:ascii="Verdana" w:hAnsi="Verdana"/>
          <w:bCs/>
          <w:sz w:val="18"/>
          <w:szCs w:val="18"/>
        </w:rPr>
        <w:t xml:space="preserve"> jednak niż</w:t>
      </w:r>
      <w:r w:rsidR="005543CD">
        <w:rPr>
          <w:rFonts w:ascii="Verdana" w:hAnsi="Verdana"/>
          <w:bCs/>
          <w:sz w:val="18"/>
          <w:szCs w:val="18"/>
        </w:rPr>
        <w:t xml:space="preserve"> 4 d</w:t>
      </w:r>
      <w:r w:rsidRPr="0084608C">
        <w:rPr>
          <w:rFonts w:ascii="Verdana" w:hAnsi="Verdana"/>
          <w:bCs/>
          <w:sz w:val="18"/>
          <w:szCs w:val="18"/>
        </w:rPr>
        <w:t xml:space="preserve">ni </w:t>
      </w:r>
      <w:r w:rsidR="002B5B67">
        <w:rPr>
          <w:rFonts w:ascii="Verdana" w:hAnsi="Verdana"/>
          <w:bCs/>
          <w:sz w:val="18"/>
          <w:szCs w:val="18"/>
        </w:rPr>
        <w:t xml:space="preserve">robocze </w:t>
      </w:r>
      <w:r w:rsidRPr="0084608C">
        <w:rPr>
          <w:rFonts w:ascii="Verdana" w:hAnsi="Verdana"/>
          <w:bCs/>
          <w:sz w:val="18"/>
          <w:szCs w:val="18"/>
        </w:rPr>
        <w:t xml:space="preserve">od dnia </w:t>
      </w:r>
      <w:r w:rsidR="00310334">
        <w:rPr>
          <w:rFonts w:ascii="Verdana" w:hAnsi="Verdana"/>
          <w:bCs/>
          <w:sz w:val="18"/>
          <w:szCs w:val="18"/>
        </w:rPr>
        <w:t>otrzymania</w:t>
      </w:r>
      <w:r w:rsidRPr="0084608C">
        <w:rPr>
          <w:rFonts w:ascii="Verdana" w:hAnsi="Verdana"/>
          <w:bCs/>
          <w:sz w:val="18"/>
          <w:szCs w:val="18"/>
        </w:rPr>
        <w:t xml:space="preserve"> zlecenia, </w:t>
      </w:r>
    </w:p>
    <w:p w14:paraId="4A7A46A1" w14:textId="035B94EB" w:rsidR="0084608C" w:rsidRPr="0084608C" w:rsidRDefault="0084608C" w:rsidP="00937231">
      <w:pPr>
        <w:pStyle w:val="Akapitzlist"/>
        <w:numPr>
          <w:ilvl w:val="0"/>
          <w:numId w:val="58"/>
        </w:numPr>
        <w:spacing w:line="360" w:lineRule="auto"/>
        <w:ind w:right="-664" w:hanging="357"/>
        <w:jc w:val="both"/>
        <w:rPr>
          <w:rFonts w:ascii="Verdana" w:hAnsi="Verdana"/>
          <w:bCs/>
          <w:sz w:val="18"/>
          <w:szCs w:val="18"/>
        </w:rPr>
      </w:pPr>
      <w:r w:rsidRPr="0084608C">
        <w:rPr>
          <w:rFonts w:ascii="Verdana" w:hAnsi="Verdana"/>
          <w:bCs/>
          <w:sz w:val="18"/>
          <w:szCs w:val="18"/>
        </w:rPr>
        <w:t>okres gwarancji</w:t>
      </w:r>
      <w:r w:rsidR="007005C7">
        <w:rPr>
          <w:rFonts w:ascii="Verdana" w:hAnsi="Verdana"/>
          <w:bCs/>
          <w:sz w:val="18"/>
          <w:szCs w:val="18"/>
        </w:rPr>
        <w:t>:</w:t>
      </w:r>
      <w:r w:rsidRPr="0084608C">
        <w:rPr>
          <w:rFonts w:ascii="Verdana" w:hAnsi="Verdana"/>
          <w:bCs/>
          <w:sz w:val="18"/>
          <w:szCs w:val="18"/>
        </w:rPr>
        <w:t xml:space="preserve"> min. 12 miesięcy.</w:t>
      </w:r>
    </w:p>
    <w:p w14:paraId="6D88D79B" w14:textId="77777777" w:rsidR="00E632DE" w:rsidRDefault="00E632DE" w:rsidP="00765A47">
      <w:pPr>
        <w:spacing w:line="360" w:lineRule="auto"/>
        <w:ind w:left="709" w:right="-664"/>
        <w:jc w:val="both"/>
        <w:rPr>
          <w:rFonts w:ascii="Verdana" w:hAnsi="Verdana"/>
          <w:b/>
          <w:sz w:val="18"/>
          <w:szCs w:val="18"/>
        </w:rPr>
      </w:pPr>
    </w:p>
    <w:p w14:paraId="23E4697D" w14:textId="1EE90C48" w:rsidR="00533D08" w:rsidRPr="00BD770A" w:rsidRDefault="00533D08" w:rsidP="00765A47">
      <w:pPr>
        <w:spacing w:line="360" w:lineRule="auto"/>
        <w:ind w:left="709" w:right="-664"/>
        <w:jc w:val="both"/>
        <w:rPr>
          <w:rFonts w:ascii="Verdana" w:hAnsi="Verdana"/>
          <w:b/>
          <w:sz w:val="18"/>
          <w:szCs w:val="18"/>
          <w:u w:val="single"/>
        </w:rPr>
      </w:pPr>
      <w:r w:rsidRPr="00BD770A">
        <w:rPr>
          <w:rFonts w:ascii="Verdana" w:hAnsi="Verdana"/>
          <w:b/>
          <w:sz w:val="18"/>
          <w:szCs w:val="18"/>
          <w:u w:val="single"/>
        </w:rPr>
        <w:t>Dotyczy części A i B</w:t>
      </w:r>
    </w:p>
    <w:p w14:paraId="47C42064" w14:textId="47CFF374" w:rsidR="002563A1" w:rsidRDefault="002563A1" w:rsidP="00937231">
      <w:pPr>
        <w:pStyle w:val="Akapitzlist"/>
        <w:numPr>
          <w:ilvl w:val="0"/>
          <w:numId w:val="72"/>
        </w:numPr>
        <w:spacing w:line="360" w:lineRule="auto"/>
        <w:ind w:right="-664"/>
        <w:jc w:val="both"/>
        <w:rPr>
          <w:rFonts w:ascii="Verdana" w:hAnsi="Verdana"/>
          <w:sz w:val="18"/>
          <w:szCs w:val="18"/>
        </w:rPr>
      </w:pPr>
      <w:r w:rsidRPr="00E632DE">
        <w:rPr>
          <w:rFonts w:ascii="Verdana" w:hAnsi="Verdana"/>
          <w:sz w:val="18"/>
          <w:szCs w:val="18"/>
        </w:rPr>
        <w:t>Podane w załączniku nr 2</w:t>
      </w:r>
      <w:r w:rsidR="00533D08" w:rsidRPr="00E632DE">
        <w:rPr>
          <w:rFonts w:ascii="Verdana" w:hAnsi="Verdana"/>
          <w:sz w:val="18"/>
          <w:szCs w:val="18"/>
        </w:rPr>
        <w:t xml:space="preserve"> (A-B)</w:t>
      </w:r>
      <w:r w:rsidRPr="00E632DE">
        <w:rPr>
          <w:rFonts w:ascii="Verdana" w:hAnsi="Verdana"/>
          <w:sz w:val="18"/>
          <w:szCs w:val="18"/>
        </w:rPr>
        <w:t xml:space="preserve"> do SIWZ ilości są ilościami prognozowanymi. Zamawiający nie zobowiązuje się do realizacji zamówienia zgodnie z zamieszczoną prognozą, jeżeli rzeczywiste potrzeby jednostek organizacyjnych Uniwersytetu Medycznego we Wrocławiu będą odbiegały od przedstawionego planu.</w:t>
      </w:r>
    </w:p>
    <w:p w14:paraId="4CA2F848" w14:textId="17C4E476" w:rsidR="00E632DE" w:rsidRPr="00E632DE" w:rsidRDefault="00E632DE" w:rsidP="00937231">
      <w:pPr>
        <w:pStyle w:val="Akapitzlist"/>
        <w:numPr>
          <w:ilvl w:val="0"/>
          <w:numId w:val="72"/>
        </w:numPr>
        <w:spacing w:line="360" w:lineRule="auto"/>
        <w:ind w:left="709" w:right="-664" w:hanging="283"/>
        <w:jc w:val="both"/>
        <w:rPr>
          <w:rFonts w:ascii="Verdana" w:hAnsi="Verdana"/>
          <w:sz w:val="18"/>
          <w:szCs w:val="18"/>
        </w:rPr>
      </w:pPr>
      <w:r w:rsidRPr="00E632DE">
        <w:rPr>
          <w:rFonts w:ascii="Verdana" w:hAnsi="Verdana"/>
          <w:sz w:val="18"/>
          <w:szCs w:val="18"/>
        </w:rPr>
        <w:t xml:space="preserve">Istotne dla stron postanowienia, które zostaną wprowadzone do treści zawieranej umowy w sprawie zamówienia publicznego zostały przedstawione w projekcie umowy – załącznik nr 5 </w:t>
      </w:r>
      <w:r w:rsidR="006200BF">
        <w:rPr>
          <w:rFonts w:ascii="Verdana" w:hAnsi="Verdana"/>
          <w:sz w:val="18"/>
          <w:szCs w:val="18"/>
        </w:rPr>
        <w:t xml:space="preserve">(A-B) </w:t>
      </w:r>
      <w:r w:rsidRPr="00E632DE">
        <w:rPr>
          <w:rFonts w:ascii="Verdana" w:hAnsi="Verdana"/>
          <w:sz w:val="18"/>
          <w:szCs w:val="18"/>
        </w:rPr>
        <w:t>do SIWZ.</w:t>
      </w:r>
    </w:p>
    <w:p w14:paraId="5ACE2CE0" w14:textId="77777777" w:rsidR="00E632DE" w:rsidRPr="00E632DE" w:rsidRDefault="00E632DE" w:rsidP="00937231">
      <w:pPr>
        <w:pStyle w:val="Akapitzlist"/>
        <w:numPr>
          <w:ilvl w:val="0"/>
          <w:numId w:val="72"/>
        </w:numPr>
        <w:spacing w:line="360" w:lineRule="auto"/>
        <w:ind w:left="709" w:right="-664" w:hanging="425"/>
        <w:jc w:val="both"/>
        <w:rPr>
          <w:rFonts w:ascii="Verdana" w:hAnsi="Verdana"/>
          <w:sz w:val="18"/>
          <w:szCs w:val="18"/>
        </w:rPr>
      </w:pPr>
      <w:r w:rsidRPr="00E632DE">
        <w:rPr>
          <w:rFonts w:ascii="Verdana" w:hAnsi="Verdana"/>
          <w:bCs/>
          <w:sz w:val="18"/>
          <w:szCs w:val="18"/>
        </w:rPr>
        <w:t>Wykonawca winien podać w Formularzu ofertowym dla danej części (wzór – zał. nr 1 (A-B) do Siwz) łączną cenę realizacji przedmiotu zamówienia</w:t>
      </w:r>
      <w:r>
        <w:rPr>
          <w:rFonts w:ascii="Verdana" w:hAnsi="Verdana"/>
          <w:bCs/>
          <w:sz w:val="18"/>
          <w:szCs w:val="18"/>
        </w:rPr>
        <w:t>.</w:t>
      </w:r>
    </w:p>
    <w:p w14:paraId="18FBD388" w14:textId="329C6C03" w:rsidR="002563A1" w:rsidRPr="00E632DE" w:rsidRDefault="002563A1" w:rsidP="00937231">
      <w:pPr>
        <w:pStyle w:val="Akapitzlist"/>
        <w:numPr>
          <w:ilvl w:val="0"/>
          <w:numId w:val="72"/>
        </w:numPr>
        <w:spacing w:line="360" w:lineRule="auto"/>
        <w:ind w:left="709" w:right="-664" w:hanging="425"/>
        <w:jc w:val="both"/>
        <w:rPr>
          <w:rFonts w:ascii="Verdana" w:hAnsi="Verdana"/>
          <w:sz w:val="18"/>
          <w:szCs w:val="18"/>
        </w:rPr>
      </w:pPr>
      <w:r w:rsidRPr="001C4B91">
        <w:rPr>
          <w:rFonts w:ascii="Verdana" w:hAnsi="Verdana"/>
          <w:b/>
          <w:bCs/>
          <w:color w:val="000000" w:themeColor="text1"/>
          <w:sz w:val="18"/>
          <w:szCs w:val="18"/>
        </w:rPr>
        <w:t>Zamówienia</w:t>
      </w:r>
      <w:bookmarkEnd w:id="1"/>
      <w:r w:rsidRPr="001C4B91">
        <w:rPr>
          <w:rFonts w:ascii="Verdana" w:hAnsi="Verdana"/>
          <w:b/>
          <w:bCs/>
          <w:color w:val="000000" w:themeColor="text1"/>
          <w:sz w:val="18"/>
          <w:szCs w:val="18"/>
        </w:rPr>
        <w:t>, o których mowa w art. 67 ust. 1 pkt 7 Pzp</w:t>
      </w:r>
      <w:r w:rsidRPr="00E632DE">
        <w:rPr>
          <w:rFonts w:ascii="Verdana" w:hAnsi="Verdana"/>
          <w:bCs/>
          <w:color w:val="000000" w:themeColor="text1"/>
          <w:sz w:val="18"/>
          <w:szCs w:val="18"/>
        </w:rPr>
        <w:t>.</w:t>
      </w:r>
    </w:p>
    <w:p w14:paraId="0FEEC10E" w14:textId="77777777" w:rsidR="002563A1" w:rsidRPr="00EA29CF" w:rsidRDefault="002563A1" w:rsidP="00D140BF">
      <w:pPr>
        <w:spacing w:line="360" w:lineRule="auto"/>
        <w:ind w:left="851" w:right="-664" w:hanging="142"/>
        <w:jc w:val="both"/>
        <w:rPr>
          <w:rFonts w:ascii="Verdana" w:hAnsi="Verdana"/>
          <w:sz w:val="18"/>
          <w:szCs w:val="18"/>
        </w:rPr>
      </w:pPr>
      <w:r w:rsidRPr="00EA29CF">
        <w:rPr>
          <w:rFonts w:ascii="Verdana" w:hAnsi="Verdana"/>
          <w:sz w:val="18"/>
          <w:szCs w:val="18"/>
        </w:rPr>
        <w:t>Zamawiający nie przewiduje możliwości udzielania zamówień, o których mowa w art. 67 ust. 1 pkt 7 Pzp.</w:t>
      </w:r>
    </w:p>
    <w:p w14:paraId="5570F5D9" w14:textId="073744C5" w:rsidR="002563A1" w:rsidRPr="005A255C" w:rsidRDefault="002563A1" w:rsidP="00937231">
      <w:pPr>
        <w:pStyle w:val="Akapitzlist"/>
        <w:numPr>
          <w:ilvl w:val="0"/>
          <w:numId w:val="72"/>
        </w:numPr>
        <w:spacing w:line="360" w:lineRule="auto"/>
        <w:ind w:left="709" w:right="-664" w:hanging="425"/>
        <w:jc w:val="both"/>
        <w:rPr>
          <w:rFonts w:ascii="Verdana" w:hAnsi="Verdana"/>
          <w:sz w:val="18"/>
          <w:szCs w:val="18"/>
        </w:rPr>
      </w:pPr>
      <w:r w:rsidRPr="00EA29CF">
        <w:rPr>
          <w:rFonts w:ascii="Verdana" w:hAnsi="Verdana"/>
          <w:sz w:val="18"/>
          <w:szCs w:val="18"/>
        </w:rPr>
        <w:t xml:space="preserve">Zamawiający nie zastrzega obowiązku osobistego wykonania przez Wykonawcę </w:t>
      </w:r>
      <w:r w:rsidR="00F47FAC">
        <w:rPr>
          <w:rFonts w:ascii="Verdana" w:hAnsi="Verdana"/>
          <w:sz w:val="18"/>
          <w:szCs w:val="18"/>
        </w:rPr>
        <w:t xml:space="preserve">prac związanych </w:t>
      </w:r>
      <w:r w:rsidR="00B945D4">
        <w:rPr>
          <w:rFonts w:ascii="Verdana" w:hAnsi="Verdana"/>
          <w:sz w:val="18"/>
          <w:szCs w:val="18"/>
        </w:rPr>
        <w:br/>
      </w:r>
      <w:r w:rsidR="00F47FAC">
        <w:rPr>
          <w:rFonts w:ascii="Verdana" w:hAnsi="Verdana"/>
          <w:sz w:val="18"/>
          <w:szCs w:val="18"/>
        </w:rPr>
        <w:t>z rozmieszczeniem i instalacją, w ramach zamówienia.</w:t>
      </w:r>
    </w:p>
    <w:p w14:paraId="699475C6" w14:textId="77777777" w:rsidR="002563A1" w:rsidRPr="00BD770A" w:rsidRDefault="002563A1" w:rsidP="00937231">
      <w:pPr>
        <w:pStyle w:val="Akapitzlist"/>
        <w:numPr>
          <w:ilvl w:val="0"/>
          <w:numId w:val="72"/>
        </w:numPr>
        <w:spacing w:line="360" w:lineRule="auto"/>
        <w:ind w:left="709" w:right="-664" w:hanging="425"/>
        <w:rPr>
          <w:rFonts w:ascii="Verdana" w:hAnsi="Verdana"/>
          <w:b/>
          <w:sz w:val="18"/>
          <w:szCs w:val="18"/>
        </w:rPr>
      </w:pPr>
      <w:r w:rsidRPr="00BD770A">
        <w:rPr>
          <w:rFonts w:ascii="Verdana" w:hAnsi="Verdana"/>
          <w:b/>
          <w:sz w:val="18"/>
          <w:szCs w:val="18"/>
        </w:rPr>
        <w:t>Informacja o umowie ramowej</w:t>
      </w:r>
    </w:p>
    <w:p w14:paraId="4BA571A9" w14:textId="77777777" w:rsidR="00E632DE" w:rsidRDefault="002563A1" w:rsidP="00612564">
      <w:pPr>
        <w:spacing w:line="360" w:lineRule="auto"/>
        <w:ind w:left="851" w:right="-664" w:hanging="142"/>
        <w:rPr>
          <w:rFonts w:ascii="Verdana" w:hAnsi="Verdana"/>
          <w:sz w:val="18"/>
          <w:szCs w:val="18"/>
        </w:rPr>
      </w:pPr>
      <w:r w:rsidRPr="005A255C">
        <w:rPr>
          <w:rFonts w:ascii="Verdana" w:hAnsi="Verdana"/>
          <w:sz w:val="18"/>
          <w:szCs w:val="18"/>
        </w:rPr>
        <w:t xml:space="preserve">Zamawiający nie przewiduje zawarcia umowy ramowej. </w:t>
      </w:r>
    </w:p>
    <w:p w14:paraId="7227BD21" w14:textId="75980AEE" w:rsidR="00574118" w:rsidRPr="00E632DE" w:rsidRDefault="00574118" w:rsidP="00937231">
      <w:pPr>
        <w:pStyle w:val="Akapitzlist"/>
        <w:numPr>
          <w:ilvl w:val="0"/>
          <w:numId w:val="72"/>
        </w:numPr>
        <w:spacing w:line="360" w:lineRule="auto"/>
        <w:ind w:left="851" w:right="-664" w:hanging="567"/>
        <w:rPr>
          <w:rFonts w:ascii="Verdana" w:hAnsi="Verdana"/>
          <w:sz w:val="18"/>
          <w:szCs w:val="18"/>
        </w:rPr>
      </w:pPr>
      <w:r w:rsidRPr="00E632DE">
        <w:rPr>
          <w:rFonts w:ascii="Verdana" w:hAnsi="Verdana"/>
          <w:b/>
          <w:sz w:val="18"/>
          <w:szCs w:val="18"/>
        </w:rPr>
        <w:lastRenderedPageBreak/>
        <w:t>Udział podwykonawców</w:t>
      </w:r>
    </w:p>
    <w:p w14:paraId="090C4E3A" w14:textId="77777777" w:rsidR="00373A70" w:rsidRDefault="00373A70" w:rsidP="00937231">
      <w:pPr>
        <w:pStyle w:val="Akapitzlist"/>
        <w:numPr>
          <w:ilvl w:val="1"/>
          <w:numId w:val="77"/>
        </w:numPr>
        <w:tabs>
          <w:tab w:val="left" w:pos="1276"/>
          <w:tab w:val="left" w:pos="8789"/>
          <w:tab w:val="left" w:pos="9356"/>
        </w:tabs>
        <w:suppressAutoHyphens/>
        <w:spacing w:line="360" w:lineRule="auto"/>
        <w:ind w:left="1276" w:right="66" w:hanging="425"/>
        <w:jc w:val="both"/>
        <w:rPr>
          <w:rFonts w:ascii="Verdana" w:hAnsi="Verdana"/>
          <w:color w:val="000000" w:themeColor="text1"/>
          <w:sz w:val="18"/>
          <w:szCs w:val="18"/>
        </w:rPr>
      </w:pPr>
      <w:r>
        <w:rPr>
          <w:rFonts w:ascii="Verdana" w:hAnsi="Verdana"/>
          <w:color w:val="000000" w:themeColor="text1"/>
          <w:sz w:val="18"/>
          <w:szCs w:val="18"/>
        </w:rPr>
        <w:t>Wykonawca może powierzyć wykonanie części zamówienia podwykonawcy.</w:t>
      </w:r>
    </w:p>
    <w:p w14:paraId="3821ADBC" w14:textId="77777777" w:rsidR="00373A70" w:rsidRDefault="00373A70" w:rsidP="00937231">
      <w:pPr>
        <w:pStyle w:val="Akapitzlist"/>
        <w:numPr>
          <w:ilvl w:val="0"/>
          <w:numId w:val="77"/>
        </w:numPr>
        <w:tabs>
          <w:tab w:val="left" w:pos="8789"/>
        </w:tabs>
        <w:suppressAutoHyphens/>
        <w:spacing w:line="360" w:lineRule="auto"/>
        <w:ind w:left="1276" w:right="66" w:hanging="425"/>
        <w:jc w:val="both"/>
        <w:rPr>
          <w:rFonts w:ascii="Verdana" w:hAnsi="Verdana"/>
          <w:color w:val="000000" w:themeColor="text1"/>
          <w:sz w:val="18"/>
          <w:szCs w:val="18"/>
        </w:rPr>
      </w:pPr>
      <w:r>
        <w:rPr>
          <w:rFonts w:ascii="Verdana" w:hAnsi="Verdana"/>
          <w:color w:val="000000" w:themeColor="text1"/>
          <w:sz w:val="18"/>
          <w:szCs w:val="18"/>
        </w:rPr>
        <w:t>Zamawiający nie zastrzega obowiązku osobistego wykonania przez Wykonawcę prac związanych z rozmieszczeniem i instalacją przedmiotu dostawy.</w:t>
      </w:r>
    </w:p>
    <w:p w14:paraId="7F12D4A4" w14:textId="77777777" w:rsidR="00373A70" w:rsidRDefault="00373A70" w:rsidP="00937231">
      <w:pPr>
        <w:pStyle w:val="Akapitzlist"/>
        <w:numPr>
          <w:ilvl w:val="0"/>
          <w:numId w:val="77"/>
        </w:numPr>
        <w:tabs>
          <w:tab w:val="left" w:pos="1276"/>
          <w:tab w:val="left" w:pos="8789"/>
          <w:tab w:val="left" w:pos="9356"/>
        </w:tabs>
        <w:suppressAutoHyphens/>
        <w:spacing w:line="360" w:lineRule="auto"/>
        <w:ind w:left="1276" w:right="66" w:hanging="425"/>
        <w:jc w:val="both"/>
        <w:rPr>
          <w:rFonts w:ascii="Verdana" w:hAnsi="Verdana"/>
          <w:color w:val="000000" w:themeColor="text1"/>
          <w:sz w:val="18"/>
          <w:szCs w:val="18"/>
        </w:rPr>
      </w:pPr>
      <w:r>
        <w:rPr>
          <w:rFonts w:ascii="Verdana" w:hAnsi="Verdana"/>
          <w:color w:val="000000" w:themeColor="text1"/>
          <w:sz w:val="18"/>
          <w:szCs w:val="18"/>
        </w:rPr>
        <w:t>Zamawiający żąda wskazania przez Wykonawcę części zamówienia, których wykonanie zamierza powierzyć podwykonawcom, i podania przez Wykonawcę firm podwykonawców.</w:t>
      </w:r>
    </w:p>
    <w:p w14:paraId="1074A57F" w14:textId="77777777" w:rsidR="00373A70" w:rsidRDefault="00373A70" w:rsidP="00937231">
      <w:pPr>
        <w:pStyle w:val="Akapitzlist"/>
        <w:numPr>
          <w:ilvl w:val="0"/>
          <w:numId w:val="77"/>
        </w:numPr>
        <w:tabs>
          <w:tab w:val="left" w:pos="1276"/>
          <w:tab w:val="left" w:pos="8789"/>
          <w:tab w:val="left" w:pos="9356"/>
        </w:tabs>
        <w:suppressAutoHyphens/>
        <w:spacing w:line="360" w:lineRule="auto"/>
        <w:ind w:left="1276" w:right="66" w:hanging="425"/>
        <w:jc w:val="both"/>
        <w:rPr>
          <w:rFonts w:ascii="Verdana" w:hAnsi="Verdana" w:cs="Arial"/>
          <w:color w:val="000000" w:themeColor="text1"/>
          <w:sz w:val="18"/>
          <w:szCs w:val="18"/>
        </w:rPr>
      </w:pPr>
      <w:r>
        <w:rPr>
          <w:rFonts w:ascii="Verdana" w:hAnsi="Verdana" w:cs="Arial"/>
          <w:color w:val="000000" w:themeColor="text1"/>
          <w:sz w:val="18"/>
          <w:szCs w:val="18"/>
        </w:rPr>
        <w:t xml:space="preserve">Jeżeli Zamawiający stwierdzi, że wobec danego podwykonawcy zachodzą podstawy wykluczenia, Wykonawca obowiązany jest zastąpić tego podwykonawcę lub zrezygnować </w:t>
      </w:r>
      <w:r>
        <w:rPr>
          <w:rFonts w:ascii="Verdana" w:hAnsi="Verdana" w:cs="Arial"/>
          <w:color w:val="000000" w:themeColor="text1"/>
          <w:sz w:val="18"/>
          <w:szCs w:val="18"/>
        </w:rPr>
        <w:br/>
        <w:t>z powierzenia wykonania części zamówienia podwykonawcy.</w:t>
      </w:r>
    </w:p>
    <w:p w14:paraId="65FDADCF" w14:textId="77777777" w:rsidR="00373A70" w:rsidRDefault="00373A70" w:rsidP="00937231">
      <w:pPr>
        <w:pStyle w:val="Akapitzlist"/>
        <w:numPr>
          <w:ilvl w:val="0"/>
          <w:numId w:val="77"/>
        </w:numPr>
        <w:tabs>
          <w:tab w:val="left" w:pos="1276"/>
          <w:tab w:val="left" w:pos="8789"/>
          <w:tab w:val="left" w:pos="9356"/>
        </w:tabs>
        <w:suppressAutoHyphens/>
        <w:spacing w:line="360" w:lineRule="auto"/>
        <w:ind w:left="1276" w:right="66" w:hanging="425"/>
        <w:jc w:val="both"/>
        <w:rPr>
          <w:rFonts w:ascii="Verdana" w:hAnsi="Verdana" w:cs="Arial"/>
          <w:color w:val="000000" w:themeColor="text1"/>
          <w:sz w:val="18"/>
          <w:szCs w:val="18"/>
        </w:rPr>
      </w:pPr>
      <w:r>
        <w:rPr>
          <w:rFonts w:ascii="Verdana" w:hAnsi="Verdana" w:cs="Arial"/>
          <w:color w:val="000000" w:themeColor="text1"/>
          <w:sz w:val="18"/>
          <w:szCs w:val="18"/>
        </w:rPr>
        <w:t>Postanowienie ppkt. 4 stosuje się wobec dalszych podwykonawców.</w:t>
      </w:r>
    </w:p>
    <w:p w14:paraId="5001D2A3" w14:textId="77777777" w:rsidR="00373A70" w:rsidRDefault="00373A70" w:rsidP="00937231">
      <w:pPr>
        <w:pStyle w:val="Akapitzlist"/>
        <w:numPr>
          <w:ilvl w:val="0"/>
          <w:numId w:val="77"/>
        </w:numPr>
        <w:tabs>
          <w:tab w:val="left" w:pos="1276"/>
          <w:tab w:val="left" w:pos="8789"/>
          <w:tab w:val="left" w:pos="9356"/>
        </w:tabs>
        <w:suppressAutoHyphens/>
        <w:spacing w:line="360" w:lineRule="auto"/>
        <w:ind w:left="1276" w:right="66" w:hanging="425"/>
        <w:jc w:val="both"/>
        <w:rPr>
          <w:rFonts w:ascii="Verdana" w:hAnsi="Verdana" w:cs="Arial"/>
          <w:color w:val="000000" w:themeColor="text1"/>
          <w:sz w:val="18"/>
          <w:szCs w:val="18"/>
        </w:rPr>
      </w:pPr>
      <w:r>
        <w:rPr>
          <w:rFonts w:ascii="Verdana" w:hAnsi="Verdana" w:cs="Arial"/>
          <w:color w:val="000000" w:themeColor="text1"/>
          <w:sz w:val="18"/>
          <w:szCs w:val="18"/>
        </w:rPr>
        <w:t>Powierzenie wykonania części zamówienia podwykonawcom nie zwalnia Wykonawcy z odpowiedzialności za należyte wykonanie tego zamówienia.</w:t>
      </w:r>
    </w:p>
    <w:p w14:paraId="6342BA38" w14:textId="77777777" w:rsidR="00524905" w:rsidRPr="00524905" w:rsidRDefault="00524905" w:rsidP="00937231">
      <w:pPr>
        <w:pStyle w:val="Akapitzlist"/>
        <w:numPr>
          <w:ilvl w:val="0"/>
          <w:numId w:val="72"/>
        </w:numPr>
        <w:tabs>
          <w:tab w:val="left" w:pos="9356"/>
        </w:tabs>
        <w:spacing w:line="360" w:lineRule="auto"/>
        <w:ind w:left="851" w:right="-664" w:hanging="425"/>
        <w:contextualSpacing w:val="0"/>
        <w:jc w:val="both"/>
        <w:rPr>
          <w:rFonts w:ascii="Verdana" w:hAnsi="Verdana"/>
          <w:b/>
          <w:bCs/>
          <w:color w:val="000000" w:themeColor="text1"/>
          <w:sz w:val="18"/>
          <w:szCs w:val="18"/>
        </w:rPr>
      </w:pPr>
      <w:r w:rsidRPr="00524905">
        <w:rPr>
          <w:rFonts w:ascii="Verdana" w:hAnsi="Verdana" w:cs="Arial"/>
          <w:b/>
          <w:bCs/>
          <w:sz w:val="18"/>
          <w:szCs w:val="18"/>
        </w:rPr>
        <w:t>Klauzula informacyjna.</w:t>
      </w:r>
    </w:p>
    <w:p w14:paraId="2B6E6229" w14:textId="4074FE0B" w:rsidR="0049181F" w:rsidRPr="005330A8" w:rsidRDefault="0049181F" w:rsidP="00524905">
      <w:pPr>
        <w:pStyle w:val="Akapitzlist"/>
        <w:tabs>
          <w:tab w:val="left" w:pos="9356"/>
        </w:tabs>
        <w:spacing w:line="360" w:lineRule="auto"/>
        <w:ind w:left="851" w:right="-664"/>
        <w:contextualSpacing w:val="0"/>
        <w:jc w:val="both"/>
        <w:rPr>
          <w:rFonts w:ascii="Verdana" w:hAnsi="Verdana"/>
          <w:color w:val="000000" w:themeColor="text1"/>
          <w:sz w:val="18"/>
          <w:szCs w:val="18"/>
        </w:rPr>
      </w:pPr>
      <w:r w:rsidRPr="005330A8">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920937F" w14:textId="77777777" w:rsidR="00B1391B" w:rsidRPr="004C4BBE" w:rsidRDefault="00B1391B" w:rsidP="00937231">
      <w:pPr>
        <w:numPr>
          <w:ilvl w:val="0"/>
          <w:numId w:val="73"/>
        </w:numPr>
        <w:spacing w:line="360" w:lineRule="auto"/>
        <w:ind w:left="1276" w:right="-664" w:hanging="425"/>
        <w:jc w:val="both"/>
        <w:rPr>
          <w:rFonts w:ascii="Verdana" w:eastAsia="Calibri" w:hAnsi="Verdana"/>
          <w:i/>
          <w:color w:val="000000" w:themeColor="text1"/>
          <w:sz w:val="18"/>
          <w:szCs w:val="18"/>
          <w:lang w:eastAsia="en-US"/>
        </w:rPr>
      </w:pPr>
      <w:r w:rsidRPr="004C4BBE">
        <w:rPr>
          <w:rFonts w:ascii="Verdana" w:eastAsia="Calibri" w:hAnsi="Verdana"/>
          <w:color w:val="000000" w:themeColor="text1"/>
          <w:sz w:val="18"/>
          <w:szCs w:val="18"/>
          <w:lang w:eastAsia="en-US"/>
        </w:rPr>
        <w:t>administratorem danych osobowych Wykonawców i osób uczestniczących w przedmiotowym postępowaniu jest Zamawiający;</w:t>
      </w:r>
    </w:p>
    <w:p w14:paraId="21C74DB3" w14:textId="77777777" w:rsidR="00B1391B" w:rsidRPr="004C4BBE" w:rsidRDefault="00B1391B" w:rsidP="00937231">
      <w:pPr>
        <w:numPr>
          <w:ilvl w:val="0"/>
          <w:numId w:val="73"/>
        </w:numPr>
        <w:spacing w:line="360" w:lineRule="auto"/>
        <w:ind w:left="1276" w:right="-664" w:hanging="425"/>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 xml:space="preserve">Zamawiający wyznaczył Inspektora Ochrony Danych, z którym można się kontaktować w sprawach dotyczących przetwarzania danych osobowych pod adresem e-mail: </w:t>
      </w:r>
      <w:hyperlink r:id="rId10" w:history="1">
        <w:r w:rsidRPr="004C4BBE">
          <w:rPr>
            <w:rFonts w:ascii="Verdana" w:eastAsia="Calibri" w:hAnsi="Verdana"/>
            <w:color w:val="000000" w:themeColor="text1"/>
            <w:sz w:val="18"/>
            <w:szCs w:val="18"/>
            <w:u w:val="single"/>
            <w:lang w:eastAsia="en-US"/>
          </w:rPr>
          <w:t>iod@umed.wroc.pl</w:t>
        </w:r>
      </w:hyperlink>
      <w:r w:rsidRPr="004C4BBE">
        <w:rPr>
          <w:rFonts w:ascii="Verdana" w:eastAsia="Calibri" w:hAnsi="Verdana"/>
          <w:color w:val="000000" w:themeColor="text1"/>
          <w:sz w:val="18"/>
          <w:szCs w:val="18"/>
          <w:lang w:eastAsia="en-US"/>
        </w:rPr>
        <w:t>;</w:t>
      </w:r>
    </w:p>
    <w:p w14:paraId="75FC8857" w14:textId="77777777" w:rsidR="00B1391B" w:rsidRPr="004C4BBE" w:rsidRDefault="00B1391B" w:rsidP="00937231">
      <w:pPr>
        <w:numPr>
          <w:ilvl w:val="0"/>
          <w:numId w:val="73"/>
        </w:numPr>
        <w:spacing w:line="360" w:lineRule="auto"/>
        <w:ind w:left="1276" w:right="-664" w:hanging="425"/>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Dane osobowe Wykonawców i osób uczestniczących w przedmiotowym postępowaniu przetwarzane będą na podstawie art. 6 ust. 1 lit. c</w:t>
      </w:r>
      <w:r w:rsidRPr="004C4BBE">
        <w:rPr>
          <w:rFonts w:ascii="Verdana" w:eastAsia="Calibri" w:hAnsi="Verdana"/>
          <w:i/>
          <w:color w:val="000000" w:themeColor="text1"/>
          <w:sz w:val="18"/>
          <w:szCs w:val="18"/>
          <w:lang w:eastAsia="en-US"/>
        </w:rPr>
        <w:t xml:space="preserve"> </w:t>
      </w:r>
      <w:r w:rsidRPr="004C4BBE">
        <w:rPr>
          <w:rFonts w:ascii="Verdana" w:eastAsia="Calibri" w:hAnsi="Verdana"/>
          <w:color w:val="000000" w:themeColor="text1"/>
          <w:sz w:val="18"/>
          <w:szCs w:val="18"/>
          <w:lang w:eastAsia="en-US"/>
        </w:rPr>
        <w:t>RODO w celu związanym z przedmiotowym postępowaniem o udzielenie zamówienia publicznego;</w:t>
      </w:r>
    </w:p>
    <w:p w14:paraId="74077A46" w14:textId="77777777" w:rsidR="00B1391B" w:rsidRPr="004C4BBE" w:rsidRDefault="00B1391B" w:rsidP="00937231">
      <w:pPr>
        <w:numPr>
          <w:ilvl w:val="0"/>
          <w:numId w:val="73"/>
        </w:numPr>
        <w:spacing w:line="360" w:lineRule="auto"/>
        <w:ind w:left="1276" w:right="-664" w:hanging="425"/>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5DEAB541" w14:textId="77777777" w:rsidR="00B1391B" w:rsidRPr="004C4BBE" w:rsidRDefault="00B1391B" w:rsidP="00937231">
      <w:pPr>
        <w:numPr>
          <w:ilvl w:val="0"/>
          <w:numId w:val="73"/>
        </w:numPr>
        <w:spacing w:line="360" w:lineRule="auto"/>
        <w:ind w:left="1276" w:right="-664" w:hanging="425"/>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r w:rsidRPr="00C52E9A">
        <w:rPr>
          <w:rFonts w:ascii="Verdana" w:eastAsia="Calibri" w:hAnsi="Verdana"/>
          <w:sz w:val="18"/>
          <w:szCs w:val="18"/>
          <w:lang w:eastAsia="en-US"/>
        </w:rPr>
        <w:t xml:space="preserve"> </w:t>
      </w:r>
      <w:r w:rsidRPr="00C52E9A">
        <w:rPr>
          <w:rFonts w:ascii="Verdana" w:eastAsia="Calibri" w:hAnsi="Verdana"/>
          <w:color w:val="000000" w:themeColor="text1"/>
          <w:sz w:val="18"/>
          <w:szCs w:val="18"/>
          <w:lang w:eastAsia="en-US"/>
        </w:rPr>
        <w:t>lub też przez okres dłuższy w przypadku postępowań finansowanych ze środków unijnych (okres trwałości projektu)</w:t>
      </w:r>
      <w:r w:rsidRPr="004C4BBE">
        <w:rPr>
          <w:rFonts w:ascii="Verdana" w:eastAsia="Calibri" w:hAnsi="Verdana"/>
          <w:color w:val="000000" w:themeColor="text1"/>
          <w:sz w:val="18"/>
          <w:szCs w:val="18"/>
          <w:lang w:eastAsia="en-US"/>
        </w:rPr>
        <w:t>;</w:t>
      </w:r>
    </w:p>
    <w:p w14:paraId="10387920" w14:textId="77777777" w:rsidR="00B1391B" w:rsidRPr="004C4BBE" w:rsidRDefault="00B1391B" w:rsidP="00937231">
      <w:pPr>
        <w:numPr>
          <w:ilvl w:val="0"/>
          <w:numId w:val="73"/>
        </w:numPr>
        <w:spacing w:line="360" w:lineRule="auto"/>
        <w:ind w:left="1276" w:right="-664" w:hanging="425"/>
        <w:jc w:val="both"/>
        <w:rPr>
          <w:rFonts w:ascii="Verdana" w:eastAsia="Calibri" w:hAnsi="Verdana"/>
          <w:b/>
          <w:i/>
          <w:color w:val="000000" w:themeColor="text1"/>
          <w:sz w:val="18"/>
          <w:szCs w:val="18"/>
          <w:lang w:eastAsia="en-US"/>
        </w:rPr>
      </w:pPr>
      <w:r w:rsidRPr="004C4BBE">
        <w:rPr>
          <w:rFonts w:ascii="Verdana" w:eastAsia="Calibri" w:hAnsi="Verdana"/>
          <w:color w:val="000000" w:themeColor="text1"/>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618B736D" w14:textId="77777777" w:rsidR="00B1391B" w:rsidRPr="004C4BBE" w:rsidRDefault="00B1391B" w:rsidP="00937231">
      <w:pPr>
        <w:numPr>
          <w:ilvl w:val="0"/>
          <w:numId w:val="73"/>
        </w:numPr>
        <w:spacing w:line="360" w:lineRule="auto"/>
        <w:ind w:left="1276" w:right="-664" w:hanging="425"/>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w odniesieniu do danych osobowych osób uczestniczących w przedmiotowym postępowaniu decyzje nie będą podejmowane w sposób zautomatyzowany, stosowanie do art. 22 RODO;</w:t>
      </w:r>
    </w:p>
    <w:p w14:paraId="3DD7FC48" w14:textId="77777777" w:rsidR="00B1391B" w:rsidRPr="004C4BBE" w:rsidRDefault="00B1391B" w:rsidP="00937231">
      <w:pPr>
        <w:numPr>
          <w:ilvl w:val="0"/>
          <w:numId w:val="73"/>
        </w:numPr>
        <w:spacing w:line="360" w:lineRule="auto"/>
        <w:ind w:left="1276" w:right="-664" w:hanging="425"/>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osoby uczestniczące w przedmiotowym postępowaniu posiadają:</w:t>
      </w:r>
    </w:p>
    <w:p w14:paraId="21F62E46" w14:textId="77777777" w:rsidR="00B1391B" w:rsidRPr="004C4BBE" w:rsidRDefault="00B1391B" w:rsidP="00937231">
      <w:pPr>
        <w:numPr>
          <w:ilvl w:val="0"/>
          <w:numId w:val="74"/>
        </w:numPr>
        <w:spacing w:line="360" w:lineRule="auto"/>
        <w:ind w:left="1701" w:right="-664" w:hanging="425"/>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 xml:space="preserve">na podstawie art. 15 RODO prawo dostępu do danych osobowych bezpośrednio ich dotyczących. W przypadku gdy wykonanie przez Zamawiającego obowiązków, o których mowa w </w:t>
      </w:r>
      <w:hyperlink r:id="rId11" w:anchor="/document/68636690?unitId=art(15)ust(1)&amp;cm=DOCUMENT" w:history="1">
        <w:r w:rsidRPr="004C4BBE">
          <w:rPr>
            <w:rStyle w:val="Hipercze"/>
            <w:rFonts w:ascii="Verdana" w:eastAsia="Calibri" w:hAnsi="Verdana"/>
            <w:color w:val="000000" w:themeColor="text1"/>
            <w:sz w:val="18"/>
            <w:szCs w:val="18"/>
            <w:u w:val="none"/>
            <w:lang w:eastAsia="en-US"/>
          </w:rPr>
          <w:t>art. 15 ust. 1-3</w:t>
        </w:r>
      </w:hyperlink>
      <w:r w:rsidRPr="004C4BBE">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w:t>
      </w:r>
      <w:r w:rsidRPr="004C4BBE">
        <w:rPr>
          <w:rFonts w:ascii="Verdana" w:eastAsia="Calibri" w:hAnsi="Verdana"/>
          <w:color w:val="000000" w:themeColor="text1"/>
          <w:sz w:val="18"/>
          <w:szCs w:val="18"/>
          <w:lang w:eastAsia="en-US"/>
        </w:rPr>
        <w:lastRenderedPageBreak/>
        <w:t xml:space="preserve">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Pr="004C4BBE">
          <w:rPr>
            <w:rStyle w:val="Hipercze"/>
            <w:rFonts w:ascii="Verdana" w:eastAsia="Calibri" w:hAnsi="Verdana"/>
            <w:color w:val="000000" w:themeColor="text1"/>
            <w:sz w:val="18"/>
            <w:szCs w:val="18"/>
            <w:u w:val="none"/>
            <w:lang w:eastAsia="en-US"/>
          </w:rPr>
          <w:t>art. 15 ust. 1-3</w:t>
        </w:r>
      </w:hyperlink>
      <w:r w:rsidRPr="004C4BBE">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7C59FE48" w14:textId="77777777" w:rsidR="00B1391B" w:rsidRPr="004C4BBE" w:rsidRDefault="00B1391B" w:rsidP="00937231">
      <w:pPr>
        <w:numPr>
          <w:ilvl w:val="0"/>
          <w:numId w:val="74"/>
        </w:numPr>
        <w:spacing w:line="360" w:lineRule="auto"/>
        <w:ind w:left="1701" w:right="-664" w:hanging="425"/>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4C4BBE">
        <w:rPr>
          <w:rFonts w:ascii="Verdana" w:eastAsia="Calibri" w:hAnsi="Verdana"/>
          <w:i/>
          <w:color w:val="000000" w:themeColor="text1"/>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4C4BBE">
        <w:rPr>
          <w:rFonts w:ascii="Verdana" w:eastAsia="Calibri" w:hAnsi="Verdana"/>
          <w:color w:val="000000" w:themeColor="text1"/>
          <w:sz w:val="18"/>
          <w:szCs w:val="18"/>
          <w:lang w:eastAsia="en-US"/>
        </w:rPr>
        <w:t>;</w:t>
      </w:r>
    </w:p>
    <w:p w14:paraId="237CFB9B" w14:textId="77777777" w:rsidR="00B1391B" w:rsidRPr="004C4BBE" w:rsidRDefault="00B1391B" w:rsidP="00937231">
      <w:pPr>
        <w:numPr>
          <w:ilvl w:val="0"/>
          <w:numId w:val="74"/>
        </w:numPr>
        <w:spacing w:line="360" w:lineRule="auto"/>
        <w:ind w:left="1701" w:right="-664" w:hanging="425"/>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4C4BBE">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C4BBE">
        <w:rPr>
          <w:rFonts w:ascii="Verdana" w:eastAsia="Calibri" w:hAnsi="Verdana"/>
          <w:color w:val="000000" w:themeColor="text1"/>
          <w:sz w:val="18"/>
          <w:szCs w:val="18"/>
          <w:lang w:eastAsia="en-US"/>
        </w:rPr>
        <w:t xml:space="preserve">. Wystąpienie z żądaniem, o którym mowa w </w:t>
      </w:r>
      <w:hyperlink r:id="rId13" w:anchor="/document/68636690?unitId=art(18)ust(1)&amp;cm=DOCUMENT" w:history="1">
        <w:r w:rsidRPr="004C4BBE">
          <w:rPr>
            <w:rStyle w:val="Hipercze"/>
            <w:rFonts w:ascii="Verdana" w:eastAsia="Calibri" w:hAnsi="Verdana"/>
            <w:color w:val="000000" w:themeColor="text1"/>
            <w:sz w:val="18"/>
            <w:szCs w:val="18"/>
            <w:u w:val="none"/>
            <w:lang w:eastAsia="en-US"/>
          </w:rPr>
          <w:t>art. 18 ust. 1</w:t>
        </w:r>
      </w:hyperlink>
      <w:r w:rsidRPr="004C4BBE">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0CCD2F12" w14:textId="77777777" w:rsidR="00B1391B" w:rsidRPr="004C4BBE" w:rsidRDefault="00B1391B" w:rsidP="00937231">
      <w:pPr>
        <w:numPr>
          <w:ilvl w:val="0"/>
          <w:numId w:val="74"/>
        </w:numPr>
        <w:spacing w:line="360" w:lineRule="auto"/>
        <w:ind w:left="1701" w:right="-664" w:hanging="425"/>
        <w:jc w:val="both"/>
        <w:rPr>
          <w:rFonts w:ascii="Verdana" w:eastAsia="Calibri" w:hAnsi="Verdana"/>
          <w:i/>
          <w:color w:val="000000" w:themeColor="text1"/>
          <w:sz w:val="18"/>
          <w:szCs w:val="18"/>
          <w:lang w:eastAsia="en-US"/>
        </w:rPr>
      </w:pPr>
      <w:r w:rsidRPr="004C4BBE">
        <w:rPr>
          <w:rFonts w:ascii="Verdana" w:eastAsia="Calibri" w:hAnsi="Verdana"/>
          <w:color w:val="000000" w:themeColor="text1"/>
          <w:sz w:val="18"/>
          <w:szCs w:val="18"/>
          <w:lang w:eastAsia="en-US"/>
        </w:rPr>
        <w:t>prawo do wniesienia skargi do Prezesa Urzędu Ochrony Danych Osobowych, gdy uzna, że przetwarzanie danych osobowych dotyczących wykonawców i uczestników przedmiotowego zamówienia narusza przepisy RODO;</w:t>
      </w:r>
    </w:p>
    <w:p w14:paraId="36937D23" w14:textId="77777777" w:rsidR="00B1391B" w:rsidRPr="004C4BBE" w:rsidRDefault="00B1391B" w:rsidP="00937231">
      <w:pPr>
        <w:numPr>
          <w:ilvl w:val="0"/>
          <w:numId w:val="73"/>
        </w:numPr>
        <w:spacing w:line="360" w:lineRule="auto"/>
        <w:ind w:left="1276" w:right="-664" w:hanging="425"/>
        <w:jc w:val="both"/>
        <w:rPr>
          <w:rFonts w:ascii="Verdana" w:eastAsia="Calibri" w:hAnsi="Verdana"/>
          <w:i/>
          <w:color w:val="000000" w:themeColor="text1"/>
          <w:sz w:val="18"/>
          <w:szCs w:val="18"/>
          <w:lang w:eastAsia="en-US"/>
        </w:rPr>
      </w:pPr>
      <w:r w:rsidRPr="004C4BBE">
        <w:rPr>
          <w:rFonts w:ascii="Verdana" w:eastAsia="Calibri" w:hAnsi="Verdana"/>
          <w:color w:val="000000" w:themeColor="text1"/>
          <w:sz w:val="18"/>
          <w:szCs w:val="18"/>
          <w:lang w:eastAsia="en-US"/>
        </w:rPr>
        <w:t>nie przysługuje Wykonawcy i osobom uczestniczącym w przedmiotowym postępowaniu:</w:t>
      </w:r>
    </w:p>
    <w:p w14:paraId="53347903" w14:textId="77777777" w:rsidR="00B1391B" w:rsidRPr="004C4BBE" w:rsidRDefault="00B1391B" w:rsidP="00937231">
      <w:pPr>
        <w:numPr>
          <w:ilvl w:val="0"/>
          <w:numId w:val="75"/>
        </w:numPr>
        <w:spacing w:line="360" w:lineRule="auto"/>
        <w:ind w:left="1701" w:right="-664" w:hanging="425"/>
        <w:jc w:val="both"/>
        <w:rPr>
          <w:rFonts w:ascii="Verdana" w:eastAsia="Calibri" w:hAnsi="Verdana"/>
          <w:i/>
          <w:color w:val="000000" w:themeColor="text1"/>
          <w:sz w:val="18"/>
          <w:szCs w:val="18"/>
          <w:lang w:eastAsia="en-US"/>
        </w:rPr>
      </w:pPr>
      <w:r w:rsidRPr="004C4BBE">
        <w:rPr>
          <w:rFonts w:ascii="Verdana" w:eastAsia="Calibri" w:hAnsi="Verdana"/>
          <w:color w:val="000000" w:themeColor="text1"/>
          <w:sz w:val="18"/>
          <w:szCs w:val="18"/>
          <w:lang w:eastAsia="en-US"/>
        </w:rPr>
        <w:t>w związku z art. 17 ust. 3 lit. b, d lub e RODO prawo do usunięcia danych osobowych;</w:t>
      </w:r>
    </w:p>
    <w:p w14:paraId="1F134501" w14:textId="77777777" w:rsidR="00B1391B" w:rsidRPr="004C4BBE" w:rsidRDefault="00B1391B" w:rsidP="00937231">
      <w:pPr>
        <w:numPr>
          <w:ilvl w:val="0"/>
          <w:numId w:val="75"/>
        </w:numPr>
        <w:spacing w:line="360" w:lineRule="auto"/>
        <w:ind w:left="1701" w:right="-664" w:hanging="425"/>
        <w:jc w:val="both"/>
        <w:rPr>
          <w:rFonts w:ascii="Verdana" w:eastAsia="Calibri" w:hAnsi="Verdana"/>
          <w:b/>
          <w:i/>
          <w:color w:val="000000" w:themeColor="text1"/>
          <w:sz w:val="18"/>
          <w:szCs w:val="18"/>
          <w:lang w:eastAsia="en-US"/>
        </w:rPr>
      </w:pPr>
      <w:r w:rsidRPr="004C4BBE">
        <w:rPr>
          <w:rFonts w:ascii="Verdana" w:eastAsia="Calibri" w:hAnsi="Verdana"/>
          <w:color w:val="000000" w:themeColor="text1"/>
          <w:sz w:val="18"/>
          <w:szCs w:val="18"/>
          <w:lang w:eastAsia="en-US"/>
        </w:rPr>
        <w:t>prawo do przenoszenia danych osobowych, o którym mowa w art. 20 RODO;</w:t>
      </w:r>
    </w:p>
    <w:p w14:paraId="414AF3D5" w14:textId="488720D1" w:rsidR="00B1391B" w:rsidRPr="00612564" w:rsidRDefault="00B1391B" w:rsidP="00937231">
      <w:pPr>
        <w:pStyle w:val="Akapitzlist"/>
        <w:numPr>
          <w:ilvl w:val="0"/>
          <w:numId w:val="75"/>
        </w:numPr>
        <w:tabs>
          <w:tab w:val="left" w:pos="1276"/>
          <w:tab w:val="left" w:pos="8789"/>
          <w:tab w:val="left" w:pos="9356"/>
        </w:tabs>
        <w:spacing w:line="360" w:lineRule="auto"/>
        <w:ind w:left="1701" w:right="-664" w:hanging="425"/>
        <w:jc w:val="both"/>
        <w:rPr>
          <w:rFonts w:ascii="Verdana" w:hAnsi="Verdana" w:cs="Arial"/>
          <w:color w:val="000000" w:themeColor="text1"/>
          <w:sz w:val="18"/>
          <w:szCs w:val="18"/>
        </w:rPr>
      </w:pPr>
      <w:r w:rsidRPr="004C4BBE">
        <w:rPr>
          <w:rFonts w:ascii="Verdana" w:eastAsia="Calibri" w:hAnsi="Verdana"/>
          <w:color w:val="000000" w:themeColor="text1"/>
          <w:sz w:val="18"/>
          <w:szCs w:val="18"/>
          <w:lang w:eastAsia="en-US"/>
        </w:rPr>
        <w:t xml:space="preserve">na podstawie art. 21 RODO prawo sprzeciwu, wobec przetwarzania danych osobowych, gdyż podstawą prawną przetwarzania danych osobowych Wykonawców i osób </w:t>
      </w:r>
      <w:r w:rsidRPr="004C4BBE">
        <w:rPr>
          <w:rFonts w:ascii="Verdana" w:eastAsia="Calibri" w:hAnsi="Verdana" w:cs="Arial"/>
          <w:color w:val="000000" w:themeColor="text1"/>
          <w:sz w:val="18"/>
          <w:szCs w:val="18"/>
          <w:lang w:eastAsia="en-US"/>
        </w:rPr>
        <w:t>uczestniczących w przedmiotowym postępowaniu jest art. 6 ust. 1 lit. c RODO.</w:t>
      </w:r>
    </w:p>
    <w:p w14:paraId="0302C39A" w14:textId="77777777" w:rsidR="00612564" w:rsidRPr="004C4BBE" w:rsidRDefault="00612564" w:rsidP="00612564">
      <w:pPr>
        <w:pStyle w:val="Akapitzlist"/>
        <w:tabs>
          <w:tab w:val="left" w:pos="1276"/>
          <w:tab w:val="left" w:pos="8789"/>
          <w:tab w:val="left" w:pos="9356"/>
        </w:tabs>
        <w:spacing w:line="360" w:lineRule="auto"/>
        <w:ind w:left="1701" w:right="-664"/>
        <w:jc w:val="both"/>
        <w:rPr>
          <w:rFonts w:ascii="Verdana" w:hAnsi="Verdana" w:cs="Arial"/>
          <w:color w:val="000000" w:themeColor="text1"/>
          <w:sz w:val="18"/>
          <w:szCs w:val="18"/>
        </w:rPr>
      </w:pPr>
    </w:p>
    <w:p w14:paraId="38CF9EEC" w14:textId="2A35AD5E" w:rsidR="00891D52" w:rsidRPr="00533D08" w:rsidRDefault="00970B6B" w:rsidP="00075029">
      <w:pPr>
        <w:pStyle w:val="Nagwek1"/>
        <w:ind w:right="-97"/>
      </w:pPr>
      <w:bookmarkStart w:id="2" w:name="_Toc395266068"/>
      <w:r w:rsidRPr="00533D08">
        <w:t xml:space="preserve">Termin </w:t>
      </w:r>
      <w:r w:rsidR="00CA12F5" w:rsidRPr="00533D08">
        <w:t xml:space="preserve">realizacji </w:t>
      </w:r>
      <w:bookmarkEnd w:id="2"/>
    </w:p>
    <w:p w14:paraId="7298A027" w14:textId="4F7A4754" w:rsidR="00FC7E2B" w:rsidRPr="009C5DD4" w:rsidRDefault="005316E0" w:rsidP="00765A47">
      <w:pPr>
        <w:spacing w:line="360" w:lineRule="auto"/>
        <w:ind w:left="510" w:right="-664"/>
        <w:jc w:val="both"/>
        <w:rPr>
          <w:rFonts w:ascii="Verdana" w:hAnsi="Verdana"/>
          <w:sz w:val="18"/>
          <w:szCs w:val="18"/>
        </w:rPr>
      </w:pPr>
      <w:r w:rsidRPr="009C5DD4">
        <w:rPr>
          <w:rFonts w:ascii="Verdana" w:hAnsi="Verdana"/>
          <w:sz w:val="18"/>
          <w:szCs w:val="18"/>
        </w:rPr>
        <w:t xml:space="preserve">Termin </w:t>
      </w:r>
      <w:r w:rsidR="00CA12F5" w:rsidRPr="009C5DD4">
        <w:rPr>
          <w:rFonts w:ascii="Verdana" w:hAnsi="Verdana"/>
          <w:sz w:val="18"/>
          <w:szCs w:val="18"/>
        </w:rPr>
        <w:t xml:space="preserve">realizacji </w:t>
      </w:r>
      <w:r w:rsidR="00472880" w:rsidRPr="009C5DD4">
        <w:rPr>
          <w:rFonts w:ascii="Verdana" w:hAnsi="Verdana"/>
          <w:sz w:val="18"/>
          <w:szCs w:val="18"/>
        </w:rPr>
        <w:t>przedmiotu zamówienia</w:t>
      </w:r>
      <w:r w:rsidR="00EC714E">
        <w:rPr>
          <w:rFonts w:ascii="Verdana" w:hAnsi="Verdana"/>
          <w:sz w:val="18"/>
          <w:szCs w:val="18"/>
        </w:rPr>
        <w:t>:</w:t>
      </w:r>
      <w:r w:rsidR="00FC7E2B" w:rsidRPr="009C5DD4">
        <w:rPr>
          <w:rFonts w:ascii="Verdana" w:hAnsi="Verdana"/>
          <w:sz w:val="18"/>
        </w:rPr>
        <w:t xml:space="preserve"> </w:t>
      </w:r>
      <w:r w:rsidR="00612564">
        <w:rPr>
          <w:rFonts w:ascii="Verdana" w:hAnsi="Verdana"/>
          <w:b/>
          <w:sz w:val="18"/>
          <w:szCs w:val="18"/>
        </w:rPr>
        <w:t>12</w:t>
      </w:r>
      <w:r w:rsidR="004229D7" w:rsidRPr="004229D7">
        <w:rPr>
          <w:rFonts w:ascii="Verdana" w:hAnsi="Verdana"/>
          <w:b/>
          <w:sz w:val="18"/>
          <w:szCs w:val="18"/>
        </w:rPr>
        <w:t xml:space="preserve"> miesięcy </w:t>
      </w:r>
      <w:r w:rsidR="004229D7">
        <w:rPr>
          <w:rFonts w:ascii="Verdana" w:hAnsi="Verdana"/>
          <w:sz w:val="18"/>
          <w:szCs w:val="18"/>
        </w:rPr>
        <w:t>od daty podpisania umowy.</w:t>
      </w:r>
    </w:p>
    <w:p w14:paraId="7D1C7D10" w14:textId="77777777" w:rsidR="00D92B40" w:rsidRPr="00CE6336" w:rsidRDefault="00D92B40" w:rsidP="00765A47">
      <w:pPr>
        <w:spacing w:line="360" w:lineRule="auto"/>
        <w:ind w:left="510" w:right="-664"/>
        <w:jc w:val="both"/>
        <w:rPr>
          <w:rFonts w:ascii="Verdana" w:hAnsi="Verdana"/>
          <w:sz w:val="10"/>
          <w:szCs w:val="10"/>
        </w:rPr>
      </w:pPr>
    </w:p>
    <w:p w14:paraId="0F3974DD" w14:textId="68A60DAF" w:rsidR="009057C4" w:rsidRPr="009C5DD4" w:rsidRDefault="00970B6B" w:rsidP="00765A47">
      <w:pPr>
        <w:pStyle w:val="Nagwek1"/>
        <w:ind w:right="-664"/>
        <w:jc w:val="both"/>
      </w:pPr>
      <w:bookmarkStart w:id="3" w:name="_Toc282721351"/>
      <w:bookmarkStart w:id="4" w:name="_Toc395266069"/>
      <w:r w:rsidRPr="009C5DD4">
        <w:t xml:space="preserve">Warunki udziału w postępowaniu </w:t>
      </w:r>
      <w:bookmarkEnd w:id="3"/>
      <w:bookmarkEnd w:id="4"/>
    </w:p>
    <w:p w14:paraId="59959D5A" w14:textId="77777777" w:rsidR="0028421F" w:rsidRPr="009C5DD4" w:rsidRDefault="0028421F" w:rsidP="00765A47">
      <w:pPr>
        <w:pStyle w:val="Akapitzlist"/>
        <w:numPr>
          <w:ilvl w:val="4"/>
          <w:numId w:val="17"/>
        </w:numPr>
        <w:tabs>
          <w:tab w:val="clear" w:pos="3600"/>
          <w:tab w:val="num" w:pos="567"/>
          <w:tab w:val="left" w:pos="851"/>
        </w:tabs>
        <w:spacing w:line="360" w:lineRule="auto"/>
        <w:ind w:left="567" w:right="-664" w:firstLine="0"/>
        <w:contextualSpacing w:val="0"/>
        <w:jc w:val="both"/>
        <w:rPr>
          <w:rFonts w:ascii="Verdana" w:hAnsi="Verdana"/>
          <w:sz w:val="18"/>
          <w:szCs w:val="18"/>
        </w:rPr>
      </w:pPr>
      <w:bookmarkStart w:id="5" w:name="_Toc307672846"/>
      <w:r w:rsidRPr="009C5DD4">
        <w:rPr>
          <w:rFonts w:ascii="Verdana" w:hAnsi="Verdana"/>
          <w:sz w:val="18"/>
          <w:szCs w:val="18"/>
        </w:rPr>
        <w:t>O udzielenie zamówienia mogą się ubiegać Wykonawcy, którzy nie podlegają wykluczeniu.</w:t>
      </w:r>
    </w:p>
    <w:p w14:paraId="163087FD" w14:textId="5BC25E7C" w:rsidR="0028421F" w:rsidRPr="009C5DD4" w:rsidRDefault="0028421F" w:rsidP="00765A47">
      <w:pPr>
        <w:pStyle w:val="Akapitzlist"/>
        <w:numPr>
          <w:ilvl w:val="4"/>
          <w:numId w:val="17"/>
        </w:numPr>
        <w:tabs>
          <w:tab w:val="clear" w:pos="3600"/>
          <w:tab w:val="num" w:pos="567"/>
          <w:tab w:val="left" w:pos="851"/>
        </w:tabs>
        <w:spacing w:line="360" w:lineRule="auto"/>
        <w:ind w:left="567" w:right="-664" w:firstLine="0"/>
        <w:contextualSpacing w:val="0"/>
        <w:jc w:val="both"/>
        <w:rPr>
          <w:rFonts w:ascii="Verdana" w:hAnsi="Verdana"/>
          <w:sz w:val="18"/>
          <w:szCs w:val="18"/>
        </w:rPr>
      </w:pPr>
      <w:r w:rsidRPr="009C5DD4">
        <w:rPr>
          <w:rFonts w:ascii="Verdana" w:hAnsi="Verdana"/>
          <w:sz w:val="18"/>
          <w:szCs w:val="18"/>
        </w:rPr>
        <w:t xml:space="preserve">Zamawiający </w:t>
      </w:r>
      <w:r w:rsidRPr="009C5DD4">
        <w:rPr>
          <w:rFonts w:ascii="Verdana" w:hAnsi="Verdana"/>
          <w:b/>
          <w:sz w:val="18"/>
          <w:szCs w:val="18"/>
          <w:u w:val="single"/>
        </w:rPr>
        <w:t>nie stawia</w:t>
      </w:r>
      <w:r w:rsidRPr="009C5DD4">
        <w:rPr>
          <w:rFonts w:ascii="Verdana" w:hAnsi="Verdana"/>
          <w:sz w:val="18"/>
          <w:szCs w:val="18"/>
        </w:rPr>
        <w:t xml:space="preserve"> warunków udziału w postępowaniu.</w:t>
      </w:r>
    </w:p>
    <w:bookmarkEnd w:id="5"/>
    <w:p w14:paraId="4300DF26" w14:textId="77777777" w:rsidR="00075029" w:rsidRPr="00800904" w:rsidRDefault="00075029" w:rsidP="00765A47">
      <w:pPr>
        <w:pStyle w:val="Akapitzlist"/>
        <w:numPr>
          <w:ilvl w:val="4"/>
          <w:numId w:val="17"/>
        </w:numPr>
        <w:tabs>
          <w:tab w:val="clear" w:pos="3600"/>
          <w:tab w:val="left" w:pos="851"/>
          <w:tab w:val="num" w:pos="993"/>
          <w:tab w:val="num" w:pos="1070"/>
        </w:tabs>
        <w:spacing w:line="360" w:lineRule="auto"/>
        <w:ind w:left="851" w:right="-664" w:hanging="284"/>
        <w:contextualSpacing w:val="0"/>
        <w:jc w:val="both"/>
        <w:rPr>
          <w:rFonts w:ascii="Verdana" w:hAnsi="Verdana"/>
          <w:sz w:val="18"/>
          <w:szCs w:val="18"/>
        </w:rPr>
      </w:pPr>
      <w:r w:rsidRPr="00800904">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137D922B" w14:textId="4DD3318E" w:rsidR="00075029" w:rsidRPr="00800904" w:rsidRDefault="00075029" w:rsidP="00765A47">
      <w:pPr>
        <w:pStyle w:val="Akapitzlist"/>
        <w:numPr>
          <w:ilvl w:val="4"/>
          <w:numId w:val="17"/>
        </w:numPr>
        <w:tabs>
          <w:tab w:val="clear" w:pos="3600"/>
          <w:tab w:val="num" w:pos="709"/>
          <w:tab w:val="left" w:pos="851"/>
        </w:tabs>
        <w:spacing w:line="360" w:lineRule="auto"/>
        <w:ind w:left="851" w:right="-664" w:hanging="284"/>
        <w:contextualSpacing w:val="0"/>
        <w:jc w:val="both"/>
        <w:rPr>
          <w:rFonts w:ascii="Verdana" w:hAnsi="Verdana"/>
          <w:b/>
          <w:sz w:val="18"/>
          <w:szCs w:val="18"/>
        </w:rPr>
      </w:pPr>
      <w:r w:rsidRPr="00800904">
        <w:rPr>
          <w:rFonts w:ascii="Verdana" w:hAnsi="Verdana"/>
          <w:b/>
          <w:sz w:val="18"/>
          <w:szCs w:val="18"/>
          <w:u w:val="single"/>
        </w:rPr>
        <w:t xml:space="preserve">Zgodnie z treścią art. 24aa </w:t>
      </w:r>
      <w:r>
        <w:rPr>
          <w:rFonts w:ascii="Verdana" w:hAnsi="Verdana"/>
          <w:b/>
          <w:sz w:val="18"/>
          <w:szCs w:val="18"/>
          <w:u w:val="single"/>
        </w:rPr>
        <w:t xml:space="preserve">ust. 1 </w:t>
      </w:r>
      <w:r w:rsidRPr="00800904">
        <w:rPr>
          <w:rFonts w:ascii="Verdana" w:hAnsi="Verdana"/>
          <w:b/>
          <w:sz w:val="18"/>
          <w:szCs w:val="18"/>
          <w:u w:val="single"/>
        </w:rPr>
        <w:t>Pzp, Zamawiający najpierw dokona oceny ofert, a następnie zbada, czy Wykonawca, którego oferta została oceniona jako najkorzystniejsza, nie podlega wykluczeniu oraz spełnia warunki udziału w postępowaniu</w:t>
      </w:r>
      <w:r w:rsidRPr="002B4D65">
        <w:rPr>
          <w:rFonts w:ascii="Verdana" w:hAnsi="Verdana"/>
          <w:sz w:val="18"/>
          <w:szCs w:val="18"/>
        </w:rPr>
        <w:t xml:space="preserve">. </w:t>
      </w:r>
      <w:r w:rsidRPr="00800904">
        <w:rPr>
          <w:rFonts w:ascii="Verdana" w:hAnsi="Verdana"/>
          <w:sz w:val="18"/>
          <w:szCs w:val="18"/>
        </w:rPr>
        <w:t>Jeżeli ten Wykonawca uchyla się od zawarcia umowy, Zamawiający zbada, czy nie podlega wykluczeniu Wykonawca, który złożył ofertę najwyżej ocenioną spośród pozostałych ofert.</w:t>
      </w:r>
    </w:p>
    <w:p w14:paraId="3E77FDDF" w14:textId="535D3B89" w:rsidR="009057C4" w:rsidRPr="009C5DD4" w:rsidRDefault="009057C4" w:rsidP="00765A47">
      <w:pPr>
        <w:pStyle w:val="Akapitzlist"/>
        <w:tabs>
          <w:tab w:val="left" w:pos="851"/>
        </w:tabs>
        <w:spacing w:line="360" w:lineRule="auto"/>
        <w:ind w:left="851" w:right="-664"/>
        <w:contextualSpacing w:val="0"/>
        <w:jc w:val="both"/>
        <w:rPr>
          <w:rFonts w:ascii="Verdana" w:hAnsi="Verdana"/>
          <w:b/>
          <w:sz w:val="18"/>
          <w:szCs w:val="18"/>
          <w:u w:val="single"/>
        </w:rPr>
      </w:pPr>
    </w:p>
    <w:p w14:paraId="5AEDB186" w14:textId="77777777" w:rsidR="009057C4" w:rsidRPr="00CE6336" w:rsidRDefault="009057C4" w:rsidP="00765A47">
      <w:pPr>
        <w:autoSpaceDE w:val="0"/>
        <w:autoSpaceDN w:val="0"/>
        <w:adjustRightInd w:val="0"/>
        <w:spacing w:line="360" w:lineRule="auto"/>
        <w:ind w:right="-664"/>
        <w:jc w:val="both"/>
        <w:rPr>
          <w:rFonts w:ascii="Verdana" w:hAnsi="Verdana" w:cs="Verdana"/>
          <w:sz w:val="2"/>
          <w:szCs w:val="2"/>
        </w:rPr>
      </w:pPr>
    </w:p>
    <w:p w14:paraId="3E6FA06E" w14:textId="1E1EFCE1" w:rsidR="004A5FCA" w:rsidRPr="009C5DD4" w:rsidRDefault="009C720C" w:rsidP="00765A47">
      <w:pPr>
        <w:pStyle w:val="Nagwek1"/>
        <w:ind w:right="-664"/>
      </w:pPr>
      <w:bookmarkStart w:id="6" w:name="_Toc278901028"/>
      <w:bookmarkStart w:id="7" w:name="_Toc281323157"/>
      <w:bookmarkStart w:id="8" w:name="_Toc395266070"/>
      <w:r>
        <w:lastRenderedPageBreak/>
        <w:t xml:space="preserve">  </w:t>
      </w:r>
      <w:r w:rsidR="004A5FCA" w:rsidRPr="009C5DD4">
        <w:t xml:space="preserve">Podstawy wykluczenia, o których mowa w art. 24 ust. 5 Pzp. </w:t>
      </w:r>
    </w:p>
    <w:p w14:paraId="2FB5B89A" w14:textId="476EC7DC" w:rsidR="004A5FCA" w:rsidRDefault="004A5FCA" w:rsidP="00765A47">
      <w:pPr>
        <w:spacing w:line="360" w:lineRule="auto"/>
        <w:ind w:left="426" w:right="-664"/>
        <w:jc w:val="both"/>
        <w:rPr>
          <w:rFonts w:ascii="Verdana" w:hAnsi="Verdana"/>
          <w:sz w:val="18"/>
          <w:szCs w:val="18"/>
        </w:rPr>
      </w:pPr>
      <w:r w:rsidRPr="009C5DD4">
        <w:rPr>
          <w:rFonts w:ascii="Verdana" w:hAnsi="Verdana"/>
          <w:sz w:val="18"/>
          <w:szCs w:val="18"/>
        </w:rPr>
        <w:t>Zamawiający nie przewiduje wykluczenia Wykonawcy na podstawie przesłanek, o których mowa w art. 24 ust. 5 Pzp.</w:t>
      </w:r>
    </w:p>
    <w:p w14:paraId="3AC1CE49" w14:textId="77777777" w:rsidR="00075029" w:rsidRPr="009C5DD4" w:rsidRDefault="00075029" w:rsidP="00765A47">
      <w:pPr>
        <w:spacing w:line="360" w:lineRule="auto"/>
        <w:ind w:left="426" w:right="-664"/>
        <w:jc w:val="both"/>
        <w:rPr>
          <w:rFonts w:ascii="Verdana" w:hAnsi="Verdana"/>
          <w:sz w:val="18"/>
          <w:szCs w:val="18"/>
        </w:rPr>
      </w:pPr>
    </w:p>
    <w:bookmarkEnd w:id="6"/>
    <w:bookmarkEnd w:id="7"/>
    <w:bookmarkEnd w:id="8"/>
    <w:p w14:paraId="6384D429" w14:textId="2AF478AE" w:rsidR="004A5FCA" w:rsidRPr="009C5DD4" w:rsidRDefault="009C720C" w:rsidP="00B945D4">
      <w:pPr>
        <w:pStyle w:val="Nagwek1"/>
        <w:ind w:right="-663"/>
        <w:jc w:val="both"/>
      </w:pPr>
      <w:r>
        <w:t xml:space="preserve">  </w:t>
      </w:r>
      <w:r w:rsidR="004A5FCA" w:rsidRPr="009C5DD4">
        <w:t>Wykaz oświadczeń lub dokumentów, potwierdzających brak podstaw wykluczenia.</w:t>
      </w:r>
    </w:p>
    <w:p w14:paraId="5958CACD" w14:textId="27647F46" w:rsidR="00977DC3" w:rsidRPr="009C5DD4" w:rsidRDefault="00977DC3" w:rsidP="00B945D4">
      <w:pPr>
        <w:numPr>
          <w:ilvl w:val="0"/>
          <w:numId w:val="11"/>
        </w:numPr>
        <w:tabs>
          <w:tab w:val="left" w:pos="851"/>
        </w:tabs>
        <w:spacing w:line="360" w:lineRule="auto"/>
        <w:ind w:left="851" w:right="-663" w:hanging="425"/>
        <w:jc w:val="both"/>
        <w:rPr>
          <w:rFonts w:ascii="Verdana" w:hAnsi="Verdana"/>
          <w:sz w:val="18"/>
          <w:szCs w:val="18"/>
        </w:rPr>
      </w:pPr>
      <w:r w:rsidRPr="009C5DD4">
        <w:rPr>
          <w:rFonts w:ascii="Verdana" w:hAnsi="Verdana"/>
          <w:sz w:val="18"/>
          <w:szCs w:val="18"/>
        </w:rPr>
        <w:t>Do oferty każdy Wykonawca musi dołączyć aktualne na dz</w:t>
      </w:r>
      <w:r w:rsidR="00FE2B57" w:rsidRPr="009C5DD4">
        <w:rPr>
          <w:rFonts w:ascii="Verdana" w:hAnsi="Verdana"/>
          <w:sz w:val="18"/>
          <w:szCs w:val="18"/>
        </w:rPr>
        <w:t xml:space="preserve">ień składania ofert </w:t>
      </w:r>
      <w:r w:rsidR="00FE2B57" w:rsidRPr="00932C2B">
        <w:rPr>
          <w:rFonts w:ascii="Verdana" w:hAnsi="Verdana"/>
          <w:b/>
          <w:bCs/>
          <w:sz w:val="18"/>
          <w:szCs w:val="18"/>
        </w:rPr>
        <w:t>oświadczeni</w:t>
      </w:r>
      <w:r w:rsidR="000B4CEB" w:rsidRPr="00932C2B">
        <w:rPr>
          <w:rFonts w:ascii="Verdana" w:hAnsi="Verdana"/>
          <w:b/>
          <w:bCs/>
          <w:sz w:val="18"/>
          <w:szCs w:val="18"/>
        </w:rPr>
        <w:t>e</w:t>
      </w:r>
      <w:r w:rsidRPr="00932C2B">
        <w:rPr>
          <w:rFonts w:ascii="Verdana" w:hAnsi="Verdana"/>
          <w:b/>
          <w:bCs/>
          <w:sz w:val="18"/>
          <w:szCs w:val="18"/>
        </w:rPr>
        <w:t xml:space="preserve"> w zakresie wskazanym w załączniku nr </w:t>
      </w:r>
      <w:r w:rsidR="0021429F" w:rsidRPr="00932C2B">
        <w:rPr>
          <w:rFonts w:ascii="Verdana" w:hAnsi="Verdana"/>
          <w:b/>
          <w:bCs/>
          <w:sz w:val="18"/>
          <w:szCs w:val="18"/>
        </w:rPr>
        <w:t>3</w:t>
      </w:r>
      <w:r w:rsidRPr="00932C2B">
        <w:rPr>
          <w:rFonts w:ascii="Verdana" w:hAnsi="Verdana"/>
          <w:b/>
          <w:bCs/>
          <w:sz w:val="18"/>
          <w:szCs w:val="18"/>
        </w:rPr>
        <w:t xml:space="preserve"> do Siwz.</w:t>
      </w:r>
      <w:r w:rsidRPr="009C5DD4">
        <w:rPr>
          <w:rFonts w:ascii="Verdana" w:hAnsi="Verdana"/>
          <w:sz w:val="18"/>
          <w:szCs w:val="18"/>
        </w:rPr>
        <w:t xml:space="preserve"> Informacje zawarte w oświadczeni</w:t>
      </w:r>
      <w:r w:rsidR="000B4CEB" w:rsidRPr="009C5DD4">
        <w:rPr>
          <w:rFonts w:ascii="Verdana" w:hAnsi="Verdana"/>
          <w:sz w:val="18"/>
          <w:szCs w:val="18"/>
        </w:rPr>
        <w:t>u</w:t>
      </w:r>
      <w:r w:rsidRPr="009C5DD4">
        <w:rPr>
          <w:rFonts w:ascii="Verdana" w:hAnsi="Verdana"/>
          <w:sz w:val="18"/>
          <w:szCs w:val="18"/>
        </w:rPr>
        <w:t xml:space="preserve"> będą stanowić wstępne potwierdzenie, że Wykonawca nie podlega wykluczeniu</w:t>
      </w:r>
      <w:r w:rsidR="00D6657D" w:rsidRPr="009C5DD4">
        <w:rPr>
          <w:rFonts w:ascii="Verdana" w:hAnsi="Verdana"/>
          <w:sz w:val="18"/>
          <w:szCs w:val="18"/>
        </w:rPr>
        <w:t>.</w:t>
      </w:r>
    </w:p>
    <w:p w14:paraId="3E690313" w14:textId="67780AB8" w:rsidR="00977DC3" w:rsidRPr="00932C2B" w:rsidRDefault="00977DC3" w:rsidP="00B945D4">
      <w:pPr>
        <w:numPr>
          <w:ilvl w:val="0"/>
          <w:numId w:val="11"/>
        </w:numPr>
        <w:tabs>
          <w:tab w:val="left" w:pos="851"/>
        </w:tabs>
        <w:spacing w:line="360" w:lineRule="auto"/>
        <w:ind w:left="851" w:right="-663" w:hanging="425"/>
        <w:jc w:val="both"/>
        <w:rPr>
          <w:rFonts w:ascii="Verdana" w:hAnsi="Verdana"/>
          <w:sz w:val="18"/>
          <w:szCs w:val="18"/>
        </w:rPr>
      </w:pPr>
      <w:r w:rsidRPr="00932C2B">
        <w:rPr>
          <w:rFonts w:ascii="Verdana" w:hAnsi="Verdana"/>
          <w:sz w:val="18"/>
          <w:szCs w:val="18"/>
        </w:rPr>
        <w:t>W wypadku wspólnego ubiegania się o zamówienie przez Wykonawców</w:t>
      </w:r>
      <w:r w:rsidR="000B4CEB" w:rsidRPr="00932C2B">
        <w:rPr>
          <w:rFonts w:ascii="Verdana" w:hAnsi="Verdana"/>
          <w:sz w:val="18"/>
          <w:szCs w:val="18"/>
        </w:rPr>
        <w:t>, oświadczenie</w:t>
      </w:r>
      <w:r w:rsidRPr="00932C2B">
        <w:rPr>
          <w:rFonts w:ascii="Verdana" w:hAnsi="Verdana"/>
          <w:sz w:val="18"/>
          <w:szCs w:val="18"/>
        </w:rPr>
        <w:t xml:space="preserve"> składa każdy z Wykonawców wspólnie ubiegających się o zamówienie. Dokumenty te potwierdzają brak podstaw wykluczenia w zakresie, w którym każdy z Wykonawców wykazuje brak podstaw wykluczenia.</w:t>
      </w:r>
    </w:p>
    <w:p w14:paraId="5DA7B941" w14:textId="2326165A" w:rsidR="00977DC3" w:rsidRPr="00932C2B" w:rsidRDefault="00977DC3" w:rsidP="00B945D4">
      <w:pPr>
        <w:numPr>
          <w:ilvl w:val="0"/>
          <w:numId w:val="11"/>
        </w:numPr>
        <w:spacing w:line="360" w:lineRule="auto"/>
        <w:ind w:left="850" w:right="-663" w:hanging="425"/>
        <w:contextualSpacing/>
        <w:jc w:val="both"/>
        <w:rPr>
          <w:rFonts w:ascii="Verdana" w:hAnsi="Verdana"/>
          <w:sz w:val="18"/>
          <w:szCs w:val="18"/>
        </w:rPr>
      </w:pPr>
      <w:r w:rsidRPr="00932C2B">
        <w:rPr>
          <w:rFonts w:ascii="Verdana" w:hAnsi="Verdana"/>
          <w:sz w:val="18"/>
          <w:szCs w:val="18"/>
        </w:rPr>
        <w:t>Wykonawca, który zamierza powier</w:t>
      </w:r>
      <w:r w:rsidR="006007E2" w:rsidRPr="00932C2B">
        <w:rPr>
          <w:rFonts w:ascii="Verdana" w:hAnsi="Verdana"/>
          <w:sz w:val="18"/>
          <w:szCs w:val="18"/>
        </w:rPr>
        <w:t xml:space="preserve">zyć wykonanie części zamówienia </w:t>
      </w:r>
      <w:r w:rsidRPr="00932C2B">
        <w:rPr>
          <w:rFonts w:ascii="Verdana" w:hAnsi="Verdana"/>
          <w:sz w:val="18"/>
          <w:szCs w:val="18"/>
        </w:rPr>
        <w:t xml:space="preserve">podwykonawcom, </w:t>
      </w:r>
      <w:r w:rsidR="00765A47" w:rsidRPr="00932C2B">
        <w:rPr>
          <w:rFonts w:ascii="Verdana" w:hAnsi="Verdana"/>
          <w:sz w:val="18"/>
          <w:szCs w:val="18"/>
        </w:rPr>
        <w:br/>
      </w:r>
      <w:r w:rsidRPr="00932C2B">
        <w:rPr>
          <w:rFonts w:ascii="Verdana" w:hAnsi="Verdana"/>
          <w:sz w:val="18"/>
          <w:szCs w:val="18"/>
        </w:rPr>
        <w:t>w celu wykazania braku istnienia wobec nich podstaw wykluczenia z udziału w postępowaniu zamieszcza informacje o podwykonawcach w oświadczeni</w:t>
      </w:r>
      <w:r w:rsidR="000B4CEB" w:rsidRPr="00932C2B">
        <w:rPr>
          <w:rFonts w:ascii="Verdana" w:hAnsi="Verdana"/>
          <w:sz w:val="18"/>
          <w:szCs w:val="18"/>
        </w:rPr>
        <w:t>u</w:t>
      </w:r>
      <w:r w:rsidRPr="00932C2B">
        <w:rPr>
          <w:rFonts w:ascii="Verdana" w:hAnsi="Verdana"/>
          <w:sz w:val="18"/>
          <w:szCs w:val="18"/>
        </w:rPr>
        <w:t>, o który</w:t>
      </w:r>
      <w:r w:rsidR="00B945D4" w:rsidRPr="00932C2B">
        <w:rPr>
          <w:rFonts w:ascii="Verdana" w:hAnsi="Verdana"/>
          <w:sz w:val="18"/>
          <w:szCs w:val="18"/>
        </w:rPr>
        <w:t>m</w:t>
      </w:r>
      <w:r w:rsidRPr="00932C2B">
        <w:rPr>
          <w:rFonts w:ascii="Verdana" w:hAnsi="Verdana"/>
          <w:sz w:val="18"/>
          <w:szCs w:val="18"/>
        </w:rPr>
        <w:t xml:space="preserve"> mowa w pkt. 1.</w:t>
      </w:r>
    </w:p>
    <w:p w14:paraId="02B8D548" w14:textId="3E2C6490" w:rsidR="00977DC3" w:rsidRPr="009C5DD4" w:rsidRDefault="00977DC3" w:rsidP="00B945D4">
      <w:pPr>
        <w:numPr>
          <w:ilvl w:val="0"/>
          <w:numId w:val="11"/>
        </w:numPr>
        <w:spacing w:line="360" w:lineRule="auto"/>
        <w:ind w:left="851" w:right="-663" w:hanging="425"/>
        <w:jc w:val="both"/>
        <w:rPr>
          <w:rFonts w:ascii="Verdana" w:hAnsi="Verdana"/>
          <w:sz w:val="18"/>
          <w:szCs w:val="18"/>
        </w:rPr>
      </w:pPr>
      <w:r w:rsidRPr="00932C2B">
        <w:rPr>
          <w:rFonts w:ascii="Verdana" w:hAnsi="Verdana"/>
          <w:sz w:val="18"/>
          <w:szCs w:val="18"/>
        </w:rPr>
        <w:t>Wykonawca, który powołuje się na zasoby innych podmiotów, w celu</w:t>
      </w:r>
      <w:r w:rsidRPr="009C5DD4">
        <w:rPr>
          <w:rFonts w:ascii="Verdana" w:hAnsi="Verdana"/>
          <w:sz w:val="18"/>
          <w:szCs w:val="18"/>
        </w:rPr>
        <w:t xml:space="preserve"> wykazania braku istnienia wobec nich podst</w:t>
      </w:r>
      <w:r w:rsidR="000805F9">
        <w:rPr>
          <w:rFonts w:ascii="Verdana" w:hAnsi="Verdana"/>
          <w:sz w:val="18"/>
          <w:szCs w:val="18"/>
        </w:rPr>
        <w:t xml:space="preserve">aw wykluczenia </w:t>
      </w:r>
      <w:r w:rsidRPr="009C5DD4">
        <w:rPr>
          <w:rFonts w:ascii="Verdana" w:hAnsi="Verdana"/>
          <w:sz w:val="18"/>
          <w:szCs w:val="18"/>
        </w:rPr>
        <w:t>zamieszcza informacje o tych podmiotach w oświadczeni</w:t>
      </w:r>
      <w:r w:rsidR="00E61909" w:rsidRPr="009C5DD4">
        <w:rPr>
          <w:rFonts w:ascii="Verdana" w:hAnsi="Verdana"/>
          <w:sz w:val="18"/>
          <w:szCs w:val="18"/>
        </w:rPr>
        <w:t>u</w:t>
      </w:r>
      <w:r w:rsidRPr="009C5DD4">
        <w:rPr>
          <w:rFonts w:ascii="Verdana" w:hAnsi="Verdana"/>
          <w:sz w:val="18"/>
          <w:szCs w:val="18"/>
        </w:rPr>
        <w:t>, o który</w:t>
      </w:r>
      <w:r w:rsidR="00E61909" w:rsidRPr="009C5DD4">
        <w:rPr>
          <w:rFonts w:ascii="Verdana" w:hAnsi="Verdana"/>
          <w:sz w:val="18"/>
          <w:szCs w:val="18"/>
        </w:rPr>
        <w:t>m</w:t>
      </w:r>
      <w:r w:rsidRPr="009C5DD4">
        <w:rPr>
          <w:rFonts w:ascii="Verdana" w:hAnsi="Verdana"/>
          <w:sz w:val="18"/>
          <w:szCs w:val="18"/>
        </w:rPr>
        <w:t xml:space="preserve"> mowa w pkt. 1.</w:t>
      </w:r>
    </w:p>
    <w:p w14:paraId="326C2B88" w14:textId="1D39DEDF" w:rsidR="00977DC3" w:rsidRPr="009C5DD4" w:rsidRDefault="00977DC3" w:rsidP="00B945D4">
      <w:pPr>
        <w:numPr>
          <w:ilvl w:val="0"/>
          <w:numId w:val="11"/>
        </w:numPr>
        <w:spacing w:line="360" w:lineRule="auto"/>
        <w:ind w:left="851" w:right="-663" w:hanging="425"/>
        <w:jc w:val="both"/>
        <w:rPr>
          <w:rFonts w:ascii="Verdana" w:hAnsi="Verdana"/>
          <w:sz w:val="18"/>
          <w:szCs w:val="18"/>
        </w:rPr>
      </w:pPr>
      <w:r w:rsidRPr="009C5DD4">
        <w:rPr>
          <w:rFonts w:ascii="Verdana" w:hAnsi="Verdana"/>
          <w:sz w:val="18"/>
          <w:szCs w:val="18"/>
        </w:rPr>
        <w:t xml:space="preserve">Zamawiający przed udzieleniem zamówienia, </w:t>
      </w:r>
      <w:r w:rsidRPr="009C5DD4">
        <w:rPr>
          <w:rFonts w:ascii="Verdana" w:hAnsi="Verdana"/>
          <w:sz w:val="18"/>
          <w:szCs w:val="18"/>
          <w:u w:val="single"/>
        </w:rPr>
        <w:t>nie wezwie Wykonawcy</w:t>
      </w:r>
      <w:r w:rsidRPr="009C5DD4">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 Rozdziale </w:t>
      </w:r>
      <w:r w:rsidR="006007E2" w:rsidRPr="009C5DD4">
        <w:rPr>
          <w:rFonts w:ascii="Verdana" w:hAnsi="Verdana"/>
          <w:sz w:val="18"/>
          <w:szCs w:val="18"/>
        </w:rPr>
        <w:t>V</w:t>
      </w:r>
      <w:r w:rsidRPr="009C5DD4">
        <w:rPr>
          <w:rFonts w:ascii="Verdana" w:hAnsi="Verdana"/>
          <w:sz w:val="18"/>
          <w:szCs w:val="18"/>
        </w:rPr>
        <w:t xml:space="preserve"> pkt. 1 Siwz.</w:t>
      </w:r>
    </w:p>
    <w:p w14:paraId="7ACEDC0A" w14:textId="5D3FD1C6" w:rsidR="00977DC3" w:rsidRPr="009C5DD4" w:rsidRDefault="00977DC3" w:rsidP="00B945D4">
      <w:pPr>
        <w:numPr>
          <w:ilvl w:val="0"/>
          <w:numId w:val="35"/>
        </w:numPr>
        <w:pBdr>
          <w:top w:val="single" w:sz="18" w:space="1" w:color="auto"/>
          <w:left w:val="single" w:sz="18" w:space="4" w:color="auto"/>
          <w:bottom w:val="single" w:sz="18" w:space="1" w:color="auto"/>
          <w:right w:val="single" w:sz="18" w:space="4" w:color="auto"/>
        </w:pBdr>
        <w:tabs>
          <w:tab w:val="num" w:pos="851"/>
        </w:tabs>
        <w:spacing w:line="360" w:lineRule="auto"/>
        <w:ind w:left="851" w:right="-663" w:hanging="425"/>
        <w:jc w:val="both"/>
        <w:rPr>
          <w:rFonts w:ascii="Verdana" w:hAnsi="Verdana"/>
          <w:sz w:val="18"/>
          <w:szCs w:val="18"/>
        </w:rPr>
      </w:pPr>
      <w:r w:rsidRPr="009C5DD4">
        <w:rPr>
          <w:rFonts w:ascii="Verdana" w:hAnsi="Verdana"/>
          <w:b/>
          <w:sz w:val="18"/>
          <w:szCs w:val="18"/>
          <w:u w:val="single"/>
        </w:rPr>
        <w:t xml:space="preserve">Wykonawca </w:t>
      </w:r>
      <w:r w:rsidRPr="009C5DD4">
        <w:rPr>
          <w:rFonts w:ascii="Verdana" w:hAnsi="Verdana"/>
          <w:b/>
          <w:bCs/>
          <w:sz w:val="18"/>
          <w:szCs w:val="18"/>
          <w:u w:val="single"/>
        </w:rPr>
        <w:t xml:space="preserve">w terminie 3 dni od dnia zamieszczenia na stronie internetowej informacji, o której mowa w art. 86 ust. 5 Pzp, przekaże Zamawiającemu oświadczenie </w:t>
      </w:r>
      <w:r w:rsidR="00CE6336">
        <w:rPr>
          <w:rFonts w:ascii="Verdana" w:hAnsi="Verdana"/>
          <w:b/>
          <w:bCs/>
          <w:sz w:val="18"/>
          <w:szCs w:val="18"/>
          <w:u w:val="single"/>
        </w:rPr>
        <w:br/>
      </w:r>
      <w:r w:rsidRPr="009C5DD4">
        <w:rPr>
          <w:rFonts w:ascii="Verdana" w:hAnsi="Verdana"/>
          <w:b/>
          <w:bCs/>
          <w:sz w:val="18"/>
          <w:szCs w:val="18"/>
          <w:u w:val="single"/>
        </w:rPr>
        <w:t xml:space="preserve">o przynależności lub braku przynależności do tej samej grupy kapitałowej, o której mowa </w:t>
      </w:r>
      <w:r w:rsidR="002E21DD">
        <w:rPr>
          <w:rFonts w:ascii="Verdana" w:hAnsi="Verdana"/>
          <w:b/>
          <w:bCs/>
          <w:sz w:val="18"/>
          <w:szCs w:val="18"/>
          <w:u w:val="single"/>
        </w:rPr>
        <w:br/>
      </w:r>
      <w:r w:rsidRPr="009C5DD4">
        <w:rPr>
          <w:rFonts w:ascii="Verdana" w:hAnsi="Verdana"/>
          <w:b/>
          <w:bCs/>
          <w:sz w:val="18"/>
          <w:szCs w:val="18"/>
          <w:u w:val="single"/>
        </w:rPr>
        <w:t xml:space="preserve">w art. 24 ust. 1 pkt 23 Pzp. </w:t>
      </w:r>
      <w:r w:rsidRPr="009C5DD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B945D4">
        <w:rPr>
          <w:rFonts w:ascii="Verdana" w:hAnsi="Verdana"/>
          <w:bCs/>
          <w:sz w:val="18"/>
          <w:szCs w:val="18"/>
        </w:rPr>
        <w:t xml:space="preserve"> Wzór oświadczenia stanowi załącznik nr 4 do Siwz.</w:t>
      </w:r>
    </w:p>
    <w:p w14:paraId="5CE334A8" w14:textId="394C3C46" w:rsidR="00373A70" w:rsidRPr="00373A70" w:rsidRDefault="00373A70" w:rsidP="004A3F15">
      <w:pPr>
        <w:pStyle w:val="Akapitzlist"/>
        <w:numPr>
          <w:ilvl w:val="0"/>
          <w:numId w:val="35"/>
        </w:numPr>
        <w:tabs>
          <w:tab w:val="clear" w:pos="1080"/>
          <w:tab w:val="num" w:pos="851"/>
        </w:tabs>
        <w:spacing w:after="60" w:line="280" w:lineRule="exact"/>
        <w:ind w:right="-806" w:hanging="654"/>
        <w:jc w:val="both"/>
        <w:rPr>
          <w:rFonts w:ascii="Verdana" w:hAnsi="Verdana"/>
          <w:color w:val="000000" w:themeColor="text1"/>
          <w:sz w:val="18"/>
          <w:szCs w:val="18"/>
        </w:rPr>
      </w:pPr>
      <w:r w:rsidRPr="00373A70">
        <w:rPr>
          <w:rFonts w:ascii="Verdana" w:hAnsi="Verdana"/>
          <w:color w:val="000000" w:themeColor="text1"/>
          <w:sz w:val="18"/>
          <w:szCs w:val="18"/>
        </w:rPr>
        <w:t>W zakresie nieuregulowanym w Siwz, zastosowanie mają przepisy rozporządzenia Ministra Rozwoju z dnia 26. 07. 2016 r. w sprawie rodzajów dokumentów, jakich może żądać zamawiający od Wykonawcy w postępowaniu o udzielenie zamówienia (Dz. U. z 2016 r., poz. 1126, z późn. zm.), z tym, że, zgodnie z § 2 rozporządzenia Ministra Przedsiębiorczości i Technologii z dnia 16. 10. 2018 r. zmieniającego ww. rozporządzenie, ogłoszonego w Dz. U. z 2018 r, poz. 1993:</w:t>
      </w:r>
    </w:p>
    <w:p w14:paraId="13680027" w14:textId="77777777" w:rsidR="00373A70" w:rsidRPr="00373A70" w:rsidRDefault="00373A70" w:rsidP="00937231">
      <w:pPr>
        <w:numPr>
          <w:ilvl w:val="2"/>
          <w:numId w:val="78"/>
        </w:numPr>
        <w:spacing w:after="60" w:line="280" w:lineRule="exact"/>
        <w:ind w:right="-664"/>
        <w:jc w:val="both"/>
        <w:rPr>
          <w:rFonts w:ascii="Verdana" w:hAnsi="Verdana"/>
          <w:color w:val="000000" w:themeColor="text1"/>
          <w:sz w:val="18"/>
          <w:szCs w:val="18"/>
        </w:rPr>
      </w:pPr>
      <w:r w:rsidRPr="00373A70">
        <w:rPr>
          <w:rFonts w:ascii="Verdana" w:hAnsi="Verdana"/>
          <w:color w:val="000000" w:themeColor="text1"/>
          <w:sz w:val="18"/>
          <w:szCs w:val="18"/>
        </w:rPr>
        <w:t>oświadczenie, o którym mowa w pkt. 6, składane jest w oryginale lub kopii poświadczonej za zgodność z oryginałem,</w:t>
      </w:r>
    </w:p>
    <w:p w14:paraId="17DA99F5" w14:textId="77777777" w:rsidR="00373A70" w:rsidRPr="00373A70" w:rsidRDefault="00373A70" w:rsidP="00937231">
      <w:pPr>
        <w:numPr>
          <w:ilvl w:val="2"/>
          <w:numId w:val="78"/>
        </w:numPr>
        <w:spacing w:after="60" w:line="280" w:lineRule="exact"/>
        <w:ind w:right="-664"/>
        <w:jc w:val="both"/>
        <w:rPr>
          <w:rFonts w:ascii="Verdana" w:hAnsi="Verdana"/>
          <w:color w:val="000000" w:themeColor="text1"/>
          <w:sz w:val="18"/>
          <w:szCs w:val="18"/>
        </w:rPr>
      </w:pPr>
      <w:r w:rsidRPr="00373A70">
        <w:rPr>
          <w:rFonts w:ascii="Verdana" w:hAnsi="Verdana"/>
          <w:color w:val="000000" w:themeColor="text1"/>
          <w:sz w:val="18"/>
          <w:szCs w:val="18"/>
        </w:rPr>
        <w:t>poświadczenie za zgodność z oryginałem następuje przez opatrzenie kopii oświadczenia, własnoręcznym podpisem.</w:t>
      </w:r>
    </w:p>
    <w:p w14:paraId="385111EA" w14:textId="77777777" w:rsidR="00373A70" w:rsidRPr="00373A70" w:rsidRDefault="00373A70" w:rsidP="00373A70">
      <w:pPr>
        <w:numPr>
          <w:ilvl w:val="0"/>
          <w:numId w:val="35"/>
        </w:numPr>
        <w:spacing w:after="60" w:line="280" w:lineRule="exact"/>
        <w:ind w:right="-664"/>
        <w:jc w:val="both"/>
        <w:rPr>
          <w:rFonts w:ascii="Verdana" w:hAnsi="Verdana"/>
          <w:color w:val="000000" w:themeColor="text1"/>
          <w:sz w:val="18"/>
          <w:szCs w:val="18"/>
        </w:rPr>
      </w:pPr>
      <w:r w:rsidRPr="00373A70">
        <w:rPr>
          <w:rFonts w:ascii="Verdana" w:hAnsi="Verdana"/>
          <w:color w:val="000000" w:themeColor="text1"/>
          <w:sz w:val="18"/>
          <w:szCs w:val="18"/>
        </w:rPr>
        <w:t>Jeżeli Wykonawca nie złoży oświadczenia, o którym mowa w pkt. 1, oświadczeń lub dokumentów potwierdzających okoliczności, o których mowa w Rozdziale V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6A8378E" w14:textId="77777777" w:rsidR="00765A47" w:rsidRPr="009C5DD4" w:rsidRDefault="00765A47" w:rsidP="00765A47">
      <w:pPr>
        <w:spacing w:after="60" w:line="280" w:lineRule="exact"/>
        <w:ind w:left="851" w:right="-664"/>
        <w:jc w:val="both"/>
        <w:rPr>
          <w:rFonts w:ascii="Verdana" w:hAnsi="Verdana"/>
          <w:sz w:val="18"/>
          <w:szCs w:val="18"/>
        </w:rPr>
      </w:pPr>
    </w:p>
    <w:p w14:paraId="4DD0BFA6" w14:textId="4416E4DD" w:rsidR="00970B6B" w:rsidRDefault="00970B6B" w:rsidP="00765A47">
      <w:pPr>
        <w:pStyle w:val="Nagwek1"/>
        <w:spacing w:line="280" w:lineRule="exact"/>
        <w:ind w:left="851" w:right="-664" w:hanging="709"/>
        <w:jc w:val="both"/>
      </w:pPr>
      <w:bookmarkStart w:id="9" w:name="_Toc282721353"/>
      <w:bookmarkStart w:id="10" w:name="_Toc395266071"/>
      <w:r w:rsidRPr="009C5DD4">
        <w:lastRenderedPageBreak/>
        <w:t>Informacje o sposobie porozumiewania się Z</w:t>
      </w:r>
      <w:r w:rsidR="00EC714E">
        <w:t xml:space="preserve">amawiającego z Wykonawcami oraz </w:t>
      </w:r>
      <w:r w:rsidRPr="009C5DD4">
        <w:t>przekazywania oświadczeń lub dokumentów, a także</w:t>
      </w:r>
      <w:r w:rsidR="00EC714E">
        <w:t xml:space="preserve"> wskazanie osób uprawnionych do</w:t>
      </w:r>
      <w:r w:rsidR="009C720C">
        <w:t xml:space="preserve"> </w:t>
      </w:r>
      <w:r w:rsidRPr="009C5DD4">
        <w:t>porozumiewania się z Wykonawcami.</w:t>
      </w:r>
      <w:bookmarkEnd w:id="9"/>
      <w:bookmarkEnd w:id="10"/>
    </w:p>
    <w:p w14:paraId="10828701" w14:textId="77777777" w:rsidR="0095041C" w:rsidRPr="004C4BBE" w:rsidRDefault="0095041C" w:rsidP="0095041C">
      <w:pPr>
        <w:pStyle w:val="Akapitzlist"/>
        <w:numPr>
          <w:ilvl w:val="3"/>
          <w:numId w:val="21"/>
        </w:numPr>
        <w:tabs>
          <w:tab w:val="left" w:pos="851"/>
        </w:tabs>
        <w:spacing w:line="360" w:lineRule="auto"/>
        <w:ind w:left="851" w:right="-24" w:hanging="425"/>
        <w:contextualSpacing w:val="0"/>
        <w:jc w:val="both"/>
        <w:rPr>
          <w:rFonts w:ascii="Verdana" w:hAnsi="Verdana"/>
          <w:color w:val="000000" w:themeColor="text1"/>
          <w:sz w:val="18"/>
          <w:szCs w:val="18"/>
        </w:rPr>
      </w:pPr>
      <w:r w:rsidRPr="004C4BBE">
        <w:rPr>
          <w:rFonts w:ascii="Verdana" w:hAnsi="Verdana"/>
          <w:color w:val="000000" w:themeColor="text1"/>
          <w:sz w:val="18"/>
          <w:szCs w:val="18"/>
        </w:rPr>
        <w:t xml:space="preserve">Ze strony Zamawiającego pracownikiem upoważnionym do porozumiewania się z Wykonawcami w sprawach zamówienia jest: </w:t>
      </w:r>
    </w:p>
    <w:p w14:paraId="6500F498" w14:textId="5F50916B" w:rsidR="0095041C" w:rsidRPr="006548B1" w:rsidRDefault="0095041C" w:rsidP="0095041C">
      <w:pPr>
        <w:pStyle w:val="Akapitzlist"/>
        <w:tabs>
          <w:tab w:val="left" w:pos="851"/>
        </w:tabs>
        <w:spacing w:line="360" w:lineRule="auto"/>
        <w:ind w:left="851" w:right="470"/>
        <w:jc w:val="both"/>
        <w:rPr>
          <w:rFonts w:ascii="Verdana" w:hAnsi="Verdana"/>
          <w:color w:val="000000" w:themeColor="text1"/>
          <w:sz w:val="18"/>
          <w:szCs w:val="18"/>
        </w:rPr>
      </w:pPr>
      <w:r w:rsidRPr="004C4BBE">
        <w:rPr>
          <w:rFonts w:ascii="Verdana" w:hAnsi="Verdana"/>
          <w:color w:val="000000" w:themeColor="text1"/>
          <w:sz w:val="18"/>
          <w:szCs w:val="18"/>
        </w:rPr>
        <w:t xml:space="preserve">Bożena Cedzyńska – Dział Zamówień Publicznych UMW – </w:t>
      </w:r>
      <w:r w:rsidRPr="006548B1">
        <w:rPr>
          <w:rFonts w:ascii="Verdana" w:hAnsi="Verdana"/>
          <w:color w:val="000000" w:themeColor="text1"/>
          <w:sz w:val="18"/>
          <w:szCs w:val="18"/>
        </w:rPr>
        <w:t>faks 71 / 784-00-45; e-mail: bozena.cedzynska@umed.wroc.pl</w:t>
      </w:r>
    </w:p>
    <w:p w14:paraId="70B452FE" w14:textId="30E79AE0" w:rsidR="0095041C" w:rsidRPr="004C4BBE" w:rsidRDefault="0095041C" w:rsidP="0095041C">
      <w:pPr>
        <w:numPr>
          <w:ilvl w:val="0"/>
          <w:numId w:val="21"/>
        </w:numPr>
        <w:tabs>
          <w:tab w:val="left" w:pos="851"/>
        </w:tabs>
        <w:spacing w:line="360" w:lineRule="auto"/>
        <w:ind w:left="850" w:right="-24" w:hanging="425"/>
        <w:jc w:val="both"/>
        <w:rPr>
          <w:rFonts w:ascii="Verdana" w:hAnsi="Verdana"/>
          <w:iCs/>
          <w:color w:val="000000" w:themeColor="text1"/>
          <w:sz w:val="18"/>
          <w:szCs w:val="18"/>
        </w:rPr>
      </w:pPr>
      <w:r w:rsidRPr="004C4BBE">
        <w:rPr>
          <w:rFonts w:ascii="Verdana" w:hAnsi="Verdana"/>
          <w:bCs/>
          <w:color w:val="000000" w:themeColor="text1"/>
          <w:sz w:val="18"/>
          <w:szCs w:val="18"/>
        </w:rPr>
        <w:t xml:space="preserve">Wykonawca i Zamawiający będą obowiązani przekazywać oświadczenia, wnioski, zawiadomienia oraz informacje </w:t>
      </w:r>
      <w:r w:rsidRPr="004C4BBE">
        <w:rPr>
          <w:rFonts w:ascii="Verdana" w:hAnsi="Verdana"/>
          <w:b/>
          <w:color w:val="000000" w:themeColor="text1"/>
          <w:sz w:val="18"/>
          <w:szCs w:val="18"/>
        </w:rPr>
        <w:t>drogą elektroniczną lub faksem</w:t>
      </w:r>
      <w:r w:rsidRPr="004C4BBE">
        <w:rPr>
          <w:rFonts w:ascii="Verdana" w:hAnsi="Verdana"/>
          <w:bCs/>
          <w:color w:val="000000" w:themeColor="text1"/>
          <w:sz w:val="18"/>
          <w:szCs w:val="18"/>
        </w:rPr>
        <w:t xml:space="preserve">, a każda ze stron na żądanie drugiej niezwłocznie potwierdzi fakt ich otrzymania. W każdym wypadku dopuszczalna też będzie </w:t>
      </w:r>
      <w:r w:rsidRPr="004C4BBE">
        <w:rPr>
          <w:rFonts w:ascii="Verdana" w:hAnsi="Verdana"/>
          <w:b/>
          <w:color w:val="000000" w:themeColor="text1"/>
          <w:sz w:val="18"/>
          <w:szCs w:val="18"/>
        </w:rPr>
        <w:t xml:space="preserve">forma </w:t>
      </w:r>
      <w:r>
        <w:rPr>
          <w:rFonts w:ascii="Verdana" w:hAnsi="Verdana"/>
          <w:b/>
          <w:color w:val="000000" w:themeColor="text1"/>
          <w:sz w:val="18"/>
          <w:szCs w:val="18"/>
        </w:rPr>
        <w:t xml:space="preserve">pisemna </w:t>
      </w:r>
      <w:r w:rsidRPr="004C4BBE">
        <w:rPr>
          <w:rFonts w:ascii="Verdana" w:hAnsi="Verdana"/>
          <w:bCs/>
          <w:color w:val="000000" w:themeColor="text1"/>
          <w:sz w:val="18"/>
          <w:szCs w:val="18"/>
        </w:rPr>
        <w:t xml:space="preserve">porozumiewania się stron postępowania. </w:t>
      </w:r>
      <w:r w:rsidRPr="002B53AB">
        <w:rPr>
          <w:rFonts w:ascii="Verdana" w:hAnsi="Verdana"/>
          <w:b/>
          <w:bCs/>
          <w:color w:val="000000" w:themeColor="text1"/>
          <w:sz w:val="18"/>
          <w:szCs w:val="18"/>
        </w:rPr>
        <w:t>Forma pisemna papierowa</w:t>
      </w:r>
      <w:r>
        <w:rPr>
          <w:rFonts w:ascii="Verdana" w:hAnsi="Verdana"/>
          <w:bCs/>
          <w:color w:val="000000" w:themeColor="text1"/>
          <w:sz w:val="18"/>
          <w:szCs w:val="18"/>
        </w:rPr>
        <w:t xml:space="preserve"> </w:t>
      </w:r>
      <w:r w:rsidRPr="004C4BBE">
        <w:rPr>
          <w:rFonts w:ascii="Verdana" w:hAnsi="Verdana"/>
          <w:bCs/>
          <w:color w:val="000000" w:themeColor="text1"/>
          <w:sz w:val="18"/>
          <w:szCs w:val="18"/>
        </w:rPr>
        <w:t>będzie obligatoryjna dla oferty (również jej zmiany i wycofania), umowy oraz oświadczeń i dokumentów, wymienionych w Rozdziale VII Siwz (również w wypadku ich złożenia w wyniku wezwania,</w:t>
      </w:r>
      <w:r>
        <w:rPr>
          <w:rFonts w:ascii="Verdana" w:hAnsi="Verdana"/>
          <w:bCs/>
          <w:color w:val="000000" w:themeColor="text1"/>
          <w:sz w:val="18"/>
          <w:szCs w:val="18"/>
        </w:rPr>
        <w:t xml:space="preserve"> </w:t>
      </w:r>
      <w:r w:rsidR="004A3F15">
        <w:rPr>
          <w:rFonts w:ascii="Verdana" w:hAnsi="Verdana"/>
          <w:bCs/>
          <w:color w:val="000000" w:themeColor="text1"/>
          <w:sz w:val="18"/>
          <w:szCs w:val="18"/>
        </w:rPr>
        <w:br/>
      </w:r>
      <w:r w:rsidRPr="004C4BBE">
        <w:rPr>
          <w:rFonts w:ascii="Verdana" w:hAnsi="Verdana"/>
          <w:bCs/>
          <w:color w:val="000000" w:themeColor="text1"/>
          <w:sz w:val="18"/>
          <w:szCs w:val="18"/>
        </w:rPr>
        <w:t>o którym mowa w Rozdziale VII pkt 8 Siwz).</w:t>
      </w:r>
    </w:p>
    <w:p w14:paraId="50E0CA11" w14:textId="77777777" w:rsidR="0095041C" w:rsidRPr="004C4BBE" w:rsidRDefault="0095041C" w:rsidP="0095041C">
      <w:pPr>
        <w:numPr>
          <w:ilvl w:val="0"/>
          <w:numId w:val="21"/>
        </w:numPr>
        <w:tabs>
          <w:tab w:val="left" w:pos="851"/>
        </w:tabs>
        <w:spacing w:line="360" w:lineRule="auto"/>
        <w:ind w:left="851" w:right="-24" w:hanging="425"/>
        <w:jc w:val="both"/>
        <w:rPr>
          <w:rFonts w:ascii="Verdana" w:hAnsi="Verdana"/>
          <w:iCs/>
          <w:color w:val="000000" w:themeColor="text1"/>
          <w:sz w:val="18"/>
          <w:szCs w:val="18"/>
        </w:rPr>
      </w:pPr>
      <w:r w:rsidRPr="004C4BBE">
        <w:rPr>
          <w:rFonts w:ascii="Verdana" w:hAnsi="Verdana"/>
          <w:color w:val="000000" w:themeColor="text1"/>
          <w:sz w:val="18"/>
          <w:szCs w:val="18"/>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5AB4C850" w14:textId="77777777" w:rsidR="0095041C" w:rsidRPr="004C4BBE" w:rsidRDefault="0095041C" w:rsidP="0095041C">
      <w:pPr>
        <w:numPr>
          <w:ilvl w:val="0"/>
          <w:numId w:val="21"/>
        </w:numPr>
        <w:spacing w:line="360" w:lineRule="auto"/>
        <w:ind w:left="851" w:right="-24" w:hanging="425"/>
        <w:jc w:val="both"/>
        <w:rPr>
          <w:rFonts w:ascii="Verdana" w:hAnsi="Verdana"/>
          <w:iCs/>
          <w:color w:val="000000" w:themeColor="text1"/>
          <w:sz w:val="18"/>
          <w:szCs w:val="18"/>
        </w:rPr>
      </w:pPr>
      <w:r w:rsidRPr="004C4BBE">
        <w:rPr>
          <w:rFonts w:ascii="Verdana" w:hAnsi="Verdana"/>
          <w:iCs/>
          <w:color w:val="000000" w:themeColor="text1"/>
          <w:sz w:val="18"/>
          <w:szCs w:val="18"/>
        </w:rPr>
        <w:t>Je</w:t>
      </w:r>
      <w:r w:rsidRPr="004C4BBE">
        <w:rPr>
          <w:rFonts w:ascii="Verdana" w:hAnsi="Verdana"/>
          <w:color w:val="000000" w:themeColor="text1"/>
          <w:sz w:val="18"/>
          <w:szCs w:val="18"/>
        </w:rPr>
        <w:t>ż</w:t>
      </w:r>
      <w:r w:rsidRPr="004C4BBE">
        <w:rPr>
          <w:rFonts w:ascii="Verdana" w:hAnsi="Verdana"/>
          <w:iCs/>
          <w:color w:val="000000" w:themeColor="text1"/>
          <w:sz w:val="18"/>
          <w:szCs w:val="18"/>
        </w:rPr>
        <w:t>eli wniosek o wyjaśnienie treści Siwz wpłynął po upływie terminu składania wniosku, o którym mowa w pkt 3, lub dotyczy udzielonych wyjaśnień, Zamawiający mo</w:t>
      </w:r>
      <w:r w:rsidRPr="004C4BBE">
        <w:rPr>
          <w:rFonts w:ascii="Verdana" w:hAnsi="Verdana"/>
          <w:color w:val="000000" w:themeColor="text1"/>
          <w:sz w:val="18"/>
          <w:szCs w:val="18"/>
        </w:rPr>
        <w:t>ż</w:t>
      </w:r>
      <w:r w:rsidRPr="004C4BBE">
        <w:rPr>
          <w:rFonts w:ascii="Verdana" w:hAnsi="Verdana"/>
          <w:iCs/>
          <w:color w:val="000000" w:themeColor="text1"/>
          <w:sz w:val="18"/>
          <w:szCs w:val="18"/>
        </w:rPr>
        <w:t>e udzielić wyjaśnień albo pozostawić wniosek bez rozpoznania. Przedłu</w:t>
      </w:r>
      <w:r w:rsidRPr="004C4BBE">
        <w:rPr>
          <w:rFonts w:ascii="Verdana" w:hAnsi="Verdana"/>
          <w:color w:val="000000" w:themeColor="text1"/>
          <w:sz w:val="18"/>
          <w:szCs w:val="18"/>
        </w:rPr>
        <w:t>ż</w:t>
      </w:r>
      <w:r w:rsidRPr="004C4BBE">
        <w:rPr>
          <w:rFonts w:ascii="Verdana" w:hAnsi="Verdana"/>
          <w:iCs/>
          <w:color w:val="000000" w:themeColor="text1"/>
          <w:sz w:val="18"/>
          <w:szCs w:val="18"/>
        </w:rPr>
        <w:t>enie terminu składania ofert nie wpływa na bieg terminu składania wniosku, o którym mowa w pkt 3.</w:t>
      </w:r>
    </w:p>
    <w:p w14:paraId="6475929B" w14:textId="77777777" w:rsidR="0095041C" w:rsidRPr="004C4BBE" w:rsidRDefault="0095041C" w:rsidP="0095041C">
      <w:pPr>
        <w:numPr>
          <w:ilvl w:val="0"/>
          <w:numId w:val="21"/>
        </w:numPr>
        <w:spacing w:line="360" w:lineRule="auto"/>
        <w:ind w:left="851" w:right="-24" w:hanging="425"/>
        <w:jc w:val="both"/>
        <w:rPr>
          <w:rFonts w:ascii="Verdana" w:hAnsi="Verdana"/>
          <w:b/>
          <w:bCs/>
          <w:color w:val="000000" w:themeColor="text1"/>
          <w:sz w:val="18"/>
          <w:szCs w:val="18"/>
        </w:rPr>
      </w:pPr>
      <w:r w:rsidRPr="004C4BBE">
        <w:rPr>
          <w:rFonts w:ascii="Verdana" w:hAnsi="Verdana"/>
          <w:color w:val="000000" w:themeColor="text1"/>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4C4BBE">
        <w:rPr>
          <w:rFonts w:ascii="Verdana" w:hAnsi="Verdana"/>
          <w:b/>
          <w:bCs/>
          <w:color w:val="000000" w:themeColor="text1"/>
          <w:sz w:val="18"/>
          <w:szCs w:val="18"/>
        </w:rPr>
        <w:t>Wykonawcy proszeni są, o ile to możliwe, o przekazanie treści zapytań również drogą elektroniczną,</w:t>
      </w:r>
      <w:r w:rsidRPr="004C4BBE">
        <w:rPr>
          <w:rFonts w:ascii="Verdana" w:hAnsi="Verdana"/>
          <w:b/>
          <w:bCs/>
          <w:color w:val="000000" w:themeColor="text1"/>
          <w:sz w:val="18"/>
          <w:szCs w:val="18"/>
        </w:rPr>
        <w:br/>
        <w:t>w formacie edytowalnym („.doc”, „.docx”, itp.).</w:t>
      </w:r>
    </w:p>
    <w:p w14:paraId="6A2FBA9C" w14:textId="77777777" w:rsidR="0095041C" w:rsidRPr="0095041C" w:rsidRDefault="0095041C" w:rsidP="00F671C8">
      <w:pPr>
        <w:numPr>
          <w:ilvl w:val="0"/>
          <w:numId w:val="21"/>
        </w:numPr>
        <w:spacing w:line="360" w:lineRule="auto"/>
        <w:ind w:left="851" w:right="-24" w:hanging="425"/>
        <w:jc w:val="both"/>
      </w:pPr>
      <w:r w:rsidRPr="0095041C">
        <w:rPr>
          <w:rFonts w:ascii="Verdana" w:hAnsi="Verdana"/>
          <w:bCs/>
          <w:color w:val="000000" w:themeColor="text1"/>
          <w:sz w:val="18"/>
          <w:szCs w:val="18"/>
        </w:rPr>
        <w:t xml:space="preserve">Zamawiający </w:t>
      </w:r>
      <w:r w:rsidRPr="0095041C">
        <w:rPr>
          <w:rFonts w:ascii="Verdana" w:hAnsi="Verdana"/>
          <w:b/>
          <w:color w:val="000000" w:themeColor="text1"/>
          <w:sz w:val="18"/>
          <w:szCs w:val="18"/>
        </w:rPr>
        <w:t xml:space="preserve">nie będzie zwoływać zebrania wszystkich Wykonawców, </w:t>
      </w:r>
      <w:r w:rsidRPr="0095041C">
        <w:rPr>
          <w:rFonts w:ascii="Verdana" w:hAnsi="Verdana"/>
          <w:bCs/>
          <w:color w:val="000000" w:themeColor="text1"/>
          <w:sz w:val="18"/>
          <w:szCs w:val="18"/>
        </w:rPr>
        <w:t>o którym mowa w art. 38 ust. 3 Pzp, w celu wyjaśnienia wątpliwości dotyczących treści Siwz.</w:t>
      </w:r>
    </w:p>
    <w:p w14:paraId="35A18545" w14:textId="402D5785" w:rsidR="0095041C" w:rsidRPr="004A3F15" w:rsidRDefault="0095041C" w:rsidP="00F671C8">
      <w:pPr>
        <w:numPr>
          <w:ilvl w:val="0"/>
          <w:numId w:val="21"/>
        </w:numPr>
        <w:spacing w:line="360" w:lineRule="auto"/>
        <w:ind w:left="851" w:right="-24" w:hanging="425"/>
        <w:jc w:val="both"/>
      </w:pPr>
      <w:r w:rsidRPr="0095041C">
        <w:rPr>
          <w:rFonts w:ascii="Verdana" w:hAnsi="Verdana"/>
          <w:color w:val="000000" w:themeColor="text1"/>
          <w:sz w:val="18"/>
          <w:szCs w:val="18"/>
        </w:rPr>
        <w:t xml:space="preserve">Jeżeli Zamawiający wprowadzi przed terminem składania ofert jakiekolwiek zmiany w treści Siwz, zostaną one zamieszczone na stronie internetowej </w:t>
      </w:r>
      <w:hyperlink r:id="rId14" w:history="1">
        <w:r w:rsidRPr="0095041C">
          <w:rPr>
            <w:rStyle w:val="Hipercze"/>
            <w:rFonts w:ascii="Verdana" w:hAnsi="Verdana"/>
            <w:color w:val="000000" w:themeColor="text1"/>
            <w:sz w:val="18"/>
            <w:szCs w:val="18"/>
          </w:rPr>
          <w:t>www.umed.wroc.pl</w:t>
        </w:r>
      </w:hyperlink>
      <w:r w:rsidRPr="0095041C">
        <w:rPr>
          <w:rFonts w:ascii="Verdana" w:hAnsi="Verdana"/>
          <w:color w:val="000000" w:themeColor="text1"/>
          <w:sz w:val="18"/>
          <w:szCs w:val="18"/>
        </w:rPr>
        <w:t xml:space="preserve"> w rubryce przeznaczonej dla niniejszego postępowania.</w:t>
      </w:r>
    </w:p>
    <w:p w14:paraId="2683627C" w14:textId="77777777" w:rsidR="004A3F15" w:rsidRPr="0095041C" w:rsidRDefault="004A3F15" w:rsidP="00F671C8">
      <w:pPr>
        <w:spacing w:line="360" w:lineRule="auto"/>
        <w:ind w:left="851" w:right="-24"/>
        <w:jc w:val="both"/>
      </w:pPr>
    </w:p>
    <w:p w14:paraId="682FAEAF" w14:textId="186A0908" w:rsidR="00970B6B" w:rsidRPr="009C5DD4" w:rsidRDefault="009C720C" w:rsidP="00F671C8">
      <w:pPr>
        <w:pStyle w:val="Nagwek1"/>
        <w:spacing w:line="280" w:lineRule="exact"/>
        <w:ind w:right="-664"/>
      </w:pPr>
      <w:bookmarkStart w:id="11" w:name="_Toc169328361"/>
      <w:bookmarkStart w:id="12" w:name="_Toc395266072"/>
      <w:r>
        <w:t xml:space="preserve">   </w:t>
      </w:r>
      <w:r w:rsidR="00970B6B" w:rsidRPr="009C5DD4">
        <w:t>Wymagania dotyczące wadium</w:t>
      </w:r>
      <w:bookmarkEnd w:id="11"/>
      <w:r w:rsidR="00970B6B" w:rsidRPr="009C5DD4">
        <w:t>.</w:t>
      </w:r>
      <w:bookmarkEnd w:id="12"/>
      <w:r w:rsidR="00970B6B" w:rsidRPr="009C5DD4">
        <w:t xml:space="preserve"> </w:t>
      </w:r>
    </w:p>
    <w:p w14:paraId="084D70C1" w14:textId="36E93AD1" w:rsidR="002736A3" w:rsidRPr="009C5DD4" w:rsidRDefault="009C720C" w:rsidP="00F671C8">
      <w:pPr>
        <w:keepNext/>
        <w:spacing w:line="280" w:lineRule="exact"/>
        <w:ind w:left="568" w:right="-664" w:hanging="88"/>
        <w:jc w:val="both"/>
        <w:rPr>
          <w:rFonts w:ascii="Verdana" w:hAnsi="Verdana"/>
          <w:sz w:val="18"/>
          <w:szCs w:val="18"/>
        </w:rPr>
      </w:pPr>
      <w:r>
        <w:rPr>
          <w:rFonts w:ascii="Verdana" w:hAnsi="Verdana"/>
          <w:sz w:val="18"/>
          <w:szCs w:val="18"/>
        </w:rPr>
        <w:t xml:space="preserve">     </w:t>
      </w:r>
      <w:r w:rsidR="002736A3" w:rsidRPr="009C5DD4">
        <w:rPr>
          <w:rFonts w:ascii="Verdana" w:hAnsi="Verdana"/>
          <w:sz w:val="18"/>
          <w:szCs w:val="18"/>
        </w:rPr>
        <w:t xml:space="preserve">Zamawiający </w:t>
      </w:r>
      <w:r w:rsidR="002736A3" w:rsidRPr="009C5DD4">
        <w:rPr>
          <w:rFonts w:ascii="Verdana" w:hAnsi="Verdana"/>
          <w:sz w:val="18"/>
          <w:szCs w:val="18"/>
          <w:u w:val="single"/>
        </w:rPr>
        <w:t xml:space="preserve">nie </w:t>
      </w:r>
      <w:r w:rsidR="007739EC" w:rsidRPr="009C5DD4">
        <w:rPr>
          <w:rFonts w:ascii="Verdana" w:hAnsi="Verdana"/>
          <w:sz w:val="18"/>
          <w:szCs w:val="18"/>
          <w:u w:val="single"/>
        </w:rPr>
        <w:t>żąda</w:t>
      </w:r>
      <w:r w:rsidR="002736A3" w:rsidRPr="009C5DD4">
        <w:rPr>
          <w:rFonts w:ascii="Verdana" w:hAnsi="Verdana"/>
          <w:sz w:val="18"/>
          <w:szCs w:val="18"/>
        </w:rPr>
        <w:t xml:space="preserve"> wniesienia wadium.</w:t>
      </w:r>
    </w:p>
    <w:p w14:paraId="1DEB5549" w14:textId="77777777" w:rsidR="00970B6B" w:rsidRPr="00674A2A" w:rsidRDefault="00970B6B" w:rsidP="00F671C8">
      <w:pPr>
        <w:spacing w:line="280" w:lineRule="exact"/>
        <w:ind w:right="-664"/>
        <w:jc w:val="both"/>
        <w:rPr>
          <w:rFonts w:ascii="Verdana" w:hAnsi="Verdana" w:cs="Arial"/>
          <w:sz w:val="16"/>
          <w:szCs w:val="16"/>
        </w:rPr>
      </w:pPr>
    </w:p>
    <w:p w14:paraId="68339BB2" w14:textId="31EC4C3D" w:rsidR="00970B6B" w:rsidRPr="009C5DD4" w:rsidRDefault="00970B6B" w:rsidP="00F671C8">
      <w:pPr>
        <w:pStyle w:val="Nagwek1"/>
        <w:spacing w:line="280" w:lineRule="exact"/>
        <w:ind w:right="-664" w:hanging="502"/>
        <w:jc w:val="both"/>
      </w:pPr>
      <w:bookmarkStart w:id="13" w:name="_Toc282721357"/>
      <w:bookmarkStart w:id="14" w:name="_Toc395266073"/>
      <w:r w:rsidRPr="009C5DD4">
        <w:t>Termin związania ofertą.</w:t>
      </w:r>
      <w:bookmarkEnd w:id="13"/>
      <w:bookmarkEnd w:id="14"/>
    </w:p>
    <w:p w14:paraId="1EE8F520" w14:textId="77777777" w:rsidR="00970B6B" w:rsidRPr="009C5DD4" w:rsidRDefault="00970B6B" w:rsidP="00F671C8">
      <w:pPr>
        <w:pStyle w:val="Akapitzlist"/>
        <w:numPr>
          <w:ilvl w:val="0"/>
          <w:numId w:val="22"/>
        </w:numPr>
        <w:spacing w:line="280" w:lineRule="exact"/>
        <w:ind w:left="851" w:right="-664" w:hanging="425"/>
        <w:jc w:val="both"/>
        <w:rPr>
          <w:rFonts w:ascii="Verdana" w:hAnsi="Verdana"/>
          <w:sz w:val="18"/>
          <w:szCs w:val="18"/>
        </w:rPr>
      </w:pPr>
      <w:r w:rsidRPr="009C5DD4">
        <w:rPr>
          <w:rFonts w:ascii="Verdana" w:hAnsi="Verdana" w:cs="Arial"/>
          <w:sz w:val="18"/>
          <w:szCs w:val="18"/>
        </w:rPr>
        <w:t>Wykonawca</w:t>
      </w:r>
      <w:r w:rsidRPr="009C5DD4">
        <w:rPr>
          <w:rFonts w:ascii="Verdana" w:hAnsi="Verdana"/>
          <w:sz w:val="18"/>
          <w:szCs w:val="18"/>
        </w:rPr>
        <w:t xml:space="preserve"> pozostaje związany złożoną ofertą przez okres </w:t>
      </w:r>
      <w:r w:rsidR="002736A3" w:rsidRPr="009C5DD4">
        <w:rPr>
          <w:rFonts w:ascii="Verdana" w:hAnsi="Verdana"/>
          <w:b/>
          <w:sz w:val="18"/>
          <w:szCs w:val="18"/>
        </w:rPr>
        <w:t>3</w:t>
      </w:r>
      <w:r w:rsidRPr="009C5DD4">
        <w:rPr>
          <w:rFonts w:ascii="Verdana" w:hAnsi="Verdana"/>
          <w:b/>
          <w:sz w:val="18"/>
          <w:szCs w:val="18"/>
        </w:rPr>
        <w:t>0</w:t>
      </w:r>
      <w:r w:rsidRPr="009C5DD4">
        <w:rPr>
          <w:rFonts w:ascii="Verdana" w:hAnsi="Verdana"/>
          <w:sz w:val="18"/>
          <w:szCs w:val="18"/>
        </w:rPr>
        <w:t xml:space="preserve"> dni.</w:t>
      </w:r>
    </w:p>
    <w:p w14:paraId="6A1090F5" w14:textId="77777777" w:rsidR="00970B6B" w:rsidRPr="009C5DD4" w:rsidRDefault="00970B6B" w:rsidP="00F671C8">
      <w:pPr>
        <w:pStyle w:val="Akapitzlist"/>
        <w:numPr>
          <w:ilvl w:val="0"/>
          <w:numId w:val="22"/>
        </w:numPr>
        <w:spacing w:line="280" w:lineRule="exact"/>
        <w:ind w:left="851" w:right="-664" w:hanging="425"/>
        <w:jc w:val="both"/>
        <w:rPr>
          <w:rFonts w:ascii="Verdana" w:hAnsi="Verdana"/>
          <w:sz w:val="18"/>
          <w:szCs w:val="18"/>
        </w:rPr>
      </w:pPr>
      <w:r w:rsidRPr="009C5DD4">
        <w:rPr>
          <w:rFonts w:ascii="Verdana" w:hAnsi="Verdana"/>
          <w:sz w:val="18"/>
          <w:szCs w:val="18"/>
        </w:rPr>
        <w:t xml:space="preserve">Bieg </w:t>
      </w:r>
      <w:r w:rsidRPr="009C5DD4">
        <w:rPr>
          <w:rFonts w:ascii="Verdana" w:hAnsi="Verdana" w:cs="Arial"/>
          <w:sz w:val="18"/>
          <w:szCs w:val="18"/>
        </w:rPr>
        <w:t>terminu</w:t>
      </w:r>
      <w:r w:rsidRPr="009C5DD4">
        <w:rPr>
          <w:rFonts w:ascii="Verdana" w:hAnsi="Verdana"/>
          <w:sz w:val="18"/>
          <w:szCs w:val="18"/>
        </w:rPr>
        <w:t xml:space="preserve"> związania ofertą rozpoczyna się wraz z upływem terminu składania ofert.</w:t>
      </w:r>
    </w:p>
    <w:p w14:paraId="1895FA06" w14:textId="77777777" w:rsidR="004D7AA4" w:rsidRPr="009C5DD4" w:rsidRDefault="004D7AA4" w:rsidP="00F671C8">
      <w:pPr>
        <w:spacing w:line="280" w:lineRule="exact"/>
        <w:ind w:right="-664"/>
        <w:textAlignment w:val="top"/>
        <w:rPr>
          <w:rFonts w:ascii="Verdana" w:hAnsi="Verdana"/>
          <w:sz w:val="18"/>
          <w:szCs w:val="18"/>
        </w:rPr>
      </w:pPr>
    </w:p>
    <w:p w14:paraId="4CA564B0" w14:textId="0FF3CD07" w:rsidR="00970B6B" w:rsidRPr="009C5DD4" w:rsidRDefault="00970B6B" w:rsidP="00F671C8">
      <w:pPr>
        <w:pStyle w:val="Nagwek1"/>
        <w:ind w:right="-663" w:hanging="502"/>
      </w:pPr>
      <w:bookmarkStart w:id="15" w:name="_Toc282721358"/>
      <w:bookmarkStart w:id="16" w:name="_Toc395266074"/>
      <w:r w:rsidRPr="009C5DD4">
        <w:t>Opis sposobu przygotowywania ofert.</w:t>
      </w:r>
      <w:bookmarkEnd w:id="15"/>
      <w:bookmarkEnd w:id="16"/>
    </w:p>
    <w:p w14:paraId="674B6592" w14:textId="1C10CFB9" w:rsidR="0095041C" w:rsidRPr="004C4BBE" w:rsidRDefault="0095041C" w:rsidP="00F671C8">
      <w:pPr>
        <w:numPr>
          <w:ilvl w:val="0"/>
          <w:numId w:val="23"/>
        </w:numPr>
        <w:spacing w:line="360" w:lineRule="auto"/>
        <w:ind w:left="850" w:right="-24" w:hanging="425"/>
        <w:jc w:val="both"/>
        <w:rPr>
          <w:rFonts w:ascii="Verdana" w:hAnsi="Verdana"/>
          <w:b/>
          <w:bCs/>
          <w:color w:val="000000" w:themeColor="text1"/>
          <w:sz w:val="18"/>
          <w:szCs w:val="18"/>
        </w:rPr>
      </w:pPr>
      <w:r w:rsidRPr="004C4BBE">
        <w:rPr>
          <w:rFonts w:ascii="Verdana" w:hAnsi="Verdana"/>
          <w:color w:val="000000" w:themeColor="text1"/>
          <w:sz w:val="18"/>
          <w:szCs w:val="18"/>
        </w:rPr>
        <w:t xml:space="preserve">Zamawiający </w:t>
      </w:r>
      <w:r w:rsidRPr="004C4BBE">
        <w:rPr>
          <w:rFonts w:ascii="Verdana" w:hAnsi="Verdana"/>
          <w:color w:val="000000" w:themeColor="text1"/>
          <w:sz w:val="18"/>
          <w:szCs w:val="18"/>
          <w:u w:val="single"/>
        </w:rPr>
        <w:t>dopuszcza</w:t>
      </w:r>
      <w:r w:rsidRPr="004C4BBE">
        <w:rPr>
          <w:rFonts w:ascii="Verdana" w:hAnsi="Verdana"/>
          <w:color w:val="000000" w:themeColor="text1"/>
          <w:sz w:val="18"/>
          <w:szCs w:val="18"/>
        </w:rPr>
        <w:t xml:space="preserve"> składanie ofert częściowych. Wykonawca może złożyć oferty częściowe na jedną lub </w:t>
      </w:r>
      <w:r w:rsidR="004A3F15">
        <w:rPr>
          <w:rFonts w:ascii="Verdana" w:hAnsi="Verdana"/>
          <w:color w:val="000000" w:themeColor="text1"/>
          <w:sz w:val="18"/>
          <w:szCs w:val="18"/>
        </w:rPr>
        <w:t xml:space="preserve">dwie </w:t>
      </w:r>
      <w:r w:rsidRPr="004C4BBE">
        <w:rPr>
          <w:rFonts w:ascii="Verdana" w:hAnsi="Verdana"/>
          <w:color w:val="000000" w:themeColor="text1"/>
          <w:sz w:val="18"/>
          <w:szCs w:val="18"/>
        </w:rPr>
        <w:t xml:space="preserve">części zamówienia. </w:t>
      </w:r>
    </w:p>
    <w:p w14:paraId="2EF4A3F3" w14:textId="77777777" w:rsidR="00970B6B" w:rsidRPr="009C5DD4" w:rsidRDefault="00970B6B" w:rsidP="00F671C8">
      <w:pPr>
        <w:numPr>
          <w:ilvl w:val="0"/>
          <w:numId w:val="23"/>
        </w:numPr>
        <w:spacing w:line="360" w:lineRule="auto"/>
        <w:ind w:left="851" w:right="-663" w:hanging="425"/>
        <w:jc w:val="both"/>
        <w:rPr>
          <w:rFonts w:ascii="Verdana" w:hAnsi="Verdana" w:cs="Arial"/>
          <w:sz w:val="18"/>
          <w:szCs w:val="18"/>
          <w:u w:val="single"/>
        </w:rPr>
      </w:pPr>
      <w:r w:rsidRPr="009C5DD4">
        <w:rPr>
          <w:rFonts w:ascii="Verdana" w:hAnsi="Verdana" w:cs="Arial"/>
          <w:sz w:val="18"/>
          <w:szCs w:val="18"/>
          <w:u w:val="single"/>
        </w:rPr>
        <w:t>Nie dopuszcza</w:t>
      </w:r>
      <w:r w:rsidRPr="009C5DD4">
        <w:rPr>
          <w:rFonts w:ascii="Verdana" w:hAnsi="Verdana" w:cs="Arial"/>
          <w:sz w:val="18"/>
          <w:szCs w:val="18"/>
        </w:rPr>
        <w:t xml:space="preserve"> się składania ofert </w:t>
      </w:r>
      <w:r w:rsidRPr="009C5DD4">
        <w:rPr>
          <w:rFonts w:ascii="Verdana" w:hAnsi="Verdana" w:cs="Arial"/>
          <w:b/>
          <w:bCs/>
          <w:sz w:val="18"/>
          <w:szCs w:val="18"/>
        </w:rPr>
        <w:t>wariantowych.</w:t>
      </w:r>
    </w:p>
    <w:p w14:paraId="7A427306" w14:textId="77777777" w:rsidR="00970B6B" w:rsidRPr="009C5DD4" w:rsidRDefault="00970B6B" w:rsidP="00B34CA9">
      <w:pPr>
        <w:numPr>
          <w:ilvl w:val="0"/>
          <w:numId w:val="23"/>
        </w:numPr>
        <w:spacing w:line="360" w:lineRule="auto"/>
        <w:ind w:left="851" w:right="-663" w:hanging="425"/>
        <w:jc w:val="both"/>
        <w:rPr>
          <w:rFonts w:ascii="Verdana" w:hAnsi="Verdana" w:cs="Arial"/>
          <w:sz w:val="18"/>
          <w:szCs w:val="18"/>
        </w:rPr>
      </w:pPr>
      <w:r w:rsidRPr="009C5DD4">
        <w:rPr>
          <w:rFonts w:ascii="Verdana" w:hAnsi="Verdana" w:cs="Arial"/>
          <w:sz w:val="18"/>
          <w:szCs w:val="18"/>
        </w:rPr>
        <w:t xml:space="preserve">Wykonawca ponosi wszelkie koszty związane z przygotowaniem i złożeniem oferty. </w:t>
      </w:r>
    </w:p>
    <w:p w14:paraId="62439B2C" w14:textId="77777777" w:rsidR="00970B6B" w:rsidRPr="009C5DD4" w:rsidRDefault="00970B6B" w:rsidP="00B34CA9">
      <w:pPr>
        <w:numPr>
          <w:ilvl w:val="0"/>
          <w:numId w:val="23"/>
        </w:numPr>
        <w:spacing w:line="360" w:lineRule="auto"/>
        <w:ind w:left="851" w:right="-663" w:hanging="425"/>
        <w:jc w:val="both"/>
        <w:rPr>
          <w:rFonts w:ascii="Verdana" w:hAnsi="Verdana" w:cs="Arial"/>
          <w:b/>
          <w:bCs/>
          <w:sz w:val="18"/>
          <w:szCs w:val="18"/>
          <w:u w:val="single"/>
        </w:rPr>
      </w:pPr>
      <w:r w:rsidRPr="009C5DD4">
        <w:rPr>
          <w:rFonts w:ascii="Verdana" w:hAnsi="Verdana" w:cs="Arial"/>
          <w:b/>
          <w:bCs/>
          <w:sz w:val="18"/>
          <w:szCs w:val="18"/>
          <w:u w:val="single"/>
        </w:rPr>
        <w:lastRenderedPageBreak/>
        <w:t xml:space="preserve">Oferta powinna zawierać: </w:t>
      </w:r>
    </w:p>
    <w:p w14:paraId="4266378A" w14:textId="582D55D1" w:rsidR="002A0D7D" w:rsidRPr="009C5DD4" w:rsidRDefault="00970B6B" w:rsidP="00B34CA9">
      <w:pPr>
        <w:numPr>
          <w:ilvl w:val="2"/>
          <w:numId w:val="19"/>
        </w:numPr>
        <w:spacing w:line="360" w:lineRule="auto"/>
        <w:ind w:left="1276" w:right="-663" w:hanging="425"/>
        <w:jc w:val="both"/>
        <w:rPr>
          <w:rFonts w:ascii="Verdana" w:hAnsi="Verdana" w:cs="Arial"/>
          <w:sz w:val="18"/>
          <w:szCs w:val="18"/>
        </w:rPr>
      </w:pPr>
      <w:r w:rsidRPr="009C5DD4">
        <w:rPr>
          <w:rFonts w:ascii="Verdana" w:hAnsi="Verdana" w:cs="Arial"/>
          <w:b/>
          <w:bCs/>
          <w:sz w:val="18"/>
          <w:szCs w:val="18"/>
        </w:rPr>
        <w:t>Formularz</w:t>
      </w:r>
      <w:r w:rsidR="00731D46" w:rsidRPr="009C5DD4">
        <w:rPr>
          <w:rFonts w:ascii="Verdana" w:hAnsi="Verdana" w:cs="Arial"/>
          <w:b/>
          <w:bCs/>
          <w:sz w:val="18"/>
          <w:szCs w:val="18"/>
        </w:rPr>
        <w:t xml:space="preserve"> ofertowy</w:t>
      </w:r>
      <w:r w:rsidRPr="009C5DD4">
        <w:rPr>
          <w:rFonts w:ascii="Verdana" w:hAnsi="Verdana" w:cs="Arial"/>
          <w:b/>
          <w:bCs/>
          <w:sz w:val="18"/>
          <w:szCs w:val="18"/>
        </w:rPr>
        <w:t xml:space="preserve"> </w:t>
      </w:r>
      <w:r w:rsidR="0089406E" w:rsidRPr="009C5DD4">
        <w:rPr>
          <w:rFonts w:ascii="Verdana" w:hAnsi="Verdana" w:cs="Arial"/>
          <w:sz w:val="18"/>
          <w:szCs w:val="18"/>
        </w:rPr>
        <w:t xml:space="preserve">(wzór </w:t>
      </w:r>
      <w:r w:rsidR="0081341C" w:rsidRPr="009C5DD4">
        <w:rPr>
          <w:rFonts w:ascii="Verdana" w:hAnsi="Verdana" w:cs="Arial"/>
          <w:sz w:val="18"/>
          <w:szCs w:val="18"/>
        </w:rPr>
        <w:t>–</w:t>
      </w:r>
      <w:r w:rsidR="003976D5" w:rsidRPr="009C5DD4">
        <w:rPr>
          <w:rFonts w:ascii="Verdana" w:hAnsi="Verdana" w:cs="Arial"/>
          <w:sz w:val="18"/>
          <w:szCs w:val="18"/>
        </w:rPr>
        <w:t xml:space="preserve"> zał</w:t>
      </w:r>
      <w:r w:rsidR="00C73C93" w:rsidRPr="009C5DD4">
        <w:rPr>
          <w:rFonts w:ascii="Verdana" w:hAnsi="Verdana" w:cs="Arial"/>
          <w:sz w:val="18"/>
          <w:szCs w:val="18"/>
        </w:rPr>
        <w:t>ącznik</w:t>
      </w:r>
      <w:r w:rsidR="0089406E" w:rsidRPr="009C5DD4">
        <w:rPr>
          <w:rFonts w:ascii="Verdana" w:hAnsi="Verdana" w:cs="Arial"/>
          <w:sz w:val="18"/>
          <w:szCs w:val="18"/>
        </w:rPr>
        <w:t xml:space="preserve"> nr </w:t>
      </w:r>
      <w:r w:rsidR="00546161" w:rsidRPr="009C5DD4">
        <w:rPr>
          <w:rFonts w:ascii="Verdana" w:hAnsi="Verdana" w:cs="Arial"/>
          <w:sz w:val="18"/>
          <w:szCs w:val="18"/>
        </w:rPr>
        <w:t>1</w:t>
      </w:r>
      <w:r w:rsidR="00401C71">
        <w:rPr>
          <w:rFonts w:ascii="Verdana" w:hAnsi="Verdana" w:cs="Arial"/>
          <w:sz w:val="18"/>
          <w:szCs w:val="18"/>
        </w:rPr>
        <w:t>A i 1B</w:t>
      </w:r>
      <w:r w:rsidR="00114665" w:rsidRPr="009C5DD4">
        <w:rPr>
          <w:rFonts w:ascii="Verdana" w:hAnsi="Verdana" w:cs="Arial"/>
          <w:sz w:val="18"/>
          <w:szCs w:val="18"/>
        </w:rPr>
        <w:t xml:space="preserve"> </w:t>
      </w:r>
      <w:r w:rsidR="0089406E" w:rsidRPr="009C5DD4">
        <w:rPr>
          <w:rFonts w:ascii="Verdana" w:hAnsi="Verdana" w:cs="Arial"/>
          <w:sz w:val="18"/>
          <w:szCs w:val="18"/>
        </w:rPr>
        <w:t>do Siwz</w:t>
      </w:r>
      <w:r w:rsidR="00731D46" w:rsidRPr="009C5DD4">
        <w:rPr>
          <w:rFonts w:ascii="Verdana" w:hAnsi="Verdana" w:cs="Arial"/>
          <w:sz w:val="18"/>
          <w:szCs w:val="18"/>
        </w:rPr>
        <w:t xml:space="preserve">) </w:t>
      </w:r>
      <w:r w:rsidRPr="009C5DD4">
        <w:rPr>
          <w:rFonts w:ascii="Verdana" w:hAnsi="Verdana" w:cs="Arial"/>
          <w:sz w:val="18"/>
          <w:szCs w:val="18"/>
        </w:rPr>
        <w:t xml:space="preserve">– wypełniony przez Wykonawcę, </w:t>
      </w:r>
    </w:p>
    <w:p w14:paraId="7A5F0B7A" w14:textId="133E06F0" w:rsidR="00E627B0" w:rsidRPr="005330A8" w:rsidRDefault="004229D7" w:rsidP="00B34CA9">
      <w:pPr>
        <w:numPr>
          <w:ilvl w:val="2"/>
          <w:numId w:val="19"/>
        </w:numPr>
        <w:spacing w:line="360" w:lineRule="auto"/>
        <w:ind w:left="1276" w:right="-663" w:hanging="425"/>
        <w:jc w:val="both"/>
        <w:rPr>
          <w:rFonts w:ascii="Verdana" w:hAnsi="Verdana" w:cs="Arial"/>
          <w:sz w:val="18"/>
          <w:szCs w:val="18"/>
        </w:rPr>
      </w:pPr>
      <w:r w:rsidRPr="005330A8">
        <w:rPr>
          <w:rFonts w:ascii="Verdana" w:hAnsi="Verdana" w:cs="Arial"/>
          <w:b/>
          <w:sz w:val="18"/>
          <w:szCs w:val="18"/>
        </w:rPr>
        <w:t>Formularz asortymentowo-cenowy</w:t>
      </w:r>
      <w:r w:rsidR="003B2D04" w:rsidRPr="005330A8">
        <w:rPr>
          <w:rFonts w:ascii="Verdana" w:hAnsi="Verdana" w:cs="Arial"/>
          <w:b/>
          <w:sz w:val="18"/>
          <w:szCs w:val="18"/>
        </w:rPr>
        <w:t xml:space="preserve"> </w:t>
      </w:r>
      <w:r w:rsidR="003B2D04" w:rsidRPr="005330A8">
        <w:rPr>
          <w:rFonts w:ascii="Verdana" w:hAnsi="Verdana" w:cs="Arial"/>
          <w:sz w:val="18"/>
          <w:szCs w:val="18"/>
        </w:rPr>
        <w:t>(wzór –</w:t>
      </w:r>
      <w:r w:rsidR="00546161" w:rsidRPr="005330A8">
        <w:rPr>
          <w:rFonts w:ascii="Verdana" w:hAnsi="Verdana" w:cs="Arial"/>
          <w:sz w:val="18"/>
          <w:szCs w:val="18"/>
        </w:rPr>
        <w:t xml:space="preserve"> </w:t>
      </w:r>
      <w:r w:rsidR="003B2D04" w:rsidRPr="005330A8">
        <w:rPr>
          <w:rFonts w:ascii="Verdana" w:hAnsi="Verdana" w:cs="Arial"/>
          <w:sz w:val="18"/>
          <w:szCs w:val="18"/>
        </w:rPr>
        <w:t xml:space="preserve">załącznik nr </w:t>
      </w:r>
      <w:r w:rsidR="00546161" w:rsidRPr="005330A8">
        <w:rPr>
          <w:rFonts w:ascii="Verdana" w:hAnsi="Verdana" w:cs="Arial"/>
          <w:sz w:val="18"/>
          <w:szCs w:val="18"/>
        </w:rPr>
        <w:t>2</w:t>
      </w:r>
      <w:r w:rsidR="00401C71" w:rsidRPr="005330A8">
        <w:rPr>
          <w:rFonts w:ascii="Verdana" w:hAnsi="Verdana" w:cs="Arial"/>
          <w:sz w:val="18"/>
          <w:szCs w:val="18"/>
        </w:rPr>
        <w:t>A i 2B</w:t>
      </w:r>
      <w:r w:rsidR="00114665" w:rsidRPr="005330A8">
        <w:rPr>
          <w:rFonts w:ascii="Verdana" w:hAnsi="Verdana" w:cs="Arial"/>
          <w:sz w:val="18"/>
          <w:szCs w:val="18"/>
        </w:rPr>
        <w:t xml:space="preserve"> </w:t>
      </w:r>
      <w:r w:rsidR="003B2D04" w:rsidRPr="005330A8">
        <w:rPr>
          <w:rFonts w:ascii="Verdana" w:hAnsi="Verdana" w:cs="Arial"/>
          <w:sz w:val="18"/>
          <w:szCs w:val="18"/>
        </w:rPr>
        <w:t>do Siwz) – wypełniony przez Wykonawcę,</w:t>
      </w:r>
      <w:r w:rsidR="000805F9" w:rsidRPr="005330A8">
        <w:rPr>
          <w:rFonts w:ascii="Verdana" w:hAnsi="Verdana" w:cs="Arial"/>
          <w:sz w:val="18"/>
          <w:szCs w:val="18"/>
        </w:rPr>
        <w:t xml:space="preserve"> w wersji papierowej. Zamawiający prosi również o załączenie Formularza asortymentowo-cenowego w wersji </w:t>
      </w:r>
      <w:r w:rsidR="00E627B0" w:rsidRPr="005330A8">
        <w:rPr>
          <w:rFonts w:ascii="Verdana" w:hAnsi="Verdana" w:cs="Arial"/>
          <w:sz w:val="18"/>
          <w:szCs w:val="18"/>
        </w:rPr>
        <w:t>elektronicznej – na płycie CD, plik EXCEL</w:t>
      </w:r>
      <w:r w:rsidR="000805F9" w:rsidRPr="005330A8">
        <w:rPr>
          <w:rFonts w:ascii="Verdana" w:hAnsi="Verdana" w:cs="Arial"/>
          <w:sz w:val="18"/>
          <w:szCs w:val="18"/>
        </w:rPr>
        <w:t>.</w:t>
      </w:r>
    </w:p>
    <w:p w14:paraId="392FA38D" w14:textId="77777777" w:rsidR="00A61C3F" w:rsidRPr="005330A8" w:rsidRDefault="000505BF" w:rsidP="00B34CA9">
      <w:pPr>
        <w:numPr>
          <w:ilvl w:val="2"/>
          <w:numId w:val="19"/>
        </w:numPr>
        <w:spacing w:line="360" w:lineRule="auto"/>
        <w:ind w:left="1276" w:right="-663" w:hanging="425"/>
        <w:jc w:val="both"/>
        <w:rPr>
          <w:rFonts w:ascii="Verdana" w:hAnsi="Verdana" w:cs="Arial"/>
          <w:sz w:val="18"/>
          <w:szCs w:val="18"/>
        </w:rPr>
      </w:pPr>
      <w:r w:rsidRPr="005330A8">
        <w:rPr>
          <w:rFonts w:ascii="Verdana" w:hAnsi="Verdana" w:cs="Arial"/>
          <w:b/>
          <w:sz w:val="18"/>
          <w:szCs w:val="18"/>
        </w:rPr>
        <w:t>Oświadczeni</w:t>
      </w:r>
      <w:r w:rsidR="0074259C" w:rsidRPr="005330A8">
        <w:rPr>
          <w:rFonts w:ascii="Verdana" w:hAnsi="Verdana" w:cs="Arial"/>
          <w:b/>
          <w:sz w:val="18"/>
          <w:szCs w:val="18"/>
        </w:rPr>
        <w:t>e</w:t>
      </w:r>
      <w:r w:rsidRPr="005330A8">
        <w:rPr>
          <w:rFonts w:ascii="Verdana" w:hAnsi="Verdana" w:cs="Arial"/>
          <w:b/>
          <w:sz w:val="18"/>
          <w:szCs w:val="18"/>
        </w:rPr>
        <w:t xml:space="preserve"> wymienione </w:t>
      </w:r>
      <w:r w:rsidR="00BE2D24" w:rsidRPr="005330A8">
        <w:rPr>
          <w:rFonts w:ascii="Verdana" w:hAnsi="Verdana" w:cs="Arial"/>
          <w:b/>
          <w:sz w:val="18"/>
          <w:szCs w:val="18"/>
        </w:rPr>
        <w:t>w R</w:t>
      </w:r>
      <w:r w:rsidR="00994B4F" w:rsidRPr="005330A8">
        <w:rPr>
          <w:rFonts w:ascii="Verdana" w:hAnsi="Verdana" w:cs="Arial"/>
          <w:b/>
          <w:sz w:val="18"/>
          <w:szCs w:val="18"/>
        </w:rPr>
        <w:t xml:space="preserve">ozdziale </w:t>
      </w:r>
      <w:r w:rsidR="003B2D04" w:rsidRPr="005330A8">
        <w:rPr>
          <w:rFonts w:ascii="Verdana" w:hAnsi="Verdana" w:cs="Arial"/>
          <w:b/>
          <w:sz w:val="18"/>
          <w:szCs w:val="18"/>
        </w:rPr>
        <w:t>VI</w:t>
      </w:r>
      <w:r w:rsidR="0025602D" w:rsidRPr="005330A8">
        <w:rPr>
          <w:rFonts w:ascii="Verdana" w:hAnsi="Verdana" w:cs="Arial"/>
          <w:b/>
          <w:sz w:val="18"/>
          <w:szCs w:val="18"/>
        </w:rPr>
        <w:t>I</w:t>
      </w:r>
      <w:r w:rsidR="00994B4F" w:rsidRPr="005330A8">
        <w:rPr>
          <w:rFonts w:ascii="Verdana" w:hAnsi="Verdana" w:cs="Arial"/>
          <w:b/>
          <w:sz w:val="18"/>
          <w:szCs w:val="18"/>
        </w:rPr>
        <w:t xml:space="preserve"> </w:t>
      </w:r>
      <w:r w:rsidR="00414B85" w:rsidRPr="005330A8">
        <w:rPr>
          <w:rFonts w:ascii="Verdana" w:hAnsi="Verdana" w:cs="Arial"/>
          <w:b/>
          <w:sz w:val="18"/>
          <w:szCs w:val="18"/>
        </w:rPr>
        <w:t>pkt. 1 – 4</w:t>
      </w:r>
      <w:r w:rsidR="00970B6B" w:rsidRPr="005330A8">
        <w:rPr>
          <w:rFonts w:ascii="Verdana" w:hAnsi="Verdana" w:cs="Arial"/>
          <w:sz w:val="18"/>
          <w:szCs w:val="18"/>
        </w:rPr>
        <w:t xml:space="preserve"> </w:t>
      </w:r>
      <w:r w:rsidR="004011D7" w:rsidRPr="005330A8">
        <w:rPr>
          <w:rFonts w:ascii="Verdana" w:hAnsi="Verdana" w:cs="Arial"/>
          <w:sz w:val="18"/>
          <w:szCs w:val="18"/>
        </w:rPr>
        <w:t xml:space="preserve">(wzór załącznik nr </w:t>
      </w:r>
      <w:r w:rsidR="00E5138A" w:rsidRPr="005330A8">
        <w:rPr>
          <w:rFonts w:ascii="Verdana" w:hAnsi="Verdana" w:cs="Arial"/>
          <w:sz w:val="18"/>
          <w:szCs w:val="18"/>
        </w:rPr>
        <w:t>3</w:t>
      </w:r>
      <w:r w:rsidR="004011D7" w:rsidRPr="005330A8">
        <w:rPr>
          <w:rFonts w:ascii="Verdana" w:hAnsi="Verdana" w:cs="Arial"/>
          <w:sz w:val="18"/>
          <w:szCs w:val="18"/>
        </w:rPr>
        <w:t xml:space="preserve"> </w:t>
      </w:r>
      <w:r w:rsidR="00E5138A" w:rsidRPr="005330A8">
        <w:rPr>
          <w:rFonts w:ascii="Verdana" w:hAnsi="Verdana" w:cs="Arial"/>
          <w:sz w:val="18"/>
          <w:szCs w:val="18"/>
        </w:rPr>
        <w:t>do Siwz) – wypełnione</w:t>
      </w:r>
      <w:r w:rsidR="004011D7" w:rsidRPr="005330A8">
        <w:rPr>
          <w:rFonts w:ascii="Verdana" w:hAnsi="Verdana" w:cs="Arial"/>
          <w:sz w:val="18"/>
          <w:szCs w:val="18"/>
        </w:rPr>
        <w:t xml:space="preserve"> przez Wykonawcę,</w:t>
      </w:r>
    </w:p>
    <w:p w14:paraId="18DD901A" w14:textId="73F6EBF7" w:rsidR="0074259C" w:rsidRPr="005330A8" w:rsidRDefault="00970B6B" w:rsidP="00B34CA9">
      <w:pPr>
        <w:numPr>
          <w:ilvl w:val="2"/>
          <w:numId w:val="19"/>
        </w:numPr>
        <w:spacing w:line="360" w:lineRule="auto"/>
        <w:ind w:left="1276" w:right="-663" w:hanging="425"/>
        <w:jc w:val="both"/>
        <w:rPr>
          <w:rFonts w:ascii="Verdana" w:hAnsi="Verdana" w:cs="Arial"/>
          <w:sz w:val="18"/>
          <w:szCs w:val="18"/>
        </w:rPr>
      </w:pPr>
      <w:r w:rsidRPr="005330A8">
        <w:rPr>
          <w:rFonts w:ascii="Verdana" w:hAnsi="Verdana" w:cs="Arial"/>
          <w:b/>
          <w:sz w:val="18"/>
          <w:szCs w:val="18"/>
        </w:rPr>
        <w:t>Pełnomocnictwa</w:t>
      </w:r>
      <w:r w:rsidRPr="005330A8">
        <w:rPr>
          <w:rFonts w:ascii="Verdana" w:hAnsi="Verdana" w:cs="Arial"/>
          <w:sz w:val="18"/>
          <w:szCs w:val="18"/>
        </w:rPr>
        <w:t xml:space="preserve"> osób</w:t>
      </w:r>
      <w:r w:rsidRPr="005330A8">
        <w:rPr>
          <w:rFonts w:ascii="Verdana" w:hAnsi="Verdana" w:cs="Arial"/>
          <w:b/>
          <w:sz w:val="18"/>
          <w:szCs w:val="18"/>
        </w:rPr>
        <w:t xml:space="preserve"> </w:t>
      </w:r>
      <w:r w:rsidRPr="005330A8">
        <w:rPr>
          <w:rFonts w:ascii="Verdana" w:hAnsi="Verdana" w:cs="Arial"/>
          <w:sz w:val="18"/>
          <w:szCs w:val="18"/>
        </w:rPr>
        <w:t xml:space="preserve">podpisujących ofertę do podejmowania zobowiązań w imieniu Wykonawcy – </w:t>
      </w:r>
      <w:r w:rsidRPr="005330A8">
        <w:rPr>
          <w:rFonts w:ascii="Verdana" w:hAnsi="Verdana" w:cs="Arial"/>
          <w:b/>
          <w:sz w:val="18"/>
          <w:szCs w:val="18"/>
        </w:rPr>
        <w:t>jeżeli dotyczy</w:t>
      </w:r>
      <w:r w:rsidRPr="005330A8">
        <w:rPr>
          <w:rFonts w:ascii="Verdana" w:hAnsi="Verdana" w:cs="Arial"/>
          <w:sz w:val="18"/>
          <w:szCs w:val="18"/>
        </w:rPr>
        <w:t>.</w:t>
      </w:r>
      <w:r w:rsidR="00414B85" w:rsidRPr="005330A8">
        <w:rPr>
          <w:rFonts w:ascii="Verdana" w:hAnsi="Verdana"/>
          <w:sz w:val="18"/>
          <w:szCs w:val="18"/>
        </w:rPr>
        <w:t xml:space="preserve"> Pełnomocnictwa winny być przedłożone w formie oryginału lub </w:t>
      </w:r>
      <w:r w:rsidR="0074259C" w:rsidRPr="005330A8">
        <w:rPr>
          <w:rFonts w:ascii="Verdana" w:hAnsi="Verdana"/>
          <w:sz w:val="18"/>
          <w:szCs w:val="18"/>
        </w:rPr>
        <w:t>kopii poświadczonej notarialnie.</w:t>
      </w:r>
    </w:p>
    <w:p w14:paraId="0AE1EE78" w14:textId="77777777" w:rsidR="00970B6B" w:rsidRPr="005330A8" w:rsidRDefault="0089406E" w:rsidP="00B34CA9">
      <w:pPr>
        <w:pStyle w:val="Akapitzlist"/>
        <w:numPr>
          <w:ilvl w:val="0"/>
          <w:numId w:val="23"/>
        </w:numPr>
        <w:spacing w:line="360" w:lineRule="auto"/>
        <w:ind w:left="850" w:right="-663" w:hanging="425"/>
        <w:contextualSpacing w:val="0"/>
        <w:jc w:val="both"/>
        <w:rPr>
          <w:rFonts w:ascii="Verdana" w:hAnsi="Verdana" w:cs="Arial"/>
          <w:bCs/>
          <w:sz w:val="18"/>
          <w:szCs w:val="18"/>
        </w:rPr>
      </w:pPr>
      <w:r w:rsidRPr="005330A8">
        <w:rPr>
          <w:rFonts w:ascii="Verdana" w:hAnsi="Verdana" w:cs="Arial"/>
          <w:bCs/>
          <w:sz w:val="18"/>
          <w:szCs w:val="18"/>
        </w:rPr>
        <w:t>Załączniki do Siwz</w:t>
      </w:r>
      <w:r w:rsidR="00970B6B" w:rsidRPr="005330A8">
        <w:rPr>
          <w:rFonts w:ascii="Verdana" w:hAnsi="Verdana" w:cs="Arial"/>
          <w:bCs/>
          <w:sz w:val="18"/>
          <w:szCs w:val="18"/>
        </w:rPr>
        <w:t xml:space="preserve"> są wzorami. Zamawiający zaleca </w:t>
      </w:r>
      <w:r w:rsidR="00357638" w:rsidRPr="005330A8">
        <w:rPr>
          <w:rFonts w:ascii="Verdana" w:hAnsi="Verdana" w:cs="Arial"/>
          <w:bCs/>
          <w:sz w:val="18"/>
          <w:szCs w:val="18"/>
        </w:rPr>
        <w:t xml:space="preserve">ich </w:t>
      </w:r>
      <w:r w:rsidR="00970B6B" w:rsidRPr="005330A8">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5330A8">
        <w:rPr>
          <w:rFonts w:ascii="Verdana" w:hAnsi="Verdana" w:cs="Arial"/>
          <w:bCs/>
          <w:sz w:val="18"/>
          <w:szCs w:val="18"/>
        </w:rPr>
        <w:t>onych do Siwz</w:t>
      </w:r>
      <w:r w:rsidR="00970B6B" w:rsidRPr="005330A8">
        <w:rPr>
          <w:rFonts w:ascii="Verdana" w:hAnsi="Verdana" w:cs="Arial"/>
          <w:bCs/>
          <w:sz w:val="18"/>
          <w:szCs w:val="18"/>
        </w:rPr>
        <w:t xml:space="preserve">.  </w:t>
      </w:r>
    </w:p>
    <w:p w14:paraId="18863149" w14:textId="4B4E3309" w:rsidR="00970B6B" w:rsidRPr="005330A8" w:rsidRDefault="00970B6B" w:rsidP="00B34CA9">
      <w:pPr>
        <w:pStyle w:val="Akapitzlist"/>
        <w:numPr>
          <w:ilvl w:val="0"/>
          <w:numId w:val="23"/>
        </w:numPr>
        <w:spacing w:line="360" w:lineRule="auto"/>
        <w:ind w:left="850" w:right="-663" w:hanging="425"/>
        <w:contextualSpacing w:val="0"/>
        <w:jc w:val="both"/>
        <w:rPr>
          <w:rFonts w:ascii="Verdana" w:hAnsi="Verdana" w:cs="Arial"/>
          <w:bCs/>
          <w:sz w:val="18"/>
          <w:szCs w:val="18"/>
        </w:rPr>
      </w:pPr>
      <w:r w:rsidRPr="005330A8">
        <w:rPr>
          <w:rFonts w:ascii="Verdana" w:hAnsi="Verdana" w:cs="Arial"/>
          <w:bCs/>
          <w:sz w:val="18"/>
          <w:szCs w:val="18"/>
        </w:rPr>
        <w:t xml:space="preserve">Oferta, aby była ważna, musi być podpisana przez Wykonawcę, przedstawicieli Wykonawcy wymienionych w aktualnych dokumentach rejestrowych </w:t>
      </w:r>
      <w:r w:rsidR="0011652B">
        <w:rPr>
          <w:rFonts w:ascii="Verdana" w:hAnsi="Verdana" w:cs="Arial"/>
          <w:bCs/>
          <w:sz w:val="18"/>
          <w:szCs w:val="18"/>
        </w:rPr>
        <w:t>Wykonawcy</w:t>
      </w:r>
      <w:r w:rsidRPr="005330A8">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5330A8" w:rsidRDefault="00970B6B" w:rsidP="00765A47">
      <w:pPr>
        <w:numPr>
          <w:ilvl w:val="0"/>
          <w:numId w:val="23"/>
        </w:numPr>
        <w:spacing w:line="360" w:lineRule="auto"/>
        <w:ind w:left="851" w:right="-664" w:hanging="425"/>
        <w:jc w:val="both"/>
        <w:rPr>
          <w:rFonts w:ascii="Verdana" w:hAnsi="Verdana" w:cs="Arial"/>
          <w:bCs/>
          <w:sz w:val="18"/>
          <w:szCs w:val="18"/>
        </w:rPr>
      </w:pPr>
      <w:r w:rsidRPr="005330A8">
        <w:rPr>
          <w:rFonts w:ascii="Verdana" w:hAnsi="Verdana" w:cs="Arial"/>
          <w:bCs/>
          <w:sz w:val="18"/>
          <w:szCs w:val="18"/>
        </w:rPr>
        <w:t>Oferta powinna być sporządzona w języku polskim.</w:t>
      </w:r>
    </w:p>
    <w:p w14:paraId="59C95E2F" w14:textId="77777777" w:rsidR="00970B6B" w:rsidRPr="005330A8" w:rsidRDefault="00970B6B" w:rsidP="00765A47">
      <w:pPr>
        <w:numPr>
          <w:ilvl w:val="0"/>
          <w:numId w:val="23"/>
        </w:numPr>
        <w:spacing w:line="360" w:lineRule="auto"/>
        <w:ind w:left="851" w:right="-664" w:hanging="425"/>
        <w:jc w:val="both"/>
        <w:rPr>
          <w:rFonts w:ascii="Verdana" w:hAnsi="Verdana" w:cs="Arial"/>
          <w:sz w:val="18"/>
          <w:szCs w:val="18"/>
        </w:rPr>
      </w:pPr>
      <w:r w:rsidRPr="005330A8">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5330A8" w:rsidRDefault="000A2814" w:rsidP="00765A47">
      <w:pPr>
        <w:numPr>
          <w:ilvl w:val="0"/>
          <w:numId w:val="23"/>
        </w:numPr>
        <w:spacing w:line="360" w:lineRule="auto"/>
        <w:ind w:left="851" w:right="-664" w:hanging="425"/>
        <w:jc w:val="both"/>
        <w:rPr>
          <w:rFonts w:ascii="Verdana" w:hAnsi="Verdana" w:cs="Arial"/>
          <w:sz w:val="18"/>
          <w:szCs w:val="18"/>
        </w:rPr>
      </w:pPr>
      <w:r w:rsidRPr="005330A8">
        <w:rPr>
          <w:rFonts w:ascii="Verdana" w:hAnsi="Verdana" w:cs="Arial"/>
          <w:sz w:val="18"/>
          <w:szCs w:val="18"/>
        </w:rPr>
        <w:t xml:space="preserve">Nie ujawnia się informacji stanowiących tajemnicę przedsiębiorstwa w rozumieniu </w:t>
      </w:r>
      <w:hyperlink r:id="rId15" w:anchor="hiperlinkDocsList.rpc?hiperlink=type=merytoryczny:nro=Powszechny.1239114:part=a8u3:nr=1&amp;full=1" w:tgtFrame="_parent" w:history="1">
        <w:r w:rsidRPr="005330A8">
          <w:rPr>
            <w:rStyle w:val="Hipercze"/>
            <w:rFonts w:ascii="Verdana" w:hAnsi="Verdana" w:cs="Arial"/>
            <w:color w:val="auto"/>
            <w:sz w:val="18"/>
            <w:szCs w:val="18"/>
            <w:u w:val="none"/>
          </w:rPr>
          <w:t>przepisów</w:t>
        </w:r>
      </w:hyperlink>
      <w:r w:rsidRPr="005330A8">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5330A8">
        <w:rPr>
          <w:rFonts w:ascii="Verdana" w:hAnsi="Verdana" w:cs="Arial"/>
          <w:sz w:val="18"/>
          <w:szCs w:val="18"/>
        </w:rPr>
        <w:t xml:space="preserve">. </w:t>
      </w:r>
      <w:r w:rsidR="00970B6B" w:rsidRPr="005330A8">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5330A8" w:rsidRDefault="00970B6B" w:rsidP="00765A47">
      <w:pPr>
        <w:numPr>
          <w:ilvl w:val="0"/>
          <w:numId w:val="23"/>
        </w:numPr>
        <w:spacing w:line="360" w:lineRule="auto"/>
        <w:ind w:left="851" w:right="-664" w:hanging="425"/>
        <w:jc w:val="both"/>
        <w:rPr>
          <w:rFonts w:ascii="Verdana" w:hAnsi="Verdana" w:cs="Arial"/>
          <w:sz w:val="18"/>
          <w:szCs w:val="18"/>
        </w:rPr>
      </w:pPr>
      <w:r w:rsidRPr="005330A8">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10A1D6D4" w14:textId="77777777" w:rsidR="00765A47" w:rsidRDefault="00765A47" w:rsidP="00765A47">
      <w:pPr>
        <w:pStyle w:val="Akapitzlist"/>
        <w:spacing w:line="360" w:lineRule="auto"/>
        <w:ind w:left="851" w:right="-664"/>
        <w:jc w:val="both"/>
        <w:rPr>
          <w:rFonts w:ascii="Verdana" w:hAnsi="Verdana" w:cs="Arial"/>
          <w:b/>
          <w:bCs/>
          <w:sz w:val="18"/>
          <w:szCs w:val="18"/>
        </w:rPr>
      </w:pPr>
    </w:p>
    <w:p w14:paraId="079BA02F" w14:textId="77777777" w:rsidR="00970B6B" w:rsidRPr="005330A8" w:rsidRDefault="00970B6B" w:rsidP="00765A47">
      <w:pPr>
        <w:pStyle w:val="Akapitzlist"/>
        <w:spacing w:line="360" w:lineRule="auto"/>
        <w:ind w:left="851" w:right="-664"/>
        <w:jc w:val="both"/>
        <w:rPr>
          <w:rFonts w:ascii="Verdana" w:hAnsi="Verdana" w:cs="Arial"/>
          <w:b/>
          <w:bCs/>
          <w:sz w:val="18"/>
          <w:szCs w:val="18"/>
        </w:rPr>
      </w:pPr>
      <w:r w:rsidRPr="005330A8">
        <w:rPr>
          <w:rFonts w:ascii="Verdana" w:hAnsi="Verdana" w:cs="Arial"/>
          <w:b/>
          <w:bCs/>
          <w:sz w:val="18"/>
          <w:szCs w:val="18"/>
        </w:rPr>
        <w:t>Uniwersytet Medyczny we Wrocławiu</w:t>
      </w:r>
    </w:p>
    <w:p w14:paraId="785CE058" w14:textId="7670F8A9" w:rsidR="00970B6B" w:rsidRPr="005330A8" w:rsidRDefault="006A5DCB" w:rsidP="00765A47">
      <w:pPr>
        <w:pStyle w:val="Akapitzlist"/>
        <w:spacing w:line="360" w:lineRule="auto"/>
        <w:ind w:left="851" w:right="-664"/>
        <w:jc w:val="both"/>
        <w:rPr>
          <w:rFonts w:ascii="Verdana" w:hAnsi="Verdana" w:cs="Arial"/>
          <w:b/>
          <w:bCs/>
          <w:sz w:val="18"/>
          <w:szCs w:val="18"/>
        </w:rPr>
      </w:pPr>
      <w:r>
        <w:rPr>
          <w:rFonts w:ascii="Verdana" w:hAnsi="Verdana" w:cs="Arial"/>
          <w:b/>
          <w:bCs/>
          <w:sz w:val="18"/>
          <w:szCs w:val="18"/>
        </w:rPr>
        <w:t>Dział</w:t>
      </w:r>
      <w:r w:rsidR="00970B6B" w:rsidRPr="005330A8">
        <w:rPr>
          <w:rFonts w:ascii="Verdana" w:hAnsi="Verdana" w:cs="Arial"/>
          <w:b/>
          <w:bCs/>
          <w:sz w:val="18"/>
          <w:szCs w:val="18"/>
        </w:rPr>
        <w:t xml:space="preserve"> Zamówień Publicznych</w:t>
      </w:r>
    </w:p>
    <w:p w14:paraId="1E1795CB" w14:textId="5704771A" w:rsidR="00970B6B" w:rsidRPr="005330A8" w:rsidRDefault="002736A3" w:rsidP="00765A47">
      <w:pPr>
        <w:pStyle w:val="Akapitzlist"/>
        <w:spacing w:line="360" w:lineRule="auto"/>
        <w:ind w:left="851" w:right="-664"/>
        <w:jc w:val="both"/>
        <w:rPr>
          <w:rFonts w:ascii="Verdana" w:hAnsi="Verdana" w:cs="Arial"/>
          <w:b/>
          <w:bCs/>
          <w:sz w:val="18"/>
          <w:szCs w:val="18"/>
        </w:rPr>
      </w:pPr>
      <w:r w:rsidRPr="005330A8">
        <w:rPr>
          <w:rFonts w:ascii="Verdana" w:hAnsi="Verdana" w:cs="Arial"/>
          <w:b/>
          <w:bCs/>
          <w:sz w:val="18"/>
          <w:szCs w:val="18"/>
        </w:rPr>
        <w:t xml:space="preserve">ul. </w:t>
      </w:r>
      <w:r w:rsidR="001A0318" w:rsidRPr="005330A8">
        <w:rPr>
          <w:rFonts w:ascii="Verdana" w:hAnsi="Verdana" w:cs="Arial"/>
          <w:b/>
          <w:bCs/>
          <w:sz w:val="18"/>
          <w:szCs w:val="18"/>
        </w:rPr>
        <w:t xml:space="preserve">K. </w:t>
      </w:r>
      <w:r w:rsidRPr="005330A8">
        <w:rPr>
          <w:rFonts w:ascii="Verdana" w:hAnsi="Verdana" w:cs="Arial"/>
          <w:b/>
          <w:bCs/>
          <w:sz w:val="18"/>
          <w:szCs w:val="18"/>
        </w:rPr>
        <w:t>Marcinkowskiego 2-6, 50-368</w:t>
      </w:r>
      <w:r w:rsidR="00970B6B" w:rsidRPr="005330A8">
        <w:rPr>
          <w:rFonts w:ascii="Verdana" w:hAnsi="Verdana" w:cs="Arial"/>
          <w:b/>
          <w:bCs/>
          <w:sz w:val="18"/>
          <w:szCs w:val="18"/>
        </w:rPr>
        <w:t xml:space="preserve"> Wrocław</w:t>
      </w:r>
    </w:p>
    <w:p w14:paraId="5DFEB045" w14:textId="77777777" w:rsidR="00F16521" w:rsidRPr="005330A8" w:rsidRDefault="00F16521" w:rsidP="00765A47">
      <w:pPr>
        <w:pStyle w:val="Akapitzlist"/>
        <w:spacing w:line="360" w:lineRule="auto"/>
        <w:ind w:left="851" w:right="-664"/>
        <w:jc w:val="both"/>
        <w:rPr>
          <w:rFonts w:ascii="Verdana" w:hAnsi="Verdana" w:cs="Arial"/>
          <w:b/>
          <w:bCs/>
          <w:sz w:val="18"/>
          <w:szCs w:val="18"/>
        </w:rPr>
      </w:pPr>
    </w:p>
    <w:p w14:paraId="174000F7" w14:textId="77777777" w:rsidR="00970B6B" w:rsidRPr="005330A8" w:rsidRDefault="00970B6B" w:rsidP="00765A47">
      <w:pPr>
        <w:pStyle w:val="Akapitzlist"/>
        <w:spacing w:line="360" w:lineRule="auto"/>
        <w:ind w:left="851" w:right="-664"/>
        <w:jc w:val="both"/>
        <w:rPr>
          <w:rFonts w:ascii="Verdana" w:hAnsi="Verdana" w:cs="Arial"/>
          <w:bCs/>
          <w:sz w:val="18"/>
          <w:szCs w:val="18"/>
        </w:rPr>
      </w:pPr>
      <w:r w:rsidRPr="005330A8">
        <w:rPr>
          <w:rFonts w:ascii="Verdana" w:hAnsi="Verdana" w:cs="Arial"/>
          <w:sz w:val="18"/>
          <w:szCs w:val="18"/>
        </w:rPr>
        <w:t>Ponadto koperta powinna być</w:t>
      </w:r>
      <w:r w:rsidRPr="005330A8">
        <w:rPr>
          <w:rFonts w:ascii="Verdana" w:hAnsi="Verdana" w:cs="Arial"/>
          <w:bCs/>
          <w:sz w:val="18"/>
          <w:szCs w:val="18"/>
        </w:rPr>
        <w:t xml:space="preserve"> opatrzona napisem: </w:t>
      </w:r>
    </w:p>
    <w:p w14:paraId="0D71BF74" w14:textId="1CBFC0A0" w:rsidR="00970B6B" w:rsidRPr="005330A8" w:rsidRDefault="00712BB6" w:rsidP="00765A47">
      <w:pPr>
        <w:pStyle w:val="Akapitzlist"/>
        <w:spacing w:line="360" w:lineRule="auto"/>
        <w:ind w:left="851" w:right="-664"/>
        <w:jc w:val="both"/>
        <w:rPr>
          <w:rFonts w:ascii="Verdana" w:hAnsi="Verdana" w:cs="Arial"/>
          <w:b/>
          <w:sz w:val="18"/>
          <w:szCs w:val="18"/>
        </w:rPr>
      </w:pPr>
      <w:r>
        <w:rPr>
          <w:rFonts w:ascii="Verdana" w:hAnsi="Verdana" w:cs="Arial"/>
          <w:b/>
          <w:sz w:val="18"/>
          <w:szCs w:val="18"/>
        </w:rPr>
        <w:t>Oferta do postępowania UMW</w:t>
      </w:r>
      <w:r w:rsidR="00303934">
        <w:rPr>
          <w:rFonts w:ascii="Verdana" w:hAnsi="Verdana" w:cs="Arial"/>
          <w:b/>
          <w:sz w:val="18"/>
          <w:szCs w:val="18"/>
        </w:rPr>
        <w:t>/AZ/PN-64/20</w:t>
      </w:r>
      <w:r w:rsidR="00772225" w:rsidRPr="005330A8">
        <w:rPr>
          <w:rFonts w:ascii="Verdana" w:hAnsi="Verdana" w:cs="Arial"/>
          <w:b/>
          <w:sz w:val="18"/>
          <w:szCs w:val="18"/>
        </w:rPr>
        <w:t xml:space="preserve"> </w:t>
      </w:r>
    </w:p>
    <w:p w14:paraId="778E9CE8" w14:textId="6BFBBBE4" w:rsidR="000D0435" w:rsidRPr="005330A8" w:rsidRDefault="003D4DA1" w:rsidP="00765A47">
      <w:pPr>
        <w:pStyle w:val="Akapitzlist"/>
        <w:spacing w:line="360" w:lineRule="auto"/>
        <w:ind w:left="851" w:right="-664"/>
        <w:contextualSpacing w:val="0"/>
        <w:jc w:val="both"/>
        <w:rPr>
          <w:rFonts w:ascii="Verdana" w:hAnsi="Verdana"/>
          <w:b/>
          <w:bCs/>
          <w:sz w:val="18"/>
          <w:szCs w:val="18"/>
        </w:rPr>
      </w:pPr>
      <w:r w:rsidRPr="005330A8">
        <w:rPr>
          <w:rFonts w:ascii="Verdana" w:hAnsi="Verdana"/>
          <w:b/>
          <w:bCs/>
          <w:sz w:val="18"/>
          <w:szCs w:val="18"/>
        </w:rPr>
        <w:t>Sukcesywna dostawa części i akcesoriów komputerowych na potrzeby jednostek organizacyjnych Uniwersytetu Medycznego we Wrocławiu</w:t>
      </w:r>
      <w:r w:rsidR="004229D7" w:rsidRPr="005330A8">
        <w:rPr>
          <w:rFonts w:ascii="Verdana" w:hAnsi="Verdana"/>
          <w:b/>
          <w:bCs/>
          <w:sz w:val="18"/>
          <w:szCs w:val="18"/>
        </w:rPr>
        <w:t>.</w:t>
      </w:r>
    </w:p>
    <w:p w14:paraId="44C649EE" w14:textId="77777777" w:rsidR="003D32D3" w:rsidRPr="005330A8" w:rsidRDefault="003D32D3" w:rsidP="00765A47">
      <w:pPr>
        <w:pStyle w:val="Akapitzlist"/>
        <w:spacing w:line="360" w:lineRule="auto"/>
        <w:ind w:left="851" w:right="-664"/>
        <w:jc w:val="both"/>
        <w:rPr>
          <w:rFonts w:ascii="Verdana" w:hAnsi="Verdana"/>
          <w:b/>
          <w:bCs/>
          <w:sz w:val="18"/>
          <w:szCs w:val="18"/>
        </w:rPr>
      </w:pPr>
      <w:r w:rsidRPr="005330A8">
        <w:rPr>
          <w:rFonts w:ascii="Verdana" w:hAnsi="Verdana"/>
          <w:b/>
          <w:bCs/>
          <w:sz w:val="18"/>
          <w:szCs w:val="18"/>
        </w:rPr>
        <w:t xml:space="preserve">Część … - …………………………” </w:t>
      </w:r>
      <w:r w:rsidRPr="005330A8">
        <w:rPr>
          <w:rFonts w:ascii="Verdana" w:hAnsi="Verdana"/>
          <w:b/>
          <w:bCs/>
          <w:i/>
          <w:sz w:val="18"/>
          <w:szCs w:val="18"/>
        </w:rPr>
        <w:t>(wpisać nazwę części)</w:t>
      </w:r>
      <w:r w:rsidRPr="005330A8">
        <w:rPr>
          <w:rFonts w:ascii="Verdana" w:hAnsi="Verdana"/>
          <w:b/>
          <w:bCs/>
          <w:sz w:val="18"/>
          <w:szCs w:val="18"/>
        </w:rPr>
        <w:t>.</w:t>
      </w:r>
    </w:p>
    <w:p w14:paraId="0B667605" w14:textId="77777777" w:rsidR="00A200E0" w:rsidRDefault="0011652B" w:rsidP="00765A47">
      <w:pPr>
        <w:spacing w:line="360" w:lineRule="auto"/>
        <w:ind w:left="851" w:right="-664"/>
        <w:jc w:val="both"/>
        <w:rPr>
          <w:rFonts w:ascii="Verdana" w:hAnsi="Verdana" w:cs="Arial"/>
          <w:bCs/>
          <w:sz w:val="18"/>
          <w:szCs w:val="18"/>
        </w:rPr>
      </w:pPr>
      <w:r>
        <w:rPr>
          <w:rFonts w:ascii="Verdana" w:hAnsi="Verdana" w:cs="Arial"/>
          <w:bCs/>
          <w:sz w:val="18"/>
          <w:szCs w:val="18"/>
        </w:rPr>
        <w:lastRenderedPageBreak/>
        <w:t>Koperta, w której składana jest oferta, powinna być opisana</w:t>
      </w:r>
      <w:r w:rsidR="00970B6B" w:rsidRPr="005330A8">
        <w:rPr>
          <w:rFonts w:ascii="Verdana" w:hAnsi="Verdana" w:cs="Arial"/>
          <w:bCs/>
          <w:sz w:val="18"/>
          <w:szCs w:val="18"/>
        </w:rPr>
        <w:t xml:space="preserve">: </w:t>
      </w:r>
    </w:p>
    <w:p w14:paraId="742C0675" w14:textId="74CA672B" w:rsidR="00970B6B" w:rsidRDefault="00970B6B" w:rsidP="00765A47">
      <w:pPr>
        <w:spacing w:line="360" w:lineRule="auto"/>
        <w:ind w:left="851" w:right="-664"/>
        <w:jc w:val="both"/>
        <w:rPr>
          <w:rFonts w:ascii="Verdana" w:hAnsi="Verdana" w:cs="Arial"/>
          <w:bCs/>
          <w:sz w:val="18"/>
          <w:szCs w:val="18"/>
        </w:rPr>
      </w:pPr>
      <w:r w:rsidRPr="005330A8">
        <w:rPr>
          <w:rFonts w:ascii="Verdana" w:hAnsi="Verdana" w:cs="Arial"/>
          <w:b/>
          <w:sz w:val="18"/>
          <w:szCs w:val="18"/>
        </w:rPr>
        <w:t xml:space="preserve">nie otwierać przed </w:t>
      </w:r>
      <w:r w:rsidR="00052CE8" w:rsidRPr="005330A8">
        <w:rPr>
          <w:rFonts w:ascii="Verdana" w:hAnsi="Verdana" w:cs="Arial"/>
          <w:b/>
          <w:sz w:val="18"/>
          <w:szCs w:val="18"/>
        </w:rPr>
        <w:t>……….</w:t>
      </w:r>
      <w:r w:rsidRPr="005330A8">
        <w:rPr>
          <w:rFonts w:ascii="Verdana" w:hAnsi="Verdana" w:cs="Arial"/>
          <w:bCs/>
          <w:sz w:val="18"/>
          <w:szCs w:val="18"/>
        </w:rPr>
        <w:t xml:space="preserve"> (data i godzina otwarcia ofert).</w:t>
      </w:r>
    </w:p>
    <w:p w14:paraId="13E4D628" w14:textId="77777777" w:rsidR="00A200E0" w:rsidRPr="005330A8" w:rsidRDefault="00A200E0" w:rsidP="00765A47">
      <w:pPr>
        <w:spacing w:line="360" w:lineRule="auto"/>
        <w:ind w:left="851" w:right="-664"/>
        <w:jc w:val="both"/>
        <w:rPr>
          <w:rFonts w:ascii="Verdana" w:hAnsi="Verdana" w:cs="Arial"/>
          <w:bCs/>
          <w:sz w:val="18"/>
          <w:szCs w:val="18"/>
        </w:rPr>
      </w:pPr>
    </w:p>
    <w:p w14:paraId="5800ADF0" w14:textId="77777777" w:rsidR="00970B6B" w:rsidRDefault="00970B6B" w:rsidP="00765A47">
      <w:pPr>
        <w:numPr>
          <w:ilvl w:val="0"/>
          <w:numId w:val="23"/>
        </w:numPr>
        <w:spacing w:line="360" w:lineRule="auto"/>
        <w:ind w:left="851" w:right="-664" w:hanging="425"/>
        <w:jc w:val="both"/>
        <w:rPr>
          <w:rFonts w:ascii="Verdana" w:hAnsi="Verdana" w:cs="Arial"/>
          <w:bCs/>
          <w:sz w:val="18"/>
          <w:szCs w:val="18"/>
        </w:rPr>
      </w:pPr>
      <w:r w:rsidRPr="009C5DD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9C5DD4">
        <w:rPr>
          <w:rFonts w:ascii="Verdana" w:hAnsi="Verdana" w:cs="Arial"/>
          <w:bCs/>
          <w:sz w:val="18"/>
          <w:szCs w:val="18"/>
        </w:rPr>
        <w:t>a ofert, określonym w niniejszej</w:t>
      </w:r>
      <w:r w:rsidRPr="009C5DD4">
        <w:rPr>
          <w:rFonts w:ascii="Verdana" w:hAnsi="Verdana" w:cs="Arial"/>
          <w:bCs/>
          <w:sz w:val="18"/>
          <w:szCs w:val="18"/>
        </w:rPr>
        <w:t xml:space="preserve"> </w:t>
      </w:r>
      <w:r w:rsidR="00F11D90" w:rsidRPr="009C5DD4">
        <w:rPr>
          <w:rFonts w:ascii="Verdana" w:hAnsi="Verdana" w:cs="Arial"/>
          <w:bCs/>
          <w:sz w:val="18"/>
          <w:szCs w:val="18"/>
        </w:rPr>
        <w:t>Siwz</w:t>
      </w:r>
      <w:r w:rsidRPr="009C5DD4">
        <w:rPr>
          <w:rFonts w:ascii="Verdana" w:hAnsi="Verdana" w:cs="Arial"/>
          <w:bCs/>
          <w:sz w:val="18"/>
          <w:szCs w:val="18"/>
        </w:rPr>
        <w:t>. Wykonawca nie może wycofać oferty i</w:t>
      </w:r>
      <w:r w:rsidR="00B35CB1" w:rsidRPr="009C5DD4">
        <w:rPr>
          <w:rFonts w:ascii="Verdana" w:hAnsi="Verdana" w:cs="Arial"/>
          <w:bCs/>
          <w:sz w:val="18"/>
          <w:szCs w:val="18"/>
        </w:rPr>
        <w:t> </w:t>
      </w:r>
      <w:r w:rsidRPr="009C5DD4">
        <w:rPr>
          <w:rFonts w:ascii="Verdana" w:hAnsi="Verdana" w:cs="Arial"/>
          <w:bCs/>
          <w:sz w:val="18"/>
          <w:szCs w:val="18"/>
        </w:rPr>
        <w:t xml:space="preserve">wprowadzić zmian w ofercie po upływie terminu składania ofert. </w:t>
      </w:r>
    </w:p>
    <w:p w14:paraId="55E7C7DC" w14:textId="77777777" w:rsidR="006409A3" w:rsidRPr="009C5DD4" w:rsidRDefault="006409A3" w:rsidP="00EF4C8E">
      <w:pPr>
        <w:spacing w:line="360" w:lineRule="auto"/>
        <w:ind w:left="851" w:right="-97"/>
        <w:jc w:val="both"/>
        <w:rPr>
          <w:rFonts w:ascii="Verdana" w:hAnsi="Verdana" w:cs="Arial"/>
          <w:bCs/>
          <w:sz w:val="18"/>
          <w:szCs w:val="18"/>
        </w:rPr>
      </w:pPr>
    </w:p>
    <w:p w14:paraId="6929FC85" w14:textId="51FE07D8" w:rsidR="00970B6B" w:rsidRPr="009C5DD4" w:rsidRDefault="009C720C" w:rsidP="00EF4C8E">
      <w:pPr>
        <w:pStyle w:val="Nagwek1"/>
        <w:ind w:right="-96" w:hanging="644"/>
      </w:pPr>
      <w:bookmarkStart w:id="17" w:name="_Toc282721359"/>
      <w:bookmarkStart w:id="18" w:name="_Toc395266075"/>
      <w:r>
        <w:t xml:space="preserve"> </w:t>
      </w:r>
      <w:r w:rsidR="00970B6B" w:rsidRPr="009C5DD4">
        <w:t>Miejsce oraz termin składania i otwarcia ofert.</w:t>
      </w:r>
      <w:bookmarkEnd w:id="17"/>
      <w:bookmarkEnd w:id="18"/>
    </w:p>
    <w:p w14:paraId="0AC96132" w14:textId="13CE2E49" w:rsidR="00970B6B" w:rsidRPr="009C5DD4" w:rsidRDefault="009C720C" w:rsidP="00911752">
      <w:pPr>
        <w:spacing w:line="360" w:lineRule="auto"/>
        <w:ind w:left="454" w:right="-664"/>
        <w:jc w:val="both"/>
        <w:rPr>
          <w:rFonts w:ascii="Verdana" w:hAnsi="Verdana"/>
          <w:b/>
          <w:sz w:val="18"/>
          <w:szCs w:val="18"/>
        </w:rPr>
      </w:pPr>
      <w:bookmarkStart w:id="19" w:name="_Toc282721360"/>
      <w:r>
        <w:rPr>
          <w:rFonts w:ascii="Verdana" w:hAnsi="Verdana"/>
          <w:b/>
          <w:sz w:val="18"/>
          <w:szCs w:val="18"/>
        </w:rPr>
        <w:t xml:space="preserve">    </w:t>
      </w:r>
      <w:r w:rsidR="00970B6B" w:rsidRPr="009C5DD4">
        <w:rPr>
          <w:rFonts w:ascii="Verdana" w:hAnsi="Verdana"/>
          <w:b/>
          <w:sz w:val="18"/>
          <w:szCs w:val="18"/>
        </w:rPr>
        <w:t>Miejsce oraz termin składania ofert.</w:t>
      </w:r>
      <w:bookmarkEnd w:id="19"/>
    </w:p>
    <w:p w14:paraId="6AA27DB3" w14:textId="68C74318" w:rsidR="00970B6B" w:rsidRPr="00FB3CA5" w:rsidRDefault="00970B6B" w:rsidP="00911752">
      <w:pPr>
        <w:spacing w:line="360" w:lineRule="auto"/>
        <w:ind w:left="709" w:right="-664"/>
        <w:jc w:val="both"/>
        <w:rPr>
          <w:rFonts w:ascii="Verdana" w:hAnsi="Verdana"/>
          <w:sz w:val="18"/>
          <w:szCs w:val="18"/>
        </w:rPr>
      </w:pPr>
      <w:bookmarkStart w:id="20" w:name="_Toc282721361"/>
      <w:r w:rsidRPr="009C5DD4">
        <w:rPr>
          <w:rFonts w:ascii="Verdana" w:hAnsi="Verdana"/>
          <w:sz w:val="18"/>
          <w:szCs w:val="18"/>
        </w:rPr>
        <w:t>Oferty należy składać d</w:t>
      </w:r>
      <w:r w:rsidRPr="009C5DD4">
        <w:rPr>
          <w:rFonts w:ascii="Verdana" w:hAnsi="Verdana"/>
          <w:bCs/>
          <w:sz w:val="18"/>
          <w:szCs w:val="18"/>
        </w:rPr>
        <w:t xml:space="preserve">o </w:t>
      </w:r>
      <w:r w:rsidRPr="00FB3CA5">
        <w:rPr>
          <w:rFonts w:ascii="Verdana" w:hAnsi="Verdana"/>
          <w:bCs/>
          <w:sz w:val="18"/>
          <w:szCs w:val="18"/>
        </w:rPr>
        <w:t>dnia</w:t>
      </w:r>
      <w:r w:rsidR="006A40D7" w:rsidRPr="00FB3CA5">
        <w:rPr>
          <w:rFonts w:ascii="Verdana" w:hAnsi="Verdana"/>
          <w:b/>
          <w:sz w:val="18"/>
          <w:szCs w:val="18"/>
        </w:rPr>
        <w:t xml:space="preserve"> </w:t>
      </w:r>
      <w:r w:rsidR="00911752" w:rsidRPr="00FB3CA5">
        <w:rPr>
          <w:rFonts w:ascii="Verdana" w:hAnsi="Verdana"/>
          <w:b/>
          <w:sz w:val="18"/>
          <w:szCs w:val="18"/>
        </w:rPr>
        <w:t>19</w:t>
      </w:r>
      <w:r w:rsidR="002B729C" w:rsidRPr="00FB3CA5">
        <w:rPr>
          <w:rFonts w:ascii="Verdana" w:hAnsi="Verdana"/>
          <w:b/>
          <w:sz w:val="18"/>
          <w:szCs w:val="18"/>
        </w:rPr>
        <w:t>.</w:t>
      </w:r>
      <w:r w:rsidR="00997E3C" w:rsidRPr="00FB3CA5">
        <w:rPr>
          <w:rFonts w:ascii="Verdana" w:hAnsi="Verdana"/>
          <w:b/>
          <w:sz w:val="18"/>
          <w:szCs w:val="18"/>
        </w:rPr>
        <w:t>06</w:t>
      </w:r>
      <w:r w:rsidR="009366B4" w:rsidRPr="00FB3CA5">
        <w:rPr>
          <w:rFonts w:ascii="Verdana" w:hAnsi="Verdana"/>
          <w:b/>
          <w:sz w:val="18"/>
          <w:szCs w:val="18"/>
        </w:rPr>
        <w:t>.</w:t>
      </w:r>
      <w:r w:rsidRPr="00FB3CA5">
        <w:rPr>
          <w:rFonts w:ascii="Verdana" w:hAnsi="Verdana"/>
          <w:b/>
          <w:sz w:val="18"/>
          <w:szCs w:val="18"/>
        </w:rPr>
        <w:t>20</w:t>
      </w:r>
      <w:r w:rsidR="00997E3C" w:rsidRPr="00FB3CA5">
        <w:rPr>
          <w:rFonts w:ascii="Verdana" w:hAnsi="Verdana"/>
          <w:b/>
          <w:sz w:val="18"/>
          <w:szCs w:val="18"/>
        </w:rPr>
        <w:t>20</w:t>
      </w:r>
      <w:r w:rsidR="009366B4" w:rsidRPr="00FB3CA5">
        <w:rPr>
          <w:rFonts w:ascii="Verdana" w:hAnsi="Verdana"/>
          <w:b/>
          <w:sz w:val="18"/>
          <w:szCs w:val="18"/>
        </w:rPr>
        <w:t xml:space="preserve"> r. do godz. </w:t>
      </w:r>
      <w:r w:rsidR="00E867A3" w:rsidRPr="00FB3CA5">
        <w:rPr>
          <w:rFonts w:ascii="Verdana" w:hAnsi="Verdana"/>
          <w:b/>
          <w:sz w:val="18"/>
          <w:szCs w:val="18"/>
        </w:rPr>
        <w:t>09</w:t>
      </w:r>
      <w:r w:rsidRPr="00FB3CA5">
        <w:rPr>
          <w:rFonts w:ascii="Verdana" w:hAnsi="Verdana"/>
          <w:b/>
          <w:sz w:val="18"/>
          <w:szCs w:val="18"/>
        </w:rPr>
        <w:t xml:space="preserve">:00 </w:t>
      </w:r>
      <w:r w:rsidRPr="00FB3CA5">
        <w:rPr>
          <w:rFonts w:ascii="Verdana" w:hAnsi="Verdana"/>
          <w:bCs/>
          <w:sz w:val="18"/>
          <w:szCs w:val="18"/>
        </w:rPr>
        <w:t xml:space="preserve">w </w:t>
      </w:r>
      <w:r w:rsidR="00997E3C" w:rsidRPr="00FB3CA5">
        <w:rPr>
          <w:rFonts w:ascii="Verdana" w:hAnsi="Verdana"/>
          <w:bCs/>
          <w:sz w:val="18"/>
          <w:szCs w:val="18"/>
        </w:rPr>
        <w:t>Dziale</w:t>
      </w:r>
      <w:r w:rsidRPr="00FB3CA5">
        <w:rPr>
          <w:rFonts w:ascii="Verdana" w:hAnsi="Verdana"/>
          <w:sz w:val="18"/>
          <w:szCs w:val="18"/>
        </w:rPr>
        <w:t xml:space="preserve"> </w:t>
      </w:r>
      <w:r w:rsidR="002736A3" w:rsidRPr="00FB3CA5">
        <w:rPr>
          <w:rFonts w:ascii="Verdana" w:hAnsi="Verdana"/>
          <w:sz w:val="18"/>
          <w:szCs w:val="18"/>
        </w:rPr>
        <w:t xml:space="preserve">Zamówień Publicznych UMW, </w:t>
      </w:r>
      <w:r w:rsidR="00911752" w:rsidRPr="00FB3CA5">
        <w:rPr>
          <w:rFonts w:ascii="Verdana" w:hAnsi="Verdana"/>
          <w:sz w:val="18"/>
          <w:szCs w:val="18"/>
        </w:rPr>
        <w:br/>
      </w:r>
      <w:r w:rsidR="002736A3" w:rsidRPr="00FB3CA5">
        <w:rPr>
          <w:rFonts w:ascii="Verdana" w:hAnsi="Verdana"/>
          <w:sz w:val="18"/>
          <w:szCs w:val="18"/>
        </w:rPr>
        <w:t>50-368 Wrocław, ul. M</w:t>
      </w:r>
      <w:r w:rsidR="008E65F3" w:rsidRPr="00FB3CA5">
        <w:rPr>
          <w:rFonts w:ascii="Verdana" w:hAnsi="Verdana"/>
          <w:sz w:val="18"/>
          <w:szCs w:val="18"/>
        </w:rPr>
        <w:t>arcinkowskiego 2-6, pokój 3A 1</w:t>
      </w:r>
      <w:r w:rsidR="00E60690" w:rsidRPr="00FB3CA5">
        <w:rPr>
          <w:rFonts w:ascii="Verdana" w:hAnsi="Verdana"/>
          <w:sz w:val="18"/>
          <w:szCs w:val="18"/>
        </w:rPr>
        <w:t>1</w:t>
      </w:r>
      <w:r w:rsidR="00997E3C" w:rsidRPr="00FB3CA5">
        <w:rPr>
          <w:rFonts w:ascii="Verdana" w:hAnsi="Verdana"/>
          <w:sz w:val="18"/>
          <w:szCs w:val="18"/>
        </w:rPr>
        <w:t>1</w:t>
      </w:r>
      <w:r w:rsidR="002736A3" w:rsidRPr="00FB3CA5">
        <w:rPr>
          <w:rFonts w:ascii="Verdana" w:hAnsi="Verdana"/>
          <w:sz w:val="18"/>
          <w:szCs w:val="18"/>
        </w:rPr>
        <w:t>.1</w:t>
      </w:r>
      <w:r w:rsidRPr="00FB3CA5">
        <w:rPr>
          <w:rFonts w:ascii="Verdana" w:hAnsi="Verdana"/>
          <w:sz w:val="18"/>
          <w:szCs w:val="18"/>
        </w:rPr>
        <w:t xml:space="preserve"> (II</w:t>
      </w:r>
      <w:r w:rsidR="002736A3" w:rsidRPr="00FB3CA5">
        <w:rPr>
          <w:rFonts w:ascii="Verdana" w:hAnsi="Verdana"/>
          <w:sz w:val="18"/>
          <w:szCs w:val="18"/>
        </w:rPr>
        <w:t>I</w:t>
      </w:r>
      <w:r w:rsidRPr="00FB3CA5">
        <w:rPr>
          <w:rFonts w:ascii="Verdana" w:hAnsi="Verdana"/>
          <w:sz w:val="18"/>
          <w:szCs w:val="18"/>
        </w:rPr>
        <w:t xml:space="preserve"> piętro).</w:t>
      </w:r>
    </w:p>
    <w:p w14:paraId="76BD2141" w14:textId="0A55E325" w:rsidR="00970B6B" w:rsidRPr="00FB3CA5" w:rsidRDefault="009C720C" w:rsidP="00911752">
      <w:pPr>
        <w:tabs>
          <w:tab w:val="left" w:pos="2880"/>
        </w:tabs>
        <w:spacing w:line="360" w:lineRule="auto"/>
        <w:ind w:left="454" w:right="-664"/>
        <w:jc w:val="both"/>
        <w:rPr>
          <w:rFonts w:ascii="Verdana" w:hAnsi="Verdana"/>
          <w:b/>
          <w:sz w:val="18"/>
          <w:szCs w:val="18"/>
        </w:rPr>
      </w:pPr>
      <w:r w:rsidRPr="00FB3CA5">
        <w:rPr>
          <w:rFonts w:ascii="Verdana" w:hAnsi="Verdana"/>
          <w:b/>
          <w:sz w:val="18"/>
          <w:szCs w:val="18"/>
        </w:rPr>
        <w:t xml:space="preserve">   </w:t>
      </w:r>
      <w:r w:rsidR="00970B6B" w:rsidRPr="00FB3CA5">
        <w:rPr>
          <w:rFonts w:ascii="Verdana" w:hAnsi="Verdana"/>
          <w:b/>
          <w:sz w:val="18"/>
          <w:szCs w:val="18"/>
        </w:rPr>
        <w:t>Miejsce oraz termin otwarcia ofert.</w:t>
      </w:r>
      <w:bookmarkEnd w:id="20"/>
    </w:p>
    <w:p w14:paraId="50B1A3A9" w14:textId="07F97CBA" w:rsidR="00970B6B" w:rsidRDefault="00970B6B" w:rsidP="00911752">
      <w:pPr>
        <w:spacing w:line="360" w:lineRule="auto"/>
        <w:ind w:left="709" w:right="-664"/>
        <w:jc w:val="both"/>
        <w:rPr>
          <w:rFonts w:ascii="Verdana" w:hAnsi="Verdana"/>
          <w:sz w:val="18"/>
          <w:szCs w:val="18"/>
        </w:rPr>
      </w:pPr>
      <w:r w:rsidRPr="00FB3CA5">
        <w:rPr>
          <w:rFonts w:ascii="Verdana" w:hAnsi="Verdana"/>
          <w:sz w:val="18"/>
          <w:szCs w:val="18"/>
        </w:rPr>
        <w:t xml:space="preserve">Otwarcie ofert nastąpi w dniu </w:t>
      </w:r>
      <w:r w:rsidR="00911752" w:rsidRPr="00FB3CA5">
        <w:rPr>
          <w:rFonts w:ascii="Verdana" w:hAnsi="Verdana"/>
          <w:b/>
          <w:sz w:val="18"/>
          <w:szCs w:val="18"/>
        </w:rPr>
        <w:t>19</w:t>
      </w:r>
      <w:r w:rsidR="002B729C" w:rsidRPr="00FB3CA5">
        <w:rPr>
          <w:rFonts w:ascii="Verdana" w:hAnsi="Verdana"/>
          <w:b/>
          <w:sz w:val="18"/>
          <w:szCs w:val="18"/>
        </w:rPr>
        <w:t>.</w:t>
      </w:r>
      <w:r w:rsidR="00997E3C" w:rsidRPr="00FB3CA5">
        <w:rPr>
          <w:rFonts w:ascii="Verdana" w:hAnsi="Verdana"/>
          <w:b/>
          <w:sz w:val="18"/>
          <w:szCs w:val="18"/>
        </w:rPr>
        <w:t>06</w:t>
      </w:r>
      <w:r w:rsidR="000B3A7E" w:rsidRPr="00FB3CA5">
        <w:rPr>
          <w:rFonts w:ascii="Verdana" w:hAnsi="Verdana"/>
          <w:b/>
          <w:sz w:val="18"/>
          <w:szCs w:val="18"/>
        </w:rPr>
        <w:t>.</w:t>
      </w:r>
      <w:r w:rsidR="00180C07" w:rsidRPr="00FB3CA5">
        <w:rPr>
          <w:rFonts w:ascii="Verdana" w:hAnsi="Verdana"/>
          <w:b/>
          <w:sz w:val="18"/>
          <w:szCs w:val="18"/>
        </w:rPr>
        <w:t>20</w:t>
      </w:r>
      <w:r w:rsidR="00997E3C" w:rsidRPr="00FB3CA5">
        <w:rPr>
          <w:rFonts w:ascii="Verdana" w:hAnsi="Verdana"/>
          <w:b/>
          <w:sz w:val="18"/>
          <w:szCs w:val="18"/>
        </w:rPr>
        <w:t>20</w:t>
      </w:r>
      <w:r w:rsidR="00092493" w:rsidRPr="00FB3CA5">
        <w:rPr>
          <w:rFonts w:ascii="Verdana" w:hAnsi="Verdana"/>
          <w:b/>
          <w:sz w:val="18"/>
          <w:szCs w:val="18"/>
        </w:rPr>
        <w:t xml:space="preserve"> r. o godz</w:t>
      </w:r>
      <w:r w:rsidR="00092493" w:rsidRPr="009C5DD4">
        <w:rPr>
          <w:rFonts w:ascii="Verdana" w:hAnsi="Verdana"/>
          <w:b/>
          <w:sz w:val="18"/>
          <w:szCs w:val="18"/>
        </w:rPr>
        <w:t>. 1</w:t>
      </w:r>
      <w:r w:rsidR="00E867A3">
        <w:rPr>
          <w:rFonts w:ascii="Verdana" w:hAnsi="Verdana"/>
          <w:b/>
          <w:sz w:val="18"/>
          <w:szCs w:val="18"/>
        </w:rPr>
        <w:t>0</w:t>
      </w:r>
      <w:r w:rsidRPr="009C5DD4">
        <w:rPr>
          <w:rFonts w:ascii="Verdana" w:hAnsi="Verdana"/>
          <w:b/>
          <w:sz w:val="18"/>
          <w:szCs w:val="18"/>
        </w:rPr>
        <w:t>:</w:t>
      </w:r>
      <w:r w:rsidR="009366B4" w:rsidRPr="009C5DD4">
        <w:rPr>
          <w:rFonts w:ascii="Verdana" w:hAnsi="Verdana"/>
          <w:b/>
          <w:sz w:val="18"/>
          <w:szCs w:val="18"/>
        </w:rPr>
        <w:t>0</w:t>
      </w:r>
      <w:r w:rsidRPr="009C5DD4">
        <w:rPr>
          <w:rFonts w:ascii="Verdana" w:hAnsi="Verdana"/>
          <w:b/>
          <w:sz w:val="18"/>
          <w:szCs w:val="18"/>
        </w:rPr>
        <w:t>0</w:t>
      </w:r>
      <w:r w:rsidRPr="009C5DD4">
        <w:rPr>
          <w:rFonts w:ascii="Verdana" w:hAnsi="Verdana"/>
          <w:sz w:val="18"/>
          <w:szCs w:val="18"/>
        </w:rPr>
        <w:t xml:space="preserve"> w </w:t>
      </w:r>
      <w:r w:rsidR="00997E3C">
        <w:rPr>
          <w:rFonts w:ascii="Verdana" w:hAnsi="Verdana"/>
          <w:sz w:val="18"/>
          <w:szCs w:val="18"/>
        </w:rPr>
        <w:t xml:space="preserve">Dziale </w:t>
      </w:r>
      <w:r w:rsidR="002736A3" w:rsidRPr="009C5DD4">
        <w:rPr>
          <w:rFonts w:ascii="Verdana" w:hAnsi="Verdana"/>
          <w:sz w:val="18"/>
          <w:szCs w:val="18"/>
        </w:rPr>
        <w:t>Zamówień Publicznych UMW, 50-368</w:t>
      </w:r>
      <w:r w:rsidRPr="009C5DD4">
        <w:rPr>
          <w:rFonts w:ascii="Verdana" w:hAnsi="Verdana"/>
          <w:sz w:val="18"/>
          <w:szCs w:val="18"/>
        </w:rPr>
        <w:t xml:space="preserve"> Wrocł</w:t>
      </w:r>
      <w:r w:rsidR="002736A3" w:rsidRPr="009C5DD4">
        <w:rPr>
          <w:rFonts w:ascii="Verdana" w:hAnsi="Verdana"/>
          <w:sz w:val="18"/>
          <w:szCs w:val="18"/>
        </w:rPr>
        <w:t>aw, ul. Marcinkowskiego 2-6, w pokoju nr 3A 108.1 (III</w:t>
      </w:r>
      <w:r w:rsidRPr="009C5DD4">
        <w:rPr>
          <w:rFonts w:ascii="Verdana" w:hAnsi="Verdana"/>
          <w:sz w:val="18"/>
          <w:szCs w:val="18"/>
        </w:rPr>
        <w:t xml:space="preserve"> piętro).</w:t>
      </w:r>
    </w:p>
    <w:p w14:paraId="414856D5" w14:textId="77777777" w:rsidR="00EF4C8E" w:rsidRPr="009C5DD4" w:rsidRDefault="00EF4C8E" w:rsidP="00EF4C8E">
      <w:pPr>
        <w:spacing w:line="360" w:lineRule="auto"/>
        <w:ind w:left="454" w:right="-96"/>
        <w:jc w:val="both"/>
        <w:rPr>
          <w:rFonts w:ascii="Verdana" w:hAnsi="Verdana"/>
          <w:sz w:val="18"/>
          <w:szCs w:val="18"/>
        </w:rPr>
      </w:pPr>
    </w:p>
    <w:p w14:paraId="4443777F" w14:textId="37A92F5D" w:rsidR="00970B6B" w:rsidRPr="009C5DD4" w:rsidRDefault="009C720C" w:rsidP="00765A47">
      <w:pPr>
        <w:pStyle w:val="Nagwek1"/>
        <w:ind w:left="426" w:right="-664"/>
      </w:pPr>
      <w:bookmarkStart w:id="21" w:name="_Toc282721362"/>
      <w:bookmarkStart w:id="22" w:name="_Toc395266076"/>
      <w:r>
        <w:t xml:space="preserve">  </w:t>
      </w:r>
      <w:r w:rsidR="00970B6B" w:rsidRPr="009C5DD4">
        <w:t>Opis sposobu obliczenia ceny.</w:t>
      </w:r>
      <w:bookmarkEnd w:id="21"/>
      <w:bookmarkEnd w:id="22"/>
    </w:p>
    <w:p w14:paraId="5C3C1221" w14:textId="415FE48C" w:rsidR="00037A23" w:rsidRPr="009C5DD4" w:rsidRDefault="00037A23" w:rsidP="00765A47">
      <w:pPr>
        <w:numPr>
          <w:ilvl w:val="0"/>
          <w:numId w:val="20"/>
        </w:numPr>
        <w:tabs>
          <w:tab w:val="clear" w:pos="360"/>
          <w:tab w:val="left" w:pos="426"/>
          <w:tab w:val="num" w:pos="851"/>
        </w:tabs>
        <w:spacing w:line="360" w:lineRule="auto"/>
        <w:ind w:left="850" w:right="-664" w:hanging="424"/>
        <w:jc w:val="both"/>
        <w:rPr>
          <w:rFonts w:ascii="Verdana" w:hAnsi="Verdana"/>
          <w:sz w:val="18"/>
        </w:rPr>
      </w:pPr>
      <w:r w:rsidRPr="009C5DD4">
        <w:rPr>
          <w:rFonts w:ascii="Verdana" w:hAnsi="Verdana"/>
          <w:sz w:val="18"/>
        </w:rPr>
        <w:t xml:space="preserve">Cena ofertowa </w:t>
      </w:r>
      <w:r w:rsidR="0011652B">
        <w:rPr>
          <w:rFonts w:ascii="Verdana" w:hAnsi="Verdana"/>
          <w:sz w:val="18"/>
        </w:rPr>
        <w:t xml:space="preserve">danej części zamówienia (A-B) </w:t>
      </w:r>
      <w:r w:rsidRPr="009C5DD4">
        <w:rPr>
          <w:rFonts w:ascii="Verdana" w:hAnsi="Verdana"/>
          <w:sz w:val="18"/>
        </w:rPr>
        <w:t>jest ceną okr</w:t>
      </w:r>
      <w:r w:rsidR="00161268" w:rsidRPr="009C5DD4">
        <w:rPr>
          <w:rFonts w:ascii="Verdana" w:hAnsi="Verdana"/>
          <w:sz w:val="18"/>
        </w:rPr>
        <w:t>eśloną za przedmiot zamówienia.</w:t>
      </w:r>
    </w:p>
    <w:p w14:paraId="3E254D47" w14:textId="77777777" w:rsidR="0078289C" w:rsidRDefault="00970B6B" w:rsidP="00765A47">
      <w:pPr>
        <w:numPr>
          <w:ilvl w:val="0"/>
          <w:numId w:val="20"/>
        </w:numPr>
        <w:tabs>
          <w:tab w:val="clear" w:pos="360"/>
          <w:tab w:val="left" w:pos="426"/>
          <w:tab w:val="num" w:pos="851"/>
          <w:tab w:val="num" w:pos="3600"/>
        </w:tabs>
        <w:spacing w:line="360" w:lineRule="auto"/>
        <w:ind w:left="851" w:right="-664" w:hanging="425"/>
        <w:jc w:val="both"/>
        <w:rPr>
          <w:rFonts w:ascii="Verdana" w:hAnsi="Verdana"/>
          <w:sz w:val="18"/>
          <w:szCs w:val="18"/>
        </w:rPr>
      </w:pPr>
      <w:r w:rsidRPr="009C5DD4">
        <w:rPr>
          <w:rFonts w:ascii="Verdana" w:hAnsi="Verdana"/>
          <w:sz w:val="18"/>
          <w:szCs w:val="18"/>
        </w:rPr>
        <w:t>Cena ofertowa musi uwzględniać wszystkie wymagania niniejszej Siwz</w:t>
      </w:r>
      <w:r w:rsidR="00132BEE" w:rsidRPr="009C5DD4">
        <w:rPr>
          <w:rFonts w:ascii="Verdana" w:hAnsi="Verdana"/>
          <w:sz w:val="18"/>
          <w:szCs w:val="18"/>
        </w:rPr>
        <w:t>,</w:t>
      </w:r>
      <w:r w:rsidRPr="009C5DD4">
        <w:rPr>
          <w:rFonts w:ascii="Verdana" w:hAnsi="Verdana"/>
          <w:sz w:val="18"/>
          <w:szCs w:val="18"/>
        </w:rPr>
        <w:t xml:space="preserve"> oraz obejmować wszelkie koszty realizacji przedmiotu zamówienia, jakie poniesie Wykonawca. </w:t>
      </w:r>
    </w:p>
    <w:p w14:paraId="3AFC30EE" w14:textId="6D7F31EB" w:rsidR="00BD7CB6" w:rsidRDefault="0078289C" w:rsidP="00765A47">
      <w:pPr>
        <w:numPr>
          <w:ilvl w:val="0"/>
          <w:numId w:val="20"/>
        </w:numPr>
        <w:tabs>
          <w:tab w:val="clear" w:pos="360"/>
          <w:tab w:val="left" w:pos="426"/>
          <w:tab w:val="num" w:pos="851"/>
          <w:tab w:val="num" w:pos="3600"/>
        </w:tabs>
        <w:spacing w:line="360" w:lineRule="auto"/>
        <w:ind w:left="851" w:right="-664" w:hanging="425"/>
        <w:jc w:val="both"/>
        <w:rPr>
          <w:rFonts w:ascii="Verdana" w:hAnsi="Verdana"/>
          <w:sz w:val="18"/>
          <w:szCs w:val="18"/>
        </w:rPr>
      </w:pPr>
      <w:r>
        <w:rPr>
          <w:rFonts w:ascii="Verdana" w:hAnsi="Verdana"/>
          <w:sz w:val="18"/>
          <w:szCs w:val="18"/>
        </w:rPr>
        <w:t>Cena ofertowa</w:t>
      </w:r>
      <w:r w:rsidRPr="0078289C">
        <w:rPr>
          <w:rFonts w:ascii="Verdana" w:hAnsi="Verdana"/>
          <w:sz w:val="18"/>
          <w:szCs w:val="18"/>
        </w:rPr>
        <w:t xml:space="preserve"> za realizację całego </w:t>
      </w:r>
      <w:r>
        <w:rPr>
          <w:rFonts w:ascii="Verdana" w:hAnsi="Verdana"/>
          <w:sz w:val="18"/>
          <w:szCs w:val="18"/>
        </w:rPr>
        <w:t xml:space="preserve">przedmiotu </w:t>
      </w:r>
      <w:r w:rsidRPr="0078289C">
        <w:rPr>
          <w:rFonts w:ascii="Verdana" w:hAnsi="Verdana"/>
          <w:sz w:val="18"/>
          <w:szCs w:val="18"/>
        </w:rPr>
        <w:t xml:space="preserve">zamówienia zostanie </w:t>
      </w:r>
      <w:r w:rsidR="00BD7CB6">
        <w:rPr>
          <w:rFonts w:ascii="Verdana" w:hAnsi="Verdana"/>
          <w:sz w:val="18"/>
          <w:szCs w:val="18"/>
        </w:rPr>
        <w:t>przeniesiona</w:t>
      </w:r>
      <w:r w:rsidR="00BD7CB6" w:rsidRPr="00BD7CB6">
        <w:rPr>
          <w:rFonts w:ascii="Verdana" w:hAnsi="Verdana"/>
          <w:sz w:val="18"/>
          <w:szCs w:val="18"/>
        </w:rPr>
        <w:t xml:space="preserve"> z </w:t>
      </w:r>
      <w:r w:rsidR="004F0C3F">
        <w:rPr>
          <w:rFonts w:ascii="Verdana" w:hAnsi="Verdana"/>
          <w:sz w:val="18"/>
          <w:szCs w:val="18"/>
        </w:rPr>
        <w:t>F</w:t>
      </w:r>
      <w:r w:rsidR="00BD7CB6" w:rsidRPr="00BD7CB6">
        <w:rPr>
          <w:rFonts w:ascii="Verdana" w:hAnsi="Verdana"/>
          <w:sz w:val="18"/>
          <w:szCs w:val="18"/>
        </w:rPr>
        <w:t>ormularza asortymentowo–cenowego, zawierającego szczegółową kalkulację</w:t>
      </w:r>
      <w:r w:rsidR="00BD7CB6">
        <w:rPr>
          <w:rFonts w:ascii="Verdana" w:hAnsi="Verdana"/>
          <w:sz w:val="18"/>
          <w:szCs w:val="18"/>
        </w:rPr>
        <w:t xml:space="preserve"> do Formularza ofertowego</w:t>
      </w:r>
      <w:r w:rsidRPr="0078289C">
        <w:rPr>
          <w:rFonts w:ascii="Verdana" w:hAnsi="Verdana"/>
          <w:sz w:val="18"/>
          <w:szCs w:val="18"/>
        </w:rPr>
        <w:t xml:space="preserve"> </w:t>
      </w:r>
      <w:r w:rsidR="00BD7CB6">
        <w:rPr>
          <w:rFonts w:ascii="Verdana" w:hAnsi="Verdana"/>
          <w:sz w:val="18"/>
          <w:szCs w:val="18"/>
        </w:rPr>
        <w:t>(odrębnie dla każdej z części A-B).</w:t>
      </w:r>
    </w:p>
    <w:p w14:paraId="10915BEA" w14:textId="77777777" w:rsidR="00037A23" w:rsidRPr="009C5DD4" w:rsidRDefault="00970B6B" w:rsidP="00765A47">
      <w:pPr>
        <w:pStyle w:val="Tekstblokowy"/>
        <w:numPr>
          <w:ilvl w:val="0"/>
          <w:numId w:val="20"/>
        </w:numPr>
        <w:tabs>
          <w:tab w:val="clear" w:pos="360"/>
          <w:tab w:val="num" w:pos="851"/>
        </w:tabs>
        <w:ind w:left="851" w:right="-664" w:hanging="425"/>
        <w:rPr>
          <w:color w:val="auto"/>
          <w:szCs w:val="18"/>
        </w:rPr>
      </w:pPr>
      <w:r w:rsidRPr="009C5DD4">
        <w:rPr>
          <w:color w:val="auto"/>
          <w:szCs w:val="18"/>
        </w:rPr>
        <w:t>Ceny muszą być wyrażone</w:t>
      </w:r>
      <w:r w:rsidR="005B3E73" w:rsidRPr="009C5DD4">
        <w:rPr>
          <w:color w:val="auto"/>
          <w:szCs w:val="18"/>
        </w:rPr>
        <w:t>, z</w:t>
      </w:r>
      <w:r w:rsidRPr="009C5DD4">
        <w:rPr>
          <w:color w:val="auto"/>
          <w:szCs w:val="18"/>
        </w:rPr>
        <w:t xml:space="preserve"> dokładnością do dwóch miejsc po przecinku.</w:t>
      </w:r>
    </w:p>
    <w:p w14:paraId="536D66B7" w14:textId="304C32A4" w:rsidR="00037A23" w:rsidRPr="009C5DD4" w:rsidRDefault="00037A23" w:rsidP="00765A47">
      <w:pPr>
        <w:pStyle w:val="Tekstblokowy"/>
        <w:numPr>
          <w:ilvl w:val="0"/>
          <w:numId w:val="20"/>
        </w:numPr>
        <w:tabs>
          <w:tab w:val="clear" w:pos="360"/>
          <w:tab w:val="num" w:pos="851"/>
        </w:tabs>
        <w:ind w:left="850" w:right="-664" w:hanging="425"/>
        <w:rPr>
          <w:color w:val="auto"/>
          <w:szCs w:val="18"/>
        </w:rPr>
      </w:pPr>
      <w:r w:rsidRPr="009C5DD4">
        <w:rPr>
          <w:rFonts w:cs="Segoe UI"/>
          <w:color w:val="auto"/>
          <w:szCs w:val="18"/>
        </w:rPr>
        <w:t>Jeżeli w postępowaniu złożona będzie oferta</w:t>
      </w:r>
      <w:r w:rsidRPr="009C5DD4">
        <w:rPr>
          <w:color w:val="auto"/>
          <w:szCs w:val="18"/>
        </w:rPr>
        <w:t>, której wybór prowadziłby do powstania</w:t>
      </w:r>
      <w:r w:rsidRPr="009C5DD4">
        <w:rPr>
          <w:rFonts w:cs="Segoe UI"/>
          <w:color w:val="auto"/>
          <w:szCs w:val="18"/>
        </w:rPr>
        <w:t xml:space="preserve"> u </w:t>
      </w:r>
      <w:r w:rsidRPr="009C5DD4">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w:t>
      </w:r>
      <w:r w:rsidR="00765A47">
        <w:rPr>
          <w:color w:val="auto"/>
          <w:szCs w:val="18"/>
        </w:rPr>
        <w:br/>
      </w:r>
      <w:r w:rsidRPr="009C5DD4">
        <w:rPr>
          <w:color w:val="auto"/>
          <w:szCs w:val="18"/>
        </w:rPr>
        <w:t xml:space="preserve">oraz wskazując ich wartość bez kwoty podatku. </w:t>
      </w:r>
    </w:p>
    <w:p w14:paraId="39C9FFEB" w14:textId="77777777" w:rsidR="00F16521" w:rsidRPr="009C5DD4" w:rsidRDefault="00F16521" w:rsidP="00EF4C8E">
      <w:pPr>
        <w:spacing w:line="360" w:lineRule="auto"/>
        <w:ind w:right="-97"/>
        <w:rPr>
          <w:rFonts w:ascii="Verdana" w:hAnsi="Verdana"/>
          <w:sz w:val="18"/>
          <w:szCs w:val="18"/>
        </w:rPr>
      </w:pPr>
    </w:p>
    <w:p w14:paraId="30F9A16C" w14:textId="529D7D95" w:rsidR="00970B6B" w:rsidRPr="009C5DD4" w:rsidRDefault="00970B6B" w:rsidP="00765A47">
      <w:pPr>
        <w:pStyle w:val="Nagwek1"/>
        <w:ind w:left="709" w:right="-664" w:hanging="643"/>
        <w:jc w:val="both"/>
      </w:pPr>
      <w:bookmarkStart w:id="23" w:name="_Toc282721363"/>
      <w:bookmarkStart w:id="24" w:name="_Toc395266077"/>
      <w:r w:rsidRPr="009C5DD4">
        <w:t>Opis kryteriów, którymi Zamawiający będzie się kierował przy wyborze oferty, wraz</w:t>
      </w:r>
      <w:r w:rsidR="009C720C">
        <w:t xml:space="preserve"> </w:t>
      </w:r>
      <w:r w:rsidRPr="009C5DD4">
        <w:t xml:space="preserve">z podaniem </w:t>
      </w:r>
      <w:r w:rsidR="00783034" w:rsidRPr="009C5DD4">
        <w:t>wag</w:t>
      </w:r>
      <w:r w:rsidRPr="009C5DD4">
        <w:t xml:space="preserve"> tych kryteriów </w:t>
      </w:r>
      <w:r w:rsidR="008C3102">
        <w:t>i sposobem oceny ofert</w:t>
      </w:r>
      <w:r w:rsidRPr="009C5DD4">
        <w:t>.</w:t>
      </w:r>
      <w:bookmarkEnd w:id="23"/>
      <w:bookmarkEnd w:id="24"/>
    </w:p>
    <w:p w14:paraId="6F853C48" w14:textId="79661B87" w:rsidR="000C1EDB" w:rsidRDefault="00A81402" w:rsidP="00765A47">
      <w:pPr>
        <w:pStyle w:val="Akapitzlist"/>
        <w:numPr>
          <w:ilvl w:val="0"/>
          <w:numId w:val="26"/>
        </w:numPr>
        <w:spacing w:line="360" w:lineRule="auto"/>
        <w:ind w:left="851" w:right="-664" w:hanging="142"/>
        <w:contextualSpacing w:val="0"/>
        <w:jc w:val="both"/>
        <w:rPr>
          <w:rFonts w:ascii="Verdana" w:hAnsi="Verdana"/>
          <w:sz w:val="18"/>
          <w:szCs w:val="18"/>
        </w:rPr>
      </w:pPr>
      <w:bookmarkStart w:id="25" w:name="_Toc395266078"/>
      <w:bookmarkStart w:id="26" w:name="_Toc395266100"/>
      <w:bookmarkStart w:id="27" w:name="_Toc282721364"/>
      <w:r w:rsidRPr="009C5DD4">
        <w:rPr>
          <w:rFonts w:ascii="Verdana" w:hAnsi="Verdana"/>
          <w:sz w:val="18"/>
          <w:szCs w:val="18"/>
        </w:rPr>
        <w:t xml:space="preserve">Przy wyborze najkorzystniejszej oferty Zamawiający zastosuje </w:t>
      </w:r>
      <w:r w:rsidR="000C1EDB">
        <w:rPr>
          <w:rFonts w:ascii="Verdana" w:hAnsi="Verdana"/>
          <w:sz w:val="18"/>
          <w:szCs w:val="18"/>
        </w:rPr>
        <w:t>następujące kryteria oceny ofert:</w:t>
      </w:r>
    </w:p>
    <w:p w14:paraId="5D3B0CDE" w14:textId="1E3DA048" w:rsidR="000C1EDB" w:rsidRPr="000C1EDB" w:rsidRDefault="000C1EDB" w:rsidP="00937231">
      <w:pPr>
        <w:pStyle w:val="Akapitzlist"/>
        <w:numPr>
          <w:ilvl w:val="0"/>
          <w:numId w:val="68"/>
        </w:numPr>
        <w:spacing w:line="360" w:lineRule="auto"/>
        <w:ind w:right="-664"/>
        <w:contextualSpacing w:val="0"/>
        <w:jc w:val="both"/>
        <w:rPr>
          <w:rFonts w:ascii="Verdana" w:hAnsi="Verdana"/>
          <w:sz w:val="18"/>
          <w:szCs w:val="18"/>
        </w:rPr>
      </w:pPr>
      <w:r>
        <w:rPr>
          <w:rFonts w:ascii="Verdana" w:hAnsi="Verdana"/>
          <w:sz w:val="18"/>
          <w:szCs w:val="18"/>
        </w:rPr>
        <w:t>Cenę</w:t>
      </w:r>
      <w:r w:rsidRPr="000C1EDB">
        <w:rPr>
          <w:rFonts w:ascii="Verdana" w:hAnsi="Verdana"/>
          <w:sz w:val="18"/>
          <w:szCs w:val="18"/>
        </w:rPr>
        <w:t xml:space="preserve"> realizacji przedmiotu zamówienia </w:t>
      </w:r>
      <w:r>
        <w:rPr>
          <w:rFonts w:ascii="Verdana" w:hAnsi="Verdana"/>
          <w:sz w:val="18"/>
          <w:szCs w:val="18"/>
        </w:rPr>
        <w:t xml:space="preserve">- </w:t>
      </w:r>
      <w:r w:rsidRPr="000C1EDB">
        <w:rPr>
          <w:rFonts w:ascii="Verdana" w:hAnsi="Verdana"/>
          <w:sz w:val="18"/>
          <w:szCs w:val="18"/>
        </w:rPr>
        <w:t>waga 60%;</w:t>
      </w:r>
    </w:p>
    <w:p w14:paraId="21BD5819" w14:textId="77777777" w:rsidR="000C1EDB" w:rsidRDefault="000C1EDB" w:rsidP="00937231">
      <w:pPr>
        <w:pStyle w:val="Akapitzlist"/>
        <w:numPr>
          <w:ilvl w:val="0"/>
          <w:numId w:val="68"/>
        </w:numPr>
        <w:spacing w:line="360" w:lineRule="auto"/>
        <w:ind w:right="-664"/>
        <w:contextualSpacing w:val="0"/>
        <w:jc w:val="both"/>
        <w:rPr>
          <w:rFonts w:ascii="Verdana" w:hAnsi="Verdana"/>
          <w:sz w:val="18"/>
          <w:szCs w:val="18"/>
        </w:rPr>
      </w:pPr>
      <w:r w:rsidRPr="000C1EDB">
        <w:rPr>
          <w:rFonts w:ascii="Verdana" w:hAnsi="Verdana"/>
          <w:bCs/>
          <w:sz w:val="18"/>
          <w:szCs w:val="18"/>
        </w:rPr>
        <w:t>Termin realizacji zlecenia zwykłego (w dniach roboczych) – nie dłuższy niż 8 dni roboczych</w:t>
      </w:r>
      <w:r w:rsidRPr="000C1EDB">
        <w:rPr>
          <w:rFonts w:ascii="Verdana" w:hAnsi="Verdana"/>
          <w:sz w:val="18"/>
          <w:szCs w:val="18"/>
        </w:rPr>
        <w:t xml:space="preserve"> </w:t>
      </w:r>
      <w:r>
        <w:rPr>
          <w:rFonts w:ascii="Verdana" w:hAnsi="Verdana"/>
          <w:sz w:val="18"/>
          <w:szCs w:val="18"/>
        </w:rPr>
        <w:t xml:space="preserve">- </w:t>
      </w:r>
      <w:r w:rsidRPr="000C1EDB">
        <w:rPr>
          <w:rFonts w:ascii="Verdana" w:hAnsi="Verdana"/>
          <w:sz w:val="18"/>
          <w:szCs w:val="18"/>
        </w:rPr>
        <w:t xml:space="preserve">waga </w:t>
      </w:r>
      <w:r>
        <w:rPr>
          <w:rFonts w:ascii="Verdana" w:hAnsi="Verdana"/>
          <w:sz w:val="18"/>
          <w:szCs w:val="18"/>
        </w:rPr>
        <w:t>2</w:t>
      </w:r>
      <w:r w:rsidRPr="000C1EDB">
        <w:rPr>
          <w:rFonts w:ascii="Verdana" w:hAnsi="Verdana"/>
          <w:sz w:val="18"/>
          <w:szCs w:val="18"/>
        </w:rPr>
        <w:t>0%;</w:t>
      </w:r>
    </w:p>
    <w:p w14:paraId="0487140A" w14:textId="3173BDA3" w:rsidR="000C1EDB" w:rsidRPr="000C1EDB" w:rsidRDefault="000C1EDB" w:rsidP="00937231">
      <w:pPr>
        <w:pStyle w:val="Akapitzlist"/>
        <w:numPr>
          <w:ilvl w:val="0"/>
          <w:numId w:val="68"/>
        </w:numPr>
        <w:spacing w:line="360" w:lineRule="auto"/>
        <w:ind w:right="-664"/>
        <w:jc w:val="both"/>
        <w:rPr>
          <w:rFonts w:ascii="Verdana" w:hAnsi="Verdana"/>
          <w:sz w:val="18"/>
          <w:szCs w:val="18"/>
        </w:rPr>
      </w:pPr>
      <w:r w:rsidRPr="000C1EDB">
        <w:rPr>
          <w:rFonts w:ascii="Verdana" w:hAnsi="Verdana"/>
          <w:bCs/>
          <w:sz w:val="18"/>
          <w:szCs w:val="18"/>
        </w:rPr>
        <w:t>Termin realizacji zlecenia pilnego (w dniach roboczych) - nie dłuższy niż 4 dni robocze</w:t>
      </w:r>
      <w:r w:rsidRPr="000C1EDB">
        <w:rPr>
          <w:rFonts w:ascii="Verdana" w:hAnsi="Verdana"/>
          <w:sz w:val="18"/>
          <w:szCs w:val="18"/>
        </w:rPr>
        <w:t xml:space="preserve"> </w:t>
      </w:r>
      <w:r>
        <w:rPr>
          <w:rFonts w:ascii="Verdana" w:hAnsi="Verdana"/>
          <w:sz w:val="18"/>
          <w:szCs w:val="18"/>
        </w:rPr>
        <w:t xml:space="preserve">- </w:t>
      </w:r>
      <w:r w:rsidRPr="000C1EDB">
        <w:rPr>
          <w:rFonts w:ascii="Verdana" w:hAnsi="Verdana"/>
          <w:sz w:val="18"/>
          <w:szCs w:val="18"/>
        </w:rPr>
        <w:t>waga 20%;</w:t>
      </w:r>
    </w:p>
    <w:p w14:paraId="0D641AEB" w14:textId="6628ADA2" w:rsidR="000C1EDB" w:rsidRPr="000C1EDB" w:rsidRDefault="00A81402" w:rsidP="00765A47">
      <w:pPr>
        <w:pStyle w:val="Akapitzlist"/>
        <w:numPr>
          <w:ilvl w:val="0"/>
          <w:numId w:val="26"/>
        </w:numPr>
        <w:spacing w:line="360" w:lineRule="auto"/>
        <w:ind w:right="-664" w:hanging="153"/>
        <w:jc w:val="both"/>
        <w:rPr>
          <w:rFonts w:ascii="Verdana" w:hAnsi="Verdana"/>
          <w:bCs/>
          <w:sz w:val="18"/>
          <w:szCs w:val="18"/>
        </w:rPr>
      </w:pPr>
      <w:bookmarkStart w:id="28" w:name="_Toc395266079"/>
      <w:bookmarkEnd w:id="25"/>
      <w:r w:rsidRPr="000147FB">
        <w:rPr>
          <w:rFonts w:ascii="Verdana" w:hAnsi="Verdana"/>
          <w:sz w:val="18"/>
          <w:szCs w:val="18"/>
        </w:rPr>
        <w:t>Do porównania ofert będą brane pod uwagę</w:t>
      </w:r>
      <w:bookmarkEnd w:id="28"/>
      <w:r w:rsidR="000C1EDB">
        <w:rPr>
          <w:rFonts w:ascii="Verdana" w:hAnsi="Verdana"/>
          <w:sz w:val="18"/>
          <w:szCs w:val="18"/>
        </w:rPr>
        <w:t>:</w:t>
      </w:r>
      <w:r w:rsidR="008C33EE" w:rsidRPr="000147FB">
        <w:rPr>
          <w:rFonts w:ascii="Verdana" w:hAnsi="Verdana"/>
          <w:sz w:val="18"/>
          <w:szCs w:val="18"/>
        </w:rPr>
        <w:t xml:space="preserve"> </w:t>
      </w:r>
      <w:r w:rsidR="000C1EDB" w:rsidRPr="000C1EDB">
        <w:rPr>
          <w:rFonts w:ascii="Verdana" w:hAnsi="Verdana"/>
          <w:bCs/>
          <w:sz w:val="18"/>
          <w:szCs w:val="18"/>
        </w:rPr>
        <w:t>cena brutto realizacji przedmiotu zamówienia</w:t>
      </w:r>
      <w:r w:rsidR="000C1EDB">
        <w:rPr>
          <w:rFonts w:ascii="Verdana" w:hAnsi="Verdana"/>
          <w:bCs/>
          <w:sz w:val="18"/>
          <w:szCs w:val="18"/>
        </w:rPr>
        <w:t xml:space="preserve">, </w:t>
      </w:r>
      <w:r w:rsidR="00D24BB9">
        <w:rPr>
          <w:rFonts w:ascii="Verdana" w:hAnsi="Verdana"/>
          <w:bCs/>
          <w:sz w:val="18"/>
          <w:szCs w:val="18"/>
        </w:rPr>
        <w:t>t</w:t>
      </w:r>
      <w:r w:rsidR="000C1EDB" w:rsidRPr="000C1EDB">
        <w:rPr>
          <w:rFonts w:ascii="Verdana" w:hAnsi="Verdana"/>
          <w:bCs/>
          <w:sz w:val="18"/>
          <w:szCs w:val="18"/>
        </w:rPr>
        <w:t xml:space="preserve">ermin realizacji zlecenia zwykłego (w dniach roboczych) </w:t>
      </w:r>
      <w:r w:rsidR="000C1EDB">
        <w:rPr>
          <w:rFonts w:ascii="Verdana" w:hAnsi="Verdana"/>
          <w:bCs/>
          <w:sz w:val="18"/>
          <w:szCs w:val="18"/>
        </w:rPr>
        <w:t xml:space="preserve">oraz </w:t>
      </w:r>
      <w:r w:rsidR="00D24BB9">
        <w:rPr>
          <w:rFonts w:ascii="Verdana" w:hAnsi="Verdana"/>
          <w:bCs/>
          <w:sz w:val="18"/>
          <w:szCs w:val="18"/>
        </w:rPr>
        <w:t>t</w:t>
      </w:r>
      <w:r w:rsidR="000C1EDB" w:rsidRPr="000C1EDB">
        <w:rPr>
          <w:rFonts w:ascii="Verdana" w:hAnsi="Verdana"/>
          <w:bCs/>
          <w:sz w:val="18"/>
          <w:szCs w:val="18"/>
        </w:rPr>
        <w:t>ermin realizacji zlecenia pilnego (w dniach roboczych), podane w Formularzu ofertowym (wzór – zał. nr 1 do Siwz).</w:t>
      </w:r>
    </w:p>
    <w:p w14:paraId="3F2561DA" w14:textId="2ED34F71" w:rsidR="00766E81" w:rsidRPr="00EC714E" w:rsidRDefault="00A81402" w:rsidP="00765A47">
      <w:pPr>
        <w:pStyle w:val="Akapitzlist"/>
        <w:numPr>
          <w:ilvl w:val="0"/>
          <w:numId w:val="26"/>
        </w:numPr>
        <w:spacing w:line="360" w:lineRule="auto"/>
        <w:ind w:left="851" w:right="-664" w:hanging="142"/>
        <w:contextualSpacing w:val="0"/>
        <w:jc w:val="both"/>
        <w:rPr>
          <w:rFonts w:ascii="Verdana" w:hAnsi="Verdana"/>
          <w:sz w:val="18"/>
          <w:szCs w:val="18"/>
        </w:rPr>
      </w:pPr>
      <w:bookmarkStart w:id="29" w:name="_Toc395266080"/>
      <w:r w:rsidRPr="00EC714E">
        <w:rPr>
          <w:rFonts w:ascii="Verdana" w:hAnsi="Verdana"/>
          <w:sz w:val="18"/>
          <w:szCs w:val="18"/>
        </w:rPr>
        <w:t xml:space="preserve">Ocena ofert odbywać się będzie w sposób </w:t>
      </w:r>
      <w:r w:rsidR="00744215" w:rsidRPr="00EC714E">
        <w:rPr>
          <w:rFonts w:ascii="Verdana" w:hAnsi="Verdana"/>
          <w:sz w:val="18"/>
          <w:szCs w:val="18"/>
        </w:rPr>
        <w:t>opisany</w:t>
      </w:r>
      <w:r w:rsidRPr="00EC714E">
        <w:rPr>
          <w:rFonts w:ascii="Verdana" w:hAnsi="Verdana"/>
          <w:sz w:val="18"/>
          <w:szCs w:val="18"/>
        </w:rPr>
        <w:t xml:space="preserve"> w poniższej tabeli:</w:t>
      </w:r>
      <w:bookmarkEnd w:id="29"/>
    </w:p>
    <w:p w14:paraId="45AD62DE" w14:textId="77777777" w:rsidR="000147FB" w:rsidRPr="00674A2A" w:rsidRDefault="000147FB" w:rsidP="000C1EDB">
      <w:pPr>
        <w:spacing w:line="360" w:lineRule="auto"/>
        <w:ind w:left="502" w:right="-97"/>
        <w:jc w:val="both"/>
        <w:rPr>
          <w:rFonts w:ascii="Verdana" w:hAnsi="Verdana"/>
          <w:b/>
          <w:bCs/>
          <w:sz w:val="10"/>
          <w:szCs w:val="10"/>
        </w:rPr>
      </w:pPr>
    </w:p>
    <w:tbl>
      <w:tblPr>
        <w:tblW w:w="9894" w:type="dxa"/>
        <w:tblInd w:w="449" w:type="dxa"/>
        <w:tblCellMar>
          <w:left w:w="0" w:type="dxa"/>
          <w:right w:w="0" w:type="dxa"/>
        </w:tblCellMar>
        <w:tblLook w:val="04A0" w:firstRow="1" w:lastRow="0" w:firstColumn="1" w:lastColumn="0" w:noHBand="0" w:noVBand="1"/>
      </w:tblPr>
      <w:tblGrid>
        <w:gridCol w:w="536"/>
        <w:gridCol w:w="2836"/>
        <w:gridCol w:w="1134"/>
        <w:gridCol w:w="1274"/>
        <w:gridCol w:w="4114"/>
      </w:tblGrid>
      <w:tr w:rsidR="006E0939" w:rsidRPr="006E0939" w14:paraId="5C5F9BB3" w14:textId="77777777" w:rsidTr="00765A47">
        <w:trPr>
          <w:trHeight w:val="922"/>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76921A" w14:textId="77777777" w:rsidR="006E0939" w:rsidRPr="006E0939" w:rsidRDefault="006E0939" w:rsidP="009C720C">
            <w:pPr>
              <w:spacing w:before="100" w:beforeAutospacing="1" w:after="100" w:afterAutospacing="1"/>
              <w:ind w:right="-97"/>
              <w:outlineLvl w:val="0"/>
              <w:rPr>
                <w:rFonts w:ascii="Verdana" w:hAnsi="Verdana" w:cstheme="minorHAnsi"/>
                <w:b/>
                <w:sz w:val="20"/>
                <w:szCs w:val="20"/>
              </w:rPr>
            </w:pPr>
            <w:r w:rsidRPr="006E0939">
              <w:rPr>
                <w:rFonts w:ascii="Verdana" w:hAnsi="Verdana" w:cstheme="minorHAnsi"/>
                <w:b/>
                <w:sz w:val="20"/>
                <w:szCs w:val="20"/>
              </w:rPr>
              <w:lastRenderedPageBreak/>
              <w:t xml:space="preserve"> </w:t>
            </w:r>
            <w:bookmarkStart w:id="30" w:name="_Toc395266081"/>
            <w:r w:rsidRPr="006E0939">
              <w:rPr>
                <w:rFonts w:ascii="Verdana" w:hAnsi="Verdana" w:cstheme="minorHAnsi"/>
                <w:b/>
                <w:sz w:val="20"/>
                <w:szCs w:val="20"/>
              </w:rPr>
              <w:t>LP</w:t>
            </w:r>
            <w:bookmarkEnd w:id="30"/>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CFC41D" w14:textId="77777777" w:rsidR="006E0939" w:rsidRPr="006E0939" w:rsidRDefault="006E0939" w:rsidP="009C720C">
            <w:pPr>
              <w:spacing w:before="100" w:beforeAutospacing="1" w:after="100" w:afterAutospacing="1"/>
              <w:ind w:right="-97"/>
              <w:jc w:val="both"/>
              <w:outlineLvl w:val="0"/>
              <w:rPr>
                <w:rFonts w:ascii="Verdana" w:hAnsi="Verdana" w:cstheme="minorHAnsi"/>
                <w:b/>
                <w:sz w:val="20"/>
                <w:szCs w:val="20"/>
              </w:rPr>
            </w:pPr>
            <w:bookmarkStart w:id="31" w:name="_Toc395266082"/>
            <w:r w:rsidRPr="006E0939">
              <w:rPr>
                <w:rFonts w:ascii="Verdana" w:hAnsi="Verdana" w:cstheme="minorHAnsi"/>
                <w:b/>
                <w:sz w:val="20"/>
                <w:szCs w:val="20"/>
              </w:rPr>
              <w:t>KRYTERIA</w:t>
            </w:r>
            <w:bookmarkEnd w:id="31"/>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A3701E" w14:textId="77777777" w:rsidR="006E0939" w:rsidRPr="006E0939" w:rsidRDefault="006E0939" w:rsidP="009C720C">
            <w:pPr>
              <w:spacing w:before="100" w:beforeAutospacing="1" w:after="100" w:afterAutospacing="1"/>
              <w:ind w:right="-97"/>
              <w:jc w:val="center"/>
              <w:outlineLvl w:val="0"/>
              <w:rPr>
                <w:rFonts w:ascii="Verdana" w:hAnsi="Verdana" w:cstheme="minorHAnsi"/>
                <w:b/>
                <w:sz w:val="20"/>
                <w:szCs w:val="20"/>
              </w:rPr>
            </w:pPr>
            <w:bookmarkStart w:id="32" w:name="_Toc395266083"/>
            <w:r w:rsidRPr="006E0939">
              <w:rPr>
                <w:rFonts w:ascii="Verdana" w:hAnsi="Verdana" w:cstheme="minorHAnsi"/>
                <w:b/>
                <w:sz w:val="20"/>
                <w:szCs w:val="20"/>
              </w:rPr>
              <w:t>WAGA</w:t>
            </w:r>
            <w:bookmarkEnd w:id="32"/>
          </w:p>
          <w:p w14:paraId="5A10F1BC" w14:textId="77777777" w:rsidR="006E0939" w:rsidRPr="006E0939" w:rsidRDefault="006E0939" w:rsidP="009C720C">
            <w:pPr>
              <w:spacing w:before="100" w:beforeAutospacing="1" w:after="100" w:afterAutospacing="1"/>
              <w:ind w:right="-97"/>
              <w:jc w:val="center"/>
              <w:outlineLvl w:val="0"/>
              <w:rPr>
                <w:rFonts w:ascii="Verdana" w:hAnsi="Verdana" w:cstheme="minorHAnsi"/>
                <w:b/>
                <w:sz w:val="20"/>
                <w:szCs w:val="20"/>
              </w:rPr>
            </w:pPr>
            <w:bookmarkStart w:id="33" w:name="_Toc395266084"/>
            <w:r w:rsidRPr="006E0939">
              <w:rPr>
                <w:rFonts w:ascii="Verdana" w:hAnsi="Verdana" w:cstheme="minorHAnsi"/>
                <w:b/>
                <w:sz w:val="20"/>
                <w:szCs w:val="20"/>
              </w:rPr>
              <w:t>%</w:t>
            </w:r>
            <w:bookmarkEnd w:id="33"/>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169409" w14:textId="77777777" w:rsidR="006E0939" w:rsidRPr="006E0939" w:rsidRDefault="006E0939" w:rsidP="009C720C">
            <w:pPr>
              <w:spacing w:before="100" w:beforeAutospacing="1" w:after="100" w:afterAutospacing="1"/>
              <w:ind w:right="-97"/>
              <w:jc w:val="center"/>
              <w:outlineLvl w:val="0"/>
              <w:rPr>
                <w:rFonts w:ascii="Verdana" w:hAnsi="Verdana" w:cstheme="minorHAnsi"/>
                <w:b/>
                <w:sz w:val="20"/>
                <w:szCs w:val="20"/>
              </w:rPr>
            </w:pPr>
            <w:bookmarkStart w:id="34" w:name="_Toc395266085"/>
            <w:r w:rsidRPr="006E0939">
              <w:rPr>
                <w:rFonts w:ascii="Verdana" w:hAnsi="Verdana" w:cstheme="minorHAnsi"/>
                <w:b/>
                <w:sz w:val="20"/>
                <w:szCs w:val="20"/>
              </w:rPr>
              <w:t>Ilość</w:t>
            </w:r>
            <w:bookmarkEnd w:id="34"/>
          </w:p>
          <w:p w14:paraId="1839F5D6" w14:textId="77777777" w:rsidR="006E0939" w:rsidRPr="006E0939" w:rsidRDefault="006E0939" w:rsidP="009C720C">
            <w:pPr>
              <w:spacing w:before="100" w:beforeAutospacing="1" w:after="100" w:afterAutospacing="1"/>
              <w:ind w:right="-97"/>
              <w:jc w:val="center"/>
              <w:outlineLvl w:val="0"/>
              <w:rPr>
                <w:rFonts w:ascii="Verdana" w:hAnsi="Verdana" w:cstheme="minorHAnsi"/>
                <w:b/>
                <w:sz w:val="20"/>
                <w:szCs w:val="20"/>
              </w:rPr>
            </w:pPr>
            <w:bookmarkStart w:id="35" w:name="_Toc395266086"/>
            <w:r w:rsidRPr="006E0939">
              <w:rPr>
                <w:rFonts w:ascii="Verdana" w:hAnsi="Verdana" w:cstheme="minorHAnsi"/>
                <w:b/>
                <w:sz w:val="20"/>
                <w:szCs w:val="20"/>
              </w:rPr>
              <w:t>pkt.</w:t>
            </w:r>
            <w:bookmarkEnd w:id="35"/>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98E10C" w14:textId="77777777" w:rsidR="006E0939" w:rsidRPr="00715B23" w:rsidRDefault="006E0939" w:rsidP="00715B23">
            <w:pPr>
              <w:ind w:right="-96"/>
              <w:jc w:val="both"/>
              <w:outlineLvl w:val="0"/>
              <w:rPr>
                <w:rFonts w:ascii="Verdana" w:hAnsi="Verdana" w:cstheme="minorHAnsi"/>
                <w:b/>
                <w:sz w:val="18"/>
                <w:szCs w:val="18"/>
              </w:rPr>
            </w:pPr>
            <w:bookmarkStart w:id="36" w:name="_Toc395266087"/>
            <w:r w:rsidRPr="00715B23">
              <w:rPr>
                <w:rFonts w:ascii="Verdana" w:hAnsi="Verdana" w:cstheme="minorHAnsi"/>
                <w:b/>
                <w:sz w:val="18"/>
                <w:szCs w:val="18"/>
              </w:rPr>
              <w:t>Sposób oceny: wzory, uzyskane</w:t>
            </w:r>
            <w:bookmarkEnd w:id="36"/>
          </w:p>
          <w:p w14:paraId="3DFE35B8" w14:textId="77777777" w:rsidR="006E0939" w:rsidRPr="006E0939" w:rsidRDefault="006E0939" w:rsidP="00715B23">
            <w:pPr>
              <w:ind w:right="-96"/>
              <w:jc w:val="both"/>
              <w:outlineLvl w:val="0"/>
              <w:rPr>
                <w:rFonts w:ascii="Verdana" w:hAnsi="Verdana" w:cstheme="minorHAnsi"/>
                <w:b/>
                <w:sz w:val="20"/>
                <w:szCs w:val="20"/>
              </w:rPr>
            </w:pPr>
            <w:bookmarkStart w:id="37" w:name="_Toc395266088"/>
            <w:r w:rsidRPr="00715B23">
              <w:rPr>
                <w:rFonts w:ascii="Verdana" w:hAnsi="Verdana" w:cstheme="minorHAnsi"/>
                <w:b/>
                <w:sz w:val="18"/>
                <w:szCs w:val="18"/>
              </w:rPr>
              <w:t>informacje mające wpływ na ocenę</w:t>
            </w:r>
            <w:bookmarkEnd w:id="37"/>
          </w:p>
        </w:tc>
      </w:tr>
      <w:tr w:rsidR="006E0939" w:rsidRPr="006E0939" w14:paraId="004E9767" w14:textId="77777777" w:rsidTr="00765A47">
        <w:trPr>
          <w:trHeight w:val="737"/>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E51A49" w14:textId="77777777" w:rsidR="006E0939" w:rsidRPr="006E0939" w:rsidRDefault="006E0939" w:rsidP="009C720C">
            <w:pPr>
              <w:spacing w:before="60" w:after="60"/>
              <w:ind w:right="-97"/>
              <w:jc w:val="center"/>
              <w:outlineLvl w:val="0"/>
              <w:rPr>
                <w:rFonts w:ascii="Verdana" w:hAnsi="Verdana" w:cstheme="minorHAnsi"/>
                <w:sz w:val="20"/>
                <w:szCs w:val="20"/>
              </w:rPr>
            </w:pPr>
            <w:r w:rsidRPr="006E0939">
              <w:rPr>
                <w:rFonts w:ascii="Verdana" w:hAnsi="Verdana" w:cstheme="minorHAnsi"/>
                <w:sz w:val="20"/>
                <w:szCs w:val="20"/>
              </w:rPr>
              <w:t>1</w:t>
            </w:r>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2E50D1" w14:textId="6206EC8C" w:rsidR="006E0939" w:rsidRPr="00EF4C8E" w:rsidRDefault="006E0939" w:rsidP="00E365A6">
            <w:pPr>
              <w:spacing w:before="100" w:beforeAutospacing="1" w:after="100" w:afterAutospacing="1"/>
              <w:ind w:right="-97"/>
              <w:outlineLvl w:val="0"/>
              <w:rPr>
                <w:rFonts w:ascii="Verdana" w:hAnsi="Verdana" w:cstheme="minorHAnsi"/>
                <w:sz w:val="16"/>
                <w:szCs w:val="16"/>
              </w:rPr>
            </w:pPr>
            <w:r w:rsidRPr="00EF4C8E">
              <w:rPr>
                <w:rFonts w:ascii="Verdana" w:hAnsi="Verdana" w:cstheme="minorHAnsi"/>
                <w:sz w:val="16"/>
                <w:szCs w:val="16"/>
              </w:rPr>
              <w:t>Cena realizacji przedmiotu zamówienia</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DF23C9" w14:textId="77777777" w:rsidR="006E0939" w:rsidRPr="00EF4C8E" w:rsidRDefault="006E0939" w:rsidP="009C720C">
            <w:pPr>
              <w:spacing w:before="60" w:after="60"/>
              <w:ind w:right="-97"/>
              <w:jc w:val="center"/>
              <w:outlineLvl w:val="0"/>
              <w:rPr>
                <w:rFonts w:ascii="Verdana" w:hAnsi="Verdana" w:cstheme="minorHAnsi"/>
                <w:sz w:val="16"/>
                <w:szCs w:val="16"/>
              </w:rPr>
            </w:pPr>
            <w:r w:rsidRPr="00EF4C8E">
              <w:rPr>
                <w:rFonts w:ascii="Verdana" w:hAnsi="Verdana" w:cstheme="minorHAnsi"/>
                <w:bCs/>
                <w:sz w:val="16"/>
                <w:szCs w:val="16"/>
              </w:rPr>
              <w:t>60</w:t>
            </w:r>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6CC943" w14:textId="77777777" w:rsidR="006E0939" w:rsidRPr="00EF4C8E" w:rsidRDefault="006E0939" w:rsidP="009C720C">
            <w:pPr>
              <w:spacing w:before="60" w:after="60"/>
              <w:ind w:right="-97"/>
              <w:jc w:val="center"/>
              <w:outlineLvl w:val="0"/>
              <w:rPr>
                <w:rFonts w:ascii="Verdana" w:hAnsi="Verdana" w:cstheme="minorHAnsi"/>
                <w:sz w:val="16"/>
                <w:szCs w:val="16"/>
              </w:rPr>
            </w:pPr>
            <w:r w:rsidRPr="00EF4C8E">
              <w:rPr>
                <w:rFonts w:ascii="Verdana" w:hAnsi="Verdana" w:cstheme="minorHAnsi"/>
                <w:bCs/>
                <w:sz w:val="16"/>
                <w:szCs w:val="16"/>
              </w:rPr>
              <w:t>60</w:t>
            </w:r>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71D0C1" w14:textId="77777777" w:rsidR="006E0939" w:rsidRPr="00EF4C8E" w:rsidRDefault="006E0939" w:rsidP="009C720C">
            <w:pPr>
              <w:spacing w:before="60" w:after="60"/>
              <w:ind w:right="-97"/>
              <w:jc w:val="both"/>
              <w:outlineLvl w:val="0"/>
              <w:rPr>
                <w:rFonts w:ascii="Verdana" w:hAnsi="Verdana" w:cstheme="minorHAnsi"/>
                <w:sz w:val="16"/>
                <w:szCs w:val="16"/>
              </w:rPr>
            </w:pPr>
            <w:bookmarkStart w:id="38" w:name="_Toc395266093"/>
            <w:r w:rsidRPr="00EF4C8E">
              <w:rPr>
                <w:rFonts w:ascii="Verdana" w:hAnsi="Verdana" w:cstheme="minorHAnsi"/>
                <w:sz w:val="16"/>
                <w:szCs w:val="16"/>
              </w:rPr>
              <w:t xml:space="preserve">                     Najniższa cena oferty</w:t>
            </w:r>
            <w:bookmarkEnd w:id="38"/>
            <w:r w:rsidRPr="00EF4C8E">
              <w:rPr>
                <w:rFonts w:ascii="Verdana" w:hAnsi="Verdana" w:cstheme="minorHAnsi"/>
                <w:sz w:val="16"/>
                <w:szCs w:val="16"/>
              </w:rPr>
              <w:t xml:space="preserve"> </w:t>
            </w:r>
          </w:p>
          <w:p w14:paraId="0D62458C" w14:textId="78797BB8" w:rsidR="006E0939" w:rsidRPr="00EF4C8E" w:rsidRDefault="006E0939" w:rsidP="00FB0323">
            <w:pPr>
              <w:spacing w:before="60" w:after="60"/>
              <w:jc w:val="both"/>
              <w:outlineLvl w:val="0"/>
              <w:rPr>
                <w:rFonts w:ascii="Verdana" w:hAnsi="Verdana" w:cstheme="minorHAnsi"/>
                <w:sz w:val="16"/>
                <w:szCs w:val="16"/>
              </w:rPr>
            </w:pPr>
            <w:bookmarkStart w:id="39" w:name="_Toc395266094"/>
            <w:r w:rsidRPr="00EF4C8E">
              <w:rPr>
                <w:rFonts w:ascii="Verdana" w:hAnsi="Verdana" w:cstheme="minorHAnsi"/>
                <w:sz w:val="16"/>
                <w:szCs w:val="16"/>
              </w:rPr>
              <w:t xml:space="preserve">Ilość pkt.  = ------------------------ x </w:t>
            </w:r>
            <w:bookmarkEnd w:id="39"/>
            <w:r w:rsidRPr="00EF4C8E">
              <w:rPr>
                <w:rFonts w:ascii="Verdana" w:hAnsi="Verdana" w:cstheme="minorHAnsi"/>
                <w:sz w:val="16"/>
                <w:szCs w:val="16"/>
              </w:rPr>
              <w:t>60</w:t>
            </w:r>
          </w:p>
          <w:p w14:paraId="0E12BFA3" w14:textId="6C5575F6" w:rsidR="006E0939" w:rsidRPr="00EF4C8E" w:rsidRDefault="006E0939" w:rsidP="00EC714E">
            <w:pPr>
              <w:spacing w:before="60" w:after="60"/>
              <w:ind w:left="214" w:right="-97"/>
              <w:jc w:val="both"/>
              <w:outlineLvl w:val="0"/>
              <w:rPr>
                <w:rFonts w:ascii="Verdana" w:hAnsi="Verdana" w:cstheme="minorHAnsi"/>
                <w:sz w:val="16"/>
                <w:szCs w:val="16"/>
              </w:rPr>
            </w:pPr>
            <w:r w:rsidRPr="00EF4C8E">
              <w:rPr>
                <w:rFonts w:ascii="Verdana" w:hAnsi="Verdana" w:cstheme="minorHAnsi"/>
                <w:sz w:val="16"/>
                <w:szCs w:val="16"/>
              </w:rPr>
              <w:t xml:space="preserve">              </w:t>
            </w:r>
            <w:r w:rsidR="00CF121F" w:rsidRPr="00EF4C8E">
              <w:rPr>
                <w:rFonts w:ascii="Verdana" w:hAnsi="Verdana" w:cstheme="minorHAnsi"/>
                <w:sz w:val="16"/>
                <w:szCs w:val="16"/>
              </w:rPr>
              <w:t xml:space="preserve">    </w:t>
            </w:r>
            <w:bookmarkStart w:id="40" w:name="_Toc395266095"/>
            <w:r w:rsidRPr="00EF4C8E">
              <w:rPr>
                <w:rFonts w:ascii="Verdana" w:hAnsi="Verdana" w:cstheme="minorHAnsi"/>
                <w:sz w:val="16"/>
                <w:szCs w:val="16"/>
              </w:rPr>
              <w:t>Cena oferty badanej</w:t>
            </w:r>
            <w:bookmarkEnd w:id="40"/>
            <w:r w:rsidRPr="00EF4C8E">
              <w:rPr>
                <w:rFonts w:ascii="Verdana" w:hAnsi="Verdana" w:cstheme="minorHAnsi"/>
                <w:sz w:val="16"/>
                <w:szCs w:val="16"/>
              </w:rPr>
              <w:t xml:space="preserve">   </w:t>
            </w:r>
          </w:p>
        </w:tc>
      </w:tr>
      <w:tr w:rsidR="00C2026C" w:rsidRPr="006E0939" w14:paraId="6A34319B" w14:textId="77777777" w:rsidTr="00765A47">
        <w:trPr>
          <w:trHeight w:val="1139"/>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12ECF5" w14:textId="77777777" w:rsidR="00C2026C" w:rsidRPr="006E0939" w:rsidRDefault="00C2026C" w:rsidP="00C2026C">
            <w:pPr>
              <w:spacing w:before="60" w:after="60"/>
              <w:ind w:right="-97"/>
              <w:jc w:val="center"/>
              <w:outlineLvl w:val="0"/>
              <w:rPr>
                <w:rFonts w:ascii="Verdana" w:hAnsi="Verdana" w:cstheme="minorHAnsi"/>
                <w:sz w:val="20"/>
                <w:szCs w:val="20"/>
              </w:rPr>
            </w:pPr>
            <w:r w:rsidRPr="006E0939">
              <w:rPr>
                <w:rFonts w:ascii="Verdana" w:hAnsi="Verdana" w:cstheme="minorHAnsi"/>
                <w:sz w:val="20"/>
                <w:szCs w:val="20"/>
              </w:rPr>
              <w:t>2</w:t>
            </w:r>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196919" w14:textId="2E390936" w:rsidR="00C2026C" w:rsidRPr="00EF4C8E" w:rsidRDefault="00C2026C" w:rsidP="00EF4C8E">
            <w:pPr>
              <w:spacing w:before="100" w:beforeAutospacing="1" w:after="100" w:afterAutospacing="1"/>
              <w:ind w:right="-97"/>
              <w:outlineLvl w:val="0"/>
              <w:rPr>
                <w:rFonts w:ascii="Verdana" w:hAnsi="Verdana" w:cstheme="minorHAnsi"/>
                <w:sz w:val="16"/>
                <w:szCs w:val="16"/>
              </w:rPr>
            </w:pPr>
            <w:r w:rsidRPr="00EF4C8E">
              <w:rPr>
                <w:rFonts w:ascii="Verdana" w:hAnsi="Verdana"/>
                <w:bCs/>
                <w:sz w:val="16"/>
                <w:szCs w:val="16"/>
              </w:rPr>
              <w:t xml:space="preserve">Termin realizacji zlecenia zwykłego (w dniach roboczych) – nie dłuższy niż </w:t>
            </w:r>
            <w:r w:rsidR="00EF4C8E">
              <w:rPr>
                <w:rFonts w:ascii="Verdana" w:hAnsi="Verdana"/>
                <w:bCs/>
                <w:sz w:val="16"/>
                <w:szCs w:val="16"/>
              </w:rPr>
              <w:t>8</w:t>
            </w:r>
            <w:r w:rsidRPr="00EF4C8E">
              <w:rPr>
                <w:rFonts w:ascii="Verdana" w:hAnsi="Verdana"/>
                <w:bCs/>
                <w:sz w:val="16"/>
                <w:szCs w:val="16"/>
              </w:rPr>
              <w:t xml:space="preserve"> dni roboczych</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E189C5" w14:textId="77777777" w:rsidR="00C2026C" w:rsidRPr="00EF4C8E" w:rsidRDefault="00C2026C" w:rsidP="00C2026C">
            <w:pPr>
              <w:spacing w:before="60" w:after="60"/>
              <w:ind w:right="-97"/>
              <w:jc w:val="center"/>
              <w:outlineLvl w:val="0"/>
              <w:rPr>
                <w:rFonts w:ascii="Verdana" w:hAnsi="Verdana" w:cstheme="minorHAnsi"/>
                <w:sz w:val="16"/>
                <w:szCs w:val="16"/>
              </w:rPr>
            </w:pPr>
            <w:r w:rsidRPr="00EF4C8E">
              <w:rPr>
                <w:rFonts w:ascii="Verdana" w:hAnsi="Verdana" w:cstheme="minorHAnsi"/>
                <w:sz w:val="16"/>
                <w:szCs w:val="16"/>
              </w:rPr>
              <w:t>20</w:t>
            </w:r>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6F326B" w14:textId="77777777" w:rsidR="00C2026C" w:rsidRPr="00EF4C8E" w:rsidRDefault="00C2026C" w:rsidP="00C2026C">
            <w:pPr>
              <w:spacing w:before="60" w:after="60"/>
              <w:ind w:right="-97"/>
              <w:jc w:val="center"/>
              <w:outlineLvl w:val="0"/>
              <w:rPr>
                <w:rFonts w:ascii="Verdana" w:hAnsi="Verdana" w:cstheme="minorHAnsi"/>
                <w:sz w:val="16"/>
                <w:szCs w:val="16"/>
              </w:rPr>
            </w:pPr>
            <w:r w:rsidRPr="00EF4C8E">
              <w:rPr>
                <w:rFonts w:ascii="Verdana" w:hAnsi="Verdana" w:cstheme="minorHAnsi"/>
                <w:sz w:val="16"/>
                <w:szCs w:val="16"/>
              </w:rPr>
              <w:t>20</w:t>
            </w:r>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292761" w14:textId="4E3E7566"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4</w:t>
            </w:r>
            <w:r w:rsidR="00C2026C" w:rsidRPr="00EF4C8E">
              <w:rPr>
                <w:rFonts w:ascii="Verdana" w:hAnsi="Verdana" w:cstheme="minorHAnsi"/>
                <w:sz w:val="16"/>
                <w:szCs w:val="16"/>
              </w:rPr>
              <w:t xml:space="preserve"> dni robocze – 20 pkt.</w:t>
            </w:r>
          </w:p>
          <w:p w14:paraId="06D87D99" w14:textId="33E98AFC"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5</w:t>
            </w:r>
            <w:r w:rsidR="00C2026C" w:rsidRPr="00EF4C8E">
              <w:rPr>
                <w:rFonts w:ascii="Verdana" w:hAnsi="Verdana" w:cstheme="minorHAnsi"/>
                <w:sz w:val="16"/>
                <w:szCs w:val="16"/>
              </w:rPr>
              <w:t xml:space="preserve"> dni robocz</w:t>
            </w:r>
            <w:r>
              <w:rPr>
                <w:rFonts w:ascii="Verdana" w:hAnsi="Verdana" w:cstheme="minorHAnsi"/>
                <w:sz w:val="16"/>
                <w:szCs w:val="16"/>
              </w:rPr>
              <w:t>ych</w:t>
            </w:r>
            <w:r w:rsidR="00C2026C" w:rsidRPr="00EF4C8E">
              <w:rPr>
                <w:rFonts w:ascii="Verdana" w:hAnsi="Verdana" w:cstheme="minorHAnsi"/>
                <w:sz w:val="16"/>
                <w:szCs w:val="16"/>
              </w:rPr>
              <w:t xml:space="preserve"> – 15 pkt.</w:t>
            </w:r>
          </w:p>
          <w:p w14:paraId="3A570364" w14:textId="1F269784"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6</w:t>
            </w:r>
            <w:r w:rsidR="00C2026C" w:rsidRPr="00EF4C8E">
              <w:rPr>
                <w:rFonts w:ascii="Verdana" w:hAnsi="Verdana" w:cstheme="minorHAnsi"/>
                <w:sz w:val="16"/>
                <w:szCs w:val="16"/>
              </w:rPr>
              <w:t xml:space="preserve"> dni roboczych – 10 pkt.</w:t>
            </w:r>
          </w:p>
          <w:p w14:paraId="3729DEA2" w14:textId="65779A2C"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7</w:t>
            </w:r>
            <w:r w:rsidR="00C2026C" w:rsidRPr="00EF4C8E">
              <w:rPr>
                <w:rFonts w:ascii="Verdana" w:hAnsi="Verdana" w:cstheme="minorHAnsi"/>
                <w:sz w:val="16"/>
                <w:szCs w:val="16"/>
              </w:rPr>
              <w:t xml:space="preserve"> dni roboczych – 5 pkt.</w:t>
            </w:r>
          </w:p>
          <w:p w14:paraId="6240C78C" w14:textId="34682720" w:rsidR="00C2026C" w:rsidRPr="00EF4C8E" w:rsidRDefault="00EF4C8E" w:rsidP="00C2026C">
            <w:pPr>
              <w:spacing w:before="60" w:after="60"/>
              <w:ind w:right="-97"/>
              <w:jc w:val="both"/>
              <w:outlineLvl w:val="0"/>
              <w:rPr>
                <w:rFonts w:ascii="Verdana" w:hAnsi="Verdana" w:cstheme="minorHAnsi"/>
                <w:color w:val="FF0000"/>
                <w:sz w:val="16"/>
                <w:szCs w:val="16"/>
              </w:rPr>
            </w:pPr>
            <w:r>
              <w:rPr>
                <w:rFonts w:ascii="Verdana" w:hAnsi="Verdana" w:cstheme="minorHAnsi"/>
                <w:sz w:val="16"/>
                <w:szCs w:val="16"/>
              </w:rPr>
              <w:t>8</w:t>
            </w:r>
            <w:r w:rsidR="00C2026C" w:rsidRPr="00EF4C8E">
              <w:rPr>
                <w:rFonts w:ascii="Verdana" w:hAnsi="Verdana" w:cstheme="minorHAnsi"/>
                <w:sz w:val="16"/>
                <w:szCs w:val="16"/>
              </w:rPr>
              <w:t xml:space="preserve"> dni roboczych – 0 pkt.</w:t>
            </w:r>
          </w:p>
        </w:tc>
      </w:tr>
      <w:tr w:rsidR="00C2026C" w:rsidRPr="006E0939" w14:paraId="7E6F5961" w14:textId="77777777" w:rsidTr="00765A47">
        <w:trPr>
          <w:trHeight w:val="999"/>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133355" w14:textId="2F61FE30" w:rsidR="00C2026C" w:rsidRPr="006E0939" w:rsidRDefault="00C2026C" w:rsidP="00C2026C">
            <w:pPr>
              <w:spacing w:before="60" w:after="60"/>
              <w:ind w:right="-97"/>
              <w:jc w:val="center"/>
              <w:outlineLvl w:val="0"/>
              <w:rPr>
                <w:rFonts w:ascii="Verdana" w:hAnsi="Verdana" w:cstheme="minorHAnsi"/>
                <w:sz w:val="20"/>
                <w:szCs w:val="20"/>
              </w:rPr>
            </w:pPr>
            <w:r>
              <w:rPr>
                <w:rFonts w:ascii="Verdana" w:hAnsi="Verdana" w:cstheme="minorHAnsi"/>
                <w:sz w:val="20"/>
                <w:szCs w:val="20"/>
              </w:rPr>
              <w:t>3</w:t>
            </w:r>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51FAB" w14:textId="29A2670D" w:rsidR="00C2026C" w:rsidRPr="00EF4C8E" w:rsidRDefault="00C2026C" w:rsidP="00EF4C8E">
            <w:pPr>
              <w:spacing w:before="100" w:beforeAutospacing="1" w:after="100" w:afterAutospacing="1"/>
              <w:ind w:right="-97"/>
              <w:outlineLvl w:val="0"/>
              <w:rPr>
                <w:rFonts w:ascii="Verdana" w:hAnsi="Verdana" w:cstheme="minorHAnsi"/>
                <w:sz w:val="16"/>
                <w:szCs w:val="16"/>
              </w:rPr>
            </w:pPr>
            <w:r w:rsidRPr="00EF4C8E">
              <w:rPr>
                <w:rFonts w:ascii="Verdana" w:hAnsi="Verdana"/>
                <w:bCs/>
                <w:sz w:val="16"/>
                <w:szCs w:val="16"/>
              </w:rPr>
              <w:t xml:space="preserve">Termin realizacji zlecenia pilnego (w dniach roboczych) - nie dłuższy niż </w:t>
            </w:r>
            <w:r w:rsidR="00EF4C8E">
              <w:rPr>
                <w:rFonts w:ascii="Verdana" w:hAnsi="Verdana"/>
                <w:bCs/>
                <w:sz w:val="16"/>
                <w:szCs w:val="16"/>
              </w:rPr>
              <w:t>4</w:t>
            </w:r>
            <w:r w:rsidRPr="00EF4C8E">
              <w:rPr>
                <w:rFonts w:ascii="Verdana" w:hAnsi="Verdana"/>
                <w:bCs/>
                <w:sz w:val="16"/>
                <w:szCs w:val="16"/>
              </w:rPr>
              <w:t xml:space="preserve"> dni robocze</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BCAA27" w14:textId="397E77A7" w:rsidR="00C2026C" w:rsidRPr="00EF4C8E" w:rsidRDefault="00C2026C" w:rsidP="00C2026C">
            <w:pPr>
              <w:spacing w:before="60" w:after="60"/>
              <w:ind w:right="-97"/>
              <w:jc w:val="center"/>
              <w:outlineLvl w:val="0"/>
              <w:rPr>
                <w:rFonts w:ascii="Verdana" w:hAnsi="Verdana" w:cstheme="minorHAnsi"/>
                <w:sz w:val="16"/>
                <w:szCs w:val="16"/>
              </w:rPr>
            </w:pPr>
            <w:r w:rsidRPr="00EF4C8E">
              <w:rPr>
                <w:rFonts w:ascii="Verdana" w:hAnsi="Verdana" w:cstheme="minorHAnsi"/>
                <w:sz w:val="16"/>
                <w:szCs w:val="16"/>
              </w:rPr>
              <w:t>20</w:t>
            </w:r>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D87B80" w14:textId="60942F8E" w:rsidR="00C2026C" w:rsidRPr="00EF4C8E" w:rsidRDefault="00C2026C" w:rsidP="00C2026C">
            <w:pPr>
              <w:spacing w:before="60" w:after="60"/>
              <w:ind w:right="-97"/>
              <w:jc w:val="center"/>
              <w:outlineLvl w:val="0"/>
              <w:rPr>
                <w:rFonts w:ascii="Verdana" w:hAnsi="Verdana" w:cstheme="minorHAnsi"/>
                <w:sz w:val="16"/>
                <w:szCs w:val="16"/>
              </w:rPr>
            </w:pPr>
            <w:r w:rsidRPr="00EF4C8E">
              <w:rPr>
                <w:rFonts w:ascii="Verdana" w:hAnsi="Verdana" w:cstheme="minorHAnsi"/>
                <w:sz w:val="16"/>
                <w:szCs w:val="16"/>
              </w:rPr>
              <w:t>20</w:t>
            </w:r>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E4AE1B" w14:textId="1B1711D9"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 xml:space="preserve">2 dni robocze </w:t>
            </w:r>
            <w:r w:rsidR="00C2026C" w:rsidRPr="00EF4C8E">
              <w:rPr>
                <w:rFonts w:ascii="Verdana" w:hAnsi="Verdana" w:cstheme="minorHAnsi"/>
                <w:sz w:val="16"/>
                <w:szCs w:val="16"/>
              </w:rPr>
              <w:t>– 20 pkt.</w:t>
            </w:r>
          </w:p>
          <w:p w14:paraId="44F80638" w14:textId="30AF8922"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3</w:t>
            </w:r>
            <w:r w:rsidR="00C2026C" w:rsidRPr="00EF4C8E">
              <w:rPr>
                <w:rFonts w:ascii="Verdana" w:hAnsi="Verdana" w:cstheme="minorHAnsi"/>
                <w:sz w:val="16"/>
                <w:szCs w:val="16"/>
              </w:rPr>
              <w:t xml:space="preserve"> dni robocze – 10 pkt.</w:t>
            </w:r>
          </w:p>
          <w:p w14:paraId="4A06B58A" w14:textId="2306C9C7" w:rsidR="00C2026C" w:rsidRPr="00EF4C8E" w:rsidRDefault="00EF4C8E" w:rsidP="00C2026C">
            <w:pPr>
              <w:spacing w:before="60" w:after="60"/>
              <w:ind w:right="-97"/>
              <w:jc w:val="both"/>
              <w:outlineLvl w:val="0"/>
              <w:rPr>
                <w:rFonts w:ascii="Verdana" w:hAnsi="Verdana" w:cstheme="minorHAnsi"/>
                <w:color w:val="FF0000"/>
                <w:sz w:val="16"/>
                <w:szCs w:val="16"/>
              </w:rPr>
            </w:pPr>
            <w:r>
              <w:rPr>
                <w:rFonts w:ascii="Verdana" w:hAnsi="Verdana" w:cstheme="minorHAnsi"/>
                <w:sz w:val="16"/>
                <w:szCs w:val="16"/>
              </w:rPr>
              <w:t>4</w:t>
            </w:r>
            <w:r w:rsidR="00C2026C" w:rsidRPr="00EF4C8E">
              <w:rPr>
                <w:rFonts w:ascii="Verdana" w:hAnsi="Verdana" w:cstheme="minorHAnsi"/>
                <w:sz w:val="16"/>
                <w:szCs w:val="16"/>
              </w:rPr>
              <w:t xml:space="preserve"> dni robocze – 0 pkt.</w:t>
            </w:r>
          </w:p>
        </w:tc>
      </w:tr>
      <w:tr w:rsidR="006E0939" w:rsidRPr="006E0939" w14:paraId="21B063F7" w14:textId="77777777" w:rsidTr="00765A47">
        <w:trPr>
          <w:trHeight w:val="621"/>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C42FD5" w14:textId="35F273AD" w:rsidR="006E0939" w:rsidRPr="006E0939" w:rsidRDefault="006E0939" w:rsidP="009C720C">
            <w:pPr>
              <w:spacing w:before="60" w:after="60"/>
              <w:ind w:right="-97"/>
              <w:jc w:val="center"/>
              <w:outlineLvl w:val="0"/>
              <w:rPr>
                <w:rFonts w:ascii="Verdana" w:hAnsi="Verdana" w:cstheme="minorHAnsi"/>
                <w:sz w:val="20"/>
                <w:szCs w:val="20"/>
              </w:rPr>
            </w:pPr>
            <w:r w:rsidRPr="006E0939">
              <w:rPr>
                <w:rFonts w:ascii="Verdana" w:hAnsi="Verdana" w:cstheme="minorHAnsi"/>
                <w:sz w:val="20"/>
                <w:szCs w:val="20"/>
              </w:rPr>
              <w:t> </w:t>
            </w:r>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6BD286" w14:textId="4B3A7632" w:rsidR="006E0939" w:rsidRPr="00EF4C8E" w:rsidRDefault="00225568" w:rsidP="009C720C">
            <w:pPr>
              <w:spacing w:before="60" w:after="60"/>
              <w:ind w:right="-97"/>
              <w:outlineLvl w:val="0"/>
              <w:rPr>
                <w:rFonts w:ascii="Verdana" w:hAnsi="Verdana" w:cstheme="minorHAnsi"/>
                <w:sz w:val="16"/>
                <w:szCs w:val="16"/>
              </w:rPr>
            </w:pPr>
            <w:r w:rsidRPr="00EF4C8E">
              <w:rPr>
                <w:rFonts w:ascii="Verdana" w:hAnsi="Verdana" w:cstheme="minorHAnsi"/>
                <w:sz w:val="16"/>
                <w:szCs w:val="16"/>
              </w:rPr>
              <w:t>Razem, pozycja 1-3</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7837D8" w14:textId="77777777" w:rsidR="006E0939" w:rsidRPr="00EF4C8E" w:rsidRDefault="006E0939" w:rsidP="009C720C">
            <w:pPr>
              <w:spacing w:before="60" w:after="60"/>
              <w:ind w:right="-97"/>
              <w:jc w:val="center"/>
              <w:outlineLvl w:val="0"/>
              <w:rPr>
                <w:rFonts w:ascii="Verdana" w:hAnsi="Verdana" w:cstheme="minorHAnsi"/>
                <w:sz w:val="16"/>
                <w:szCs w:val="16"/>
              </w:rPr>
            </w:pPr>
            <w:r w:rsidRPr="00EF4C8E">
              <w:rPr>
                <w:rFonts w:ascii="Verdana" w:hAnsi="Verdana" w:cstheme="minorHAnsi"/>
                <w:bCs/>
                <w:sz w:val="16"/>
                <w:szCs w:val="16"/>
              </w:rPr>
              <w:t>100</w:t>
            </w:r>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033927" w14:textId="77777777" w:rsidR="006E0939" w:rsidRPr="00EF4C8E" w:rsidRDefault="006E0939" w:rsidP="009C720C">
            <w:pPr>
              <w:spacing w:before="60" w:after="60"/>
              <w:ind w:right="-97"/>
              <w:jc w:val="center"/>
              <w:outlineLvl w:val="0"/>
              <w:rPr>
                <w:rFonts w:ascii="Verdana" w:hAnsi="Verdana" w:cstheme="minorHAnsi"/>
                <w:sz w:val="16"/>
                <w:szCs w:val="16"/>
              </w:rPr>
            </w:pPr>
            <w:r w:rsidRPr="00EF4C8E">
              <w:rPr>
                <w:rFonts w:ascii="Verdana" w:hAnsi="Verdana" w:cstheme="minorHAnsi"/>
                <w:bCs/>
                <w:sz w:val="16"/>
                <w:szCs w:val="16"/>
              </w:rPr>
              <w:t>100</w:t>
            </w:r>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B4654A" w14:textId="2C64163C" w:rsidR="006E0939" w:rsidRPr="00EF4C8E" w:rsidRDefault="006E0939" w:rsidP="009C720C">
            <w:pPr>
              <w:spacing w:before="60" w:after="60"/>
              <w:ind w:left="-108" w:right="-97"/>
              <w:jc w:val="both"/>
              <w:outlineLvl w:val="0"/>
              <w:rPr>
                <w:rFonts w:ascii="Verdana" w:hAnsi="Verdana" w:cstheme="minorHAnsi"/>
                <w:sz w:val="16"/>
                <w:szCs w:val="16"/>
              </w:rPr>
            </w:pPr>
            <w:r w:rsidRPr="00EF4C8E">
              <w:rPr>
                <w:rFonts w:ascii="Verdana" w:hAnsi="Verdana" w:cstheme="minorHAnsi"/>
                <w:sz w:val="16"/>
                <w:szCs w:val="16"/>
              </w:rPr>
              <w:t xml:space="preserve"> Ilość pkt. = Suma pkt. za kryteria 1 - </w:t>
            </w:r>
            <w:r w:rsidR="00EE2721" w:rsidRPr="00EF4C8E">
              <w:rPr>
                <w:rFonts w:ascii="Verdana" w:hAnsi="Verdana" w:cstheme="minorHAnsi"/>
                <w:sz w:val="16"/>
                <w:szCs w:val="16"/>
              </w:rPr>
              <w:t>3</w:t>
            </w:r>
          </w:p>
          <w:p w14:paraId="5D9E6C5F" w14:textId="77777777" w:rsidR="006E0939" w:rsidRPr="00EF4C8E" w:rsidRDefault="006E0939" w:rsidP="009C720C">
            <w:pPr>
              <w:spacing w:before="60" w:after="60"/>
              <w:ind w:left="-108" w:right="-97"/>
              <w:jc w:val="both"/>
              <w:outlineLvl w:val="0"/>
              <w:rPr>
                <w:rFonts w:ascii="Verdana" w:hAnsi="Verdana" w:cstheme="minorHAnsi"/>
                <w:sz w:val="16"/>
                <w:szCs w:val="16"/>
              </w:rPr>
            </w:pPr>
            <w:r w:rsidRPr="00EF4C8E">
              <w:rPr>
                <w:rFonts w:ascii="Verdana" w:hAnsi="Verdana" w:cstheme="minorHAnsi"/>
                <w:sz w:val="16"/>
                <w:szCs w:val="16"/>
              </w:rPr>
              <w:t> </w:t>
            </w:r>
          </w:p>
        </w:tc>
      </w:tr>
    </w:tbl>
    <w:p w14:paraId="70B0714C" w14:textId="77777777" w:rsidR="002B3108" w:rsidRPr="00B23BF6" w:rsidRDefault="002B3108" w:rsidP="00715B23">
      <w:pPr>
        <w:spacing w:line="360" w:lineRule="auto"/>
        <w:ind w:left="709" w:right="-97"/>
        <w:rPr>
          <w:rFonts w:ascii="Verdana" w:hAnsi="Verdana"/>
          <w:sz w:val="10"/>
          <w:szCs w:val="10"/>
        </w:rPr>
      </w:pPr>
      <w:bookmarkStart w:id="41" w:name="_Toc395266096"/>
    </w:p>
    <w:bookmarkEnd w:id="41"/>
    <w:p w14:paraId="6A306D67" w14:textId="63702751" w:rsidR="006409A3" w:rsidRPr="006409A3" w:rsidRDefault="006409A3" w:rsidP="00765A47">
      <w:pPr>
        <w:pStyle w:val="Akapitzlist"/>
        <w:numPr>
          <w:ilvl w:val="0"/>
          <w:numId w:val="26"/>
        </w:numPr>
        <w:spacing w:line="360" w:lineRule="auto"/>
        <w:ind w:right="-664" w:hanging="295"/>
        <w:jc w:val="both"/>
        <w:rPr>
          <w:rFonts w:ascii="Verdana" w:hAnsi="Verdana"/>
          <w:sz w:val="18"/>
          <w:szCs w:val="18"/>
        </w:rPr>
      </w:pPr>
      <w:r w:rsidRPr="006409A3">
        <w:rPr>
          <w:rFonts w:ascii="Verdana" w:hAnsi="Verdana"/>
          <w:sz w:val="18"/>
          <w:szCs w:val="18"/>
        </w:rPr>
        <w:t>Ocena punktowa dotyczyć będzie wyłącznie ofert</w:t>
      </w:r>
      <w:bookmarkStart w:id="42" w:name="_Toc395266098"/>
      <w:r w:rsidRPr="006409A3">
        <w:rPr>
          <w:rFonts w:ascii="Verdana" w:hAnsi="Verdana"/>
          <w:sz w:val="18"/>
          <w:szCs w:val="18"/>
        </w:rPr>
        <w:t xml:space="preserve"> uznanych za ważne i niepodlegających odrzuceniu.</w:t>
      </w:r>
      <w:bookmarkEnd w:id="42"/>
    </w:p>
    <w:p w14:paraId="5EE1FC2E" w14:textId="77777777" w:rsidR="006409A3" w:rsidRPr="006409A3" w:rsidRDefault="006409A3" w:rsidP="00765A47">
      <w:pPr>
        <w:numPr>
          <w:ilvl w:val="0"/>
          <w:numId w:val="26"/>
        </w:numPr>
        <w:spacing w:line="360" w:lineRule="auto"/>
        <w:ind w:right="-664" w:hanging="295"/>
        <w:jc w:val="both"/>
        <w:rPr>
          <w:rFonts w:ascii="Verdana" w:hAnsi="Verdana"/>
          <w:sz w:val="18"/>
          <w:szCs w:val="18"/>
        </w:rPr>
      </w:pPr>
      <w:r w:rsidRPr="006409A3">
        <w:rPr>
          <w:rFonts w:ascii="Verdana" w:hAnsi="Verdana"/>
          <w:sz w:val="18"/>
          <w:szCs w:val="18"/>
        </w:rPr>
        <w:t>Punkty przyznane za poszczególne kryteria liczone będą z dokładnością do dwóch miejsc po przecinku.</w:t>
      </w:r>
    </w:p>
    <w:p w14:paraId="1E9462E7" w14:textId="4CF887FC" w:rsidR="006409A3" w:rsidRDefault="006409A3" w:rsidP="00765A47">
      <w:pPr>
        <w:numPr>
          <w:ilvl w:val="0"/>
          <w:numId w:val="26"/>
        </w:numPr>
        <w:spacing w:line="360" w:lineRule="auto"/>
        <w:ind w:right="-664" w:hanging="295"/>
        <w:jc w:val="both"/>
        <w:rPr>
          <w:rFonts w:ascii="Verdana" w:hAnsi="Verdana"/>
          <w:sz w:val="18"/>
          <w:szCs w:val="18"/>
        </w:rPr>
      </w:pPr>
      <w:bookmarkStart w:id="43" w:name="_Toc395266099"/>
      <w:r w:rsidRPr="006409A3">
        <w:rPr>
          <w:rFonts w:ascii="Verdana" w:hAnsi="Verdana"/>
          <w:sz w:val="18"/>
          <w:szCs w:val="18"/>
        </w:rPr>
        <w:t>Zamawiający wybierze jako najkorzystniejszą ofertę, która uzyska najwyższą ilość punktów.</w:t>
      </w:r>
      <w:bookmarkEnd w:id="43"/>
    </w:p>
    <w:p w14:paraId="7585A503" w14:textId="77777777" w:rsidR="00A200E0" w:rsidRPr="006409A3" w:rsidRDefault="00A200E0" w:rsidP="00A200E0">
      <w:pPr>
        <w:spacing w:line="360" w:lineRule="auto"/>
        <w:ind w:left="862" w:right="-664"/>
        <w:jc w:val="both"/>
        <w:rPr>
          <w:rFonts w:ascii="Verdana" w:hAnsi="Verdana"/>
          <w:sz w:val="18"/>
          <w:szCs w:val="18"/>
        </w:rPr>
      </w:pPr>
    </w:p>
    <w:p w14:paraId="105F7189" w14:textId="6608D91A" w:rsidR="00037A23" w:rsidRPr="009C5DD4" w:rsidRDefault="00037A23" w:rsidP="00765A47">
      <w:pPr>
        <w:pStyle w:val="Nagwek1"/>
        <w:ind w:left="426" w:right="-664" w:hanging="568"/>
        <w:jc w:val="both"/>
      </w:pPr>
      <w:bookmarkStart w:id="44" w:name="_Toc395266101"/>
      <w:bookmarkEnd w:id="26"/>
      <w:r w:rsidRPr="009C5DD4">
        <w:t>Informacje dotyczące walut obcych, w jakich mogą być prowadzone rozliczenia między Zamawiającym a Wykonawcą.</w:t>
      </w:r>
    </w:p>
    <w:bookmarkEnd w:id="44"/>
    <w:p w14:paraId="7AD66D5C" w14:textId="77777777" w:rsidR="00037A23" w:rsidRPr="009C5DD4" w:rsidRDefault="00037A23" w:rsidP="00765A47">
      <w:pPr>
        <w:spacing w:line="360" w:lineRule="auto"/>
        <w:ind w:left="426" w:right="-664"/>
        <w:jc w:val="both"/>
        <w:rPr>
          <w:rFonts w:ascii="Verdana" w:hAnsi="Verdana"/>
          <w:sz w:val="18"/>
          <w:szCs w:val="18"/>
        </w:rPr>
      </w:pPr>
      <w:r w:rsidRPr="009C5DD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9C5DD4" w:rsidRDefault="00970B6B" w:rsidP="00715B23">
      <w:pPr>
        <w:spacing w:line="360" w:lineRule="auto"/>
        <w:ind w:right="-97"/>
        <w:rPr>
          <w:rFonts w:ascii="Verdana" w:hAnsi="Verdana"/>
          <w:sz w:val="18"/>
          <w:szCs w:val="18"/>
        </w:rPr>
      </w:pPr>
    </w:p>
    <w:p w14:paraId="0633C36E" w14:textId="08D7404A" w:rsidR="00970B6B" w:rsidRPr="009C5DD4" w:rsidRDefault="00970B6B" w:rsidP="00911752">
      <w:pPr>
        <w:pStyle w:val="Nagwek1"/>
        <w:tabs>
          <w:tab w:val="left" w:pos="426"/>
        </w:tabs>
        <w:ind w:left="567" w:right="-664" w:hanging="709"/>
        <w:jc w:val="both"/>
      </w:pPr>
      <w:bookmarkStart w:id="45" w:name="_Toc395266102"/>
      <w:r w:rsidRPr="009C5DD4">
        <w:t>Informacje o formalnościach, jakie powinny zostać dopełnione po wyborze oferty w celu</w:t>
      </w:r>
      <w:r w:rsidR="00911752">
        <w:t xml:space="preserve"> </w:t>
      </w:r>
      <w:r w:rsidRPr="009C5DD4">
        <w:t>zawarcia umowy w sprawie zamówienia publicznego.</w:t>
      </w:r>
      <w:bookmarkEnd w:id="27"/>
      <w:bookmarkEnd w:id="45"/>
    </w:p>
    <w:p w14:paraId="40EFEE12" w14:textId="77777777" w:rsidR="00CD7653" w:rsidRPr="009C5DD4" w:rsidRDefault="00CD7653" w:rsidP="00765A47">
      <w:pPr>
        <w:numPr>
          <w:ilvl w:val="0"/>
          <w:numId w:val="36"/>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A064938" w14:textId="77777777" w:rsidR="002A41FD" w:rsidRPr="009C5DD4" w:rsidRDefault="00CD7653" w:rsidP="00765A47">
      <w:pPr>
        <w:numPr>
          <w:ilvl w:val="0"/>
          <w:numId w:val="36"/>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E33C7FB" w:rsidR="00CD7653" w:rsidRPr="009C5DD4" w:rsidRDefault="00CD7653" w:rsidP="00765A47">
      <w:pPr>
        <w:numPr>
          <w:ilvl w:val="0"/>
          <w:numId w:val="36"/>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Zawarcie umowy nastąpi na podstawie wzoru Zamawiającego.</w:t>
      </w:r>
    </w:p>
    <w:p w14:paraId="6FEEB16A" w14:textId="77777777" w:rsidR="00CD7653" w:rsidRPr="009C5DD4" w:rsidRDefault="00CD7653" w:rsidP="00765A47">
      <w:pPr>
        <w:pStyle w:val="Akapitzlist"/>
        <w:numPr>
          <w:ilvl w:val="0"/>
          <w:numId w:val="36"/>
        </w:numPr>
        <w:tabs>
          <w:tab w:val="clear" w:pos="1800"/>
        </w:tabs>
        <w:spacing w:line="360" w:lineRule="auto"/>
        <w:ind w:left="709" w:right="-664" w:hanging="424"/>
        <w:contextualSpacing w:val="0"/>
        <w:jc w:val="both"/>
        <w:rPr>
          <w:rFonts w:ascii="Verdana" w:hAnsi="Verdana" w:cs="Segoe UI"/>
          <w:sz w:val="18"/>
          <w:szCs w:val="18"/>
        </w:rPr>
      </w:pPr>
      <w:r w:rsidRPr="009C5DD4">
        <w:rPr>
          <w:rFonts w:ascii="Verdana" w:hAnsi="Verdana" w:cs="Segoe UI"/>
          <w:sz w:val="18"/>
          <w:szCs w:val="18"/>
        </w:rPr>
        <w:t>Wykonawca jest zobowiązany do zawarcia umowy w terminie i miejscu wyznaczonym przez Zamawiającego.</w:t>
      </w:r>
    </w:p>
    <w:p w14:paraId="33193315" w14:textId="77777777" w:rsidR="00CD7653" w:rsidRPr="009C5DD4" w:rsidRDefault="00CD7653" w:rsidP="00765A47">
      <w:pPr>
        <w:pStyle w:val="Akapitzlist"/>
        <w:numPr>
          <w:ilvl w:val="0"/>
          <w:numId w:val="36"/>
        </w:numPr>
        <w:tabs>
          <w:tab w:val="clear" w:pos="1800"/>
        </w:tabs>
        <w:spacing w:line="360" w:lineRule="auto"/>
        <w:ind w:left="709" w:right="-664" w:hanging="424"/>
        <w:contextualSpacing w:val="0"/>
        <w:jc w:val="both"/>
        <w:rPr>
          <w:rFonts w:ascii="Verdana" w:hAnsi="Verdana"/>
          <w:sz w:val="18"/>
          <w:szCs w:val="18"/>
        </w:rPr>
      </w:pPr>
      <w:r w:rsidRPr="009C5DD4">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06EFD212" w14:textId="77777777" w:rsidR="00CD7653" w:rsidRPr="009C5DD4" w:rsidRDefault="00CD7653" w:rsidP="00EF4C8E">
      <w:pPr>
        <w:spacing w:line="360" w:lineRule="auto"/>
        <w:ind w:right="-97"/>
      </w:pPr>
    </w:p>
    <w:p w14:paraId="2CDD728E" w14:textId="77777777" w:rsidR="00970B6B" w:rsidRPr="009C5DD4" w:rsidRDefault="00970B6B" w:rsidP="00EF4C8E">
      <w:pPr>
        <w:pStyle w:val="Nagwek1"/>
        <w:ind w:left="426" w:right="-97"/>
      </w:pPr>
      <w:bookmarkStart w:id="46" w:name="_Toc282721365"/>
      <w:bookmarkStart w:id="47" w:name="_Toc395266103"/>
      <w:r w:rsidRPr="009C5DD4">
        <w:t>Wymagania dotyczące zabezpieczenia należytego wykonania umowy.</w:t>
      </w:r>
      <w:bookmarkEnd w:id="46"/>
      <w:bookmarkEnd w:id="47"/>
    </w:p>
    <w:p w14:paraId="46807C24" w14:textId="3315DE06" w:rsidR="000D36AE" w:rsidRPr="009C5DD4" w:rsidRDefault="009C720C" w:rsidP="00EF4C8E">
      <w:pPr>
        <w:pStyle w:val="Style10"/>
        <w:suppressAutoHyphens w:val="0"/>
        <w:spacing w:line="360" w:lineRule="auto"/>
        <w:ind w:left="426" w:right="-239"/>
        <w:rPr>
          <w:rFonts w:ascii="Verdana" w:hAnsi="Verdana" w:cs="Times New Roman"/>
          <w:iCs/>
          <w:sz w:val="18"/>
          <w:szCs w:val="18"/>
          <w:lang w:eastAsia="pl-PL"/>
        </w:rPr>
      </w:pPr>
      <w:r>
        <w:rPr>
          <w:rFonts w:ascii="Verdana" w:hAnsi="Verdana" w:cs="Times New Roman"/>
          <w:iCs/>
          <w:sz w:val="18"/>
          <w:szCs w:val="18"/>
          <w:lang w:eastAsia="pl-PL"/>
        </w:rPr>
        <w:t xml:space="preserve">     </w:t>
      </w:r>
      <w:r w:rsidR="008F4BB0" w:rsidRPr="009C5DD4">
        <w:rPr>
          <w:rFonts w:ascii="Verdana" w:hAnsi="Verdana" w:cs="Times New Roman"/>
          <w:iCs/>
          <w:sz w:val="18"/>
          <w:szCs w:val="18"/>
          <w:lang w:eastAsia="pl-PL"/>
        </w:rPr>
        <w:t xml:space="preserve">Zamawiający </w:t>
      </w:r>
      <w:r w:rsidR="008F4BB0" w:rsidRPr="009C5DD4">
        <w:rPr>
          <w:rFonts w:ascii="Verdana" w:hAnsi="Verdana" w:cs="Times New Roman"/>
          <w:b/>
          <w:iCs/>
          <w:sz w:val="18"/>
          <w:szCs w:val="18"/>
          <w:u w:val="single"/>
          <w:lang w:eastAsia="pl-PL"/>
        </w:rPr>
        <w:t>nie żąda</w:t>
      </w:r>
      <w:r w:rsidR="008F4BB0" w:rsidRPr="009C5DD4">
        <w:rPr>
          <w:rFonts w:ascii="Verdana" w:hAnsi="Verdana" w:cs="Times New Roman"/>
          <w:iCs/>
          <w:sz w:val="18"/>
          <w:szCs w:val="18"/>
          <w:lang w:eastAsia="pl-PL"/>
        </w:rPr>
        <w:t xml:space="preserve"> wniesienia zabezpieczenia należytego wykonania umowy przez Wykonawcę</w:t>
      </w:r>
      <w:r w:rsidR="004D7AA4" w:rsidRPr="009C5DD4">
        <w:rPr>
          <w:rFonts w:ascii="Verdana" w:hAnsi="Verdana" w:cs="Times New Roman"/>
          <w:iCs/>
          <w:sz w:val="18"/>
          <w:szCs w:val="18"/>
          <w:lang w:eastAsia="pl-PL"/>
        </w:rPr>
        <w:t>.</w:t>
      </w:r>
    </w:p>
    <w:p w14:paraId="4A2740A7" w14:textId="77777777" w:rsidR="008F4BB0" w:rsidRPr="009C5DD4" w:rsidRDefault="008F4BB0" w:rsidP="00EF4C8E">
      <w:pPr>
        <w:pStyle w:val="Style10"/>
        <w:suppressAutoHyphens w:val="0"/>
        <w:spacing w:line="360" w:lineRule="auto"/>
        <w:ind w:left="709" w:right="-97"/>
        <w:rPr>
          <w:rFonts w:ascii="Verdana" w:hAnsi="Verdana" w:cs="Times New Roman"/>
          <w:iCs/>
          <w:sz w:val="18"/>
          <w:szCs w:val="18"/>
          <w:lang w:eastAsia="pl-PL"/>
        </w:rPr>
      </w:pPr>
    </w:p>
    <w:p w14:paraId="5EE81CC2" w14:textId="77777777" w:rsidR="00970B6B" w:rsidRPr="009C5DD4" w:rsidRDefault="00970B6B" w:rsidP="00EF4C8E">
      <w:pPr>
        <w:pStyle w:val="Nagwek1"/>
        <w:ind w:left="284" w:right="-97"/>
      </w:pPr>
      <w:bookmarkStart w:id="48" w:name="_Toc282721370"/>
      <w:bookmarkStart w:id="49" w:name="_Toc395266104"/>
      <w:r w:rsidRPr="009C5DD4">
        <w:lastRenderedPageBreak/>
        <w:t>Wzór umowy.</w:t>
      </w:r>
      <w:bookmarkEnd w:id="48"/>
      <w:bookmarkEnd w:id="49"/>
    </w:p>
    <w:p w14:paraId="09A4335E" w14:textId="3EADA741" w:rsidR="00970B6B" w:rsidRPr="009C5DD4" w:rsidRDefault="009C720C" w:rsidP="00EF4C8E">
      <w:pPr>
        <w:spacing w:line="360" w:lineRule="auto"/>
        <w:ind w:right="-97" w:firstLine="454"/>
        <w:jc w:val="both"/>
        <w:rPr>
          <w:rFonts w:ascii="Verdana" w:hAnsi="Verdana"/>
          <w:sz w:val="18"/>
          <w:szCs w:val="18"/>
        </w:rPr>
      </w:pPr>
      <w:r>
        <w:rPr>
          <w:rFonts w:ascii="Verdana" w:hAnsi="Verdana"/>
          <w:sz w:val="18"/>
          <w:szCs w:val="18"/>
        </w:rPr>
        <w:t xml:space="preserve">    </w:t>
      </w:r>
      <w:r w:rsidR="008554CB" w:rsidRPr="009C5DD4">
        <w:rPr>
          <w:rFonts w:ascii="Verdana" w:hAnsi="Verdana"/>
          <w:sz w:val="18"/>
          <w:szCs w:val="18"/>
        </w:rPr>
        <w:t>Wzór umowy</w:t>
      </w:r>
      <w:r w:rsidR="00AF2233" w:rsidRPr="009C5DD4">
        <w:rPr>
          <w:rFonts w:ascii="Verdana" w:hAnsi="Verdana"/>
          <w:sz w:val="18"/>
          <w:szCs w:val="18"/>
        </w:rPr>
        <w:t xml:space="preserve"> </w:t>
      </w:r>
      <w:r w:rsidR="00970B6B" w:rsidRPr="009C5DD4">
        <w:rPr>
          <w:rFonts w:ascii="Verdana" w:hAnsi="Verdana"/>
          <w:sz w:val="18"/>
          <w:szCs w:val="18"/>
        </w:rPr>
        <w:t xml:space="preserve">stanowi </w:t>
      </w:r>
      <w:r w:rsidR="00D334E4" w:rsidRPr="009C5DD4">
        <w:rPr>
          <w:rFonts w:ascii="Verdana" w:hAnsi="Verdana"/>
          <w:sz w:val="18"/>
          <w:szCs w:val="18"/>
        </w:rPr>
        <w:t>zał</w:t>
      </w:r>
      <w:r w:rsidR="00C73C93" w:rsidRPr="009C5DD4">
        <w:rPr>
          <w:rFonts w:ascii="Verdana" w:hAnsi="Verdana"/>
          <w:sz w:val="18"/>
          <w:szCs w:val="18"/>
        </w:rPr>
        <w:t>ącznik</w:t>
      </w:r>
      <w:r w:rsidR="009E3ABF" w:rsidRPr="009C5DD4">
        <w:rPr>
          <w:rFonts w:ascii="Verdana" w:hAnsi="Verdana"/>
          <w:sz w:val="18"/>
          <w:szCs w:val="18"/>
        </w:rPr>
        <w:t xml:space="preserve"> nr </w:t>
      </w:r>
      <w:r w:rsidR="002A41FD" w:rsidRPr="009C5DD4">
        <w:rPr>
          <w:rFonts w:ascii="Verdana" w:hAnsi="Verdana"/>
          <w:sz w:val="18"/>
          <w:szCs w:val="18"/>
        </w:rPr>
        <w:t>5</w:t>
      </w:r>
      <w:r w:rsidR="009E3ABF" w:rsidRPr="009C5DD4">
        <w:rPr>
          <w:rFonts w:ascii="Verdana" w:hAnsi="Verdana"/>
          <w:sz w:val="18"/>
          <w:szCs w:val="18"/>
        </w:rPr>
        <w:t xml:space="preserve"> </w:t>
      </w:r>
      <w:r w:rsidR="00CD40BA">
        <w:rPr>
          <w:rFonts w:ascii="Verdana" w:hAnsi="Verdana"/>
          <w:sz w:val="18"/>
          <w:szCs w:val="18"/>
        </w:rPr>
        <w:t xml:space="preserve">(A-B) </w:t>
      </w:r>
      <w:r w:rsidR="009E3ABF" w:rsidRPr="009C5DD4">
        <w:rPr>
          <w:rFonts w:ascii="Verdana" w:hAnsi="Verdana"/>
          <w:sz w:val="18"/>
          <w:szCs w:val="18"/>
        </w:rPr>
        <w:t>do Siwz</w:t>
      </w:r>
      <w:r w:rsidR="008554CB" w:rsidRPr="009C5DD4">
        <w:rPr>
          <w:rFonts w:ascii="Verdana" w:hAnsi="Verdana"/>
          <w:sz w:val="18"/>
          <w:szCs w:val="18"/>
        </w:rPr>
        <w:t>.</w:t>
      </w:r>
    </w:p>
    <w:p w14:paraId="52263DE1" w14:textId="77777777" w:rsidR="00DA4888" w:rsidRPr="009C5DD4" w:rsidRDefault="00DA4888" w:rsidP="00EF4C8E">
      <w:pPr>
        <w:spacing w:line="360" w:lineRule="auto"/>
        <w:ind w:right="-97" w:firstLine="454"/>
        <w:jc w:val="both"/>
        <w:rPr>
          <w:rFonts w:ascii="Verdana" w:hAnsi="Verdana"/>
          <w:sz w:val="18"/>
          <w:szCs w:val="18"/>
        </w:rPr>
      </w:pPr>
    </w:p>
    <w:p w14:paraId="0A6F313B" w14:textId="491B7864" w:rsidR="00970B6B" w:rsidRPr="009C5DD4" w:rsidRDefault="00970B6B" w:rsidP="00765A47">
      <w:pPr>
        <w:pStyle w:val="Nagwek1"/>
        <w:ind w:left="709" w:right="-664" w:hanging="643"/>
        <w:jc w:val="both"/>
      </w:pPr>
      <w:bookmarkStart w:id="50" w:name="_Toc282721371"/>
      <w:bookmarkStart w:id="51" w:name="_Toc395266105"/>
      <w:r w:rsidRPr="009C5DD4">
        <w:t>Pouczenie o środkach ochrony prawnej przysługujących Wykonawcy w toku postępowania o udzielenie zamówienia.</w:t>
      </w:r>
      <w:bookmarkEnd w:id="50"/>
      <w:bookmarkEnd w:id="51"/>
    </w:p>
    <w:p w14:paraId="66C0664B" w14:textId="77777777" w:rsidR="00FB6538" w:rsidRPr="009C5DD4" w:rsidRDefault="00FB6538" w:rsidP="00765A47">
      <w:pPr>
        <w:numPr>
          <w:ilvl w:val="1"/>
          <w:numId w:val="13"/>
        </w:numPr>
        <w:tabs>
          <w:tab w:val="clear" w:pos="1440"/>
        </w:tabs>
        <w:spacing w:line="360" w:lineRule="auto"/>
        <w:ind w:left="851" w:right="-664" w:hanging="425"/>
        <w:jc w:val="both"/>
        <w:rPr>
          <w:rFonts w:ascii="Verdana" w:hAnsi="Verdana"/>
          <w:sz w:val="18"/>
          <w:szCs w:val="18"/>
        </w:rPr>
      </w:pPr>
      <w:r w:rsidRPr="009C5DD4">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9C5DD4" w:rsidRDefault="00FB6538" w:rsidP="00765A47">
      <w:pPr>
        <w:numPr>
          <w:ilvl w:val="1"/>
          <w:numId w:val="13"/>
        </w:numPr>
        <w:tabs>
          <w:tab w:val="clear" w:pos="1440"/>
        </w:tabs>
        <w:spacing w:line="360" w:lineRule="auto"/>
        <w:ind w:left="851" w:right="-664" w:hanging="425"/>
        <w:jc w:val="both"/>
        <w:rPr>
          <w:rFonts w:ascii="Verdana" w:hAnsi="Verdana"/>
          <w:sz w:val="18"/>
          <w:szCs w:val="18"/>
        </w:rPr>
      </w:pPr>
      <w:r w:rsidRPr="009C5DD4">
        <w:rPr>
          <w:rFonts w:ascii="Verdana" w:hAnsi="Verdana"/>
          <w:sz w:val="18"/>
          <w:szCs w:val="18"/>
        </w:rPr>
        <w:t xml:space="preserve">Środki ochrony prawnej wobec ogłoszenia o zamówieniu oraz </w:t>
      </w:r>
      <w:r w:rsidR="006051A0" w:rsidRPr="009C5DD4">
        <w:rPr>
          <w:rFonts w:ascii="Verdana" w:hAnsi="Verdana"/>
          <w:sz w:val="18"/>
          <w:szCs w:val="18"/>
        </w:rPr>
        <w:t>Siwz</w:t>
      </w:r>
      <w:r w:rsidRPr="009C5DD4">
        <w:rPr>
          <w:rFonts w:ascii="Verdana" w:hAnsi="Verdana"/>
          <w:sz w:val="18"/>
          <w:szCs w:val="18"/>
        </w:rPr>
        <w:t xml:space="preserve"> przysługują również organizacjom wpisanym na listę, o której mowa w art. 154 pkt 5 Pzp.</w:t>
      </w:r>
    </w:p>
    <w:p w14:paraId="07CF022A" w14:textId="77777777" w:rsidR="00547A63" w:rsidRPr="008B5BFB" w:rsidRDefault="00547A63" w:rsidP="00765A47">
      <w:pPr>
        <w:numPr>
          <w:ilvl w:val="1"/>
          <w:numId w:val="13"/>
        </w:numPr>
        <w:tabs>
          <w:tab w:val="clear" w:pos="1440"/>
          <w:tab w:val="num" w:pos="851"/>
        </w:tabs>
        <w:spacing w:line="360" w:lineRule="auto"/>
        <w:ind w:left="851" w:right="-664" w:hanging="425"/>
        <w:jc w:val="both"/>
        <w:rPr>
          <w:rFonts w:ascii="Verdana" w:hAnsi="Verdana"/>
          <w:sz w:val="18"/>
          <w:szCs w:val="18"/>
        </w:rPr>
      </w:pPr>
      <w:r w:rsidRPr="008B5BF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2B92AB2C" w14:textId="77777777" w:rsidR="00547A63" w:rsidRPr="008B5BFB" w:rsidRDefault="00547A63" w:rsidP="00937231">
      <w:pPr>
        <w:numPr>
          <w:ilvl w:val="1"/>
          <w:numId w:val="67"/>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określenia warunków udziału w postępowaniu;</w:t>
      </w:r>
    </w:p>
    <w:p w14:paraId="34BD8D61" w14:textId="77777777" w:rsidR="00547A63" w:rsidRPr="008B5BFB" w:rsidRDefault="00547A63" w:rsidP="00937231">
      <w:pPr>
        <w:numPr>
          <w:ilvl w:val="1"/>
          <w:numId w:val="67"/>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wykluczenia odwołującego z postępowania o udzielenie zamówienia;</w:t>
      </w:r>
    </w:p>
    <w:p w14:paraId="66E58645" w14:textId="77777777" w:rsidR="00547A63" w:rsidRPr="008B5BFB" w:rsidRDefault="00547A63" w:rsidP="00937231">
      <w:pPr>
        <w:numPr>
          <w:ilvl w:val="1"/>
          <w:numId w:val="67"/>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odrzucenia oferty odwołującego;</w:t>
      </w:r>
    </w:p>
    <w:p w14:paraId="0E5D0293" w14:textId="77777777" w:rsidR="00547A63" w:rsidRPr="008B5BFB" w:rsidRDefault="00547A63" w:rsidP="00937231">
      <w:pPr>
        <w:numPr>
          <w:ilvl w:val="1"/>
          <w:numId w:val="67"/>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opisu przedmiotu zamówienia;</w:t>
      </w:r>
    </w:p>
    <w:p w14:paraId="21387E65" w14:textId="77777777" w:rsidR="00547A63" w:rsidRDefault="00547A63" w:rsidP="00937231">
      <w:pPr>
        <w:numPr>
          <w:ilvl w:val="1"/>
          <w:numId w:val="67"/>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wyboru najkorzystniejszej oferty.</w:t>
      </w:r>
    </w:p>
    <w:p w14:paraId="76E42227" w14:textId="77777777" w:rsidR="00FB6538" w:rsidRPr="009C5DD4" w:rsidRDefault="00FB6538" w:rsidP="00765A47">
      <w:pPr>
        <w:numPr>
          <w:ilvl w:val="1"/>
          <w:numId w:val="13"/>
        </w:numPr>
        <w:tabs>
          <w:tab w:val="clear" w:pos="1440"/>
          <w:tab w:val="num" w:pos="5040"/>
        </w:tabs>
        <w:spacing w:line="360" w:lineRule="auto"/>
        <w:ind w:left="851" w:right="-664" w:hanging="425"/>
        <w:jc w:val="both"/>
        <w:rPr>
          <w:rFonts w:ascii="Verdana" w:hAnsi="Verdana"/>
          <w:sz w:val="18"/>
          <w:szCs w:val="18"/>
        </w:rPr>
      </w:pPr>
      <w:r w:rsidRPr="009C5DD4">
        <w:rPr>
          <w:rFonts w:ascii="Verdana" w:hAnsi="Verdana"/>
          <w:sz w:val="18"/>
          <w:szCs w:val="18"/>
        </w:rPr>
        <w:t>Odwołanie wnosi się:</w:t>
      </w:r>
    </w:p>
    <w:p w14:paraId="143CC4B4" w14:textId="3AADD8EC"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9C5DD4">
        <w:rPr>
          <w:rFonts w:ascii="Verdana" w:hAnsi="Verdana"/>
          <w:i/>
          <w:sz w:val="18"/>
          <w:szCs w:val="18"/>
        </w:rPr>
        <w:t xml:space="preserve"> </w:t>
      </w:r>
      <w:r w:rsidRPr="009C5DD4">
        <w:rPr>
          <w:rFonts w:ascii="Verdana" w:hAnsi="Verdana"/>
          <w:sz w:val="18"/>
          <w:szCs w:val="18"/>
        </w:rPr>
        <w:t>10 dni - jeżeli zostały przesłane w inny sposób;</w:t>
      </w:r>
    </w:p>
    <w:p w14:paraId="7A52FAA3" w14:textId="07715B26"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3A67BA70"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wobec czynności innych niż określone w ppkt 1 i 2 - w terminie 5 dni od dnia, w którym powzięto lub przy zachowaniu należytej staranności można było powziąć wiadomość o okolicznościach stanowiących podstawę jego wniesienia.</w:t>
      </w:r>
    </w:p>
    <w:p w14:paraId="5B2B4BB7" w14:textId="77777777"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9C5DD4" w:rsidRDefault="00CD7653" w:rsidP="00765A47">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9C5DD4">
        <w:rPr>
          <w:rFonts w:ascii="Verdana" w:hAnsi="Verdana"/>
          <w:sz w:val="18"/>
          <w:szCs w:val="18"/>
        </w:rPr>
        <w:t>15 dni od dnia zamieszczenia w Biuletynie Zamówień Publicznych ogło</w:t>
      </w:r>
      <w:r w:rsidR="000809D2" w:rsidRPr="009C5DD4">
        <w:rPr>
          <w:rFonts w:ascii="Verdana" w:hAnsi="Verdana"/>
          <w:sz w:val="18"/>
          <w:szCs w:val="18"/>
        </w:rPr>
        <w:t>szenia o udzieleniu zamówienia,</w:t>
      </w:r>
    </w:p>
    <w:p w14:paraId="0FE4785B" w14:textId="73725938" w:rsidR="00CD7653" w:rsidRPr="009C5DD4" w:rsidRDefault="00CD7653" w:rsidP="00765A47">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9C5DD4">
        <w:rPr>
          <w:rFonts w:ascii="Verdana" w:hAnsi="Verdana"/>
          <w:sz w:val="18"/>
          <w:szCs w:val="18"/>
        </w:rPr>
        <w:t>1 miesiąca od dnia zawarcia umowy, jeżeli Zamawiający nie zamieścił w Biuletynie Zamówień Publicznych ogłoszenia o udzieleniu zamówienia.</w:t>
      </w:r>
    </w:p>
    <w:p w14:paraId="315E1A12" w14:textId="77777777" w:rsidR="00A200E0" w:rsidRPr="004C4BBE" w:rsidRDefault="00A200E0" w:rsidP="00A200E0">
      <w:pPr>
        <w:numPr>
          <w:ilvl w:val="0"/>
          <w:numId w:val="15"/>
        </w:numPr>
        <w:tabs>
          <w:tab w:val="left" w:pos="851"/>
        </w:tabs>
        <w:spacing w:line="360" w:lineRule="auto"/>
        <w:ind w:left="851" w:right="-24" w:hanging="425"/>
        <w:jc w:val="both"/>
        <w:rPr>
          <w:rFonts w:ascii="Verdana" w:hAnsi="Verdana"/>
          <w:color w:val="000000" w:themeColor="text1"/>
          <w:sz w:val="18"/>
          <w:szCs w:val="18"/>
        </w:rPr>
      </w:pPr>
      <w:r w:rsidRPr="004C4BBE">
        <w:rPr>
          <w:rFonts w:ascii="Verdana" w:hAnsi="Verdana"/>
          <w:color w:val="000000" w:themeColor="text1"/>
          <w:sz w:val="18"/>
          <w:szCs w:val="18"/>
        </w:rPr>
        <w:t>Odwołujący przesyła kopię odwołania Zamawiającemu przed upływem terminu wniesienia odwołania w taki sposób, aby mógł on zapoznać się z jego treścią przed upływem tego terminu.</w:t>
      </w:r>
    </w:p>
    <w:p w14:paraId="0C87A2E6"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noProof/>
          <w:sz w:val="18"/>
          <w:szCs w:val="18"/>
        </w:rPr>
      </w:pPr>
      <w:r w:rsidRPr="009C5DD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sz w:val="18"/>
          <w:szCs w:val="18"/>
        </w:rPr>
      </w:pPr>
      <w:r w:rsidRPr="009C5DD4">
        <w:rPr>
          <w:rFonts w:ascii="Verdana" w:hAnsi="Verdana"/>
          <w:sz w:val="18"/>
          <w:szCs w:val="18"/>
        </w:rPr>
        <w:t>Skargę wnosi się do sądu okręgowego właściwego dla siedziby albo miejsca zamieszkania Zamawiającego.</w:t>
      </w:r>
    </w:p>
    <w:p w14:paraId="55EF4FF1"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sz w:val="18"/>
          <w:szCs w:val="18"/>
        </w:rPr>
      </w:pPr>
      <w:r w:rsidRPr="009C5DD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Default="00CD7653" w:rsidP="00765A47">
      <w:pPr>
        <w:numPr>
          <w:ilvl w:val="0"/>
          <w:numId w:val="15"/>
        </w:numPr>
        <w:tabs>
          <w:tab w:val="left" w:pos="851"/>
          <w:tab w:val="left" w:pos="900"/>
        </w:tabs>
        <w:spacing w:line="360" w:lineRule="auto"/>
        <w:ind w:left="851" w:right="-664" w:hanging="425"/>
        <w:jc w:val="both"/>
        <w:rPr>
          <w:rFonts w:ascii="Verdana" w:hAnsi="Verdana"/>
          <w:sz w:val="18"/>
          <w:szCs w:val="18"/>
        </w:rPr>
      </w:pPr>
      <w:r w:rsidRPr="009C5DD4">
        <w:rPr>
          <w:rFonts w:ascii="Verdana" w:hAnsi="Verdana"/>
          <w:sz w:val="18"/>
          <w:szCs w:val="18"/>
        </w:rPr>
        <w:t>Szczegółowe zasady korzystania ze środków ochrony prawnej określa Dział VI Pzp – Środki ochrony prawnej.</w:t>
      </w:r>
    </w:p>
    <w:p w14:paraId="2D7A65E2" w14:textId="77777777" w:rsidR="00715B23" w:rsidRDefault="00715B23" w:rsidP="0056656F">
      <w:pPr>
        <w:tabs>
          <w:tab w:val="left" w:pos="851"/>
          <w:tab w:val="left" w:pos="900"/>
        </w:tabs>
        <w:spacing w:line="360" w:lineRule="auto"/>
        <w:ind w:right="-97"/>
        <w:jc w:val="both"/>
        <w:rPr>
          <w:rFonts w:ascii="Verdana" w:hAnsi="Verdana"/>
          <w:sz w:val="18"/>
          <w:szCs w:val="18"/>
        </w:rPr>
      </w:pPr>
    </w:p>
    <w:p w14:paraId="782F7D5D" w14:textId="77777777" w:rsidR="00970B6B" w:rsidRPr="009C5DD4" w:rsidRDefault="00970B6B" w:rsidP="009C720C">
      <w:pPr>
        <w:pStyle w:val="Nagwek1"/>
        <w:spacing w:line="280" w:lineRule="exact"/>
        <w:ind w:left="426" w:right="-97"/>
      </w:pPr>
      <w:bookmarkStart w:id="52" w:name="_Toc166245665"/>
      <w:bookmarkStart w:id="53" w:name="_Toc395266106"/>
      <w:bookmarkStart w:id="54" w:name="_Toc65960016"/>
      <w:r w:rsidRPr="009C5DD4">
        <w:lastRenderedPageBreak/>
        <w:t xml:space="preserve">Wykaz załączników do niniejszej </w:t>
      </w:r>
      <w:bookmarkEnd w:id="52"/>
      <w:r w:rsidR="009E3ABF" w:rsidRPr="009C5DD4">
        <w:t>Siwz</w:t>
      </w:r>
      <w:bookmarkEnd w:id="53"/>
    </w:p>
    <w:bookmarkEnd w:id="54"/>
    <w:p w14:paraId="50E94CB3" w14:textId="77777777" w:rsidR="00862F0B" w:rsidRPr="009C5DD4" w:rsidRDefault="009E3ABF" w:rsidP="009C720C">
      <w:pPr>
        <w:spacing w:after="60" w:line="280" w:lineRule="exact"/>
        <w:ind w:left="426" w:right="-97"/>
        <w:jc w:val="both"/>
        <w:rPr>
          <w:rFonts w:ascii="Verdana" w:hAnsi="Verdana"/>
          <w:sz w:val="18"/>
          <w:szCs w:val="18"/>
        </w:rPr>
      </w:pPr>
      <w:r w:rsidRPr="009C5DD4">
        <w:rPr>
          <w:rFonts w:ascii="Verdana" w:hAnsi="Verdana"/>
          <w:sz w:val="18"/>
          <w:szCs w:val="18"/>
        </w:rPr>
        <w:t>Załącznikami do niniejszej Siwz</w:t>
      </w:r>
      <w:r w:rsidR="00897C52" w:rsidRPr="009C5DD4">
        <w:rPr>
          <w:rFonts w:ascii="Verdana" w:hAnsi="Verdana"/>
          <w:sz w:val="18"/>
          <w:szCs w:val="18"/>
        </w:rPr>
        <w:t xml:space="preserve"> są</w:t>
      </w:r>
      <w:r w:rsidR="00EC6819" w:rsidRPr="009C5DD4">
        <w:rPr>
          <w:rFonts w:ascii="Verdana" w:hAnsi="Verdana"/>
          <w:sz w:val="18"/>
          <w:szCs w:val="18"/>
        </w:rPr>
        <w:t>:</w:t>
      </w:r>
    </w:p>
    <w:tbl>
      <w:tblPr>
        <w:tblStyle w:val="Tabela-Siatka"/>
        <w:tblW w:w="9634" w:type="dxa"/>
        <w:tblInd w:w="426" w:type="dxa"/>
        <w:tblLook w:val="04A0" w:firstRow="1" w:lastRow="0" w:firstColumn="1" w:lastColumn="0" w:noHBand="0" w:noVBand="1"/>
      </w:tblPr>
      <w:tblGrid>
        <w:gridCol w:w="1554"/>
        <w:gridCol w:w="8080"/>
      </w:tblGrid>
      <w:tr w:rsidR="009C5DD4" w:rsidRPr="009C5DD4" w14:paraId="21CF88AA" w14:textId="77777777" w:rsidTr="00C53C1B">
        <w:tc>
          <w:tcPr>
            <w:tcW w:w="1554" w:type="dxa"/>
          </w:tcPr>
          <w:p w14:paraId="67273C45"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67401E19" w14:textId="6484C6F2" w:rsidR="002A41FD" w:rsidRPr="009C5DD4" w:rsidRDefault="00EE2721" w:rsidP="00BC37DC">
            <w:pPr>
              <w:ind w:right="-97"/>
              <w:jc w:val="both"/>
              <w:rPr>
                <w:rFonts w:ascii="Verdana" w:hAnsi="Verdana"/>
                <w:sz w:val="18"/>
                <w:szCs w:val="18"/>
              </w:rPr>
            </w:pPr>
            <w:r>
              <w:rPr>
                <w:rFonts w:ascii="Verdana" w:hAnsi="Verdana"/>
                <w:sz w:val="18"/>
                <w:szCs w:val="18"/>
              </w:rPr>
              <w:t xml:space="preserve">A-B </w:t>
            </w:r>
            <w:r w:rsidR="000147FB">
              <w:rPr>
                <w:rFonts w:ascii="Verdana" w:hAnsi="Verdana"/>
                <w:sz w:val="18"/>
                <w:szCs w:val="18"/>
              </w:rPr>
              <w:t>Wzór Formularza o</w:t>
            </w:r>
            <w:r w:rsidR="002A41FD" w:rsidRPr="009C5DD4">
              <w:rPr>
                <w:rFonts w:ascii="Verdana" w:hAnsi="Verdana"/>
                <w:sz w:val="18"/>
                <w:szCs w:val="18"/>
              </w:rPr>
              <w:t>fertowego.</w:t>
            </w:r>
          </w:p>
        </w:tc>
      </w:tr>
      <w:tr w:rsidR="009C5DD4" w:rsidRPr="009C5DD4" w14:paraId="7FFFBF66" w14:textId="77777777" w:rsidTr="00C53C1B">
        <w:tc>
          <w:tcPr>
            <w:tcW w:w="1554" w:type="dxa"/>
          </w:tcPr>
          <w:p w14:paraId="73A7D091"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07F93F58" w14:textId="440463F9" w:rsidR="002A41FD" w:rsidRPr="009C5DD4" w:rsidRDefault="009C720C" w:rsidP="00BC37DC">
            <w:pPr>
              <w:ind w:right="-97"/>
              <w:jc w:val="both"/>
              <w:rPr>
                <w:rFonts w:ascii="Verdana" w:hAnsi="Verdana"/>
                <w:sz w:val="18"/>
                <w:szCs w:val="18"/>
              </w:rPr>
            </w:pPr>
            <w:r>
              <w:rPr>
                <w:rFonts w:ascii="Verdana" w:hAnsi="Verdana"/>
                <w:sz w:val="18"/>
                <w:szCs w:val="18"/>
              </w:rPr>
              <w:t xml:space="preserve">A-B </w:t>
            </w:r>
            <w:r w:rsidR="000147FB">
              <w:rPr>
                <w:rFonts w:ascii="Verdana" w:hAnsi="Verdana"/>
                <w:sz w:val="18"/>
                <w:szCs w:val="18"/>
              </w:rPr>
              <w:t xml:space="preserve">Wzór </w:t>
            </w:r>
            <w:r w:rsidR="004229D7">
              <w:rPr>
                <w:rFonts w:ascii="Verdana" w:hAnsi="Verdana"/>
                <w:sz w:val="18"/>
                <w:szCs w:val="18"/>
              </w:rPr>
              <w:t>Formularz</w:t>
            </w:r>
            <w:r w:rsidR="000147FB">
              <w:rPr>
                <w:rFonts w:ascii="Verdana" w:hAnsi="Verdana"/>
                <w:sz w:val="18"/>
                <w:szCs w:val="18"/>
              </w:rPr>
              <w:t>a</w:t>
            </w:r>
            <w:r w:rsidR="004229D7">
              <w:rPr>
                <w:rFonts w:ascii="Verdana" w:hAnsi="Verdana"/>
                <w:sz w:val="18"/>
                <w:szCs w:val="18"/>
              </w:rPr>
              <w:t xml:space="preserve"> asortymentowo-cenow</w:t>
            </w:r>
            <w:r w:rsidR="000147FB">
              <w:rPr>
                <w:rFonts w:ascii="Verdana" w:hAnsi="Verdana"/>
                <w:sz w:val="18"/>
                <w:szCs w:val="18"/>
              </w:rPr>
              <w:t>ego</w:t>
            </w:r>
            <w:r w:rsidR="002A41FD" w:rsidRPr="009C5DD4">
              <w:rPr>
                <w:rFonts w:ascii="Verdana" w:hAnsi="Verdana"/>
                <w:sz w:val="18"/>
                <w:szCs w:val="18"/>
              </w:rPr>
              <w:t>.</w:t>
            </w:r>
          </w:p>
        </w:tc>
      </w:tr>
      <w:tr w:rsidR="009C5DD4" w:rsidRPr="009C5DD4" w14:paraId="70D79314" w14:textId="77777777" w:rsidTr="00C53C1B">
        <w:tc>
          <w:tcPr>
            <w:tcW w:w="1554" w:type="dxa"/>
          </w:tcPr>
          <w:p w14:paraId="5B25B8C4"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512E1B3B" w14:textId="64287393" w:rsidR="002A41FD" w:rsidRPr="009C5DD4" w:rsidRDefault="000147FB" w:rsidP="00BC37DC">
            <w:pPr>
              <w:ind w:right="-97"/>
              <w:jc w:val="both"/>
              <w:rPr>
                <w:rFonts w:ascii="Verdana" w:hAnsi="Verdana"/>
                <w:sz w:val="18"/>
                <w:szCs w:val="18"/>
              </w:rPr>
            </w:pPr>
            <w:r>
              <w:rPr>
                <w:rFonts w:ascii="Verdana" w:hAnsi="Verdana"/>
                <w:sz w:val="18"/>
                <w:szCs w:val="18"/>
              </w:rPr>
              <w:t>Wzór o</w:t>
            </w:r>
            <w:r w:rsidR="002A41FD" w:rsidRPr="009C5DD4">
              <w:rPr>
                <w:rFonts w:ascii="Verdana" w:hAnsi="Verdana"/>
                <w:sz w:val="18"/>
                <w:szCs w:val="18"/>
              </w:rPr>
              <w:t>świadczenia dotycząc</w:t>
            </w:r>
            <w:r w:rsidR="00522CF8">
              <w:rPr>
                <w:rFonts w:ascii="Verdana" w:hAnsi="Verdana"/>
                <w:sz w:val="18"/>
                <w:szCs w:val="18"/>
              </w:rPr>
              <w:t>ego</w:t>
            </w:r>
            <w:r w:rsidR="002A41FD" w:rsidRPr="009C5DD4">
              <w:rPr>
                <w:rFonts w:ascii="Verdana" w:hAnsi="Verdana"/>
                <w:sz w:val="18"/>
                <w:szCs w:val="18"/>
              </w:rPr>
              <w:t xml:space="preserve"> przesłanek wykluczenia z postępowania.</w:t>
            </w:r>
          </w:p>
        </w:tc>
      </w:tr>
      <w:tr w:rsidR="009C5DD4" w:rsidRPr="009C5DD4" w14:paraId="717775C0" w14:textId="77777777" w:rsidTr="00C53C1B">
        <w:tc>
          <w:tcPr>
            <w:tcW w:w="1554" w:type="dxa"/>
          </w:tcPr>
          <w:p w14:paraId="26DF3C9D"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5D250D2E" w14:textId="68D64CF3" w:rsidR="002A41FD" w:rsidRPr="009C5DD4" w:rsidRDefault="002A41FD" w:rsidP="00BC37DC">
            <w:pPr>
              <w:jc w:val="both"/>
              <w:rPr>
                <w:rFonts w:ascii="Verdana" w:hAnsi="Verdana"/>
                <w:sz w:val="18"/>
                <w:szCs w:val="18"/>
              </w:rPr>
            </w:pPr>
            <w:r w:rsidRPr="009C5DD4">
              <w:rPr>
                <w:rFonts w:ascii="Verdana" w:hAnsi="Verdana"/>
                <w:sz w:val="18"/>
                <w:szCs w:val="18"/>
              </w:rPr>
              <w:t xml:space="preserve">Wzór oświadczenia dotyczącego przynależności lub braku przynależności do grupy kapitałowej – </w:t>
            </w:r>
            <w:r w:rsidRPr="009C5DD4">
              <w:rPr>
                <w:rFonts w:ascii="Verdana" w:hAnsi="Verdana"/>
                <w:b/>
                <w:sz w:val="18"/>
                <w:szCs w:val="18"/>
              </w:rPr>
              <w:t xml:space="preserve">nie załączać do oferty </w:t>
            </w:r>
            <w:r w:rsidRPr="009C5DD4">
              <w:rPr>
                <w:rFonts w:ascii="Verdana" w:hAnsi="Verdana"/>
                <w:b/>
                <w:sz w:val="18"/>
                <w:szCs w:val="18"/>
              </w:rPr>
              <w:tab/>
              <w:t>Wykonawca przekaże to oświadczenie Zamawiającemu w ciągu 3 dni od publikacji na stronie Zamawiającego informacji z otwarcia ofert.</w:t>
            </w:r>
          </w:p>
        </w:tc>
      </w:tr>
      <w:tr w:rsidR="002A41FD" w:rsidRPr="009C5DD4" w14:paraId="5BE304F4" w14:textId="77777777" w:rsidTr="00C53C1B">
        <w:tc>
          <w:tcPr>
            <w:tcW w:w="1554" w:type="dxa"/>
          </w:tcPr>
          <w:p w14:paraId="55F3AD2F"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0047C1D0" w14:textId="53199FB3" w:rsidR="002A41FD" w:rsidRPr="009C5DD4" w:rsidRDefault="00EC4A5B" w:rsidP="00BC37DC">
            <w:pPr>
              <w:ind w:right="-97"/>
              <w:jc w:val="both"/>
              <w:rPr>
                <w:rFonts w:ascii="Verdana" w:hAnsi="Verdana"/>
                <w:sz w:val="18"/>
                <w:szCs w:val="18"/>
              </w:rPr>
            </w:pPr>
            <w:r>
              <w:rPr>
                <w:rFonts w:ascii="Verdana" w:hAnsi="Verdana"/>
                <w:sz w:val="18"/>
                <w:szCs w:val="18"/>
              </w:rPr>
              <w:t xml:space="preserve">A-B </w:t>
            </w:r>
            <w:r w:rsidR="00AC75BF" w:rsidRPr="009C5DD4">
              <w:rPr>
                <w:rFonts w:ascii="Verdana" w:hAnsi="Verdana"/>
                <w:sz w:val="18"/>
                <w:szCs w:val="18"/>
              </w:rPr>
              <w:t>Wzór umowy.</w:t>
            </w:r>
          </w:p>
        </w:tc>
      </w:tr>
    </w:tbl>
    <w:p w14:paraId="1BB74B4B" w14:textId="471E33CB" w:rsidR="00B4345C" w:rsidRDefault="00B4345C" w:rsidP="009C720C">
      <w:pPr>
        <w:spacing w:line="280" w:lineRule="exact"/>
        <w:ind w:left="5387" w:right="-97"/>
        <w:jc w:val="both"/>
        <w:rPr>
          <w:rFonts w:ascii="Verdana" w:hAnsi="Verdana"/>
          <w:sz w:val="18"/>
          <w:szCs w:val="18"/>
        </w:rPr>
      </w:pPr>
    </w:p>
    <w:p w14:paraId="79A77D77" w14:textId="77777777" w:rsidR="00C63E9C" w:rsidRDefault="00C63E9C" w:rsidP="00C63E9C">
      <w:pPr>
        <w:ind w:right="-97"/>
        <w:jc w:val="right"/>
        <w:rPr>
          <w:rFonts w:ascii="Verdana" w:hAnsi="Verdana"/>
          <w:bCs/>
          <w:sz w:val="18"/>
          <w:szCs w:val="18"/>
        </w:rPr>
      </w:pPr>
    </w:p>
    <w:p w14:paraId="771DC10D" w14:textId="77777777" w:rsidR="00C63E9C" w:rsidRDefault="00C63E9C" w:rsidP="00C63E9C">
      <w:pPr>
        <w:ind w:right="-97"/>
        <w:jc w:val="right"/>
        <w:rPr>
          <w:rFonts w:ascii="Verdana" w:hAnsi="Verdana"/>
          <w:bCs/>
          <w:sz w:val="18"/>
          <w:szCs w:val="18"/>
        </w:rPr>
      </w:pPr>
    </w:p>
    <w:p w14:paraId="07C774D9" w14:textId="29853A63" w:rsidR="00C63E9C" w:rsidRPr="00C63E9C" w:rsidRDefault="00C63E9C" w:rsidP="0081366E">
      <w:pPr>
        <w:ind w:right="-97"/>
        <w:jc w:val="center"/>
        <w:rPr>
          <w:rFonts w:ascii="Verdana" w:hAnsi="Verdana"/>
          <w:bCs/>
          <w:sz w:val="18"/>
          <w:szCs w:val="18"/>
        </w:rPr>
      </w:pPr>
      <w:r w:rsidRPr="00C63E9C">
        <w:rPr>
          <w:rFonts w:ascii="Verdana" w:hAnsi="Verdana"/>
          <w:bCs/>
          <w:sz w:val="18"/>
          <w:szCs w:val="18"/>
        </w:rPr>
        <w:t>Z upoważnienia Rektora UMW</w:t>
      </w:r>
    </w:p>
    <w:p w14:paraId="09DA4E99" w14:textId="2B354B9A" w:rsidR="00C63E9C" w:rsidRPr="00C63E9C" w:rsidRDefault="00C63E9C" w:rsidP="0081366E">
      <w:pPr>
        <w:ind w:left="2836" w:right="-97" w:firstLine="709"/>
        <w:rPr>
          <w:rFonts w:ascii="Verdana" w:hAnsi="Verdana"/>
          <w:bCs/>
          <w:sz w:val="18"/>
          <w:szCs w:val="18"/>
        </w:rPr>
      </w:pPr>
      <w:r w:rsidRPr="00C63E9C">
        <w:rPr>
          <w:rFonts w:ascii="Verdana" w:hAnsi="Verdana"/>
          <w:bCs/>
          <w:sz w:val="18"/>
          <w:szCs w:val="18"/>
        </w:rPr>
        <w:t>p.o. Zastępcy Kanclerza</w:t>
      </w:r>
    </w:p>
    <w:p w14:paraId="17060C0A" w14:textId="41472EC5" w:rsidR="00C63E9C" w:rsidRDefault="0081366E" w:rsidP="0081366E">
      <w:pPr>
        <w:ind w:right="-97"/>
        <w:jc w:val="center"/>
        <w:rPr>
          <w:rFonts w:ascii="Verdana" w:hAnsi="Verdana"/>
          <w:bCs/>
          <w:sz w:val="18"/>
          <w:szCs w:val="18"/>
        </w:rPr>
      </w:pPr>
      <w:r>
        <w:rPr>
          <w:rFonts w:ascii="Verdana" w:hAnsi="Verdana"/>
          <w:bCs/>
          <w:sz w:val="18"/>
          <w:szCs w:val="18"/>
        </w:rPr>
        <w:t xml:space="preserve">           </w:t>
      </w:r>
      <w:r w:rsidR="00C63E9C" w:rsidRPr="00C63E9C">
        <w:rPr>
          <w:rFonts w:ascii="Verdana" w:hAnsi="Verdana"/>
          <w:bCs/>
          <w:sz w:val="18"/>
          <w:szCs w:val="18"/>
        </w:rPr>
        <w:t>ds. Zarządzania Administracją UMW</w:t>
      </w:r>
    </w:p>
    <w:p w14:paraId="62DA0DD6" w14:textId="6251B583" w:rsidR="00911752" w:rsidRDefault="00911752" w:rsidP="0081366E">
      <w:pPr>
        <w:ind w:right="-97"/>
        <w:jc w:val="center"/>
        <w:rPr>
          <w:rFonts w:ascii="Verdana" w:hAnsi="Verdana"/>
          <w:bCs/>
          <w:sz w:val="18"/>
          <w:szCs w:val="18"/>
        </w:rPr>
      </w:pPr>
    </w:p>
    <w:p w14:paraId="73AD5C92" w14:textId="77777777" w:rsidR="00911752" w:rsidRPr="00C63E9C" w:rsidRDefault="00911752" w:rsidP="0081366E">
      <w:pPr>
        <w:ind w:right="-97"/>
        <w:jc w:val="center"/>
        <w:rPr>
          <w:rFonts w:ascii="Verdana" w:hAnsi="Verdana"/>
          <w:bCs/>
          <w:sz w:val="18"/>
          <w:szCs w:val="18"/>
        </w:rPr>
      </w:pPr>
    </w:p>
    <w:p w14:paraId="5D1121F1" w14:textId="60166D46" w:rsidR="00C73900" w:rsidRPr="009D350F" w:rsidRDefault="00A268FC" w:rsidP="0081366E">
      <w:pPr>
        <w:ind w:left="2836" w:right="-97" w:firstLine="709"/>
        <w:rPr>
          <w:rFonts w:ascii="Verdana" w:hAnsi="Verdana"/>
          <w:sz w:val="18"/>
          <w:szCs w:val="18"/>
        </w:rPr>
        <w:sectPr w:rsidR="00C73900" w:rsidRPr="009D350F" w:rsidSect="00401C71">
          <w:headerReference w:type="default" r:id="rId16"/>
          <w:footerReference w:type="even" r:id="rId17"/>
          <w:footerReference w:type="default" r:id="rId18"/>
          <w:headerReference w:type="first" r:id="rId19"/>
          <w:footerReference w:type="first" r:id="rId20"/>
          <w:pgSz w:w="11906" w:h="16838"/>
          <w:pgMar w:top="1247" w:right="1440" w:bottom="1106" w:left="924" w:header="709" w:footer="675" w:gutter="0"/>
          <w:cols w:space="708"/>
          <w:titlePg/>
          <w:docGrid w:linePitch="360"/>
        </w:sectPr>
      </w:pPr>
      <w:r>
        <w:rPr>
          <w:rFonts w:ascii="Verdana" w:hAnsi="Verdana"/>
          <w:bCs/>
          <w:sz w:val="18"/>
          <w:szCs w:val="18"/>
        </w:rPr>
        <w:t>/-/</w:t>
      </w:r>
      <w:bookmarkStart w:id="55" w:name="_GoBack"/>
      <w:bookmarkEnd w:id="55"/>
      <w:r w:rsidR="00C63E9C" w:rsidRPr="00C63E9C">
        <w:rPr>
          <w:rFonts w:ascii="Verdana" w:hAnsi="Verdana"/>
          <w:bCs/>
          <w:sz w:val="18"/>
          <w:szCs w:val="18"/>
        </w:rPr>
        <w:t>Mgr Patryk Hebrowski</w:t>
      </w:r>
    </w:p>
    <w:p w14:paraId="68AA25F9" w14:textId="373B6E30" w:rsidR="00F366A2" w:rsidRPr="009C5DD4" w:rsidRDefault="00F366A2" w:rsidP="009C720C">
      <w:pPr>
        <w:pStyle w:val="Nagwek3"/>
        <w:ind w:right="-97"/>
        <w:rPr>
          <w:color w:val="auto"/>
        </w:rPr>
      </w:pPr>
      <w:bookmarkStart w:id="56" w:name="_Toc395266107"/>
      <w:r w:rsidRPr="009C5DD4">
        <w:rPr>
          <w:color w:val="auto"/>
        </w:rPr>
        <w:lastRenderedPageBreak/>
        <w:t xml:space="preserve">Załącznik nr </w:t>
      </w:r>
      <w:r w:rsidR="004369D1" w:rsidRPr="009C5DD4">
        <w:rPr>
          <w:color w:val="auto"/>
        </w:rPr>
        <w:t>1</w:t>
      </w:r>
      <w:r w:rsidR="002C7F79">
        <w:rPr>
          <w:color w:val="auto"/>
        </w:rPr>
        <w:t xml:space="preserve">A </w:t>
      </w:r>
      <w:r w:rsidRPr="009C5DD4">
        <w:rPr>
          <w:color w:val="auto"/>
        </w:rPr>
        <w:t>do Siwz</w:t>
      </w:r>
      <w:r w:rsidR="002C7F79">
        <w:rPr>
          <w:color w:val="auto"/>
        </w:rPr>
        <w:t xml:space="preserve"> </w:t>
      </w:r>
    </w:p>
    <w:p w14:paraId="7DB97F06" w14:textId="77777777" w:rsidR="00511468" w:rsidRPr="009C5DD4" w:rsidRDefault="00511468" w:rsidP="009C720C">
      <w:pPr>
        <w:spacing w:line="280" w:lineRule="exact"/>
        <w:ind w:right="-97"/>
        <w:jc w:val="center"/>
        <w:rPr>
          <w:rFonts w:ascii="Verdana" w:hAnsi="Verdana"/>
          <w:b/>
          <w:sz w:val="18"/>
          <w:szCs w:val="18"/>
        </w:rPr>
      </w:pPr>
      <w:r w:rsidRPr="009C5DD4">
        <w:rPr>
          <w:rFonts w:ascii="Verdana" w:hAnsi="Verdana"/>
          <w:b/>
          <w:sz w:val="18"/>
          <w:szCs w:val="18"/>
        </w:rPr>
        <w:t>FORMULARZ OFERTOWY</w:t>
      </w:r>
      <w:bookmarkEnd w:id="56"/>
    </w:p>
    <w:p w14:paraId="68693525" w14:textId="77777777" w:rsidR="00511468" w:rsidRPr="009C5DD4" w:rsidRDefault="00511468" w:rsidP="009C720C">
      <w:pPr>
        <w:spacing w:line="280" w:lineRule="exact"/>
        <w:ind w:right="-97"/>
        <w:jc w:val="center"/>
        <w:rPr>
          <w:rFonts w:ascii="Verdana" w:hAnsi="Verdana"/>
          <w:sz w:val="18"/>
          <w:szCs w:val="18"/>
          <w:u w:val="single"/>
        </w:rPr>
      </w:pPr>
    </w:p>
    <w:p w14:paraId="0F3F8A8B" w14:textId="2985234A" w:rsidR="002F4E64" w:rsidRPr="002F4E64" w:rsidRDefault="00186D58" w:rsidP="009C720C">
      <w:pPr>
        <w:ind w:right="-97"/>
        <w:rPr>
          <w:rFonts w:ascii="Verdana" w:hAnsi="Verdana"/>
          <w:spacing w:val="20"/>
          <w:sz w:val="18"/>
          <w:szCs w:val="18"/>
        </w:rPr>
      </w:pPr>
      <w:r w:rsidRPr="00186D58">
        <w:rPr>
          <w:rFonts w:ascii="Verdana" w:hAnsi="Verdana"/>
          <w:b/>
          <w:bCs/>
          <w:spacing w:val="20"/>
          <w:sz w:val="18"/>
          <w:szCs w:val="18"/>
        </w:rPr>
        <w:t>Część A – Sukcesywna dostawa i montaż części i akcesoriów komputerowych</w:t>
      </w:r>
    </w:p>
    <w:p w14:paraId="48B980EC" w14:textId="77777777" w:rsidR="002F4E64" w:rsidRDefault="002F4E64" w:rsidP="009C720C">
      <w:pPr>
        <w:ind w:right="-97"/>
        <w:rPr>
          <w:rFonts w:ascii="Verdana" w:hAnsi="Verdana"/>
          <w:sz w:val="18"/>
          <w:szCs w:val="18"/>
        </w:rPr>
      </w:pPr>
    </w:p>
    <w:p w14:paraId="49AFFD0A" w14:textId="0FAC887E" w:rsidR="00D80DB9" w:rsidRPr="009C5DD4" w:rsidRDefault="00D80DB9" w:rsidP="00F80656">
      <w:pPr>
        <w:tabs>
          <w:tab w:val="center" w:pos="4819"/>
        </w:tabs>
        <w:ind w:right="-97"/>
        <w:rPr>
          <w:rFonts w:ascii="Verdana" w:hAnsi="Verdana"/>
          <w:iCs/>
          <w:sz w:val="18"/>
          <w:szCs w:val="18"/>
        </w:rPr>
      </w:pPr>
      <w:r w:rsidRPr="009C5DD4">
        <w:rPr>
          <w:rFonts w:ascii="Verdana" w:hAnsi="Verdana"/>
          <w:sz w:val="18"/>
          <w:szCs w:val="18"/>
        </w:rPr>
        <w:t xml:space="preserve">Zarejestrowana nazwa Wykonawcy: </w:t>
      </w:r>
      <w:r w:rsidR="00F80656">
        <w:rPr>
          <w:rFonts w:ascii="Verdana" w:hAnsi="Verdana"/>
          <w:sz w:val="18"/>
          <w:szCs w:val="18"/>
        </w:rPr>
        <w:tab/>
      </w:r>
    </w:p>
    <w:p w14:paraId="7F8B514E" w14:textId="77777777" w:rsidR="00D80DB9" w:rsidRPr="009C5DD4" w:rsidRDefault="00D80DB9" w:rsidP="009C720C">
      <w:pPr>
        <w:ind w:right="-97"/>
        <w:rPr>
          <w:rFonts w:ascii="Verdana" w:hAnsi="Verdana"/>
          <w:sz w:val="18"/>
          <w:szCs w:val="18"/>
        </w:rPr>
      </w:pPr>
    </w:p>
    <w:p w14:paraId="44B41F9C" w14:textId="77777777" w:rsidR="00C01419" w:rsidRPr="009C5DD4" w:rsidRDefault="00C01419" w:rsidP="009C720C">
      <w:pPr>
        <w:ind w:right="-97"/>
        <w:rPr>
          <w:rFonts w:ascii="Verdana" w:hAnsi="Verdana"/>
          <w:sz w:val="18"/>
          <w:szCs w:val="18"/>
        </w:rPr>
      </w:pPr>
    </w:p>
    <w:p w14:paraId="4A1479CC" w14:textId="77777777" w:rsidR="00961B8D" w:rsidRPr="009C5DD4" w:rsidRDefault="00961B8D" w:rsidP="009C720C">
      <w:pPr>
        <w:ind w:right="-97"/>
        <w:rPr>
          <w:rFonts w:ascii="Verdana" w:hAnsi="Verdana"/>
          <w:iCs/>
          <w:sz w:val="18"/>
          <w:szCs w:val="18"/>
        </w:rPr>
      </w:pPr>
      <w:r w:rsidRPr="009C5DD4">
        <w:rPr>
          <w:rFonts w:ascii="Verdana" w:hAnsi="Verdana"/>
          <w:iCs/>
          <w:sz w:val="18"/>
          <w:szCs w:val="18"/>
        </w:rPr>
        <w:t>………………………………………………………………...........................................................................................</w:t>
      </w:r>
    </w:p>
    <w:p w14:paraId="786C9107" w14:textId="77777777" w:rsidR="00961B8D" w:rsidRPr="009C5DD4" w:rsidRDefault="00961B8D" w:rsidP="009C720C">
      <w:pPr>
        <w:ind w:right="-97"/>
        <w:rPr>
          <w:rFonts w:ascii="Verdana" w:hAnsi="Verdana"/>
          <w:iCs/>
          <w:sz w:val="18"/>
          <w:szCs w:val="18"/>
        </w:rPr>
      </w:pPr>
    </w:p>
    <w:p w14:paraId="09FBF93C" w14:textId="77777777" w:rsidR="00D80DB9" w:rsidRPr="009C5DD4" w:rsidRDefault="00D80DB9" w:rsidP="009C720C">
      <w:pPr>
        <w:ind w:right="-97"/>
        <w:rPr>
          <w:rFonts w:ascii="Verdana" w:hAnsi="Verdana"/>
          <w:iCs/>
          <w:sz w:val="18"/>
          <w:szCs w:val="18"/>
        </w:rPr>
      </w:pPr>
      <w:r w:rsidRPr="009C5DD4">
        <w:rPr>
          <w:rFonts w:ascii="Verdana" w:hAnsi="Verdana"/>
          <w:iCs/>
          <w:sz w:val="18"/>
          <w:szCs w:val="18"/>
        </w:rPr>
        <w:t xml:space="preserve">Adres Wykonawcy: </w:t>
      </w:r>
    </w:p>
    <w:p w14:paraId="2295181D" w14:textId="77777777" w:rsidR="00D80DB9" w:rsidRPr="009C5DD4" w:rsidRDefault="00D80DB9" w:rsidP="009C720C">
      <w:pPr>
        <w:ind w:right="-97"/>
        <w:rPr>
          <w:rFonts w:ascii="Verdana" w:hAnsi="Verdana"/>
          <w:iCs/>
          <w:sz w:val="18"/>
          <w:szCs w:val="18"/>
        </w:rPr>
      </w:pPr>
    </w:p>
    <w:p w14:paraId="4D2D8C0C" w14:textId="77777777" w:rsidR="00C01419" w:rsidRPr="009C5DD4" w:rsidRDefault="00C01419" w:rsidP="009C720C">
      <w:pPr>
        <w:ind w:right="-97"/>
        <w:rPr>
          <w:rFonts w:ascii="Verdana" w:hAnsi="Verdana"/>
          <w:iCs/>
          <w:sz w:val="18"/>
          <w:szCs w:val="18"/>
        </w:rPr>
      </w:pPr>
    </w:p>
    <w:p w14:paraId="4CCAD58B" w14:textId="005CF29D" w:rsidR="00D80DB9" w:rsidRPr="009C5DD4" w:rsidRDefault="00D80DB9" w:rsidP="009C720C">
      <w:pPr>
        <w:ind w:right="-97"/>
        <w:rPr>
          <w:rFonts w:ascii="Verdana" w:hAnsi="Verdana"/>
          <w:iCs/>
          <w:sz w:val="18"/>
          <w:szCs w:val="18"/>
        </w:rPr>
      </w:pPr>
      <w:r w:rsidRPr="009C5DD4">
        <w:rPr>
          <w:rFonts w:ascii="Verdana" w:hAnsi="Verdana"/>
          <w:iCs/>
          <w:sz w:val="18"/>
          <w:szCs w:val="18"/>
        </w:rPr>
        <w:t>……………………………………………………………….................................................................................</w:t>
      </w:r>
      <w:r w:rsidR="00961B8D" w:rsidRPr="009C5DD4">
        <w:rPr>
          <w:rFonts w:ascii="Verdana" w:hAnsi="Verdana"/>
          <w:iCs/>
          <w:sz w:val="18"/>
          <w:szCs w:val="18"/>
        </w:rPr>
        <w:t>..........</w:t>
      </w:r>
    </w:p>
    <w:p w14:paraId="7804A67C" w14:textId="77777777" w:rsidR="00961B8D" w:rsidRPr="009C5DD4" w:rsidRDefault="00961B8D" w:rsidP="009C720C">
      <w:pPr>
        <w:ind w:right="-97"/>
        <w:jc w:val="both"/>
        <w:rPr>
          <w:rFonts w:ascii="Verdana" w:hAnsi="Verdana"/>
          <w:iCs/>
          <w:sz w:val="18"/>
          <w:szCs w:val="18"/>
        </w:rPr>
      </w:pPr>
    </w:p>
    <w:p w14:paraId="1C6F1A80" w14:textId="77777777" w:rsidR="00D80DB9" w:rsidRPr="009C5DD4" w:rsidRDefault="00D80DB9" w:rsidP="009C720C">
      <w:pPr>
        <w:ind w:right="-97"/>
        <w:jc w:val="both"/>
        <w:rPr>
          <w:rFonts w:ascii="Verdana" w:hAnsi="Verdana"/>
          <w:iCs/>
          <w:sz w:val="18"/>
          <w:szCs w:val="18"/>
        </w:rPr>
      </w:pPr>
      <w:r w:rsidRPr="009C5DD4">
        <w:rPr>
          <w:rFonts w:ascii="Verdana" w:hAnsi="Verdana"/>
          <w:iCs/>
          <w:sz w:val="18"/>
          <w:szCs w:val="18"/>
        </w:rPr>
        <w:t>Nazwiska osób po stronie Wykonawcy uprawnionych do jego reprezentowania przy sporządzaniu niniejszej oferty:</w:t>
      </w:r>
    </w:p>
    <w:p w14:paraId="6762832C" w14:textId="77777777" w:rsidR="00C01419" w:rsidRPr="009C5DD4" w:rsidRDefault="00C01419" w:rsidP="009C720C">
      <w:pPr>
        <w:ind w:right="-97"/>
        <w:jc w:val="both"/>
        <w:rPr>
          <w:rFonts w:ascii="Verdana" w:hAnsi="Verdana"/>
          <w:iCs/>
          <w:sz w:val="18"/>
          <w:szCs w:val="18"/>
          <w:lang w:val="de-DE"/>
        </w:rPr>
      </w:pPr>
    </w:p>
    <w:p w14:paraId="0E9154BD" w14:textId="77777777" w:rsidR="00961B8D" w:rsidRPr="009C5DD4" w:rsidRDefault="00961B8D" w:rsidP="009C720C">
      <w:pPr>
        <w:ind w:right="-97"/>
        <w:rPr>
          <w:rFonts w:ascii="Verdana" w:hAnsi="Verdana"/>
          <w:iCs/>
          <w:sz w:val="18"/>
          <w:szCs w:val="18"/>
          <w:lang w:val="en-US"/>
        </w:rPr>
      </w:pPr>
      <w:r w:rsidRPr="009C5DD4">
        <w:rPr>
          <w:rFonts w:ascii="Verdana" w:hAnsi="Verdana"/>
          <w:iCs/>
          <w:sz w:val="18"/>
          <w:szCs w:val="18"/>
          <w:lang w:val="en-US"/>
        </w:rPr>
        <w:t>………………………………………………………………...........................................................................................</w:t>
      </w:r>
    </w:p>
    <w:p w14:paraId="3FA066A4" w14:textId="77777777" w:rsidR="00D80DB9" w:rsidRPr="009C5DD4" w:rsidRDefault="00D80DB9" w:rsidP="009C720C">
      <w:pPr>
        <w:ind w:right="-97"/>
        <w:jc w:val="both"/>
        <w:rPr>
          <w:rFonts w:ascii="Verdana" w:hAnsi="Verdana"/>
          <w:iCs/>
          <w:sz w:val="18"/>
          <w:szCs w:val="18"/>
          <w:lang w:val="de-DE"/>
        </w:rPr>
      </w:pPr>
    </w:p>
    <w:p w14:paraId="078E87B6" w14:textId="12DB02E4" w:rsidR="00D80DB9" w:rsidRPr="009C5DD4" w:rsidRDefault="00D80DB9" w:rsidP="009C720C">
      <w:pPr>
        <w:ind w:right="-97"/>
        <w:rPr>
          <w:rFonts w:ascii="Verdana" w:hAnsi="Verdana"/>
          <w:iCs/>
          <w:sz w:val="18"/>
          <w:szCs w:val="18"/>
          <w:lang w:val="de-DE"/>
        </w:rPr>
      </w:pPr>
      <w:r w:rsidRPr="009C5DD4">
        <w:rPr>
          <w:rFonts w:ascii="Verdana" w:hAnsi="Verdana"/>
          <w:iCs/>
          <w:sz w:val="18"/>
          <w:szCs w:val="18"/>
          <w:lang w:val="de-DE"/>
        </w:rPr>
        <w:t>NIP .................................    Regon ...........</w:t>
      </w:r>
      <w:r w:rsidR="00961B8D" w:rsidRPr="009C5DD4">
        <w:rPr>
          <w:rFonts w:ascii="Verdana" w:hAnsi="Verdana"/>
          <w:iCs/>
          <w:sz w:val="18"/>
          <w:szCs w:val="18"/>
          <w:lang w:val="de-DE"/>
        </w:rPr>
        <w:t xml:space="preserve">............................. </w:t>
      </w:r>
      <w:r w:rsidRPr="009C5DD4">
        <w:rPr>
          <w:rFonts w:ascii="Verdana" w:hAnsi="Verdana"/>
          <w:iCs/>
          <w:sz w:val="18"/>
          <w:szCs w:val="18"/>
          <w:lang w:val="de-DE"/>
        </w:rPr>
        <w:t xml:space="preserve">  Tel ..............................</w:t>
      </w:r>
      <w:r w:rsidR="00961B8D" w:rsidRPr="009C5DD4">
        <w:rPr>
          <w:rFonts w:ascii="Verdana" w:hAnsi="Verdana"/>
          <w:iCs/>
          <w:sz w:val="18"/>
          <w:szCs w:val="18"/>
          <w:lang w:val="de-DE"/>
        </w:rPr>
        <w:t>..............</w:t>
      </w:r>
    </w:p>
    <w:p w14:paraId="01F8F456" w14:textId="77777777" w:rsidR="00D80DB9" w:rsidRPr="009C5DD4" w:rsidRDefault="00D80DB9" w:rsidP="009C720C">
      <w:pPr>
        <w:pStyle w:val="Akapitzlist"/>
        <w:ind w:left="0" w:right="-97"/>
        <w:rPr>
          <w:rFonts w:ascii="Verdana" w:hAnsi="Verdana"/>
          <w:iCs/>
          <w:sz w:val="18"/>
          <w:szCs w:val="18"/>
          <w:lang w:val="de-DE"/>
        </w:rPr>
      </w:pPr>
    </w:p>
    <w:p w14:paraId="46C248F4" w14:textId="4F3C86F0" w:rsidR="00D80DB9" w:rsidRPr="009C5DD4" w:rsidRDefault="00D80DB9" w:rsidP="009C720C">
      <w:pPr>
        <w:spacing w:after="60"/>
        <w:ind w:right="-97"/>
        <w:rPr>
          <w:rFonts w:ascii="Verdana" w:hAnsi="Verdana"/>
          <w:sz w:val="18"/>
          <w:szCs w:val="18"/>
        </w:rPr>
      </w:pPr>
      <w:r w:rsidRPr="009C5DD4">
        <w:rPr>
          <w:rFonts w:ascii="Verdana" w:hAnsi="Verdana"/>
          <w:iCs/>
          <w:sz w:val="18"/>
          <w:szCs w:val="18"/>
          <w:lang w:val="de-DE"/>
        </w:rPr>
        <w:t>Fax ..............................</w:t>
      </w:r>
      <w:r w:rsidR="00961B8D" w:rsidRPr="009C5DD4">
        <w:rPr>
          <w:rFonts w:ascii="Verdana" w:hAnsi="Verdana"/>
          <w:iCs/>
          <w:sz w:val="18"/>
          <w:szCs w:val="18"/>
          <w:lang w:val="de-DE"/>
        </w:rPr>
        <w:t xml:space="preserve">...    </w:t>
      </w:r>
      <w:r w:rsidRPr="009C5DD4">
        <w:rPr>
          <w:rFonts w:ascii="Verdana" w:hAnsi="Verdana"/>
          <w:iCs/>
          <w:sz w:val="18"/>
          <w:szCs w:val="18"/>
          <w:lang w:val="de-DE"/>
        </w:rPr>
        <w:t>E-ma</w:t>
      </w:r>
      <w:r w:rsidRPr="009C5DD4">
        <w:rPr>
          <w:rFonts w:ascii="Verdana" w:hAnsi="Verdana"/>
          <w:sz w:val="18"/>
          <w:szCs w:val="18"/>
          <w:lang w:val="de-DE"/>
        </w:rPr>
        <w:t>il …......</w:t>
      </w:r>
      <w:r w:rsidR="00961B8D" w:rsidRPr="009C5DD4">
        <w:rPr>
          <w:rFonts w:ascii="Verdana" w:hAnsi="Verdana"/>
          <w:sz w:val="18"/>
          <w:szCs w:val="18"/>
          <w:lang w:val="de-DE"/>
        </w:rPr>
        <w:t>................................</w:t>
      </w:r>
      <w:r w:rsidRPr="009C5DD4">
        <w:rPr>
          <w:rFonts w:ascii="Verdana" w:hAnsi="Verdana"/>
          <w:sz w:val="18"/>
          <w:szCs w:val="18"/>
          <w:lang w:val="de-DE"/>
        </w:rPr>
        <w:t xml:space="preserve"> </w:t>
      </w:r>
      <w:r w:rsidR="00961B8D" w:rsidRPr="009C5DD4">
        <w:rPr>
          <w:rFonts w:ascii="Verdana" w:hAnsi="Verdana"/>
          <w:sz w:val="18"/>
          <w:szCs w:val="18"/>
          <w:lang w:val="de-DE"/>
        </w:rPr>
        <w:t xml:space="preserve">  </w:t>
      </w:r>
      <w:r w:rsidR="00961B8D" w:rsidRPr="009C5DD4">
        <w:rPr>
          <w:rFonts w:ascii="Verdana" w:hAnsi="Verdana"/>
          <w:sz w:val="18"/>
          <w:szCs w:val="18"/>
        </w:rPr>
        <w:t xml:space="preserve">www </w:t>
      </w:r>
      <w:r w:rsidRPr="009C5DD4">
        <w:rPr>
          <w:rFonts w:ascii="Verdana" w:hAnsi="Verdana"/>
          <w:sz w:val="18"/>
          <w:szCs w:val="18"/>
        </w:rPr>
        <w:t>..............................</w:t>
      </w:r>
      <w:r w:rsidR="00961B8D" w:rsidRPr="009C5DD4">
        <w:rPr>
          <w:rFonts w:ascii="Verdana" w:hAnsi="Verdana"/>
          <w:sz w:val="18"/>
          <w:szCs w:val="18"/>
        </w:rPr>
        <w:t>...........</w:t>
      </w:r>
    </w:p>
    <w:p w14:paraId="0DF51785" w14:textId="77777777" w:rsidR="00961B8D" w:rsidRPr="009C5DD4" w:rsidRDefault="00961B8D" w:rsidP="009C720C">
      <w:pPr>
        <w:ind w:right="-97"/>
        <w:jc w:val="both"/>
        <w:rPr>
          <w:rFonts w:ascii="Verdana" w:hAnsi="Verdana"/>
          <w:b/>
          <w:bCs/>
          <w:sz w:val="18"/>
          <w:szCs w:val="18"/>
        </w:rPr>
      </w:pPr>
    </w:p>
    <w:p w14:paraId="0E2D9580" w14:textId="7661BA7C" w:rsidR="002C7F79" w:rsidRDefault="00961B8D" w:rsidP="00B01FF7">
      <w:pPr>
        <w:pStyle w:val="Akapitzlist"/>
        <w:numPr>
          <w:ilvl w:val="0"/>
          <w:numId w:val="27"/>
        </w:numPr>
        <w:tabs>
          <w:tab w:val="clear" w:pos="644"/>
          <w:tab w:val="num" w:pos="426"/>
        </w:tabs>
        <w:ind w:left="426" w:right="-523" w:hanging="426"/>
        <w:jc w:val="both"/>
        <w:rPr>
          <w:rFonts w:ascii="Verdana" w:hAnsi="Verdana"/>
          <w:b/>
          <w:bCs/>
          <w:sz w:val="18"/>
          <w:szCs w:val="18"/>
        </w:rPr>
      </w:pPr>
      <w:r w:rsidRPr="00186D58">
        <w:rPr>
          <w:rFonts w:ascii="Verdana" w:hAnsi="Verdana"/>
          <w:sz w:val="18"/>
          <w:szCs w:val="18"/>
        </w:rPr>
        <w:t xml:space="preserve">Oferujemy wykonanie przedmiotu zamówienia pn.: </w:t>
      </w:r>
      <w:r w:rsidR="00186D58" w:rsidRPr="00186D58">
        <w:rPr>
          <w:rFonts w:ascii="Verdana" w:hAnsi="Verdana"/>
          <w:b/>
          <w:bCs/>
          <w:sz w:val="18"/>
          <w:szCs w:val="18"/>
        </w:rPr>
        <w:t>Sukcesywna dostawa i montaż części i akcesoriów komputerowych</w:t>
      </w:r>
    </w:p>
    <w:p w14:paraId="36C0F121" w14:textId="77777777" w:rsidR="009C720C" w:rsidRPr="009C720C" w:rsidRDefault="009C720C" w:rsidP="009C720C">
      <w:pPr>
        <w:pStyle w:val="Akapitzlist"/>
        <w:ind w:left="644" w:right="-97"/>
        <w:rPr>
          <w:rFonts w:ascii="Verdana" w:hAnsi="Verdana"/>
          <w:b/>
          <w:bCs/>
          <w:sz w:val="18"/>
          <w:szCs w:val="18"/>
        </w:rPr>
      </w:pPr>
    </w:p>
    <w:tbl>
      <w:tblPr>
        <w:tblW w:w="5205" w:type="pct"/>
        <w:tblInd w:w="421" w:type="dxa"/>
        <w:tblLook w:val="0000" w:firstRow="0" w:lastRow="0" w:firstColumn="0" w:lastColumn="0" w:noHBand="0" w:noVBand="0"/>
      </w:tblPr>
      <w:tblGrid>
        <w:gridCol w:w="567"/>
        <w:gridCol w:w="3118"/>
        <w:gridCol w:w="1991"/>
        <w:gridCol w:w="1590"/>
        <w:gridCol w:w="2657"/>
      </w:tblGrid>
      <w:tr w:rsidR="002C7F79" w:rsidRPr="009C5DD4" w14:paraId="24E2F55A" w14:textId="77777777" w:rsidTr="007A53BC">
        <w:trPr>
          <w:cantSplit/>
          <w:trHeight w:hRule="exact" w:val="691"/>
        </w:trPr>
        <w:tc>
          <w:tcPr>
            <w:tcW w:w="286" w:type="pct"/>
            <w:tcBorders>
              <w:top w:val="single" w:sz="4" w:space="0" w:color="000000"/>
              <w:left w:val="single" w:sz="4" w:space="0" w:color="000000"/>
              <w:bottom w:val="single" w:sz="4" w:space="0" w:color="auto"/>
            </w:tcBorders>
          </w:tcPr>
          <w:p w14:paraId="2709C269" w14:textId="77777777" w:rsidR="002C7F79" w:rsidRPr="009C5DD4" w:rsidRDefault="002C7F79" w:rsidP="009C720C">
            <w:pPr>
              <w:snapToGrid w:val="0"/>
              <w:ind w:right="-97"/>
              <w:rPr>
                <w:rFonts w:ascii="Verdana" w:hAnsi="Verdana"/>
                <w:sz w:val="18"/>
                <w:szCs w:val="18"/>
              </w:rPr>
            </w:pPr>
            <w:r w:rsidRPr="009C5DD4">
              <w:rPr>
                <w:rFonts w:ascii="Verdana" w:hAnsi="Verdana"/>
                <w:sz w:val="18"/>
                <w:szCs w:val="18"/>
              </w:rPr>
              <w:t>Lp.</w:t>
            </w:r>
          </w:p>
        </w:tc>
        <w:tc>
          <w:tcPr>
            <w:tcW w:w="1571" w:type="pct"/>
            <w:tcBorders>
              <w:top w:val="single" w:sz="4" w:space="0" w:color="000000"/>
              <w:left w:val="single" w:sz="4" w:space="0" w:color="000000"/>
              <w:bottom w:val="single" w:sz="4" w:space="0" w:color="000000"/>
            </w:tcBorders>
          </w:tcPr>
          <w:p w14:paraId="3C73F95B" w14:textId="77777777" w:rsidR="002C7F79" w:rsidRPr="009C5DD4" w:rsidRDefault="002C7F79" w:rsidP="009C720C">
            <w:pPr>
              <w:keepNext/>
              <w:tabs>
                <w:tab w:val="left" w:pos="72"/>
                <w:tab w:val="left" w:pos="9072"/>
              </w:tabs>
              <w:snapToGrid w:val="0"/>
              <w:ind w:right="-97"/>
              <w:outlineLvl w:val="2"/>
              <w:rPr>
                <w:rFonts w:ascii="Verdana" w:hAnsi="Verdana"/>
                <w:b/>
                <w:bCs/>
                <w:sz w:val="18"/>
                <w:szCs w:val="18"/>
              </w:rPr>
            </w:pPr>
            <w:bookmarkStart w:id="57" w:name="_Toc329001643"/>
            <w:bookmarkStart w:id="58" w:name="_Toc395266108"/>
            <w:r w:rsidRPr="009C5DD4">
              <w:rPr>
                <w:rFonts w:ascii="Verdana" w:hAnsi="Verdana"/>
                <w:sz w:val="18"/>
                <w:szCs w:val="18"/>
              </w:rPr>
              <w:t>Nazwa przedmiotu zamówienia</w:t>
            </w:r>
          </w:p>
          <w:bookmarkEnd w:id="57"/>
          <w:bookmarkEnd w:id="58"/>
          <w:p w14:paraId="4831EF46" w14:textId="77777777" w:rsidR="002C7F79" w:rsidRPr="009C5DD4" w:rsidRDefault="002C7F79" w:rsidP="009C720C">
            <w:pPr>
              <w:keepNext/>
              <w:tabs>
                <w:tab w:val="left" w:pos="0"/>
                <w:tab w:val="left" w:pos="9072"/>
              </w:tabs>
              <w:snapToGrid w:val="0"/>
              <w:ind w:right="-97"/>
              <w:outlineLvl w:val="2"/>
              <w:rPr>
                <w:rFonts w:ascii="Verdana" w:hAnsi="Verdana"/>
                <w:b/>
                <w:bCs/>
                <w:sz w:val="18"/>
                <w:szCs w:val="18"/>
              </w:rPr>
            </w:pPr>
            <w:r w:rsidRPr="009C5DD4">
              <w:rPr>
                <w:rFonts w:ascii="Verdana" w:hAnsi="Verdana"/>
                <w:b/>
                <w:bCs/>
                <w:sz w:val="18"/>
                <w:szCs w:val="18"/>
              </w:rPr>
              <w:t xml:space="preserve"> </w:t>
            </w:r>
          </w:p>
        </w:tc>
        <w:tc>
          <w:tcPr>
            <w:tcW w:w="1003" w:type="pct"/>
            <w:tcBorders>
              <w:top w:val="single" w:sz="4" w:space="0" w:color="000000"/>
              <w:left w:val="single" w:sz="4" w:space="0" w:color="000000"/>
              <w:bottom w:val="single" w:sz="4" w:space="0" w:color="000000"/>
              <w:right w:val="single" w:sz="4" w:space="0" w:color="auto"/>
            </w:tcBorders>
          </w:tcPr>
          <w:p w14:paraId="0130E390" w14:textId="77777777" w:rsidR="002C7F79" w:rsidRPr="009C5DD4" w:rsidRDefault="002C7F79" w:rsidP="009C720C">
            <w:pPr>
              <w:ind w:right="-97"/>
              <w:jc w:val="center"/>
              <w:rPr>
                <w:rFonts w:ascii="Verdana" w:hAnsi="Verdana"/>
                <w:sz w:val="18"/>
                <w:szCs w:val="18"/>
              </w:rPr>
            </w:pPr>
            <w:r w:rsidRPr="009C5DD4">
              <w:rPr>
                <w:rFonts w:ascii="Verdana" w:hAnsi="Verdana"/>
                <w:sz w:val="18"/>
                <w:szCs w:val="18"/>
              </w:rPr>
              <w:t>Wartość netto PLN</w:t>
            </w:r>
          </w:p>
          <w:p w14:paraId="4B96A935" w14:textId="77777777" w:rsidR="002C7F79" w:rsidRPr="009C5DD4" w:rsidRDefault="002C7F79" w:rsidP="009C720C">
            <w:pPr>
              <w:tabs>
                <w:tab w:val="left" w:pos="72"/>
                <w:tab w:val="left" w:pos="9072"/>
              </w:tabs>
              <w:snapToGrid w:val="0"/>
              <w:ind w:right="-97"/>
              <w:jc w:val="center"/>
              <w:rPr>
                <w:rFonts w:ascii="Verdana" w:hAnsi="Verdana"/>
                <w:sz w:val="18"/>
                <w:szCs w:val="18"/>
              </w:rPr>
            </w:pPr>
          </w:p>
        </w:tc>
        <w:tc>
          <w:tcPr>
            <w:tcW w:w="801" w:type="pct"/>
            <w:tcBorders>
              <w:top w:val="single" w:sz="4" w:space="0" w:color="000000"/>
              <w:left w:val="single" w:sz="4" w:space="0" w:color="auto"/>
              <w:bottom w:val="single" w:sz="4" w:space="0" w:color="000000"/>
            </w:tcBorders>
          </w:tcPr>
          <w:p w14:paraId="6DE6424D" w14:textId="77777777" w:rsidR="002C7F79" w:rsidRPr="009C5DD4" w:rsidRDefault="002C7F79" w:rsidP="009C720C">
            <w:pPr>
              <w:ind w:right="-97"/>
              <w:jc w:val="center"/>
              <w:rPr>
                <w:rFonts w:ascii="Verdana" w:hAnsi="Verdana" w:cs="Arial"/>
                <w:sz w:val="18"/>
                <w:szCs w:val="18"/>
              </w:rPr>
            </w:pPr>
            <w:r w:rsidRPr="009C5DD4">
              <w:rPr>
                <w:rFonts w:ascii="Verdana" w:hAnsi="Verdana" w:cs="Arial"/>
                <w:sz w:val="18"/>
                <w:szCs w:val="18"/>
              </w:rPr>
              <w:t>VAT</w:t>
            </w:r>
          </w:p>
          <w:p w14:paraId="358A666E" w14:textId="77777777" w:rsidR="002C7F79" w:rsidRPr="009C5DD4" w:rsidRDefault="002C7F79" w:rsidP="009C720C">
            <w:pPr>
              <w:ind w:right="-97"/>
              <w:jc w:val="center"/>
              <w:rPr>
                <w:rFonts w:ascii="Verdana" w:hAnsi="Verdana" w:cs="Arial"/>
                <w:sz w:val="18"/>
                <w:szCs w:val="18"/>
              </w:rPr>
            </w:pPr>
            <w:r w:rsidRPr="009C5DD4">
              <w:rPr>
                <w:rFonts w:ascii="Verdana" w:hAnsi="Verdana" w:cs="Arial"/>
                <w:sz w:val="18"/>
                <w:szCs w:val="18"/>
              </w:rPr>
              <w:t>(podać w %)</w:t>
            </w:r>
          </w:p>
          <w:p w14:paraId="19885784" w14:textId="77777777" w:rsidR="002C7F79" w:rsidRPr="009C5DD4" w:rsidRDefault="002C7F79" w:rsidP="009C720C">
            <w:pPr>
              <w:tabs>
                <w:tab w:val="left" w:pos="72"/>
                <w:tab w:val="left" w:pos="9072"/>
              </w:tabs>
              <w:snapToGrid w:val="0"/>
              <w:ind w:left="30" w:right="-97"/>
              <w:jc w:val="center"/>
              <w:rPr>
                <w:rFonts w:ascii="Verdana" w:hAnsi="Verdana"/>
                <w:sz w:val="18"/>
                <w:szCs w:val="18"/>
              </w:rPr>
            </w:pPr>
          </w:p>
        </w:tc>
        <w:tc>
          <w:tcPr>
            <w:tcW w:w="1339" w:type="pct"/>
            <w:tcBorders>
              <w:top w:val="single" w:sz="4" w:space="0" w:color="000000"/>
              <w:left w:val="single" w:sz="4" w:space="0" w:color="000000"/>
              <w:bottom w:val="single" w:sz="4" w:space="0" w:color="000000"/>
              <w:right w:val="single" w:sz="4" w:space="0" w:color="000000"/>
            </w:tcBorders>
          </w:tcPr>
          <w:p w14:paraId="1E92165B" w14:textId="034C6085" w:rsidR="002C7F79" w:rsidRPr="009C5DD4" w:rsidRDefault="002C7F79" w:rsidP="009C720C">
            <w:pPr>
              <w:snapToGrid w:val="0"/>
              <w:ind w:right="-97"/>
              <w:jc w:val="center"/>
              <w:rPr>
                <w:rFonts w:ascii="Verdana" w:hAnsi="Verdana"/>
                <w:sz w:val="18"/>
                <w:szCs w:val="18"/>
              </w:rPr>
            </w:pPr>
            <w:r w:rsidRPr="009C5DD4">
              <w:rPr>
                <w:rFonts w:ascii="Verdana" w:hAnsi="Verdana"/>
                <w:sz w:val="18"/>
                <w:szCs w:val="18"/>
              </w:rPr>
              <w:t>Wartość</w:t>
            </w:r>
          </w:p>
          <w:p w14:paraId="3AF46838" w14:textId="241F7103" w:rsidR="002C7F79" w:rsidRPr="009C5DD4" w:rsidRDefault="002C7F79" w:rsidP="009C720C">
            <w:pPr>
              <w:snapToGrid w:val="0"/>
              <w:ind w:right="-97"/>
              <w:jc w:val="center"/>
              <w:rPr>
                <w:rFonts w:ascii="Verdana" w:hAnsi="Verdana"/>
                <w:sz w:val="18"/>
                <w:szCs w:val="18"/>
              </w:rPr>
            </w:pPr>
            <w:r w:rsidRPr="009C5DD4">
              <w:rPr>
                <w:rFonts w:ascii="Verdana" w:hAnsi="Verdana"/>
                <w:sz w:val="18"/>
                <w:szCs w:val="18"/>
              </w:rPr>
              <w:t>brutto PLN</w:t>
            </w:r>
          </w:p>
          <w:p w14:paraId="4D4F0129" w14:textId="2DC4EAA8" w:rsidR="002C7F79" w:rsidRPr="009C5DD4" w:rsidRDefault="002C7F79" w:rsidP="009C720C">
            <w:pPr>
              <w:snapToGrid w:val="0"/>
              <w:ind w:right="-97"/>
              <w:jc w:val="center"/>
              <w:rPr>
                <w:rFonts w:ascii="Verdana" w:hAnsi="Verdana"/>
                <w:i/>
                <w:sz w:val="16"/>
                <w:szCs w:val="16"/>
              </w:rPr>
            </w:pPr>
            <w:r w:rsidRPr="009C5DD4">
              <w:rPr>
                <w:rFonts w:ascii="Verdana" w:hAnsi="Verdana"/>
                <w:i/>
                <w:sz w:val="16"/>
                <w:szCs w:val="16"/>
              </w:rPr>
              <w:t xml:space="preserve">kol. </w:t>
            </w:r>
            <w:r>
              <w:rPr>
                <w:rFonts w:ascii="Verdana" w:hAnsi="Verdana"/>
                <w:i/>
                <w:sz w:val="16"/>
                <w:szCs w:val="16"/>
              </w:rPr>
              <w:t>3</w:t>
            </w:r>
            <w:r w:rsidRPr="009C5DD4">
              <w:rPr>
                <w:rFonts w:ascii="Verdana" w:hAnsi="Verdana"/>
                <w:i/>
                <w:sz w:val="16"/>
                <w:szCs w:val="16"/>
              </w:rPr>
              <w:t xml:space="preserve"> + </w:t>
            </w:r>
            <w:r>
              <w:rPr>
                <w:rFonts w:ascii="Verdana" w:hAnsi="Verdana"/>
                <w:i/>
                <w:sz w:val="16"/>
                <w:szCs w:val="16"/>
              </w:rPr>
              <w:t>4</w:t>
            </w:r>
          </w:p>
          <w:p w14:paraId="65706BC3" w14:textId="77777777" w:rsidR="002C7F79" w:rsidRPr="009C5DD4" w:rsidRDefault="002C7F79" w:rsidP="009C720C">
            <w:pPr>
              <w:snapToGrid w:val="0"/>
              <w:ind w:right="-97"/>
              <w:jc w:val="center"/>
              <w:rPr>
                <w:rFonts w:ascii="Verdana" w:hAnsi="Verdana"/>
                <w:sz w:val="18"/>
                <w:szCs w:val="18"/>
              </w:rPr>
            </w:pPr>
          </w:p>
        </w:tc>
      </w:tr>
      <w:tr w:rsidR="002C7F79" w:rsidRPr="009C5DD4" w14:paraId="62E5E063" w14:textId="77777777" w:rsidTr="007A53BC">
        <w:trPr>
          <w:cantSplit/>
          <w:trHeight w:hRule="exact" w:val="285"/>
        </w:trPr>
        <w:tc>
          <w:tcPr>
            <w:tcW w:w="286" w:type="pct"/>
            <w:tcBorders>
              <w:top w:val="single" w:sz="4" w:space="0" w:color="000000"/>
              <w:left w:val="single" w:sz="4" w:space="0" w:color="000000"/>
              <w:bottom w:val="single" w:sz="4" w:space="0" w:color="auto"/>
            </w:tcBorders>
          </w:tcPr>
          <w:p w14:paraId="4F4F6A84" w14:textId="27DE1474" w:rsidR="002C7F79" w:rsidRPr="009C5DD4" w:rsidRDefault="002C7F79" w:rsidP="009C720C">
            <w:pPr>
              <w:snapToGrid w:val="0"/>
              <w:ind w:right="-97"/>
              <w:jc w:val="center"/>
              <w:rPr>
                <w:rFonts w:ascii="Verdana" w:hAnsi="Verdana"/>
                <w:i/>
                <w:sz w:val="16"/>
                <w:szCs w:val="16"/>
              </w:rPr>
            </w:pPr>
            <w:r w:rsidRPr="009C5DD4">
              <w:rPr>
                <w:rFonts w:ascii="Verdana" w:hAnsi="Verdana"/>
                <w:i/>
                <w:sz w:val="16"/>
                <w:szCs w:val="16"/>
              </w:rPr>
              <w:t>1</w:t>
            </w:r>
          </w:p>
        </w:tc>
        <w:tc>
          <w:tcPr>
            <w:tcW w:w="1571" w:type="pct"/>
            <w:tcBorders>
              <w:top w:val="single" w:sz="4" w:space="0" w:color="000000"/>
              <w:left w:val="single" w:sz="4" w:space="0" w:color="000000"/>
              <w:bottom w:val="single" w:sz="4" w:space="0" w:color="000000"/>
            </w:tcBorders>
          </w:tcPr>
          <w:p w14:paraId="34B61DB9" w14:textId="0DC35B7E" w:rsidR="002C7F79" w:rsidRPr="009C5DD4" w:rsidRDefault="002C7F79" w:rsidP="009C720C">
            <w:pPr>
              <w:keepNext/>
              <w:tabs>
                <w:tab w:val="left" w:pos="72"/>
                <w:tab w:val="left" w:pos="9072"/>
              </w:tabs>
              <w:snapToGrid w:val="0"/>
              <w:ind w:right="-97"/>
              <w:jc w:val="center"/>
              <w:outlineLvl w:val="2"/>
              <w:rPr>
                <w:rFonts w:ascii="Verdana" w:hAnsi="Verdana"/>
                <w:i/>
                <w:sz w:val="16"/>
                <w:szCs w:val="16"/>
              </w:rPr>
            </w:pPr>
            <w:r w:rsidRPr="009C5DD4">
              <w:rPr>
                <w:rFonts w:ascii="Verdana" w:hAnsi="Verdana"/>
                <w:i/>
                <w:sz w:val="16"/>
                <w:szCs w:val="16"/>
              </w:rPr>
              <w:t>2</w:t>
            </w:r>
          </w:p>
        </w:tc>
        <w:tc>
          <w:tcPr>
            <w:tcW w:w="1003" w:type="pct"/>
            <w:tcBorders>
              <w:top w:val="single" w:sz="4" w:space="0" w:color="000000"/>
              <w:left w:val="single" w:sz="4" w:space="0" w:color="000000"/>
              <w:bottom w:val="single" w:sz="4" w:space="0" w:color="000000"/>
              <w:right w:val="single" w:sz="4" w:space="0" w:color="auto"/>
            </w:tcBorders>
          </w:tcPr>
          <w:p w14:paraId="7871051D" w14:textId="453CC3C1" w:rsidR="002C7F79" w:rsidRPr="009C5DD4" w:rsidRDefault="002C7F79" w:rsidP="009C720C">
            <w:pPr>
              <w:ind w:right="-97"/>
              <w:jc w:val="center"/>
              <w:rPr>
                <w:rFonts w:ascii="Verdana" w:hAnsi="Verdana"/>
                <w:i/>
                <w:sz w:val="16"/>
                <w:szCs w:val="16"/>
              </w:rPr>
            </w:pPr>
            <w:r>
              <w:rPr>
                <w:rFonts w:ascii="Verdana" w:hAnsi="Verdana"/>
                <w:i/>
                <w:sz w:val="16"/>
                <w:szCs w:val="16"/>
              </w:rPr>
              <w:t>3</w:t>
            </w:r>
          </w:p>
        </w:tc>
        <w:tc>
          <w:tcPr>
            <w:tcW w:w="801" w:type="pct"/>
            <w:tcBorders>
              <w:top w:val="single" w:sz="4" w:space="0" w:color="000000"/>
              <w:left w:val="single" w:sz="4" w:space="0" w:color="auto"/>
              <w:bottom w:val="single" w:sz="4" w:space="0" w:color="000000"/>
            </w:tcBorders>
          </w:tcPr>
          <w:p w14:paraId="22DE2625" w14:textId="63DA7C34" w:rsidR="002C7F79" w:rsidRPr="009C5DD4" w:rsidRDefault="002C7F79" w:rsidP="009C720C">
            <w:pPr>
              <w:ind w:right="-97"/>
              <w:jc w:val="center"/>
              <w:rPr>
                <w:rFonts w:ascii="Verdana" w:hAnsi="Verdana" w:cs="Arial"/>
                <w:i/>
                <w:sz w:val="16"/>
                <w:szCs w:val="16"/>
              </w:rPr>
            </w:pPr>
            <w:r>
              <w:rPr>
                <w:rFonts w:ascii="Verdana" w:hAnsi="Verdana" w:cs="Arial"/>
                <w:i/>
                <w:sz w:val="16"/>
                <w:szCs w:val="16"/>
              </w:rPr>
              <w:t>4</w:t>
            </w:r>
          </w:p>
        </w:tc>
        <w:tc>
          <w:tcPr>
            <w:tcW w:w="1339" w:type="pct"/>
            <w:tcBorders>
              <w:top w:val="single" w:sz="4" w:space="0" w:color="000000"/>
              <w:left w:val="single" w:sz="4" w:space="0" w:color="000000"/>
              <w:bottom w:val="single" w:sz="4" w:space="0" w:color="000000"/>
              <w:right w:val="single" w:sz="4" w:space="0" w:color="000000"/>
            </w:tcBorders>
          </w:tcPr>
          <w:p w14:paraId="3F6A0F9D" w14:textId="3F8CC8C1" w:rsidR="002C7F79" w:rsidRPr="009C5DD4" w:rsidRDefault="002C7F79" w:rsidP="009C720C">
            <w:pPr>
              <w:snapToGrid w:val="0"/>
              <w:ind w:right="-97"/>
              <w:jc w:val="center"/>
              <w:rPr>
                <w:rFonts w:ascii="Verdana" w:hAnsi="Verdana"/>
                <w:i/>
                <w:sz w:val="16"/>
                <w:szCs w:val="16"/>
              </w:rPr>
            </w:pPr>
            <w:r>
              <w:rPr>
                <w:rFonts w:ascii="Verdana" w:hAnsi="Verdana"/>
                <w:i/>
                <w:sz w:val="16"/>
                <w:szCs w:val="16"/>
              </w:rPr>
              <w:t>5</w:t>
            </w:r>
          </w:p>
        </w:tc>
      </w:tr>
      <w:tr w:rsidR="002C7F79" w:rsidRPr="009C5DD4" w14:paraId="002C13EA" w14:textId="77777777" w:rsidTr="007A53BC">
        <w:trPr>
          <w:cantSplit/>
          <w:trHeight w:hRule="exact" w:val="2724"/>
        </w:trPr>
        <w:tc>
          <w:tcPr>
            <w:tcW w:w="286" w:type="pct"/>
            <w:tcBorders>
              <w:top w:val="single" w:sz="4" w:space="0" w:color="000000"/>
              <w:left w:val="single" w:sz="4" w:space="0" w:color="000000"/>
              <w:bottom w:val="single" w:sz="4" w:space="0" w:color="auto"/>
            </w:tcBorders>
          </w:tcPr>
          <w:p w14:paraId="7C03EFB0" w14:textId="77777777" w:rsidR="002C7F79" w:rsidRPr="009C5DD4" w:rsidRDefault="002C7F79" w:rsidP="00B01FF7">
            <w:pPr>
              <w:pStyle w:val="Akapitzlist"/>
              <w:numPr>
                <w:ilvl w:val="0"/>
                <w:numId w:val="41"/>
              </w:numPr>
              <w:snapToGrid w:val="0"/>
              <w:ind w:left="527" w:right="-97" w:hanging="357"/>
              <w:rPr>
                <w:rFonts w:ascii="Verdana" w:hAnsi="Verdana"/>
                <w:sz w:val="18"/>
                <w:szCs w:val="18"/>
              </w:rPr>
            </w:pPr>
          </w:p>
        </w:tc>
        <w:tc>
          <w:tcPr>
            <w:tcW w:w="1571" w:type="pct"/>
            <w:tcBorders>
              <w:top w:val="single" w:sz="4" w:space="0" w:color="000000"/>
              <w:left w:val="single" w:sz="4" w:space="0" w:color="000000"/>
              <w:bottom w:val="single" w:sz="4" w:space="0" w:color="000000"/>
            </w:tcBorders>
          </w:tcPr>
          <w:p w14:paraId="3E0F36A9" w14:textId="55C6ADE1" w:rsidR="002C7F79" w:rsidRPr="009C5DD4" w:rsidRDefault="004E7137" w:rsidP="00C0360D">
            <w:pPr>
              <w:keepNext/>
              <w:tabs>
                <w:tab w:val="left" w:pos="72"/>
                <w:tab w:val="left" w:pos="9072"/>
              </w:tabs>
              <w:snapToGrid w:val="0"/>
              <w:ind w:right="-97"/>
              <w:outlineLvl w:val="2"/>
              <w:rPr>
                <w:rFonts w:ascii="Verdana" w:hAnsi="Verdana"/>
                <w:sz w:val="18"/>
                <w:szCs w:val="18"/>
              </w:rPr>
            </w:pPr>
            <w:r w:rsidRPr="004E7137">
              <w:rPr>
                <w:rFonts w:ascii="Verdana" w:hAnsi="Verdana"/>
                <w:sz w:val="18"/>
                <w:szCs w:val="18"/>
              </w:rPr>
              <w:t xml:space="preserve">Sukcesywna dostawa części i akcesoriów komputerowych na potrzeby jednostek organizacyjnych Uniwersytetu Medycznego we Wrocławiu </w:t>
            </w:r>
            <w:r w:rsidR="002C7F79">
              <w:rPr>
                <w:rFonts w:ascii="Verdana" w:hAnsi="Verdana"/>
                <w:sz w:val="18"/>
                <w:szCs w:val="18"/>
              </w:rPr>
              <w:t xml:space="preserve">- </w:t>
            </w:r>
            <w:r w:rsidR="002C7F79">
              <w:rPr>
                <w:rFonts w:ascii="Verdana" w:hAnsi="Verdana"/>
                <w:b/>
                <w:bCs/>
                <w:sz w:val="18"/>
                <w:szCs w:val="18"/>
              </w:rPr>
              <w:t xml:space="preserve">część A </w:t>
            </w:r>
            <w:r w:rsidRPr="004E7137">
              <w:rPr>
                <w:rFonts w:ascii="Verdana" w:hAnsi="Verdana"/>
                <w:b/>
                <w:bCs/>
                <w:sz w:val="18"/>
                <w:szCs w:val="18"/>
              </w:rPr>
              <w:t>Sukcesywna dostawa</w:t>
            </w:r>
            <w:r w:rsidR="00186D58">
              <w:rPr>
                <w:rFonts w:ascii="Verdana" w:hAnsi="Verdana"/>
                <w:b/>
                <w:bCs/>
                <w:sz w:val="18"/>
                <w:szCs w:val="18"/>
              </w:rPr>
              <w:t xml:space="preserve"> i montaż</w:t>
            </w:r>
            <w:r w:rsidRPr="004E7137">
              <w:rPr>
                <w:rFonts w:ascii="Verdana" w:hAnsi="Verdana"/>
                <w:b/>
                <w:bCs/>
                <w:sz w:val="18"/>
                <w:szCs w:val="18"/>
              </w:rPr>
              <w:t xml:space="preserve"> części i akcesoriów komputerowych</w:t>
            </w:r>
            <w:r w:rsidR="002C7F79">
              <w:rPr>
                <w:rFonts w:ascii="Verdana" w:hAnsi="Verdana"/>
                <w:sz w:val="18"/>
                <w:szCs w:val="18"/>
              </w:rPr>
              <w:t xml:space="preserve"> - </w:t>
            </w:r>
            <w:r w:rsidR="002C7F79">
              <w:rPr>
                <w:rFonts w:ascii="Verdana" w:hAnsi="Verdana"/>
                <w:i/>
                <w:sz w:val="18"/>
                <w:szCs w:val="18"/>
              </w:rPr>
              <w:t xml:space="preserve">zgodnie z opisem podanym w załączniku nr 2A </w:t>
            </w:r>
            <w:r w:rsidR="009439BA">
              <w:rPr>
                <w:rFonts w:ascii="Verdana" w:hAnsi="Verdana"/>
                <w:i/>
                <w:sz w:val="18"/>
                <w:szCs w:val="18"/>
              </w:rPr>
              <w:t xml:space="preserve">- </w:t>
            </w:r>
            <w:r w:rsidR="002C7F79">
              <w:rPr>
                <w:rFonts w:ascii="Verdana" w:hAnsi="Verdana"/>
                <w:i/>
                <w:sz w:val="18"/>
                <w:szCs w:val="18"/>
              </w:rPr>
              <w:t>Formularz asortymentowo - cenowy</w:t>
            </w:r>
            <w:r w:rsidR="002C7F79" w:rsidRPr="00565C5C">
              <w:rPr>
                <w:rFonts w:ascii="Verdana" w:hAnsi="Verdana"/>
                <w:i/>
                <w:sz w:val="18"/>
                <w:szCs w:val="18"/>
              </w:rPr>
              <w:t>.</w:t>
            </w:r>
          </w:p>
        </w:tc>
        <w:tc>
          <w:tcPr>
            <w:tcW w:w="1003" w:type="pct"/>
            <w:tcBorders>
              <w:top w:val="single" w:sz="4" w:space="0" w:color="000000"/>
              <w:left w:val="single" w:sz="4" w:space="0" w:color="000000"/>
              <w:bottom w:val="single" w:sz="4" w:space="0" w:color="000000"/>
              <w:right w:val="single" w:sz="4" w:space="0" w:color="auto"/>
            </w:tcBorders>
          </w:tcPr>
          <w:p w14:paraId="4236D44A" w14:textId="77777777" w:rsidR="002C7F79" w:rsidRPr="009C5DD4" w:rsidRDefault="002C7F79" w:rsidP="009C720C">
            <w:pPr>
              <w:ind w:right="-97"/>
              <w:rPr>
                <w:rFonts w:ascii="Verdana" w:hAnsi="Verdana"/>
                <w:sz w:val="18"/>
                <w:szCs w:val="18"/>
              </w:rPr>
            </w:pPr>
          </w:p>
          <w:p w14:paraId="4C7AFBEA" w14:textId="77777777" w:rsidR="002C7F79" w:rsidRPr="009C5DD4" w:rsidRDefault="002C7F79" w:rsidP="009C720C">
            <w:pPr>
              <w:ind w:right="-97"/>
              <w:rPr>
                <w:rFonts w:ascii="Verdana" w:hAnsi="Verdana"/>
                <w:sz w:val="18"/>
                <w:szCs w:val="18"/>
              </w:rPr>
            </w:pPr>
          </w:p>
          <w:p w14:paraId="3AA8E89E" w14:textId="2E041645" w:rsidR="002C7F79" w:rsidRPr="009C5DD4" w:rsidRDefault="002C7F79" w:rsidP="009C720C">
            <w:pPr>
              <w:ind w:right="-97"/>
              <w:rPr>
                <w:rFonts w:ascii="Verdana" w:hAnsi="Verdana"/>
                <w:sz w:val="18"/>
                <w:szCs w:val="18"/>
              </w:rPr>
            </w:pPr>
            <w:r w:rsidRPr="009C5DD4">
              <w:rPr>
                <w:rFonts w:ascii="Verdana" w:hAnsi="Verdana"/>
                <w:sz w:val="18"/>
                <w:szCs w:val="18"/>
              </w:rPr>
              <w:t>………………….</w:t>
            </w:r>
          </w:p>
        </w:tc>
        <w:tc>
          <w:tcPr>
            <w:tcW w:w="801" w:type="pct"/>
            <w:tcBorders>
              <w:top w:val="single" w:sz="4" w:space="0" w:color="000000"/>
              <w:left w:val="single" w:sz="4" w:space="0" w:color="auto"/>
              <w:bottom w:val="single" w:sz="4" w:space="0" w:color="000000"/>
            </w:tcBorders>
          </w:tcPr>
          <w:p w14:paraId="6DD732E0" w14:textId="77777777" w:rsidR="002C7F79" w:rsidRPr="009C5DD4" w:rsidRDefault="002C7F79" w:rsidP="009C720C">
            <w:pPr>
              <w:ind w:right="-97"/>
              <w:rPr>
                <w:rFonts w:ascii="Verdana" w:hAnsi="Verdana" w:cs="Arial"/>
                <w:sz w:val="18"/>
                <w:szCs w:val="18"/>
              </w:rPr>
            </w:pPr>
          </w:p>
          <w:p w14:paraId="73C7A519" w14:textId="77777777" w:rsidR="002C7F79" w:rsidRPr="009C5DD4" w:rsidRDefault="002C7F79" w:rsidP="009C720C">
            <w:pPr>
              <w:ind w:right="-97"/>
              <w:rPr>
                <w:rFonts w:ascii="Verdana" w:hAnsi="Verdana" w:cs="Arial"/>
                <w:sz w:val="18"/>
                <w:szCs w:val="18"/>
              </w:rPr>
            </w:pPr>
          </w:p>
          <w:p w14:paraId="7CF0B5D5" w14:textId="7EF11F58" w:rsidR="002C7F79" w:rsidRPr="009C5DD4" w:rsidRDefault="002C7F79" w:rsidP="009C720C">
            <w:pPr>
              <w:ind w:right="-97"/>
              <w:rPr>
                <w:rFonts w:ascii="Verdana" w:hAnsi="Verdana" w:cs="Arial"/>
                <w:sz w:val="18"/>
                <w:szCs w:val="18"/>
              </w:rPr>
            </w:pPr>
            <w:r>
              <w:rPr>
                <w:rFonts w:ascii="Verdana" w:hAnsi="Verdana" w:cs="Arial"/>
                <w:sz w:val="18"/>
                <w:szCs w:val="18"/>
              </w:rPr>
              <w:t xml:space="preserve">        </w:t>
            </w:r>
            <w:r w:rsidRPr="009C5DD4">
              <w:rPr>
                <w:rFonts w:ascii="Verdana" w:hAnsi="Verdana" w:cs="Arial"/>
                <w:sz w:val="18"/>
                <w:szCs w:val="18"/>
              </w:rPr>
              <w:t>………. %</w:t>
            </w:r>
          </w:p>
        </w:tc>
        <w:tc>
          <w:tcPr>
            <w:tcW w:w="1339" w:type="pct"/>
            <w:tcBorders>
              <w:top w:val="single" w:sz="4" w:space="0" w:color="000000"/>
              <w:left w:val="single" w:sz="4" w:space="0" w:color="000000"/>
              <w:bottom w:val="single" w:sz="4" w:space="0" w:color="000000"/>
              <w:right w:val="single" w:sz="4" w:space="0" w:color="000000"/>
            </w:tcBorders>
          </w:tcPr>
          <w:p w14:paraId="757D5D69" w14:textId="77777777" w:rsidR="002C7F79" w:rsidRPr="009C5DD4" w:rsidRDefault="002C7F79" w:rsidP="009C720C">
            <w:pPr>
              <w:snapToGrid w:val="0"/>
              <w:ind w:right="-97"/>
              <w:rPr>
                <w:rFonts w:ascii="Verdana" w:hAnsi="Verdana"/>
                <w:sz w:val="18"/>
                <w:szCs w:val="18"/>
              </w:rPr>
            </w:pPr>
          </w:p>
          <w:p w14:paraId="65756AAC" w14:textId="77777777" w:rsidR="002C7F79" w:rsidRPr="009C5DD4" w:rsidRDefault="002C7F79" w:rsidP="009C720C">
            <w:pPr>
              <w:snapToGrid w:val="0"/>
              <w:ind w:right="-97"/>
              <w:rPr>
                <w:rFonts w:ascii="Verdana" w:hAnsi="Verdana"/>
                <w:sz w:val="18"/>
                <w:szCs w:val="18"/>
              </w:rPr>
            </w:pPr>
          </w:p>
          <w:p w14:paraId="397CB4AD" w14:textId="69672C55" w:rsidR="002C7F79" w:rsidRPr="009C5DD4" w:rsidRDefault="002C7F79" w:rsidP="009C720C">
            <w:pPr>
              <w:snapToGrid w:val="0"/>
              <w:ind w:right="-97"/>
              <w:rPr>
                <w:rFonts w:ascii="Verdana" w:hAnsi="Verdana"/>
                <w:sz w:val="18"/>
                <w:szCs w:val="18"/>
              </w:rPr>
            </w:pPr>
            <w:r w:rsidRPr="009C5DD4">
              <w:rPr>
                <w:rFonts w:ascii="Verdana" w:hAnsi="Verdana"/>
                <w:sz w:val="18"/>
                <w:szCs w:val="18"/>
              </w:rPr>
              <w:t>………………….</w:t>
            </w:r>
          </w:p>
        </w:tc>
      </w:tr>
      <w:tr w:rsidR="009C5DD4" w:rsidRPr="009C5DD4" w14:paraId="60903813" w14:textId="77777777" w:rsidTr="007A53BC">
        <w:trPr>
          <w:cantSplit/>
          <w:trHeight w:hRule="exact" w:val="566"/>
        </w:trPr>
        <w:tc>
          <w:tcPr>
            <w:tcW w:w="286" w:type="pct"/>
            <w:tcBorders>
              <w:top w:val="single" w:sz="4" w:space="0" w:color="000000"/>
              <w:left w:val="single" w:sz="4" w:space="0" w:color="000000"/>
              <w:bottom w:val="single" w:sz="4" w:space="0" w:color="auto"/>
            </w:tcBorders>
          </w:tcPr>
          <w:p w14:paraId="09CE0CF3" w14:textId="77777777" w:rsidR="003736B9" w:rsidRPr="009C5DD4" w:rsidRDefault="003736B9" w:rsidP="00B01FF7">
            <w:pPr>
              <w:pStyle w:val="Akapitzlist"/>
              <w:numPr>
                <w:ilvl w:val="0"/>
                <w:numId w:val="41"/>
              </w:numPr>
              <w:snapToGrid w:val="0"/>
              <w:ind w:left="527" w:right="-97" w:hanging="357"/>
              <w:rPr>
                <w:rFonts w:ascii="Verdana" w:hAnsi="Verdana"/>
                <w:sz w:val="18"/>
                <w:szCs w:val="18"/>
              </w:rPr>
            </w:pPr>
          </w:p>
        </w:tc>
        <w:tc>
          <w:tcPr>
            <w:tcW w:w="1571" w:type="pct"/>
            <w:tcBorders>
              <w:top w:val="single" w:sz="4" w:space="0" w:color="000000"/>
              <w:left w:val="single" w:sz="4" w:space="0" w:color="000000"/>
              <w:bottom w:val="single" w:sz="4" w:space="0" w:color="000000"/>
            </w:tcBorders>
          </w:tcPr>
          <w:p w14:paraId="40D377CE" w14:textId="6BC10F78" w:rsidR="003736B9" w:rsidRPr="009C5DD4" w:rsidRDefault="003736B9" w:rsidP="009C720C">
            <w:pPr>
              <w:keepNext/>
              <w:tabs>
                <w:tab w:val="left" w:pos="72"/>
                <w:tab w:val="left" w:pos="9072"/>
              </w:tabs>
              <w:snapToGrid w:val="0"/>
              <w:ind w:right="-97"/>
              <w:outlineLvl w:val="2"/>
              <w:rPr>
                <w:rFonts w:ascii="Verdana" w:hAnsi="Verdana"/>
                <w:sz w:val="18"/>
                <w:szCs w:val="18"/>
              </w:rPr>
            </w:pPr>
            <w:r w:rsidRPr="009C5DD4">
              <w:rPr>
                <w:rFonts w:ascii="Verdana" w:hAnsi="Verdana"/>
                <w:sz w:val="18"/>
                <w:szCs w:val="18"/>
              </w:rPr>
              <w:t>Słownie brutto PLN</w:t>
            </w:r>
          </w:p>
        </w:tc>
        <w:tc>
          <w:tcPr>
            <w:tcW w:w="3143" w:type="pct"/>
            <w:gridSpan w:val="3"/>
            <w:tcBorders>
              <w:top w:val="single" w:sz="4" w:space="0" w:color="000000"/>
              <w:left w:val="single" w:sz="4" w:space="0" w:color="000000"/>
              <w:bottom w:val="single" w:sz="4" w:space="0" w:color="000000"/>
              <w:right w:val="single" w:sz="4" w:space="0" w:color="000000"/>
            </w:tcBorders>
          </w:tcPr>
          <w:p w14:paraId="5C71274C" w14:textId="77777777" w:rsidR="003736B9" w:rsidRPr="009C5DD4" w:rsidRDefault="003736B9" w:rsidP="009C720C">
            <w:pPr>
              <w:snapToGrid w:val="0"/>
              <w:ind w:right="-97"/>
              <w:rPr>
                <w:rFonts w:ascii="Verdana" w:hAnsi="Verdana"/>
                <w:sz w:val="18"/>
                <w:szCs w:val="18"/>
              </w:rPr>
            </w:pPr>
          </w:p>
          <w:p w14:paraId="16589D1E" w14:textId="57784518" w:rsidR="003736B9" w:rsidRPr="009C5DD4" w:rsidRDefault="003736B9" w:rsidP="009C720C">
            <w:pPr>
              <w:snapToGrid w:val="0"/>
              <w:ind w:right="-97"/>
              <w:rPr>
                <w:rFonts w:ascii="Verdana" w:hAnsi="Verdana"/>
                <w:sz w:val="18"/>
                <w:szCs w:val="18"/>
              </w:rPr>
            </w:pPr>
            <w:r w:rsidRPr="009C5DD4">
              <w:rPr>
                <w:rFonts w:ascii="Verdana" w:hAnsi="Verdana"/>
                <w:sz w:val="18"/>
                <w:szCs w:val="18"/>
              </w:rPr>
              <w:t>………………………………………………………………………..</w:t>
            </w:r>
          </w:p>
        </w:tc>
      </w:tr>
      <w:tr w:rsidR="00C2026C" w:rsidRPr="009C5DD4" w14:paraId="0C0DE4F8" w14:textId="77777777" w:rsidTr="00674A2A">
        <w:trPr>
          <w:cantSplit/>
          <w:trHeight w:hRule="exact" w:val="1335"/>
        </w:trPr>
        <w:tc>
          <w:tcPr>
            <w:tcW w:w="286" w:type="pct"/>
            <w:tcBorders>
              <w:top w:val="single" w:sz="4" w:space="0" w:color="000000"/>
              <w:left w:val="single" w:sz="4" w:space="0" w:color="000000"/>
              <w:bottom w:val="single" w:sz="4" w:space="0" w:color="auto"/>
            </w:tcBorders>
          </w:tcPr>
          <w:p w14:paraId="5367689C" w14:textId="77777777" w:rsidR="00C2026C" w:rsidRPr="00EF34F5" w:rsidRDefault="00C2026C" w:rsidP="00B01FF7">
            <w:pPr>
              <w:pStyle w:val="Akapitzlist"/>
              <w:numPr>
                <w:ilvl w:val="0"/>
                <w:numId w:val="41"/>
              </w:numPr>
              <w:snapToGrid w:val="0"/>
              <w:ind w:left="527" w:right="-97" w:hanging="357"/>
              <w:rPr>
                <w:rFonts w:ascii="Verdana" w:hAnsi="Verdana"/>
                <w:sz w:val="18"/>
                <w:szCs w:val="18"/>
              </w:rPr>
            </w:pPr>
          </w:p>
        </w:tc>
        <w:tc>
          <w:tcPr>
            <w:tcW w:w="1571" w:type="pct"/>
            <w:tcBorders>
              <w:top w:val="single" w:sz="4" w:space="0" w:color="auto"/>
              <w:left w:val="single" w:sz="4" w:space="0" w:color="auto"/>
              <w:bottom w:val="single" w:sz="4" w:space="0" w:color="auto"/>
              <w:right w:val="single" w:sz="4" w:space="0" w:color="auto"/>
            </w:tcBorders>
            <w:vAlign w:val="center"/>
          </w:tcPr>
          <w:p w14:paraId="4124F9BF" w14:textId="66695CA8" w:rsidR="00C2026C" w:rsidRPr="00C0360D" w:rsidRDefault="00C2026C" w:rsidP="00C2026C">
            <w:pPr>
              <w:tabs>
                <w:tab w:val="left" w:pos="284"/>
              </w:tabs>
              <w:ind w:right="-97"/>
              <w:rPr>
                <w:rFonts w:ascii="Verdana" w:hAnsi="Verdana"/>
                <w:color w:val="FF0000"/>
                <w:sz w:val="18"/>
                <w:szCs w:val="18"/>
              </w:rPr>
            </w:pPr>
            <w:r w:rsidRPr="00035639">
              <w:rPr>
                <w:rFonts w:ascii="Verdana" w:hAnsi="Verdana"/>
                <w:bCs/>
                <w:sz w:val="18"/>
                <w:szCs w:val="18"/>
              </w:rPr>
              <w:t xml:space="preserve">Termin realizacji zlecenia zwykłego (w dniach roboczych) – nie </w:t>
            </w:r>
            <w:r w:rsidR="002345E7">
              <w:rPr>
                <w:rFonts w:ascii="Verdana" w:hAnsi="Verdana"/>
                <w:bCs/>
                <w:sz w:val="18"/>
                <w:szCs w:val="18"/>
              </w:rPr>
              <w:t>dłuższy niż 8</w:t>
            </w:r>
            <w:r w:rsidRPr="00035639">
              <w:rPr>
                <w:rFonts w:ascii="Verdana" w:hAnsi="Verdana"/>
                <w:bCs/>
                <w:sz w:val="18"/>
                <w:szCs w:val="18"/>
              </w:rPr>
              <w:t xml:space="preserve"> dni roboczych</w:t>
            </w:r>
          </w:p>
        </w:tc>
        <w:tc>
          <w:tcPr>
            <w:tcW w:w="3143" w:type="pct"/>
            <w:gridSpan w:val="3"/>
            <w:tcBorders>
              <w:top w:val="single" w:sz="4" w:space="0" w:color="000000"/>
              <w:left w:val="single" w:sz="4" w:space="0" w:color="000000"/>
              <w:bottom w:val="single" w:sz="4" w:space="0" w:color="000000"/>
              <w:right w:val="single" w:sz="4" w:space="0" w:color="000000"/>
            </w:tcBorders>
          </w:tcPr>
          <w:p w14:paraId="3BFFA068" w14:textId="77777777" w:rsidR="00C2026C" w:rsidRPr="00EF34F5" w:rsidRDefault="00C2026C" w:rsidP="00C2026C">
            <w:pPr>
              <w:snapToGrid w:val="0"/>
              <w:ind w:right="-97"/>
              <w:rPr>
                <w:rFonts w:ascii="Verdana" w:hAnsi="Verdana"/>
                <w:sz w:val="18"/>
                <w:szCs w:val="18"/>
              </w:rPr>
            </w:pPr>
          </w:p>
          <w:p w14:paraId="3BC4E83B" w14:textId="51F1FEAD" w:rsidR="00C2026C" w:rsidRPr="00EF34F5" w:rsidRDefault="00C2026C" w:rsidP="00C2026C">
            <w:pPr>
              <w:snapToGrid w:val="0"/>
              <w:ind w:right="-97"/>
              <w:rPr>
                <w:rFonts w:ascii="Verdana" w:hAnsi="Verdana"/>
                <w:sz w:val="18"/>
                <w:szCs w:val="18"/>
              </w:rPr>
            </w:pPr>
            <w:r w:rsidRPr="00EF34F5">
              <w:rPr>
                <w:rFonts w:ascii="Verdana" w:hAnsi="Verdana"/>
                <w:sz w:val="18"/>
                <w:szCs w:val="18"/>
              </w:rPr>
              <w:t>zadeklarowany przez Wykonawcę ……….. dni</w:t>
            </w:r>
            <w:r w:rsidR="00A53C8B">
              <w:rPr>
                <w:rFonts w:ascii="Verdana" w:hAnsi="Verdana"/>
                <w:sz w:val="18"/>
                <w:szCs w:val="18"/>
              </w:rPr>
              <w:t xml:space="preserve"> robocze/roboczych</w:t>
            </w:r>
          </w:p>
        </w:tc>
      </w:tr>
      <w:tr w:rsidR="00C2026C" w:rsidRPr="009C5DD4" w14:paraId="2A8B05E9" w14:textId="77777777" w:rsidTr="00674A2A">
        <w:trPr>
          <w:cantSplit/>
          <w:trHeight w:hRule="exact" w:val="985"/>
        </w:trPr>
        <w:tc>
          <w:tcPr>
            <w:tcW w:w="286" w:type="pct"/>
            <w:tcBorders>
              <w:top w:val="single" w:sz="4" w:space="0" w:color="000000"/>
              <w:left w:val="single" w:sz="4" w:space="0" w:color="000000"/>
              <w:bottom w:val="single" w:sz="4" w:space="0" w:color="auto"/>
            </w:tcBorders>
          </w:tcPr>
          <w:p w14:paraId="54E8416A" w14:textId="77777777" w:rsidR="00C2026C" w:rsidRPr="00EF34F5" w:rsidRDefault="00C2026C" w:rsidP="00B01FF7">
            <w:pPr>
              <w:pStyle w:val="Akapitzlist"/>
              <w:numPr>
                <w:ilvl w:val="0"/>
                <w:numId w:val="41"/>
              </w:numPr>
              <w:snapToGrid w:val="0"/>
              <w:ind w:left="527" w:right="-97" w:hanging="357"/>
              <w:rPr>
                <w:rFonts w:ascii="Verdana" w:hAnsi="Verdana"/>
                <w:sz w:val="18"/>
                <w:szCs w:val="18"/>
              </w:rPr>
            </w:pPr>
          </w:p>
        </w:tc>
        <w:tc>
          <w:tcPr>
            <w:tcW w:w="1571" w:type="pct"/>
            <w:tcBorders>
              <w:top w:val="single" w:sz="4" w:space="0" w:color="auto"/>
              <w:left w:val="single" w:sz="4" w:space="0" w:color="auto"/>
              <w:bottom w:val="single" w:sz="4" w:space="0" w:color="auto"/>
              <w:right w:val="single" w:sz="4" w:space="0" w:color="auto"/>
            </w:tcBorders>
            <w:vAlign w:val="center"/>
          </w:tcPr>
          <w:p w14:paraId="6D225CB7" w14:textId="750E6995" w:rsidR="00C2026C" w:rsidRPr="00C0360D" w:rsidRDefault="00C2026C" w:rsidP="00C2026C">
            <w:pPr>
              <w:tabs>
                <w:tab w:val="left" w:pos="284"/>
              </w:tabs>
              <w:ind w:right="-97"/>
              <w:rPr>
                <w:rFonts w:ascii="Verdana" w:hAnsi="Verdana"/>
                <w:color w:val="FF0000"/>
                <w:sz w:val="18"/>
                <w:szCs w:val="18"/>
              </w:rPr>
            </w:pPr>
            <w:r w:rsidRPr="00035639">
              <w:rPr>
                <w:rFonts w:ascii="Verdana" w:hAnsi="Verdana"/>
                <w:bCs/>
                <w:sz w:val="18"/>
                <w:szCs w:val="18"/>
              </w:rPr>
              <w:t xml:space="preserve">Termin realizacji zlecenia pilnego (w dniach roboczych) - nie </w:t>
            </w:r>
            <w:r w:rsidR="002345E7">
              <w:rPr>
                <w:rFonts w:ascii="Verdana" w:hAnsi="Verdana"/>
                <w:bCs/>
                <w:sz w:val="18"/>
                <w:szCs w:val="18"/>
              </w:rPr>
              <w:t>dłuższy niż 4</w:t>
            </w:r>
            <w:r w:rsidRPr="00035639">
              <w:rPr>
                <w:rFonts w:ascii="Verdana" w:hAnsi="Verdana"/>
                <w:bCs/>
                <w:sz w:val="18"/>
                <w:szCs w:val="18"/>
              </w:rPr>
              <w:t xml:space="preserve"> dni robocz</w:t>
            </w:r>
            <w:r>
              <w:rPr>
                <w:rFonts w:ascii="Verdana" w:hAnsi="Verdana"/>
                <w:bCs/>
                <w:sz w:val="18"/>
                <w:szCs w:val="18"/>
              </w:rPr>
              <w:t>e</w:t>
            </w:r>
          </w:p>
        </w:tc>
        <w:tc>
          <w:tcPr>
            <w:tcW w:w="3143" w:type="pct"/>
            <w:gridSpan w:val="3"/>
            <w:tcBorders>
              <w:top w:val="single" w:sz="4" w:space="0" w:color="000000"/>
              <w:left w:val="single" w:sz="4" w:space="0" w:color="000000"/>
              <w:bottom w:val="single" w:sz="4" w:space="0" w:color="000000"/>
              <w:right w:val="single" w:sz="4" w:space="0" w:color="000000"/>
            </w:tcBorders>
          </w:tcPr>
          <w:p w14:paraId="17D54F08" w14:textId="77777777" w:rsidR="00C2026C" w:rsidRDefault="00C2026C" w:rsidP="00C2026C">
            <w:pPr>
              <w:snapToGrid w:val="0"/>
              <w:ind w:right="-97"/>
              <w:rPr>
                <w:rFonts w:ascii="Verdana" w:hAnsi="Verdana"/>
                <w:sz w:val="18"/>
                <w:szCs w:val="18"/>
              </w:rPr>
            </w:pPr>
          </w:p>
          <w:p w14:paraId="5A4BD72F" w14:textId="4BC403C5" w:rsidR="00C2026C" w:rsidRPr="00EF34F5" w:rsidRDefault="00C2026C" w:rsidP="00C2026C">
            <w:pPr>
              <w:snapToGrid w:val="0"/>
              <w:ind w:right="-97"/>
              <w:rPr>
                <w:rFonts w:ascii="Verdana" w:hAnsi="Verdana"/>
                <w:sz w:val="18"/>
                <w:szCs w:val="18"/>
              </w:rPr>
            </w:pPr>
            <w:r w:rsidRPr="00EF34F5">
              <w:rPr>
                <w:rFonts w:ascii="Verdana" w:hAnsi="Verdana"/>
                <w:sz w:val="18"/>
                <w:szCs w:val="18"/>
              </w:rPr>
              <w:t>zadeklarowany przez Wykonawcę ……….. dni</w:t>
            </w:r>
            <w:r w:rsidR="00A53C8B">
              <w:rPr>
                <w:rFonts w:ascii="Verdana" w:hAnsi="Verdana"/>
                <w:sz w:val="18"/>
                <w:szCs w:val="18"/>
              </w:rPr>
              <w:t xml:space="preserve"> robocze</w:t>
            </w:r>
          </w:p>
        </w:tc>
      </w:tr>
    </w:tbl>
    <w:p w14:paraId="70116839" w14:textId="77777777" w:rsidR="00080B79" w:rsidRPr="009C5DD4" w:rsidRDefault="00080B79" w:rsidP="009C720C">
      <w:pPr>
        <w:spacing w:line="280" w:lineRule="exact"/>
        <w:ind w:left="426" w:right="-97"/>
        <w:jc w:val="both"/>
        <w:rPr>
          <w:rFonts w:ascii="Verdana" w:hAnsi="Verdana"/>
          <w:sz w:val="18"/>
          <w:szCs w:val="18"/>
        </w:rPr>
      </w:pPr>
    </w:p>
    <w:p w14:paraId="1B6103CF" w14:textId="7F3077B3" w:rsidR="00511468" w:rsidRPr="009C5DD4" w:rsidRDefault="00511468" w:rsidP="0056656F">
      <w:pPr>
        <w:pStyle w:val="Akapitzlist"/>
        <w:numPr>
          <w:ilvl w:val="0"/>
          <w:numId w:val="27"/>
        </w:numPr>
        <w:tabs>
          <w:tab w:val="left" w:pos="426"/>
        </w:tabs>
        <w:spacing w:line="360" w:lineRule="auto"/>
        <w:ind w:right="-96" w:hanging="644"/>
        <w:jc w:val="both"/>
        <w:rPr>
          <w:rFonts w:ascii="Verdana" w:hAnsi="Verdana"/>
          <w:sz w:val="18"/>
          <w:szCs w:val="18"/>
        </w:rPr>
      </w:pPr>
      <w:r w:rsidRPr="009C5DD4">
        <w:rPr>
          <w:rFonts w:ascii="Verdana" w:hAnsi="Verdana"/>
          <w:sz w:val="18"/>
          <w:szCs w:val="18"/>
        </w:rPr>
        <w:t xml:space="preserve">Oświadczam, że zapoznałem się z treścią Siwz i akceptuję jej postanowienia. </w:t>
      </w:r>
    </w:p>
    <w:p w14:paraId="73DBE1A8" w14:textId="43F8D194" w:rsidR="00511468" w:rsidRPr="009C5DD4" w:rsidRDefault="00511468" w:rsidP="0056656F">
      <w:pPr>
        <w:numPr>
          <w:ilvl w:val="0"/>
          <w:numId w:val="27"/>
        </w:numPr>
        <w:tabs>
          <w:tab w:val="clear" w:pos="644"/>
          <w:tab w:val="num" w:pos="426"/>
        </w:tabs>
        <w:spacing w:line="360" w:lineRule="auto"/>
        <w:ind w:left="426" w:right="-96" w:hanging="426"/>
        <w:jc w:val="both"/>
        <w:rPr>
          <w:rFonts w:ascii="Verdana" w:hAnsi="Verdana"/>
          <w:sz w:val="18"/>
          <w:szCs w:val="18"/>
        </w:rPr>
      </w:pPr>
      <w:r w:rsidRPr="009C5DD4">
        <w:rPr>
          <w:rFonts w:ascii="Verdana" w:hAnsi="Verdana"/>
          <w:sz w:val="18"/>
          <w:szCs w:val="18"/>
        </w:rPr>
        <w:t>Oświadczam, że zapoznałem się z treścią Wzoru umowy i akceptuję jego postanowienia.</w:t>
      </w:r>
    </w:p>
    <w:p w14:paraId="556CD27B" w14:textId="77777777" w:rsidR="00511468" w:rsidRPr="009C5DD4" w:rsidRDefault="00511468" w:rsidP="0056656F">
      <w:pPr>
        <w:numPr>
          <w:ilvl w:val="0"/>
          <w:numId w:val="27"/>
        </w:numPr>
        <w:tabs>
          <w:tab w:val="clear" w:pos="644"/>
          <w:tab w:val="num" w:pos="426"/>
        </w:tabs>
        <w:autoSpaceDE w:val="0"/>
        <w:autoSpaceDN w:val="0"/>
        <w:adjustRightInd w:val="0"/>
        <w:spacing w:line="360" w:lineRule="auto"/>
        <w:ind w:left="426" w:right="-96" w:hanging="426"/>
        <w:jc w:val="both"/>
        <w:rPr>
          <w:rFonts w:ascii="Verdana" w:hAnsi="Verdana"/>
          <w:sz w:val="18"/>
          <w:szCs w:val="18"/>
        </w:rPr>
      </w:pPr>
      <w:r w:rsidRPr="009C5DD4">
        <w:rPr>
          <w:rFonts w:ascii="Verdana" w:hAnsi="Verdana"/>
          <w:sz w:val="18"/>
          <w:szCs w:val="18"/>
        </w:rPr>
        <w:t>Oświadczam, że jestem związany niniejszą ofertą przez okres 30 dni od dnia upływu terminu składania ofert.</w:t>
      </w:r>
    </w:p>
    <w:p w14:paraId="4AD39A9D" w14:textId="25387CFE" w:rsidR="00511468" w:rsidRPr="009C5DD4" w:rsidRDefault="00511468" w:rsidP="0056656F">
      <w:pPr>
        <w:numPr>
          <w:ilvl w:val="0"/>
          <w:numId w:val="27"/>
        </w:numPr>
        <w:tabs>
          <w:tab w:val="clear" w:pos="644"/>
          <w:tab w:val="num" w:pos="426"/>
        </w:tabs>
        <w:spacing w:line="360" w:lineRule="auto"/>
        <w:ind w:left="426" w:right="-96" w:hanging="426"/>
        <w:jc w:val="both"/>
        <w:rPr>
          <w:rFonts w:ascii="Verdana" w:hAnsi="Verdana"/>
          <w:sz w:val="18"/>
          <w:szCs w:val="18"/>
        </w:rPr>
      </w:pPr>
      <w:r w:rsidRPr="009C5DD4">
        <w:rPr>
          <w:rFonts w:ascii="Verdana" w:hAnsi="Verdana"/>
          <w:sz w:val="18"/>
          <w:szCs w:val="18"/>
        </w:rPr>
        <w:lastRenderedPageBreak/>
        <w:t>Oświadczam, że zamierzam powierzyć podwykonawcy/om wykonanie następujących części zamówienia:</w:t>
      </w:r>
      <w:r w:rsidR="00D80DB9" w:rsidRPr="009C5DD4">
        <w:rPr>
          <w:rFonts w:ascii="Verdana" w:hAnsi="Verdana"/>
          <w:sz w:val="18"/>
          <w:szCs w:val="18"/>
        </w:rPr>
        <w:t xml:space="preserve"> </w:t>
      </w:r>
    </w:p>
    <w:p w14:paraId="031FDDD7" w14:textId="7E15D603" w:rsidR="00D80DB9" w:rsidRPr="009C5DD4" w:rsidRDefault="00D80DB9" w:rsidP="0056656F">
      <w:pPr>
        <w:spacing w:line="360" w:lineRule="auto"/>
        <w:ind w:left="426" w:right="-96"/>
        <w:jc w:val="both"/>
        <w:rPr>
          <w:rFonts w:ascii="Verdana" w:hAnsi="Verdana"/>
          <w:sz w:val="18"/>
          <w:szCs w:val="18"/>
        </w:rPr>
      </w:pPr>
      <w:r w:rsidRPr="009C5DD4">
        <w:rPr>
          <w:rFonts w:ascii="Verdana" w:hAnsi="Verdana"/>
          <w:sz w:val="18"/>
          <w:szCs w:val="18"/>
        </w:rPr>
        <w:t>……………………………………………………………………………………………………………………………………………………………….</w:t>
      </w:r>
    </w:p>
    <w:p w14:paraId="3ECE3247" w14:textId="36DD57DF" w:rsidR="00511468" w:rsidRPr="006F752D" w:rsidRDefault="00511468" w:rsidP="0056656F">
      <w:pPr>
        <w:spacing w:line="360" w:lineRule="auto"/>
        <w:ind w:left="426" w:right="-96"/>
        <w:jc w:val="both"/>
        <w:rPr>
          <w:rFonts w:ascii="Verdana" w:hAnsi="Verdana"/>
          <w:i/>
          <w:sz w:val="16"/>
          <w:szCs w:val="16"/>
        </w:rPr>
      </w:pPr>
      <w:r w:rsidRPr="006F752D">
        <w:rPr>
          <w:rFonts w:ascii="Verdana" w:hAnsi="Verdana"/>
          <w:i/>
          <w:sz w:val="16"/>
          <w:szCs w:val="16"/>
        </w:rPr>
        <w:t>(należy wskazać części zamówienia, których wykonanie Wykonawca zamierza powierzyć).</w:t>
      </w:r>
    </w:p>
    <w:p w14:paraId="550B98C1" w14:textId="77777777" w:rsidR="00C00E86" w:rsidRPr="006F752D" w:rsidRDefault="00C00E86" w:rsidP="0056656F">
      <w:pPr>
        <w:numPr>
          <w:ilvl w:val="0"/>
          <w:numId w:val="27"/>
        </w:numPr>
        <w:tabs>
          <w:tab w:val="clear" w:pos="644"/>
          <w:tab w:val="num" w:pos="426"/>
        </w:tabs>
        <w:spacing w:line="360" w:lineRule="auto"/>
        <w:ind w:left="426" w:right="-96" w:hanging="426"/>
        <w:jc w:val="both"/>
        <w:rPr>
          <w:rFonts w:ascii="Verdana" w:hAnsi="Verdana"/>
          <w:i/>
          <w:sz w:val="16"/>
          <w:szCs w:val="16"/>
        </w:rPr>
      </w:pPr>
      <w:r w:rsidRPr="009C5DD4">
        <w:rPr>
          <w:rFonts w:ascii="Verdana" w:hAnsi="Verdana" w:cs="Arial"/>
          <w:sz w:val="18"/>
          <w:szCs w:val="18"/>
        </w:rPr>
        <w:t xml:space="preserve">Wybór niniejszej oferty będzie /nie będzie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752D">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8F00F43" w14:textId="77777777" w:rsidR="00C00E86" w:rsidRPr="006F752D" w:rsidRDefault="00C00E86" w:rsidP="0056656F">
      <w:pPr>
        <w:spacing w:line="360" w:lineRule="auto"/>
        <w:ind w:left="426" w:right="-96"/>
        <w:jc w:val="both"/>
        <w:rPr>
          <w:rFonts w:ascii="Verdana" w:hAnsi="Verdana"/>
          <w:i/>
          <w:sz w:val="16"/>
          <w:szCs w:val="16"/>
        </w:rPr>
      </w:pPr>
      <w:r w:rsidRPr="006F752D">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4950264" w14:textId="16CFA205" w:rsidR="004369D1" w:rsidRPr="00BA0833" w:rsidRDefault="004369D1" w:rsidP="0056656F">
      <w:pPr>
        <w:numPr>
          <w:ilvl w:val="0"/>
          <w:numId w:val="27"/>
        </w:numPr>
        <w:tabs>
          <w:tab w:val="clear" w:pos="644"/>
          <w:tab w:val="num" w:pos="426"/>
        </w:tabs>
        <w:spacing w:line="360" w:lineRule="auto"/>
        <w:ind w:left="425" w:right="-96" w:hanging="425"/>
        <w:jc w:val="both"/>
        <w:rPr>
          <w:rFonts w:ascii="Verdana" w:hAnsi="Verdana"/>
          <w:i/>
          <w:sz w:val="18"/>
          <w:szCs w:val="18"/>
        </w:rPr>
      </w:pPr>
      <w:r w:rsidRPr="00BA0833">
        <w:rPr>
          <w:rFonts w:ascii="Verdana" w:hAnsi="Verdana"/>
          <w:sz w:val="18"/>
          <w:szCs w:val="18"/>
        </w:rPr>
        <w:t xml:space="preserve">Oświadczam, że w rozumieniu przepisów </w:t>
      </w:r>
      <w:r w:rsidR="00D24BB9" w:rsidRPr="00D24BB9">
        <w:rPr>
          <w:rFonts w:ascii="Verdana" w:hAnsi="Verdana"/>
          <w:sz w:val="18"/>
          <w:szCs w:val="18"/>
        </w:rPr>
        <w:t>art. 7 ust. 1 pkt 1 - 3 ustawy z dnia 06.03.2018 r. Prawo przedsiębiorców (tekst jedn. - Dz. U. z 201</w:t>
      </w:r>
      <w:r w:rsidR="003B0498">
        <w:rPr>
          <w:rFonts w:ascii="Verdana" w:hAnsi="Verdana"/>
          <w:sz w:val="18"/>
          <w:szCs w:val="18"/>
        </w:rPr>
        <w:t>9</w:t>
      </w:r>
      <w:r w:rsidR="00D24BB9" w:rsidRPr="00D24BB9">
        <w:rPr>
          <w:rFonts w:ascii="Verdana" w:hAnsi="Verdana"/>
          <w:sz w:val="18"/>
          <w:szCs w:val="18"/>
        </w:rPr>
        <w:t xml:space="preserve"> r., poz. </w:t>
      </w:r>
      <w:r w:rsidR="00E527F9">
        <w:rPr>
          <w:rFonts w:ascii="Verdana" w:hAnsi="Verdana"/>
          <w:sz w:val="18"/>
          <w:szCs w:val="18"/>
        </w:rPr>
        <w:t>1292</w:t>
      </w:r>
      <w:r w:rsidR="00D24BB9" w:rsidRPr="00D24BB9">
        <w:rPr>
          <w:rFonts w:ascii="Verdana" w:hAnsi="Verdana"/>
          <w:sz w:val="18"/>
          <w:szCs w:val="18"/>
        </w:rPr>
        <w:t>)</w:t>
      </w:r>
      <w:r w:rsidRPr="00BA0833">
        <w:rPr>
          <w:rFonts w:ascii="Verdana" w:hAnsi="Verdana"/>
          <w:sz w:val="18"/>
          <w:szCs w:val="18"/>
        </w:rPr>
        <w:t xml:space="preserve"> jestem: </w:t>
      </w:r>
    </w:p>
    <w:p w14:paraId="538982AE" w14:textId="77777777" w:rsidR="004369D1" w:rsidRPr="009C5DD4" w:rsidRDefault="004369D1" w:rsidP="0056656F">
      <w:pPr>
        <w:pStyle w:val="Akapitzlist"/>
        <w:numPr>
          <w:ilvl w:val="6"/>
          <w:numId w:val="16"/>
        </w:numPr>
        <w:tabs>
          <w:tab w:val="left" w:pos="709"/>
          <w:tab w:val="left" w:pos="993"/>
        </w:tabs>
        <w:spacing w:line="360" w:lineRule="auto"/>
        <w:ind w:left="2694" w:right="-96" w:hanging="2127"/>
        <w:jc w:val="both"/>
        <w:rPr>
          <w:rFonts w:ascii="Verdana" w:hAnsi="Verdana"/>
          <w:sz w:val="18"/>
          <w:szCs w:val="18"/>
        </w:rPr>
      </w:pPr>
      <w:r w:rsidRPr="009C5DD4">
        <w:rPr>
          <w:rFonts w:ascii="Verdana" w:hAnsi="Verdana"/>
          <w:sz w:val="18"/>
          <w:szCs w:val="18"/>
        </w:rPr>
        <w:t>mikroprzedsiębiorcą ............................</w:t>
      </w:r>
    </w:p>
    <w:p w14:paraId="5D672A92" w14:textId="77777777" w:rsidR="004369D1" w:rsidRPr="009C5DD4" w:rsidRDefault="004369D1" w:rsidP="0056656F">
      <w:pPr>
        <w:pStyle w:val="Akapitzlist"/>
        <w:numPr>
          <w:ilvl w:val="6"/>
          <w:numId w:val="16"/>
        </w:numPr>
        <w:tabs>
          <w:tab w:val="left" w:pos="709"/>
          <w:tab w:val="left" w:pos="993"/>
        </w:tabs>
        <w:spacing w:line="360" w:lineRule="auto"/>
        <w:ind w:left="2694" w:right="-96" w:hanging="2127"/>
        <w:jc w:val="both"/>
        <w:rPr>
          <w:rFonts w:ascii="Verdana" w:hAnsi="Verdana"/>
          <w:sz w:val="18"/>
          <w:szCs w:val="18"/>
        </w:rPr>
      </w:pPr>
      <w:r w:rsidRPr="009C5DD4">
        <w:rPr>
          <w:rFonts w:ascii="Verdana" w:hAnsi="Verdana"/>
          <w:sz w:val="18"/>
          <w:szCs w:val="18"/>
        </w:rPr>
        <w:t>małym przedsiębiorcą ..........................</w:t>
      </w:r>
    </w:p>
    <w:p w14:paraId="59D90951" w14:textId="77777777" w:rsidR="004369D1" w:rsidRPr="009C5DD4" w:rsidRDefault="004369D1" w:rsidP="0056656F">
      <w:pPr>
        <w:pStyle w:val="Akapitzlist"/>
        <w:numPr>
          <w:ilvl w:val="6"/>
          <w:numId w:val="16"/>
        </w:numPr>
        <w:tabs>
          <w:tab w:val="left" w:pos="709"/>
          <w:tab w:val="left" w:pos="993"/>
        </w:tabs>
        <w:spacing w:line="360" w:lineRule="auto"/>
        <w:ind w:left="2694" w:right="-96" w:hanging="2127"/>
        <w:jc w:val="both"/>
        <w:rPr>
          <w:rFonts w:ascii="Verdana" w:hAnsi="Verdana"/>
          <w:sz w:val="18"/>
          <w:szCs w:val="18"/>
        </w:rPr>
      </w:pPr>
      <w:r w:rsidRPr="009C5DD4">
        <w:rPr>
          <w:rFonts w:ascii="Verdana" w:hAnsi="Verdana"/>
          <w:sz w:val="18"/>
          <w:szCs w:val="18"/>
        </w:rPr>
        <w:t>średnim przedsiębiorcą..........................</w:t>
      </w:r>
    </w:p>
    <w:p w14:paraId="76473FF0" w14:textId="77777777" w:rsidR="004369D1" w:rsidRPr="009C5DD4" w:rsidRDefault="004369D1" w:rsidP="0056656F">
      <w:pPr>
        <w:pStyle w:val="Akapitzlist"/>
        <w:numPr>
          <w:ilvl w:val="6"/>
          <w:numId w:val="16"/>
        </w:numPr>
        <w:tabs>
          <w:tab w:val="left" w:pos="709"/>
          <w:tab w:val="left" w:pos="993"/>
        </w:tabs>
        <w:spacing w:line="360" w:lineRule="auto"/>
        <w:ind w:left="2694" w:right="-96" w:hanging="2127"/>
        <w:jc w:val="both"/>
        <w:rPr>
          <w:rFonts w:ascii="Verdana" w:hAnsi="Verdana"/>
          <w:sz w:val="18"/>
          <w:szCs w:val="18"/>
        </w:rPr>
      </w:pPr>
      <w:r w:rsidRPr="009C5DD4">
        <w:rPr>
          <w:rFonts w:ascii="Verdana" w:hAnsi="Verdana"/>
          <w:sz w:val="18"/>
          <w:szCs w:val="18"/>
        </w:rPr>
        <w:t>dużym przedsiębiorcą ............................</w:t>
      </w:r>
    </w:p>
    <w:p w14:paraId="266CE063" w14:textId="31988A74" w:rsidR="004369D1" w:rsidRPr="009C5DD4" w:rsidRDefault="009C720C" w:rsidP="0056656F">
      <w:pPr>
        <w:tabs>
          <w:tab w:val="left" w:pos="709"/>
          <w:tab w:val="left" w:pos="993"/>
        </w:tabs>
        <w:spacing w:line="360" w:lineRule="auto"/>
        <w:ind w:left="567" w:right="-96"/>
        <w:jc w:val="both"/>
        <w:rPr>
          <w:rFonts w:ascii="Verdana" w:hAnsi="Verdana"/>
          <w:i/>
          <w:sz w:val="14"/>
          <w:szCs w:val="14"/>
        </w:rPr>
      </w:pPr>
      <w:r>
        <w:rPr>
          <w:rFonts w:ascii="Verdana" w:hAnsi="Verdana"/>
          <w:i/>
          <w:sz w:val="14"/>
          <w:szCs w:val="14"/>
        </w:rPr>
        <w:tab/>
      </w:r>
      <w:r>
        <w:rPr>
          <w:rFonts w:ascii="Verdana" w:hAnsi="Verdana"/>
          <w:i/>
          <w:sz w:val="14"/>
          <w:szCs w:val="14"/>
        </w:rPr>
        <w:tab/>
      </w:r>
      <w:r w:rsidR="004369D1" w:rsidRPr="009C5DD4">
        <w:rPr>
          <w:rFonts w:ascii="Verdana" w:hAnsi="Verdana"/>
          <w:i/>
          <w:sz w:val="14"/>
          <w:szCs w:val="14"/>
        </w:rPr>
        <w:t xml:space="preserve">(zaznaczyć właściwe) </w:t>
      </w:r>
    </w:p>
    <w:p w14:paraId="2B83CE56" w14:textId="77777777" w:rsidR="00E97ED0" w:rsidRPr="009C5DD4" w:rsidRDefault="00E97ED0" w:rsidP="0056656F">
      <w:pPr>
        <w:numPr>
          <w:ilvl w:val="0"/>
          <w:numId w:val="27"/>
        </w:numPr>
        <w:tabs>
          <w:tab w:val="clear" w:pos="644"/>
          <w:tab w:val="num" w:pos="426"/>
        </w:tabs>
        <w:spacing w:line="360" w:lineRule="auto"/>
        <w:ind w:left="426" w:right="-96" w:hanging="426"/>
        <w:jc w:val="both"/>
        <w:rPr>
          <w:rFonts w:ascii="Verdana" w:hAnsi="Verdana"/>
          <w:b/>
          <w:sz w:val="18"/>
          <w:szCs w:val="18"/>
        </w:rPr>
      </w:pPr>
      <w:r w:rsidRPr="009C5DD4">
        <w:rPr>
          <w:rFonts w:ascii="Verdana" w:hAnsi="Verdana"/>
          <w:sz w:val="18"/>
          <w:szCs w:val="18"/>
        </w:rPr>
        <w:t>Załącznikami do niniejszej oferty są: (podać nr załącznika i stronę oferty).</w:t>
      </w:r>
    </w:p>
    <w:p w14:paraId="4B3276FE" w14:textId="77777777" w:rsidR="00FD4EDF" w:rsidRPr="009C5DD4" w:rsidRDefault="00FD4EDF" w:rsidP="009C720C">
      <w:pPr>
        <w:spacing w:after="60" w:line="280" w:lineRule="exact"/>
        <w:ind w:left="360" w:right="-97"/>
        <w:jc w:val="both"/>
        <w:rPr>
          <w:rFonts w:ascii="Verdana" w:hAnsi="Verdana"/>
          <w:sz w:val="18"/>
          <w:szCs w:val="18"/>
        </w:rPr>
      </w:pPr>
    </w:p>
    <w:p w14:paraId="1E6C6437" w14:textId="77777777" w:rsidR="000D3F89" w:rsidRPr="009C5DD4" w:rsidRDefault="000D3F89" w:rsidP="009C720C">
      <w:pPr>
        <w:spacing w:after="60" w:line="280" w:lineRule="exact"/>
        <w:ind w:left="360" w:right="-97"/>
        <w:jc w:val="both"/>
        <w:rPr>
          <w:rFonts w:ascii="Verdana" w:hAnsi="Verdana"/>
          <w:sz w:val="18"/>
          <w:szCs w:val="18"/>
        </w:rPr>
      </w:pPr>
    </w:p>
    <w:p w14:paraId="03150332" w14:textId="77777777" w:rsidR="00FD4EDF" w:rsidRPr="009C5DD4" w:rsidRDefault="00FD4EDF" w:rsidP="009C720C">
      <w:pPr>
        <w:spacing w:after="60" w:line="280" w:lineRule="exact"/>
        <w:ind w:right="-97"/>
        <w:jc w:val="both"/>
        <w:rPr>
          <w:rFonts w:ascii="Verdana" w:hAnsi="Verdana"/>
          <w:sz w:val="18"/>
          <w:szCs w:val="18"/>
        </w:rPr>
      </w:pPr>
    </w:p>
    <w:p w14:paraId="35E84804" w14:textId="77777777" w:rsidR="00511468" w:rsidRPr="009C5DD4" w:rsidRDefault="00511468" w:rsidP="009C720C">
      <w:pPr>
        <w:spacing w:line="280" w:lineRule="exact"/>
        <w:ind w:left="360" w:right="-97"/>
        <w:jc w:val="both"/>
        <w:rPr>
          <w:rFonts w:ascii="Verdana" w:hAnsi="Verdana"/>
          <w:sz w:val="18"/>
          <w:szCs w:val="18"/>
        </w:rPr>
      </w:pPr>
      <w:r w:rsidRPr="009C5DD4">
        <w:rPr>
          <w:rFonts w:ascii="Verdana" w:hAnsi="Verdana"/>
          <w:sz w:val="18"/>
          <w:szCs w:val="18"/>
        </w:rPr>
        <w:t xml:space="preserve">Data                                                 </w:t>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t>Pieczęć i podpis Wykonawcy</w:t>
      </w:r>
    </w:p>
    <w:p w14:paraId="262730E0" w14:textId="77777777" w:rsidR="00961B8D" w:rsidRPr="009C5DD4" w:rsidRDefault="00961B8D" w:rsidP="009C720C">
      <w:pPr>
        <w:tabs>
          <w:tab w:val="left" w:pos="0"/>
        </w:tabs>
        <w:spacing w:line="280" w:lineRule="exact"/>
        <w:ind w:right="-97"/>
        <w:rPr>
          <w:rFonts w:ascii="Verdana" w:hAnsi="Verdana"/>
          <w:b/>
          <w:bCs/>
          <w:sz w:val="18"/>
          <w:szCs w:val="18"/>
        </w:rPr>
      </w:pPr>
    </w:p>
    <w:p w14:paraId="488AD2AC" w14:textId="77777777" w:rsidR="00961B8D" w:rsidRPr="009C5DD4" w:rsidRDefault="00961B8D" w:rsidP="009C720C">
      <w:pPr>
        <w:tabs>
          <w:tab w:val="left" w:pos="0"/>
        </w:tabs>
        <w:spacing w:line="280" w:lineRule="exact"/>
        <w:ind w:right="-97"/>
        <w:rPr>
          <w:rFonts w:ascii="Verdana" w:hAnsi="Verdana"/>
          <w:b/>
          <w:bCs/>
          <w:sz w:val="18"/>
          <w:szCs w:val="18"/>
        </w:rPr>
      </w:pPr>
    </w:p>
    <w:p w14:paraId="18875D92" w14:textId="3A2F26AD" w:rsidR="00E911B7" w:rsidRPr="009C5DD4" w:rsidRDefault="00A10E6E" w:rsidP="009C720C">
      <w:pPr>
        <w:spacing w:line="280" w:lineRule="exact"/>
        <w:ind w:left="2410" w:right="-97" w:hanging="2410"/>
        <w:jc w:val="both"/>
        <w:rPr>
          <w:rFonts w:ascii="Felix Titling" w:hAnsi="Felix Titling"/>
          <w:b/>
          <w:bCs/>
          <w:sz w:val="18"/>
          <w:szCs w:val="18"/>
        </w:rPr>
      </w:pPr>
      <w:r w:rsidRPr="009C5DD4">
        <w:rPr>
          <w:rFonts w:ascii="Felix Titling" w:hAnsi="Felix Titling"/>
          <w:b/>
          <w:bCs/>
          <w:sz w:val="18"/>
          <w:szCs w:val="18"/>
        </w:rPr>
        <w:t xml:space="preserve">       </w:t>
      </w:r>
      <w:r w:rsidR="00E911B7" w:rsidRPr="009C5DD4">
        <w:rPr>
          <w:rFonts w:ascii="Felix Titling" w:hAnsi="Felix Titling"/>
          <w:b/>
          <w:bCs/>
          <w:sz w:val="18"/>
          <w:szCs w:val="18"/>
        </w:rPr>
        <w:t>……………………</w:t>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t xml:space="preserve">              ………………………………………..</w:t>
      </w:r>
    </w:p>
    <w:p w14:paraId="24EC7954" w14:textId="77777777" w:rsidR="00E911B7" w:rsidRPr="009C5DD4" w:rsidRDefault="00E911B7" w:rsidP="009C720C">
      <w:pPr>
        <w:tabs>
          <w:tab w:val="left" w:pos="0"/>
        </w:tabs>
        <w:spacing w:line="280" w:lineRule="exact"/>
        <w:ind w:right="-97"/>
        <w:rPr>
          <w:rFonts w:ascii="Verdana" w:hAnsi="Verdana"/>
          <w:b/>
          <w:bCs/>
          <w:sz w:val="18"/>
          <w:szCs w:val="18"/>
        </w:rPr>
      </w:pPr>
    </w:p>
    <w:p w14:paraId="1EF74703" w14:textId="77777777" w:rsidR="00E911B7" w:rsidRPr="009C5DD4" w:rsidRDefault="00E911B7" w:rsidP="009C720C">
      <w:pPr>
        <w:tabs>
          <w:tab w:val="left" w:pos="0"/>
        </w:tabs>
        <w:spacing w:line="280" w:lineRule="exact"/>
        <w:ind w:right="-97"/>
        <w:rPr>
          <w:rFonts w:ascii="Verdana" w:hAnsi="Verdana"/>
          <w:b/>
          <w:bCs/>
          <w:sz w:val="18"/>
          <w:szCs w:val="18"/>
        </w:rPr>
      </w:pPr>
    </w:p>
    <w:p w14:paraId="781C3325" w14:textId="77777777" w:rsidR="009439BA" w:rsidRDefault="009439BA" w:rsidP="009C720C">
      <w:pPr>
        <w:pStyle w:val="Nagwek3"/>
        <w:ind w:right="-97"/>
        <w:rPr>
          <w:color w:val="auto"/>
        </w:rPr>
      </w:pPr>
    </w:p>
    <w:p w14:paraId="250FA14D" w14:textId="77777777" w:rsidR="00AD22AE" w:rsidRDefault="00AD22AE" w:rsidP="00AD22AE"/>
    <w:p w14:paraId="63ABC4F0" w14:textId="77777777" w:rsidR="00AD22AE" w:rsidRDefault="00AD22AE" w:rsidP="00AD22AE"/>
    <w:p w14:paraId="4FAF0D58" w14:textId="77777777" w:rsidR="00AD22AE" w:rsidRDefault="00AD22AE" w:rsidP="00AD22AE"/>
    <w:p w14:paraId="099FC0DD" w14:textId="77777777" w:rsidR="00AD22AE" w:rsidRPr="00AD22AE" w:rsidRDefault="00AD22AE" w:rsidP="00AD22AE"/>
    <w:p w14:paraId="6CE31A36" w14:textId="77777777" w:rsidR="009439BA" w:rsidRDefault="009439BA" w:rsidP="009C720C">
      <w:pPr>
        <w:pStyle w:val="Nagwek3"/>
        <w:ind w:right="-97"/>
        <w:rPr>
          <w:color w:val="auto"/>
        </w:rPr>
      </w:pPr>
    </w:p>
    <w:p w14:paraId="5F71688D" w14:textId="77777777" w:rsidR="009439BA" w:rsidRDefault="009439BA" w:rsidP="009C720C">
      <w:pPr>
        <w:pStyle w:val="Nagwek3"/>
        <w:ind w:right="-97"/>
        <w:rPr>
          <w:color w:val="auto"/>
        </w:rPr>
      </w:pPr>
    </w:p>
    <w:p w14:paraId="1CC4C876" w14:textId="77777777" w:rsidR="009439BA" w:rsidRDefault="009439BA" w:rsidP="009C720C">
      <w:pPr>
        <w:pStyle w:val="Nagwek3"/>
        <w:ind w:right="-97"/>
        <w:rPr>
          <w:color w:val="auto"/>
        </w:rPr>
      </w:pPr>
    </w:p>
    <w:p w14:paraId="444B052C" w14:textId="77777777" w:rsidR="009439BA" w:rsidRDefault="009439BA" w:rsidP="009C720C">
      <w:pPr>
        <w:pStyle w:val="Nagwek3"/>
        <w:ind w:right="-97"/>
        <w:rPr>
          <w:color w:val="auto"/>
        </w:rPr>
      </w:pPr>
    </w:p>
    <w:p w14:paraId="0D124C91" w14:textId="77777777" w:rsidR="009439BA" w:rsidRDefault="009439BA" w:rsidP="009C720C">
      <w:pPr>
        <w:pStyle w:val="Nagwek3"/>
        <w:ind w:right="-97"/>
        <w:rPr>
          <w:color w:val="auto"/>
        </w:rPr>
      </w:pPr>
    </w:p>
    <w:p w14:paraId="12101984" w14:textId="77777777" w:rsidR="009439BA" w:rsidRDefault="009439BA" w:rsidP="009C720C">
      <w:pPr>
        <w:pStyle w:val="Nagwek3"/>
        <w:ind w:right="-97"/>
        <w:rPr>
          <w:color w:val="auto"/>
        </w:rPr>
      </w:pPr>
    </w:p>
    <w:p w14:paraId="50B6943C" w14:textId="77777777" w:rsidR="00AD22AE" w:rsidRDefault="00AD22AE" w:rsidP="00AD22AE"/>
    <w:p w14:paraId="0761933F" w14:textId="77777777" w:rsidR="00AD22AE" w:rsidRDefault="00AD22AE" w:rsidP="00AD22AE"/>
    <w:p w14:paraId="1CAB4AA2" w14:textId="3A3CF9D6" w:rsidR="00DD388F" w:rsidRDefault="00DD388F" w:rsidP="009C720C">
      <w:pPr>
        <w:pStyle w:val="Nagwek3"/>
        <w:ind w:right="-97"/>
        <w:rPr>
          <w:color w:val="auto"/>
        </w:rPr>
      </w:pPr>
      <w:r w:rsidRPr="009C5DD4">
        <w:rPr>
          <w:color w:val="auto"/>
        </w:rPr>
        <w:lastRenderedPageBreak/>
        <w:t xml:space="preserve">Załącznik nr </w:t>
      </w:r>
      <w:r w:rsidR="002C7F79">
        <w:rPr>
          <w:color w:val="auto"/>
        </w:rPr>
        <w:t>1B</w:t>
      </w:r>
      <w:r w:rsidRPr="009C5DD4">
        <w:rPr>
          <w:color w:val="auto"/>
        </w:rPr>
        <w:t xml:space="preserve"> do Siwz </w:t>
      </w:r>
    </w:p>
    <w:p w14:paraId="3DC95755" w14:textId="77777777" w:rsidR="002C7F79" w:rsidRDefault="002C7F79" w:rsidP="009C720C">
      <w:pPr>
        <w:ind w:right="-97"/>
      </w:pPr>
    </w:p>
    <w:p w14:paraId="4F30C6B9" w14:textId="77777777" w:rsidR="002C7F79" w:rsidRPr="009C5DD4" w:rsidRDefault="002C7F79" w:rsidP="009C720C">
      <w:pPr>
        <w:spacing w:line="280" w:lineRule="exact"/>
        <w:ind w:right="-97"/>
        <w:jc w:val="center"/>
        <w:rPr>
          <w:rFonts w:ascii="Verdana" w:hAnsi="Verdana"/>
          <w:b/>
          <w:sz w:val="18"/>
          <w:szCs w:val="18"/>
        </w:rPr>
      </w:pPr>
      <w:r w:rsidRPr="009C5DD4">
        <w:rPr>
          <w:rFonts w:ascii="Verdana" w:hAnsi="Verdana"/>
          <w:b/>
          <w:sz w:val="18"/>
          <w:szCs w:val="18"/>
        </w:rPr>
        <w:t>FORMULARZ OFERTOWY</w:t>
      </w:r>
    </w:p>
    <w:p w14:paraId="1B9FA9BE" w14:textId="77777777" w:rsidR="00186D58" w:rsidRDefault="00186D58" w:rsidP="009C720C">
      <w:pPr>
        <w:ind w:right="-97"/>
        <w:rPr>
          <w:rFonts w:ascii="Verdana" w:hAnsi="Verdana"/>
          <w:sz w:val="18"/>
          <w:szCs w:val="18"/>
          <w:u w:val="single"/>
        </w:rPr>
      </w:pPr>
    </w:p>
    <w:p w14:paraId="2BA40127" w14:textId="00671C16" w:rsidR="002F4E64" w:rsidRDefault="00186D58" w:rsidP="009C720C">
      <w:pPr>
        <w:ind w:right="-97"/>
        <w:rPr>
          <w:rFonts w:ascii="Verdana" w:hAnsi="Verdana"/>
          <w:b/>
          <w:bCs/>
          <w:spacing w:val="20"/>
          <w:sz w:val="18"/>
          <w:szCs w:val="18"/>
        </w:rPr>
      </w:pPr>
      <w:r w:rsidRPr="00186D58">
        <w:rPr>
          <w:rFonts w:ascii="Verdana" w:hAnsi="Verdana"/>
          <w:b/>
          <w:bCs/>
          <w:spacing w:val="20"/>
          <w:sz w:val="18"/>
          <w:szCs w:val="18"/>
        </w:rPr>
        <w:t>Część B – Sukcesywna dostawa Pen</w:t>
      </w:r>
      <w:r w:rsidR="009439BA">
        <w:rPr>
          <w:rFonts w:ascii="Verdana" w:hAnsi="Verdana"/>
          <w:b/>
          <w:bCs/>
          <w:spacing w:val="20"/>
          <w:sz w:val="18"/>
          <w:szCs w:val="18"/>
        </w:rPr>
        <w:t>d</w:t>
      </w:r>
      <w:r w:rsidRPr="00186D58">
        <w:rPr>
          <w:rFonts w:ascii="Verdana" w:hAnsi="Verdana"/>
          <w:b/>
          <w:bCs/>
          <w:spacing w:val="20"/>
          <w:sz w:val="18"/>
          <w:szCs w:val="18"/>
        </w:rPr>
        <w:t>rive’ów</w:t>
      </w:r>
    </w:p>
    <w:p w14:paraId="0865F355" w14:textId="77777777" w:rsidR="00B355E4" w:rsidRDefault="00B355E4" w:rsidP="009C720C">
      <w:pPr>
        <w:ind w:right="-97"/>
        <w:rPr>
          <w:rFonts w:ascii="Verdana" w:hAnsi="Verdana"/>
          <w:sz w:val="18"/>
          <w:szCs w:val="18"/>
        </w:rPr>
      </w:pPr>
    </w:p>
    <w:p w14:paraId="6B9852AE" w14:textId="5421B184" w:rsidR="002C7F79" w:rsidRPr="009C5DD4" w:rsidRDefault="002C7F79" w:rsidP="009C720C">
      <w:pPr>
        <w:ind w:right="-97"/>
        <w:rPr>
          <w:rFonts w:ascii="Verdana" w:hAnsi="Verdana"/>
          <w:iCs/>
          <w:sz w:val="18"/>
          <w:szCs w:val="18"/>
        </w:rPr>
      </w:pPr>
      <w:r w:rsidRPr="009C5DD4">
        <w:rPr>
          <w:rFonts w:ascii="Verdana" w:hAnsi="Verdana"/>
          <w:sz w:val="18"/>
          <w:szCs w:val="18"/>
        </w:rPr>
        <w:t xml:space="preserve">Zarejestrowana nazwa Wykonawcy: </w:t>
      </w:r>
    </w:p>
    <w:p w14:paraId="4DA8C92F" w14:textId="77777777" w:rsidR="002C7F79" w:rsidRPr="009C5DD4" w:rsidRDefault="002C7F79" w:rsidP="009C720C">
      <w:pPr>
        <w:ind w:right="-97"/>
        <w:rPr>
          <w:rFonts w:ascii="Verdana" w:hAnsi="Verdana"/>
          <w:sz w:val="18"/>
          <w:szCs w:val="18"/>
        </w:rPr>
      </w:pPr>
    </w:p>
    <w:p w14:paraId="70B6D87D" w14:textId="77777777" w:rsidR="002C7F79" w:rsidRPr="009C5DD4" w:rsidRDefault="002C7F79" w:rsidP="009C720C">
      <w:pPr>
        <w:ind w:right="-97"/>
        <w:rPr>
          <w:rFonts w:ascii="Verdana" w:hAnsi="Verdana"/>
          <w:iCs/>
          <w:sz w:val="18"/>
          <w:szCs w:val="18"/>
        </w:rPr>
      </w:pPr>
      <w:r w:rsidRPr="009C5DD4">
        <w:rPr>
          <w:rFonts w:ascii="Verdana" w:hAnsi="Verdana"/>
          <w:iCs/>
          <w:sz w:val="18"/>
          <w:szCs w:val="18"/>
        </w:rPr>
        <w:t>………………………………………………………………...........................................................................................</w:t>
      </w:r>
    </w:p>
    <w:p w14:paraId="319C31D1" w14:textId="77777777" w:rsidR="002C7F79" w:rsidRPr="009C5DD4" w:rsidRDefault="002C7F79" w:rsidP="009C720C">
      <w:pPr>
        <w:ind w:right="-97"/>
        <w:rPr>
          <w:rFonts w:ascii="Verdana" w:hAnsi="Verdana"/>
          <w:iCs/>
          <w:sz w:val="18"/>
          <w:szCs w:val="18"/>
        </w:rPr>
      </w:pPr>
    </w:p>
    <w:p w14:paraId="502FE2E3" w14:textId="77777777" w:rsidR="002C7F79" w:rsidRPr="009C5DD4" w:rsidRDefault="002C7F79" w:rsidP="009C720C">
      <w:pPr>
        <w:ind w:right="-97"/>
        <w:rPr>
          <w:rFonts w:ascii="Verdana" w:hAnsi="Verdana"/>
          <w:iCs/>
          <w:sz w:val="18"/>
          <w:szCs w:val="18"/>
        </w:rPr>
      </w:pPr>
      <w:r w:rsidRPr="009C5DD4">
        <w:rPr>
          <w:rFonts w:ascii="Verdana" w:hAnsi="Verdana"/>
          <w:iCs/>
          <w:sz w:val="18"/>
          <w:szCs w:val="18"/>
        </w:rPr>
        <w:t xml:space="preserve">Adres Wykonawcy: </w:t>
      </w:r>
    </w:p>
    <w:p w14:paraId="581FEEA3" w14:textId="77777777" w:rsidR="002C7F79" w:rsidRPr="009C5DD4" w:rsidRDefault="002C7F79" w:rsidP="009C720C">
      <w:pPr>
        <w:ind w:right="-97"/>
        <w:rPr>
          <w:rFonts w:ascii="Verdana" w:hAnsi="Verdana"/>
          <w:iCs/>
          <w:sz w:val="18"/>
          <w:szCs w:val="18"/>
        </w:rPr>
      </w:pPr>
    </w:p>
    <w:p w14:paraId="5C12CAB0" w14:textId="77777777" w:rsidR="002C7F79" w:rsidRPr="009C5DD4" w:rsidRDefault="002C7F79" w:rsidP="009C720C">
      <w:pPr>
        <w:ind w:right="-97"/>
        <w:rPr>
          <w:rFonts w:ascii="Verdana" w:hAnsi="Verdana"/>
          <w:iCs/>
          <w:sz w:val="18"/>
          <w:szCs w:val="18"/>
        </w:rPr>
      </w:pPr>
    </w:p>
    <w:p w14:paraId="57F6BC38" w14:textId="77777777" w:rsidR="002C7F79" w:rsidRPr="009C5DD4" w:rsidRDefault="002C7F79" w:rsidP="009C720C">
      <w:pPr>
        <w:ind w:right="-97"/>
        <w:rPr>
          <w:rFonts w:ascii="Verdana" w:hAnsi="Verdana"/>
          <w:iCs/>
          <w:sz w:val="18"/>
          <w:szCs w:val="18"/>
        </w:rPr>
      </w:pPr>
      <w:r w:rsidRPr="009C5DD4">
        <w:rPr>
          <w:rFonts w:ascii="Verdana" w:hAnsi="Verdana"/>
          <w:iCs/>
          <w:sz w:val="18"/>
          <w:szCs w:val="18"/>
        </w:rPr>
        <w:t>………………………………………………………………...........................................................................................</w:t>
      </w:r>
    </w:p>
    <w:p w14:paraId="2F9F9AF8" w14:textId="77777777" w:rsidR="002C7F79" w:rsidRPr="009C5DD4" w:rsidRDefault="002C7F79" w:rsidP="009C720C">
      <w:pPr>
        <w:ind w:right="-97"/>
        <w:jc w:val="both"/>
        <w:rPr>
          <w:rFonts w:ascii="Verdana" w:hAnsi="Verdana"/>
          <w:iCs/>
          <w:sz w:val="18"/>
          <w:szCs w:val="18"/>
        </w:rPr>
      </w:pPr>
    </w:p>
    <w:p w14:paraId="1908E1C8" w14:textId="77777777" w:rsidR="002C7F79" w:rsidRPr="009C5DD4" w:rsidRDefault="002C7F79" w:rsidP="009C720C">
      <w:pPr>
        <w:ind w:right="-97"/>
        <w:jc w:val="both"/>
        <w:rPr>
          <w:rFonts w:ascii="Verdana" w:hAnsi="Verdana"/>
          <w:iCs/>
          <w:sz w:val="18"/>
          <w:szCs w:val="18"/>
        </w:rPr>
      </w:pPr>
      <w:r w:rsidRPr="009C5DD4">
        <w:rPr>
          <w:rFonts w:ascii="Verdana" w:hAnsi="Verdana"/>
          <w:iCs/>
          <w:sz w:val="18"/>
          <w:szCs w:val="18"/>
        </w:rPr>
        <w:t>Nazwiska osób po stronie Wykonawcy uprawnionych do jego reprezentowania przy sporządzaniu niniejszej oferty:</w:t>
      </w:r>
    </w:p>
    <w:p w14:paraId="04CA664A" w14:textId="77777777" w:rsidR="002C7F79" w:rsidRPr="009C5DD4" w:rsidRDefault="002C7F79" w:rsidP="009C720C">
      <w:pPr>
        <w:ind w:right="-97"/>
        <w:jc w:val="both"/>
        <w:rPr>
          <w:rFonts w:ascii="Verdana" w:hAnsi="Verdana"/>
          <w:iCs/>
          <w:sz w:val="18"/>
          <w:szCs w:val="18"/>
          <w:lang w:val="de-DE"/>
        </w:rPr>
      </w:pPr>
    </w:p>
    <w:p w14:paraId="63C2D3F0" w14:textId="77777777" w:rsidR="002C7F79" w:rsidRPr="009C5DD4" w:rsidRDefault="002C7F79" w:rsidP="009C720C">
      <w:pPr>
        <w:ind w:right="-97"/>
        <w:rPr>
          <w:rFonts w:ascii="Verdana" w:hAnsi="Verdana"/>
          <w:iCs/>
          <w:sz w:val="18"/>
          <w:szCs w:val="18"/>
          <w:lang w:val="en-US"/>
        </w:rPr>
      </w:pPr>
      <w:r w:rsidRPr="009C5DD4">
        <w:rPr>
          <w:rFonts w:ascii="Verdana" w:hAnsi="Verdana"/>
          <w:iCs/>
          <w:sz w:val="18"/>
          <w:szCs w:val="18"/>
          <w:lang w:val="en-US"/>
        </w:rPr>
        <w:t>………………………………………………………………...........................................................................................</w:t>
      </w:r>
    </w:p>
    <w:p w14:paraId="44497AB9" w14:textId="77777777" w:rsidR="002C7F79" w:rsidRPr="009C5DD4" w:rsidRDefault="002C7F79" w:rsidP="009C720C">
      <w:pPr>
        <w:ind w:right="-97"/>
        <w:jc w:val="both"/>
        <w:rPr>
          <w:rFonts w:ascii="Verdana" w:hAnsi="Verdana"/>
          <w:iCs/>
          <w:sz w:val="18"/>
          <w:szCs w:val="18"/>
          <w:lang w:val="de-DE"/>
        </w:rPr>
      </w:pPr>
    </w:p>
    <w:p w14:paraId="51F5F18F" w14:textId="77777777" w:rsidR="002C7F79" w:rsidRPr="009C5DD4" w:rsidRDefault="002C7F79" w:rsidP="009C720C">
      <w:pPr>
        <w:ind w:right="-97"/>
        <w:rPr>
          <w:rFonts w:ascii="Verdana" w:hAnsi="Verdana"/>
          <w:iCs/>
          <w:sz w:val="18"/>
          <w:szCs w:val="18"/>
          <w:lang w:val="de-DE"/>
        </w:rPr>
      </w:pPr>
      <w:r w:rsidRPr="009C5DD4">
        <w:rPr>
          <w:rFonts w:ascii="Verdana" w:hAnsi="Verdana"/>
          <w:iCs/>
          <w:sz w:val="18"/>
          <w:szCs w:val="18"/>
          <w:lang w:val="de-DE"/>
        </w:rPr>
        <w:t>NIP .................................    Regon ........................................   Tel ............................................</w:t>
      </w:r>
    </w:p>
    <w:p w14:paraId="6340D96F" w14:textId="77777777" w:rsidR="002C7F79" w:rsidRPr="009C5DD4" w:rsidRDefault="002C7F79" w:rsidP="009C720C">
      <w:pPr>
        <w:pStyle w:val="Akapitzlist"/>
        <w:ind w:left="0" w:right="-97"/>
        <w:rPr>
          <w:rFonts w:ascii="Verdana" w:hAnsi="Verdana"/>
          <w:iCs/>
          <w:sz w:val="18"/>
          <w:szCs w:val="18"/>
          <w:lang w:val="de-DE"/>
        </w:rPr>
      </w:pPr>
    </w:p>
    <w:p w14:paraId="49E25309" w14:textId="77777777" w:rsidR="002C7F79" w:rsidRPr="009C5DD4" w:rsidRDefault="002C7F79" w:rsidP="009C720C">
      <w:pPr>
        <w:spacing w:after="60"/>
        <w:ind w:right="-97"/>
        <w:rPr>
          <w:rFonts w:ascii="Verdana" w:hAnsi="Verdana"/>
          <w:sz w:val="18"/>
          <w:szCs w:val="18"/>
        </w:rPr>
      </w:pPr>
      <w:r w:rsidRPr="009C5DD4">
        <w:rPr>
          <w:rFonts w:ascii="Verdana" w:hAnsi="Verdana"/>
          <w:iCs/>
          <w:sz w:val="18"/>
          <w:szCs w:val="18"/>
          <w:lang w:val="de-DE"/>
        </w:rPr>
        <w:t>Fax .................................    E-ma</w:t>
      </w:r>
      <w:r w:rsidRPr="009C5DD4">
        <w:rPr>
          <w:rFonts w:ascii="Verdana" w:hAnsi="Verdana"/>
          <w:sz w:val="18"/>
          <w:szCs w:val="18"/>
          <w:lang w:val="de-DE"/>
        </w:rPr>
        <w:t xml:space="preserve">il …......................................   </w:t>
      </w:r>
      <w:r w:rsidRPr="009C5DD4">
        <w:rPr>
          <w:rFonts w:ascii="Verdana" w:hAnsi="Verdana"/>
          <w:sz w:val="18"/>
          <w:szCs w:val="18"/>
        </w:rPr>
        <w:t>www .........................................</w:t>
      </w:r>
    </w:p>
    <w:p w14:paraId="0A9866B3" w14:textId="77777777" w:rsidR="002C7F79" w:rsidRPr="009C5DD4" w:rsidRDefault="002C7F79" w:rsidP="009C720C">
      <w:pPr>
        <w:ind w:right="-97"/>
        <w:jc w:val="both"/>
        <w:rPr>
          <w:rFonts w:ascii="Verdana" w:hAnsi="Verdana"/>
          <w:b/>
          <w:bCs/>
          <w:sz w:val="18"/>
          <w:szCs w:val="18"/>
        </w:rPr>
      </w:pPr>
    </w:p>
    <w:p w14:paraId="13A8A01F" w14:textId="711A9957" w:rsidR="002C7F79" w:rsidRPr="0056656F" w:rsidRDefault="002C7F79" w:rsidP="0056656F">
      <w:pPr>
        <w:pStyle w:val="Akapitzlist"/>
        <w:numPr>
          <w:ilvl w:val="1"/>
          <w:numId w:val="14"/>
        </w:numPr>
        <w:tabs>
          <w:tab w:val="left" w:pos="851"/>
        </w:tabs>
        <w:spacing w:line="280" w:lineRule="exact"/>
        <w:ind w:right="-97" w:hanging="1014"/>
        <w:jc w:val="both"/>
        <w:rPr>
          <w:rFonts w:ascii="Verdana" w:hAnsi="Verdana"/>
          <w:sz w:val="18"/>
          <w:szCs w:val="18"/>
        </w:rPr>
      </w:pPr>
      <w:r w:rsidRPr="0056656F">
        <w:rPr>
          <w:rFonts w:ascii="Verdana" w:hAnsi="Verdana"/>
          <w:sz w:val="18"/>
          <w:szCs w:val="18"/>
        </w:rPr>
        <w:t xml:space="preserve">Oferujemy wykonanie przedmiotu zamówienia pn.: </w:t>
      </w:r>
      <w:r w:rsidR="00186D58" w:rsidRPr="0056656F">
        <w:rPr>
          <w:rFonts w:ascii="Verdana" w:hAnsi="Verdana"/>
          <w:b/>
          <w:bCs/>
          <w:sz w:val="18"/>
          <w:szCs w:val="18"/>
        </w:rPr>
        <w:t>Sukcesywna dostawa Pen</w:t>
      </w:r>
      <w:r w:rsidR="00C0360D" w:rsidRPr="0056656F">
        <w:rPr>
          <w:rFonts w:ascii="Verdana" w:hAnsi="Verdana"/>
          <w:b/>
          <w:bCs/>
          <w:sz w:val="18"/>
          <w:szCs w:val="18"/>
        </w:rPr>
        <w:t>d</w:t>
      </w:r>
      <w:r w:rsidR="00186D58" w:rsidRPr="0056656F">
        <w:rPr>
          <w:rFonts w:ascii="Verdana" w:hAnsi="Verdana"/>
          <w:b/>
          <w:bCs/>
          <w:sz w:val="18"/>
          <w:szCs w:val="18"/>
        </w:rPr>
        <w:t>rive’ów</w:t>
      </w:r>
    </w:p>
    <w:p w14:paraId="5E04798C" w14:textId="4AAF4079" w:rsidR="002C7F79" w:rsidRPr="007D5C67" w:rsidRDefault="002C7F79" w:rsidP="009C720C">
      <w:pPr>
        <w:spacing w:line="280" w:lineRule="exact"/>
        <w:ind w:right="-97"/>
        <w:jc w:val="both"/>
        <w:rPr>
          <w:rFonts w:ascii="Verdana" w:hAnsi="Verdana"/>
          <w:sz w:val="18"/>
          <w:szCs w:val="18"/>
        </w:rPr>
      </w:pPr>
    </w:p>
    <w:tbl>
      <w:tblPr>
        <w:tblW w:w="5000" w:type="pct"/>
        <w:tblInd w:w="421" w:type="dxa"/>
        <w:tblLook w:val="0000" w:firstRow="0" w:lastRow="0" w:firstColumn="0" w:lastColumn="0" w:noHBand="0" w:noVBand="0"/>
      </w:tblPr>
      <w:tblGrid>
        <w:gridCol w:w="679"/>
        <w:gridCol w:w="3290"/>
        <w:gridCol w:w="1704"/>
        <w:gridCol w:w="1590"/>
        <w:gridCol w:w="2269"/>
      </w:tblGrid>
      <w:tr w:rsidR="002C7F79" w:rsidRPr="009C5DD4" w14:paraId="090DCD3C" w14:textId="77777777" w:rsidTr="00691BBC">
        <w:trPr>
          <w:cantSplit/>
          <w:trHeight w:hRule="exact" w:val="691"/>
        </w:trPr>
        <w:tc>
          <w:tcPr>
            <w:tcW w:w="356" w:type="pct"/>
            <w:tcBorders>
              <w:top w:val="single" w:sz="4" w:space="0" w:color="000000"/>
              <w:left w:val="single" w:sz="4" w:space="0" w:color="000000"/>
              <w:bottom w:val="single" w:sz="4" w:space="0" w:color="auto"/>
            </w:tcBorders>
          </w:tcPr>
          <w:p w14:paraId="6CB7D935" w14:textId="77777777" w:rsidR="002C7F79" w:rsidRPr="009C5DD4" w:rsidRDefault="002C7F79" w:rsidP="009C720C">
            <w:pPr>
              <w:snapToGrid w:val="0"/>
              <w:ind w:right="-97"/>
              <w:rPr>
                <w:rFonts w:ascii="Verdana" w:hAnsi="Verdana"/>
                <w:sz w:val="18"/>
                <w:szCs w:val="18"/>
              </w:rPr>
            </w:pPr>
            <w:r w:rsidRPr="009C5DD4">
              <w:rPr>
                <w:rFonts w:ascii="Verdana" w:hAnsi="Verdana"/>
                <w:sz w:val="18"/>
                <w:szCs w:val="18"/>
              </w:rPr>
              <w:t>Lp.</w:t>
            </w:r>
          </w:p>
        </w:tc>
        <w:tc>
          <w:tcPr>
            <w:tcW w:w="1726" w:type="pct"/>
            <w:tcBorders>
              <w:top w:val="single" w:sz="4" w:space="0" w:color="000000"/>
              <w:left w:val="single" w:sz="4" w:space="0" w:color="000000"/>
              <w:bottom w:val="single" w:sz="4" w:space="0" w:color="000000"/>
            </w:tcBorders>
          </w:tcPr>
          <w:p w14:paraId="6414AEED" w14:textId="77777777" w:rsidR="002C7F79" w:rsidRPr="009C5DD4" w:rsidRDefault="002C7F79" w:rsidP="009C720C">
            <w:pPr>
              <w:keepNext/>
              <w:tabs>
                <w:tab w:val="left" w:pos="72"/>
                <w:tab w:val="left" w:pos="9072"/>
              </w:tabs>
              <w:snapToGrid w:val="0"/>
              <w:ind w:right="-97"/>
              <w:outlineLvl w:val="2"/>
              <w:rPr>
                <w:rFonts w:ascii="Verdana" w:hAnsi="Verdana"/>
                <w:b/>
                <w:bCs/>
                <w:sz w:val="18"/>
                <w:szCs w:val="18"/>
              </w:rPr>
            </w:pPr>
            <w:r w:rsidRPr="009C5DD4">
              <w:rPr>
                <w:rFonts w:ascii="Verdana" w:hAnsi="Verdana"/>
                <w:sz w:val="18"/>
                <w:szCs w:val="18"/>
              </w:rPr>
              <w:t>Nazwa przedmiotu zamówienia</w:t>
            </w:r>
          </w:p>
          <w:p w14:paraId="0887B0DD" w14:textId="77777777" w:rsidR="002C7F79" w:rsidRPr="009C5DD4" w:rsidRDefault="002C7F79" w:rsidP="009C720C">
            <w:pPr>
              <w:keepNext/>
              <w:tabs>
                <w:tab w:val="left" w:pos="0"/>
                <w:tab w:val="left" w:pos="9072"/>
              </w:tabs>
              <w:snapToGrid w:val="0"/>
              <w:ind w:right="-97"/>
              <w:outlineLvl w:val="2"/>
              <w:rPr>
                <w:rFonts w:ascii="Verdana" w:hAnsi="Verdana"/>
                <w:b/>
                <w:bCs/>
                <w:sz w:val="18"/>
                <w:szCs w:val="18"/>
              </w:rPr>
            </w:pPr>
            <w:r w:rsidRPr="009C5DD4">
              <w:rPr>
                <w:rFonts w:ascii="Verdana" w:hAnsi="Verdana"/>
                <w:b/>
                <w:bCs/>
                <w:sz w:val="18"/>
                <w:szCs w:val="18"/>
              </w:rPr>
              <w:t xml:space="preserve"> </w:t>
            </w:r>
          </w:p>
        </w:tc>
        <w:tc>
          <w:tcPr>
            <w:tcW w:w="894" w:type="pct"/>
            <w:tcBorders>
              <w:top w:val="single" w:sz="4" w:space="0" w:color="000000"/>
              <w:left w:val="single" w:sz="4" w:space="0" w:color="000000"/>
              <w:bottom w:val="single" w:sz="4" w:space="0" w:color="000000"/>
              <w:right w:val="single" w:sz="4" w:space="0" w:color="auto"/>
            </w:tcBorders>
          </w:tcPr>
          <w:p w14:paraId="5898BDF0" w14:textId="77777777" w:rsidR="002C7F79" w:rsidRPr="009C5DD4" w:rsidRDefault="002C7F79" w:rsidP="009C720C">
            <w:pPr>
              <w:ind w:right="-97"/>
              <w:jc w:val="center"/>
              <w:rPr>
                <w:rFonts w:ascii="Verdana" w:hAnsi="Verdana"/>
                <w:sz w:val="18"/>
                <w:szCs w:val="18"/>
              </w:rPr>
            </w:pPr>
            <w:r w:rsidRPr="009C5DD4">
              <w:rPr>
                <w:rFonts w:ascii="Verdana" w:hAnsi="Verdana"/>
                <w:sz w:val="18"/>
                <w:szCs w:val="18"/>
              </w:rPr>
              <w:t>Wartość netto PLN</w:t>
            </w:r>
          </w:p>
          <w:p w14:paraId="76BB8E1B" w14:textId="77777777" w:rsidR="002C7F79" w:rsidRPr="009C5DD4" w:rsidRDefault="002C7F79" w:rsidP="009C720C">
            <w:pPr>
              <w:tabs>
                <w:tab w:val="left" w:pos="72"/>
                <w:tab w:val="left" w:pos="9072"/>
              </w:tabs>
              <w:snapToGrid w:val="0"/>
              <w:ind w:right="-97"/>
              <w:jc w:val="center"/>
              <w:rPr>
                <w:rFonts w:ascii="Verdana" w:hAnsi="Verdana"/>
                <w:sz w:val="18"/>
                <w:szCs w:val="18"/>
              </w:rPr>
            </w:pPr>
          </w:p>
        </w:tc>
        <w:tc>
          <w:tcPr>
            <w:tcW w:w="834" w:type="pct"/>
            <w:tcBorders>
              <w:top w:val="single" w:sz="4" w:space="0" w:color="000000"/>
              <w:left w:val="single" w:sz="4" w:space="0" w:color="auto"/>
              <w:bottom w:val="single" w:sz="4" w:space="0" w:color="000000"/>
            </w:tcBorders>
          </w:tcPr>
          <w:p w14:paraId="14478D8F" w14:textId="77777777" w:rsidR="002C7F79" w:rsidRPr="009C5DD4" w:rsidRDefault="002C7F79" w:rsidP="009C720C">
            <w:pPr>
              <w:ind w:right="-97"/>
              <w:jc w:val="center"/>
              <w:rPr>
                <w:rFonts w:ascii="Verdana" w:hAnsi="Verdana" w:cs="Arial"/>
                <w:sz w:val="18"/>
                <w:szCs w:val="18"/>
              </w:rPr>
            </w:pPr>
            <w:r w:rsidRPr="009C5DD4">
              <w:rPr>
                <w:rFonts w:ascii="Verdana" w:hAnsi="Verdana" w:cs="Arial"/>
                <w:sz w:val="18"/>
                <w:szCs w:val="18"/>
              </w:rPr>
              <w:t>VAT</w:t>
            </w:r>
          </w:p>
          <w:p w14:paraId="180E6238" w14:textId="77777777" w:rsidR="002C7F79" w:rsidRPr="009C5DD4" w:rsidRDefault="002C7F79" w:rsidP="009C720C">
            <w:pPr>
              <w:ind w:right="-97"/>
              <w:jc w:val="center"/>
              <w:rPr>
                <w:rFonts w:ascii="Verdana" w:hAnsi="Verdana" w:cs="Arial"/>
                <w:sz w:val="18"/>
                <w:szCs w:val="18"/>
              </w:rPr>
            </w:pPr>
            <w:r w:rsidRPr="009C5DD4">
              <w:rPr>
                <w:rFonts w:ascii="Verdana" w:hAnsi="Verdana" w:cs="Arial"/>
                <w:sz w:val="18"/>
                <w:szCs w:val="18"/>
              </w:rPr>
              <w:t>(podać w %)</w:t>
            </w:r>
          </w:p>
          <w:p w14:paraId="7ADACBD1" w14:textId="77777777" w:rsidR="002C7F79" w:rsidRPr="009C5DD4" w:rsidRDefault="002C7F79" w:rsidP="009C720C">
            <w:pPr>
              <w:tabs>
                <w:tab w:val="left" w:pos="72"/>
                <w:tab w:val="left" w:pos="9072"/>
              </w:tabs>
              <w:snapToGrid w:val="0"/>
              <w:ind w:left="30" w:right="-97"/>
              <w:jc w:val="center"/>
              <w:rPr>
                <w:rFonts w:ascii="Verdana" w:hAnsi="Verdana"/>
                <w:sz w:val="18"/>
                <w:szCs w:val="18"/>
              </w:rPr>
            </w:pPr>
          </w:p>
        </w:tc>
        <w:tc>
          <w:tcPr>
            <w:tcW w:w="1190" w:type="pct"/>
            <w:tcBorders>
              <w:top w:val="single" w:sz="4" w:space="0" w:color="000000"/>
              <w:left w:val="single" w:sz="4" w:space="0" w:color="000000"/>
              <w:bottom w:val="single" w:sz="4" w:space="0" w:color="000000"/>
              <w:right w:val="single" w:sz="4" w:space="0" w:color="000000"/>
            </w:tcBorders>
          </w:tcPr>
          <w:p w14:paraId="36CA0A16" w14:textId="77777777" w:rsidR="002C7F79" w:rsidRPr="009C5DD4" w:rsidRDefault="002C7F79" w:rsidP="009C720C">
            <w:pPr>
              <w:snapToGrid w:val="0"/>
              <w:ind w:right="-97"/>
              <w:jc w:val="center"/>
              <w:rPr>
                <w:rFonts w:ascii="Verdana" w:hAnsi="Verdana"/>
                <w:sz w:val="18"/>
                <w:szCs w:val="18"/>
              </w:rPr>
            </w:pPr>
            <w:r w:rsidRPr="009C5DD4">
              <w:rPr>
                <w:rFonts w:ascii="Verdana" w:hAnsi="Verdana"/>
                <w:sz w:val="18"/>
                <w:szCs w:val="18"/>
              </w:rPr>
              <w:t>Wartość</w:t>
            </w:r>
          </w:p>
          <w:p w14:paraId="7FF1BCE3" w14:textId="77777777" w:rsidR="002C7F79" w:rsidRPr="009C5DD4" w:rsidRDefault="002C7F79" w:rsidP="009C720C">
            <w:pPr>
              <w:snapToGrid w:val="0"/>
              <w:ind w:right="-97"/>
              <w:jc w:val="center"/>
              <w:rPr>
                <w:rFonts w:ascii="Verdana" w:hAnsi="Verdana"/>
                <w:sz w:val="18"/>
                <w:szCs w:val="18"/>
              </w:rPr>
            </w:pPr>
            <w:r w:rsidRPr="009C5DD4">
              <w:rPr>
                <w:rFonts w:ascii="Verdana" w:hAnsi="Verdana"/>
                <w:sz w:val="18"/>
                <w:szCs w:val="18"/>
              </w:rPr>
              <w:t>brutto PLN</w:t>
            </w:r>
          </w:p>
          <w:p w14:paraId="77E85AEE" w14:textId="77777777" w:rsidR="002C7F79" w:rsidRPr="009C5DD4" w:rsidRDefault="002C7F79" w:rsidP="009C720C">
            <w:pPr>
              <w:snapToGrid w:val="0"/>
              <w:ind w:right="-97"/>
              <w:jc w:val="center"/>
              <w:rPr>
                <w:rFonts w:ascii="Verdana" w:hAnsi="Verdana"/>
                <w:i/>
                <w:sz w:val="16"/>
                <w:szCs w:val="16"/>
              </w:rPr>
            </w:pPr>
            <w:r w:rsidRPr="009C5DD4">
              <w:rPr>
                <w:rFonts w:ascii="Verdana" w:hAnsi="Verdana"/>
                <w:i/>
                <w:sz w:val="16"/>
                <w:szCs w:val="16"/>
              </w:rPr>
              <w:t xml:space="preserve">kol. </w:t>
            </w:r>
            <w:r>
              <w:rPr>
                <w:rFonts w:ascii="Verdana" w:hAnsi="Verdana"/>
                <w:i/>
                <w:sz w:val="16"/>
                <w:szCs w:val="16"/>
              </w:rPr>
              <w:t>3</w:t>
            </w:r>
            <w:r w:rsidRPr="009C5DD4">
              <w:rPr>
                <w:rFonts w:ascii="Verdana" w:hAnsi="Verdana"/>
                <w:i/>
                <w:sz w:val="16"/>
                <w:szCs w:val="16"/>
              </w:rPr>
              <w:t xml:space="preserve"> + </w:t>
            </w:r>
            <w:r>
              <w:rPr>
                <w:rFonts w:ascii="Verdana" w:hAnsi="Verdana"/>
                <w:i/>
                <w:sz w:val="16"/>
                <w:szCs w:val="16"/>
              </w:rPr>
              <w:t>4</w:t>
            </w:r>
          </w:p>
          <w:p w14:paraId="27F55014" w14:textId="77777777" w:rsidR="002C7F79" w:rsidRPr="009C5DD4" w:rsidRDefault="002C7F79" w:rsidP="009C720C">
            <w:pPr>
              <w:snapToGrid w:val="0"/>
              <w:ind w:right="-97"/>
              <w:jc w:val="center"/>
              <w:rPr>
                <w:rFonts w:ascii="Verdana" w:hAnsi="Verdana"/>
                <w:sz w:val="18"/>
                <w:szCs w:val="18"/>
              </w:rPr>
            </w:pPr>
          </w:p>
        </w:tc>
      </w:tr>
      <w:tr w:rsidR="002C7F79" w:rsidRPr="009C5DD4" w14:paraId="23C0D2A1" w14:textId="77777777" w:rsidTr="00691BBC">
        <w:trPr>
          <w:cantSplit/>
          <w:trHeight w:hRule="exact" w:val="285"/>
        </w:trPr>
        <w:tc>
          <w:tcPr>
            <w:tcW w:w="356" w:type="pct"/>
            <w:tcBorders>
              <w:top w:val="single" w:sz="4" w:space="0" w:color="000000"/>
              <w:left w:val="single" w:sz="4" w:space="0" w:color="000000"/>
              <w:bottom w:val="single" w:sz="4" w:space="0" w:color="auto"/>
            </w:tcBorders>
          </w:tcPr>
          <w:p w14:paraId="71873296" w14:textId="77777777" w:rsidR="002C7F79" w:rsidRPr="009C5DD4" w:rsidRDefault="002C7F79" w:rsidP="009C720C">
            <w:pPr>
              <w:snapToGrid w:val="0"/>
              <w:ind w:right="-97"/>
              <w:jc w:val="center"/>
              <w:rPr>
                <w:rFonts w:ascii="Verdana" w:hAnsi="Verdana"/>
                <w:i/>
                <w:sz w:val="16"/>
                <w:szCs w:val="16"/>
              </w:rPr>
            </w:pPr>
            <w:r w:rsidRPr="009C5DD4">
              <w:rPr>
                <w:rFonts w:ascii="Verdana" w:hAnsi="Verdana"/>
                <w:i/>
                <w:sz w:val="16"/>
                <w:szCs w:val="16"/>
              </w:rPr>
              <w:t>1</w:t>
            </w:r>
          </w:p>
        </w:tc>
        <w:tc>
          <w:tcPr>
            <w:tcW w:w="1726" w:type="pct"/>
            <w:tcBorders>
              <w:top w:val="single" w:sz="4" w:space="0" w:color="000000"/>
              <w:left w:val="single" w:sz="4" w:space="0" w:color="000000"/>
              <w:bottom w:val="single" w:sz="4" w:space="0" w:color="000000"/>
            </w:tcBorders>
          </w:tcPr>
          <w:p w14:paraId="6AACA2BE" w14:textId="77777777" w:rsidR="002C7F79" w:rsidRPr="009C5DD4" w:rsidRDefault="002C7F79" w:rsidP="009C720C">
            <w:pPr>
              <w:keepNext/>
              <w:tabs>
                <w:tab w:val="left" w:pos="72"/>
                <w:tab w:val="left" w:pos="9072"/>
              </w:tabs>
              <w:snapToGrid w:val="0"/>
              <w:ind w:right="-97"/>
              <w:jc w:val="center"/>
              <w:outlineLvl w:val="2"/>
              <w:rPr>
                <w:rFonts w:ascii="Verdana" w:hAnsi="Verdana"/>
                <w:i/>
                <w:sz w:val="16"/>
                <w:szCs w:val="16"/>
              </w:rPr>
            </w:pPr>
            <w:r w:rsidRPr="009C5DD4">
              <w:rPr>
                <w:rFonts w:ascii="Verdana" w:hAnsi="Verdana"/>
                <w:i/>
                <w:sz w:val="16"/>
                <w:szCs w:val="16"/>
              </w:rPr>
              <w:t>2</w:t>
            </w:r>
          </w:p>
        </w:tc>
        <w:tc>
          <w:tcPr>
            <w:tcW w:w="894" w:type="pct"/>
            <w:tcBorders>
              <w:top w:val="single" w:sz="4" w:space="0" w:color="000000"/>
              <w:left w:val="single" w:sz="4" w:space="0" w:color="000000"/>
              <w:bottom w:val="single" w:sz="4" w:space="0" w:color="000000"/>
              <w:right w:val="single" w:sz="4" w:space="0" w:color="auto"/>
            </w:tcBorders>
          </w:tcPr>
          <w:p w14:paraId="7BEC55C5" w14:textId="77777777" w:rsidR="002C7F79" w:rsidRPr="009C5DD4" w:rsidRDefault="002C7F79" w:rsidP="009C720C">
            <w:pPr>
              <w:ind w:right="-97"/>
              <w:jc w:val="center"/>
              <w:rPr>
                <w:rFonts w:ascii="Verdana" w:hAnsi="Verdana"/>
                <w:i/>
                <w:sz w:val="16"/>
                <w:szCs w:val="16"/>
              </w:rPr>
            </w:pPr>
            <w:r>
              <w:rPr>
                <w:rFonts w:ascii="Verdana" w:hAnsi="Verdana"/>
                <w:i/>
                <w:sz w:val="16"/>
                <w:szCs w:val="16"/>
              </w:rPr>
              <w:t>3</w:t>
            </w:r>
          </w:p>
        </w:tc>
        <w:tc>
          <w:tcPr>
            <w:tcW w:w="834" w:type="pct"/>
            <w:tcBorders>
              <w:top w:val="single" w:sz="4" w:space="0" w:color="000000"/>
              <w:left w:val="single" w:sz="4" w:space="0" w:color="auto"/>
              <w:bottom w:val="single" w:sz="4" w:space="0" w:color="000000"/>
            </w:tcBorders>
          </w:tcPr>
          <w:p w14:paraId="34A36559" w14:textId="77777777" w:rsidR="002C7F79" w:rsidRPr="009C5DD4" w:rsidRDefault="002C7F79" w:rsidP="009C720C">
            <w:pPr>
              <w:ind w:right="-97"/>
              <w:jc w:val="center"/>
              <w:rPr>
                <w:rFonts w:ascii="Verdana" w:hAnsi="Verdana" w:cs="Arial"/>
                <w:i/>
                <w:sz w:val="16"/>
                <w:szCs w:val="16"/>
              </w:rPr>
            </w:pPr>
            <w:r>
              <w:rPr>
                <w:rFonts w:ascii="Verdana" w:hAnsi="Verdana" w:cs="Arial"/>
                <w:i/>
                <w:sz w:val="16"/>
                <w:szCs w:val="16"/>
              </w:rPr>
              <w:t>4</w:t>
            </w:r>
          </w:p>
        </w:tc>
        <w:tc>
          <w:tcPr>
            <w:tcW w:w="1190" w:type="pct"/>
            <w:tcBorders>
              <w:top w:val="single" w:sz="4" w:space="0" w:color="000000"/>
              <w:left w:val="single" w:sz="4" w:space="0" w:color="000000"/>
              <w:bottom w:val="single" w:sz="4" w:space="0" w:color="000000"/>
              <w:right w:val="single" w:sz="4" w:space="0" w:color="000000"/>
            </w:tcBorders>
          </w:tcPr>
          <w:p w14:paraId="7B73C7B1" w14:textId="77777777" w:rsidR="002C7F79" w:rsidRPr="009C5DD4" w:rsidRDefault="002C7F79" w:rsidP="009C720C">
            <w:pPr>
              <w:snapToGrid w:val="0"/>
              <w:ind w:right="-97"/>
              <w:jc w:val="center"/>
              <w:rPr>
                <w:rFonts w:ascii="Verdana" w:hAnsi="Verdana"/>
                <w:i/>
                <w:sz w:val="16"/>
                <w:szCs w:val="16"/>
              </w:rPr>
            </w:pPr>
            <w:r>
              <w:rPr>
                <w:rFonts w:ascii="Verdana" w:hAnsi="Verdana"/>
                <w:i/>
                <w:sz w:val="16"/>
                <w:szCs w:val="16"/>
              </w:rPr>
              <w:t>5</w:t>
            </w:r>
          </w:p>
        </w:tc>
      </w:tr>
      <w:tr w:rsidR="002C7F79" w:rsidRPr="009C5DD4" w14:paraId="0E682F18" w14:textId="77777777" w:rsidTr="007A53BC">
        <w:trPr>
          <w:cantSplit/>
          <w:trHeight w:hRule="exact" w:val="2466"/>
        </w:trPr>
        <w:tc>
          <w:tcPr>
            <w:tcW w:w="356" w:type="pct"/>
            <w:tcBorders>
              <w:top w:val="single" w:sz="4" w:space="0" w:color="000000"/>
              <w:left w:val="single" w:sz="4" w:space="0" w:color="000000"/>
              <w:bottom w:val="single" w:sz="4" w:space="0" w:color="auto"/>
            </w:tcBorders>
          </w:tcPr>
          <w:p w14:paraId="375D31BF" w14:textId="77777777" w:rsidR="002C7F79" w:rsidRPr="009C5DD4" w:rsidRDefault="002C7F79" w:rsidP="00937231">
            <w:pPr>
              <w:pStyle w:val="Akapitzlist"/>
              <w:numPr>
                <w:ilvl w:val="0"/>
                <w:numId w:val="45"/>
              </w:numPr>
              <w:snapToGrid w:val="0"/>
              <w:ind w:right="-97" w:hanging="469"/>
              <w:rPr>
                <w:rFonts w:ascii="Verdana" w:hAnsi="Verdana"/>
                <w:sz w:val="18"/>
                <w:szCs w:val="18"/>
              </w:rPr>
            </w:pPr>
          </w:p>
        </w:tc>
        <w:tc>
          <w:tcPr>
            <w:tcW w:w="1726" w:type="pct"/>
            <w:tcBorders>
              <w:top w:val="single" w:sz="4" w:space="0" w:color="000000"/>
              <w:left w:val="single" w:sz="4" w:space="0" w:color="000000"/>
              <w:bottom w:val="single" w:sz="4" w:space="0" w:color="000000"/>
            </w:tcBorders>
          </w:tcPr>
          <w:p w14:paraId="0D4A3C44" w14:textId="6E874F3D" w:rsidR="002C7F79" w:rsidRPr="009C5DD4" w:rsidRDefault="004E7137" w:rsidP="00C0360D">
            <w:pPr>
              <w:keepNext/>
              <w:tabs>
                <w:tab w:val="left" w:pos="72"/>
                <w:tab w:val="left" w:pos="9072"/>
              </w:tabs>
              <w:snapToGrid w:val="0"/>
              <w:ind w:right="-97"/>
              <w:outlineLvl w:val="2"/>
              <w:rPr>
                <w:rFonts w:ascii="Verdana" w:hAnsi="Verdana"/>
                <w:sz w:val="18"/>
                <w:szCs w:val="18"/>
              </w:rPr>
            </w:pPr>
            <w:r w:rsidRPr="004E7137">
              <w:rPr>
                <w:rFonts w:ascii="Verdana" w:hAnsi="Verdana"/>
                <w:sz w:val="18"/>
                <w:szCs w:val="18"/>
              </w:rPr>
              <w:t>Sukcesywna dostawa części i akcesoriów komputerowych na potrzeby jednostek organizacyjnych Uniwersytetu Medycznego we Wrocławiu</w:t>
            </w:r>
            <w:r w:rsidR="002C7F79">
              <w:rPr>
                <w:rFonts w:ascii="Verdana" w:hAnsi="Verdana"/>
                <w:sz w:val="18"/>
                <w:szCs w:val="18"/>
              </w:rPr>
              <w:t xml:space="preserve"> - </w:t>
            </w:r>
            <w:r w:rsidR="002C7F79">
              <w:rPr>
                <w:rFonts w:ascii="Verdana" w:hAnsi="Verdana"/>
                <w:b/>
                <w:bCs/>
                <w:sz w:val="18"/>
                <w:szCs w:val="18"/>
              </w:rPr>
              <w:t xml:space="preserve">część </w:t>
            </w:r>
            <w:r w:rsidR="00FB0AE3">
              <w:rPr>
                <w:rFonts w:ascii="Verdana" w:hAnsi="Verdana"/>
                <w:b/>
                <w:bCs/>
                <w:sz w:val="18"/>
                <w:szCs w:val="18"/>
              </w:rPr>
              <w:t>B</w:t>
            </w:r>
            <w:r w:rsidR="002C7F79">
              <w:rPr>
                <w:rFonts w:ascii="Verdana" w:hAnsi="Verdana"/>
                <w:b/>
                <w:bCs/>
                <w:sz w:val="18"/>
                <w:szCs w:val="18"/>
              </w:rPr>
              <w:t xml:space="preserve"> </w:t>
            </w:r>
            <w:r w:rsidR="00C0360D">
              <w:rPr>
                <w:rFonts w:ascii="Verdana" w:hAnsi="Verdana"/>
                <w:b/>
                <w:bCs/>
                <w:sz w:val="18"/>
                <w:szCs w:val="18"/>
              </w:rPr>
              <w:t>Sukcesywna dostawa Pend</w:t>
            </w:r>
            <w:r w:rsidRPr="004E7137">
              <w:rPr>
                <w:rFonts w:ascii="Verdana" w:hAnsi="Verdana"/>
                <w:b/>
                <w:bCs/>
                <w:sz w:val="18"/>
                <w:szCs w:val="18"/>
              </w:rPr>
              <w:t>rive’ów</w:t>
            </w:r>
            <w:r w:rsidR="002C7F79">
              <w:rPr>
                <w:rFonts w:ascii="Verdana" w:hAnsi="Verdana"/>
                <w:sz w:val="18"/>
                <w:szCs w:val="18"/>
              </w:rPr>
              <w:t xml:space="preserve"> - </w:t>
            </w:r>
            <w:r w:rsidR="002C7F79">
              <w:rPr>
                <w:rFonts w:ascii="Verdana" w:hAnsi="Verdana"/>
                <w:i/>
                <w:sz w:val="18"/>
                <w:szCs w:val="18"/>
              </w:rPr>
              <w:t>zgodnie z opisem podanym w załączniku nr 2</w:t>
            </w:r>
            <w:r w:rsidR="00FB0AE3">
              <w:rPr>
                <w:rFonts w:ascii="Verdana" w:hAnsi="Verdana"/>
                <w:i/>
                <w:sz w:val="18"/>
                <w:szCs w:val="18"/>
              </w:rPr>
              <w:t>B</w:t>
            </w:r>
            <w:r w:rsidR="002C7F79">
              <w:rPr>
                <w:rFonts w:ascii="Verdana" w:hAnsi="Verdana"/>
                <w:i/>
                <w:sz w:val="18"/>
                <w:szCs w:val="18"/>
              </w:rPr>
              <w:t xml:space="preserve"> Formularz asortymentowo - cenowy</w:t>
            </w:r>
            <w:r w:rsidR="002C7F79" w:rsidRPr="00565C5C">
              <w:rPr>
                <w:rFonts w:ascii="Verdana" w:hAnsi="Verdana"/>
                <w:i/>
                <w:sz w:val="18"/>
                <w:szCs w:val="18"/>
              </w:rPr>
              <w:t>.</w:t>
            </w:r>
          </w:p>
        </w:tc>
        <w:tc>
          <w:tcPr>
            <w:tcW w:w="894" w:type="pct"/>
            <w:tcBorders>
              <w:top w:val="single" w:sz="4" w:space="0" w:color="000000"/>
              <w:left w:val="single" w:sz="4" w:space="0" w:color="000000"/>
              <w:bottom w:val="single" w:sz="4" w:space="0" w:color="000000"/>
              <w:right w:val="single" w:sz="4" w:space="0" w:color="auto"/>
            </w:tcBorders>
          </w:tcPr>
          <w:p w14:paraId="73F6A1F1" w14:textId="77777777" w:rsidR="002C7F79" w:rsidRPr="009C5DD4" w:rsidRDefault="002C7F79" w:rsidP="009C720C">
            <w:pPr>
              <w:ind w:right="-97"/>
              <w:rPr>
                <w:rFonts w:ascii="Verdana" w:hAnsi="Verdana"/>
                <w:sz w:val="18"/>
                <w:szCs w:val="18"/>
              </w:rPr>
            </w:pPr>
          </w:p>
          <w:p w14:paraId="57AF7EF4" w14:textId="77777777" w:rsidR="002C7F79" w:rsidRPr="009C5DD4" w:rsidRDefault="002C7F79" w:rsidP="009C720C">
            <w:pPr>
              <w:ind w:right="-97"/>
              <w:rPr>
                <w:rFonts w:ascii="Verdana" w:hAnsi="Verdana"/>
                <w:sz w:val="18"/>
                <w:szCs w:val="18"/>
              </w:rPr>
            </w:pPr>
          </w:p>
          <w:p w14:paraId="02A63FC5" w14:textId="77777777" w:rsidR="002C7F79" w:rsidRPr="009C5DD4" w:rsidRDefault="002C7F79" w:rsidP="009C720C">
            <w:pPr>
              <w:ind w:right="-97"/>
              <w:rPr>
                <w:rFonts w:ascii="Verdana" w:hAnsi="Verdana"/>
                <w:sz w:val="18"/>
                <w:szCs w:val="18"/>
              </w:rPr>
            </w:pPr>
            <w:r w:rsidRPr="009C5DD4">
              <w:rPr>
                <w:rFonts w:ascii="Verdana" w:hAnsi="Verdana"/>
                <w:sz w:val="18"/>
                <w:szCs w:val="18"/>
              </w:rPr>
              <w:t>………………….</w:t>
            </w:r>
          </w:p>
        </w:tc>
        <w:tc>
          <w:tcPr>
            <w:tcW w:w="834" w:type="pct"/>
            <w:tcBorders>
              <w:top w:val="single" w:sz="4" w:space="0" w:color="000000"/>
              <w:left w:val="single" w:sz="4" w:space="0" w:color="auto"/>
              <w:bottom w:val="single" w:sz="4" w:space="0" w:color="000000"/>
            </w:tcBorders>
          </w:tcPr>
          <w:p w14:paraId="3EE915F9" w14:textId="77777777" w:rsidR="002C7F79" w:rsidRPr="009C5DD4" w:rsidRDefault="002C7F79" w:rsidP="009C720C">
            <w:pPr>
              <w:ind w:right="-97"/>
              <w:rPr>
                <w:rFonts w:ascii="Verdana" w:hAnsi="Verdana" w:cs="Arial"/>
                <w:sz w:val="18"/>
                <w:szCs w:val="18"/>
              </w:rPr>
            </w:pPr>
          </w:p>
          <w:p w14:paraId="0EFCCE26" w14:textId="77777777" w:rsidR="002C7F79" w:rsidRPr="009C5DD4" w:rsidRDefault="002C7F79" w:rsidP="009C720C">
            <w:pPr>
              <w:ind w:right="-97"/>
              <w:rPr>
                <w:rFonts w:ascii="Verdana" w:hAnsi="Verdana" w:cs="Arial"/>
                <w:sz w:val="18"/>
                <w:szCs w:val="18"/>
              </w:rPr>
            </w:pPr>
          </w:p>
          <w:p w14:paraId="137D465F" w14:textId="77777777" w:rsidR="002C7F79" w:rsidRPr="009C5DD4" w:rsidRDefault="002C7F79" w:rsidP="009C720C">
            <w:pPr>
              <w:ind w:right="-97"/>
              <w:rPr>
                <w:rFonts w:ascii="Verdana" w:hAnsi="Verdana" w:cs="Arial"/>
                <w:sz w:val="18"/>
                <w:szCs w:val="18"/>
              </w:rPr>
            </w:pPr>
            <w:r>
              <w:rPr>
                <w:rFonts w:ascii="Verdana" w:hAnsi="Verdana" w:cs="Arial"/>
                <w:sz w:val="18"/>
                <w:szCs w:val="18"/>
              </w:rPr>
              <w:t xml:space="preserve">        </w:t>
            </w:r>
            <w:r w:rsidRPr="009C5DD4">
              <w:rPr>
                <w:rFonts w:ascii="Verdana" w:hAnsi="Verdana" w:cs="Arial"/>
                <w:sz w:val="18"/>
                <w:szCs w:val="18"/>
              </w:rPr>
              <w:t>………. %</w:t>
            </w:r>
          </w:p>
        </w:tc>
        <w:tc>
          <w:tcPr>
            <w:tcW w:w="1190" w:type="pct"/>
            <w:tcBorders>
              <w:top w:val="single" w:sz="4" w:space="0" w:color="000000"/>
              <w:left w:val="single" w:sz="4" w:space="0" w:color="000000"/>
              <w:bottom w:val="single" w:sz="4" w:space="0" w:color="000000"/>
              <w:right w:val="single" w:sz="4" w:space="0" w:color="000000"/>
            </w:tcBorders>
          </w:tcPr>
          <w:p w14:paraId="480177B0" w14:textId="77777777" w:rsidR="002C7F79" w:rsidRPr="009C5DD4" w:rsidRDefault="002C7F79" w:rsidP="009C720C">
            <w:pPr>
              <w:snapToGrid w:val="0"/>
              <w:ind w:right="-97"/>
              <w:rPr>
                <w:rFonts w:ascii="Verdana" w:hAnsi="Verdana"/>
                <w:sz w:val="18"/>
                <w:szCs w:val="18"/>
              </w:rPr>
            </w:pPr>
          </w:p>
          <w:p w14:paraId="7B597838" w14:textId="77777777" w:rsidR="002C7F79" w:rsidRPr="009C5DD4" w:rsidRDefault="002C7F79" w:rsidP="009C720C">
            <w:pPr>
              <w:snapToGrid w:val="0"/>
              <w:ind w:right="-97"/>
              <w:rPr>
                <w:rFonts w:ascii="Verdana" w:hAnsi="Verdana"/>
                <w:sz w:val="18"/>
                <w:szCs w:val="18"/>
              </w:rPr>
            </w:pPr>
          </w:p>
          <w:p w14:paraId="32660204" w14:textId="77777777" w:rsidR="002C7F79" w:rsidRPr="009C5DD4" w:rsidRDefault="002C7F79" w:rsidP="009C720C">
            <w:pPr>
              <w:snapToGrid w:val="0"/>
              <w:ind w:right="-97"/>
              <w:rPr>
                <w:rFonts w:ascii="Verdana" w:hAnsi="Verdana"/>
                <w:sz w:val="18"/>
                <w:szCs w:val="18"/>
              </w:rPr>
            </w:pPr>
            <w:r w:rsidRPr="009C5DD4">
              <w:rPr>
                <w:rFonts w:ascii="Verdana" w:hAnsi="Verdana"/>
                <w:sz w:val="18"/>
                <w:szCs w:val="18"/>
              </w:rPr>
              <w:t>………………….</w:t>
            </w:r>
          </w:p>
        </w:tc>
      </w:tr>
      <w:tr w:rsidR="007A53BC" w:rsidRPr="009C5DD4" w14:paraId="0AD642F2" w14:textId="77777777" w:rsidTr="007A53BC">
        <w:trPr>
          <w:cantSplit/>
          <w:trHeight w:hRule="exact" w:val="566"/>
        </w:trPr>
        <w:tc>
          <w:tcPr>
            <w:tcW w:w="356" w:type="pct"/>
            <w:tcBorders>
              <w:top w:val="single" w:sz="4" w:space="0" w:color="000000"/>
              <w:left w:val="single" w:sz="4" w:space="0" w:color="000000"/>
              <w:bottom w:val="single" w:sz="4" w:space="0" w:color="auto"/>
            </w:tcBorders>
          </w:tcPr>
          <w:p w14:paraId="511F2836" w14:textId="0B3CA6A0" w:rsidR="007A53BC" w:rsidRPr="007A53BC" w:rsidRDefault="007A53BC" w:rsidP="009C720C">
            <w:pPr>
              <w:snapToGrid w:val="0"/>
              <w:ind w:left="170" w:right="-97"/>
              <w:rPr>
                <w:rFonts w:ascii="Verdana" w:hAnsi="Verdana"/>
                <w:sz w:val="18"/>
                <w:szCs w:val="18"/>
              </w:rPr>
            </w:pPr>
            <w:r>
              <w:rPr>
                <w:rFonts w:ascii="Verdana" w:hAnsi="Verdana"/>
                <w:sz w:val="18"/>
                <w:szCs w:val="18"/>
              </w:rPr>
              <w:t>2.</w:t>
            </w:r>
          </w:p>
        </w:tc>
        <w:tc>
          <w:tcPr>
            <w:tcW w:w="1726" w:type="pct"/>
            <w:tcBorders>
              <w:top w:val="single" w:sz="4" w:space="0" w:color="000000"/>
              <w:left w:val="single" w:sz="4" w:space="0" w:color="000000"/>
              <w:bottom w:val="single" w:sz="4" w:space="0" w:color="000000"/>
            </w:tcBorders>
          </w:tcPr>
          <w:p w14:paraId="33568B37" w14:textId="77777777" w:rsidR="007A53BC" w:rsidRPr="009C5DD4" w:rsidRDefault="007A53BC" w:rsidP="009C720C">
            <w:pPr>
              <w:keepNext/>
              <w:tabs>
                <w:tab w:val="left" w:pos="72"/>
                <w:tab w:val="left" w:pos="9072"/>
              </w:tabs>
              <w:snapToGrid w:val="0"/>
              <w:ind w:right="-97"/>
              <w:outlineLvl w:val="2"/>
              <w:rPr>
                <w:rFonts w:ascii="Verdana" w:hAnsi="Verdana"/>
                <w:sz w:val="18"/>
                <w:szCs w:val="18"/>
              </w:rPr>
            </w:pPr>
            <w:r w:rsidRPr="009C5DD4">
              <w:rPr>
                <w:rFonts w:ascii="Verdana" w:hAnsi="Verdana"/>
                <w:sz w:val="18"/>
                <w:szCs w:val="18"/>
              </w:rPr>
              <w:t>Słownie brutto PLN</w:t>
            </w:r>
          </w:p>
        </w:tc>
        <w:tc>
          <w:tcPr>
            <w:tcW w:w="2918" w:type="pct"/>
            <w:gridSpan w:val="3"/>
            <w:tcBorders>
              <w:top w:val="single" w:sz="4" w:space="0" w:color="000000"/>
              <w:left w:val="single" w:sz="4" w:space="0" w:color="000000"/>
              <w:bottom w:val="single" w:sz="4" w:space="0" w:color="000000"/>
              <w:right w:val="single" w:sz="4" w:space="0" w:color="000000"/>
            </w:tcBorders>
          </w:tcPr>
          <w:p w14:paraId="1A279087" w14:textId="77777777" w:rsidR="007A53BC" w:rsidRPr="009C5DD4" w:rsidRDefault="007A53BC" w:rsidP="009C720C">
            <w:pPr>
              <w:snapToGrid w:val="0"/>
              <w:ind w:right="-97"/>
              <w:rPr>
                <w:rFonts w:ascii="Verdana" w:hAnsi="Verdana"/>
                <w:sz w:val="18"/>
                <w:szCs w:val="18"/>
              </w:rPr>
            </w:pPr>
          </w:p>
          <w:p w14:paraId="7AE052D2" w14:textId="77777777" w:rsidR="007A53BC" w:rsidRPr="009C5DD4" w:rsidRDefault="007A53BC" w:rsidP="009C720C">
            <w:pPr>
              <w:snapToGrid w:val="0"/>
              <w:ind w:right="-97"/>
              <w:rPr>
                <w:rFonts w:ascii="Verdana" w:hAnsi="Verdana"/>
                <w:sz w:val="18"/>
                <w:szCs w:val="18"/>
              </w:rPr>
            </w:pPr>
            <w:r w:rsidRPr="009C5DD4">
              <w:rPr>
                <w:rFonts w:ascii="Verdana" w:hAnsi="Verdana"/>
                <w:sz w:val="18"/>
                <w:szCs w:val="18"/>
              </w:rPr>
              <w:t>………………………………………………………………………..</w:t>
            </w:r>
          </w:p>
        </w:tc>
      </w:tr>
      <w:tr w:rsidR="00C2026C" w:rsidRPr="009C5DD4" w14:paraId="27367476" w14:textId="77777777" w:rsidTr="00674A2A">
        <w:trPr>
          <w:cantSplit/>
          <w:trHeight w:hRule="exact" w:val="989"/>
        </w:trPr>
        <w:tc>
          <w:tcPr>
            <w:tcW w:w="356" w:type="pct"/>
            <w:tcBorders>
              <w:top w:val="single" w:sz="4" w:space="0" w:color="000000"/>
              <w:left w:val="single" w:sz="4" w:space="0" w:color="000000"/>
              <w:bottom w:val="single" w:sz="4" w:space="0" w:color="auto"/>
            </w:tcBorders>
          </w:tcPr>
          <w:p w14:paraId="58D2ECBE" w14:textId="4511B2B2" w:rsidR="00C2026C" w:rsidRPr="007A53BC" w:rsidRDefault="00C2026C" w:rsidP="00C2026C">
            <w:pPr>
              <w:snapToGrid w:val="0"/>
              <w:ind w:left="175" w:right="-97"/>
              <w:rPr>
                <w:rFonts w:ascii="Verdana" w:hAnsi="Verdana"/>
                <w:sz w:val="18"/>
                <w:szCs w:val="18"/>
              </w:rPr>
            </w:pPr>
            <w:r>
              <w:rPr>
                <w:rFonts w:ascii="Verdana" w:hAnsi="Verdana"/>
                <w:sz w:val="18"/>
                <w:szCs w:val="18"/>
              </w:rPr>
              <w:t>3.</w:t>
            </w:r>
          </w:p>
        </w:tc>
        <w:tc>
          <w:tcPr>
            <w:tcW w:w="1726" w:type="pct"/>
            <w:tcBorders>
              <w:top w:val="single" w:sz="4" w:space="0" w:color="auto"/>
              <w:left w:val="single" w:sz="4" w:space="0" w:color="auto"/>
              <w:bottom w:val="single" w:sz="4" w:space="0" w:color="auto"/>
              <w:right w:val="single" w:sz="4" w:space="0" w:color="auto"/>
            </w:tcBorders>
            <w:vAlign w:val="center"/>
          </w:tcPr>
          <w:p w14:paraId="2ED12305" w14:textId="6BF35437" w:rsidR="00C2026C" w:rsidRPr="00C0360D" w:rsidRDefault="00C2026C" w:rsidP="00C2026C">
            <w:pPr>
              <w:tabs>
                <w:tab w:val="left" w:pos="284"/>
              </w:tabs>
              <w:ind w:right="-97"/>
              <w:rPr>
                <w:rFonts w:ascii="Verdana" w:hAnsi="Verdana"/>
                <w:color w:val="FF0000"/>
                <w:sz w:val="18"/>
                <w:szCs w:val="18"/>
              </w:rPr>
            </w:pPr>
            <w:r w:rsidRPr="00035639">
              <w:rPr>
                <w:rFonts w:ascii="Verdana" w:hAnsi="Verdana"/>
                <w:bCs/>
                <w:sz w:val="18"/>
                <w:szCs w:val="18"/>
              </w:rPr>
              <w:t xml:space="preserve">Termin realizacji zlecenia zwykłego (w dniach roboczych) – nie </w:t>
            </w:r>
            <w:r>
              <w:rPr>
                <w:rFonts w:ascii="Verdana" w:hAnsi="Verdana"/>
                <w:bCs/>
                <w:sz w:val="18"/>
                <w:szCs w:val="18"/>
              </w:rPr>
              <w:t>d</w:t>
            </w:r>
            <w:r w:rsidR="00621F96">
              <w:rPr>
                <w:rFonts w:ascii="Verdana" w:hAnsi="Verdana"/>
                <w:bCs/>
                <w:sz w:val="18"/>
                <w:szCs w:val="18"/>
              </w:rPr>
              <w:t>łuższy niż 8</w:t>
            </w:r>
            <w:r w:rsidRPr="00035639">
              <w:rPr>
                <w:rFonts w:ascii="Verdana" w:hAnsi="Verdana"/>
                <w:bCs/>
                <w:sz w:val="18"/>
                <w:szCs w:val="18"/>
              </w:rPr>
              <w:t xml:space="preserve"> dni roboczych</w:t>
            </w:r>
          </w:p>
        </w:tc>
        <w:tc>
          <w:tcPr>
            <w:tcW w:w="2918" w:type="pct"/>
            <w:gridSpan w:val="3"/>
            <w:tcBorders>
              <w:top w:val="single" w:sz="4" w:space="0" w:color="000000"/>
              <w:left w:val="single" w:sz="4" w:space="0" w:color="000000"/>
              <w:bottom w:val="single" w:sz="4" w:space="0" w:color="000000"/>
              <w:right w:val="single" w:sz="4" w:space="0" w:color="000000"/>
            </w:tcBorders>
          </w:tcPr>
          <w:p w14:paraId="2839432C" w14:textId="77777777" w:rsidR="00C2026C" w:rsidRPr="00EF34F5" w:rsidRDefault="00C2026C" w:rsidP="00C2026C">
            <w:pPr>
              <w:snapToGrid w:val="0"/>
              <w:ind w:right="-97"/>
              <w:rPr>
                <w:rFonts w:ascii="Verdana" w:hAnsi="Verdana"/>
                <w:sz w:val="18"/>
                <w:szCs w:val="18"/>
              </w:rPr>
            </w:pPr>
          </w:p>
          <w:p w14:paraId="37D2A5FC" w14:textId="20134F4F" w:rsidR="00C2026C" w:rsidRPr="00EF34F5" w:rsidRDefault="00C2026C" w:rsidP="00621F96">
            <w:pPr>
              <w:snapToGrid w:val="0"/>
              <w:ind w:right="-97"/>
              <w:rPr>
                <w:rFonts w:ascii="Verdana" w:hAnsi="Verdana"/>
                <w:sz w:val="18"/>
                <w:szCs w:val="18"/>
              </w:rPr>
            </w:pPr>
            <w:r w:rsidRPr="00EF34F5">
              <w:rPr>
                <w:rFonts w:ascii="Verdana" w:hAnsi="Verdana"/>
                <w:sz w:val="18"/>
                <w:szCs w:val="18"/>
              </w:rPr>
              <w:t>zadeklarowany przez Wykonawcę ………dni</w:t>
            </w:r>
            <w:r>
              <w:rPr>
                <w:rFonts w:ascii="Verdana" w:hAnsi="Verdana"/>
                <w:sz w:val="18"/>
                <w:szCs w:val="18"/>
              </w:rPr>
              <w:t xml:space="preserve"> robocze</w:t>
            </w:r>
            <w:r w:rsidR="00621F96">
              <w:rPr>
                <w:rFonts w:ascii="Verdana" w:hAnsi="Verdana"/>
                <w:sz w:val="18"/>
                <w:szCs w:val="18"/>
              </w:rPr>
              <w:t>/roboczych</w:t>
            </w:r>
          </w:p>
        </w:tc>
      </w:tr>
      <w:tr w:rsidR="00C2026C" w:rsidRPr="009C5DD4" w14:paraId="67A82CB8" w14:textId="77777777" w:rsidTr="00674A2A">
        <w:trPr>
          <w:cantSplit/>
          <w:trHeight w:hRule="exact" w:val="833"/>
        </w:trPr>
        <w:tc>
          <w:tcPr>
            <w:tcW w:w="356" w:type="pct"/>
            <w:tcBorders>
              <w:top w:val="single" w:sz="4" w:space="0" w:color="000000"/>
              <w:left w:val="single" w:sz="4" w:space="0" w:color="000000"/>
              <w:bottom w:val="single" w:sz="4" w:space="0" w:color="auto"/>
            </w:tcBorders>
          </w:tcPr>
          <w:p w14:paraId="6F1EAA62" w14:textId="2976BD8A" w:rsidR="00C2026C" w:rsidRPr="007A53BC" w:rsidRDefault="00C2026C" w:rsidP="00C2026C">
            <w:pPr>
              <w:snapToGrid w:val="0"/>
              <w:ind w:left="175" w:right="-97"/>
              <w:rPr>
                <w:rFonts w:ascii="Verdana" w:hAnsi="Verdana"/>
                <w:sz w:val="18"/>
                <w:szCs w:val="18"/>
              </w:rPr>
            </w:pPr>
            <w:r>
              <w:rPr>
                <w:rFonts w:ascii="Verdana" w:hAnsi="Verdana"/>
                <w:sz w:val="18"/>
                <w:szCs w:val="18"/>
              </w:rPr>
              <w:t>4.</w:t>
            </w:r>
          </w:p>
        </w:tc>
        <w:tc>
          <w:tcPr>
            <w:tcW w:w="1726" w:type="pct"/>
            <w:tcBorders>
              <w:top w:val="single" w:sz="4" w:space="0" w:color="auto"/>
              <w:left w:val="single" w:sz="4" w:space="0" w:color="auto"/>
              <w:bottom w:val="single" w:sz="4" w:space="0" w:color="auto"/>
              <w:right w:val="single" w:sz="4" w:space="0" w:color="auto"/>
            </w:tcBorders>
            <w:vAlign w:val="center"/>
          </w:tcPr>
          <w:p w14:paraId="067B5170" w14:textId="29FF6E9E" w:rsidR="00C2026C" w:rsidRPr="00C0360D" w:rsidRDefault="00C2026C" w:rsidP="00621F96">
            <w:pPr>
              <w:tabs>
                <w:tab w:val="left" w:pos="284"/>
              </w:tabs>
              <w:ind w:right="-97"/>
              <w:rPr>
                <w:rFonts w:ascii="Verdana" w:hAnsi="Verdana"/>
                <w:color w:val="FF0000"/>
                <w:sz w:val="18"/>
                <w:szCs w:val="18"/>
              </w:rPr>
            </w:pPr>
            <w:r w:rsidRPr="00035639">
              <w:rPr>
                <w:rFonts w:ascii="Verdana" w:hAnsi="Verdana"/>
                <w:bCs/>
                <w:sz w:val="18"/>
                <w:szCs w:val="18"/>
              </w:rPr>
              <w:t xml:space="preserve">Termin realizacji zlecenia pilnego (w dniach roboczych) - nie </w:t>
            </w:r>
            <w:r>
              <w:rPr>
                <w:rFonts w:ascii="Verdana" w:hAnsi="Verdana"/>
                <w:bCs/>
                <w:sz w:val="18"/>
                <w:szCs w:val="18"/>
              </w:rPr>
              <w:t xml:space="preserve">dłuższy niż </w:t>
            </w:r>
            <w:r w:rsidR="00621F96">
              <w:rPr>
                <w:rFonts w:ascii="Verdana" w:hAnsi="Verdana"/>
                <w:bCs/>
                <w:sz w:val="18"/>
                <w:szCs w:val="18"/>
              </w:rPr>
              <w:t>4</w:t>
            </w:r>
            <w:r w:rsidRPr="00035639">
              <w:rPr>
                <w:rFonts w:ascii="Verdana" w:hAnsi="Verdana"/>
                <w:bCs/>
                <w:sz w:val="18"/>
                <w:szCs w:val="18"/>
              </w:rPr>
              <w:t xml:space="preserve"> dni robocz</w:t>
            </w:r>
            <w:r>
              <w:rPr>
                <w:rFonts w:ascii="Verdana" w:hAnsi="Verdana"/>
                <w:bCs/>
                <w:sz w:val="18"/>
                <w:szCs w:val="18"/>
              </w:rPr>
              <w:t>e</w:t>
            </w:r>
          </w:p>
        </w:tc>
        <w:tc>
          <w:tcPr>
            <w:tcW w:w="2918" w:type="pct"/>
            <w:gridSpan w:val="3"/>
            <w:tcBorders>
              <w:top w:val="single" w:sz="4" w:space="0" w:color="000000"/>
              <w:left w:val="single" w:sz="4" w:space="0" w:color="000000"/>
              <w:bottom w:val="single" w:sz="4" w:space="0" w:color="000000"/>
              <w:right w:val="single" w:sz="4" w:space="0" w:color="000000"/>
            </w:tcBorders>
          </w:tcPr>
          <w:p w14:paraId="6CF2D9A4" w14:textId="77777777" w:rsidR="00C2026C" w:rsidRDefault="00C2026C" w:rsidP="00C2026C">
            <w:pPr>
              <w:snapToGrid w:val="0"/>
              <w:ind w:right="-97"/>
              <w:rPr>
                <w:rFonts w:ascii="Verdana" w:hAnsi="Verdana"/>
                <w:sz w:val="18"/>
                <w:szCs w:val="18"/>
              </w:rPr>
            </w:pPr>
          </w:p>
          <w:p w14:paraId="43EFF574" w14:textId="3B9454ED" w:rsidR="00C2026C" w:rsidRPr="00EF34F5" w:rsidRDefault="00C2026C" w:rsidP="00C2026C">
            <w:pPr>
              <w:snapToGrid w:val="0"/>
              <w:ind w:right="-97"/>
              <w:rPr>
                <w:rFonts w:ascii="Verdana" w:hAnsi="Verdana"/>
                <w:sz w:val="18"/>
                <w:szCs w:val="18"/>
              </w:rPr>
            </w:pPr>
            <w:r w:rsidRPr="00EF34F5">
              <w:rPr>
                <w:rFonts w:ascii="Verdana" w:hAnsi="Verdana"/>
                <w:sz w:val="18"/>
                <w:szCs w:val="18"/>
              </w:rPr>
              <w:t>zadeklarowany przez Wykonawcę ……….. dni</w:t>
            </w:r>
            <w:r>
              <w:rPr>
                <w:rFonts w:ascii="Verdana" w:hAnsi="Verdana"/>
                <w:sz w:val="18"/>
                <w:szCs w:val="18"/>
              </w:rPr>
              <w:t xml:space="preserve"> robocze</w:t>
            </w:r>
          </w:p>
        </w:tc>
      </w:tr>
    </w:tbl>
    <w:p w14:paraId="6038F5B7" w14:textId="77777777" w:rsidR="002C7F79" w:rsidRPr="009C5DD4" w:rsidRDefault="002C7F79" w:rsidP="009C720C">
      <w:pPr>
        <w:spacing w:line="280" w:lineRule="exact"/>
        <w:ind w:left="426" w:right="-97"/>
        <w:jc w:val="both"/>
        <w:rPr>
          <w:rFonts w:ascii="Verdana" w:hAnsi="Verdana"/>
          <w:sz w:val="18"/>
          <w:szCs w:val="18"/>
        </w:rPr>
      </w:pPr>
    </w:p>
    <w:p w14:paraId="04374527" w14:textId="429C3C65" w:rsidR="002C7F79" w:rsidRPr="009C5DD4" w:rsidRDefault="002C7F79" w:rsidP="00937231">
      <w:pPr>
        <w:pStyle w:val="Akapitzlist"/>
        <w:numPr>
          <w:ilvl w:val="0"/>
          <w:numId w:val="45"/>
        </w:numPr>
        <w:tabs>
          <w:tab w:val="left" w:pos="426"/>
        </w:tabs>
        <w:spacing w:after="60" w:line="280" w:lineRule="exact"/>
        <w:ind w:right="-97"/>
        <w:jc w:val="both"/>
        <w:rPr>
          <w:rFonts w:ascii="Verdana" w:hAnsi="Verdana"/>
          <w:sz w:val="18"/>
          <w:szCs w:val="18"/>
        </w:rPr>
      </w:pPr>
      <w:r w:rsidRPr="009C5DD4">
        <w:rPr>
          <w:rFonts w:ascii="Verdana" w:hAnsi="Verdana"/>
          <w:sz w:val="18"/>
          <w:szCs w:val="18"/>
        </w:rPr>
        <w:t xml:space="preserve">Oświadczam, że zapoznałem się z treścią Siwz i akceptuję jej postanowienia. </w:t>
      </w:r>
    </w:p>
    <w:p w14:paraId="57648A36" w14:textId="77777777" w:rsidR="002C7F79" w:rsidRPr="009C5DD4" w:rsidRDefault="002C7F79" w:rsidP="00937231">
      <w:pPr>
        <w:numPr>
          <w:ilvl w:val="0"/>
          <w:numId w:val="45"/>
        </w:numPr>
        <w:spacing w:after="60" w:line="280" w:lineRule="exact"/>
        <w:ind w:right="-97"/>
        <w:jc w:val="both"/>
        <w:rPr>
          <w:rFonts w:ascii="Verdana" w:hAnsi="Verdana"/>
          <w:sz w:val="18"/>
          <w:szCs w:val="18"/>
        </w:rPr>
      </w:pPr>
      <w:r w:rsidRPr="009C5DD4">
        <w:rPr>
          <w:rFonts w:ascii="Verdana" w:hAnsi="Verdana"/>
          <w:sz w:val="18"/>
          <w:szCs w:val="18"/>
        </w:rPr>
        <w:t>Oświadczam, że zapoznałem się z treścią Wzoru umowy i akceptuję jego postanowienia.</w:t>
      </w:r>
    </w:p>
    <w:p w14:paraId="120DEB3C" w14:textId="77777777" w:rsidR="0056656F" w:rsidRDefault="002C7F79" w:rsidP="00937231">
      <w:pPr>
        <w:numPr>
          <w:ilvl w:val="0"/>
          <w:numId w:val="45"/>
        </w:numPr>
        <w:autoSpaceDE w:val="0"/>
        <w:autoSpaceDN w:val="0"/>
        <w:adjustRightInd w:val="0"/>
        <w:spacing w:after="60" w:line="280" w:lineRule="exact"/>
        <w:ind w:right="-97"/>
        <w:jc w:val="both"/>
        <w:rPr>
          <w:rFonts w:ascii="Verdana" w:hAnsi="Verdana"/>
          <w:sz w:val="18"/>
          <w:szCs w:val="18"/>
        </w:rPr>
      </w:pPr>
      <w:r w:rsidRPr="009C5DD4">
        <w:rPr>
          <w:rFonts w:ascii="Verdana" w:hAnsi="Verdana"/>
          <w:sz w:val="18"/>
          <w:szCs w:val="18"/>
        </w:rPr>
        <w:t>Oświadczam, że jestem związany niniejszą ofertą przez okres 30 dni od dnia upływu terminu składania ofert.</w:t>
      </w:r>
    </w:p>
    <w:p w14:paraId="5BEA9A52" w14:textId="3B062674" w:rsidR="002C7F79" w:rsidRPr="0056656F" w:rsidRDefault="002C7F79" w:rsidP="00937231">
      <w:pPr>
        <w:numPr>
          <w:ilvl w:val="0"/>
          <w:numId w:val="45"/>
        </w:numPr>
        <w:autoSpaceDE w:val="0"/>
        <w:autoSpaceDN w:val="0"/>
        <w:adjustRightInd w:val="0"/>
        <w:spacing w:after="60" w:line="280" w:lineRule="exact"/>
        <w:ind w:right="-97"/>
        <w:jc w:val="both"/>
        <w:rPr>
          <w:rFonts w:ascii="Verdana" w:hAnsi="Verdana"/>
          <w:sz w:val="18"/>
          <w:szCs w:val="18"/>
        </w:rPr>
      </w:pPr>
      <w:r w:rsidRPr="0056656F">
        <w:rPr>
          <w:rFonts w:ascii="Verdana" w:hAnsi="Verdana"/>
          <w:sz w:val="18"/>
          <w:szCs w:val="18"/>
        </w:rPr>
        <w:t xml:space="preserve">Oświadczam, że zamierzam powierzyć podwykonawcy/om wykonanie następujących części zamówienia: </w:t>
      </w:r>
    </w:p>
    <w:p w14:paraId="522F20F1" w14:textId="77777777" w:rsidR="002C7F79" w:rsidRPr="009C5DD4" w:rsidRDefault="002C7F79" w:rsidP="009C720C">
      <w:pPr>
        <w:spacing w:after="60" w:line="280" w:lineRule="exact"/>
        <w:ind w:left="426" w:right="-97"/>
        <w:jc w:val="both"/>
        <w:rPr>
          <w:rFonts w:ascii="Verdana" w:hAnsi="Verdana"/>
          <w:sz w:val="18"/>
          <w:szCs w:val="18"/>
        </w:rPr>
      </w:pPr>
      <w:r w:rsidRPr="009C5DD4">
        <w:rPr>
          <w:rFonts w:ascii="Verdana" w:hAnsi="Verdana"/>
          <w:sz w:val="18"/>
          <w:szCs w:val="18"/>
        </w:rPr>
        <w:lastRenderedPageBreak/>
        <w:t>……………………………………………………………………………………………………………………………………………………………….</w:t>
      </w:r>
    </w:p>
    <w:p w14:paraId="750F9FA1" w14:textId="77777777" w:rsidR="002C7F79" w:rsidRPr="009C5DD4" w:rsidRDefault="002C7F79" w:rsidP="009C720C">
      <w:pPr>
        <w:spacing w:after="60" w:line="280" w:lineRule="exact"/>
        <w:ind w:left="426" w:right="-97"/>
        <w:jc w:val="both"/>
        <w:rPr>
          <w:rFonts w:ascii="Verdana" w:hAnsi="Verdana"/>
          <w:i/>
          <w:sz w:val="18"/>
          <w:szCs w:val="18"/>
        </w:rPr>
      </w:pPr>
      <w:r w:rsidRPr="009C5DD4">
        <w:rPr>
          <w:rFonts w:ascii="Verdana" w:hAnsi="Verdana"/>
          <w:i/>
          <w:sz w:val="18"/>
          <w:szCs w:val="18"/>
        </w:rPr>
        <w:t>(należy wskazać części zamówienia, których wykonanie Wykonawca zamierza powierzyć).</w:t>
      </w:r>
    </w:p>
    <w:p w14:paraId="0EFEDE97" w14:textId="26D5BFD8" w:rsidR="00C00E86" w:rsidRPr="006F752D" w:rsidRDefault="002C7F79" w:rsidP="00937231">
      <w:pPr>
        <w:numPr>
          <w:ilvl w:val="0"/>
          <w:numId w:val="45"/>
        </w:numPr>
        <w:spacing w:after="60" w:line="280" w:lineRule="exact"/>
        <w:ind w:right="-97"/>
        <w:jc w:val="both"/>
        <w:rPr>
          <w:rFonts w:ascii="Verdana" w:hAnsi="Verdana"/>
          <w:i/>
          <w:sz w:val="16"/>
          <w:szCs w:val="16"/>
        </w:rPr>
      </w:pPr>
      <w:r w:rsidRPr="009C5DD4">
        <w:rPr>
          <w:rFonts w:ascii="Verdana" w:hAnsi="Verdana" w:cs="Arial"/>
          <w:sz w:val="18"/>
          <w:szCs w:val="18"/>
        </w:rPr>
        <w:t xml:space="preserve">Wybór niniejszej oferty będzie /nie będzie (niewłaściwe skreślić) prowadzić do powstania </w:t>
      </w:r>
      <w:r w:rsidR="00C00E86">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sidR="00C00E86">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752D">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7B56894" w14:textId="62AE0B1D" w:rsidR="00C00E86" w:rsidRPr="006F752D" w:rsidRDefault="00C00E86" w:rsidP="009C720C">
      <w:pPr>
        <w:spacing w:after="60" w:line="280" w:lineRule="exact"/>
        <w:ind w:left="426" w:right="-97"/>
        <w:jc w:val="both"/>
        <w:rPr>
          <w:rFonts w:ascii="Verdana" w:hAnsi="Verdana"/>
          <w:i/>
          <w:sz w:val="16"/>
          <w:szCs w:val="16"/>
        </w:rPr>
      </w:pPr>
      <w:r w:rsidRPr="006F752D">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F978DCC" w14:textId="2FBF34EB" w:rsidR="002C7F79" w:rsidRPr="00BA0833" w:rsidRDefault="002C7F79" w:rsidP="00937231">
      <w:pPr>
        <w:numPr>
          <w:ilvl w:val="0"/>
          <w:numId w:val="45"/>
        </w:numPr>
        <w:spacing w:after="60" w:line="280" w:lineRule="exact"/>
        <w:ind w:right="-97"/>
        <w:jc w:val="both"/>
        <w:rPr>
          <w:rFonts w:ascii="Verdana" w:hAnsi="Verdana"/>
          <w:i/>
          <w:sz w:val="18"/>
          <w:szCs w:val="18"/>
        </w:rPr>
      </w:pPr>
      <w:r w:rsidRPr="00BA0833">
        <w:rPr>
          <w:rFonts w:ascii="Verdana" w:hAnsi="Verdana"/>
          <w:sz w:val="18"/>
          <w:szCs w:val="18"/>
        </w:rPr>
        <w:t xml:space="preserve">Oświadczam, że w rozumieniu przepisów </w:t>
      </w:r>
      <w:r w:rsidR="00D24BB9" w:rsidRPr="00D24BB9">
        <w:rPr>
          <w:rFonts w:ascii="Verdana" w:hAnsi="Verdana"/>
          <w:sz w:val="18"/>
          <w:szCs w:val="18"/>
        </w:rPr>
        <w:t>art. 7 ust. 1 pkt 1 - 3 ustawy z dnia 06.03.2018 r. Prawo przedsiębiorców (tekst jedn. - Dz. U. z 201</w:t>
      </w:r>
      <w:r w:rsidR="00785B8E">
        <w:rPr>
          <w:rFonts w:ascii="Verdana" w:hAnsi="Verdana"/>
          <w:sz w:val="18"/>
          <w:szCs w:val="18"/>
        </w:rPr>
        <w:t>9</w:t>
      </w:r>
      <w:r w:rsidR="00D24BB9" w:rsidRPr="00D24BB9">
        <w:rPr>
          <w:rFonts w:ascii="Verdana" w:hAnsi="Verdana"/>
          <w:sz w:val="18"/>
          <w:szCs w:val="18"/>
        </w:rPr>
        <w:t xml:space="preserve"> r., poz.</w:t>
      </w:r>
      <w:r w:rsidR="00785B8E">
        <w:rPr>
          <w:rFonts w:ascii="Verdana" w:hAnsi="Verdana"/>
          <w:sz w:val="18"/>
          <w:szCs w:val="18"/>
        </w:rPr>
        <w:t xml:space="preserve"> 1292</w:t>
      </w:r>
      <w:r w:rsidR="00D24BB9" w:rsidRPr="00D24BB9">
        <w:rPr>
          <w:rFonts w:ascii="Verdana" w:hAnsi="Verdana"/>
          <w:sz w:val="18"/>
          <w:szCs w:val="18"/>
        </w:rPr>
        <w:t>)</w:t>
      </w:r>
      <w:r w:rsidR="00D24BB9">
        <w:rPr>
          <w:rFonts w:ascii="Verdana" w:hAnsi="Verdana"/>
          <w:sz w:val="18"/>
          <w:szCs w:val="18"/>
        </w:rPr>
        <w:t xml:space="preserve"> </w:t>
      </w:r>
      <w:r w:rsidRPr="00BA0833">
        <w:rPr>
          <w:rFonts w:ascii="Verdana" w:hAnsi="Verdana"/>
          <w:sz w:val="18"/>
          <w:szCs w:val="18"/>
        </w:rPr>
        <w:t xml:space="preserve">jestem: </w:t>
      </w:r>
    </w:p>
    <w:p w14:paraId="0427B630" w14:textId="77777777" w:rsidR="002C7F79" w:rsidRPr="009C5DD4" w:rsidRDefault="002C7F79" w:rsidP="009C720C">
      <w:pPr>
        <w:pStyle w:val="Akapitzlist"/>
        <w:numPr>
          <w:ilvl w:val="6"/>
          <w:numId w:val="16"/>
        </w:numPr>
        <w:tabs>
          <w:tab w:val="left" w:pos="709"/>
          <w:tab w:val="left" w:pos="993"/>
        </w:tabs>
        <w:spacing w:line="280" w:lineRule="exact"/>
        <w:ind w:left="2694" w:right="-97" w:hanging="2127"/>
        <w:jc w:val="both"/>
        <w:rPr>
          <w:rFonts w:ascii="Verdana" w:hAnsi="Verdana"/>
          <w:sz w:val="18"/>
          <w:szCs w:val="18"/>
        </w:rPr>
      </w:pPr>
      <w:r w:rsidRPr="009C5DD4">
        <w:rPr>
          <w:rFonts w:ascii="Verdana" w:hAnsi="Verdana"/>
          <w:sz w:val="18"/>
          <w:szCs w:val="18"/>
        </w:rPr>
        <w:t>mikroprzedsiębiorcą ............................</w:t>
      </w:r>
    </w:p>
    <w:p w14:paraId="0284F235" w14:textId="77777777" w:rsidR="002C7F79" w:rsidRPr="009C5DD4" w:rsidRDefault="002C7F79" w:rsidP="009C720C">
      <w:pPr>
        <w:pStyle w:val="Akapitzlist"/>
        <w:numPr>
          <w:ilvl w:val="6"/>
          <w:numId w:val="16"/>
        </w:numPr>
        <w:tabs>
          <w:tab w:val="left" w:pos="709"/>
          <w:tab w:val="left" w:pos="993"/>
        </w:tabs>
        <w:spacing w:line="280" w:lineRule="exact"/>
        <w:ind w:left="2694" w:right="-97" w:hanging="2127"/>
        <w:jc w:val="both"/>
        <w:rPr>
          <w:rFonts w:ascii="Verdana" w:hAnsi="Verdana"/>
          <w:sz w:val="18"/>
          <w:szCs w:val="18"/>
        </w:rPr>
      </w:pPr>
      <w:r w:rsidRPr="009C5DD4">
        <w:rPr>
          <w:rFonts w:ascii="Verdana" w:hAnsi="Verdana"/>
          <w:sz w:val="18"/>
          <w:szCs w:val="18"/>
        </w:rPr>
        <w:t>małym przedsiębiorcą ..........................</w:t>
      </w:r>
    </w:p>
    <w:p w14:paraId="414C9985" w14:textId="77777777" w:rsidR="002C7F79" w:rsidRPr="009C5DD4" w:rsidRDefault="002C7F79" w:rsidP="009C720C">
      <w:pPr>
        <w:pStyle w:val="Akapitzlist"/>
        <w:numPr>
          <w:ilvl w:val="6"/>
          <w:numId w:val="16"/>
        </w:numPr>
        <w:tabs>
          <w:tab w:val="left" w:pos="709"/>
          <w:tab w:val="left" w:pos="993"/>
        </w:tabs>
        <w:spacing w:line="280" w:lineRule="exact"/>
        <w:ind w:left="2694" w:right="-97" w:hanging="2127"/>
        <w:jc w:val="both"/>
        <w:rPr>
          <w:rFonts w:ascii="Verdana" w:hAnsi="Verdana"/>
          <w:sz w:val="18"/>
          <w:szCs w:val="18"/>
        </w:rPr>
      </w:pPr>
      <w:r w:rsidRPr="009C5DD4">
        <w:rPr>
          <w:rFonts w:ascii="Verdana" w:hAnsi="Verdana"/>
          <w:sz w:val="18"/>
          <w:szCs w:val="18"/>
        </w:rPr>
        <w:t>średnim przedsiębiorcą..........................</w:t>
      </w:r>
    </w:p>
    <w:p w14:paraId="32AA5AFC" w14:textId="77777777" w:rsidR="002C7F79" w:rsidRPr="009C5DD4" w:rsidRDefault="002C7F79" w:rsidP="009C720C">
      <w:pPr>
        <w:pStyle w:val="Akapitzlist"/>
        <w:numPr>
          <w:ilvl w:val="6"/>
          <w:numId w:val="16"/>
        </w:numPr>
        <w:tabs>
          <w:tab w:val="left" w:pos="709"/>
          <w:tab w:val="left" w:pos="993"/>
        </w:tabs>
        <w:spacing w:line="280" w:lineRule="exact"/>
        <w:ind w:left="2694" w:right="-97" w:hanging="2127"/>
        <w:jc w:val="both"/>
        <w:rPr>
          <w:rFonts w:ascii="Verdana" w:hAnsi="Verdana"/>
          <w:sz w:val="18"/>
          <w:szCs w:val="18"/>
        </w:rPr>
      </w:pPr>
      <w:r w:rsidRPr="009C5DD4">
        <w:rPr>
          <w:rFonts w:ascii="Verdana" w:hAnsi="Verdana"/>
          <w:sz w:val="18"/>
          <w:szCs w:val="18"/>
        </w:rPr>
        <w:t>dużym przedsiębiorcą ............................</w:t>
      </w:r>
    </w:p>
    <w:p w14:paraId="4C7153F5" w14:textId="77777777" w:rsidR="002C7F79" w:rsidRPr="009C5DD4" w:rsidRDefault="002C7F79" w:rsidP="009C720C">
      <w:pPr>
        <w:tabs>
          <w:tab w:val="left" w:pos="709"/>
          <w:tab w:val="left" w:pos="993"/>
        </w:tabs>
        <w:ind w:left="567" w:right="-97"/>
        <w:jc w:val="both"/>
        <w:rPr>
          <w:rFonts w:ascii="Verdana" w:hAnsi="Verdana"/>
          <w:i/>
          <w:sz w:val="14"/>
          <w:szCs w:val="14"/>
        </w:rPr>
      </w:pPr>
      <w:r w:rsidRPr="009C5DD4">
        <w:rPr>
          <w:rFonts w:ascii="Verdana" w:hAnsi="Verdana"/>
          <w:i/>
          <w:sz w:val="14"/>
          <w:szCs w:val="14"/>
        </w:rPr>
        <w:t xml:space="preserve">(zaznaczyć właściwe) </w:t>
      </w:r>
    </w:p>
    <w:p w14:paraId="32AEB2C0" w14:textId="77777777" w:rsidR="002C7F79" w:rsidRPr="009C5DD4" w:rsidRDefault="002C7F79" w:rsidP="00937231">
      <w:pPr>
        <w:numPr>
          <w:ilvl w:val="0"/>
          <w:numId w:val="45"/>
        </w:numPr>
        <w:spacing w:after="60" w:line="280" w:lineRule="exact"/>
        <w:ind w:right="-97"/>
        <w:jc w:val="both"/>
        <w:rPr>
          <w:rFonts w:ascii="Verdana" w:hAnsi="Verdana"/>
          <w:b/>
          <w:sz w:val="18"/>
          <w:szCs w:val="18"/>
        </w:rPr>
      </w:pPr>
      <w:r w:rsidRPr="009C5DD4">
        <w:rPr>
          <w:rFonts w:ascii="Verdana" w:hAnsi="Verdana"/>
          <w:sz w:val="18"/>
          <w:szCs w:val="18"/>
        </w:rPr>
        <w:t>Załącznikami do niniejszej oferty są: (podać nr załącznika i stronę oferty).</w:t>
      </w:r>
    </w:p>
    <w:p w14:paraId="730C33EF" w14:textId="77777777" w:rsidR="002C7F79" w:rsidRPr="009C5DD4" w:rsidRDefault="002C7F79" w:rsidP="009C720C">
      <w:pPr>
        <w:spacing w:after="60" w:line="280" w:lineRule="exact"/>
        <w:ind w:left="360" w:right="-97"/>
        <w:jc w:val="both"/>
        <w:rPr>
          <w:rFonts w:ascii="Verdana" w:hAnsi="Verdana"/>
          <w:sz w:val="18"/>
          <w:szCs w:val="18"/>
        </w:rPr>
      </w:pPr>
    </w:p>
    <w:p w14:paraId="3139F8D2" w14:textId="77777777" w:rsidR="002C7F79" w:rsidRPr="009C5DD4" w:rsidRDefault="002C7F79" w:rsidP="009C720C">
      <w:pPr>
        <w:spacing w:after="60" w:line="280" w:lineRule="exact"/>
        <w:ind w:left="360" w:right="-97"/>
        <w:jc w:val="both"/>
        <w:rPr>
          <w:rFonts w:ascii="Verdana" w:hAnsi="Verdana"/>
          <w:sz w:val="18"/>
          <w:szCs w:val="18"/>
        </w:rPr>
      </w:pPr>
    </w:p>
    <w:p w14:paraId="180B6C3B" w14:textId="77777777" w:rsidR="002C7F79" w:rsidRPr="009C5DD4" w:rsidRDefault="002C7F79" w:rsidP="009C720C">
      <w:pPr>
        <w:spacing w:after="60" w:line="280" w:lineRule="exact"/>
        <w:ind w:right="-97"/>
        <w:jc w:val="both"/>
        <w:rPr>
          <w:rFonts w:ascii="Verdana" w:hAnsi="Verdana"/>
          <w:sz w:val="18"/>
          <w:szCs w:val="18"/>
        </w:rPr>
      </w:pPr>
    </w:p>
    <w:p w14:paraId="0943C20B" w14:textId="77777777" w:rsidR="002C7F79" w:rsidRPr="009C5DD4" w:rsidRDefault="002C7F79" w:rsidP="009C720C">
      <w:pPr>
        <w:spacing w:line="280" w:lineRule="exact"/>
        <w:ind w:left="360" w:right="-97"/>
        <w:jc w:val="both"/>
        <w:rPr>
          <w:rFonts w:ascii="Verdana" w:hAnsi="Verdana"/>
          <w:sz w:val="18"/>
          <w:szCs w:val="18"/>
        </w:rPr>
      </w:pPr>
      <w:r w:rsidRPr="009C5DD4">
        <w:rPr>
          <w:rFonts w:ascii="Verdana" w:hAnsi="Verdana"/>
          <w:sz w:val="18"/>
          <w:szCs w:val="18"/>
        </w:rPr>
        <w:t xml:space="preserve">Data                                                 </w:t>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t>Pieczęć i podpis Wykonawcy</w:t>
      </w:r>
    </w:p>
    <w:p w14:paraId="0777D2BA" w14:textId="77777777" w:rsidR="002C7F79" w:rsidRPr="009C5DD4" w:rsidRDefault="002C7F79" w:rsidP="009C720C">
      <w:pPr>
        <w:tabs>
          <w:tab w:val="left" w:pos="0"/>
        </w:tabs>
        <w:spacing w:line="280" w:lineRule="exact"/>
        <w:ind w:right="-97"/>
        <w:rPr>
          <w:rFonts w:ascii="Verdana" w:hAnsi="Verdana"/>
          <w:b/>
          <w:bCs/>
          <w:sz w:val="18"/>
          <w:szCs w:val="18"/>
        </w:rPr>
      </w:pPr>
    </w:p>
    <w:p w14:paraId="1ADBDBED" w14:textId="77777777" w:rsidR="002C7F79" w:rsidRPr="009C5DD4" w:rsidRDefault="002C7F79" w:rsidP="009C720C">
      <w:pPr>
        <w:tabs>
          <w:tab w:val="left" w:pos="0"/>
        </w:tabs>
        <w:spacing w:line="280" w:lineRule="exact"/>
        <w:ind w:right="-97"/>
        <w:rPr>
          <w:rFonts w:ascii="Verdana" w:hAnsi="Verdana"/>
          <w:b/>
          <w:bCs/>
          <w:sz w:val="18"/>
          <w:szCs w:val="18"/>
        </w:rPr>
      </w:pPr>
    </w:p>
    <w:p w14:paraId="7F90C8F8" w14:textId="77777777" w:rsidR="002C7F79" w:rsidRPr="009C5DD4" w:rsidRDefault="002C7F79" w:rsidP="009C720C">
      <w:pPr>
        <w:spacing w:line="280" w:lineRule="exact"/>
        <w:ind w:left="2410" w:right="-97" w:hanging="2410"/>
        <w:jc w:val="both"/>
        <w:rPr>
          <w:rFonts w:ascii="Felix Titling" w:hAnsi="Felix Titling"/>
          <w:b/>
          <w:bCs/>
          <w:sz w:val="18"/>
          <w:szCs w:val="18"/>
        </w:rPr>
      </w:pPr>
      <w:r w:rsidRPr="009C5DD4">
        <w:rPr>
          <w:rFonts w:ascii="Felix Titling" w:hAnsi="Felix Titling"/>
          <w:b/>
          <w:bCs/>
          <w:sz w:val="18"/>
          <w:szCs w:val="18"/>
        </w:rPr>
        <w:t xml:space="preserve">       ……………………</w:t>
      </w:r>
      <w:r w:rsidRPr="009C5DD4">
        <w:rPr>
          <w:rFonts w:ascii="Felix Titling" w:hAnsi="Felix Titling"/>
          <w:b/>
          <w:bCs/>
          <w:sz w:val="18"/>
          <w:szCs w:val="18"/>
        </w:rPr>
        <w:tab/>
      </w:r>
      <w:r w:rsidRPr="009C5DD4">
        <w:rPr>
          <w:rFonts w:ascii="Felix Titling" w:hAnsi="Felix Titling"/>
          <w:b/>
          <w:bCs/>
          <w:sz w:val="18"/>
          <w:szCs w:val="18"/>
        </w:rPr>
        <w:tab/>
      </w:r>
      <w:r w:rsidRPr="009C5DD4">
        <w:rPr>
          <w:rFonts w:ascii="Felix Titling" w:hAnsi="Felix Titling"/>
          <w:b/>
          <w:bCs/>
          <w:sz w:val="18"/>
          <w:szCs w:val="18"/>
        </w:rPr>
        <w:tab/>
      </w:r>
      <w:r w:rsidRPr="009C5DD4">
        <w:rPr>
          <w:rFonts w:ascii="Felix Titling" w:hAnsi="Felix Titling"/>
          <w:b/>
          <w:bCs/>
          <w:sz w:val="18"/>
          <w:szCs w:val="18"/>
        </w:rPr>
        <w:tab/>
      </w:r>
      <w:r w:rsidRPr="009C5DD4">
        <w:rPr>
          <w:rFonts w:ascii="Felix Titling" w:hAnsi="Felix Titling"/>
          <w:b/>
          <w:bCs/>
          <w:sz w:val="18"/>
          <w:szCs w:val="18"/>
        </w:rPr>
        <w:tab/>
      </w:r>
      <w:r w:rsidRPr="009C5DD4">
        <w:rPr>
          <w:rFonts w:ascii="Felix Titling" w:hAnsi="Felix Titling"/>
          <w:b/>
          <w:bCs/>
          <w:sz w:val="18"/>
          <w:szCs w:val="18"/>
        </w:rPr>
        <w:tab/>
        <w:t xml:space="preserve">              ………………………………………..</w:t>
      </w:r>
    </w:p>
    <w:p w14:paraId="1585710B" w14:textId="77777777" w:rsidR="002C7F79" w:rsidRDefault="002C7F79" w:rsidP="009C720C">
      <w:pPr>
        <w:ind w:right="-97"/>
        <w:rPr>
          <w:rFonts w:ascii="Verdana" w:hAnsi="Verdana"/>
          <w:b/>
          <w:bCs/>
          <w:sz w:val="18"/>
          <w:szCs w:val="18"/>
        </w:rPr>
        <w:sectPr w:rsidR="002C7F79" w:rsidSect="00401C71">
          <w:pgSz w:w="11906" w:h="16838"/>
          <w:pgMar w:top="1247" w:right="1440" w:bottom="1106" w:left="924" w:header="709" w:footer="675" w:gutter="0"/>
          <w:cols w:space="708"/>
          <w:titlePg/>
          <w:docGrid w:linePitch="360"/>
        </w:sectPr>
      </w:pPr>
    </w:p>
    <w:p w14:paraId="56D016B2" w14:textId="0EF4AA42" w:rsidR="00AB16A0" w:rsidRPr="009C5DD4" w:rsidRDefault="00354A23" w:rsidP="009C720C">
      <w:pPr>
        <w:pStyle w:val="Nagwek3"/>
        <w:ind w:right="-97"/>
        <w:rPr>
          <w:color w:val="auto"/>
        </w:rPr>
      </w:pPr>
      <w:r w:rsidRPr="009C5DD4">
        <w:rPr>
          <w:color w:val="auto"/>
        </w:rPr>
        <w:lastRenderedPageBreak/>
        <w:t xml:space="preserve">Załącznik nr </w:t>
      </w:r>
      <w:r w:rsidR="004369D1" w:rsidRPr="009C5DD4">
        <w:rPr>
          <w:color w:val="auto"/>
        </w:rPr>
        <w:t>3</w:t>
      </w:r>
      <w:r w:rsidRPr="009C5DD4">
        <w:rPr>
          <w:color w:val="auto"/>
        </w:rPr>
        <w:t xml:space="preserve"> do Siwz</w:t>
      </w:r>
      <w:r w:rsidR="00970B6B" w:rsidRPr="009C5DD4">
        <w:rPr>
          <w:color w:val="auto"/>
        </w:rPr>
        <w:t xml:space="preserve">                                 </w:t>
      </w:r>
    </w:p>
    <w:p w14:paraId="09EDDB51" w14:textId="45BB3679" w:rsidR="00AB16A0" w:rsidRPr="009C5DD4" w:rsidRDefault="00AB16A0" w:rsidP="009C720C">
      <w:pPr>
        <w:pStyle w:val="Nagwek"/>
        <w:tabs>
          <w:tab w:val="left" w:pos="6379"/>
          <w:tab w:val="left" w:pos="6521"/>
          <w:tab w:val="right" w:pos="9356"/>
        </w:tabs>
        <w:ind w:right="-97"/>
        <w:jc w:val="center"/>
        <w:rPr>
          <w:rFonts w:ascii="Verdana" w:hAnsi="Verdana"/>
          <w:b/>
          <w:sz w:val="18"/>
        </w:rPr>
      </w:pPr>
      <w:r w:rsidRPr="009C5DD4">
        <w:rPr>
          <w:rFonts w:cs="Arial"/>
          <w:b/>
          <w:noProof/>
          <w:sz w:val="20"/>
          <w:szCs w:val="20"/>
        </w:rPr>
        <mc:AlternateContent>
          <mc:Choice Requires="wps">
            <w:drawing>
              <wp:inline distT="0" distB="0" distL="0" distR="0" wp14:anchorId="619D9D91" wp14:editId="7ECA13AD">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3E25CA1" w14:textId="77777777" w:rsidR="00774808" w:rsidRPr="00F344AB" w:rsidRDefault="00774808"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E0850C9" w14:textId="77777777" w:rsidR="00774808" w:rsidRPr="00F344AB" w:rsidRDefault="00774808"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100B5E" w14:textId="77777777" w:rsidR="00774808" w:rsidRPr="00F344AB" w:rsidRDefault="00774808"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6290FD4C" w14:textId="77777777" w:rsidR="00774808" w:rsidRPr="00242C8B" w:rsidRDefault="00774808"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6F5238E1" w14:textId="77777777" w:rsidR="00774808" w:rsidRPr="00242C8B" w:rsidRDefault="00774808"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059BFB5" w14:textId="3A2591DB" w:rsidR="00774808" w:rsidRDefault="00774808" w:rsidP="00AB16A0">
                            <w:pPr>
                              <w:tabs>
                                <w:tab w:val="left" w:pos="426"/>
                              </w:tabs>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oundrect w14:anchorId="619D9D91"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23E25CA1" w14:textId="77777777" w:rsidR="00774808" w:rsidRPr="00F344AB" w:rsidRDefault="00774808"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E0850C9" w14:textId="77777777" w:rsidR="00774808" w:rsidRPr="00F344AB" w:rsidRDefault="00774808"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100B5E" w14:textId="77777777" w:rsidR="00774808" w:rsidRPr="00F344AB" w:rsidRDefault="00774808"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6290FD4C" w14:textId="77777777" w:rsidR="00774808" w:rsidRPr="00242C8B" w:rsidRDefault="00774808"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6F5238E1" w14:textId="77777777" w:rsidR="00774808" w:rsidRPr="00242C8B" w:rsidRDefault="00774808"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059BFB5" w14:textId="3A2591DB" w:rsidR="00774808" w:rsidRDefault="00774808" w:rsidP="00AB16A0">
                      <w:pPr>
                        <w:tabs>
                          <w:tab w:val="left" w:pos="426"/>
                        </w:tabs>
                      </w:pPr>
                    </w:p>
                  </w:txbxContent>
                </v:textbox>
                <w10:anchorlock/>
              </v:roundrect>
            </w:pict>
          </mc:Fallback>
        </mc:AlternateContent>
      </w:r>
    </w:p>
    <w:p w14:paraId="050357D2" w14:textId="77777777" w:rsidR="00AB16A0" w:rsidRPr="009C5DD4" w:rsidRDefault="00AB16A0" w:rsidP="009C720C">
      <w:pPr>
        <w:pStyle w:val="Nagwek"/>
        <w:tabs>
          <w:tab w:val="left" w:pos="6379"/>
          <w:tab w:val="left" w:pos="6521"/>
          <w:tab w:val="right" w:pos="9356"/>
        </w:tabs>
        <w:ind w:right="-97"/>
        <w:jc w:val="center"/>
        <w:rPr>
          <w:rFonts w:ascii="Verdana" w:hAnsi="Verdana"/>
          <w:b/>
          <w:sz w:val="18"/>
        </w:rPr>
      </w:pPr>
    </w:p>
    <w:p w14:paraId="705D2121" w14:textId="77777777" w:rsidR="00C64EE5" w:rsidRPr="009C5DD4" w:rsidRDefault="00C64EE5" w:rsidP="009C720C">
      <w:pPr>
        <w:pStyle w:val="Nagwek"/>
        <w:tabs>
          <w:tab w:val="left" w:pos="6379"/>
          <w:tab w:val="left" w:pos="6521"/>
          <w:tab w:val="right" w:pos="9356"/>
        </w:tabs>
        <w:ind w:right="-97"/>
        <w:jc w:val="center"/>
        <w:rPr>
          <w:rFonts w:ascii="Verdana" w:hAnsi="Verdana"/>
          <w:b/>
          <w:sz w:val="18"/>
        </w:rPr>
      </w:pPr>
    </w:p>
    <w:p w14:paraId="08A3630F" w14:textId="77777777" w:rsidR="002C6CB3" w:rsidRPr="009C5DD4" w:rsidRDefault="002C6CB3" w:rsidP="009C720C">
      <w:pPr>
        <w:pStyle w:val="Nagwek"/>
        <w:tabs>
          <w:tab w:val="left" w:pos="6379"/>
          <w:tab w:val="left" w:pos="6521"/>
          <w:tab w:val="right" w:pos="9356"/>
        </w:tabs>
        <w:ind w:right="-97"/>
        <w:jc w:val="center"/>
        <w:rPr>
          <w:rFonts w:ascii="Verdana" w:hAnsi="Verdana"/>
          <w:b/>
          <w:sz w:val="18"/>
        </w:rPr>
      </w:pPr>
    </w:p>
    <w:p w14:paraId="782E90A3" w14:textId="77777777" w:rsidR="000521BA" w:rsidRPr="009C5DD4" w:rsidRDefault="000521BA" w:rsidP="009C720C">
      <w:pPr>
        <w:pStyle w:val="Nagwek"/>
        <w:tabs>
          <w:tab w:val="clear" w:pos="4536"/>
          <w:tab w:val="clear" w:pos="9072"/>
          <w:tab w:val="right" w:pos="9600"/>
        </w:tabs>
        <w:ind w:right="-97"/>
        <w:rPr>
          <w:rFonts w:ascii="Verdana" w:hAnsi="Verdana"/>
          <w:sz w:val="18"/>
        </w:rPr>
      </w:pPr>
      <w:r w:rsidRPr="009C5DD4">
        <w:rPr>
          <w:rFonts w:ascii="Verdana" w:hAnsi="Verdana"/>
          <w:sz w:val="18"/>
        </w:rPr>
        <w:t>Zarejestrowana nazwa Wykonawcy:</w:t>
      </w:r>
    </w:p>
    <w:p w14:paraId="2D6FBC38" w14:textId="77777777" w:rsidR="000521BA" w:rsidRPr="009C5DD4" w:rsidRDefault="000521BA" w:rsidP="009C720C">
      <w:pPr>
        <w:pStyle w:val="Nagwek"/>
        <w:tabs>
          <w:tab w:val="clear" w:pos="4536"/>
          <w:tab w:val="clear" w:pos="9072"/>
          <w:tab w:val="right" w:pos="9600"/>
        </w:tabs>
        <w:ind w:right="-97"/>
        <w:rPr>
          <w:rFonts w:ascii="Verdana" w:hAnsi="Verdana"/>
          <w:sz w:val="18"/>
        </w:rPr>
      </w:pPr>
    </w:p>
    <w:p w14:paraId="6209ED56" w14:textId="27A462CD" w:rsidR="000521BA" w:rsidRPr="009C5DD4" w:rsidRDefault="002C6CB3" w:rsidP="009C720C">
      <w:pPr>
        <w:pStyle w:val="Nagwek"/>
        <w:tabs>
          <w:tab w:val="clear" w:pos="4536"/>
          <w:tab w:val="clear" w:pos="9072"/>
          <w:tab w:val="right" w:pos="9600"/>
        </w:tabs>
        <w:spacing w:line="480" w:lineRule="auto"/>
        <w:ind w:right="-97"/>
        <w:rPr>
          <w:rFonts w:ascii="Verdana" w:hAnsi="Verdana"/>
          <w:sz w:val="18"/>
        </w:rPr>
      </w:pPr>
      <w:r w:rsidRPr="009C5DD4">
        <w:rPr>
          <w:rFonts w:ascii="Verdana" w:hAnsi="Verdana"/>
          <w:sz w:val="18"/>
        </w:rPr>
        <w:t>………………………………………………………………………………………………………………………………………………………………………………………………………………………………………………………………………………………………………………………………………………………..</w:t>
      </w:r>
    </w:p>
    <w:p w14:paraId="6C4EC1C0" w14:textId="77777777" w:rsidR="002C6CB3" w:rsidRPr="009C5DD4" w:rsidRDefault="002C6CB3" w:rsidP="009C720C">
      <w:pPr>
        <w:pStyle w:val="Nagwek"/>
        <w:tabs>
          <w:tab w:val="clear" w:pos="4536"/>
          <w:tab w:val="clear" w:pos="9072"/>
          <w:tab w:val="left" w:pos="6379"/>
          <w:tab w:val="left" w:pos="6521"/>
          <w:tab w:val="right" w:pos="9356"/>
          <w:tab w:val="right" w:pos="9600"/>
        </w:tabs>
        <w:spacing w:line="480" w:lineRule="auto"/>
        <w:ind w:right="-97"/>
        <w:rPr>
          <w:rFonts w:ascii="Verdana" w:hAnsi="Verdana"/>
          <w:sz w:val="18"/>
        </w:rPr>
      </w:pPr>
    </w:p>
    <w:p w14:paraId="66DF8DED"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Adres</w:t>
      </w:r>
    </w:p>
    <w:p w14:paraId="2954B822"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3228AD92"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w:t>
      </w:r>
    </w:p>
    <w:p w14:paraId="5D977CE0"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179E781E"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w:t>
      </w:r>
    </w:p>
    <w:p w14:paraId="3572C91A"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0F99B8C0"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NIP …....................................................           Regon …...............................................................</w:t>
      </w:r>
    </w:p>
    <w:p w14:paraId="17514A1C"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hanging="851"/>
        <w:rPr>
          <w:rFonts w:ascii="Verdana" w:hAnsi="Verdana"/>
          <w:b/>
          <w:sz w:val="18"/>
          <w:szCs w:val="16"/>
        </w:rPr>
      </w:pPr>
    </w:p>
    <w:p w14:paraId="2494DC08" w14:textId="77777777" w:rsidR="000521BA" w:rsidRPr="009C5DD4" w:rsidRDefault="000521BA" w:rsidP="009C720C">
      <w:pPr>
        <w:spacing w:line="280" w:lineRule="exact"/>
        <w:ind w:right="-97"/>
        <w:jc w:val="both"/>
        <w:rPr>
          <w:rFonts w:ascii="Verdana" w:eastAsiaTheme="minorHAnsi" w:hAnsi="Verdana" w:cs="Arial"/>
          <w:sz w:val="18"/>
          <w:szCs w:val="18"/>
          <w:lang w:eastAsia="en-US"/>
        </w:rPr>
      </w:pPr>
    </w:p>
    <w:p w14:paraId="607CBD19" w14:textId="77777777" w:rsidR="004D0575" w:rsidRPr="009C5DD4" w:rsidRDefault="00AB16A0" w:rsidP="009C720C">
      <w:pPr>
        <w:pStyle w:val="Akapitzlist"/>
        <w:ind w:left="0" w:right="-97"/>
        <w:contextualSpacing w:val="0"/>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Na potrzeby postępowania o udzielenie zamówienia publicznego pn. </w:t>
      </w:r>
    </w:p>
    <w:p w14:paraId="3FE69520" w14:textId="77777777" w:rsidR="004D0575" w:rsidRPr="009C5DD4" w:rsidRDefault="004D0575" w:rsidP="009C720C">
      <w:pPr>
        <w:pStyle w:val="Akapitzlist"/>
        <w:ind w:left="0" w:right="-97"/>
        <w:contextualSpacing w:val="0"/>
        <w:jc w:val="both"/>
        <w:rPr>
          <w:rFonts w:ascii="Verdana" w:hAnsi="Verdana"/>
          <w:b/>
          <w:bCs/>
          <w:sz w:val="18"/>
          <w:szCs w:val="18"/>
        </w:rPr>
      </w:pPr>
    </w:p>
    <w:p w14:paraId="6050E675" w14:textId="35524711" w:rsidR="002C7F79" w:rsidRDefault="00B355E4" w:rsidP="009C720C">
      <w:pPr>
        <w:spacing w:line="240" w:lineRule="exact"/>
        <w:ind w:right="-97"/>
        <w:jc w:val="both"/>
        <w:rPr>
          <w:rFonts w:ascii="Verdana" w:hAnsi="Verdana"/>
          <w:b/>
          <w:bCs/>
          <w:sz w:val="18"/>
          <w:szCs w:val="18"/>
        </w:rPr>
      </w:pPr>
      <w:r w:rsidRPr="00B355E4">
        <w:rPr>
          <w:rFonts w:ascii="Verdana" w:hAnsi="Verdana"/>
          <w:b/>
          <w:bCs/>
          <w:sz w:val="18"/>
          <w:szCs w:val="18"/>
        </w:rPr>
        <w:t>Sukcesywna dostawa i montaż części i akcesoriów komputerowych na potrzeby jednostek organizacyjnych Uniwersytetu Medycznego we Wrocławiu.</w:t>
      </w:r>
    </w:p>
    <w:p w14:paraId="1CF0D8DA" w14:textId="77777777" w:rsidR="00083930" w:rsidRDefault="00083930" w:rsidP="009C720C">
      <w:pPr>
        <w:spacing w:line="240" w:lineRule="exact"/>
        <w:ind w:right="-97"/>
        <w:jc w:val="both"/>
        <w:rPr>
          <w:rFonts w:ascii="Verdana" w:hAnsi="Verdana"/>
          <w:b/>
          <w:bCs/>
          <w:sz w:val="18"/>
          <w:szCs w:val="18"/>
        </w:rPr>
      </w:pPr>
    </w:p>
    <w:p w14:paraId="291026DB" w14:textId="298FDAF9" w:rsidR="00D14AE9" w:rsidRPr="00D14AE9" w:rsidRDefault="00C91C70" w:rsidP="009C720C">
      <w:pPr>
        <w:spacing w:line="240" w:lineRule="exact"/>
        <w:ind w:right="-97"/>
        <w:jc w:val="both"/>
        <w:rPr>
          <w:rFonts w:ascii="Verdana" w:hAnsi="Verdana"/>
          <w:b/>
          <w:bCs/>
          <w:sz w:val="18"/>
          <w:szCs w:val="18"/>
        </w:rPr>
      </w:pPr>
      <w:r>
        <w:rPr>
          <w:rFonts w:ascii="Verdana" w:hAnsi="Verdana"/>
          <w:b/>
          <w:bCs/>
          <w:sz w:val="18"/>
          <w:szCs w:val="18"/>
        </w:rPr>
        <w:t>⃰</w:t>
      </w:r>
      <w:r w:rsidR="00D14AE9" w:rsidRPr="00D14AE9">
        <w:rPr>
          <w:rFonts w:ascii="Verdana" w:hAnsi="Verdana"/>
          <w:b/>
          <w:bCs/>
          <w:sz w:val="18"/>
          <w:szCs w:val="18"/>
        </w:rPr>
        <w:t xml:space="preserve">Część A – Sukcesywna dostawa </w:t>
      </w:r>
      <w:r w:rsidR="00083930">
        <w:rPr>
          <w:rFonts w:ascii="Verdana" w:hAnsi="Verdana"/>
          <w:b/>
          <w:bCs/>
          <w:sz w:val="18"/>
          <w:szCs w:val="18"/>
        </w:rPr>
        <w:t xml:space="preserve">i montaż </w:t>
      </w:r>
      <w:r w:rsidR="00D14AE9" w:rsidRPr="00D14AE9">
        <w:rPr>
          <w:rFonts w:ascii="Verdana" w:hAnsi="Verdana"/>
          <w:b/>
          <w:bCs/>
          <w:sz w:val="18"/>
          <w:szCs w:val="18"/>
        </w:rPr>
        <w:t>części i akcesoriów komputerowych</w:t>
      </w:r>
    </w:p>
    <w:p w14:paraId="5F6DA484" w14:textId="2C7C4256" w:rsidR="002F4E64" w:rsidRDefault="00C91C70" w:rsidP="009C720C">
      <w:pPr>
        <w:spacing w:line="240" w:lineRule="exact"/>
        <w:ind w:right="-97"/>
        <w:jc w:val="both"/>
        <w:rPr>
          <w:rFonts w:ascii="Verdana" w:hAnsi="Verdana"/>
          <w:b/>
          <w:bCs/>
          <w:sz w:val="18"/>
          <w:szCs w:val="18"/>
        </w:rPr>
      </w:pPr>
      <w:r>
        <w:rPr>
          <w:rFonts w:ascii="Verdana" w:hAnsi="Verdana"/>
          <w:b/>
          <w:bCs/>
          <w:sz w:val="18"/>
          <w:szCs w:val="18"/>
        </w:rPr>
        <w:t>⃰</w:t>
      </w:r>
      <w:r w:rsidR="00D14AE9" w:rsidRPr="00D14AE9">
        <w:rPr>
          <w:rFonts w:ascii="Verdana" w:hAnsi="Verdana"/>
          <w:b/>
          <w:bCs/>
          <w:sz w:val="18"/>
          <w:szCs w:val="18"/>
        </w:rPr>
        <w:t>C</w:t>
      </w:r>
      <w:r>
        <w:rPr>
          <w:rFonts w:ascii="Verdana" w:hAnsi="Verdana"/>
          <w:b/>
          <w:bCs/>
          <w:sz w:val="18"/>
          <w:szCs w:val="18"/>
        </w:rPr>
        <w:t>zęść B – Sukcesywna dostawa Pend</w:t>
      </w:r>
      <w:r w:rsidR="00D14AE9" w:rsidRPr="00D14AE9">
        <w:rPr>
          <w:rFonts w:ascii="Verdana" w:hAnsi="Verdana"/>
          <w:b/>
          <w:bCs/>
          <w:sz w:val="18"/>
          <w:szCs w:val="18"/>
        </w:rPr>
        <w:t>rive’ów</w:t>
      </w:r>
    </w:p>
    <w:p w14:paraId="2C813027" w14:textId="6E22DBF1" w:rsidR="002F4E64" w:rsidRPr="002F4E64" w:rsidRDefault="002F4E64" w:rsidP="009C720C">
      <w:pPr>
        <w:spacing w:line="240" w:lineRule="exact"/>
        <w:ind w:right="-97"/>
        <w:jc w:val="both"/>
        <w:rPr>
          <w:rFonts w:ascii="Verdana" w:hAnsi="Verdana"/>
          <w:bCs/>
          <w:i/>
          <w:sz w:val="18"/>
          <w:szCs w:val="18"/>
        </w:rPr>
      </w:pPr>
      <w:r>
        <w:rPr>
          <w:rFonts w:ascii="Verdana" w:hAnsi="Verdana"/>
          <w:bCs/>
          <w:i/>
          <w:sz w:val="18"/>
          <w:szCs w:val="18"/>
        </w:rPr>
        <w:t>*</w:t>
      </w:r>
      <w:r w:rsidRPr="002F4E64">
        <w:rPr>
          <w:rFonts w:ascii="Verdana" w:hAnsi="Verdana"/>
          <w:bCs/>
          <w:i/>
          <w:sz w:val="18"/>
          <w:szCs w:val="18"/>
        </w:rPr>
        <w:t>niepotrzebne skreślić</w:t>
      </w:r>
    </w:p>
    <w:p w14:paraId="7AF5BFE5" w14:textId="77777777" w:rsidR="007D5C67" w:rsidRDefault="007D5C67" w:rsidP="009C720C">
      <w:pPr>
        <w:pStyle w:val="Akapitzlist"/>
        <w:ind w:left="0" w:right="-97"/>
        <w:contextualSpacing w:val="0"/>
        <w:jc w:val="both"/>
        <w:rPr>
          <w:rFonts w:ascii="Verdana" w:eastAsiaTheme="minorHAnsi" w:hAnsi="Verdana" w:cs="Arial"/>
          <w:sz w:val="18"/>
          <w:szCs w:val="18"/>
          <w:lang w:eastAsia="en-US"/>
        </w:rPr>
      </w:pPr>
    </w:p>
    <w:p w14:paraId="1E0A8E0D" w14:textId="503E8F68" w:rsidR="00AB16A0" w:rsidRPr="009C5DD4" w:rsidRDefault="00AB16A0" w:rsidP="009C720C">
      <w:pPr>
        <w:pStyle w:val="Akapitzlist"/>
        <w:ind w:left="851" w:right="-97" w:hanging="851"/>
        <w:contextualSpacing w:val="0"/>
        <w:jc w:val="both"/>
        <w:rPr>
          <w:rFonts w:ascii="Verdana" w:hAnsi="Verdana"/>
          <w:b/>
          <w:bCs/>
          <w:sz w:val="18"/>
          <w:szCs w:val="18"/>
        </w:rPr>
      </w:pPr>
      <w:r w:rsidRPr="009C5DD4">
        <w:rPr>
          <w:rFonts w:ascii="Verdana" w:eastAsiaTheme="minorHAnsi" w:hAnsi="Verdana" w:cs="Arial"/>
          <w:sz w:val="18"/>
          <w:szCs w:val="18"/>
          <w:lang w:eastAsia="en-US"/>
        </w:rPr>
        <w:t xml:space="preserve">prowadzonego przez </w:t>
      </w:r>
      <w:r w:rsidR="00191276" w:rsidRPr="009C5DD4">
        <w:rPr>
          <w:rFonts w:ascii="Verdana" w:eastAsiaTheme="minorHAnsi" w:hAnsi="Verdana" w:cs="Arial"/>
          <w:sz w:val="18"/>
          <w:szCs w:val="18"/>
          <w:lang w:eastAsia="en-US"/>
        </w:rPr>
        <w:t>Uniwersytet Medyczny we Wrocławiu</w:t>
      </w:r>
      <w:r w:rsidRPr="009C5DD4">
        <w:rPr>
          <w:rFonts w:ascii="Verdana" w:eastAsiaTheme="minorHAnsi" w:hAnsi="Verdana" w:cs="Arial"/>
          <w:i/>
          <w:sz w:val="18"/>
          <w:szCs w:val="18"/>
          <w:lang w:eastAsia="en-US"/>
        </w:rPr>
        <w:t xml:space="preserve">, </w:t>
      </w:r>
      <w:r w:rsidRPr="009C5DD4">
        <w:rPr>
          <w:rFonts w:ascii="Verdana" w:eastAsiaTheme="minorHAnsi" w:hAnsi="Verdana" w:cs="Arial"/>
          <w:sz w:val="18"/>
          <w:szCs w:val="18"/>
          <w:lang w:eastAsia="en-US"/>
        </w:rPr>
        <w:t>oświadczam, co następuje:</w:t>
      </w:r>
    </w:p>
    <w:p w14:paraId="40F63C88" w14:textId="77777777" w:rsidR="00AB16A0" w:rsidRPr="009C5DD4" w:rsidRDefault="00AB16A0" w:rsidP="009C720C">
      <w:pPr>
        <w:ind w:left="720" w:right="-97"/>
        <w:contextualSpacing/>
        <w:jc w:val="both"/>
        <w:rPr>
          <w:rFonts w:ascii="Verdana" w:eastAsiaTheme="minorHAnsi" w:hAnsi="Verdana" w:cs="Arial"/>
          <w:sz w:val="18"/>
          <w:szCs w:val="18"/>
          <w:lang w:eastAsia="en-US"/>
        </w:rPr>
      </w:pPr>
    </w:p>
    <w:p w14:paraId="7F1BE5E0" w14:textId="77777777" w:rsidR="002C6CB3" w:rsidRPr="009C5DD4" w:rsidRDefault="002C6CB3" w:rsidP="009C720C">
      <w:pPr>
        <w:ind w:left="720" w:right="-97"/>
        <w:contextualSpacing/>
        <w:jc w:val="both"/>
        <w:rPr>
          <w:rFonts w:ascii="Verdana" w:eastAsiaTheme="minorHAnsi" w:hAnsi="Verdana" w:cs="Arial"/>
          <w:sz w:val="18"/>
          <w:szCs w:val="18"/>
          <w:lang w:eastAsia="en-US"/>
        </w:rPr>
      </w:pPr>
    </w:p>
    <w:p w14:paraId="14CBD841" w14:textId="3E60AAF1" w:rsidR="00191276" w:rsidRPr="009C5DD4" w:rsidRDefault="00191276" w:rsidP="009C720C">
      <w:pPr>
        <w:spacing w:after="60"/>
        <w:ind w:right="-97"/>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1D8AB6EB" wp14:editId="5ED17AFB">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9B7AA5" w14:textId="77777777" w:rsidR="00774808" w:rsidRPr="00F344AB" w:rsidRDefault="00774808"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774808" w:rsidRPr="00242C8B" w:rsidRDefault="00774808"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774808" w:rsidRDefault="00774808" w:rsidP="00191276">
                            <w:pPr>
                              <w:tabs>
                                <w:tab w:val="left" w:pos="426"/>
                              </w:tabs>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oundrect w14:anchorId="1D8AB6EB"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519B7AA5" w14:textId="77777777" w:rsidR="00774808" w:rsidRPr="00F344AB" w:rsidRDefault="00774808"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774808" w:rsidRPr="00242C8B" w:rsidRDefault="00774808"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774808" w:rsidRDefault="00774808" w:rsidP="00191276">
                      <w:pPr>
                        <w:tabs>
                          <w:tab w:val="left" w:pos="426"/>
                        </w:tabs>
                      </w:pPr>
                    </w:p>
                  </w:txbxContent>
                </v:textbox>
                <w10:anchorlock/>
              </v:roundrect>
            </w:pict>
          </mc:Fallback>
        </mc:AlternateContent>
      </w:r>
    </w:p>
    <w:p w14:paraId="18CB6699" w14:textId="6AB556A9" w:rsidR="002C6CB3" w:rsidRPr="009C5DD4" w:rsidRDefault="00AB16A0" w:rsidP="00B01FF7">
      <w:pPr>
        <w:numPr>
          <w:ilvl w:val="0"/>
          <w:numId w:val="44"/>
        </w:numPr>
        <w:spacing w:after="120" w:line="280" w:lineRule="exact"/>
        <w:ind w:left="426" w:right="-97"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nie podlegam wykluczen</w:t>
      </w:r>
      <w:r w:rsidR="00191276" w:rsidRPr="009C5DD4">
        <w:rPr>
          <w:rFonts w:ascii="Verdana" w:eastAsiaTheme="minorHAnsi" w:hAnsi="Verdana" w:cs="Arial"/>
          <w:sz w:val="18"/>
          <w:szCs w:val="18"/>
          <w:lang w:eastAsia="en-US"/>
        </w:rPr>
        <w:t xml:space="preserve">iu z postępowania na podstawie </w:t>
      </w:r>
      <w:r w:rsidRPr="009C5DD4">
        <w:rPr>
          <w:rFonts w:ascii="Verdana" w:eastAsiaTheme="minorHAnsi" w:hAnsi="Verdana" w:cs="Arial"/>
          <w:sz w:val="18"/>
          <w:szCs w:val="18"/>
          <w:lang w:eastAsia="en-US"/>
        </w:rPr>
        <w:t>art. 24 ust 1 pkt 12-23 ustawy Pzp.</w:t>
      </w:r>
    </w:p>
    <w:p w14:paraId="13684373" w14:textId="6AFAA3CA" w:rsidR="00AB16A0" w:rsidRPr="009C5DD4" w:rsidRDefault="00AB16A0" w:rsidP="00B01FF7">
      <w:pPr>
        <w:numPr>
          <w:ilvl w:val="0"/>
          <w:numId w:val="44"/>
        </w:numPr>
        <w:spacing w:after="120" w:line="360" w:lineRule="auto"/>
        <w:ind w:left="426" w:right="-97"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zachodzą w stosunku do mnie podstawy wykluczenia z postępowania na podstawie art. …………. ustawy Pzp </w:t>
      </w:r>
      <w:r w:rsidRPr="009C5DD4">
        <w:rPr>
          <w:rFonts w:ascii="Verdana" w:eastAsiaTheme="minorHAnsi" w:hAnsi="Verdana" w:cs="Arial"/>
          <w:i/>
          <w:sz w:val="18"/>
          <w:szCs w:val="18"/>
          <w:lang w:eastAsia="en-US"/>
        </w:rPr>
        <w:t>(podać mającą zastosowanie podstawę wykluczenia spośród wymienionych w art. 24 ust. 1 pkt 13-14, 16-20 ustawy Pzp).</w:t>
      </w:r>
      <w:r w:rsidRPr="009C5DD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r w:rsidR="00E6530A" w:rsidRPr="009C5DD4">
        <w:rPr>
          <w:rFonts w:ascii="Verdana" w:eastAsiaTheme="minorHAnsi" w:hAnsi="Verdana" w:cs="Arial"/>
          <w:sz w:val="18"/>
          <w:szCs w:val="18"/>
          <w:lang w:eastAsia="en-US"/>
        </w:rPr>
        <w:t>………………………………………………….</w:t>
      </w:r>
    </w:p>
    <w:p w14:paraId="6F95E395" w14:textId="77777777" w:rsidR="00543E6C" w:rsidRPr="009C5DD4" w:rsidRDefault="00543E6C" w:rsidP="009C720C">
      <w:pPr>
        <w:ind w:left="426" w:right="-97" w:hanging="142"/>
        <w:jc w:val="both"/>
        <w:rPr>
          <w:rFonts w:ascii="Verdana" w:eastAsiaTheme="minorHAnsi" w:hAnsi="Verdana" w:cs="Arial"/>
          <w:sz w:val="18"/>
          <w:szCs w:val="18"/>
          <w:lang w:eastAsia="en-US"/>
        </w:rPr>
      </w:pPr>
    </w:p>
    <w:p w14:paraId="53F74463" w14:textId="3760DD8F" w:rsidR="00AB16A0" w:rsidRPr="009C5DD4" w:rsidRDefault="00E6530A"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00AB16A0" w:rsidRPr="009C5DD4">
        <w:rPr>
          <w:rFonts w:ascii="Verdana" w:eastAsiaTheme="minorHAnsi" w:hAnsi="Verdana" w:cs="Arial"/>
          <w:sz w:val="18"/>
          <w:szCs w:val="18"/>
          <w:lang w:eastAsia="en-US"/>
        </w:rPr>
        <w:t xml:space="preserve">…………….……. </w:t>
      </w:r>
      <w:r w:rsidR="00AB16A0" w:rsidRPr="009C5DD4">
        <w:rPr>
          <w:rFonts w:ascii="Verdana" w:eastAsiaTheme="minorHAnsi" w:hAnsi="Verdana" w:cs="Arial"/>
          <w:i/>
          <w:sz w:val="18"/>
          <w:szCs w:val="18"/>
          <w:lang w:eastAsia="en-US"/>
        </w:rPr>
        <w:t xml:space="preserve">(miejscowość), </w:t>
      </w:r>
      <w:r w:rsidR="00AB16A0" w:rsidRPr="009C5DD4">
        <w:rPr>
          <w:rFonts w:ascii="Verdana" w:eastAsiaTheme="minorHAnsi" w:hAnsi="Verdana" w:cs="Arial"/>
          <w:sz w:val="18"/>
          <w:szCs w:val="18"/>
          <w:lang w:eastAsia="en-US"/>
        </w:rPr>
        <w:t xml:space="preserve">dnia …………………. r. </w:t>
      </w:r>
    </w:p>
    <w:p w14:paraId="50077D94" w14:textId="77777777" w:rsidR="00AB16A0" w:rsidRPr="009C5DD4" w:rsidRDefault="00AB16A0" w:rsidP="009C720C">
      <w:pPr>
        <w:ind w:right="-97"/>
        <w:jc w:val="both"/>
        <w:rPr>
          <w:rFonts w:ascii="Verdana" w:eastAsiaTheme="minorHAnsi" w:hAnsi="Verdana" w:cs="Arial"/>
          <w:sz w:val="18"/>
          <w:szCs w:val="18"/>
          <w:lang w:eastAsia="en-US"/>
        </w:rPr>
      </w:pPr>
    </w:p>
    <w:p w14:paraId="1A20986F" w14:textId="77777777" w:rsidR="00E6530A" w:rsidRPr="009C5DD4" w:rsidRDefault="00E6530A" w:rsidP="009C720C">
      <w:pPr>
        <w:ind w:right="-97"/>
        <w:jc w:val="both"/>
        <w:rPr>
          <w:rFonts w:ascii="Verdana" w:eastAsiaTheme="minorHAnsi" w:hAnsi="Verdana" w:cs="Arial"/>
          <w:sz w:val="18"/>
          <w:szCs w:val="18"/>
          <w:lang w:eastAsia="en-US"/>
        </w:rPr>
      </w:pPr>
    </w:p>
    <w:p w14:paraId="4A697B05" w14:textId="5107DD38"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E6530A"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E6530A" w:rsidRPr="009C5DD4">
        <w:rPr>
          <w:rFonts w:ascii="Verdana" w:eastAsiaTheme="minorHAnsi" w:hAnsi="Verdana" w:cs="Arial"/>
          <w:sz w:val="18"/>
          <w:szCs w:val="18"/>
          <w:lang w:eastAsia="en-US"/>
        </w:rPr>
        <w:t>…..</w:t>
      </w:r>
    </w:p>
    <w:p w14:paraId="045995A2" w14:textId="77777777" w:rsidR="00E6530A" w:rsidRPr="009C5DD4" w:rsidRDefault="00E6530A" w:rsidP="009C720C">
      <w:pPr>
        <w:spacing w:line="280" w:lineRule="exact"/>
        <w:ind w:left="5323" w:right="-97" w:firstLine="349"/>
        <w:rPr>
          <w:rFonts w:ascii="Verdana" w:hAnsi="Verdana"/>
          <w:b/>
          <w:sz w:val="18"/>
          <w:szCs w:val="18"/>
        </w:rPr>
      </w:pPr>
      <w:r w:rsidRPr="009C5DD4">
        <w:rPr>
          <w:rFonts w:ascii="Verdana" w:hAnsi="Verdana"/>
          <w:sz w:val="18"/>
          <w:szCs w:val="18"/>
        </w:rPr>
        <w:t>Pieczęć i podpis Wykonawcy</w:t>
      </w:r>
    </w:p>
    <w:p w14:paraId="05A0E461" w14:textId="77777777" w:rsidR="00AB16A0" w:rsidRPr="009C5DD4" w:rsidRDefault="00AB16A0" w:rsidP="009C720C">
      <w:pPr>
        <w:ind w:right="-97"/>
        <w:jc w:val="both"/>
        <w:rPr>
          <w:rFonts w:ascii="Verdana" w:eastAsiaTheme="minorHAnsi" w:hAnsi="Verdana" w:cs="Arial"/>
          <w:i/>
          <w:sz w:val="18"/>
          <w:szCs w:val="18"/>
          <w:lang w:eastAsia="en-US"/>
        </w:rPr>
      </w:pPr>
    </w:p>
    <w:p w14:paraId="72E1042E" w14:textId="77777777" w:rsidR="002C6CB3" w:rsidRPr="009C5DD4" w:rsidRDefault="002C6CB3" w:rsidP="009C720C">
      <w:pPr>
        <w:ind w:right="-97"/>
        <w:jc w:val="both"/>
        <w:rPr>
          <w:rFonts w:ascii="Verdana" w:eastAsiaTheme="minorHAnsi" w:hAnsi="Verdana" w:cs="Arial"/>
          <w:i/>
          <w:sz w:val="18"/>
          <w:szCs w:val="18"/>
          <w:lang w:eastAsia="en-US"/>
        </w:rPr>
      </w:pPr>
    </w:p>
    <w:p w14:paraId="7FA94176" w14:textId="77777777" w:rsidR="00A62AEB" w:rsidRPr="009C5DD4" w:rsidRDefault="00A62AEB" w:rsidP="009C720C">
      <w:pPr>
        <w:ind w:right="-97"/>
        <w:jc w:val="both"/>
        <w:rPr>
          <w:rFonts w:ascii="Verdana" w:eastAsiaTheme="minorHAnsi" w:hAnsi="Verdana" w:cs="Arial"/>
          <w:i/>
          <w:sz w:val="18"/>
          <w:szCs w:val="18"/>
          <w:lang w:eastAsia="en-US"/>
        </w:rPr>
      </w:pPr>
    </w:p>
    <w:p w14:paraId="31353CD3" w14:textId="7B8E929C" w:rsidR="00C64EE5" w:rsidRPr="009C5DD4" w:rsidRDefault="002C6CB3" w:rsidP="009C720C">
      <w:pPr>
        <w:ind w:right="-97"/>
        <w:jc w:val="both"/>
        <w:rPr>
          <w:rFonts w:ascii="Verdana" w:eastAsiaTheme="minorHAnsi" w:hAnsi="Verdana" w:cs="Arial"/>
          <w:sz w:val="18"/>
          <w:szCs w:val="18"/>
          <w:lang w:eastAsia="en-US"/>
        </w:rPr>
      </w:pPr>
      <w:r w:rsidRPr="009C5DD4">
        <w:rPr>
          <w:rFonts w:cs="Arial"/>
          <w:b/>
          <w:noProof/>
          <w:sz w:val="20"/>
          <w:szCs w:val="20"/>
        </w:rPr>
        <w:lastRenderedPageBreak/>
        <mc:AlternateContent>
          <mc:Choice Requires="wps">
            <w:drawing>
              <wp:inline distT="0" distB="0" distL="0" distR="0" wp14:anchorId="279B53DF" wp14:editId="6917E4B4">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7A2B02A" w14:textId="74D623BD" w:rsidR="00774808" w:rsidRDefault="00774808"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774808" w:rsidRPr="00A62AEB" w:rsidRDefault="00774808"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774808" w:rsidRDefault="00774808" w:rsidP="002C6CB3">
                            <w:pPr>
                              <w:tabs>
                                <w:tab w:val="left" w:pos="426"/>
                              </w:tabs>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oundrect w14:anchorId="279B53DF"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17A2B02A" w14:textId="74D623BD" w:rsidR="00774808" w:rsidRDefault="00774808"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774808" w:rsidRPr="00A62AEB" w:rsidRDefault="00774808"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774808" w:rsidRDefault="00774808" w:rsidP="002C6CB3">
                      <w:pPr>
                        <w:tabs>
                          <w:tab w:val="left" w:pos="426"/>
                        </w:tabs>
                      </w:pPr>
                    </w:p>
                  </w:txbxContent>
                </v:textbox>
                <w10:anchorlock/>
              </v:roundrect>
            </w:pict>
          </mc:Fallback>
        </mc:AlternateContent>
      </w:r>
    </w:p>
    <w:p w14:paraId="1F1DF8DD" w14:textId="77777777" w:rsidR="002C6CB3" w:rsidRPr="009C5DD4" w:rsidRDefault="002C6CB3" w:rsidP="009C720C">
      <w:pPr>
        <w:spacing w:line="360" w:lineRule="auto"/>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następującego/ych podmiotu/tów, na którego/ych zasoby powołuję się w niniejszym postępowaniu, tj.:</w:t>
      </w:r>
      <w:r w:rsidRPr="009C5DD4">
        <w:rPr>
          <w:rFonts w:ascii="Verdana" w:eastAsiaTheme="minorHAnsi" w:hAnsi="Verdana" w:cs="Arial"/>
          <w:sz w:val="21"/>
          <w:szCs w:val="21"/>
          <w:lang w:eastAsia="en-US"/>
        </w:rPr>
        <w:t> ……………………………………………………………</w:t>
      </w:r>
      <w:r w:rsidRPr="009C5DD4">
        <w:rPr>
          <w:rFonts w:ascii="Verdana" w:eastAsiaTheme="minorHAnsi" w:hAnsi="Verdana" w:cs="Arial"/>
          <w:sz w:val="20"/>
          <w:szCs w:val="20"/>
          <w:lang w:eastAsia="en-US"/>
        </w:rPr>
        <w:t xml:space="preserve"> </w:t>
      </w:r>
      <w:r w:rsidRPr="009C5DD4">
        <w:rPr>
          <w:rFonts w:ascii="Verdana" w:eastAsiaTheme="minorHAnsi" w:hAnsi="Verdana" w:cs="Arial"/>
          <w:i/>
          <w:sz w:val="16"/>
          <w:szCs w:val="16"/>
          <w:lang w:eastAsia="en-US"/>
        </w:rPr>
        <w:t>(podać pełną nazwę/firmę, adres, a także w zależności od podmiotu: NIP/PESEL, KRS/CEiDG)</w:t>
      </w:r>
      <w:r w:rsidRPr="009C5DD4">
        <w:rPr>
          <w:rFonts w:ascii="Verdana" w:eastAsiaTheme="minorHAnsi" w:hAnsi="Verdana" w:cs="Arial"/>
          <w:i/>
          <w:sz w:val="20"/>
          <w:szCs w:val="20"/>
          <w:lang w:eastAsia="en-US"/>
        </w:rPr>
        <w:t xml:space="preserve"> </w:t>
      </w:r>
      <w:r w:rsidRPr="009C5DD4">
        <w:rPr>
          <w:rFonts w:ascii="Verdana" w:eastAsiaTheme="minorHAnsi" w:hAnsi="Verdana" w:cs="Arial"/>
          <w:sz w:val="18"/>
          <w:szCs w:val="18"/>
          <w:lang w:eastAsia="en-US"/>
        </w:rPr>
        <w:t>nie zachodzą podstawy wykluczenia z postępowania o udzielenie zamówienia.</w:t>
      </w:r>
    </w:p>
    <w:p w14:paraId="5BE10748" w14:textId="77777777" w:rsidR="002C6CB3" w:rsidRPr="009C5DD4" w:rsidRDefault="002C6CB3" w:rsidP="009C720C">
      <w:pPr>
        <w:spacing w:line="360" w:lineRule="auto"/>
        <w:ind w:right="-97"/>
        <w:jc w:val="both"/>
        <w:rPr>
          <w:rFonts w:ascii="Arial" w:eastAsiaTheme="minorHAnsi" w:hAnsi="Arial" w:cs="Arial"/>
          <w:sz w:val="20"/>
          <w:szCs w:val="20"/>
          <w:lang w:eastAsia="en-US"/>
        </w:rPr>
      </w:pPr>
    </w:p>
    <w:p w14:paraId="7EADE248" w14:textId="77777777" w:rsidR="002C6CB3" w:rsidRPr="009C5DD4" w:rsidRDefault="002C6CB3"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6FCEE6FA" w14:textId="77777777" w:rsidR="002C6CB3" w:rsidRPr="009C5DD4" w:rsidRDefault="002C6CB3" w:rsidP="009C720C">
      <w:pPr>
        <w:ind w:right="-97"/>
        <w:jc w:val="both"/>
        <w:rPr>
          <w:rFonts w:ascii="Verdana" w:eastAsiaTheme="minorHAnsi" w:hAnsi="Verdana" w:cs="Arial"/>
          <w:sz w:val="18"/>
          <w:szCs w:val="18"/>
          <w:lang w:eastAsia="en-US"/>
        </w:rPr>
      </w:pPr>
    </w:p>
    <w:p w14:paraId="6F800AB7" w14:textId="77777777" w:rsidR="002C6CB3" w:rsidRPr="009C5DD4" w:rsidRDefault="002C6CB3" w:rsidP="009C720C">
      <w:pPr>
        <w:ind w:right="-97"/>
        <w:jc w:val="both"/>
        <w:rPr>
          <w:rFonts w:ascii="Verdana" w:eastAsiaTheme="minorHAnsi" w:hAnsi="Verdana" w:cs="Arial"/>
          <w:sz w:val="18"/>
          <w:szCs w:val="18"/>
          <w:lang w:eastAsia="en-US"/>
        </w:rPr>
      </w:pPr>
    </w:p>
    <w:p w14:paraId="1E27FF1A" w14:textId="77777777" w:rsidR="002C6CB3" w:rsidRPr="009C5DD4" w:rsidRDefault="002C6CB3"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F723C38" w14:textId="77777777" w:rsidR="002C6CB3" w:rsidRPr="009C5DD4" w:rsidRDefault="002C6CB3" w:rsidP="009C720C">
      <w:pPr>
        <w:spacing w:line="280" w:lineRule="exact"/>
        <w:ind w:left="5323" w:right="-97" w:firstLine="349"/>
        <w:rPr>
          <w:rFonts w:ascii="Verdana" w:hAnsi="Verdana"/>
          <w:b/>
          <w:sz w:val="18"/>
          <w:szCs w:val="18"/>
        </w:rPr>
      </w:pPr>
      <w:r w:rsidRPr="009C5DD4">
        <w:rPr>
          <w:rFonts w:ascii="Verdana" w:hAnsi="Verdana"/>
          <w:sz w:val="18"/>
          <w:szCs w:val="18"/>
        </w:rPr>
        <w:t>Pieczęć i podpis Wykonawcy</w:t>
      </w:r>
    </w:p>
    <w:p w14:paraId="679B329A" w14:textId="77777777" w:rsidR="002C6CB3" w:rsidRPr="009C5DD4" w:rsidRDefault="002C6CB3" w:rsidP="009C720C">
      <w:pPr>
        <w:ind w:right="-97"/>
        <w:jc w:val="both"/>
        <w:rPr>
          <w:rFonts w:ascii="Verdana" w:eastAsiaTheme="minorHAnsi" w:hAnsi="Verdana" w:cs="Arial"/>
          <w:i/>
          <w:sz w:val="18"/>
          <w:szCs w:val="18"/>
          <w:lang w:eastAsia="en-US"/>
        </w:rPr>
      </w:pPr>
    </w:p>
    <w:p w14:paraId="17CD02FB" w14:textId="77777777" w:rsidR="002C6CB3" w:rsidRPr="009C5DD4" w:rsidRDefault="002C6CB3" w:rsidP="009C720C">
      <w:pPr>
        <w:ind w:right="-97"/>
        <w:jc w:val="both"/>
        <w:rPr>
          <w:rFonts w:ascii="Verdana" w:eastAsiaTheme="minorHAnsi" w:hAnsi="Verdana" w:cs="Arial"/>
          <w:i/>
          <w:sz w:val="18"/>
          <w:szCs w:val="18"/>
          <w:lang w:eastAsia="en-US"/>
        </w:rPr>
      </w:pPr>
    </w:p>
    <w:p w14:paraId="2961DBD8" w14:textId="77777777" w:rsidR="00E6530A" w:rsidRPr="009C5DD4" w:rsidRDefault="00E6530A" w:rsidP="009C720C">
      <w:pPr>
        <w:ind w:right="-97"/>
        <w:jc w:val="both"/>
        <w:rPr>
          <w:rFonts w:ascii="Verdana" w:eastAsiaTheme="minorHAnsi" w:hAnsi="Verdana" w:cs="Arial"/>
          <w:i/>
          <w:sz w:val="18"/>
          <w:szCs w:val="18"/>
          <w:lang w:eastAsia="en-US"/>
        </w:rPr>
      </w:pPr>
    </w:p>
    <w:p w14:paraId="37F325F8" w14:textId="3606DE47" w:rsidR="009513B2" w:rsidRPr="009C5DD4" w:rsidRDefault="009513B2" w:rsidP="009C720C">
      <w:pPr>
        <w:spacing w:after="60"/>
        <w:ind w:right="-97"/>
        <w:jc w:val="both"/>
        <w:rPr>
          <w:rFonts w:ascii="Verdana" w:eastAsiaTheme="minorHAnsi" w:hAnsi="Verdana" w:cs="Arial"/>
          <w:b/>
          <w:sz w:val="18"/>
          <w:szCs w:val="18"/>
          <w:lang w:eastAsia="en-US"/>
        </w:rPr>
      </w:pPr>
      <w:r w:rsidRPr="009C5DD4">
        <w:rPr>
          <w:rFonts w:cs="Arial"/>
          <w:b/>
          <w:noProof/>
          <w:sz w:val="20"/>
          <w:szCs w:val="20"/>
        </w:rPr>
        <mc:AlternateContent>
          <mc:Choice Requires="wps">
            <w:drawing>
              <wp:inline distT="0" distB="0" distL="0" distR="0" wp14:anchorId="408A2030" wp14:editId="1C70FB03">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0DE4158" w14:textId="77777777" w:rsidR="00774808" w:rsidRPr="00F344AB" w:rsidRDefault="00774808"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774808" w:rsidRPr="00A62AEB" w:rsidRDefault="00774808"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774808" w:rsidRPr="001B7BA0" w:rsidRDefault="00774808" w:rsidP="009513B2">
                            <w:pPr>
                              <w:jc w:val="both"/>
                              <w:rPr>
                                <w:rFonts w:ascii="Verdana" w:eastAsiaTheme="minorHAnsi" w:hAnsi="Verdana" w:cs="Arial"/>
                                <w:b/>
                                <w:sz w:val="18"/>
                                <w:szCs w:val="18"/>
                                <w:lang w:eastAsia="en-US"/>
                              </w:rPr>
                            </w:pPr>
                          </w:p>
                          <w:p w14:paraId="35D6F61E" w14:textId="77777777" w:rsidR="00774808" w:rsidRPr="00242C8B" w:rsidRDefault="00774808"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774808" w:rsidRDefault="00774808" w:rsidP="009513B2">
                            <w:pPr>
                              <w:tabs>
                                <w:tab w:val="left" w:pos="426"/>
                              </w:tabs>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oundrect w14:anchorId="408A2030"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40DE4158" w14:textId="77777777" w:rsidR="00774808" w:rsidRPr="00F344AB" w:rsidRDefault="00774808"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774808" w:rsidRPr="00A62AEB" w:rsidRDefault="00774808"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774808" w:rsidRPr="001B7BA0" w:rsidRDefault="00774808" w:rsidP="009513B2">
                      <w:pPr>
                        <w:jc w:val="both"/>
                        <w:rPr>
                          <w:rFonts w:ascii="Verdana" w:eastAsiaTheme="minorHAnsi" w:hAnsi="Verdana" w:cs="Arial"/>
                          <w:b/>
                          <w:sz w:val="18"/>
                          <w:szCs w:val="18"/>
                          <w:lang w:eastAsia="en-US"/>
                        </w:rPr>
                      </w:pPr>
                    </w:p>
                    <w:p w14:paraId="35D6F61E" w14:textId="77777777" w:rsidR="00774808" w:rsidRPr="00242C8B" w:rsidRDefault="00774808"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774808" w:rsidRDefault="00774808" w:rsidP="009513B2">
                      <w:pPr>
                        <w:tabs>
                          <w:tab w:val="left" w:pos="426"/>
                        </w:tabs>
                      </w:pPr>
                    </w:p>
                  </w:txbxContent>
                </v:textbox>
                <w10:anchorlock/>
              </v:roundrect>
            </w:pict>
          </mc:Fallback>
        </mc:AlternateContent>
      </w:r>
    </w:p>
    <w:p w14:paraId="120BF36F" w14:textId="77777777" w:rsidR="00AB16A0" w:rsidRPr="009C5DD4" w:rsidRDefault="00AB16A0" w:rsidP="009C720C">
      <w:pPr>
        <w:spacing w:after="60" w:line="360" w:lineRule="auto"/>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 stosunku do następującego/ych podmiotu/tów, będącego/ych podwykonawcą/ami: ……………………………………………………………………..….…… </w:t>
      </w:r>
      <w:r w:rsidRPr="009C5DD4">
        <w:rPr>
          <w:rFonts w:ascii="Verdana" w:eastAsiaTheme="minorHAnsi" w:hAnsi="Verdana" w:cs="Arial"/>
          <w:i/>
          <w:sz w:val="18"/>
          <w:szCs w:val="18"/>
          <w:lang w:eastAsia="en-US"/>
        </w:rPr>
        <w:t>(podać pełną nazwę/firmę, adres, a także w zależności od podmiotu: NIP/PESEL, KRS/CEiDG)</w:t>
      </w:r>
      <w:r w:rsidRPr="009C5DD4">
        <w:rPr>
          <w:rFonts w:ascii="Verdana" w:eastAsiaTheme="minorHAnsi" w:hAnsi="Verdana" w:cs="Arial"/>
          <w:sz w:val="18"/>
          <w:szCs w:val="18"/>
          <w:lang w:eastAsia="en-US"/>
        </w:rPr>
        <w:t>, nie zachodzą podstawy wykluczenia z postępowania o udzielenie zamówienia.</w:t>
      </w:r>
    </w:p>
    <w:p w14:paraId="5B3A3B31" w14:textId="14C2C9BE" w:rsidR="009513B2"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FC23C11" w14:textId="77777777" w:rsidR="00543E6C" w:rsidRPr="009C5DD4" w:rsidRDefault="00543E6C" w:rsidP="009C720C">
      <w:pPr>
        <w:ind w:right="-97"/>
        <w:jc w:val="both"/>
        <w:rPr>
          <w:rFonts w:ascii="Verdana" w:eastAsiaTheme="minorHAnsi" w:hAnsi="Verdana" w:cs="Arial"/>
          <w:sz w:val="18"/>
          <w:szCs w:val="18"/>
          <w:lang w:eastAsia="en-US"/>
        </w:rPr>
      </w:pPr>
    </w:p>
    <w:p w14:paraId="5D7FEAB5" w14:textId="08AF95D5"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9513B2" w:rsidRPr="009C5DD4">
        <w:rPr>
          <w:rFonts w:ascii="Verdana" w:eastAsiaTheme="minorHAnsi" w:hAnsi="Verdana" w:cs="Arial"/>
          <w:sz w:val="18"/>
          <w:szCs w:val="18"/>
          <w:lang w:eastAsia="en-US"/>
        </w:rPr>
        <w:t xml:space="preserve">          </w:t>
      </w:r>
      <w:r w:rsidR="00E6530A"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E6530A" w:rsidRPr="009C5DD4">
        <w:rPr>
          <w:rFonts w:ascii="Verdana" w:eastAsiaTheme="minorHAnsi" w:hAnsi="Verdana" w:cs="Arial"/>
          <w:sz w:val="18"/>
          <w:szCs w:val="18"/>
          <w:lang w:eastAsia="en-US"/>
        </w:rPr>
        <w:t>….</w:t>
      </w:r>
    </w:p>
    <w:p w14:paraId="5B02D785" w14:textId="2D4470FC" w:rsidR="00AB16A0" w:rsidRPr="009C5DD4" w:rsidRDefault="00E6530A" w:rsidP="009C720C">
      <w:pPr>
        <w:ind w:left="4963" w:right="-97" w:firstLine="709"/>
        <w:jc w:val="both"/>
        <w:rPr>
          <w:rFonts w:ascii="Verdana" w:hAnsi="Verdana"/>
          <w:sz w:val="18"/>
          <w:szCs w:val="18"/>
        </w:rPr>
      </w:pPr>
      <w:r w:rsidRPr="009C5DD4">
        <w:rPr>
          <w:rFonts w:ascii="Verdana" w:hAnsi="Verdana"/>
          <w:sz w:val="18"/>
          <w:szCs w:val="18"/>
        </w:rPr>
        <w:t>Pieczęć i podpis Wykonawcy</w:t>
      </w:r>
    </w:p>
    <w:p w14:paraId="5313D116" w14:textId="77777777" w:rsidR="00E6530A" w:rsidRPr="009C5DD4" w:rsidRDefault="00E6530A" w:rsidP="009C720C">
      <w:pPr>
        <w:ind w:left="4963" w:right="-97" w:firstLine="709"/>
        <w:jc w:val="both"/>
        <w:rPr>
          <w:rFonts w:ascii="Verdana" w:eastAsiaTheme="minorHAnsi" w:hAnsi="Verdana" w:cs="Arial"/>
          <w:i/>
          <w:sz w:val="18"/>
          <w:szCs w:val="18"/>
          <w:lang w:eastAsia="en-US"/>
        </w:rPr>
      </w:pPr>
    </w:p>
    <w:p w14:paraId="7AC49647" w14:textId="77777777" w:rsidR="00543E6C" w:rsidRPr="009C5DD4" w:rsidRDefault="00543E6C" w:rsidP="009C720C">
      <w:pPr>
        <w:ind w:left="4963" w:right="-97" w:firstLine="709"/>
        <w:jc w:val="both"/>
        <w:rPr>
          <w:rFonts w:ascii="Verdana" w:eastAsiaTheme="minorHAnsi" w:hAnsi="Verdana" w:cs="Arial"/>
          <w:i/>
          <w:sz w:val="18"/>
          <w:szCs w:val="18"/>
          <w:lang w:eastAsia="en-US"/>
        </w:rPr>
      </w:pPr>
    </w:p>
    <w:p w14:paraId="62C619C0" w14:textId="77777777" w:rsidR="00543E6C" w:rsidRPr="009C5DD4" w:rsidRDefault="00543E6C" w:rsidP="009C720C">
      <w:pPr>
        <w:ind w:left="4963" w:right="-97" w:firstLine="709"/>
        <w:jc w:val="both"/>
        <w:rPr>
          <w:rFonts w:ascii="Verdana" w:eastAsiaTheme="minorHAnsi" w:hAnsi="Verdana" w:cs="Arial"/>
          <w:i/>
          <w:sz w:val="18"/>
          <w:szCs w:val="18"/>
          <w:lang w:eastAsia="en-US"/>
        </w:rPr>
      </w:pPr>
    </w:p>
    <w:p w14:paraId="17130254" w14:textId="5E1EB2AD" w:rsidR="00AB16A0" w:rsidRPr="009C5DD4" w:rsidRDefault="00191276" w:rsidP="009C720C">
      <w:pPr>
        <w:spacing w:after="60"/>
        <w:ind w:right="-97"/>
        <w:jc w:val="both"/>
        <w:rPr>
          <w:rFonts w:ascii="Verdana" w:eastAsiaTheme="minorHAnsi" w:hAnsi="Verdana" w:cs="Arial"/>
          <w:i/>
          <w:sz w:val="18"/>
          <w:szCs w:val="18"/>
          <w:lang w:eastAsia="en-US"/>
        </w:rPr>
      </w:pPr>
      <w:r w:rsidRPr="009C5DD4">
        <w:rPr>
          <w:rFonts w:cs="Arial"/>
          <w:b/>
          <w:noProof/>
          <w:sz w:val="20"/>
          <w:szCs w:val="20"/>
        </w:rPr>
        <mc:AlternateContent>
          <mc:Choice Requires="wps">
            <w:drawing>
              <wp:inline distT="0" distB="0" distL="0" distR="0" wp14:anchorId="5AB97003" wp14:editId="4C925201">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079C415" w14:textId="77777777" w:rsidR="00774808" w:rsidRPr="00F344AB" w:rsidRDefault="00774808"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774808" w:rsidRPr="00F344AB" w:rsidRDefault="00774808"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774808" w:rsidRDefault="00774808" w:rsidP="00191276">
                            <w:pPr>
                              <w:tabs>
                                <w:tab w:val="left" w:pos="426"/>
                              </w:tabs>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oundrect w14:anchorId="5AB97003"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2079C415" w14:textId="77777777" w:rsidR="00774808" w:rsidRPr="00F344AB" w:rsidRDefault="00774808"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774808" w:rsidRPr="00F344AB" w:rsidRDefault="00774808"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774808" w:rsidRDefault="00774808" w:rsidP="00191276">
                      <w:pPr>
                        <w:tabs>
                          <w:tab w:val="left" w:pos="426"/>
                        </w:tabs>
                      </w:pPr>
                    </w:p>
                  </w:txbxContent>
                </v:textbox>
                <w10:anchorlock/>
              </v:roundrect>
            </w:pict>
          </mc:Fallback>
        </mc:AlternateContent>
      </w:r>
    </w:p>
    <w:p w14:paraId="00FD3FBD" w14:textId="77777777" w:rsidR="00AB16A0" w:rsidRPr="009C5DD4" w:rsidRDefault="00AB16A0" w:rsidP="009C720C">
      <w:pPr>
        <w:spacing w:after="60" w:line="280" w:lineRule="exact"/>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wszystkie informacje podane w powyższych oświadczeniach są aktualne </w:t>
      </w:r>
      <w:r w:rsidRPr="009C5DD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4C065A1E" w14:textId="77777777" w:rsidR="00AB16A0" w:rsidRPr="009C5DD4" w:rsidRDefault="00AB16A0" w:rsidP="009C720C">
      <w:pPr>
        <w:ind w:right="-97"/>
        <w:jc w:val="both"/>
        <w:rPr>
          <w:rFonts w:ascii="Verdana" w:eastAsiaTheme="minorHAnsi" w:hAnsi="Verdana" w:cs="Arial"/>
          <w:sz w:val="18"/>
          <w:szCs w:val="18"/>
          <w:lang w:eastAsia="en-US"/>
        </w:rPr>
      </w:pPr>
    </w:p>
    <w:p w14:paraId="2ABC02E9" w14:textId="77777777"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9C863E3" w14:textId="77777777" w:rsidR="00AB16A0" w:rsidRPr="009C5DD4" w:rsidRDefault="00AB16A0" w:rsidP="009C720C">
      <w:pPr>
        <w:ind w:right="-97"/>
        <w:jc w:val="both"/>
        <w:rPr>
          <w:rFonts w:ascii="Verdana" w:eastAsiaTheme="minorHAnsi" w:hAnsi="Verdana" w:cs="Arial"/>
          <w:sz w:val="18"/>
          <w:szCs w:val="18"/>
          <w:lang w:eastAsia="en-US"/>
        </w:rPr>
      </w:pPr>
    </w:p>
    <w:p w14:paraId="2F631476" w14:textId="77777777" w:rsidR="00E6530A" w:rsidRPr="009C5DD4" w:rsidRDefault="00E6530A" w:rsidP="009C720C">
      <w:pPr>
        <w:ind w:right="-97"/>
        <w:jc w:val="both"/>
        <w:rPr>
          <w:rFonts w:ascii="Verdana" w:eastAsiaTheme="minorHAnsi" w:hAnsi="Verdana" w:cs="Arial"/>
          <w:sz w:val="18"/>
          <w:szCs w:val="18"/>
          <w:lang w:eastAsia="en-US"/>
        </w:rPr>
      </w:pPr>
    </w:p>
    <w:p w14:paraId="0714C451" w14:textId="77777777" w:rsidR="00E6530A" w:rsidRPr="009C5DD4" w:rsidRDefault="00E6530A" w:rsidP="009C720C">
      <w:pPr>
        <w:ind w:right="-97"/>
        <w:jc w:val="both"/>
        <w:rPr>
          <w:rFonts w:ascii="Verdana" w:eastAsiaTheme="minorHAnsi" w:hAnsi="Verdana" w:cs="Arial"/>
          <w:sz w:val="18"/>
          <w:szCs w:val="18"/>
          <w:lang w:eastAsia="en-US"/>
        </w:rPr>
      </w:pPr>
    </w:p>
    <w:p w14:paraId="67ACBAA1" w14:textId="13879CD1"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60230F"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543E6C" w:rsidRPr="009C5DD4">
        <w:rPr>
          <w:rFonts w:ascii="Verdana" w:eastAsiaTheme="minorHAnsi" w:hAnsi="Verdana" w:cs="Arial"/>
          <w:sz w:val="18"/>
          <w:szCs w:val="18"/>
          <w:lang w:eastAsia="en-US"/>
        </w:rPr>
        <w:t>….</w:t>
      </w:r>
    </w:p>
    <w:p w14:paraId="27495C0B" w14:textId="6D38996E" w:rsidR="00AB16A0" w:rsidRPr="009C5DD4" w:rsidRDefault="00E6530A" w:rsidP="009C720C">
      <w:pPr>
        <w:tabs>
          <w:tab w:val="right" w:pos="9600"/>
        </w:tabs>
        <w:autoSpaceDE w:val="0"/>
        <w:autoSpaceDN w:val="0"/>
        <w:adjustRightInd w:val="0"/>
        <w:ind w:right="-97"/>
        <w:jc w:val="both"/>
        <w:rPr>
          <w:rFonts w:ascii="Verdana" w:hAnsi="Verdana"/>
          <w:sz w:val="18"/>
          <w:szCs w:val="18"/>
        </w:rPr>
      </w:pPr>
      <w:r w:rsidRPr="009C5DD4">
        <w:rPr>
          <w:rFonts w:ascii="Verdana" w:hAnsi="Verdana"/>
          <w:sz w:val="18"/>
          <w:szCs w:val="18"/>
        </w:rPr>
        <w:t xml:space="preserve">                                                                                          Pieczęć i podpis Wykonawcy</w:t>
      </w:r>
    </w:p>
    <w:p w14:paraId="445CCDF0" w14:textId="77777777" w:rsidR="00AB16A0" w:rsidRPr="009C5DD4" w:rsidRDefault="00AB16A0" w:rsidP="009C720C">
      <w:pPr>
        <w:spacing w:line="360" w:lineRule="auto"/>
        <w:ind w:left="360" w:right="-97"/>
        <w:jc w:val="right"/>
        <w:rPr>
          <w:rFonts w:ascii="Verdana" w:hAnsi="Verdana"/>
          <w:b/>
          <w:sz w:val="18"/>
          <w:szCs w:val="18"/>
        </w:rPr>
      </w:pPr>
    </w:p>
    <w:p w14:paraId="11400330" w14:textId="77777777" w:rsidR="00041AA6" w:rsidRPr="009C5DD4" w:rsidRDefault="00041AA6" w:rsidP="009C720C">
      <w:pPr>
        <w:spacing w:line="280" w:lineRule="exact"/>
        <w:ind w:right="-97"/>
        <w:rPr>
          <w:rFonts w:ascii="Verdana" w:hAnsi="Verdana"/>
          <w:sz w:val="18"/>
          <w:szCs w:val="18"/>
        </w:rPr>
      </w:pPr>
    </w:p>
    <w:p w14:paraId="7AE4E623" w14:textId="77777777" w:rsidR="00396512" w:rsidRPr="009C5DD4" w:rsidRDefault="00396512" w:rsidP="009C720C">
      <w:pPr>
        <w:spacing w:line="280" w:lineRule="exact"/>
        <w:ind w:left="360" w:right="-97"/>
        <w:jc w:val="right"/>
        <w:rPr>
          <w:rFonts w:ascii="Verdana" w:hAnsi="Verdana"/>
          <w:b/>
          <w:sz w:val="18"/>
          <w:szCs w:val="18"/>
        </w:rPr>
      </w:pPr>
    </w:p>
    <w:p w14:paraId="3A5DD17D" w14:textId="77777777" w:rsidR="00396512" w:rsidRPr="009C5DD4" w:rsidRDefault="00396512" w:rsidP="009C720C">
      <w:pPr>
        <w:spacing w:line="280" w:lineRule="exact"/>
        <w:ind w:left="360" w:right="-97"/>
        <w:jc w:val="right"/>
        <w:rPr>
          <w:rFonts w:ascii="Verdana" w:hAnsi="Verdana"/>
          <w:b/>
          <w:sz w:val="18"/>
          <w:szCs w:val="18"/>
        </w:rPr>
      </w:pPr>
    </w:p>
    <w:p w14:paraId="279AFFD9" w14:textId="77777777" w:rsidR="00857181" w:rsidRDefault="00857181" w:rsidP="009C720C">
      <w:pPr>
        <w:tabs>
          <w:tab w:val="left" w:pos="0"/>
        </w:tabs>
        <w:spacing w:line="280" w:lineRule="exact"/>
        <w:ind w:right="-97"/>
        <w:rPr>
          <w:rFonts w:ascii="Verdana" w:hAnsi="Verdana"/>
          <w:b/>
          <w:bCs/>
          <w:sz w:val="18"/>
          <w:szCs w:val="18"/>
        </w:rPr>
      </w:pPr>
    </w:p>
    <w:p w14:paraId="696F4D02" w14:textId="77777777" w:rsidR="007A53BC" w:rsidRPr="009C5DD4" w:rsidRDefault="007A53BC" w:rsidP="009C720C">
      <w:pPr>
        <w:tabs>
          <w:tab w:val="left" w:pos="0"/>
        </w:tabs>
        <w:spacing w:line="280" w:lineRule="exact"/>
        <w:ind w:right="-97"/>
        <w:rPr>
          <w:rFonts w:ascii="Verdana" w:hAnsi="Verdana"/>
          <w:b/>
          <w:bCs/>
          <w:sz w:val="18"/>
          <w:szCs w:val="18"/>
        </w:rPr>
      </w:pPr>
    </w:p>
    <w:p w14:paraId="415649C2" w14:textId="77777777" w:rsidR="00543E6C" w:rsidRDefault="00543E6C" w:rsidP="009C720C">
      <w:pPr>
        <w:tabs>
          <w:tab w:val="left" w:pos="0"/>
        </w:tabs>
        <w:spacing w:line="280" w:lineRule="exact"/>
        <w:ind w:right="-97"/>
        <w:rPr>
          <w:rFonts w:ascii="Verdana" w:hAnsi="Verdana"/>
          <w:b/>
          <w:bCs/>
          <w:sz w:val="18"/>
          <w:szCs w:val="18"/>
        </w:rPr>
      </w:pPr>
    </w:p>
    <w:p w14:paraId="5EBBD4F2" w14:textId="77777777" w:rsidR="00083930" w:rsidRPr="009C5DD4" w:rsidRDefault="00083930" w:rsidP="009C720C">
      <w:pPr>
        <w:tabs>
          <w:tab w:val="left" w:pos="0"/>
        </w:tabs>
        <w:spacing w:line="280" w:lineRule="exact"/>
        <w:ind w:right="-97"/>
        <w:rPr>
          <w:rFonts w:ascii="Verdana" w:hAnsi="Verdana"/>
          <w:b/>
          <w:bCs/>
          <w:sz w:val="18"/>
          <w:szCs w:val="18"/>
        </w:rPr>
      </w:pPr>
    </w:p>
    <w:p w14:paraId="68A01227" w14:textId="26AA0410" w:rsidR="00A62AEB" w:rsidRPr="009C5DD4" w:rsidRDefault="004369D1" w:rsidP="009C720C">
      <w:pPr>
        <w:keepNext/>
        <w:spacing w:after="120" w:line="360" w:lineRule="auto"/>
        <w:ind w:right="-97"/>
        <w:jc w:val="right"/>
        <w:outlineLvl w:val="2"/>
        <w:rPr>
          <w:rFonts w:ascii="Verdana" w:eastAsiaTheme="majorEastAsia" w:hAnsi="Verdana"/>
          <w:b/>
          <w:sz w:val="18"/>
          <w:szCs w:val="18"/>
        </w:rPr>
      </w:pPr>
      <w:r w:rsidRPr="009C5DD4">
        <w:rPr>
          <w:rFonts w:ascii="Verdana" w:eastAsiaTheme="majorEastAsia" w:hAnsi="Verdana"/>
          <w:b/>
          <w:sz w:val="18"/>
          <w:szCs w:val="18"/>
        </w:rPr>
        <w:lastRenderedPageBreak/>
        <w:t>Załącznik nr 4</w:t>
      </w:r>
      <w:r w:rsidR="00A62AEB" w:rsidRPr="009C5DD4">
        <w:rPr>
          <w:rFonts w:ascii="Verdana" w:eastAsiaTheme="majorEastAsia" w:hAnsi="Verdana"/>
          <w:b/>
          <w:sz w:val="18"/>
          <w:szCs w:val="18"/>
        </w:rPr>
        <w:t xml:space="preserve"> do Siwz </w:t>
      </w:r>
    </w:p>
    <w:p w14:paraId="5FE56391" w14:textId="77777777" w:rsidR="00A62AEB" w:rsidRPr="009C5DD4" w:rsidRDefault="00A62AEB" w:rsidP="009C720C">
      <w:pPr>
        <w:tabs>
          <w:tab w:val="left" w:pos="567"/>
          <w:tab w:val="right" w:pos="9720"/>
        </w:tabs>
        <w:ind w:left="709" w:right="-97" w:hanging="822"/>
        <w:jc w:val="both"/>
        <w:rPr>
          <w:rFonts w:ascii="Verdana" w:hAnsi="Verdana"/>
          <w:b/>
          <w:sz w:val="18"/>
        </w:rPr>
      </w:pPr>
      <w:r w:rsidRPr="009C5DD4">
        <w:rPr>
          <w:rFonts w:ascii="Verdana" w:hAnsi="Verdana"/>
          <w:b/>
          <w:sz w:val="18"/>
        </w:rPr>
        <w:t>Uwaga: Nie załączać do oferty, przekazać Zamawiającemu</w:t>
      </w:r>
      <w:r w:rsidRPr="009C5DD4">
        <w:rPr>
          <w:rFonts w:ascii="Verdana" w:hAnsi="Verdana"/>
          <w:b/>
          <w:sz w:val="18"/>
          <w:szCs w:val="18"/>
        </w:rPr>
        <w:t xml:space="preserve"> </w:t>
      </w:r>
      <w:r w:rsidRPr="009C5DD4">
        <w:rPr>
          <w:rFonts w:ascii="Verdana" w:hAnsi="Verdana"/>
          <w:b/>
          <w:sz w:val="18"/>
          <w:szCs w:val="18"/>
          <w:u w:val="single"/>
        </w:rPr>
        <w:t>w ciągu 3 dni od publikacji na stronie zamawiającego informacji z otwarcia ofert</w:t>
      </w:r>
    </w:p>
    <w:p w14:paraId="7E29A61C" w14:textId="77777777" w:rsidR="00A62AEB" w:rsidRPr="009C5DD4" w:rsidRDefault="00A62AEB" w:rsidP="009C720C">
      <w:pPr>
        <w:tabs>
          <w:tab w:val="left" w:pos="0"/>
          <w:tab w:val="right" w:pos="9720"/>
        </w:tabs>
        <w:ind w:right="-97"/>
        <w:jc w:val="center"/>
        <w:rPr>
          <w:rFonts w:ascii="Verdana" w:hAnsi="Verdana"/>
          <w:bCs/>
          <w:sz w:val="18"/>
          <w:u w:val="single"/>
        </w:rPr>
      </w:pPr>
    </w:p>
    <w:p w14:paraId="1ED68AB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279462C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cs="Arial"/>
          <w:b/>
          <w:noProof/>
          <w:sz w:val="20"/>
          <w:szCs w:val="20"/>
        </w:rPr>
        <mc:AlternateContent>
          <mc:Choice Requires="wps">
            <w:drawing>
              <wp:inline distT="0" distB="0" distL="0" distR="0" wp14:anchorId="4C8E512D" wp14:editId="0ACD18D2">
                <wp:extent cx="6059170" cy="818978"/>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97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4EB530" w14:textId="77777777" w:rsidR="00774808" w:rsidRPr="00242C8B" w:rsidRDefault="00774808"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89DACF" w14:textId="77777777" w:rsidR="00774808" w:rsidRPr="0012259E" w:rsidRDefault="00774808" w:rsidP="00A62AEB">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69C3873" w14:textId="77777777" w:rsidR="00774808" w:rsidRPr="0012259E" w:rsidRDefault="00774808" w:rsidP="00A62AEB">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22E7A5B" w14:textId="77777777" w:rsidR="00774808" w:rsidRDefault="00774808" w:rsidP="00A62AEB">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1C18C216" w14:textId="77777777" w:rsidR="00774808" w:rsidRPr="00242C8B" w:rsidRDefault="00774808"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CDA9556" w14:textId="77777777" w:rsidR="00774808" w:rsidRDefault="00774808" w:rsidP="00A62AEB">
                            <w:pPr>
                              <w:tabs>
                                <w:tab w:val="left" w:pos="426"/>
                              </w:tabs>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oundrect w14:anchorId="4C8E512D" id="Prostokąt zaokrąglony 1" o:spid="_x0000_s1031" style="width:477.1pt;height:6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h91gIAALM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HU9CSQmZHbyNdf49&#10;1zUKhxxbvVHsC8xATEG2985HjljXKWE/MCpqCYxviURZb5D2u4idMcQ+xOzYZUshJbLafxe+igSF&#10;OqPSHeI7ZDQA0F47W64X0iLIkONl/LocpWvdWussDV+MdOZyM1ks7gYnLlBTeUglhUKAe46Hg9Yd&#10;OUokj3S20MBsx5JDKqlQA7z0xoc8Woqj8izpdHjTvx13Sd2pWcQ0vppA851i8eyJkO0ZqpMqJOPx&#10;9XWQ6I3n9qFiDWIiMNOb9KewGZiAp9ifpKN0OsaIyBJ2CPUW/xXfswJ7g/5y1KJFpKlIC+8wQtg2&#10;3pnH+Timj9JJZXE8w0S2k+136118DMPQepjWtWZ7mFfgO/AZNh0cKm2fMGpga+TY/dwQyzGSHxRQ&#10;Ps0Gg7BmojAYjnsg2FPN+lRDFIVQOfbQezwufLuaNsaKsoJMWZwHpa/hnRTCh85eq+oE2AyxrW6L&#10;hdVzKker1107/wUAAP//AwBQSwMEFAAGAAgAAAAhACPqlt3bAAAABQEAAA8AAABkcnMvZG93bnJl&#10;di54bWxMj0FLxDAQhe+C/yGM4M1NLavY2nSxongRxNWDx7SZbYrJpDbpbvffO3rRy4PhPd77ptos&#10;3ok9TnEIpOBylYFA6oIZqFfw/vZ4cQMiJk1Gu0Co4IgRNvXpSaVLEw70ivtt6gWXUCy1ApvSWEoZ&#10;O4tex1UYkdjbhcnrxOfUSzPpA5d7J/Msu5ZeD8QLVo94b7H73M5ewXPzMOftVz43+PG0e3Hrwh6b&#10;Qqnzs+XuFkTCJf2F4Qef0aFmpjbMZKJwCviR9KvsFVfrHETLobzIQNaV/E9ffwMAAP//AwBQSwEC&#10;LQAUAAYACAAAACEAtoM4kv4AAADhAQAAEwAAAAAAAAAAAAAAAAAAAAAAW0NvbnRlbnRfVHlwZXNd&#10;LnhtbFBLAQItABQABgAIAAAAIQA4/SH/1gAAAJQBAAALAAAAAAAAAAAAAAAAAC8BAABfcmVscy8u&#10;cmVsc1BLAQItABQABgAIAAAAIQCkU0h91gIAALMFAAAOAAAAAAAAAAAAAAAAAC4CAABkcnMvZTJv&#10;RG9jLnhtbFBLAQItABQABgAIAAAAIQAj6pbd2wAAAAUBAAAPAAAAAAAAAAAAAAAAADAFAABkcnMv&#10;ZG93bnJldi54bWxQSwUGAAAAAAQABADzAAAAOAYAAAAA&#10;" strokecolor="#95b3d7" strokeweight="1pt">
                <v:fill color2="#b8cce4" focus="100%" type="gradient"/>
                <v:shadow on="t" color="#243f60" opacity=".5" offset="1pt"/>
                <v:textbox>
                  <w:txbxContent>
                    <w:p w14:paraId="6D4EB530" w14:textId="77777777" w:rsidR="00774808" w:rsidRPr="00242C8B" w:rsidRDefault="00774808"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89DACF" w14:textId="77777777" w:rsidR="00774808" w:rsidRPr="0012259E" w:rsidRDefault="00774808" w:rsidP="00A62AEB">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69C3873" w14:textId="77777777" w:rsidR="00774808" w:rsidRPr="0012259E" w:rsidRDefault="00774808" w:rsidP="00A62AEB">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22E7A5B" w14:textId="77777777" w:rsidR="00774808" w:rsidRDefault="00774808" w:rsidP="00A62AEB">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1C18C216" w14:textId="77777777" w:rsidR="00774808" w:rsidRPr="00242C8B" w:rsidRDefault="00774808"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CDA9556" w14:textId="77777777" w:rsidR="00774808" w:rsidRDefault="00774808" w:rsidP="00A62AEB">
                      <w:pPr>
                        <w:tabs>
                          <w:tab w:val="left" w:pos="426"/>
                        </w:tabs>
                      </w:pPr>
                    </w:p>
                  </w:txbxContent>
                </v:textbox>
                <w10:anchorlock/>
              </v:roundrect>
            </w:pict>
          </mc:Fallback>
        </mc:AlternateContent>
      </w:r>
    </w:p>
    <w:p w14:paraId="029E2D09"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0932635A"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 xml:space="preserve">Zarejestrowana nazwa Wykonawcy  </w:t>
      </w:r>
    </w:p>
    <w:p w14:paraId="6D1A2632"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1F384D55"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4DFB864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455B27D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55131E1E"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 xml:space="preserve">                      </w:t>
      </w:r>
    </w:p>
    <w:p w14:paraId="597750A5"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Adres</w:t>
      </w:r>
    </w:p>
    <w:p w14:paraId="515DAB6C"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11863424"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648AFDC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4335A33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7BC24C9D"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68021D9E"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34371688"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NIP …..........................................................     Regon …..............................................................</w:t>
      </w:r>
    </w:p>
    <w:p w14:paraId="40683AF8" w14:textId="77777777" w:rsidR="00A62AEB" w:rsidRPr="009C5DD4" w:rsidRDefault="00A62AEB" w:rsidP="009C720C">
      <w:pPr>
        <w:tabs>
          <w:tab w:val="right" w:pos="9720"/>
        </w:tabs>
        <w:ind w:right="-97"/>
        <w:rPr>
          <w:rFonts w:ascii="Verdana" w:hAnsi="Verdana"/>
          <w:sz w:val="18"/>
        </w:rPr>
      </w:pPr>
    </w:p>
    <w:p w14:paraId="79AB1495" w14:textId="77777777" w:rsidR="00A62AEB" w:rsidRPr="009C5DD4" w:rsidRDefault="00A62AEB" w:rsidP="009C720C">
      <w:pPr>
        <w:tabs>
          <w:tab w:val="right" w:pos="9720"/>
        </w:tabs>
        <w:ind w:right="-97"/>
        <w:rPr>
          <w:rFonts w:ascii="Verdana" w:hAnsi="Verdana"/>
          <w:sz w:val="18"/>
        </w:rPr>
      </w:pPr>
      <w:r w:rsidRPr="009C5DD4">
        <w:rPr>
          <w:rFonts w:ascii="Verdana" w:hAnsi="Verdana"/>
          <w:sz w:val="18"/>
        </w:rPr>
        <w:t xml:space="preserve">Na potrzeby postępowania o udzielenie zamówienia publicznego pn. </w:t>
      </w:r>
    </w:p>
    <w:p w14:paraId="334185D3" w14:textId="77777777" w:rsidR="00A62AEB" w:rsidRPr="009C5DD4" w:rsidRDefault="00A62AEB" w:rsidP="009C720C">
      <w:pPr>
        <w:tabs>
          <w:tab w:val="right" w:pos="9720"/>
        </w:tabs>
        <w:ind w:right="-97"/>
        <w:rPr>
          <w:rFonts w:ascii="Verdana" w:hAnsi="Verdana"/>
          <w:sz w:val="18"/>
        </w:rPr>
      </w:pPr>
    </w:p>
    <w:p w14:paraId="37D32E15" w14:textId="22F609A1" w:rsidR="00083930" w:rsidRDefault="00083930" w:rsidP="009C720C">
      <w:pPr>
        <w:spacing w:line="240" w:lineRule="exact"/>
        <w:ind w:right="-97"/>
        <w:jc w:val="both"/>
        <w:rPr>
          <w:rFonts w:ascii="Verdana" w:hAnsi="Verdana"/>
          <w:b/>
          <w:bCs/>
          <w:sz w:val="18"/>
          <w:szCs w:val="18"/>
        </w:rPr>
      </w:pPr>
      <w:r w:rsidRPr="00083930">
        <w:rPr>
          <w:rFonts w:ascii="Verdana" w:hAnsi="Verdana"/>
          <w:b/>
          <w:bCs/>
          <w:sz w:val="18"/>
          <w:szCs w:val="18"/>
        </w:rPr>
        <w:t>Sukcesywna dostawa i montaż części i akcesoriów komputerowych na potrzeby jednostek organizacyjnych Uniwersytetu Medycznego we Wrocławiu.</w:t>
      </w:r>
    </w:p>
    <w:p w14:paraId="5FFDA938" w14:textId="77777777" w:rsidR="00083930" w:rsidRDefault="00083930" w:rsidP="009C720C">
      <w:pPr>
        <w:spacing w:line="240" w:lineRule="exact"/>
        <w:ind w:right="-97"/>
        <w:jc w:val="both"/>
        <w:rPr>
          <w:rFonts w:ascii="Verdana" w:hAnsi="Verdana"/>
          <w:b/>
          <w:bCs/>
          <w:sz w:val="18"/>
          <w:szCs w:val="18"/>
        </w:rPr>
      </w:pPr>
    </w:p>
    <w:p w14:paraId="577136D2" w14:textId="3609B462" w:rsidR="00D14AE9" w:rsidRPr="00D14AE9" w:rsidRDefault="00C91C70" w:rsidP="009C720C">
      <w:pPr>
        <w:spacing w:line="240" w:lineRule="exact"/>
        <w:ind w:right="-97"/>
        <w:jc w:val="both"/>
        <w:rPr>
          <w:rFonts w:ascii="Verdana" w:hAnsi="Verdana"/>
          <w:b/>
          <w:bCs/>
          <w:sz w:val="18"/>
          <w:szCs w:val="18"/>
        </w:rPr>
      </w:pPr>
      <w:r>
        <w:rPr>
          <w:rFonts w:ascii="Verdana" w:hAnsi="Verdana"/>
          <w:b/>
          <w:bCs/>
          <w:sz w:val="18"/>
          <w:szCs w:val="18"/>
        </w:rPr>
        <w:t>⃰</w:t>
      </w:r>
      <w:r w:rsidR="00D14AE9" w:rsidRPr="00D14AE9">
        <w:rPr>
          <w:rFonts w:ascii="Verdana" w:hAnsi="Verdana"/>
          <w:b/>
          <w:bCs/>
          <w:sz w:val="18"/>
          <w:szCs w:val="18"/>
        </w:rPr>
        <w:t>Część A – Sukcesywna dostawa</w:t>
      </w:r>
      <w:r w:rsidR="00083930" w:rsidRPr="00083930">
        <w:rPr>
          <w:rFonts w:ascii="Verdana" w:hAnsi="Verdana"/>
          <w:b/>
          <w:bCs/>
          <w:sz w:val="18"/>
          <w:szCs w:val="18"/>
        </w:rPr>
        <w:t xml:space="preserve"> i montaż</w:t>
      </w:r>
      <w:r w:rsidR="00D14AE9" w:rsidRPr="00D14AE9">
        <w:rPr>
          <w:rFonts w:ascii="Verdana" w:hAnsi="Verdana"/>
          <w:b/>
          <w:bCs/>
          <w:sz w:val="18"/>
          <w:szCs w:val="18"/>
        </w:rPr>
        <w:t xml:space="preserve"> części i</w:t>
      </w:r>
      <w:r w:rsidR="00083930">
        <w:rPr>
          <w:rFonts w:ascii="Verdana" w:hAnsi="Verdana"/>
          <w:b/>
          <w:bCs/>
          <w:sz w:val="18"/>
          <w:szCs w:val="18"/>
        </w:rPr>
        <w:t xml:space="preserve"> montaż</w:t>
      </w:r>
      <w:r w:rsidR="00D14AE9" w:rsidRPr="00D14AE9">
        <w:rPr>
          <w:rFonts w:ascii="Verdana" w:hAnsi="Verdana"/>
          <w:b/>
          <w:bCs/>
          <w:sz w:val="18"/>
          <w:szCs w:val="18"/>
        </w:rPr>
        <w:t xml:space="preserve"> akcesoriów komputerowych</w:t>
      </w:r>
    </w:p>
    <w:p w14:paraId="4D495622" w14:textId="2D59F6F5" w:rsidR="002F4E64" w:rsidRDefault="00C91C70" w:rsidP="009C720C">
      <w:pPr>
        <w:spacing w:line="240" w:lineRule="exact"/>
        <w:ind w:right="-97"/>
        <w:jc w:val="both"/>
        <w:rPr>
          <w:rFonts w:ascii="Verdana" w:hAnsi="Verdana"/>
          <w:bCs/>
          <w:i/>
          <w:sz w:val="18"/>
          <w:szCs w:val="18"/>
        </w:rPr>
      </w:pPr>
      <w:r>
        <w:rPr>
          <w:rFonts w:ascii="Verdana" w:hAnsi="Verdana"/>
          <w:b/>
          <w:bCs/>
          <w:sz w:val="18"/>
          <w:szCs w:val="18"/>
        </w:rPr>
        <w:t>⃰</w:t>
      </w:r>
      <w:r w:rsidR="00D14AE9" w:rsidRPr="00D14AE9">
        <w:rPr>
          <w:rFonts w:ascii="Verdana" w:hAnsi="Verdana"/>
          <w:b/>
          <w:bCs/>
          <w:sz w:val="18"/>
          <w:szCs w:val="18"/>
        </w:rPr>
        <w:t>Część B – Sukcesywna dostawa PenDrive’ów</w:t>
      </w:r>
    </w:p>
    <w:p w14:paraId="117A33F1" w14:textId="77777777" w:rsidR="002F4E64" w:rsidRPr="002F4E64" w:rsidRDefault="002F4E64" w:rsidP="009C720C">
      <w:pPr>
        <w:spacing w:line="240" w:lineRule="exact"/>
        <w:ind w:right="-97"/>
        <w:jc w:val="both"/>
        <w:rPr>
          <w:rFonts w:ascii="Verdana" w:hAnsi="Verdana"/>
          <w:bCs/>
          <w:i/>
          <w:sz w:val="18"/>
          <w:szCs w:val="18"/>
        </w:rPr>
      </w:pPr>
      <w:r>
        <w:rPr>
          <w:rFonts w:ascii="Verdana" w:hAnsi="Verdana"/>
          <w:bCs/>
          <w:i/>
          <w:sz w:val="18"/>
          <w:szCs w:val="18"/>
        </w:rPr>
        <w:t>*</w:t>
      </w:r>
      <w:r w:rsidRPr="002F4E64">
        <w:rPr>
          <w:rFonts w:ascii="Verdana" w:hAnsi="Verdana"/>
          <w:bCs/>
          <w:i/>
          <w:sz w:val="18"/>
          <w:szCs w:val="18"/>
        </w:rPr>
        <w:t>niepotrzebne skreślić</w:t>
      </w:r>
    </w:p>
    <w:p w14:paraId="4A714331" w14:textId="77777777" w:rsidR="007D5C67" w:rsidRDefault="007D5C67" w:rsidP="009C720C">
      <w:pPr>
        <w:tabs>
          <w:tab w:val="right" w:pos="9720"/>
        </w:tabs>
        <w:ind w:right="-97"/>
        <w:rPr>
          <w:rFonts w:ascii="Verdana" w:hAnsi="Verdana"/>
          <w:b/>
          <w:bCs/>
          <w:sz w:val="18"/>
          <w:szCs w:val="18"/>
        </w:rPr>
      </w:pPr>
    </w:p>
    <w:p w14:paraId="7FF7A3CE" w14:textId="77777777" w:rsidR="007D5C67" w:rsidRPr="009C5DD4" w:rsidRDefault="007D5C67" w:rsidP="009C720C">
      <w:pPr>
        <w:tabs>
          <w:tab w:val="right" w:pos="9720"/>
        </w:tabs>
        <w:ind w:right="-97"/>
        <w:rPr>
          <w:rFonts w:ascii="Verdana" w:hAnsi="Verdana"/>
          <w:sz w:val="18"/>
        </w:rPr>
      </w:pPr>
    </w:p>
    <w:p w14:paraId="70E53B53" w14:textId="77777777" w:rsidR="00A62AEB" w:rsidRPr="009C5DD4" w:rsidRDefault="00A62AEB" w:rsidP="009C720C">
      <w:pPr>
        <w:tabs>
          <w:tab w:val="right" w:pos="9720"/>
        </w:tabs>
        <w:ind w:right="-97"/>
        <w:rPr>
          <w:rFonts w:ascii="Verdana" w:hAnsi="Verdana"/>
          <w:sz w:val="18"/>
        </w:rPr>
      </w:pPr>
      <w:r w:rsidRPr="009C5DD4">
        <w:rPr>
          <w:rFonts w:ascii="Verdana" w:hAnsi="Verdana"/>
          <w:sz w:val="18"/>
        </w:rPr>
        <w:t>prowadzonego przez Uniwersytet Medyczny we Wrocławiu, oświadczam że:</w:t>
      </w:r>
    </w:p>
    <w:p w14:paraId="2521D2C5" w14:textId="77777777" w:rsidR="00A62AEB" w:rsidRPr="009C5DD4" w:rsidRDefault="00A62AEB" w:rsidP="009C720C">
      <w:pPr>
        <w:tabs>
          <w:tab w:val="right" w:pos="9720"/>
        </w:tabs>
        <w:ind w:right="-97"/>
        <w:rPr>
          <w:rFonts w:ascii="Verdana" w:hAnsi="Verdana"/>
          <w:sz w:val="18"/>
        </w:rPr>
      </w:pPr>
    </w:p>
    <w:p w14:paraId="1D9F8D89" w14:textId="77777777" w:rsidR="00A62AEB" w:rsidRPr="009C5DD4" w:rsidRDefault="00A62AEB" w:rsidP="00B01FF7">
      <w:pPr>
        <w:numPr>
          <w:ilvl w:val="0"/>
          <w:numId w:val="42"/>
        </w:numPr>
        <w:tabs>
          <w:tab w:val="right" w:pos="9720"/>
        </w:tabs>
        <w:spacing w:after="120"/>
        <w:ind w:left="425" w:right="-97" w:hanging="425"/>
        <w:jc w:val="both"/>
        <w:rPr>
          <w:rFonts w:ascii="Verdana" w:hAnsi="Verdana"/>
          <w:sz w:val="18"/>
        </w:rPr>
      </w:pPr>
      <w:r w:rsidRPr="009C5DD4">
        <w:rPr>
          <w:rFonts w:ascii="Verdana" w:hAnsi="Verdana"/>
          <w:sz w:val="18"/>
        </w:rPr>
        <w:t>nie należymy do grupy kapitałowej co inni Wykonawcy biorący udział w postępowaniu *,</w:t>
      </w:r>
    </w:p>
    <w:p w14:paraId="0D057C91" w14:textId="77777777" w:rsidR="00A62AEB" w:rsidRPr="009C5DD4" w:rsidRDefault="00A62AEB" w:rsidP="00B01FF7">
      <w:pPr>
        <w:numPr>
          <w:ilvl w:val="0"/>
          <w:numId w:val="42"/>
        </w:numPr>
        <w:tabs>
          <w:tab w:val="right" w:pos="9720"/>
        </w:tabs>
        <w:spacing w:after="120"/>
        <w:ind w:left="425" w:right="-97" w:hanging="425"/>
        <w:jc w:val="both"/>
        <w:rPr>
          <w:rFonts w:ascii="Verdana" w:hAnsi="Verdana"/>
          <w:sz w:val="18"/>
        </w:rPr>
      </w:pPr>
      <w:r w:rsidRPr="009C5DD4">
        <w:rPr>
          <w:rFonts w:ascii="Verdana" w:hAnsi="Verdana"/>
          <w:sz w:val="18"/>
        </w:rPr>
        <w:t xml:space="preserve">należymy do grupy kapitałowej co inni Wykonawcy biorący udział w postępowaniu *. </w:t>
      </w:r>
    </w:p>
    <w:p w14:paraId="26887835" w14:textId="77777777" w:rsidR="00A62AEB" w:rsidRPr="009C5DD4" w:rsidRDefault="00A62AEB" w:rsidP="009C720C">
      <w:pPr>
        <w:tabs>
          <w:tab w:val="right" w:pos="9720"/>
        </w:tabs>
        <w:ind w:right="-97"/>
        <w:jc w:val="both"/>
        <w:rPr>
          <w:rFonts w:ascii="Verdana" w:hAnsi="Verdana"/>
          <w:b/>
          <w:sz w:val="18"/>
        </w:rPr>
      </w:pPr>
    </w:p>
    <w:p w14:paraId="5C783F33" w14:textId="77777777" w:rsidR="00A62AEB" w:rsidRPr="009C5DD4" w:rsidRDefault="00A62AEB" w:rsidP="009C720C">
      <w:pPr>
        <w:tabs>
          <w:tab w:val="right" w:pos="9720"/>
        </w:tabs>
        <w:ind w:right="-97"/>
        <w:jc w:val="both"/>
        <w:rPr>
          <w:rFonts w:ascii="Verdana" w:hAnsi="Verdana"/>
          <w:b/>
          <w:sz w:val="18"/>
        </w:rPr>
      </w:pPr>
    </w:p>
    <w:p w14:paraId="0C1D7F57" w14:textId="77777777" w:rsidR="00A62AEB" w:rsidRPr="009C5DD4" w:rsidRDefault="00A62AEB" w:rsidP="009C720C">
      <w:pPr>
        <w:tabs>
          <w:tab w:val="right" w:pos="9720"/>
        </w:tabs>
        <w:ind w:left="720" w:right="-97"/>
        <w:contextualSpacing/>
        <w:jc w:val="both"/>
        <w:rPr>
          <w:rFonts w:ascii="Verdana" w:hAnsi="Verdana"/>
          <w:sz w:val="18"/>
          <w:szCs w:val="22"/>
        </w:rPr>
      </w:pPr>
      <w:r w:rsidRPr="009C5DD4">
        <w:rPr>
          <w:rFonts w:ascii="Verdana" w:hAnsi="Verdana"/>
          <w:sz w:val="18"/>
          <w:szCs w:val="22"/>
        </w:rPr>
        <w:t>* niepotrzebne skreślić</w:t>
      </w:r>
    </w:p>
    <w:p w14:paraId="62AAF117" w14:textId="77777777" w:rsidR="00A62AEB" w:rsidRPr="009C5DD4" w:rsidRDefault="00A62AEB" w:rsidP="009C720C">
      <w:pPr>
        <w:ind w:right="-97"/>
        <w:rPr>
          <w:rFonts w:ascii="Arial" w:hAnsi="Arial" w:cs="Arial"/>
          <w:sz w:val="22"/>
        </w:rPr>
      </w:pPr>
    </w:p>
    <w:p w14:paraId="52EFD9F1" w14:textId="77777777" w:rsidR="00A62AEB" w:rsidRPr="009C5DD4" w:rsidRDefault="00A62AEB" w:rsidP="009C720C">
      <w:pPr>
        <w:tabs>
          <w:tab w:val="right" w:pos="9720"/>
        </w:tabs>
        <w:ind w:right="-97"/>
        <w:rPr>
          <w:rFonts w:ascii="Arial Narrow" w:hAnsi="Arial Narrow"/>
        </w:rPr>
      </w:pPr>
    </w:p>
    <w:p w14:paraId="5688E38B" w14:textId="77777777" w:rsidR="00A62AEB" w:rsidRPr="009C5DD4" w:rsidRDefault="00A62AEB" w:rsidP="009C720C">
      <w:pPr>
        <w:ind w:right="-97"/>
        <w:rPr>
          <w:rFonts w:ascii="Arial Narrow" w:hAnsi="Arial Narrow"/>
        </w:rPr>
      </w:pPr>
    </w:p>
    <w:p w14:paraId="6EE35D5B" w14:textId="77777777" w:rsidR="00A62AEB" w:rsidRPr="009C5DD4" w:rsidRDefault="00A62AEB" w:rsidP="009C720C">
      <w:pPr>
        <w:ind w:right="-97"/>
        <w:rPr>
          <w:rFonts w:ascii="Arial Narrow" w:hAnsi="Arial Narrow"/>
        </w:rPr>
      </w:pPr>
    </w:p>
    <w:p w14:paraId="23815FAD" w14:textId="77777777" w:rsidR="00A62AEB" w:rsidRPr="009C5DD4" w:rsidRDefault="00A62AEB" w:rsidP="009C720C">
      <w:pPr>
        <w:ind w:right="-97"/>
        <w:rPr>
          <w:rFonts w:ascii="Verdana" w:hAnsi="Verdana"/>
          <w:sz w:val="18"/>
        </w:rPr>
      </w:pPr>
      <w:r w:rsidRPr="009C5DD4">
        <w:rPr>
          <w:rFonts w:ascii="Verdana" w:hAnsi="Verdana"/>
          <w:sz w:val="18"/>
        </w:rPr>
        <w:t>Data                                                                                              Pieczęć i podpis Wykonawcy</w:t>
      </w:r>
    </w:p>
    <w:p w14:paraId="35402DD0" w14:textId="77777777" w:rsidR="00A62AEB" w:rsidRPr="009C5DD4" w:rsidRDefault="00A62AEB" w:rsidP="009C720C">
      <w:pPr>
        <w:ind w:right="-97"/>
        <w:jc w:val="both"/>
      </w:pPr>
    </w:p>
    <w:p w14:paraId="7A2A66B7" w14:textId="77777777" w:rsidR="00A62AEB" w:rsidRPr="009C5DD4" w:rsidRDefault="00A62AEB" w:rsidP="009C720C">
      <w:pPr>
        <w:ind w:right="-97"/>
        <w:jc w:val="both"/>
      </w:pPr>
    </w:p>
    <w:p w14:paraId="338E7910" w14:textId="14DB7EE4" w:rsidR="00396512" w:rsidRPr="002F4E64" w:rsidRDefault="00A62AEB" w:rsidP="009C720C">
      <w:pPr>
        <w:spacing w:line="280" w:lineRule="exact"/>
        <w:ind w:left="2410" w:right="-97" w:hanging="2410"/>
        <w:jc w:val="both"/>
        <w:rPr>
          <w:rFonts w:ascii="Felix Titling" w:hAnsi="Felix Titling"/>
          <w:b/>
          <w:bCs/>
          <w:sz w:val="18"/>
          <w:szCs w:val="18"/>
        </w:rPr>
      </w:pPr>
      <w:r w:rsidRPr="009C5DD4">
        <w:rPr>
          <w:rFonts w:ascii="Felix Titling" w:hAnsi="Felix Titling"/>
          <w:b/>
          <w:bCs/>
          <w:sz w:val="18"/>
          <w:szCs w:val="18"/>
        </w:rPr>
        <w:t>…………</w:t>
      </w:r>
      <w:r w:rsidR="002F4E64">
        <w:rPr>
          <w:rFonts w:ascii="Felix Titling" w:hAnsi="Felix Titling"/>
          <w:b/>
          <w:bCs/>
          <w:sz w:val="18"/>
          <w:szCs w:val="18"/>
        </w:rPr>
        <w:t>…………</w:t>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t>………………………………………..</w:t>
      </w:r>
    </w:p>
    <w:p w14:paraId="34A44C15" w14:textId="77777777" w:rsidR="0012259E" w:rsidRPr="009C5DD4" w:rsidRDefault="0012259E" w:rsidP="009C720C">
      <w:pPr>
        <w:tabs>
          <w:tab w:val="left" w:pos="0"/>
        </w:tabs>
        <w:spacing w:line="280" w:lineRule="exact"/>
        <w:ind w:right="-97"/>
        <w:rPr>
          <w:rFonts w:ascii="Verdana" w:hAnsi="Verdana"/>
          <w:b/>
          <w:bCs/>
          <w:sz w:val="18"/>
          <w:szCs w:val="18"/>
        </w:rPr>
        <w:sectPr w:rsidR="0012259E" w:rsidRPr="009C5DD4" w:rsidSect="00401C71">
          <w:pgSz w:w="11906" w:h="16838"/>
          <w:pgMar w:top="1247" w:right="1440" w:bottom="1106" w:left="924" w:header="709" w:footer="675" w:gutter="0"/>
          <w:cols w:space="708"/>
          <w:titlePg/>
          <w:docGrid w:linePitch="360"/>
        </w:sectPr>
      </w:pPr>
    </w:p>
    <w:p w14:paraId="2C06B66A" w14:textId="3B5D0353" w:rsidR="00772299" w:rsidRDefault="00772299" w:rsidP="0056656F">
      <w:pPr>
        <w:pStyle w:val="Nagwek3"/>
        <w:spacing w:after="0" w:line="240" w:lineRule="auto"/>
        <w:ind w:right="-97"/>
        <w:rPr>
          <w:rFonts w:eastAsiaTheme="majorEastAsia"/>
          <w:color w:val="auto"/>
        </w:rPr>
      </w:pPr>
      <w:r w:rsidRPr="0056656F">
        <w:rPr>
          <w:rFonts w:eastAsiaTheme="majorEastAsia"/>
          <w:color w:val="auto"/>
        </w:rPr>
        <w:lastRenderedPageBreak/>
        <w:t>Załącznik nr 5 A do Siwz</w:t>
      </w:r>
    </w:p>
    <w:p w14:paraId="2AB27931" w14:textId="77777777" w:rsidR="00EB539B" w:rsidRPr="00EB539B" w:rsidRDefault="00EB539B" w:rsidP="00EB539B">
      <w:pPr>
        <w:rPr>
          <w:rFonts w:eastAsiaTheme="majorEastAsia"/>
        </w:rPr>
      </w:pPr>
    </w:p>
    <w:p w14:paraId="1890C585" w14:textId="33B4F9A9" w:rsidR="00772299" w:rsidRPr="0056656F" w:rsidRDefault="00D24BB9" w:rsidP="0056656F">
      <w:pPr>
        <w:ind w:right="-97"/>
        <w:jc w:val="center"/>
        <w:rPr>
          <w:rFonts w:ascii="Verdana" w:hAnsi="Verdana"/>
          <w:b/>
          <w:sz w:val="18"/>
          <w:szCs w:val="18"/>
        </w:rPr>
      </w:pPr>
      <w:r>
        <w:rPr>
          <w:rFonts w:ascii="Verdana" w:eastAsiaTheme="majorEastAsia" w:hAnsi="Verdana"/>
          <w:b/>
          <w:sz w:val="18"/>
          <w:szCs w:val="18"/>
        </w:rPr>
        <w:t>UMOWA  nr UMW</w:t>
      </w:r>
      <w:r w:rsidR="00FE6B62">
        <w:rPr>
          <w:rFonts w:ascii="Verdana" w:eastAsiaTheme="majorEastAsia" w:hAnsi="Verdana"/>
          <w:b/>
          <w:sz w:val="18"/>
          <w:szCs w:val="18"/>
        </w:rPr>
        <w:t xml:space="preserve">/AZ/PN-64/20 </w:t>
      </w:r>
      <w:r w:rsidR="00772299" w:rsidRPr="0056656F">
        <w:rPr>
          <w:rFonts w:ascii="Verdana" w:eastAsiaTheme="majorEastAsia" w:hAnsi="Verdana"/>
          <w:b/>
          <w:sz w:val="18"/>
          <w:szCs w:val="18"/>
        </w:rPr>
        <w:t xml:space="preserve"> </w:t>
      </w:r>
      <w:r w:rsidR="005348E0" w:rsidRPr="0056656F">
        <w:rPr>
          <w:rFonts w:ascii="Verdana" w:eastAsiaTheme="majorEastAsia" w:hAnsi="Verdana"/>
          <w:b/>
          <w:sz w:val="18"/>
          <w:szCs w:val="18"/>
        </w:rPr>
        <w:t xml:space="preserve">część A </w:t>
      </w:r>
      <w:r w:rsidR="00772299" w:rsidRPr="0056656F">
        <w:rPr>
          <w:rFonts w:ascii="Verdana" w:eastAsiaTheme="majorEastAsia" w:hAnsi="Verdana"/>
          <w:b/>
          <w:sz w:val="18"/>
          <w:szCs w:val="18"/>
        </w:rPr>
        <w:t xml:space="preserve"> WZÓR</w:t>
      </w:r>
    </w:p>
    <w:p w14:paraId="04F63DF6" w14:textId="77777777" w:rsidR="00772299" w:rsidRPr="0056656F" w:rsidRDefault="00772299" w:rsidP="0056656F">
      <w:pPr>
        <w:ind w:left="360" w:right="-97"/>
        <w:jc w:val="right"/>
        <w:rPr>
          <w:rFonts w:ascii="Verdana" w:hAnsi="Verdana"/>
          <w:b/>
          <w:sz w:val="18"/>
          <w:szCs w:val="18"/>
        </w:rPr>
      </w:pPr>
    </w:p>
    <w:p w14:paraId="75B3B425" w14:textId="09EDD4FD" w:rsidR="00772299" w:rsidRPr="0056656F" w:rsidRDefault="00772299" w:rsidP="0056656F">
      <w:pPr>
        <w:ind w:right="-97"/>
        <w:jc w:val="both"/>
        <w:rPr>
          <w:rFonts w:ascii="Verdana" w:eastAsia="Calibri" w:hAnsi="Verdana"/>
          <w:sz w:val="18"/>
          <w:szCs w:val="18"/>
          <w:lang w:eastAsia="en-US"/>
        </w:rPr>
      </w:pPr>
      <w:r w:rsidRPr="0056656F">
        <w:rPr>
          <w:rFonts w:ascii="Verdana" w:eastAsia="Calibri" w:hAnsi="Verdana"/>
          <w:sz w:val="18"/>
          <w:szCs w:val="18"/>
          <w:lang w:eastAsia="en-US"/>
        </w:rPr>
        <w:t>sporządzona w dniu [………] zgodnie z przepisami ustawy z dnia 29. 01. 2004 r. Prawo zamówień publiczn</w:t>
      </w:r>
      <w:r w:rsidR="004F7E75" w:rsidRPr="0056656F">
        <w:rPr>
          <w:rFonts w:ascii="Verdana" w:eastAsia="Calibri" w:hAnsi="Verdana"/>
          <w:sz w:val="18"/>
          <w:szCs w:val="18"/>
          <w:lang w:eastAsia="en-US"/>
        </w:rPr>
        <w:t>ych (tekst jedn. - Dz. U. z 201</w:t>
      </w:r>
      <w:r w:rsidR="00353190">
        <w:rPr>
          <w:rFonts w:ascii="Verdana" w:eastAsia="Calibri" w:hAnsi="Verdana"/>
          <w:sz w:val="18"/>
          <w:szCs w:val="18"/>
          <w:lang w:eastAsia="en-US"/>
        </w:rPr>
        <w:t>9</w:t>
      </w:r>
      <w:r w:rsidRPr="0056656F">
        <w:rPr>
          <w:rFonts w:ascii="Verdana" w:eastAsia="Calibri" w:hAnsi="Verdana"/>
          <w:sz w:val="18"/>
          <w:szCs w:val="18"/>
          <w:lang w:eastAsia="en-US"/>
        </w:rPr>
        <w:t xml:space="preserve"> r., poz. </w:t>
      </w:r>
      <w:r w:rsidR="004F7E75" w:rsidRPr="0056656F">
        <w:rPr>
          <w:rFonts w:ascii="Verdana" w:eastAsia="Calibri" w:hAnsi="Verdana"/>
          <w:sz w:val="18"/>
          <w:szCs w:val="18"/>
          <w:lang w:eastAsia="en-US"/>
        </w:rPr>
        <w:t>1</w:t>
      </w:r>
      <w:r w:rsidR="00353190">
        <w:rPr>
          <w:rFonts w:ascii="Verdana" w:eastAsia="Calibri" w:hAnsi="Verdana"/>
          <w:sz w:val="18"/>
          <w:szCs w:val="18"/>
          <w:lang w:eastAsia="en-US"/>
        </w:rPr>
        <w:t>843</w:t>
      </w:r>
      <w:r w:rsidRPr="0056656F">
        <w:rPr>
          <w:rFonts w:ascii="Verdana" w:eastAsia="Calibri" w:hAnsi="Verdana"/>
          <w:sz w:val="18"/>
          <w:szCs w:val="18"/>
          <w:lang w:eastAsia="en-US"/>
        </w:rPr>
        <w:t>), pomiędzy:</w:t>
      </w:r>
    </w:p>
    <w:p w14:paraId="0A12EEF9" w14:textId="77777777" w:rsidR="00772299" w:rsidRPr="0056656F" w:rsidRDefault="00772299" w:rsidP="0056656F">
      <w:pPr>
        <w:ind w:right="-97"/>
        <w:rPr>
          <w:rFonts w:ascii="Verdana" w:eastAsiaTheme="majorEastAsia" w:hAnsi="Verdana"/>
          <w:sz w:val="18"/>
          <w:szCs w:val="18"/>
          <w:lang w:eastAsia="en-US"/>
        </w:rPr>
      </w:pPr>
    </w:p>
    <w:p w14:paraId="13667FEE" w14:textId="77777777" w:rsidR="00772299" w:rsidRPr="0056656F" w:rsidRDefault="00772299"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b/>
          <w:sz w:val="18"/>
          <w:szCs w:val="18"/>
          <w:lang w:eastAsia="en-US"/>
        </w:rPr>
        <w:t xml:space="preserve">Uniwersytetem Medycznym we Wrocławiu </w:t>
      </w:r>
    </w:p>
    <w:p w14:paraId="5E468D26" w14:textId="77777777" w:rsidR="00772299" w:rsidRPr="0056656F" w:rsidRDefault="00772299"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 xml:space="preserve">Wybrzeże L. Pasteura 1, 50-367 Wrocław   </w:t>
      </w:r>
    </w:p>
    <w:p w14:paraId="53A1D3C7" w14:textId="77777777" w:rsidR="00772299" w:rsidRPr="0056656F" w:rsidRDefault="00772299"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 xml:space="preserve">tel. 71 / 784-10-02,  fax. 71 / 784-00-07    </w:t>
      </w:r>
    </w:p>
    <w:p w14:paraId="0246657E" w14:textId="77777777" w:rsidR="00772299" w:rsidRPr="0056656F" w:rsidRDefault="00772299"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NIP:  896-000-57-79,  REGON:  000288981</w:t>
      </w:r>
      <w:r w:rsidRPr="0056656F">
        <w:rPr>
          <w:rFonts w:ascii="Verdana" w:eastAsiaTheme="minorHAnsi" w:hAnsi="Verdana" w:cstheme="minorBidi"/>
          <w:sz w:val="18"/>
          <w:szCs w:val="18"/>
          <w:lang w:eastAsia="en-US"/>
        </w:rPr>
        <w:br/>
        <w:t xml:space="preserve">          </w:t>
      </w:r>
    </w:p>
    <w:p w14:paraId="61B05156"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który reprezentuje:</w:t>
      </w:r>
    </w:p>
    <w:p w14:paraId="442D43C9" w14:textId="77777777" w:rsidR="00772299" w:rsidRPr="0056656F" w:rsidRDefault="00772299" w:rsidP="0056656F">
      <w:pPr>
        <w:tabs>
          <w:tab w:val="left" w:pos="4820"/>
        </w:tabs>
        <w:ind w:right="-97"/>
        <w:rPr>
          <w:rFonts w:ascii="Verdana" w:eastAsia="Calibri" w:hAnsi="Verdana"/>
          <w:sz w:val="18"/>
          <w:szCs w:val="18"/>
          <w:lang w:eastAsia="en-US"/>
        </w:rPr>
      </w:pPr>
    </w:p>
    <w:p w14:paraId="178E43F3" w14:textId="77777777" w:rsidR="00772299" w:rsidRPr="0056656F" w:rsidRDefault="00772299" w:rsidP="0056656F">
      <w:pPr>
        <w:tabs>
          <w:tab w:val="left" w:pos="4820"/>
        </w:tabs>
        <w:ind w:right="-97"/>
        <w:rPr>
          <w:rFonts w:ascii="Verdana" w:eastAsia="Calibri" w:hAnsi="Verdana"/>
          <w:sz w:val="18"/>
          <w:szCs w:val="18"/>
          <w:lang w:eastAsia="en-US"/>
        </w:rPr>
      </w:pPr>
      <w:r w:rsidRPr="0056656F">
        <w:rPr>
          <w:rFonts w:ascii="Verdana" w:eastAsia="Calibri" w:hAnsi="Verdana"/>
          <w:sz w:val="18"/>
          <w:szCs w:val="18"/>
          <w:lang w:eastAsia="en-US"/>
        </w:rPr>
        <w:t>………………………………………………………………………………………………………………..</w:t>
      </w:r>
    </w:p>
    <w:p w14:paraId="47D17128" w14:textId="77777777" w:rsidR="00772299" w:rsidRPr="0056656F" w:rsidRDefault="00772299" w:rsidP="0056656F">
      <w:pPr>
        <w:ind w:right="-97"/>
        <w:rPr>
          <w:rFonts w:ascii="Verdana" w:eastAsia="Calibri" w:hAnsi="Verdana"/>
          <w:sz w:val="18"/>
          <w:szCs w:val="18"/>
          <w:lang w:eastAsia="en-US"/>
        </w:rPr>
      </w:pPr>
    </w:p>
    <w:p w14:paraId="48EEE7FE"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 xml:space="preserve">zwanym dalej </w:t>
      </w:r>
      <w:r w:rsidRPr="0056656F">
        <w:rPr>
          <w:rFonts w:ascii="Verdana" w:eastAsia="Calibri" w:hAnsi="Verdana"/>
          <w:b/>
          <w:sz w:val="18"/>
          <w:szCs w:val="18"/>
          <w:lang w:eastAsia="en-US"/>
        </w:rPr>
        <w:t>„Zamawiającym”</w:t>
      </w:r>
    </w:p>
    <w:p w14:paraId="1046DAA9" w14:textId="77777777" w:rsidR="00772299" w:rsidRPr="0056656F" w:rsidRDefault="00772299" w:rsidP="0056656F">
      <w:pPr>
        <w:ind w:right="-97"/>
        <w:rPr>
          <w:rFonts w:ascii="Verdana" w:eastAsia="Calibri" w:hAnsi="Verdana"/>
          <w:sz w:val="18"/>
          <w:szCs w:val="18"/>
          <w:lang w:eastAsia="en-US"/>
        </w:rPr>
      </w:pPr>
    </w:p>
    <w:p w14:paraId="093F41A4"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a:</w:t>
      </w:r>
    </w:p>
    <w:p w14:paraId="5AC5E58D" w14:textId="77777777" w:rsidR="00772299" w:rsidRPr="0056656F" w:rsidRDefault="00772299" w:rsidP="0056656F">
      <w:pPr>
        <w:ind w:right="-97"/>
        <w:rPr>
          <w:rFonts w:ascii="Verdana" w:eastAsia="Calibri" w:hAnsi="Verdana"/>
          <w:sz w:val="18"/>
          <w:szCs w:val="18"/>
          <w:lang w:eastAsia="en-US"/>
        </w:rPr>
      </w:pPr>
    </w:p>
    <w:p w14:paraId="75043C2B"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w:t>
      </w:r>
    </w:p>
    <w:p w14:paraId="3E8537AE" w14:textId="77777777" w:rsidR="00772299" w:rsidRPr="0056656F" w:rsidRDefault="00772299" w:rsidP="0056656F">
      <w:pPr>
        <w:ind w:right="-97"/>
        <w:rPr>
          <w:rFonts w:ascii="Verdana" w:eastAsia="Calibri" w:hAnsi="Verdana"/>
          <w:sz w:val="18"/>
          <w:szCs w:val="18"/>
          <w:lang w:eastAsia="en-US"/>
        </w:rPr>
      </w:pPr>
    </w:p>
    <w:p w14:paraId="17B5E402"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 xml:space="preserve">który reprezentuje:         </w:t>
      </w:r>
    </w:p>
    <w:p w14:paraId="37F8D361" w14:textId="77777777" w:rsidR="00772299" w:rsidRPr="0056656F" w:rsidRDefault="00772299" w:rsidP="0056656F">
      <w:pPr>
        <w:ind w:right="-97"/>
        <w:rPr>
          <w:rFonts w:ascii="Verdana" w:eastAsiaTheme="minorHAnsi" w:hAnsi="Verdana" w:cstheme="minorBidi"/>
          <w:sz w:val="18"/>
          <w:szCs w:val="18"/>
          <w:lang w:eastAsia="en-US"/>
        </w:rPr>
      </w:pPr>
    </w:p>
    <w:p w14:paraId="5FD201FC" w14:textId="77777777" w:rsidR="00772299" w:rsidRPr="0056656F" w:rsidRDefault="00772299" w:rsidP="0056656F">
      <w:pPr>
        <w:ind w:right="-97"/>
        <w:rPr>
          <w:rFonts w:ascii="Verdana" w:eastAsiaTheme="minorHAnsi" w:hAnsi="Verdana" w:cstheme="minorBidi"/>
          <w:sz w:val="18"/>
          <w:szCs w:val="18"/>
          <w:lang w:eastAsia="en-US"/>
        </w:rPr>
      </w:pPr>
      <w:r w:rsidRPr="0056656F">
        <w:rPr>
          <w:rFonts w:ascii="Verdana" w:eastAsiaTheme="minorHAnsi" w:hAnsi="Verdana" w:cstheme="minorBidi"/>
          <w:sz w:val="18"/>
          <w:szCs w:val="18"/>
          <w:lang w:eastAsia="en-US"/>
        </w:rPr>
        <w:t>………………………………………………………………………………………………………………</w:t>
      </w:r>
    </w:p>
    <w:p w14:paraId="16A300E8" w14:textId="77777777" w:rsidR="00772299" w:rsidRPr="0056656F" w:rsidRDefault="00772299" w:rsidP="0056656F">
      <w:pPr>
        <w:ind w:right="-97"/>
        <w:rPr>
          <w:rFonts w:ascii="Verdana" w:eastAsiaTheme="minorHAnsi" w:hAnsi="Verdana" w:cstheme="minorBidi"/>
          <w:sz w:val="18"/>
          <w:szCs w:val="18"/>
          <w:lang w:eastAsia="en-US"/>
        </w:rPr>
      </w:pPr>
      <w:r w:rsidRPr="0056656F">
        <w:rPr>
          <w:rFonts w:ascii="Verdana" w:eastAsiaTheme="minorHAnsi" w:hAnsi="Verdana" w:cstheme="minorBidi"/>
          <w:sz w:val="18"/>
          <w:szCs w:val="18"/>
          <w:lang w:eastAsia="en-US"/>
        </w:rPr>
        <w:t xml:space="preserve">zwanym dalej </w:t>
      </w:r>
      <w:r w:rsidRPr="0056656F">
        <w:rPr>
          <w:rFonts w:ascii="Verdana" w:eastAsiaTheme="minorHAnsi" w:hAnsi="Verdana" w:cstheme="minorBidi"/>
          <w:b/>
          <w:sz w:val="18"/>
          <w:szCs w:val="18"/>
          <w:lang w:eastAsia="en-US"/>
        </w:rPr>
        <w:t>„Wykonawcą”</w:t>
      </w:r>
      <w:r w:rsidRPr="0056656F">
        <w:rPr>
          <w:rFonts w:ascii="Verdana" w:eastAsiaTheme="minorHAnsi" w:hAnsi="Verdana" w:cstheme="minorBidi"/>
          <w:sz w:val="18"/>
          <w:szCs w:val="18"/>
          <w:lang w:eastAsia="en-US"/>
        </w:rPr>
        <w:t xml:space="preserve"> </w:t>
      </w:r>
    </w:p>
    <w:p w14:paraId="06668E64" w14:textId="77777777" w:rsidR="00772299" w:rsidRPr="0056656F" w:rsidRDefault="00772299" w:rsidP="0056656F">
      <w:pPr>
        <w:ind w:right="-97"/>
        <w:jc w:val="both"/>
        <w:rPr>
          <w:rFonts w:ascii="Verdana" w:hAnsi="Verdana"/>
          <w:sz w:val="18"/>
          <w:szCs w:val="18"/>
          <w:lang w:eastAsia="en-US"/>
        </w:rPr>
      </w:pPr>
    </w:p>
    <w:p w14:paraId="27713818" w14:textId="77777777" w:rsidR="00772299" w:rsidRPr="0056656F" w:rsidRDefault="00772299" w:rsidP="0056656F">
      <w:pPr>
        <w:ind w:right="-97"/>
        <w:jc w:val="both"/>
        <w:rPr>
          <w:rFonts w:ascii="Verdana" w:hAnsi="Verdana"/>
          <w:b/>
          <w:sz w:val="18"/>
          <w:szCs w:val="18"/>
          <w:lang w:eastAsia="en-US"/>
        </w:rPr>
      </w:pPr>
      <w:r w:rsidRPr="0056656F">
        <w:rPr>
          <w:rFonts w:ascii="Verdana" w:hAnsi="Verdana"/>
          <w:sz w:val="18"/>
          <w:szCs w:val="18"/>
          <w:lang w:eastAsia="en-US"/>
        </w:rPr>
        <w:t xml:space="preserve">łącznie zwanymi dalej </w:t>
      </w:r>
      <w:r w:rsidRPr="0056656F">
        <w:rPr>
          <w:rFonts w:ascii="Verdana" w:hAnsi="Verdana"/>
          <w:b/>
          <w:sz w:val="18"/>
          <w:szCs w:val="18"/>
          <w:lang w:eastAsia="en-US"/>
        </w:rPr>
        <w:t>„Stronami”</w:t>
      </w:r>
      <w:r w:rsidRPr="0056656F">
        <w:rPr>
          <w:rFonts w:ascii="Verdana" w:hAnsi="Verdana"/>
          <w:sz w:val="18"/>
          <w:szCs w:val="18"/>
          <w:lang w:eastAsia="en-US"/>
        </w:rPr>
        <w:t xml:space="preserve"> lub oddzielnie </w:t>
      </w:r>
      <w:r w:rsidRPr="0056656F">
        <w:rPr>
          <w:rFonts w:ascii="Verdana" w:hAnsi="Verdana"/>
          <w:b/>
          <w:sz w:val="18"/>
          <w:szCs w:val="18"/>
          <w:lang w:eastAsia="en-US"/>
        </w:rPr>
        <w:t>„Stroną”</w:t>
      </w:r>
    </w:p>
    <w:p w14:paraId="3D81B92D" w14:textId="77777777" w:rsidR="00772299" w:rsidRPr="0056656F" w:rsidRDefault="00772299" w:rsidP="0056656F">
      <w:pPr>
        <w:ind w:left="360" w:right="-97"/>
        <w:jc w:val="both"/>
        <w:rPr>
          <w:rFonts w:ascii="Verdana" w:hAnsi="Verdana"/>
          <w:sz w:val="18"/>
          <w:szCs w:val="18"/>
          <w:lang w:eastAsia="en-US"/>
        </w:rPr>
      </w:pPr>
    </w:p>
    <w:p w14:paraId="34A9BFA0" w14:textId="6F9CAC69" w:rsidR="00772299" w:rsidRPr="0056656F" w:rsidRDefault="00772299" w:rsidP="0056656F">
      <w:pPr>
        <w:ind w:right="-97"/>
        <w:jc w:val="both"/>
        <w:rPr>
          <w:rFonts w:ascii="Verdana" w:hAnsi="Verdana"/>
          <w:sz w:val="18"/>
          <w:szCs w:val="18"/>
          <w:lang w:eastAsia="en-US"/>
        </w:rPr>
      </w:pPr>
      <w:r w:rsidRPr="0056656F">
        <w:rPr>
          <w:rFonts w:ascii="Verdana" w:hAnsi="Verdana"/>
          <w:sz w:val="18"/>
          <w:szCs w:val="18"/>
          <w:lang w:eastAsia="en-US"/>
        </w:rPr>
        <w:t>W wyniku rozstrzygniętego postępowania o udzielenie</w:t>
      </w:r>
      <w:r w:rsidR="00D24BB9">
        <w:rPr>
          <w:rFonts w:ascii="Verdana" w:hAnsi="Verdana"/>
          <w:sz w:val="18"/>
          <w:szCs w:val="18"/>
          <w:lang w:eastAsia="en-US"/>
        </w:rPr>
        <w:t xml:space="preserve"> zamówienia publicznego nr UMW/</w:t>
      </w:r>
      <w:r w:rsidR="00FE6B62">
        <w:rPr>
          <w:rFonts w:ascii="Verdana" w:hAnsi="Verdana"/>
          <w:sz w:val="18"/>
          <w:szCs w:val="18"/>
          <w:lang w:eastAsia="en-US"/>
        </w:rPr>
        <w:t>AZ/PN-64/20</w:t>
      </w:r>
      <w:r w:rsidRPr="0056656F">
        <w:rPr>
          <w:rFonts w:ascii="Verdana" w:hAnsi="Verdana"/>
          <w:bCs/>
          <w:sz w:val="18"/>
          <w:szCs w:val="18"/>
          <w:lang w:eastAsia="en-US"/>
        </w:rPr>
        <w:t xml:space="preserve"> </w:t>
      </w:r>
      <w:r w:rsidR="005348E0" w:rsidRPr="0056656F">
        <w:rPr>
          <w:rFonts w:ascii="Verdana" w:hAnsi="Verdana"/>
          <w:bCs/>
          <w:sz w:val="18"/>
          <w:szCs w:val="18"/>
          <w:lang w:eastAsia="en-US"/>
        </w:rPr>
        <w:t xml:space="preserve">cz. </w:t>
      </w:r>
      <w:r w:rsidR="00911752">
        <w:rPr>
          <w:rFonts w:ascii="Verdana" w:hAnsi="Verdana"/>
          <w:bCs/>
          <w:sz w:val="18"/>
          <w:szCs w:val="18"/>
          <w:lang w:eastAsia="en-US"/>
        </w:rPr>
        <w:t>A</w:t>
      </w:r>
      <w:r w:rsidR="005348E0" w:rsidRPr="0056656F">
        <w:rPr>
          <w:rFonts w:ascii="Verdana" w:hAnsi="Verdana"/>
          <w:bCs/>
          <w:sz w:val="18"/>
          <w:szCs w:val="18"/>
          <w:lang w:eastAsia="en-US"/>
        </w:rPr>
        <w:t xml:space="preserve">, </w:t>
      </w:r>
      <w:r w:rsidRPr="0056656F">
        <w:rPr>
          <w:rFonts w:ascii="Verdana" w:hAnsi="Verdana"/>
          <w:sz w:val="18"/>
          <w:szCs w:val="18"/>
          <w:lang w:eastAsia="en-US"/>
        </w:rPr>
        <w:t>prowadzonego w trybie przetargu nieograniczonego, zawarta zostaje umowa następującej treści:</w:t>
      </w:r>
    </w:p>
    <w:p w14:paraId="6F293384" w14:textId="77777777" w:rsidR="00772299" w:rsidRPr="0056656F" w:rsidRDefault="00772299" w:rsidP="0056656F">
      <w:pPr>
        <w:ind w:right="-97"/>
        <w:jc w:val="center"/>
        <w:rPr>
          <w:rFonts w:ascii="Verdana" w:eastAsia="Tahoma" w:hAnsi="Verdana"/>
          <w:b/>
          <w:bCs/>
          <w:sz w:val="18"/>
          <w:szCs w:val="18"/>
          <w:u w:color="000000"/>
          <w:bdr w:val="nil"/>
        </w:rPr>
      </w:pPr>
    </w:p>
    <w:p w14:paraId="1AAA395B" w14:textId="77777777" w:rsidR="00772299" w:rsidRPr="0056656F" w:rsidRDefault="00772299" w:rsidP="0056656F">
      <w:pPr>
        <w:ind w:right="-97"/>
        <w:jc w:val="center"/>
        <w:rPr>
          <w:rFonts w:ascii="Verdana" w:eastAsia="Tahoma" w:hAnsi="Verdana"/>
          <w:b/>
          <w:bCs/>
          <w:sz w:val="18"/>
          <w:szCs w:val="18"/>
          <w:u w:color="000000"/>
          <w:bdr w:val="nil"/>
        </w:rPr>
      </w:pPr>
    </w:p>
    <w:p w14:paraId="0F6708D7" w14:textId="77777777" w:rsidR="00772299" w:rsidRPr="0056656F" w:rsidRDefault="00772299" w:rsidP="0056656F">
      <w:pPr>
        <w:pStyle w:val="Nagwek4"/>
        <w:ind w:right="-97"/>
        <w:rPr>
          <w:rFonts w:eastAsia="Tahoma"/>
          <w:szCs w:val="18"/>
          <w:u w:color="000000"/>
          <w:bdr w:val="nil"/>
        </w:rPr>
      </w:pPr>
      <w:r w:rsidRPr="0056656F">
        <w:rPr>
          <w:rFonts w:eastAsia="Tahoma"/>
          <w:szCs w:val="18"/>
          <w:u w:color="000000"/>
          <w:bdr w:val="nil"/>
        </w:rPr>
        <w:t>§ 1 Przedmiot umowy</w:t>
      </w:r>
    </w:p>
    <w:p w14:paraId="7ECADD18" w14:textId="0F3552AC" w:rsidR="00772299" w:rsidRPr="0056656F" w:rsidRDefault="00772299" w:rsidP="0056656F">
      <w:pPr>
        <w:numPr>
          <w:ilvl w:val="0"/>
          <w:numId w:val="37"/>
        </w:numPr>
        <w:tabs>
          <w:tab w:val="clear" w:pos="720"/>
          <w:tab w:val="left" w:pos="993"/>
          <w:tab w:val="num" w:pos="1380"/>
        </w:tabs>
        <w:ind w:left="426" w:right="-97" w:hanging="425"/>
        <w:jc w:val="both"/>
        <w:rPr>
          <w:rFonts w:ascii="Verdana" w:hAnsi="Verdana"/>
          <w:b/>
          <w:bCs/>
          <w:sz w:val="18"/>
          <w:szCs w:val="18"/>
        </w:rPr>
      </w:pPr>
      <w:r w:rsidRPr="0056656F">
        <w:rPr>
          <w:rFonts w:ascii="Verdana" w:eastAsia="Tahoma" w:hAnsi="Verdana"/>
          <w:bCs/>
          <w:sz w:val="18"/>
          <w:szCs w:val="18"/>
          <w:u w:color="000000"/>
          <w:bdr w:val="nil"/>
        </w:rPr>
        <w:t xml:space="preserve">Przedmiotem umowy jest </w:t>
      </w:r>
      <w:r w:rsidRPr="0056656F">
        <w:rPr>
          <w:rFonts w:ascii="Verdana" w:hAnsi="Verdana"/>
          <w:b/>
          <w:bCs/>
          <w:sz w:val="18"/>
          <w:szCs w:val="18"/>
        </w:rPr>
        <w:t>Sukcesywna dostawa części i akcesoriów komputerowych na potrzeby jednostek organizacyjnych Uniwersytetu Medycznego we Wrocławiu</w:t>
      </w:r>
    </w:p>
    <w:p w14:paraId="4790DC60" w14:textId="59DADEF1" w:rsidR="00772299" w:rsidRPr="0056656F" w:rsidRDefault="00772299" w:rsidP="0056656F">
      <w:pPr>
        <w:tabs>
          <w:tab w:val="left" w:pos="993"/>
          <w:tab w:val="num" w:pos="1380"/>
        </w:tabs>
        <w:ind w:left="426" w:right="-97" w:firstLine="425"/>
        <w:jc w:val="both"/>
        <w:rPr>
          <w:rFonts w:ascii="Verdana" w:hAnsi="Verdana"/>
          <w:bCs/>
          <w:sz w:val="18"/>
          <w:szCs w:val="18"/>
        </w:rPr>
      </w:pPr>
      <w:r w:rsidRPr="0056656F">
        <w:rPr>
          <w:rFonts w:ascii="Verdana" w:hAnsi="Verdana"/>
          <w:bCs/>
          <w:sz w:val="18"/>
          <w:szCs w:val="18"/>
        </w:rPr>
        <w:t xml:space="preserve">Część </w:t>
      </w:r>
      <w:r w:rsidR="00023B26" w:rsidRPr="0056656F">
        <w:rPr>
          <w:rFonts w:ascii="Verdana" w:hAnsi="Verdana"/>
          <w:bCs/>
          <w:sz w:val="18"/>
          <w:szCs w:val="18"/>
        </w:rPr>
        <w:t>A</w:t>
      </w:r>
      <w:r w:rsidRPr="0056656F">
        <w:rPr>
          <w:rFonts w:ascii="Verdana" w:hAnsi="Verdana"/>
          <w:bCs/>
          <w:sz w:val="18"/>
          <w:szCs w:val="18"/>
        </w:rPr>
        <w:t>)</w:t>
      </w:r>
      <w:r w:rsidRPr="0056656F">
        <w:rPr>
          <w:rFonts w:ascii="Verdana" w:hAnsi="Verdana"/>
          <w:bCs/>
          <w:sz w:val="18"/>
          <w:szCs w:val="18"/>
        </w:rPr>
        <w:tab/>
      </w:r>
      <w:r w:rsidR="00023B26" w:rsidRPr="0056656F">
        <w:rPr>
          <w:rFonts w:ascii="Verdana" w:hAnsi="Verdana"/>
          <w:sz w:val="18"/>
          <w:szCs w:val="18"/>
        </w:rPr>
        <w:t>Sukcesywna dostawa i montaż części i akcesoriów komputerowych</w:t>
      </w:r>
    </w:p>
    <w:p w14:paraId="1B63360E" w14:textId="542CCE5E" w:rsidR="00772299" w:rsidRPr="0056656F" w:rsidRDefault="00772299" w:rsidP="0056656F">
      <w:pPr>
        <w:tabs>
          <w:tab w:val="num" w:pos="567"/>
          <w:tab w:val="left" w:pos="993"/>
          <w:tab w:val="num" w:pos="1380"/>
        </w:tabs>
        <w:ind w:left="426" w:right="-97"/>
        <w:jc w:val="both"/>
        <w:rPr>
          <w:rFonts w:ascii="Verdana" w:hAnsi="Verdana"/>
          <w:bCs/>
          <w:sz w:val="18"/>
          <w:szCs w:val="18"/>
        </w:rPr>
      </w:pPr>
      <w:r w:rsidRPr="0056656F">
        <w:rPr>
          <w:rFonts w:ascii="Verdana" w:hAnsi="Verdana"/>
          <w:bCs/>
          <w:sz w:val="18"/>
          <w:szCs w:val="18"/>
        </w:rPr>
        <w:t xml:space="preserve">zwanych dalej </w:t>
      </w:r>
      <w:r w:rsidRPr="0056656F">
        <w:rPr>
          <w:rFonts w:ascii="Verdana" w:hAnsi="Verdana"/>
          <w:b/>
          <w:bCs/>
          <w:sz w:val="18"/>
          <w:szCs w:val="18"/>
        </w:rPr>
        <w:t>„przedmiotem umowy”</w:t>
      </w:r>
      <w:r w:rsidRPr="0056656F">
        <w:rPr>
          <w:rFonts w:ascii="Verdana" w:hAnsi="Verdana"/>
          <w:bCs/>
          <w:sz w:val="18"/>
          <w:szCs w:val="18"/>
        </w:rPr>
        <w:t xml:space="preserve">, wyszczególnionych w załączniku nr </w:t>
      </w:r>
      <w:r w:rsidR="003F7E5A" w:rsidRPr="0056656F">
        <w:rPr>
          <w:rFonts w:ascii="Verdana" w:hAnsi="Verdana"/>
          <w:b/>
          <w:bCs/>
          <w:sz w:val="18"/>
          <w:szCs w:val="18"/>
        </w:rPr>
        <w:t>2</w:t>
      </w:r>
      <w:r w:rsidRPr="0056656F">
        <w:rPr>
          <w:rFonts w:ascii="Verdana" w:hAnsi="Verdana"/>
          <w:b/>
          <w:bCs/>
          <w:sz w:val="18"/>
          <w:szCs w:val="18"/>
        </w:rPr>
        <w:t xml:space="preserve"> A</w:t>
      </w:r>
      <w:r w:rsidRPr="0056656F">
        <w:rPr>
          <w:rFonts w:ascii="Verdana" w:hAnsi="Verdana"/>
          <w:bCs/>
          <w:sz w:val="18"/>
          <w:szCs w:val="18"/>
        </w:rPr>
        <w:t xml:space="preserve"> do niniejszej umowy w/do Jednostkach/Jednostek organizacyjnych Uniwersytetu Medycznego we Wrocławiu zlokalizowanych na terenie miasta Wrocławia</w:t>
      </w:r>
      <w:r w:rsidR="005348E0" w:rsidRPr="0056656F">
        <w:rPr>
          <w:rFonts w:ascii="Verdana" w:hAnsi="Verdana"/>
          <w:bCs/>
          <w:sz w:val="18"/>
          <w:szCs w:val="18"/>
        </w:rPr>
        <w:t xml:space="preserve"> – zwanych dalej „Użytkownikiem”</w:t>
      </w:r>
      <w:r w:rsidRPr="0056656F">
        <w:rPr>
          <w:rFonts w:ascii="Verdana" w:hAnsi="Verdana"/>
          <w:bCs/>
          <w:sz w:val="18"/>
          <w:szCs w:val="18"/>
        </w:rPr>
        <w:t xml:space="preserve">, w okresie od dnia podpisania umowy do dnia udzielenia zamówień na łączną kwotę brutto ............................. PLN (słownie: ............................  PLN), jednak nie dłużej niż przez okres </w:t>
      </w:r>
      <w:r w:rsidR="00911752">
        <w:rPr>
          <w:rFonts w:ascii="Verdana" w:hAnsi="Verdana"/>
          <w:bCs/>
          <w:sz w:val="18"/>
          <w:szCs w:val="18"/>
        </w:rPr>
        <w:t>12</w:t>
      </w:r>
      <w:r w:rsidRPr="0056656F">
        <w:rPr>
          <w:rFonts w:ascii="Verdana" w:hAnsi="Verdana"/>
          <w:bCs/>
          <w:sz w:val="18"/>
          <w:szCs w:val="18"/>
        </w:rPr>
        <w:t xml:space="preserve"> miesięcy od daty podpisania umowy.</w:t>
      </w:r>
    </w:p>
    <w:p w14:paraId="4708CFD2" w14:textId="30F35038" w:rsidR="00023B26" w:rsidRPr="0056656F" w:rsidRDefault="00023B26" w:rsidP="00937231">
      <w:pPr>
        <w:numPr>
          <w:ilvl w:val="0"/>
          <w:numId w:val="51"/>
        </w:numPr>
        <w:ind w:right="-97"/>
        <w:jc w:val="both"/>
        <w:rPr>
          <w:rFonts w:ascii="Verdana" w:hAnsi="Verdana"/>
          <w:sz w:val="18"/>
          <w:szCs w:val="18"/>
        </w:rPr>
      </w:pPr>
      <w:r w:rsidRPr="0056656F">
        <w:rPr>
          <w:rFonts w:ascii="Verdana" w:hAnsi="Verdana"/>
          <w:sz w:val="18"/>
          <w:szCs w:val="18"/>
        </w:rPr>
        <w:t xml:space="preserve">W zakres </w:t>
      </w:r>
      <w:r w:rsidR="00773FB9" w:rsidRPr="0056656F">
        <w:rPr>
          <w:rFonts w:ascii="Verdana" w:hAnsi="Verdana"/>
          <w:sz w:val="18"/>
          <w:szCs w:val="18"/>
        </w:rPr>
        <w:t>zleceń</w:t>
      </w:r>
      <w:r w:rsidRPr="0056656F">
        <w:rPr>
          <w:rFonts w:ascii="Verdana" w:hAnsi="Verdana"/>
          <w:sz w:val="18"/>
          <w:szCs w:val="18"/>
        </w:rPr>
        <w:t>, o których mowa w ust. 1, wchodzą następujące czynności:</w:t>
      </w:r>
    </w:p>
    <w:p w14:paraId="22B21A40" w14:textId="77777777" w:rsidR="005348E0" w:rsidRPr="0056656F" w:rsidRDefault="00023B26" w:rsidP="00937231">
      <w:pPr>
        <w:pStyle w:val="Akapitzlist"/>
        <w:numPr>
          <w:ilvl w:val="0"/>
          <w:numId w:val="59"/>
        </w:numPr>
        <w:tabs>
          <w:tab w:val="num" w:pos="1140"/>
        </w:tabs>
        <w:ind w:right="-97"/>
        <w:jc w:val="both"/>
        <w:rPr>
          <w:rFonts w:ascii="Verdana" w:hAnsi="Verdana"/>
          <w:sz w:val="18"/>
          <w:szCs w:val="18"/>
        </w:rPr>
      </w:pPr>
      <w:r w:rsidRPr="0056656F">
        <w:rPr>
          <w:rFonts w:ascii="Verdana" w:hAnsi="Verdana"/>
          <w:sz w:val="18"/>
          <w:szCs w:val="18"/>
        </w:rPr>
        <w:t>usuwanie awarii sprzętu – doprowadza</w:t>
      </w:r>
      <w:r w:rsidR="005348E0" w:rsidRPr="0056656F">
        <w:rPr>
          <w:rFonts w:ascii="Verdana" w:hAnsi="Verdana"/>
          <w:sz w:val="18"/>
          <w:szCs w:val="18"/>
        </w:rPr>
        <w:t>nie sprzętu do poprawnej pracy,</w:t>
      </w:r>
    </w:p>
    <w:p w14:paraId="669F4B75" w14:textId="77777777" w:rsidR="005348E0" w:rsidRPr="0056656F" w:rsidRDefault="00023B26" w:rsidP="00937231">
      <w:pPr>
        <w:pStyle w:val="Akapitzlist"/>
        <w:numPr>
          <w:ilvl w:val="0"/>
          <w:numId w:val="59"/>
        </w:numPr>
        <w:tabs>
          <w:tab w:val="num" w:pos="1140"/>
        </w:tabs>
        <w:ind w:right="-97"/>
        <w:jc w:val="both"/>
        <w:rPr>
          <w:rFonts w:ascii="Verdana" w:hAnsi="Verdana"/>
          <w:sz w:val="18"/>
          <w:szCs w:val="18"/>
        </w:rPr>
      </w:pPr>
      <w:r w:rsidRPr="0056656F">
        <w:rPr>
          <w:rFonts w:ascii="Verdana" w:hAnsi="Verdana"/>
          <w:sz w:val="18"/>
          <w:szCs w:val="18"/>
        </w:rPr>
        <w:t>wymiana elementów uszkodzonych,</w:t>
      </w:r>
    </w:p>
    <w:p w14:paraId="2A2AE088" w14:textId="081EB953" w:rsidR="00023B26" w:rsidRPr="0056656F" w:rsidRDefault="00023B26" w:rsidP="00937231">
      <w:pPr>
        <w:pStyle w:val="Akapitzlist"/>
        <w:numPr>
          <w:ilvl w:val="0"/>
          <w:numId w:val="59"/>
        </w:numPr>
        <w:tabs>
          <w:tab w:val="num" w:pos="1140"/>
        </w:tabs>
        <w:ind w:right="-97"/>
        <w:jc w:val="both"/>
        <w:rPr>
          <w:rFonts w:ascii="Verdana" w:hAnsi="Verdana"/>
          <w:sz w:val="18"/>
          <w:szCs w:val="18"/>
        </w:rPr>
      </w:pPr>
      <w:r w:rsidRPr="0056656F">
        <w:rPr>
          <w:rFonts w:ascii="Verdana" w:hAnsi="Verdana"/>
          <w:sz w:val="18"/>
          <w:szCs w:val="18"/>
        </w:rPr>
        <w:t>reinstalowanie posiadanego przez użytkownika legalnego oprogramowania – po awarii.</w:t>
      </w:r>
    </w:p>
    <w:p w14:paraId="49F4800C" w14:textId="6133C8D0" w:rsidR="00023B26" w:rsidRPr="0056656F" w:rsidRDefault="00023B26" w:rsidP="00937231">
      <w:pPr>
        <w:pStyle w:val="Akapitzlist"/>
        <w:numPr>
          <w:ilvl w:val="0"/>
          <w:numId w:val="51"/>
        </w:numPr>
        <w:tabs>
          <w:tab w:val="num" w:pos="567"/>
          <w:tab w:val="left" w:pos="993"/>
          <w:tab w:val="num" w:pos="1380"/>
        </w:tabs>
        <w:ind w:right="-97"/>
        <w:jc w:val="both"/>
        <w:rPr>
          <w:rFonts w:ascii="Verdana" w:hAnsi="Verdana"/>
          <w:bCs/>
          <w:sz w:val="18"/>
          <w:szCs w:val="18"/>
        </w:rPr>
      </w:pPr>
      <w:r w:rsidRPr="0056656F">
        <w:rPr>
          <w:rFonts w:ascii="Verdana" w:hAnsi="Verdana"/>
          <w:sz w:val="18"/>
          <w:szCs w:val="18"/>
        </w:rPr>
        <w:t xml:space="preserve">Dostawy i montaż </w:t>
      </w:r>
      <w:r w:rsidR="00C62505" w:rsidRPr="0056656F">
        <w:rPr>
          <w:rFonts w:ascii="Verdana" w:hAnsi="Verdana"/>
          <w:sz w:val="18"/>
          <w:szCs w:val="18"/>
        </w:rPr>
        <w:t>przedmiotu umowy, o którym</w:t>
      </w:r>
      <w:r w:rsidRPr="0056656F">
        <w:rPr>
          <w:rFonts w:ascii="Verdana" w:hAnsi="Verdana"/>
          <w:sz w:val="18"/>
          <w:szCs w:val="18"/>
        </w:rPr>
        <w:t xml:space="preserve"> mowa w ust. 1, będą realizowane we wskazanej jednostce Uniwersytetu Medycznego lub w serwisie Wykonawcy, po wystawieniu Użytkownikowi potwierdzenia odbioru sprzętu do naprawy.</w:t>
      </w:r>
    </w:p>
    <w:p w14:paraId="43E12081" w14:textId="07F02E8B" w:rsidR="00023B26" w:rsidRPr="0056656F" w:rsidRDefault="00023B26" w:rsidP="00937231">
      <w:pPr>
        <w:pStyle w:val="Akapitzlist"/>
        <w:numPr>
          <w:ilvl w:val="0"/>
          <w:numId w:val="51"/>
        </w:numPr>
        <w:ind w:left="426" w:right="-97" w:hanging="425"/>
        <w:jc w:val="both"/>
        <w:rPr>
          <w:rFonts w:ascii="Verdana" w:hAnsi="Verdana"/>
          <w:bCs/>
          <w:sz w:val="18"/>
          <w:szCs w:val="18"/>
        </w:rPr>
      </w:pPr>
      <w:r w:rsidRPr="0056656F">
        <w:rPr>
          <w:rFonts w:ascii="Verdana" w:hAnsi="Verdana"/>
          <w:bCs/>
          <w:sz w:val="18"/>
          <w:szCs w:val="18"/>
        </w:rPr>
        <w:t xml:space="preserve">Szczegółowy opis przedmiotu umowy określa załącznik nr </w:t>
      </w:r>
      <w:r w:rsidRPr="0056656F">
        <w:rPr>
          <w:rFonts w:ascii="Verdana" w:hAnsi="Verdana"/>
          <w:b/>
          <w:bCs/>
          <w:sz w:val="18"/>
          <w:szCs w:val="18"/>
        </w:rPr>
        <w:t xml:space="preserve">2A </w:t>
      </w:r>
      <w:r w:rsidRPr="0056656F">
        <w:rPr>
          <w:rFonts w:ascii="Verdana" w:hAnsi="Verdana"/>
          <w:bCs/>
          <w:sz w:val="18"/>
          <w:szCs w:val="18"/>
        </w:rPr>
        <w:t>do niniejszej umowy.</w:t>
      </w:r>
    </w:p>
    <w:p w14:paraId="2EA8CE08" w14:textId="2436441E" w:rsidR="00023B26" w:rsidRPr="0056656F" w:rsidRDefault="00023B26" w:rsidP="00937231">
      <w:pPr>
        <w:pStyle w:val="Akapitzlist"/>
        <w:numPr>
          <w:ilvl w:val="0"/>
          <w:numId w:val="51"/>
        </w:numPr>
        <w:ind w:left="426" w:right="-97" w:hanging="425"/>
        <w:jc w:val="both"/>
        <w:rPr>
          <w:rFonts w:ascii="Verdana" w:hAnsi="Verdana"/>
          <w:bCs/>
          <w:sz w:val="18"/>
          <w:szCs w:val="18"/>
        </w:rPr>
      </w:pPr>
      <w:r w:rsidRPr="0056656F">
        <w:rPr>
          <w:rFonts w:ascii="Verdana" w:hAnsi="Verdana" w:cs="Arial"/>
          <w:sz w:val="18"/>
          <w:szCs w:val="18"/>
        </w:rPr>
        <w:t xml:space="preserve">Formularz ofertowy nr </w:t>
      </w:r>
      <w:r w:rsidRPr="0056656F">
        <w:rPr>
          <w:rFonts w:ascii="Verdana" w:hAnsi="Verdana" w:cs="Arial"/>
          <w:b/>
          <w:sz w:val="18"/>
          <w:szCs w:val="18"/>
        </w:rPr>
        <w:t>1A</w:t>
      </w:r>
      <w:r w:rsidRPr="0056656F">
        <w:rPr>
          <w:rFonts w:ascii="Verdana" w:hAnsi="Verdana" w:cs="Arial"/>
          <w:sz w:val="18"/>
          <w:szCs w:val="18"/>
        </w:rPr>
        <w:t xml:space="preserve"> z dnia …………………………</w:t>
      </w:r>
      <w:r w:rsidR="00B177B8" w:rsidRPr="0056656F">
        <w:rPr>
          <w:rFonts w:ascii="Verdana" w:hAnsi="Verdana" w:cs="Arial"/>
          <w:sz w:val="18"/>
          <w:szCs w:val="18"/>
        </w:rPr>
        <w:t>,</w:t>
      </w:r>
      <w:r w:rsidR="00381F52" w:rsidRPr="0056656F">
        <w:rPr>
          <w:rFonts w:ascii="Verdana" w:hAnsi="Verdana" w:cs="Arial"/>
          <w:sz w:val="18"/>
          <w:szCs w:val="18"/>
        </w:rPr>
        <w:t xml:space="preserve"> na podstawie którego</w:t>
      </w:r>
      <w:r w:rsidRPr="0056656F">
        <w:rPr>
          <w:rFonts w:ascii="Verdana" w:hAnsi="Verdana" w:cs="Arial"/>
          <w:sz w:val="18"/>
          <w:szCs w:val="18"/>
        </w:rPr>
        <w:t xml:space="preserve"> dokonano wyboru oraz Formularz asortymentowo-cenowy nr </w:t>
      </w:r>
      <w:r w:rsidRPr="0056656F">
        <w:rPr>
          <w:rFonts w:ascii="Verdana" w:hAnsi="Verdana" w:cs="Arial"/>
          <w:b/>
          <w:sz w:val="18"/>
          <w:szCs w:val="18"/>
        </w:rPr>
        <w:t>2A</w:t>
      </w:r>
      <w:r w:rsidRPr="0056656F">
        <w:rPr>
          <w:rFonts w:ascii="Verdana" w:hAnsi="Verdana" w:cs="Arial"/>
          <w:sz w:val="18"/>
          <w:szCs w:val="18"/>
        </w:rPr>
        <w:t xml:space="preserve"> stanowią integralną część niniejszej umowy jako załączniki, odpowiednio nr 1 i 2 do umowy. </w:t>
      </w:r>
    </w:p>
    <w:p w14:paraId="1FA5A05B" w14:textId="77777777" w:rsidR="00D24BB9" w:rsidRDefault="00D24BB9" w:rsidP="0056656F">
      <w:pPr>
        <w:pStyle w:val="Nagwek4"/>
        <w:ind w:right="-97"/>
        <w:rPr>
          <w:rFonts w:eastAsia="Tahoma"/>
          <w:szCs w:val="18"/>
          <w:u w:color="000000"/>
          <w:bdr w:val="nil"/>
        </w:rPr>
      </w:pPr>
    </w:p>
    <w:p w14:paraId="74CC032F" w14:textId="77777777" w:rsidR="00023B26" w:rsidRPr="0056656F" w:rsidRDefault="00023B26" w:rsidP="0056656F">
      <w:pPr>
        <w:pStyle w:val="Nagwek4"/>
        <w:ind w:right="-97"/>
        <w:rPr>
          <w:rFonts w:eastAsiaTheme="minorHAnsi"/>
          <w:szCs w:val="18"/>
          <w:lang w:eastAsia="en-US"/>
        </w:rPr>
      </w:pPr>
      <w:r w:rsidRPr="0056656F">
        <w:rPr>
          <w:rFonts w:eastAsia="Tahoma"/>
          <w:szCs w:val="18"/>
          <w:u w:color="000000"/>
          <w:bdr w:val="nil"/>
        </w:rPr>
        <w:t xml:space="preserve">§ 2 </w:t>
      </w:r>
      <w:r w:rsidRPr="0056656F">
        <w:rPr>
          <w:rFonts w:eastAsiaTheme="minorHAnsi"/>
          <w:szCs w:val="18"/>
          <w:lang w:eastAsia="en-US"/>
        </w:rPr>
        <w:t>Termin realizacji przedmiotu umowy</w:t>
      </w:r>
    </w:p>
    <w:p w14:paraId="51A3134A" w14:textId="49F7699E" w:rsidR="00023B26" w:rsidRPr="0056656F" w:rsidRDefault="00BA3D13" w:rsidP="00937231">
      <w:pPr>
        <w:numPr>
          <w:ilvl w:val="6"/>
          <w:numId w:val="50"/>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N</w:t>
      </w:r>
      <w:r w:rsidR="009147C5" w:rsidRPr="0056656F">
        <w:rPr>
          <w:rFonts w:ascii="Verdana" w:hAnsi="Verdana"/>
          <w:spacing w:val="-9"/>
          <w:sz w:val="18"/>
          <w:szCs w:val="18"/>
        </w:rPr>
        <w:t xml:space="preserve">iezwłocznie po podpisaniu umowy </w:t>
      </w:r>
      <w:r w:rsidRPr="0056656F">
        <w:rPr>
          <w:rFonts w:ascii="Verdana" w:hAnsi="Verdana"/>
          <w:spacing w:val="-9"/>
          <w:sz w:val="18"/>
          <w:szCs w:val="18"/>
        </w:rPr>
        <w:t xml:space="preserve">Wykonawca przedłoży </w:t>
      </w:r>
      <w:r w:rsidR="009147C5" w:rsidRPr="0056656F">
        <w:rPr>
          <w:rFonts w:ascii="Verdana" w:hAnsi="Verdana"/>
          <w:spacing w:val="-9"/>
          <w:sz w:val="18"/>
          <w:szCs w:val="18"/>
        </w:rPr>
        <w:t xml:space="preserve">na piśmie </w:t>
      </w:r>
      <w:r w:rsidRPr="0056656F">
        <w:rPr>
          <w:rFonts w:ascii="Verdana" w:hAnsi="Verdana"/>
          <w:spacing w:val="-9"/>
          <w:sz w:val="18"/>
          <w:szCs w:val="18"/>
        </w:rPr>
        <w:t xml:space="preserve">do </w:t>
      </w:r>
      <w:r w:rsidR="00023B26" w:rsidRPr="0056656F">
        <w:rPr>
          <w:rFonts w:ascii="Verdana" w:hAnsi="Verdana"/>
          <w:spacing w:val="-9"/>
          <w:sz w:val="18"/>
          <w:szCs w:val="18"/>
        </w:rPr>
        <w:t>C</w:t>
      </w:r>
      <w:r w:rsidR="009147C5" w:rsidRPr="0056656F">
        <w:rPr>
          <w:rFonts w:ascii="Verdana" w:hAnsi="Verdana"/>
          <w:spacing w:val="-9"/>
          <w:sz w:val="18"/>
          <w:szCs w:val="18"/>
        </w:rPr>
        <w:t>entrum Informatyczn</w:t>
      </w:r>
      <w:r w:rsidRPr="0056656F">
        <w:rPr>
          <w:rFonts w:ascii="Verdana" w:hAnsi="Verdana"/>
          <w:spacing w:val="-9"/>
          <w:sz w:val="18"/>
          <w:szCs w:val="18"/>
        </w:rPr>
        <w:t>ego</w:t>
      </w:r>
      <w:r w:rsidR="009147C5" w:rsidRPr="0056656F">
        <w:rPr>
          <w:rFonts w:ascii="Verdana" w:hAnsi="Verdana"/>
          <w:spacing w:val="-9"/>
          <w:sz w:val="18"/>
          <w:szCs w:val="18"/>
        </w:rPr>
        <w:t xml:space="preserve"> Uniwersytetu Medycznego we Wrocławiu</w:t>
      </w:r>
      <w:r w:rsidR="00310035" w:rsidRPr="00310035">
        <w:rPr>
          <w:rFonts w:ascii="Verdana" w:eastAsiaTheme="minorEastAsia" w:hAnsi="Verdana" w:cstheme="minorBidi"/>
          <w:sz w:val="18"/>
          <w:szCs w:val="18"/>
        </w:rPr>
        <w:t xml:space="preserve"> </w:t>
      </w:r>
      <w:r w:rsidR="00310035" w:rsidRPr="00310035">
        <w:rPr>
          <w:rFonts w:ascii="Verdana" w:hAnsi="Verdana"/>
          <w:spacing w:val="-9"/>
          <w:sz w:val="18"/>
          <w:szCs w:val="18"/>
        </w:rPr>
        <w:t>UMW, Wyb. L. Pasteura 1, 50-367 Wrocław</w:t>
      </w:r>
      <w:r w:rsidRPr="0056656F">
        <w:rPr>
          <w:rFonts w:ascii="Verdana" w:hAnsi="Verdana"/>
          <w:spacing w:val="-9"/>
          <w:sz w:val="18"/>
          <w:szCs w:val="18"/>
        </w:rPr>
        <w:t xml:space="preserve"> (</w:t>
      </w:r>
      <w:r w:rsidR="004A1932">
        <w:rPr>
          <w:rFonts w:ascii="Verdana" w:hAnsi="Verdana"/>
          <w:spacing w:val="-9"/>
          <w:sz w:val="18"/>
          <w:szCs w:val="18"/>
        </w:rPr>
        <w:t>zwanego dalej „</w:t>
      </w:r>
      <w:r w:rsidRPr="0056656F">
        <w:rPr>
          <w:rFonts w:ascii="Verdana" w:hAnsi="Verdana"/>
          <w:spacing w:val="-9"/>
          <w:sz w:val="18"/>
          <w:szCs w:val="18"/>
        </w:rPr>
        <w:t>CI</w:t>
      </w:r>
      <w:r w:rsidR="004A1932">
        <w:rPr>
          <w:rFonts w:ascii="Verdana" w:hAnsi="Verdana"/>
          <w:spacing w:val="-9"/>
          <w:sz w:val="18"/>
          <w:szCs w:val="18"/>
        </w:rPr>
        <w:t>”</w:t>
      </w:r>
      <w:r w:rsidRPr="0056656F">
        <w:rPr>
          <w:rFonts w:ascii="Verdana" w:hAnsi="Verdana"/>
          <w:spacing w:val="-9"/>
          <w:sz w:val="18"/>
          <w:szCs w:val="18"/>
        </w:rPr>
        <w:t>)</w:t>
      </w:r>
      <w:r w:rsidR="00023B26" w:rsidRPr="0056656F">
        <w:rPr>
          <w:rFonts w:ascii="Verdana" w:hAnsi="Verdana"/>
          <w:spacing w:val="-9"/>
          <w:sz w:val="18"/>
          <w:szCs w:val="18"/>
        </w:rPr>
        <w:t xml:space="preserve"> </w:t>
      </w:r>
      <w:r w:rsidRPr="0056656F">
        <w:rPr>
          <w:rFonts w:ascii="Verdana" w:hAnsi="Verdana"/>
          <w:spacing w:val="-9"/>
          <w:sz w:val="18"/>
          <w:szCs w:val="18"/>
        </w:rPr>
        <w:t xml:space="preserve">listę </w:t>
      </w:r>
      <w:r w:rsidR="00023B26" w:rsidRPr="0056656F">
        <w:rPr>
          <w:rFonts w:ascii="Verdana" w:hAnsi="Verdana"/>
          <w:spacing w:val="-9"/>
          <w:sz w:val="18"/>
          <w:szCs w:val="18"/>
        </w:rPr>
        <w:t>pracowników</w:t>
      </w:r>
      <w:r w:rsidR="009147C5" w:rsidRPr="0056656F">
        <w:rPr>
          <w:rFonts w:ascii="Verdana" w:hAnsi="Verdana"/>
          <w:spacing w:val="-9"/>
          <w:sz w:val="18"/>
          <w:szCs w:val="18"/>
        </w:rPr>
        <w:t>,</w:t>
      </w:r>
      <w:r w:rsidR="00023B26" w:rsidRPr="0056656F">
        <w:rPr>
          <w:rFonts w:ascii="Verdana" w:hAnsi="Verdana"/>
          <w:spacing w:val="-9"/>
          <w:sz w:val="18"/>
          <w:szCs w:val="18"/>
        </w:rPr>
        <w:t xml:space="preserve"> wytypowanych</w:t>
      </w:r>
      <w:r w:rsidRPr="0056656F">
        <w:rPr>
          <w:rFonts w:ascii="Verdana" w:hAnsi="Verdana"/>
          <w:spacing w:val="-9"/>
          <w:sz w:val="18"/>
          <w:szCs w:val="18"/>
        </w:rPr>
        <w:t xml:space="preserve"> do realizacji niniejszej umowy, </w:t>
      </w:r>
      <w:r w:rsidR="00023B26" w:rsidRPr="0056656F">
        <w:rPr>
          <w:rFonts w:ascii="Verdana" w:hAnsi="Verdana"/>
          <w:spacing w:val="-9"/>
          <w:sz w:val="18"/>
          <w:szCs w:val="18"/>
        </w:rPr>
        <w:t xml:space="preserve">w zakresie dostawy i instalacji </w:t>
      </w:r>
      <w:r w:rsidR="00381F52" w:rsidRPr="0056656F">
        <w:rPr>
          <w:rFonts w:ascii="Verdana" w:hAnsi="Verdana"/>
          <w:spacing w:val="-9"/>
          <w:sz w:val="18"/>
          <w:szCs w:val="18"/>
        </w:rPr>
        <w:t>przedmiotu umowy</w:t>
      </w:r>
      <w:r w:rsidR="00023B26" w:rsidRPr="0056656F">
        <w:rPr>
          <w:rFonts w:ascii="Verdana" w:hAnsi="Verdana"/>
          <w:spacing w:val="-9"/>
          <w:sz w:val="18"/>
          <w:szCs w:val="18"/>
        </w:rPr>
        <w:t>.</w:t>
      </w:r>
    </w:p>
    <w:p w14:paraId="7827E967" w14:textId="7F8C102A" w:rsidR="00023B26" w:rsidRPr="0056656F" w:rsidRDefault="00023B26" w:rsidP="00937231">
      <w:pPr>
        <w:numPr>
          <w:ilvl w:val="6"/>
          <w:numId w:val="50"/>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 xml:space="preserve">Wykonawca będzie realizował </w:t>
      </w:r>
      <w:r w:rsidR="00381F52" w:rsidRPr="0056656F">
        <w:rPr>
          <w:rFonts w:ascii="Verdana" w:hAnsi="Verdana"/>
          <w:spacing w:val="-9"/>
          <w:sz w:val="18"/>
          <w:szCs w:val="18"/>
        </w:rPr>
        <w:t xml:space="preserve">przedmiot umowy </w:t>
      </w:r>
      <w:r w:rsidRPr="0056656F">
        <w:rPr>
          <w:rFonts w:ascii="Verdana" w:hAnsi="Verdana"/>
          <w:spacing w:val="-9"/>
          <w:sz w:val="18"/>
          <w:szCs w:val="18"/>
        </w:rPr>
        <w:t>na podstawie otrzymanych z CI</w:t>
      </w:r>
      <w:r w:rsidR="00381F52" w:rsidRPr="0056656F">
        <w:rPr>
          <w:rFonts w:ascii="Verdana" w:hAnsi="Verdana"/>
          <w:spacing w:val="-9"/>
          <w:sz w:val="18"/>
          <w:szCs w:val="18"/>
        </w:rPr>
        <w:t xml:space="preserve"> dokumentów zleceń, </w:t>
      </w:r>
      <w:r w:rsidRPr="0056656F">
        <w:rPr>
          <w:rFonts w:ascii="Verdana" w:hAnsi="Verdana"/>
          <w:spacing w:val="-9"/>
          <w:sz w:val="18"/>
          <w:szCs w:val="18"/>
        </w:rPr>
        <w:t>zawierających informację o przedmiocie zlecenia oraz miejscu realizacji (nazwa, adres, telefon użytkownika oraz nazwisko osoby, dla której realizowane ma być zlecenie u Użytkownika).</w:t>
      </w:r>
    </w:p>
    <w:p w14:paraId="2E32075C" w14:textId="77777777" w:rsidR="00023B26" w:rsidRPr="0056656F" w:rsidRDefault="00023B26" w:rsidP="00937231">
      <w:pPr>
        <w:numPr>
          <w:ilvl w:val="6"/>
          <w:numId w:val="50"/>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Dokumenty zleceń będą numerowane w CI i wpisywane do rejestru zleceń.</w:t>
      </w:r>
    </w:p>
    <w:p w14:paraId="1B6A0C22" w14:textId="77777777" w:rsidR="005543CD" w:rsidRDefault="00D34F92" w:rsidP="00937231">
      <w:pPr>
        <w:numPr>
          <w:ilvl w:val="6"/>
          <w:numId w:val="50"/>
        </w:numPr>
        <w:tabs>
          <w:tab w:val="clear" w:pos="5040"/>
          <w:tab w:val="left" w:pos="284"/>
        </w:tabs>
        <w:ind w:left="284" w:right="-97" w:hanging="284"/>
        <w:jc w:val="both"/>
        <w:rPr>
          <w:rFonts w:ascii="Verdana" w:hAnsi="Verdana"/>
          <w:spacing w:val="-9"/>
          <w:sz w:val="18"/>
          <w:szCs w:val="18"/>
        </w:rPr>
      </w:pPr>
      <w:r w:rsidRPr="009B6059">
        <w:rPr>
          <w:rFonts w:ascii="Verdana" w:hAnsi="Verdana" w:cs="Verdana"/>
          <w:color w:val="000000"/>
          <w:sz w:val="18"/>
          <w:szCs w:val="18"/>
        </w:rPr>
        <w:t xml:space="preserve">Za poprawność </w:t>
      </w:r>
      <w:r>
        <w:rPr>
          <w:rFonts w:ascii="Verdana" w:hAnsi="Verdana" w:cs="Verdana"/>
          <w:color w:val="000000"/>
          <w:sz w:val="18"/>
          <w:szCs w:val="18"/>
        </w:rPr>
        <w:t>danych odpowiada użytkownik składający wniosek do CI</w:t>
      </w:r>
      <w:r w:rsidR="00023B26" w:rsidRPr="0056656F">
        <w:rPr>
          <w:rFonts w:ascii="Verdana" w:hAnsi="Verdana"/>
          <w:spacing w:val="-9"/>
          <w:sz w:val="18"/>
          <w:szCs w:val="18"/>
        </w:rPr>
        <w:t>.</w:t>
      </w:r>
    </w:p>
    <w:p w14:paraId="5357A9CF" w14:textId="2DDD7B4F" w:rsidR="00023B26" w:rsidRPr="0030552A" w:rsidRDefault="005543CD" w:rsidP="00937231">
      <w:pPr>
        <w:numPr>
          <w:ilvl w:val="6"/>
          <w:numId w:val="50"/>
        </w:numPr>
        <w:tabs>
          <w:tab w:val="clear" w:pos="5040"/>
          <w:tab w:val="left" w:pos="284"/>
        </w:tabs>
        <w:ind w:left="284" w:right="-97" w:hanging="284"/>
        <w:jc w:val="both"/>
        <w:rPr>
          <w:rFonts w:ascii="Verdana" w:hAnsi="Verdana"/>
          <w:spacing w:val="-9"/>
          <w:sz w:val="18"/>
          <w:szCs w:val="18"/>
        </w:rPr>
      </w:pPr>
      <w:r w:rsidRPr="0030552A">
        <w:rPr>
          <w:rFonts w:ascii="Verdana" w:hAnsi="Verdana" w:cs="Verdana"/>
          <w:color w:val="000000"/>
          <w:sz w:val="18"/>
          <w:szCs w:val="18"/>
        </w:rPr>
        <w:lastRenderedPageBreak/>
        <w:t xml:space="preserve">Dokumenty zleceń wystawione przez CI zostaną przesłane drogą elektroniczną na adres email </w:t>
      </w:r>
      <w:r w:rsidR="0030552A" w:rsidRPr="0030552A">
        <w:rPr>
          <w:rFonts w:ascii="Verdana" w:hAnsi="Verdana" w:cs="Verdana"/>
          <w:color w:val="000000"/>
          <w:sz w:val="18"/>
          <w:szCs w:val="18"/>
        </w:rPr>
        <w:t>W</w:t>
      </w:r>
      <w:r w:rsidRPr="0030552A">
        <w:rPr>
          <w:rFonts w:ascii="Verdana" w:hAnsi="Verdana" w:cs="Verdana"/>
          <w:color w:val="000000"/>
          <w:sz w:val="18"/>
          <w:szCs w:val="18"/>
        </w:rPr>
        <w:t>ykonawcy w dniach roboczych między godziną 8-16. Czas realizacji zlecenia przez Wykonawcę liczony będzie od daty przesłania dokumentu zlecenia.</w:t>
      </w:r>
    </w:p>
    <w:p w14:paraId="651A3A98" w14:textId="77777777" w:rsidR="00023B26" w:rsidRPr="0056656F" w:rsidRDefault="00023B26" w:rsidP="00937231">
      <w:pPr>
        <w:numPr>
          <w:ilvl w:val="6"/>
          <w:numId w:val="50"/>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 xml:space="preserve">Zlecenie naprawy / dostawy części komputerowych. </w:t>
      </w:r>
    </w:p>
    <w:p w14:paraId="3A46D59A" w14:textId="77777777" w:rsidR="00023B26" w:rsidRPr="0056656F" w:rsidRDefault="00023B26" w:rsidP="00937231">
      <w:pPr>
        <w:numPr>
          <w:ilvl w:val="0"/>
          <w:numId w:val="52"/>
        </w:numPr>
        <w:ind w:right="-97"/>
        <w:jc w:val="both"/>
        <w:rPr>
          <w:rFonts w:ascii="Verdana" w:hAnsi="Verdana"/>
          <w:spacing w:val="-9"/>
          <w:sz w:val="18"/>
          <w:szCs w:val="18"/>
        </w:rPr>
      </w:pPr>
      <w:r w:rsidRPr="0056656F">
        <w:rPr>
          <w:rFonts w:ascii="Verdana" w:hAnsi="Verdana"/>
          <w:spacing w:val="-9"/>
          <w:sz w:val="18"/>
          <w:szCs w:val="18"/>
        </w:rPr>
        <w:t>Ustala się następujący termin wykonania zlecenia:</w:t>
      </w:r>
    </w:p>
    <w:p w14:paraId="4A7D3C80" w14:textId="2EA7AC6D" w:rsidR="00023B26" w:rsidRPr="0056656F" w:rsidRDefault="00023B26" w:rsidP="00937231">
      <w:pPr>
        <w:numPr>
          <w:ilvl w:val="1"/>
          <w:numId w:val="52"/>
        </w:numPr>
        <w:ind w:right="-97"/>
        <w:jc w:val="both"/>
        <w:rPr>
          <w:rFonts w:ascii="Verdana" w:hAnsi="Verdana"/>
          <w:spacing w:val="-9"/>
          <w:sz w:val="18"/>
          <w:szCs w:val="18"/>
        </w:rPr>
      </w:pPr>
      <w:r w:rsidRPr="0056656F">
        <w:rPr>
          <w:rFonts w:ascii="Verdana" w:hAnsi="Verdana"/>
          <w:spacing w:val="-9"/>
          <w:sz w:val="18"/>
          <w:szCs w:val="18"/>
        </w:rPr>
        <w:t>dla zleceń pilnych (szacowanych na 10% wartoś</w:t>
      </w:r>
      <w:r w:rsidR="00734CDE" w:rsidRPr="0056656F">
        <w:rPr>
          <w:rFonts w:ascii="Verdana" w:hAnsi="Verdana"/>
          <w:spacing w:val="-9"/>
          <w:sz w:val="18"/>
          <w:szCs w:val="18"/>
        </w:rPr>
        <w:t xml:space="preserve">ci wszystkich zleceń) -  ....... </w:t>
      </w:r>
      <w:r w:rsidR="00B177B8" w:rsidRPr="0056656F">
        <w:rPr>
          <w:rFonts w:ascii="Verdana" w:hAnsi="Verdana"/>
          <w:spacing w:val="-9"/>
          <w:sz w:val="18"/>
          <w:szCs w:val="18"/>
        </w:rPr>
        <w:t>dni robocz</w:t>
      </w:r>
      <w:r w:rsidR="00734CDE" w:rsidRPr="0056656F">
        <w:rPr>
          <w:rFonts w:ascii="Verdana" w:hAnsi="Verdana"/>
          <w:spacing w:val="-9"/>
          <w:sz w:val="18"/>
          <w:szCs w:val="18"/>
        </w:rPr>
        <w:t>e</w:t>
      </w:r>
      <w:r w:rsidRPr="0056656F">
        <w:rPr>
          <w:rFonts w:ascii="Verdana" w:hAnsi="Verdana"/>
          <w:spacing w:val="-9"/>
          <w:sz w:val="18"/>
          <w:szCs w:val="18"/>
        </w:rPr>
        <w:t>,</w:t>
      </w:r>
    </w:p>
    <w:p w14:paraId="4186E63F" w14:textId="64372EF2" w:rsidR="00023B26" w:rsidRPr="0056656F" w:rsidRDefault="00023B26" w:rsidP="00937231">
      <w:pPr>
        <w:numPr>
          <w:ilvl w:val="1"/>
          <w:numId w:val="52"/>
        </w:numPr>
        <w:ind w:right="-97"/>
        <w:jc w:val="both"/>
        <w:rPr>
          <w:rFonts w:ascii="Verdana" w:eastAsia="Batang" w:hAnsi="Verdana" w:cs="Batang"/>
          <w:spacing w:val="-9"/>
          <w:sz w:val="18"/>
          <w:szCs w:val="18"/>
        </w:rPr>
      </w:pPr>
      <w:r w:rsidRPr="0056656F">
        <w:rPr>
          <w:rFonts w:ascii="Verdana" w:hAnsi="Verdana"/>
          <w:spacing w:val="-9"/>
          <w:sz w:val="18"/>
          <w:szCs w:val="18"/>
        </w:rPr>
        <w:t>dla zleceń zwykłych - ... dni roboczych. W razie niedokonania naprawy w tym czasie, zostanie dostarczony sprzęt zastępczy.</w:t>
      </w:r>
    </w:p>
    <w:p w14:paraId="6F3BE05E" w14:textId="77777777" w:rsidR="00023B26" w:rsidRPr="0056656F" w:rsidRDefault="00023B26" w:rsidP="00937231">
      <w:pPr>
        <w:numPr>
          <w:ilvl w:val="0"/>
          <w:numId w:val="52"/>
        </w:numPr>
        <w:ind w:right="-97"/>
        <w:jc w:val="both"/>
        <w:rPr>
          <w:rFonts w:ascii="Verdana" w:hAnsi="Verdana"/>
          <w:spacing w:val="-9"/>
          <w:sz w:val="18"/>
          <w:szCs w:val="18"/>
        </w:rPr>
      </w:pPr>
      <w:r w:rsidRPr="0056656F">
        <w:rPr>
          <w:rFonts w:ascii="Verdana" w:hAnsi="Verdana"/>
          <w:spacing w:val="-9"/>
          <w:sz w:val="18"/>
          <w:szCs w:val="18"/>
        </w:rPr>
        <w:t>Dla zleceń pilnych dopuszcza się przekazanie zgłoszenia z CI do Wykonawcy w godz. 07:30 – 15:30 poprzez:</w:t>
      </w:r>
    </w:p>
    <w:p w14:paraId="1FA739C3" w14:textId="77777777" w:rsidR="00023B26" w:rsidRPr="0056656F" w:rsidRDefault="00023B26" w:rsidP="0056656F">
      <w:pPr>
        <w:ind w:right="-97" w:firstLine="709"/>
        <w:jc w:val="both"/>
        <w:rPr>
          <w:rFonts w:ascii="Verdana" w:hAnsi="Verdana"/>
          <w:spacing w:val="-9"/>
          <w:sz w:val="18"/>
          <w:szCs w:val="18"/>
        </w:rPr>
      </w:pPr>
      <w:r w:rsidRPr="0056656F">
        <w:rPr>
          <w:rFonts w:ascii="Verdana" w:hAnsi="Verdana"/>
          <w:spacing w:val="-9"/>
          <w:sz w:val="18"/>
          <w:szCs w:val="18"/>
        </w:rPr>
        <w:t xml:space="preserve">zgłoszenie faksowe na nr   ............................................               </w:t>
      </w:r>
    </w:p>
    <w:p w14:paraId="6D5FBBEA" w14:textId="77777777" w:rsidR="00023B26" w:rsidRPr="0056656F" w:rsidRDefault="00023B26" w:rsidP="0056656F">
      <w:pPr>
        <w:ind w:right="-97" w:firstLine="709"/>
        <w:jc w:val="both"/>
        <w:rPr>
          <w:rFonts w:ascii="Verdana" w:hAnsi="Verdana"/>
          <w:spacing w:val="-9"/>
          <w:sz w:val="18"/>
          <w:szCs w:val="18"/>
        </w:rPr>
      </w:pPr>
      <w:r w:rsidRPr="0056656F">
        <w:rPr>
          <w:rFonts w:ascii="Verdana" w:hAnsi="Verdana"/>
          <w:spacing w:val="-9"/>
          <w:sz w:val="18"/>
          <w:szCs w:val="18"/>
        </w:rPr>
        <w:t>e-mail na adres  .............................................................</w:t>
      </w:r>
    </w:p>
    <w:p w14:paraId="0CB8E431" w14:textId="77777777" w:rsidR="00023B26" w:rsidRPr="0056656F" w:rsidRDefault="00023B26" w:rsidP="00937231">
      <w:pPr>
        <w:numPr>
          <w:ilvl w:val="0"/>
          <w:numId w:val="53"/>
        </w:numPr>
        <w:ind w:right="-97"/>
        <w:jc w:val="both"/>
        <w:rPr>
          <w:rFonts w:ascii="Verdana" w:hAnsi="Verdana"/>
          <w:spacing w:val="-9"/>
          <w:sz w:val="18"/>
          <w:szCs w:val="18"/>
        </w:rPr>
      </w:pPr>
      <w:r w:rsidRPr="0056656F">
        <w:rPr>
          <w:rFonts w:ascii="Verdana" w:hAnsi="Verdana"/>
          <w:spacing w:val="-9"/>
          <w:sz w:val="18"/>
          <w:szCs w:val="18"/>
        </w:rPr>
        <w:t>Odbiór sprzętu do naprawy z jednostki organizacyjnej UMW do serwisu Wykonawcy następuje po wypełnieniu i pozostawieniu użytkownikowi „protokołu odbioru” sprzętu. Protokół odbioru powinien być opatrzony pieczątką firmową Wykonawcy oraz pieczęcią i czytelnym podpisem odbiorcy sprzętu.</w:t>
      </w:r>
    </w:p>
    <w:p w14:paraId="2C16D9BC" w14:textId="77777777" w:rsidR="00023B26" w:rsidRPr="0056656F" w:rsidRDefault="00023B26" w:rsidP="00937231">
      <w:pPr>
        <w:numPr>
          <w:ilvl w:val="0"/>
          <w:numId w:val="53"/>
        </w:numPr>
        <w:ind w:right="-97"/>
        <w:jc w:val="both"/>
        <w:rPr>
          <w:rFonts w:ascii="Verdana" w:hAnsi="Verdana"/>
          <w:spacing w:val="-9"/>
          <w:sz w:val="18"/>
          <w:szCs w:val="18"/>
        </w:rPr>
      </w:pPr>
      <w:r w:rsidRPr="0056656F">
        <w:rPr>
          <w:rFonts w:ascii="Verdana" w:hAnsi="Verdana"/>
          <w:spacing w:val="-9"/>
          <w:sz w:val="18"/>
          <w:szCs w:val="18"/>
        </w:rPr>
        <w:t>Przystępując do naprawy, pracownik Wykonawcy porówna numer inwentarzowy zgłoszonego do naprawy lub modernizacji sprzętu z numerem rzeczywistym. Przystąpi do pracy tylko w przypadku zgodności numerów.</w:t>
      </w:r>
    </w:p>
    <w:p w14:paraId="03ABC20A" w14:textId="77777777" w:rsidR="00023B26" w:rsidRPr="0056656F" w:rsidRDefault="00023B26" w:rsidP="00937231">
      <w:pPr>
        <w:numPr>
          <w:ilvl w:val="0"/>
          <w:numId w:val="53"/>
        </w:numPr>
        <w:ind w:right="-97"/>
        <w:jc w:val="both"/>
        <w:rPr>
          <w:rFonts w:ascii="Verdana" w:hAnsi="Verdana"/>
          <w:spacing w:val="-9"/>
          <w:sz w:val="18"/>
          <w:szCs w:val="18"/>
        </w:rPr>
      </w:pPr>
      <w:r w:rsidRPr="0056656F">
        <w:rPr>
          <w:rFonts w:ascii="Verdana" w:hAnsi="Verdana"/>
          <w:spacing w:val="-9"/>
          <w:sz w:val="18"/>
          <w:szCs w:val="18"/>
        </w:rPr>
        <w:t xml:space="preserve">Wykonanie dostawy i naprawy jest potwierdzane przez użytkownika na odwrocie dokumentu „zlecenie naprawy/zakupu części komputerowych” </w:t>
      </w:r>
    </w:p>
    <w:p w14:paraId="6F3FAAB5" w14:textId="0AEB8704" w:rsidR="00023B26" w:rsidRPr="0056656F" w:rsidRDefault="00023B26" w:rsidP="00937231">
      <w:pPr>
        <w:numPr>
          <w:ilvl w:val="1"/>
          <w:numId w:val="53"/>
        </w:numPr>
        <w:tabs>
          <w:tab w:val="clear" w:pos="1440"/>
          <w:tab w:val="left" w:pos="993"/>
        </w:tabs>
        <w:ind w:left="993" w:right="-97" w:hanging="284"/>
        <w:jc w:val="both"/>
        <w:rPr>
          <w:rFonts w:ascii="Verdana" w:eastAsia="Batang" w:hAnsi="Verdana" w:cs="Batang"/>
          <w:spacing w:val="-9"/>
          <w:sz w:val="18"/>
          <w:szCs w:val="18"/>
        </w:rPr>
      </w:pPr>
      <w:r w:rsidRPr="0056656F">
        <w:rPr>
          <w:rFonts w:ascii="Verdana" w:hAnsi="Verdana"/>
          <w:spacing w:val="-9"/>
          <w:sz w:val="18"/>
          <w:szCs w:val="18"/>
        </w:rPr>
        <w:t xml:space="preserve">w przypadku napraw Wykonawca dodatkowo uzyska potwierdzenie o pozostawieniu u </w:t>
      </w:r>
      <w:r w:rsidR="007528C8" w:rsidRPr="0056656F">
        <w:rPr>
          <w:rFonts w:ascii="Verdana" w:hAnsi="Verdana"/>
          <w:spacing w:val="-9"/>
          <w:sz w:val="18"/>
          <w:szCs w:val="18"/>
        </w:rPr>
        <w:t>U</w:t>
      </w:r>
      <w:r w:rsidRPr="0056656F">
        <w:rPr>
          <w:rFonts w:ascii="Verdana" w:hAnsi="Verdana"/>
          <w:spacing w:val="-9"/>
          <w:sz w:val="18"/>
          <w:szCs w:val="18"/>
        </w:rPr>
        <w:t>żytkownika wymontowanych, uszkodzonych części,</w:t>
      </w:r>
    </w:p>
    <w:p w14:paraId="7884E0FB" w14:textId="19045EB1" w:rsidR="00023B26" w:rsidRPr="0056656F" w:rsidRDefault="00023B26" w:rsidP="00937231">
      <w:pPr>
        <w:numPr>
          <w:ilvl w:val="1"/>
          <w:numId w:val="53"/>
        </w:numPr>
        <w:tabs>
          <w:tab w:val="clear" w:pos="1440"/>
          <w:tab w:val="left" w:pos="993"/>
        </w:tabs>
        <w:ind w:left="993" w:right="-97" w:hanging="284"/>
        <w:jc w:val="both"/>
        <w:rPr>
          <w:rFonts w:ascii="Verdana" w:eastAsia="Batang" w:hAnsi="Verdana" w:cs="Batang"/>
          <w:spacing w:val="-9"/>
          <w:sz w:val="18"/>
          <w:szCs w:val="18"/>
        </w:rPr>
      </w:pPr>
      <w:r w:rsidRPr="0056656F">
        <w:rPr>
          <w:rFonts w:ascii="Verdana" w:hAnsi="Verdana"/>
          <w:spacing w:val="-9"/>
          <w:sz w:val="18"/>
          <w:szCs w:val="18"/>
        </w:rPr>
        <w:t>w przypadku dostarczenia nowego podzespołu lub części Wykonawca wystawi Karty gwarancyjne n</w:t>
      </w:r>
      <w:r w:rsidR="007528C8" w:rsidRPr="0056656F">
        <w:rPr>
          <w:rFonts w:ascii="Verdana" w:hAnsi="Verdana"/>
          <w:spacing w:val="-9"/>
          <w:sz w:val="18"/>
          <w:szCs w:val="18"/>
        </w:rPr>
        <w:t>a każdy dostarczony element, a U</w:t>
      </w:r>
      <w:r w:rsidRPr="0056656F">
        <w:rPr>
          <w:rFonts w:ascii="Verdana" w:hAnsi="Verdana"/>
          <w:spacing w:val="-9"/>
          <w:sz w:val="18"/>
          <w:szCs w:val="18"/>
        </w:rPr>
        <w:t>żytkownik potwierdzi przyjęcie kart gwarancyjnych na odwrocie zlecenia.</w:t>
      </w:r>
    </w:p>
    <w:p w14:paraId="1CB7E782" w14:textId="77777777" w:rsidR="00023B26" w:rsidRPr="0056656F" w:rsidRDefault="00023B26" w:rsidP="00937231">
      <w:pPr>
        <w:numPr>
          <w:ilvl w:val="0"/>
          <w:numId w:val="53"/>
        </w:numPr>
        <w:ind w:right="-97"/>
        <w:jc w:val="both"/>
        <w:rPr>
          <w:rFonts w:ascii="Verdana" w:hAnsi="Verdana"/>
          <w:spacing w:val="-9"/>
          <w:sz w:val="18"/>
          <w:szCs w:val="18"/>
        </w:rPr>
      </w:pPr>
      <w:r w:rsidRPr="0056656F">
        <w:rPr>
          <w:rFonts w:ascii="Verdana" w:hAnsi="Verdana"/>
          <w:spacing w:val="-9"/>
          <w:sz w:val="18"/>
          <w:szCs w:val="18"/>
        </w:rPr>
        <w:t>Wykonawca wystawi fakturę dla każdego zrealizowanego zlecenia oddzielnie. Na fakturze zostanie wpisany numer zlecenia, którego faktura dotyczy.</w:t>
      </w:r>
    </w:p>
    <w:p w14:paraId="56393679" w14:textId="4BEB8587" w:rsidR="00023B26" w:rsidRPr="0056656F" w:rsidRDefault="00023B26" w:rsidP="00937231">
      <w:pPr>
        <w:numPr>
          <w:ilvl w:val="6"/>
          <w:numId w:val="50"/>
        </w:numPr>
        <w:tabs>
          <w:tab w:val="clear" w:pos="5040"/>
        </w:tabs>
        <w:ind w:left="284" w:right="-97" w:hanging="284"/>
        <w:jc w:val="both"/>
        <w:rPr>
          <w:rFonts w:ascii="Verdana" w:hAnsi="Verdana"/>
          <w:spacing w:val="-9"/>
          <w:sz w:val="18"/>
          <w:szCs w:val="18"/>
        </w:rPr>
      </w:pPr>
      <w:r w:rsidRPr="0056656F">
        <w:rPr>
          <w:rFonts w:ascii="Verdana" w:hAnsi="Verdana"/>
          <w:spacing w:val="-9"/>
          <w:sz w:val="18"/>
          <w:szCs w:val="18"/>
        </w:rPr>
        <w:t xml:space="preserve">Zamawiający nie zobowiązuje się do realizacji </w:t>
      </w:r>
      <w:r w:rsidR="00381F52" w:rsidRPr="0056656F">
        <w:rPr>
          <w:rFonts w:ascii="Verdana" w:hAnsi="Verdana"/>
          <w:spacing w:val="-9"/>
          <w:sz w:val="18"/>
          <w:szCs w:val="18"/>
        </w:rPr>
        <w:t xml:space="preserve">przedmiotu umowy </w:t>
      </w:r>
      <w:r w:rsidRPr="0056656F">
        <w:rPr>
          <w:rFonts w:ascii="Verdana" w:hAnsi="Verdana"/>
          <w:spacing w:val="-9"/>
          <w:sz w:val="18"/>
          <w:szCs w:val="18"/>
        </w:rPr>
        <w:t>zgodnie z zamieszczoną prognozą, jeżeli rzeczywiste potrzeby jednostek organizacyjnych UMW będą odbiegały od przedstawionego planu.</w:t>
      </w:r>
    </w:p>
    <w:p w14:paraId="6BEBAE66" w14:textId="00367448" w:rsidR="00023B26" w:rsidRPr="0030552A" w:rsidRDefault="005543CD" w:rsidP="00937231">
      <w:pPr>
        <w:numPr>
          <w:ilvl w:val="6"/>
          <w:numId w:val="50"/>
        </w:numPr>
        <w:tabs>
          <w:tab w:val="clear" w:pos="5040"/>
        </w:tabs>
        <w:ind w:left="284" w:right="-97" w:hanging="284"/>
        <w:jc w:val="both"/>
        <w:rPr>
          <w:rFonts w:ascii="Verdana" w:hAnsi="Verdana"/>
          <w:spacing w:val="-9"/>
          <w:sz w:val="18"/>
          <w:szCs w:val="18"/>
        </w:rPr>
      </w:pPr>
      <w:r w:rsidRPr="0030552A">
        <w:rPr>
          <w:rFonts w:ascii="Verdana" w:hAnsi="Verdana" w:cs="Verdana"/>
          <w:color w:val="000000"/>
          <w:sz w:val="18"/>
          <w:szCs w:val="18"/>
        </w:rPr>
        <w:t xml:space="preserve">Wykonawca zobowiązany jest do przekazywania raz w tygodniu (w piątek) lub na żądanie Zamawiającego informacji o stanie realizacji zleceń w formie elektronicznej na adres e-mail: </w:t>
      </w:r>
      <w:hyperlink r:id="rId21" w:history="1">
        <w:r w:rsidRPr="0030552A">
          <w:rPr>
            <w:rStyle w:val="Hipercze"/>
            <w:rFonts w:ascii="Verdana" w:hAnsi="Verdana" w:cs="Verdana"/>
            <w:sz w:val="18"/>
            <w:szCs w:val="18"/>
          </w:rPr>
          <w:t>akcesoria@umed.wroc.pl</w:t>
        </w:r>
      </w:hyperlink>
    </w:p>
    <w:p w14:paraId="300575A3" w14:textId="77777777" w:rsidR="00D24BB9" w:rsidRDefault="00D24BB9" w:rsidP="0056656F">
      <w:pPr>
        <w:ind w:right="-97"/>
        <w:jc w:val="center"/>
        <w:rPr>
          <w:rFonts w:ascii="Verdana" w:eastAsiaTheme="minorEastAsia" w:hAnsi="Verdana"/>
          <w:b/>
          <w:sz w:val="18"/>
          <w:szCs w:val="18"/>
        </w:rPr>
      </w:pPr>
    </w:p>
    <w:p w14:paraId="69395656" w14:textId="77777777" w:rsidR="00023B26" w:rsidRPr="0056656F" w:rsidRDefault="00023B26" w:rsidP="0056656F">
      <w:pPr>
        <w:ind w:right="-97"/>
        <w:jc w:val="center"/>
        <w:rPr>
          <w:rFonts w:ascii="Verdana" w:eastAsiaTheme="majorEastAsia" w:hAnsi="Verdana"/>
          <w:b/>
          <w:sz w:val="18"/>
          <w:szCs w:val="18"/>
        </w:rPr>
      </w:pPr>
      <w:r w:rsidRPr="0056656F">
        <w:rPr>
          <w:rFonts w:ascii="Verdana" w:eastAsiaTheme="minorEastAsia" w:hAnsi="Verdana"/>
          <w:b/>
          <w:sz w:val="18"/>
          <w:szCs w:val="18"/>
        </w:rPr>
        <w:t xml:space="preserve">§ 3 </w:t>
      </w:r>
      <w:r w:rsidRPr="0056656F">
        <w:rPr>
          <w:rFonts w:ascii="Verdana" w:eastAsiaTheme="majorEastAsia" w:hAnsi="Verdana"/>
          <w:b/>
          <w:sz w:val="18"/>
          <w:szCs w:val="18"/>
        </w:rPr>
        <w:t>Cena</w:t>
      </w:r>
    </w:p>
    <w:p w14:paraId="2BBD88FD" w14:textId="0CD75DE9" w:rsidR="004644A6" w:rsidRPr="0056656F" w:rsidRDefault="004644A6" w:rsidP="00937231">
      <w:pPr>
        <w:pStyle w:val="Akapitzlist"/>
        <w:numPr>
          <w:ilvl w:val="1"/>
          <w:numId w:val="45"/>
        </w:numPr>
        <w:ind w:left="425" w:hanging="425"/>
        <w:jc w:val="both"/>
        <w:rPr>
          <w:rFonts w:ascii="Verdana" w:hAnsi="Verdana"/>
          <w:color w:val="000000"/>
          <w:sz w:val="18"/>
          <w:szCs w:val="18"/>
        </w:rPr>
      </w:pPr>
      <w:r w:rsidRPr="0056656F">
        <w:rPr>
          <w:rFonts w:ascii="Verdana" w:hAnsi="Verdana"/>
          <w:color w:val="000000"/>
          <w:sz w:val="18"/>
          <w:szCs w:val="18"/>
        </w:rPr>
        <w:t>Formularz asortymentowo-cenowy stanowiący załącznik nr 2 A do niniejszej umowy zawiera cennik, którego prognozowana do zakupu ilość, wyceniona przez Wykonawcę w złożonej ofercie, ma wartość netto: .................... PLN, brutto: ...................... PLN (słownie: ........................... PLN).</w:t>
      </w:r>
    </w:p>
    <w:p w14:paraId="713904E2" w14:textId="3D3A676C" w:rsidR="004266B0" w:rsidRPr="0056656F" w:rsidRDefault="004266B0" w:rsidP="00937231">
      <w:pPr>
        <w:numPr>
          <w:ilvl w:val="1"/>
          <w:numId w:val="45"/>
        </w:numPr>
        <w:ind w:left="426" w:hanging="426"/>
        <w:jc w:val="both"/>
        <w:rPr>
          <w:rFonts w:ascii="Verdana" w:hAnsi="Verdana"/>
          <w:sz w:val="18"/>
          <w:szCs w:val="18"/>
        </w:rPr>
      </w:pPr>
      <w:r w:rsidRPr="0056656F">
        <w:rPr>
          <w:rFonts w:ascii="Verdana" w:hAnsi="Verdana"/>
          <w:sz w:val="18"/>
          <w:szCs w:val="18"/>
        </w:rPr>
        <w:t>Ceny ofertowe asortymentu z załącznika nr 2</w:t>
      </w:r>
      <w:r w:rsidR="004644A6" w:rsidRPr="0056656F">
        <w:rPr>
          <w:rFonts w:ascii="Verdana" w:hAnsi="Verdana"/>
          <w:sz w:val="18"/>
          <w:szCs w:val="18"/>
        </w:rPr>
        <w:t>A</w:t>
      </w:r>
      <w:r w:rsidRPr="0056656F">
        <w:rPr>
          <w:rFonts w:ascii="Verdana" w:hAnsi="Verdana"/>
          <w:sz w:val="18"/>
          <w:szCs w:val="18"/>
        </w:rPr>
        <w:t xml:space="preserve"> do umowy, skalkulowane wraz z dostawą, montażem </w:t>
      </w:r>
      <w:r w:rsidRPr="0056656F">
        <w:rPr>
          <w:rFonts w:ascii="Verdana" w:hAnsi="Verdana"/>
          <w:sz w:val="18"/>
          <w:szCs w:val="18"/>
        </w:rPr>
        <w:br/>
        <w:t>i uruchomieniem, pozostają niezmienione w całym okresie obowiązywania umowy.</w:t>
      </w:r>
    </w:p>
    <w:p w14:paraId="5C7EB8FE" w14:textId="77777777" w:rsidR="00D24BB9" w:rsidRDefault="00D24BB9" w:rsidP="0056656F">
      <w:pPr>
        <w:ind w:right="-97"/>
        <w:jc w:val="center"/>
        <w:rPr>
          <w:rFonts w:ascii="Verdana" w:eastAsiaTheme="minorEastAsia" w:hAnsi="Verdana" w:cstheme="minorBidi"/>
          <w:b/>
          <w:bCs/>
          <w:sz w:val="18"/>
          <w:szCs w:val="18"/>
        </w:rPr>
      </w:pPr>
    </w:p>
    <w:p w14:paraId="4C155890" w14:textId="1CBA116B" w:rsidR="00023B26" w:rsidRPr="0056656F" w:rsidRDefault="00023B26" w:rsidP="0056656F">
      <w:pPr>
        <w:ind w:right="-97"/>
        <w:jc w:val="center"/>
        <w:rPr>
          <w:rFonts w:ascii="Verdana" w:eastAsiaTheme="majorEastAsia" w:hAnsi="Verdana"/>
          <w:b/>
          <w:sz w:val="18"/>
          <w:szCs w:val="18"/>
        </w:rPr>
      </w:pPr>
      <w:r w:rsidRPr="0056656F">
        <w:rPr>
          <w:rFonts w:ascii="Verdana" w:eastAsiaTheme="minorEastAsia" w:hAnsi="Verdana" w:cstheme="minorBidi"/>
          <w:b/>
          <w:bCs/>
          <w:sz w:val="18"/>
          <w:szCs w:val="18"/>
        </w:rPr>
        <w:t>§ 4</w:t>
      </w:r>
      <w:r w:rsidR="004266B0" w:rsidRPr="0056656F">
        <w:rPr>
          <w:rFonts w:ascii="Verdana" w:eastAsiaTheme="minorEastAsia" w:hAnsi="Verdana" w:cstheme="minorBidi"/>
          <w:b/>
          <w:bCs/>
          <w:sz w:val="18"/>
          <w:szCs w:val="18"/>
        </w:rPr>
        <w:t xml:space="preserve"> </w:t>
      </w:r>
      <w:r w:rsidRPr="0056656F">
        <w:rPr>
          <w:rFonts w:ascii="Verdana" w:eastAsiaTheme="majorEastAsia" w:hAnsi="Verdana"/>
          <w:b/>
          <w:sz w:val="18"/>
          <w:szCs w:val="18"/>
        </w:rPr>
        <w:t>Zapłata</w:t>
      </w:r>
    </w:p>
    <w:p w14:paraId="0A0F157C" w14:textId="77383B82" w:rsidR="00A200E0" w:rsidRPr="004C4BBE" w:rsidRDefault="00A200E0" w:rsidP="00A200E0">
      <w:pPr>
        <w:numPr>
          <w:ilvl w:val="0"/>
          <w:numId w:val="43"/>
        </w:numPr>
        <w:ind w:right="-24"/>
        <w:contextualSpacing/>
        <w:jc w:val="both"/>
        <w:rPr>
          <w:rFonts w:ascii="Verdana" w:hAnsi="Verdana"/>
          <w:bCs/>
          <w:color w:val="000000" w:themeColor="text1"/>
          <w:sz w:val="18"/>
          <w:szCs w:val="18"/>
        </w:rPr>
      </w:pPr>
      <w:r w:rsidRPr="004C4BBE">
        <w:rPr>
          <w:rFonts w:ascii="Verdana" w:eastAsia="Calibri" w:hAnsi="Verdana"/>
          <w:color w:val="000000" w:themeColor="text1"/>
          <w:sz w:val="18"/>
          <w:szCs w:val="18"/>
          <w:lang w:eastAsia="en-US"/>
        </w:rPr>
        <w:t>Zamawiający będzie regulował należności za realizowany przedmiot umowy</w:t>
      </w:r>
      <w:r w:rsidR="00053237">
        <w:rPr>
          <w:rFonts w:ascii="Verdana" w:eastAsia="Calibri" w:hAnsi="Verdana"/>
          <w:color w:val="000000" w:themeColor="text1"/>
          <w:sz w:val="18"/>
          <w:szCs w:val="18"/>
          <w:lang w:eastAsia="en-US"/>
        </w:rPr>
        <w:t xml:space="preserve"> na podstawie </w:t>
      </w:r>
      <w:r w:rsidR="00B66E53" w:rsidRPr="0056656F">
        <w:rPr>
          <w:rFonts w:ascii="Verdana" w:eastAsiaTheme="minorEastAsia" w:hAnsi="Verdana" w:cstheme="minorBidi"/>
          <w:sz w:val="18"/>
          <w:szCs w:val="18"/>
        </w:rPr>
        <w:t>prawidłowo wystawionej faktury</w:t>
      </w:r>
      <w:r w:rsidR="00053237">
        <w:rPr>
          <w:rFonts w:ascii="Verdana" w:eastAsiaTheme="minorEastAsia" w:hAnsi="Verdana" w:cstheme="minorBidi"/>
          <w:sz w:val="18"/>
          <w:szCs w:val="18"/>
        </w:rPr>
        <w:t xml:space="preserve">, </w:t>
      </w:r>
      <w:r w:rsidRPr="004C4BBE">
        <w:rPr>
          <w:rFonts w:ascii="Verdana" w:eastAsia="Calibri" w:hAnsi="Verdana"/>
          <w:color w:val="000000" w:themeColor="text1"/>
          <w:sz w:val="18"/>
          <w:szCs w:val="18"/>
          <w:lang w:eastAsia="en-US"/>
        </w:rPr>
        <w:t>wystawion</w:t>
      </w:r>
      <w:r w:rsidR="00310035">
        <w:rPr>
          <w:rFonts w:ascii="Verdana" w:eastAsia="Calibri" w:hAnsi="Verdana"/>
          <w:color w:val="000000" w:themeColor="text1"/>
          <w:sz w:val="18"/>
          <w:szCs w:val="18"/>
          <w:lang w:eastAsia="en-US"/>
        </w:rPr>
        <w:t>ej</w:t>
      </w:r>
      <w:r w:rsidRPr="004C4BBE">
        <w:rPr>
          <w:rFonts w:ascii="Verdana" w:eastAsia="Calibri" w:hAnsi="Verdana"/>
          <w:color w:val="000000" w:themeColor="text1"/>
          <w:sz w:val="18"/>
          <w:szCs w:val="18"/>
          <w:lang w:eastAsia="en-US"/>
        </w:rPr>
        <w:t xml:space="preserve"> na: Uniwersytet Medyczny we Wrocławiu, Wybrzeże L. Pasteura 1, 50-367 Wrocław; NIP 896-000-57-79</w:t>
      </w:r>
      <w:r w:rsidR="00BD604D">
        <w:rPr>
          <w:rFonts w:ascii="Verdana" w:eastAsia="Calibri" w:hAnsi="Verdana"/>
          <w:color w:val="000000" w:themeColor="text1"/>
          <w:sz w:val="18"/>
          <w:szCs w:val="18"/>
          <w:lang w:eastAsia="en-US"/>
        </w:rPr>
        <w:t xml:space="preserve">, </w:t>
      </w:r>
      <w:r w:rsidR="00BD604D">
        <w:rPr>
          <w:rFonts w:ascii="Verdana" w:eastAsiaTheme="minorEastAsia" w:hAnsi="Verdana" w:cstheme="minorBidi"/>
          <w:sz w:val="18"/>
          <w:szCs w:val="18"/>
        </w:rPr>
        <w:t>po wcześniejszym podpisaniu</w:t>
      </w:r>
      <w:r w:rsidR="00BD604D" w:rsidRPr="0056656F">
        <w:rPr>
          <w:rFonts w:ascii="Verdana" w:eastAsiaTheme="minorEastAsia" w:hAnsi="Verdana" w:cstheme="minorBidi"/>
          <w:sz w:val="18"/>
          <w:szCs w:val="18"/>
        </w:rPr>
        <w:t xml:space="preserve"> Karty zlecenia</w:t>
      </w:r>
      <w:r w:rsidRPr="004C4BBE">
        <w:rPr>
          <w:rFonts w:ascii="Verdana" w:eastAsia="Calibri" w:hAnsi="Verdana"/>
          <w:color w:val="000000" w:themeColor="text1"/>
          <w:sz w:val="18"/>
          <w:szCs w:val="18"/>
          <w:lang w:eastAsia="en-US"/>
        </w:rPr>
        <w:t>.</w:t>
      </w:r>
      <w:r w:rsidRPr="004C4BBE">
        <w:rPr>
          <w:rFonts w:ascii="Verdana" w:hAnsi="Verdana"/>
          <w:bCs/>
          <w:color w:val="000000" w:themeColor="text1"/>
          <w:sz w:val="18"/>
          <w:szCs w:val="18"/>
        </w:rPr>
        <w:t xml:space="preserve"> Wykonawca może składać faktury za pomocą Platformy Elektronicznego Fakturowania (link do strony: </w:t>
      </w:r>
      <w:hyperlink r:id="rId22" w:history="1">
        <w:r w:rsidRPr="004C4BBE">
          <w:rPr>
            <w:rStyle w:val="Hipercze"/>
            <w:rFonts w:ascii="Verdana" w:hAnsi="Verdana"/>
            <w:color w:val="000000" w:themeColor="text1"/>
            <w:sz w:val="18"/>
            <w:szCs w:val="18"/>
          </w:rPr>
          <w:t>https://www.brokerinfinite.efaktura.gov.pl</w:t>
        </w:r>
      </w:hyperlink>
      <w:r w:rsidRPr="004C4BBE">
        <w:rPr>
          <w:rFonts w:ascii="Verdana" w:hAnsi="Verdana"/>
          <w:color w:val="000000" w:themeColor="text1"/>
          <w:sz w:val="18"/>
          <w:szCs w:val="18"/>
          <w:u w:val="single"/>
        </w:rPr>
        <w:t>).</w:t>
      </w:r>
      <w:r w:rsidRPr="004C4BBE">
        <w:rPr>
          <w:rFonts w:ascii="Verdana" w:hAnsi="Verdana"/>
          <w:color w:val="000000" w:themeColor="text1"/>
          <w:sz w:val="18"/>
          <w:szCs w:val="18"/>
        </w:rPr>
        <w:t xml:space="preserve"> Wykonawca jest obowiązany umieścić na fakturze numer niniejszej umowy oraz wskazać Jednostkę organizacyjną Zamawiającego (C</w:t>
      </w:r>
      <w:r w:rsidR="00953BFA">
        <w:rPr>
          <w:rFonts w:ascii="Verdana" w:hAnsi="Verdana"/>
          <w:color w:val="000000" w:themeColor="text1"/>
          <w:sz w:val="18"/>
          <w:szCs w:val="18"/>
        </w:rPr>
        <w:t>I</w:t>
      </w:r>
      <w:r w:rsidRPr="004C4BBE">
        <w:rPr>
          <w:rFonts w:ascii="Verdana" w:hAnsi="Verdana"/>
          <w:color w:val="000000" w:themeColor="text1"/>
          <w:sz w:val="18"/>
          <w:szCs w:val="18"/>
        </w:rPr>
        <w:t xml:space="preserve">), do której faktura winna zostać przekazana. </w:t>
      </w:r>
    </w:p>
    <w:p w14:paraId="08828D50" w14:textId="5CF5F9CB" w:rsidR="00B66E53" w:rsidRDefault="00A200E0" w:rsidP="00373A70">
      <w:pPr>
        <w:numPr>
          <w:ilvl w:val="0"/>
          <w:numId w:val="43"/>
        </w:numPr>
        <w:ind w:right="-24"/>
        <w:jc w:val="both"/>
        <w:rPr>
          <w:rFonts w:ascii="Verdana" w:eastAsia="Calibri" w:hAnsi="Verdana"/>
          <w:color w:val="000000" w:themeColor="text1"/>
          <w:sz w:val="18"/>
          <w:szCs w:val="18"/>
          <w:lang w:eastAsia="en-US"/>
        </w:rPr>
      </w:pPr>
      <w:r w:rsidRPr="00B66E53">
        <w:rPr>
          <w:rFonts w:ascii="Verdana" w:eastAsia="Calibri" w:hAnsi="Verdana"/>
          <w:color w:val="000000" w:themeColor="text1"/>
          <w:sz w:val="18"/>
          <w:szCs w:val="18"/>
          <w:lang w:eastAsia="en-US"/>
        </w:rPr>
        <w:t xml:space="preserve">Płatności, o których mowa w ust. </w:t>
      </w:r>
      <w:r w:rsidR="00B66E53" w:rsidRPr="00B66E53">
        <w:rPr>
          <w:rFonts w:ascii="Verdana" w:eastAsia="Calibri" w:hAnsi="Verdana"/>
          <w:color w:val="000000" w:themeColor="text1"/>
          <w:sz w:val="18"/>
          <w:szCs w:val="18"/>
          <w:lang w:eastAsia="en-US"/>
        </w:rPr>
        <w:t>1</w:t>
      </w:r>
      <w:r w:rsidRPr="00B66E53">
        <w:rPr>
          <w:rFonts w:ascii="Verdana" w:eastAsia="Calibri" w:hAnsi="Verdana"/>
          <w:color w:val="000000" w:themeColor="text1"/>
          <w:sz w:val="18"/>
          <w:szCs w:val="18"/>
          <w:lang w:eastAsia="en-US"/>
        </w:rPr>
        <w:t xml:space="preserve">, będą dokonywane przelewem na konto Wykonawcy, wskazane na fakturze, w terminie 21 dni od daty dostarczenia prawidłowo wystawionej faktury wraz z dokumentami, o których mowa w ust. </w:t>
      </w:r>
      <w:r w:rsidR="00B66E53" w:rsidRPr="00B66E53">
        <w:rPr>
          <w:rFonts w:ascii="Verdana" w:eastAsia="Calibri" w:hAnsi="Verdana"/>
          <w:color w:val="000000" w:themeColor="text1"/>
          <w:sz w:val="18"/>
          <w:szCs w:val="18"/>
          <w:lang w:eastAsia="en-US"/>
        </w:rPr>
        <w:t>1</w:t>
      </w:r>
      <w:r w:rsidRPr="00B66E53">
        <w:rPr>
          <w:rFonts w:ascii="Verdana" w:eastAsia="Calibri" w:hAnsi="Verdana"/>
          <w:color w:val="000000" w:themeColor="text1"/>
          <w:sz w:val="18"/>
          <w:szCs w:val="18"/>
          <w:lang w:eastAsia="en-US"/>
        </w:rPr>
        <w:t xml:space="preserve">, </w:t>
      </w:r>
      <w:r w:rsidR="00310035">
        <w:rPr>
          <w:rFonts w:ascii="Verdana" w:eastAsia="Calibri" w:hAnsi="Verdana"/>
          <w:color w:val="000000" w:themeColor="text1"/>
          <w:sz w:val="18"/>
          <w:szCs w:val="18"/>
          <w:lang w:eastAsia="en-US"/>
        </w:rPr>
        <w:t xml:space="preserve">do </w:t>
      </w:r>
      <w:r w:rsidR="00B66E53" w:rsidRPr="0056656F">
        <w:rPr>
          <w:rFonts w:ascii="Verdana" w:eastAsiaTheme="minorEastAsia" w:hAnsi="Verdana" w:cstheme="minorBidi"/>
          <w:sz w:val="18"/>
          <w:szCs w:val="18"/>
        </w:rPr>
        <w:t>CI</w:t>
      </w:r>
      <w:r w:rsidR="00B94BDB">
        <w:rPr>
          <w:rFonts w:ascii="Verdana" w:eastAsiaTheme="minorEastAsia" w:hAnsi="Verdana" w:cstheme="minorBidi"/>
          <w:sz w:val="18"/>
          <w:szCs w:val="18"/>
        </w:rPr>
        <w:t>.</w:t>
      </w:r>
      <w:r w:rsidR="00B66E53" w:rsidRPr="00B66E53">
        <w:rPr>
          <w:rFonts w:ascii="Verdana" w:eastAsia="Calibri" w:hAnsi="Verdana"/>
          <w:color w:val="000000" w:themeColor="text1"/>
          <w:sz w:val="18"/>
          <w:szCs w:val="18"/>
          <w:lang w:eastAsia="en-US"/>
        </w:rPr>
        <w:t xml:space="preserve"> </w:t>
      </w:r>
    </w:p>
    <w:p w14:paraId="4D726C42" w14:textId="5C140EA4" w:rsidR="00A200E0" w:rsidRPr="00B66E53" w:rsidRDefault="00A200E0" w:rsidP="00373A70">
      <w:pPr>
        <w:numPr>
          <w:ilvl w:val="0"/>
          <w:numId w:val="43"/>
        </w:numPr>
        <w:ind w:right="-24"/>
        <w:jc w:val="both"/>
        <w:rPr>
          <w:rFonts w:ascii="Verdana" w:eastAsia="Calibri" w:hAnsi="Verdana"/>
          <w:color w:val="000000" w:themeColor="text1"/>
          <w:sz w:val="18"/>
          <w:szCs w:val="18"/>
          <w:lang w:eastAsia="en-US"/>
        </w:rPr>
      </w:pPr>
      <w:r w:rsidRPr="00B66E53">
        <w:rPr>
          <w:rFonts w:ascii="Verdana" w:eastAsia="Calibri" w:hAnsi="Verdana"/>
          <w:color w:val="000000" w:themeColor="text1"/>
          <w:sz w:val="18"/>
          <w:szCs w:val="18"/>
          <w:lang w:eastAsia="en-US"/>
        </w:rPr>
        <w:t>Za datę zapłaty przyjmuje się datę wydania polecenia przelewu bankowi Zamawiającego.</w:t>
      </w:r>
    </w:p>
    <w:p w14:paraId="39AFEFED" w14:textId="77777777" w:rsidR="00A200E0" w:rsidRPr="004C4BBE" w:rsidRDefault="00A200E0" w:rsidP="00A200E0">
      <w:pPr>
        <w:ind w:right="-24"/>
        <w:jc w:val="both"/>
        <w:rPr>
          <w:rFonts w:ascii="Verdana" w:eastAsia="Calibri" w:hAnsi="Verdana"/>
          <w:color w:val="000000" w:themeColor="text1"/>
          <w:sz w:val="18"/>
          <w:szCs w:val="18"/>
          <w:lang w:eastAsia="en-US"/>
        </w:rPr>
      </w:pPr>
    </w:p>
    <w:p w14:paraId="2D9429AC" w14:textId="2B90B2C3" w:rsidR="00A200E0" w:rsidRPr="004C4BBE" w:rsidRDefault="00A200E0" w:rsidP="00A200E0">
      <w:pPr>
        <w:ind w:right="-24"/>
        <w:jc w:val="both"/>
        <w:rPr>
          <w:rFonts w:ascii="Verdana" w:eastAsiaTheme="minorEastAsia" w:hAnsi="Verdana" w:cstheme="minorBidi"/>
          <w:i/>
          <w:color w:val="000000" w:themeColor="text1"/>
          <w:sz w:val="18"/>
          <w:szCs w:val="18"/>
        </w:rPr>
      </w:pPr>
      <w:bookmarkStart w:id="59" w:name="_Hlk37145438"/>
      <w:r w:rsidRPr="004C4BBE">
        <w:rPr>
          <w:rFonts w:ascii="Verdana" w:eastAsiaTheme="minorEastAsia" w:hAnsi="Verdana" w:cstheme="minorBidi"/>
          <w:i/>
          <w:color w:val="000000" w:themeColor="text1"/>
          <w:sz w:val="18"/>
          <w:szCs w:val="18"/>
        </w:rPr>
        <w:t xml:space="preserve">(ust. </w:t>
      </w:r>
      <w:r w:rsidR="00B66E53">
        <w:rPr>
          <w:rFonts w:ascii="Verdana" w:eastAsiaTheme="minorEastAsia" w:hAnsi="Verdana" w:cstheme="minorBidi"/>
          <w:i/>
          <w:color w:val="000000" w:themeColor="text1"/>
          <w:sz w:val="18"/>
          <w:szCs w:val="18"/>
        </w:rPr>
        <w:t>4</w:t>
      </w:r>
      <w:r w:rsidRPr="004C4BBE">
        <w:rPr>
          <w:rFonts w:ascii="Verdana" w:eastAsiaTheme="minorEastAsia" w:hAnsi="Verdana" w:cstheme="minorBidi"/>
          <w:i/>
          <w:color w:val="000000" w:themeColor="text1"/>
          <w:sz w:val="18"/>
          <w:szCs w:val="18"/>
        </w:rPr>
        <w:t>-</w:t>
      </w:r>
      <w:r w:rsidR="00B66E53">
        <w:rPr>
          <w:rFonts w:ascii="Verdana" w:eastAsiaTheme="minorEastAsia" w:hAnsi="Verdana" w:cstheme="minorBidi"/>
          <w:i/>
          <w:color w:val="000000" w:themeColor="text1"/>
          <w:sz w:val="18"/>
          <w:szCs w:val="18"/>
        </w:rPr>
        <w:t>6</w:t>
      </w:r>
      <w:r w:rsidRPr="004C4BBE">
        <w:rPr>
          <w:rFonts w:ascii="Verdana" w:eastAsiaTheme="minorEastAsia" w:hAnsi="Verdana" w:cstheme="minorBidi"/>
          <w:i/>
          <w:color w:val="000000" w:themeColor="text1"/>
          <w:sz w:val="18"/>
          <w:szCs w:val="18"/>
        </w:rPr>
        <w:t xml:space="preserve"> dotyczą Wykonawców zarejestrowanych w Polsce):</w:t>
      </w:r>
    </w:p>
    <w:p w14:paraId="280F6568" w14:textId="77777777" w:rsidR="00A200E0" w:rsidRPr="004C4BBE" w:rsidRDefault="00A200E0" w:rsidP="00A200E0">
      <w:pPr>
        <w:numPr>
          <w:ilvl w:val="0"/>
          <w:numId w:val="43"/>
        </w:numPr>
        <w:ind w:right="-24"/>
        <w:jc w:val="both"/>
        <w:rPr>
          <w:rFonts w:ascii="Verdana" w:eastAsiaTheme="minorEastAsia" w:hAnsi="Verdana" w:cstheme="minorBidi"/>
          <w:color w:val="000000" w:themeColor="text1"/>
          <w:sz w:val="18"/>
          <w:szCs w:val="18"/>
        </w:rPr>
      </w:pPr>
      <w:r w:rsidRPr="004C4BBE">
        <w:rPr>
          <w:rFonts w:ascii="Verdana" w:hAnsi="Verdana" w:cs="Arial"/>
          <w:bCs/>
          <w:iCs/>
          <w:color w:val="000000" w:themeColor="text1"/>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4C4BBE">
        <w:rPr>
          <w:rFonts w:ascii="Verdana" w:hAnsi="Verdana" w:cs="Arial"/>
          <w:color w:val="000000" w:themeColor="text1"/>
          <w:sz w:val="18"/>
          <w:szCs w:val="18"/>
        </w:rPr>
        <w:t>tekst jedn. - Dz. U. z 2018 r., poz. 2174, z późn. zm.)</w:t>
      </w:r>
      <w:r w:rsidRPr="004C4BBE">
        <w:rPr>
          <w:rFonts w:ascii="Verdana" w:hAnsi="Verdana" w:cs="Arial"/>
          <w:bCs/>
          <w:iCs/>
          <w:color w:val="000000" w:themeColor="text1"/>
          <w:sz w:val="18"/>
          <w:szCs w:val="18"/>
        </w:rPr>
        <w:t>.</w:t>
      </w:r>
    </w:p>
    <w:p w14:paraId="71B209EA" w14:textId="77777777" w:rsidR="00A200E0" w:rsidRPr="004C4BBE" w:rsidRDefault="00A200E0" w:rsidP="00A200E0">
      <w:pPr>
        <w:numPr>
          <w:ilvl w:val="0"/>
          <w:numId w:val="43"/>
        </w:numPr>
        <w:ind w:right="-24"/>
        <w:jc w:val="both"/>
        <w:rPr>
          <w:rFonts w:ascii="Verdana" w:eastAsiaTheme="minorEastAsia" w:hAnsi="Verdana" w:cstheme="minorBidi"/>
          <w:color w:val="000000" w:themeColor="text1"/>
          <w:sz w:val="18"/>
          <w:szCs w:val="18"/>
        </w:rPr>
      </w:pPr>
      <w:r w:rsidRPr="004C4BBE">
        <w:rPr>
          <w:rFonts w:ascii="Verdana" w:hAnsi="Verdana" w:cs="Arial"/>
          <w:bCs/>
          <w:iCs/>
          <w:color w:val="000000" w:themeColor="text1"/>
          <w:sz w:val="18"/>
          <w:szCs w:val="18"/>
        </w:rPr>
        <w:t>Jeżeli zgodnie z przepisami prawa podatkowego, w szczególności ustawy z dnia 29 sierpnia 1997 r. Ordynacja podatkowa (</w:t>
      </w:r>
      <w:r w:rsidRPr="004C4BBE">
        <w:rPr>
          <w:rFonts w:ascii="Verdana" w:hAnsi="Verdana" w:cs="Arial"/>
          <w:color w:val="000000" w:themeColor="text1"/>
          <w:sz w:val="18"/>
          <w:szCs w:val="18"/>
        </w:rPr>
        <w:t xml:space="preserve">tekst jedn. - Dz. U. z 2019 r., poz. 900, z późn. zm.) </w:t>
      </w:r>
      <w:r w:rsidRPr="004C4BBE">
        <w:rPr>
          <w:rFonts w:ascii="Verdana" w:hAnsi="Verdana" w:cs="Arial"/>
          <w:bCs/>
          <w:iCs/>
          <w:color w:val="000000" w:themeColor="text1"/>
          <w:sz w:val="18"/>
          <w:szCs w:val="18"/>
        </w:rPr>
        <w:t xml:space="preserve">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w:t>
      </w:r>
      <w:r w:rsidRPr="004C4BBE">
        <w:rPr>
          <w:rFonts w:ascii="Verdana" w:hAnsi="Verdana" w:cs="Arial"/>
          <w:bCs/>
          <w:iCs/>
          <w:color w:val="000000" w:themeColor="text1"/>
          <w:sz w:val="18"/>
          <w:szCs w:val="18"/>
        </w:rPr>
        <w:lastRenderedPageBreak/>
        <w:t>odpowiada sumie wartości wpłaconej przez Zamawiającego na rachunek rozliczeniowy, wskazany na fakturze, oraz rachunek VAT Wykonawcy.</w:t>
      </w:r>
    </w:p>
    <w:p w14:paraId="4479A72C" w14:textId="7B8FE13D" w:rsidR="00A200E0" w:rsidRPr="007B0EC5" w:rsidRDefault="00A200E0" w:rsidP="00A200E0">
      <w:pPr>
        <w:numPr>
          <w:ilvl w:val="0"/>
          <w:numId w:val="43"/>
        </w:numPr>
        <w:ind w:right="-97"/>
        <w:jc w:val="both"/>
        <w:rPr>
          <w:rFonts w:ascii="Verdana" w:eastAsiaTheme="minorEastAsia" w:hAnsi="Verdana" w:cstheme="minorBidi"/>
          <w:sz w:val="18"/>
          <w:szCs w:val="18"/>
        </w:rPr>
      </w:pPr>
      <w:r w:rsidRPr="004C4BBE">
        <w:rPr>
          <w:rFonts w:ascii="Verdana" w:hAnsi="Verdana" w:cs="Arial"/>
          <w:bCs/>
          <w:iCs/>
          <w:color w:val="000000" w:themeColor="text1"/>
          <w:sz w:val="18"/>
          <w:szCs w:val="18"/>
        </w:rPr>
        <w:t xml:space="preserve">W wypadku wystąpienia okoliczności, wskazanej w ust. </w:t>
      </w:r>
      <w:r w:rsidR="0085065D">
        <w:rPr>
          <w:rFonts w:ascii="Verdana" w:hAnsi="Verdana" w:cs="Arial"/>
          <w:bCs/>
          <w:iCs/>
          <w:color w:val="000000" w:themeColor="text1"/>
          <w:sz w:val="18"/>
          <w:szCs w:val="18"/>
        </w:rPr>
        <w:t>5</w:t>
      </w:r>
      <w:r w:rsidRPr="004C4BBE">
        <w:rPr>
          <w:rFonts w:ascii="Verdana" w:hAnsi="Verdana" w:cs="Arial"/>
          <w:bCs/>
          <w:iCs/>
          <w:color w:val="000000" w:themeColor="text1"/>
          <w:sz w:val="18"/>
          <w:szCs w:val="18"/>
        </w:rPr>
        <w:t>, Wykonawca oświadcza, iż nie będzie miał prawa do dochodzenia jakichkolwiek roszczeń od Zamawiającego</w:t>
      </w:r>
      <w:r w:rsidRPr="004C4BBE">
        <w:rPr>
          <w:rFonts w:ascii="Arial" w:hAnsi="Arial" w:cs="Arial"/>
          <w:i/>
          <w:iCs/>
          <w:color w:val="000000" w:themeColor="text1"/>
          <w:sz w:val="20"/>
          <w:szCs w:val="20"/>
        </w:rPr>
        <w:t>.</w:t>
      </w:r>
      <w:bookmarkEnd w:id="59"/>
    </w:p>
    <w:p w14:paraId="29011982" w14:textId="2A3C5E74" w:rsidR="007B0EC5" w:rsidRDefault="007B0EC5" w:rsidP="007B0EC5">
      <w:pPr>
        <w:ind w:left="720" w:right="-97"/>
        <w:jc w:val="both"/>
        <w:rPr>
          <w:rFonts w:ascii="Verdana" w:hAnsi="Verdana" w:cs="Arial"/>
          <w:bCs/>
          <w:iCs/>
          <w:color w:val="000000" w:themeColor="text1"/>
          <w:sz w:val="18"/>
          <w:szCs w:val="18"/>
        </w:rPr>
      </w:pPr>
    </w:p>
    <w:p w14:paraId="4C9F442B" w14:textId="77777777" w:rsidR="007B0EC5" w:rsidRPr="004C4BBE" w:rsidRDefault="007B0EC5" w:rsidP="007B0EC5">
      <w:pPr>
        <w:ind w:right="-2"/>
        <w:contextualSpacing/>
        <w:jc w:val="center"/>
        <w:rPr>
          <w:rFonts w:ascii="Verdana" w:eastAsia="Calibri" w:hAnsi="Verdana"/>
          <w:b/>
          <w:color w:val="000000" w:themeColor="text1"/>
          <w:sz w:val="18"/>
          <w:szCs w:val="18"/>
          <w:lang w:eastAsia="en-US"/>
        </w:rPr>
      </w:pPr>
      <w:r w:rsidRPr="004C4BBE">
        <w:rPr>
          <w:rFonts w:ascii="Verdana" w:hAnsi="Verdana"/>
          <w:b/>
          <w:color w:val="000000" w:themeColor="text1"/>
          <w:sz w:val="18"/>
          <w:szCs w:val="18"/>
        </w:rPr>
        <w:t xml:space="preserve">§ 5. </w:t>
      </w:r>
      <w:r w:rsidRPr="004C4BBE">
        <w:rPr>
          <w:rFonts w:ascii="Verdana" w:eastAsia="Calibri" w:hAnsi="Verdana"/>
          <w:b/>
          <w:color w:val="000000" w:themeColor="text1"/>
          <w:sz w:val="18"/>
          <w:szCs w:val="18"/>
          <w:lang w:eastAsia="en-US"/>
        </w:rPr>
        <w:t>Podwykonawcy (jeżeli dotyczy):</w:t>
      </w:r>
      <w:r w:rsidRPr="004C4BBE">
        <w:rPr>
          <w:rFonts w:ascii="Verdana" w:eastAsia="Calibri" w:hAnsi="Verdana"/>
          <w:b/>
          <w:color w:val="000000" w:themeColor="text1"/>
          <w:sz w:val="18"/>
          <w:szCs w:val="18"/>
          <w:lang w:eastAsia="en-US"/>
        </w:rPr>
        <w:tab/>
      </w:r>
    </w:p>
    <w:p w14:paraId="15070682" w14:textId="77777777" w:rsidR="007B0EC5" w:rsidRPr="004C4BBE" w:rsidRDefault="007B0EC5" w:rsidP="00937231">
      <w:pPr>
        <w:numPr>
          <w:ilvl w:val="1"/>
          <w:numId w:val="76"/>
        </w:numPr>
        <w:ind w:left="426" w:hanging="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 xml:space="preserve">Wykonawca oświadcza, że następujące części przedmiotu umowy powierza podwykonawcom – </w:t>
      </w:r>
      <w:r w:rsidRPr="004C4BBE">
        <w:rPr>
          <w:rFonts w:ascii="Verdana" w:eastAsia="Calibri" w:hAnsi="Verdana"/>
          <w:i/>
          <w:color w:val="000000" w:themeColor="text1"/>
          <w:sz w:val="18"/>
          <w:szCs w:val="18"/>
          <w:lang w:eastAsia="en-US"/>
        </w:rPr>
        <w:t>[(nazwa podwykonawcy)</w:t>
      </w:r>
      <w:r w:rsidRPr="004C4BBE">
        <w:rPr>
          <w:rFonts w:ascii="Verdana" w:eastAsia="Calibri" w:hAnsi="Verdana"/>
          <w:color w:val="000000" w:themeColor="text1"/>
          <w:sz w:val="18"/>
          <w:szCs w:val="18"/>
          <w:lang w:eastAsia="en-US"/>
        </w:rPr>
        <w:t>_]:</w:t>
      </w:r>
    </w:p>
    <w:p w14:paraId="49915762" w14:textId="77777777" w:rsidR="007B0EC5" w:rsidRPr="004C4BBE" w:rsidRDefault="007B0EC5" w:rsidP="007B0EC5">
      <w:pPr>
        <w:ind w:left="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[_].</w:t>
      </w:r>
    </w:p>
    <w:p w14:paraId="67D2203E" w14:textId="77777777" w:rsidR="007B0EC5" w:rsidRPr="004C4BBE" w:rsidRDefault="007B0EC5" w:rsidP="00937231">
      <w:pPr>
        <w:numPr>
          <w:ilvl w:val="1"/>
          <w:numId w:val="76"/>
        </w:numPr>
        <w:ind w:left="426" w:hanging="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032BDBF8" w14:textId="1E46C469" w:rsidR="007B0EC5" w:rsidRPr="004C4BBE" w:rsidRDefault="007B0EC5" w:rsidP="00937231">
      <w:pPr>
        <w:numPr>
          <w:ilvl w:val="1"/>
          <w:numId w:val="76"/>
        </w:numPr>
        <w:ind w:left="426" w:hanging="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 xml:space="preserve">Jeżeli powierzenie podwykonawcy wykonania części zamówienia na usługi następuje w trakcie jego realizacji, Wykonawca zobowiązuje się na żądanie Zamawiającego przedstawić oświadczenie, </w:t>
      </w:r>
      <w:r w:rsidR="001851BA">
        <w:rPr>
          <w:rFonts w:ascii="Verdana" w:eastAsia="Calibri" w:hAnsi="Verdana"/>
          <w:color w:val="000000" w:themeColor="text1"/>
          <w:sz w:val="18"/>
          <w:szCs w:val="18"/>
          <w:lang w:eastAsia="en-US"/>
        </w:rPr>
        <w:br/>
      </w:r>
      <w:r w:rsidRPr="004C4BBE">
        <w:rPr>
          <w:rFonts w:ascii="Verdana" w:eastAsia="Calibri" w:hAnsi="Verdana"/>
          <w:color w:val="000000" w:themeColor="text1"/>
          <w:sz w:val="18"/>
          <w:szCs w:val="18"/>
          <w:lang w:eastAsia="en-US"/>
        </w:rPr>
        <w:t xml:space="preserve">o którym mowa w art. 25a ust. 1 Pzp (Rozdział VII pkt 1 Siwz) – wg Wzoru stanowiącego Załącznik nr 3 do Siwz, potwierdzające brak podstaw wykluczenia wobec tego podwykonawcy. </w:t>
      </w:r>
    </w:p>
    <w:p w14:paraId="44A26CB8" w14:textId="77777777" w:rsidR="007B0EC5" w:rsidRPr="004C4BBE" w:rsidRDefault="007B0EC5" w:rsidP="00937231">
      <w:pPr>
        <w:numPr>
          <w:ilvl w:val="1"/>
          <w:numId w:val="76"/>
        </w:numPr>
        <w:ind w:left="426" w:hanging="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2631AE75" w14:textId="77777777" w:rsidR="007B0EC5" w:rsidRPr="004C4BBE" w:rsidRDefault="007B0EC5" w:rsidP="00937231">
      <w:pPr>
        <w:numPr>
          <w:ilvl w:val="1"/>
          <w:numId w:val="76"/>
        </w:numPr>
        <w:ind w:left="426" w:hanging="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Postanowienia ust. 3 i 4 stosuje się wobec dalszych podwykonawców.</w:t>
      </w:r>
    </w:p>
    <w:p w14:paraId="5AFE804A" w14:textId="77777777" w:rsidR="007B0EC5" w:rsidRDefault="007B0EC5" w:rsidP="00937231">
      <w:pPr>
        <w:numPr>
          <w:ilvl w:val="1"/>
          <w:numId w:val="76"/>
        </w:numPr>
        <w:ind w:left="426" w:hanging="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Powierzenie wykonania części zamówienia podwykonawcom nie zwalnia Wykonawcy z odpowiedzialności za należyte wykonanie tego zamówienia.</w:t>
      </w:r>
    </w:p>
    <w:p w14:paraId="690053E4" w14:textId="77777777" w:rsidR="007B0EC5" w:rsidRPr="0056656F" w:rsidRDefault="007B0EC5" w:rsidP="007B0EC5">
      <w:pPr>
        <w:ind w:left="720" w:right="-97"/>
        <w:jc w:val="both"/>
        <w:rPr>
          <w:rFonts w:ascii="Verdana" w:eastAsiaTheme="minorEastAsia" w:hAnsi="Verdana" w:cstheme="minorBidi"/>
          <w:sz w:val="18"/>
          <w:szCs w:val="18"/>
        </w:rPr>
      </w:pPr>
    </w:p>
    <w:p w14:paraId="6FAB1601" w14:textId="767ECEEF" w:rsidR="00023B26" w:rsidRPr="0056656F" w:rsidRDefault="00023B26" w:rsidP="0056656F">
      <w:pPr>
        <w:pStyle w:val="Nagwek4"/>
        <w:ind w:right="-97"/>
        <w:rPr>
          <w:szCs w:val="18"/>
        </w:rPr>
      </w:pPr>
      <w:r w:rsidRPr="0056656F">
        <w:rPr>
          <w:szCs w:val="18"/>
        </w:rPr>
        <w:t xml:space="preserve">§ </w:t>
      </w:r>
      <w:r w:rsidR="007B0EC5">
        <w:rPr>
          <w:szCs w:val="18"/>
        </w:rPr>
        <w:t xml:space="preserve">6 </w:t>
      </w:r>
      <w:r w:rsidR="0062646A" w:rsidRPr="0056656F">
        <w:rPr>
          <w:szCs w:val="18"/>
        </w:rPr>
        <w:t>Gwarancja</w:t>
      </w:r>
    </w:p>
    <w:p w14:paraId="381C5C8C" w14:textId="77777777" w:rsidR="00023B26" w:rsidRPr="0056656F" w:rsidRDefault="00023B26" w:rsidP="00937231">
      <w:pPr>
        <w:numPr>
          <w:ilvl w:val="0"/>
          <w:numId w:val="46"/>
        </w:numPr>
        <w:tabs>
          <w:tab w:val="clear" w:pos="397"/>
          <w:tab w:val="num" w:pos="567"/>
        </w:tabs>
        <w:ind w:left="567" w:right="-97" w:hanging="425"/>
        <w:jc w:val="both"/>
        <w:rPr>
          <w:rFonts w:ascii="Verdana" w:hAnsi="Verdana" w:cs="Arial"/>
          <w:sz w:val="18"/>
          <w:szCs w:val="18"/>
        </w:rPr>
      </w:pPr>
      <w:r w:rsidRPr="0056656F">
        <w:rPr>
          <w:rFonts w:ascii="Verdana" w:hAnsi="Verdana"/>
          <w:spacing w:val="-9"/>
          <w:sz w:val="18"/>
          <w:szCs w:val="18"/>
        </w:rPr>
        <w:t>Wykonawca udziela następujących gwarancji:</w:t>
      </w:r>
    </w:p>
    <w:p w14:paraId="3317365C" w14:textId="6EFC28C1" w:rsidR="00023B26" w:rsidRPr="0056656F" w:rsidRDefault="00023B26" w:rsidP="00937231">
      <w:pPr>
        <w:numPr>
          <w:ilvl w:val="1"/>
          <w:numId w:val="46"/>
        </w:numPr>
        <w:tabs>
          <w:tab w:val="clear" w:pos="1440"/>
        </w:tabs>
        <w:ind w:left="993" w:right="-97"/>
        <w:jc w:val="both"/>
        <w:rPr>
          <w:rFonts w:ascii="Verdana" w:hAnsi="Verdana"/>
          <w:spacing w:val="-9"/>
          <w:sz w:val="18"/>
          <w:szCs w:val="18"/>
        </w:rPr>
      </w:pPr>
      <w:r w:rsidRPr="0056656F">
        <w:rPr>
          <w:rFonts w:ascii="Verdana" w:hAnsi="Verdana"/>
          <w:spacing w:val="-9"/>
          <w:sz w:val="18"/>
          <w:szCs w:val="18"/>
        </w:rPr>
        <w:t xml:space="preserve">na części </w:t>
      </w:r>
      <w:r w:rsidR="00774808">
        <w:rPr>
          <w:rFonts w:ascii="Verdana" w:hAnsi="Verdana"/>
          <w:spacing w:val="-9"/>
          <w:sz w:val="18"/>
          <w:szCs w:val="18"/>
        </w:rPr>
        <w:t xml:space="preserve">używane </w:t>
      </w:r>
      <w:r w:rsidRPr="0056656F">
        <w:rPr>
          <w:rFonts w:ascii="Verdana" w:hAnsi="Verdana"/>
          <w:spacing w:val="-9"/>
          <w:sz w:val="18"/>
          <w:szCs w:val="18"/>
        </w:rPr>
        <w:t xml:space="preserve">instalowane w sprzęcie komputerowym, dla którego brak na rynku części nowych: </w:t>
      </w:r>
      <w:r w:rsidR="00357C72" w:rsidRPr="0056656F">
        <w:rPr>
          <w:rFonts w:ascii="Verdana" w:hAnsi="Verdana"/>
          <w:spacing w:val="-9"/>
          <w:sz w:val="18"/>
          <w:szCs w:val="18"/>
        </w:rPr>
        <w:t>min. 6 miesięcy.</w:t>
      </w:r>
    </w:p>
    <w:p w14:paraId="1C8D368C" w14:textId="77777777" w:rsidR="00023B26" w:rsidRPr="0056656F" w:rsidRDefault="00023B26" w:rsidP="00937231">
      <w:pPr>
        <w:numPr>
          <w:ilvl w:val="1"/>
          <w:numId w:val="46"/>
        </w:numPr>
        <w:tabs>
          <w:tab w:val="clear" w:pos="1440"/>
        </w:tabs>
        <w:ind w:left="993" w:right="-97"/>
        <w:jc w:val="both"/>
        <w:rPr>
          <w:rFonts w:ascii="Verdana" w:hAnsi="Verdana"/>
          <w:spacing w:val="-9"/>
          <w:sz w:val="18"/>
          <w:szCs w:val="18"/>
        </w:rPr>
      </w:pPr>
      <w:r w:rsidRPr="0056656F">
        <w:rPr>
          <w:rFonts w:ascii="Verdana" w:hAnsi="Verdana"/>
          <w:spacing w:val="-9"/>
          <w:sz w:val="18"/>
          <w:szCs w:val="18"/>
        </w:rPr>
        <w:t>na pozostałe części, podzespoły, akcesoria: gwarancja producenta, min. 12 miesięcy.</w:t>
      </w:r>
    </w:p>
    <w:p w14:paraId="048BCCC2" w14:textId="77777777" w:rsidR="00D24BB9" w:rsidRDefault="00D24BB9" w:rsidP="0056656F">
      <w:pPr>
        <w:ind w:right="-97"/>
        <w:jc w:val="center"/>
        <w:rPr>
          <w:rFonts w:ascii="Verdana" w:eastAsiaTheme="minorEastAsia" w:hAnsi="Verdana" w:cstheme="minorBidi"/>
          <w:b/>
          <w:bCs/>
          <w:sz w:val="18"/>
          <w:szCs w:val="18"/>
        </w:rPr>
      </w:pPr>
    </w:p>
    <w:p w14:paraId="47F69BD7" w14:textId="055B415C" w:rsidR="00023B26" w:rsidRPr="0056656F" w:rsidRDefault="00023B26" w:rsidP="0056656F">
      <w:pPr>
        <w:ind w:right="-97"/>
        <w:jc w:val="center"/>
        <w:rPr>
          <w:rFonts w:ascii="Verdana" w:eastAsiaTheme="majorEastAsia" w:hAnsi="Verdana"/>
          <w:b/>
          <w:sz w:val="18"/>
          <w:szCs w:val="18"/>
        </w:rPr>
      </w:pPr>
      <w:r w:rsidRPr="0056656F">
        <w:rPr>
          <w:rFonts w:ascii="Verdana" w:eastAsiaTheme="minorEastAsia" w:hAnsi="Verdana" w:cstheme="minorBidi"/>
          <w:b/>
          <w:bCs/>
          <w:sz w:val="18"/>
          <w:szCs w:val="18"/>
        </w:rPr>
        <w:t xml:space="preserve">§ </w:t>
      </w:r>
      <w:r w:rsidR="005E6717">
        <w:rPr>
          <w:rFonts w:ascii="Verdana" w:eastAsiaTheme="minorEastAsia" w:hAnsi="Verdana" w:cstheme="minorBidi"/>
          <w:b/>
          <w:bCs/>
          <w:sz w:val="18"/>
          <w:szCs w:val="18"/>
        </w:rPr>
        <w:t>7</w:t>
      </w:r>
      <w:r w:rsidR="004266B0" w:rsidRPr="0056656F">
        <w:rPr>
          <w:rFonts w:ascii="Verdana" w:eastAsiaTheme="minorEastAsia" w:hAnsi="Verdana" w:cstheme="minorBidi"/>
          <w:b/>
          <w:bCs/>
          <w:sz w:val="18"/>
          <w:szCs w:val="18"/>
        </w:rPr>
        <w:t xml:space="preserve"> </w:t>
      </w:r>
      <w:r w:rsidRPr="0056656F">
        <w:rPr>
          <w:rFonts w:ascii="Verdana" w:eastAsiaTheme="majorEastAsia" w:hAnsi="Verdana"/>
          <w:b/>
          <w:sz w:val="18"/>
          <w:szCs w:val="18"/>
        </w:rPr>
        <w:t>Kary umowne i odstąpienie od umowy</w:t>
      </w:r>
    </w:p>
    <w:p w14:paraId="5AC557A7" w14:textId="225A17B4" w:rsidR="00023B26" w:rsidRPr="0056656F" w:rsidRDefault="00023B26" w:rsidP="0056656F">
      <w:pPr>
        <w:numPr>
          <w:ilvl w:val="0"/>
          <w:numId w:val="38"/>
        </w:numPr>
        <w:tabs>
          <w:tab w:val="clear" w:pos="360"/>
          <w:tab w:val="num" w:pos="567"/>
        </w:tabs>
        <w:ind w:left="567" w:right="-97" w:hanging="283"/>
        <w:jc w:val="both"/>
        <w:rPr>
          <w:rFonts w:ascii="Verdana" w:hAnsi="Verdana"/>
          <w:sz w:val="18"/>
          <w:szCs w:val="18"/>
        </w:rPr>
      </w:pPr>
      <w:r w:rsidRPr="0056656F">
        <w:rPr>
          <w:rFonts w:ascii="Verdana" w:hAnsi="Verdana"/>
          <w:sz w:val="18"/>
          <w:szCs w:val="18"/>
        </w:rPr>
        <w:t xml:space="preserve">W razie opóźnienia Wykonawcy w </w:t>
      </w:r>
      <w:r w:rsidR="00773FB9" w:rsidRPr="0056656F">
        <w:rPr>
          <w:rFonts w:ascii="Verdana" w:hAnsi="Verdana"/>
          <w:sz w:val="18"/>
          <w:szCs w:val="18"/>
        </w:rPr>
        <w:t>realizacji</w:t>
      </w:r>
      <w:r w:rsidRPr="0056656F">
        <w:rPr>
          <w:rFonts w:ascii="Verdana" w:hAnsi="Verdana"/>
          <w:sz w:val="18"/>
          <w:szCs w:val="18"/>
        </w:rPr>
        <w:t xml:space="preserve"> przedmiotu umowy ponad termin określony w § 2 ust. </w:t>
      </w:r>
      <w:r w:rsidR="00212158" w:rsidRPr="0056656F">
        <w:rPr>
          <w:rFonts w:ascii="Verdana" w:hAnsi="Verdana"/>
          <w:sz w:val="18"/>
          <w:szCs w:val="18"/>
        </w:rPr>
        <w:t>6</w:t>
      </w:r>
      <w:r w:rsidRPr="0056656F">
        <w:rPr>
          <w:rFonts w:ascii="Verdana" w:hAnsi="Verdana"/>
          <w:sz w:val="18"/>
          <w:szCs w:val="18"/>
        </w:rPr>
        <w:t xml:space="preserve"> umowy, Zamawiający ma prawo naliczyć karę umowną w wysokości 0,</w:t>
      </w:r>
      <w:r w:rsidR="00672B36" w:rsidRPr="0056656F">
        <w:rPr>
          <w:rFonts w:ascii="Verdana" w:hAnsi="Verdana"/>
          <w:sz w:val="18"/>
          <w:szCs w:val="18"/>
        </w:rPr>
        <w:t>4</w:t>
      </w:r>
      <w:r w:rsidRPr="0056656F">
        <w:rPr>
          <w:rFonts w:ascii="Verdana" w:hAnsi="Verdana"/>
          <w:sz w:val="18"/>
          <w:szCs w:val="18"/>
        </w:rPr>
        <w:t xml:space="preserve">% ceny brutto </w:t>
      </w:r>
      <w:r w:rsidR="00773FB9" w:rsidRPr="0056656F">
        <w:rPr>
          <w:rFonts w:ascii="Verdana" w:hAnsi="Verdana"/>
          <w:sz w:val="18"/>
          <w:szCs w:val="18"/>
        </w:rPr>
        <w:t>zrealizowanego</w:t>
      </w:r>
      <w:r w:rsidRPr="0056656F">
        <w:rPr>
          <w:rFonts w:ascii="Verdana" w:hAnsi="Verdana"/>
          <w:sz w:val="18"/>
          <w:szCs w:val="18"/>
        </w:rPr>
        <w:t xml:space="preserve"> z opóźnieniem przedmiotu umowy za każdy rozpoczęty dzień opóźnienia, jeśli opóźnienie trwało nie dłużej niż </w:t>
      </w:r>
      <w:r w:rsidR="00212158" w:rsidRPr="0056656F">
        <w:rPr>
          <w:rFonts w:ascii="Verdana" w:hAnsi="Verdana"/>
          <w:sz w:val="18"/>
          <w:szCs w:val="18"/>
        </w:rPr>
        <w:t>7</w:t>
      </w:r>
      <w:r w:rsidR="00672B36" w:rsidRPr="0056656F">
        <w:rPr>
          <w:rFonts w:ascii="Verdana" w:hAnsi="Verdana"/>
          <w:sz w:val="18"/>
          <w:szCs w:val="18"/>
        </w:rPr>
        <w:t xml:space="preserve"> dni i 0,5</w:t>
      </w:r>
      <w:r w:rsidRPr="0056656F">
        <w:rPr>
          <w:rFonts w:ascii="Verdana" w:hAnsi="Verdana"/>
          <w:sz w:val="18"/>
          <w:szCs w:val="18"/>
        </w:rPr>
        <w:t xml:space="preserve"> % ceny brutto za każdy następny dzień opóźnienia.</w:t>
      </w:r>
    </w:p>
    <w:p w14:paraId="5FC0859F" w14:textId="2FE5795E" w:rsidR="00023B26" w:rsidRDefault="00023B26" w:rsidP="0056656F">
      <w:pPr>
        <w:numPr>
          <w:ilvl w:val="0"/>
          <w:numId w:val="38"/>
        </w:numPr>
        <w:tabs>
          <w:tab w:val="clear" w:pos="360"/>
          <w:tab w:val="num" w:pos="567"/>
        </w:tabs>
        <w:ind w:left="567" w:right="-97" w:hanging="283"/>
        <w:jc w:val="both"/>
        <w:rPr>
          <w:rFonts w:ascii="Verdana" w:hAnsi="Verdana"/>
          <w:sz w:val="18"/>
          <w:szCs w:val="18"/>
        </w:rPr>
      </w:pPr>
      <w:r w:rsidRPr="0056656F">
        <w:rPr>
          <w:rFonts w:ascii="Verdana" w:hAnsi="Verdana"/>
          <w:sz w:val="18"/>
          <w:szCs w:val="18"/>
        </w:rPr>
        <w:t xml:space="preserve">Jeżeli opóźnienie w </w:t>
      </w:r>
      <w:r w:rsidR="00773FB9" w:rsidRPr="0056656F">
        <w:rPr>
          <w:rFonts w:ascii="Verdana" w:hAnsi="Verdana"/>
          <w:sz w:val="18"/>
          <w:szCs w:val="18"/>
        </w:rPr>
        <w:t>realizacji</w:t>
      </w:r>
      <w:r w:rsidRPr="0056656F">
        <w:rPr>
          <w:rFonts w:ascii="Verdana" w:hAnsi="Verdana"/>
          <w:sz w:val="18"/>
          <w:szCs w:val="18"/>
        </w:rPr>
        <w:t xml:space="preserve"> przedmiotu umowy przekroczy 30 dni, po bezskutecznym wezwaniu Zamawiający może odstąpić od zawartej umowy i naliczyć karę umowną</w:t>
      </w:r>
      <w:r w:rsidR="005A1D69" w:rsidRPr="0056656F">
        <w:rPr>
          <w:rFonts w:ascii="Verdana" w:hAnsi="Verdana"/>
          <w:sz w:val="18"/>
          <w:szCs w:val="18"/>
        </w:rPr>
        <w:t xml:space="preserve"> </w:t>
      </w:r>
      <w:r w:rsidRPr="0056656F">
        <w:rPr>
          <w:rFonts w:ascii="Verdana" w:hAnsi="Verdana"/>
          <w:sz w:val="18"/>
          <w:szCs w:val="18"/>
        </w:rPr>
        <w:t>w wysokości 10 % ceny brutto przedmiotu umowy (§ 3 ust. 1 umowy).</w:t>
      </w:r>
    </w:p>
    <w:p w14:paraId="6D845104" w14:textId="1F29CE1E" w:rsidR="00774808" w:rsidRDefault="00774808" w:rsidP="00774808">
      <w:pPr>
        <w:numPr>
          <w:ilvl w:val="0"/>
          <w:numId w:val="38"/>
        </w:numPr>
        <w:tabs>
          <w:tab w:val="clear" w:pos="360"/>
          <w:tab w:val="num" w:pos="567"/>
        </w:tabs>
        <w:ind w:left="567" w:right="-97" w:hanging="283"/>
        <w:jc w:val="both"/>
        <w:rPr>
          <w:rFonts w:ascii="Verdana" w:hAnsi="Verdana"/>
          <w:sz w:val="18"/>
          <w:szCs w:val="18"/>
        </w:rPr>
      </w:pPr>
      <w:r>
        <w:rPr>
          <w:rFonts w:ascii="Verdana" w:hAnsi="Verdana"/>
          <w:sz w:val="18"/>
          <w:szCs w:val="18"/>
        </w:rPr>
        <w:t xml:space="preserve">W razie nienależytego realizowania przez Wykonawcę obowiązków wskazanych w umowie, w szczególności określonych w § 2 powyżej, Zamawiający ma prawo naliczyć Wykonawcy karę umowną w wysokości 3 % </w:t>
      </w:r>
      <w:r w:rsidRPr="0056656F">
        <w:rPr>
          <w:rFonts w:ascii="Verdana" w:hAnsi="Verdana"/>
          <w:sz w:val="18"/>
          <w:szCs w:val="18"/>
        </w:rPr>
        <w:t>ceny brutto przedmiotu umowy</w:t>
      </w:r>
      <w:r>
        <w:rPr>
          <w:rFonts w:ascii="Verdana" w:hAnsi="Verdana"/>
          <w:sz w:val="18"/>
          <w:szCs w:val="18"/>
        </w:rPr>
        <w:t xml:space="preserve"> (§ 3 ust. 1 umowy) za każdy przypadek naruszenia zapisów umowy. </w:t>
      </w:r>
    </w:p>
    <w:p w14:paraId="7644572E" w14:textId="77777777" w:rsidR="00023B26" w:rsidRPr="0056656F" w:rsidRDefault="00023B26" w:rsidP="0056656F">
      <w:pPr>
        <w:numPr>
          <w:ilvl w:val="0"/>
          <w:numId w:val="38"/>
        </w:numPr>
        <w:tabs>
          <w:tab w:val="clear" w:pos="360"/>
          <w:tab w:val="num" w:pos="567"/>
        </w:tabs>
        <w:ind w:left="567" w:right="-97" w:hanging="283"/>
        <w:jc w:val="both"/>
        <w:rPr>
          <w:rFonts w:ascii="Verdana" w:hAnsi="Verdana"/>
          <w:bCs/>
          <w:sz w:val="18"/>
          <w:szCs w:val="18"/>
        </w:rPr>
      </w:pPr>
      <w:r w:rsidRPr="0056656F">
        <w:rPr>
          <w:rFonts w:ascii="Verdana" w:hAnsi="Verdana"/>
          <w:bCs/>
          <w:sz w:val="18"/>
          <w:szCs w:val="18"/>
        </w:rPr>
        <w:t>Stronom przysługuje prawo odstąpienia od umowy wyłącznie w przypadkach przewidzianych we właściwych przepisach prawa lub w niniejszej umowie.</w:t>
      </w:r>
    </w:p>
    <w:p w14:paraId="36D18083" w14:textId="77777777" w:rsidR="00023B26" w:rsidRPr="0056656F" w:rsidRDefault="00023B26" w:rsidP="0056656F">
      <w:pPr>
        <w:numPr>
          <w:ilvl w:val="0"/>
          <w:numId w:val="38"/>
        </w:numPr>
        <w:tabs>
          <w:tab w:val="clear" w:pos="360"/>
          <w:tab w:val="num" w:pos="567"/>
        </w:tabs>
        <w:ind w:left="567" w:right="-97" w:hanging="283"/>
        <w:jc w:val="both"/>
        <w:rPr>
          <w:rFonts w:ascii="Verdana" w:hAnsi="Verdana"/>
          <w:bCs/>
          <w:sz w:val="18"/>
          <w:szCs w:val="18"/>
        </w:rPr>
      </w:pPr>
      <w:r w:rsidRPr="0056656F">
        <w:rPr>
          <w:rFonts w:ascii="Verdana" w:hAnsi="Verdana"/>
          <w:bCs/>
          <w:sz w:val="18"/>
          <w:szCs w:val="18"/>
        </w:rPr>
        <w:t>Zamawiającemu przysługuje prawo odstąpienia od umowy w następujących sytuacjach:</w:t>
      </w:r>
    </w:p>
    <w:p w14:paraId="1E3C04B9" w14:textId="77777777" w:rsidR="00023B26" w:rsidRPr="0056656F" w:rsidRDefault="00023B26" w:rsidP="0056656F">
      <w:pPr>
        <w:numPr>
          <w:ilvl w:val="0"/>
          <w:numId w:val="39"/>
        </w:numPr>
        <w:tabs>
          <w:tab w:val="left" w:pos="1134"/>
        </w:tabs>
        <w:ind w:left="993" w:right="-97" w:hanging="426"/>
        <w:contextualSpacing/>
        <w:jc w:val="both"/>
        <w:rPr>
          <w:rFonts w:ascii="Verdana" w:eastAsiaTheme="minorEastAsia" w:hAnsi="Verdana" w:cstheme="minorBidi"/>
          <w:bCs/>
          <w:sz w:val="18"/>
          <w:szCs w:val="18"/>
        </w:rPr>
      </w:pPr>
      <w:r w:rsidRPr="0056656F">
        <w:rPr>
          <w:rFonts w:ascii="Verdana" w:eastAsiaTheme="minorEastAsia" w:hAnsi="Verdana" w:cstheme="minorBidi"/>
          <w:bCs/>
          <w:sz w:val="18"/>
          <w:szCs w:val="18"/>
        </w:rPr>
        <w:t xml:space="preserve">w razie zaistnienia istotnej zmiany okoliczności powodującej, że wykonanie umowy nie leży </w:t>
      </w:r>
      <w:r w:rsidRPr="0056656F">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w:t>
      </w:r>
    </w:p>
    <w:p w14:paraId="7F8DEC98" w14:textId="77777777" w:rsidR="00023B26" w:rsidRPr="0056656F" w:rsidRDefault="00023B26" w:rsidP="0056656F">
      <w:pPr>
        <w:pStyle w:val="Akapitzlist"/>
        <w:numPr>
          <w:ilvl w:val="0"/>
          <w:numId w:val="39"/>
        </w:numPr>
        <w:ind w:left="993" w:right="-97" w:hanging="426"/>
        <w:jc w:val="both"/>
        <w:rPr>
          <w:rFonts w:ascii="Verdana" w:hAnsi="Verdana"/>
          <w:bCs/>
          <w:sz w:val="18"/>
          <w:szCs w:val="18"/>
        </w:rPr>
      </w:pPr>
      <w:r w:rsidRPr="0056656F">
        <w:rPr>
          <w:rFonts w:ascii="Verdana" w:hAnsi="Verdana"/>
          <w:bCs/>
          <w:sz w:val="18"/>
          <w:szCs w:val="18"/>
        </w:rPr>
        <w:t>otwarcia likwidacji Wykonawcy,</w:t>
      </w:r>
    </w:p>
    <w:p w14:paraId="02BA76B0" w14:textId="77777777" w:rsidR="00023B26" w:rsidRPr="0056656F" w:rsidRDefault="00023B26" w:rsidP="0056656F">
      <w:pPr>
        <w:pStyle w:val="Akapitzlist"/>
        <w:numPr>
          <w:ilvl w:val="0"/>
          <w:numId w:val="39"/>
        </w:numPr>
        <w:ind w:left="993" w:right="-97" w:hanging="426"/>
        <w:jc w:val="both"/>
        <w:rPr>
          <w:rFonts w:ascii="Verdana" w:hAnsi="Verdana"/>
          <w:bCs/>
          <w:sz w:val="18"/>
          <w:szCs w:val="18"/>
        </w:rPr>
      </w:pPr>
      <w:r w:rsidRPr="0056656F">
        <w:rPr>
          <w:rFonts w:ascii="Verdana" w:hAnsi="Verdana"/>
          <w:bCs/>
          <w:sz w:val="18"/>
          <w:szCs w:val="18"/>
        </w:rPr>
        <w:t>zajęcia majątku Wykonawcy,</w:t>
      </w:r>
    </w:p>
    <w:p w14:paraId="4667EDF7" w14:textId="13D22702" w:rsidR="00023B26" w:rsidRPr="0056656F" w:rsidRDefault="00023B26" w:rsidP="0056656F">
      <w:pPr>
        <w:pStyle w:val="Akapitzlist"/>
        <w:numPr>
          <w:ilvl w:val="0"/>
          <w:numId w:val="39"/>
        </w:numPr>
        <w:ind w:left="993" w:right="-97" w:hanging="426"/>
        <w:jc w:val="both"/>
        <w:rPr>
          <w:rFonts w:ascii="Verdana" w:hAnsi="Verdana"/>
          <w:bCs/>
          <w:sz w:val="18"/>
          <w:szCs w:val="18"/>
        </w:rPr>
      </w:pPr>
      <w:r w:rsidRPr="0056656F">
        <w:rPr>
          <w:rFonts w:ascii="Verdana" w:hAnsi="Verdana"/>
          <w:bCs/>
          <w:sz w:val="18"/>
          <w:szCs w:val="18"/>
        </w:rPr>
        <w:t>niewywiązywania się przez Wykonawcę z realizacji przedmiotu umowy, pomimo wezwania Za</w:t>
      </w:r>
      <w:r w:rsidR="00C62505" w:rsidRPr="0056656F">
        <w:rPr>
          <w:rFonts w:ascii="Verdana" w:hAnsi="Verdana"/>
          <w:bCs/>
          <w:sz w:val="18"/>
          <w:szCs w:val="18"/>
        </w:rPr>
        <w:t>mawiającego złożonego na piśmie.</w:t>
      </w:r>
    </w:p>
    <w:p w14:paraId="23EEC5ED" w14:textId="47980F42" w:rsidR="005A1D69" w:rsidRPr="0056656F" w:rsidRDefault="005A1D69" w:rsidP="00937231">
      <w:pPr>
        <w:numPr>
          <w:ilvl w:val="0"/>
          <w:numId w:val="51"/>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Wykonawcy przysługuje prawo odstąpienia od umowy jeżeli Zamawiający nie wywiązuje się z obowiązku zapłaty faktury mimo dodatkowego wezwania, w terminie jednego miesiąca od upływu terminu zapłaty faktury, określonego w niniejszej umowie.</w:t>
      </w:r>
    </w:p>
    <w:p w14:paraId="1A2BC9A0" w14:textId="77777777" w:rsidR="005A1D69" w:rsidRPr="0056656F" w:rsidRDefault="005A1D69" w:rsidP="00937231">
      <w:pPr>
        <w:numPr>
          <w:ilvl w:val="0"/>
          <w:numId w:val="51"/>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56656F">
        <w:rPr>
          <w:rFonts w:ascii="Verdana" w:hAnsi="Verdana"/>
          <w:bCs/>
          <w:sz w:val="18"/>
          <w:szCs w:val="18"/>
        </w:rPr>
        <w:br/>
        <w:t>i zobowiązania jeśli wynika to z ich właściwości.</w:t>
      </w:r>
    </w:p>
    <w:p w14:paraId="42A37074" w14:textId="77777777" w:rsidR="005A1D69" w:rsidRPr="0056656F" w:rsidRDefault="005A1D69" w:rsidP="00937231">
      <w:pPr>
        <w:numPr>
          <w:ilvl w:val="0"/>
          <w:numId w:val="51"/>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 xml:space="preserve">Strona, która odstąpi od umowy z przyczyn, za które odpowiedzialność ponosi druga strona, może żądać zapłaty kary umownej w wysokości 10 % wartości brutto przedmiotu umowy. </w:t>
      </w:r>
    </w:p>
    <w:p w14:paraId="0B19EB18" w14:textId="77777777" w:rsidR="005A1D69" w:rsidRPr="0056656F" w:rsidRDefault="005A1D69" w:rsidP="00937231">
      <w:pPr>
        <w:numPr>
          <w:ilvl w:val="0"/>
          <w:numId w:val="51"/>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Kara umowna będzie płatna w terminie 14 dni od otrzymania wezwania do jej zapłaty.</w:t>
      </w:r>
    </w:p>
    <w:p w14:paraId="0F479B44" w14:textId="77777777" w:rsidR="005A1D69" w:rsidRPr="0056656F" w:rsidRDefault="005A1D69" w:rsidP="00937231">
      <w:pPr>
        <w:numPr>
          <w:ilvl w:val="0"/>
          <w:numId w:val="51"/>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Jeżeli szkoda przewyższa wysokość kary umownej, Stronie uprawnionej przysługuje roszczenie o zapłatę odszkodowania uzupełniającego do wysokości poniesionej szkody.</w:t>
      </w:r>
    </w:p>
    <w:p w14:paraId="39597AC6" w14:textId="491C2CBC" w:rsidR="00023B26" w:rsidRPr="0056656F" w:rsidRDefault="005A1D69" w:rsidP="00937231">
      <w:pPr>
        <w:numPr>
          <w:ilvl w:val="0"/>
          <w:numId w:val="51"/>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lastRenderedPageBreak/>
        <w:t>Wykonawca wyraża zgodę na potrącenie kar umownych z przysługującego mu wynagrodzenia</w:t>
      </w:r>
      <w:r w:rsidR="00023B26" w:rsidRPr="0056656F">
        <w:rPr>
          <w:rFonts w:ascii="Verdana" w:hAnsi="Verdana"/>
          <w:bCs/>
          <w:sz w:val="18"/>
          <w:szCs w:val="18"/>
        </w:rPr>
        <w:t>.</w:t>
      </w:r>
    </w:p>
    <w:p w14:paraId="0FB32A53" w14:textId="77777777" w:rsidR="005A1D69" w:rsidRPr="0056656F" w:rsidRDefault="005A1D69" w:rsidP="0056656F">
      <w:pPr>
        <w:ind w:right="-97"/>
        <w:jc w:val="center"/>
        <w:rPr>
          <w:rFonts w:ascii="Verdana" w:hAnsi="Verdana"/>
          <w:b/>
          <w:noProof/>
          <w:sz w:val="18"/>
          <w:szCs w:val="18"/>
        </w:rPr>
      </w:pPr>
    </w:p>
    <w:p w14:paraId="6191C6F5" w14:textId="74F8FCCD" w:rsidR="00023B26" w:rsidRPr="0056656F" w:rsidRDefault="00023B26" w:rsidP="0056656F">
      <w:pPr>
        <w:ind w:right="-97"/>
        <w:jc w:val="center"/>
        <w:rPr>
          <w:rFonts w:ascii="Verdana" w:hAnsi="Verdana"/>
          <w:b/>
          <w:noProof/>
          <w:sz w:val="18"/>
          <w:szCs w:val="18"/>
        </w:rPr>
      </w:pPr>
      <w:r w:rsidRPr="0056656F">
        <w:rPr>
          <w:rFonts w:ascii="Verdana" w:hAnsi="Verdana"/>
          <w:b/>
          <w:noProof/>
          <w:sz w:val="18"/>
          <w:szCs w:val="18"/>
        </w:rPr>
        <w:t xml:space="preserve">§ </w:t>
      </w:r>
      <w:r w:rsidR="005E6717">
        <w:rPr>
          <w:rFonts w:ascii="Verdana" w:hAnsi="Verdana"/>
          <w:b/>
          <w:noProof/>
          <w:sz w:val="18"/>
          <w:szCs w:val="18"/>
        </w:rPr>
        <w:t>8</w:t>
      </w:r>
      <w:r w:rsidR="004266B0" w:rsidRPr="0056656F">
        <w:rPr>
          <w:rFonts w:ascii="Verdana" w:hAnsi="Verdana"/>
          <w:b/>
          <w:noProof/>
          <w:sz w:val="18"/>
          <w:szCs w:val="18"/>
        </w:rPr>
        <w:t xml:space="preserve"> </w:t>
      </w:r>
      <w:r w:rsidRPr="0056656F">
        <w:rPr>
          <w:rFonts w:ascii="Verdana" w:hAnsi="Verdana"/>
          <w:b/>
          <w:noProof/>
          <w:sz w:val="18"/>
          <w:szCs w:val="18"/>
        </w:rPr>
        <w:t>Zmiany umowy</w:t>
      </w:r>
    </w:p>
    <w:p w14:paraId="308A82F7" w14:textId="77777777" w:rsidR="00023B26" w:rsidRPr="0056656F" w:rsidRDefault="00023B26" w:rsidP="0056656F">
      <w:pPr>
        <w:pStyle w:val="Akapitzlist"/>
        <w:numPr>
          <w:ilvl w:val="0"/>
          <w:numId w:val="32"/>
        </w:numPr>
        <w:ind w:left="567" w:right="-97" w:hanging="425"/>
        <w:contextualSpacing w:val="0"/>
        <w:jc w:val="both"/>
        <w:rPr>
          <w:rFonts w:ascii="Verdana" w:hAnsi="Verdana"/>
          <w:sz w:val="18"/>
          <w:szCs w:val="18"/>
        </w:rPr>
      </w:pPr>
      <w:r w:rsidRPr="0056656F">
        <w:rPr>
          <w:rFonts w:ascii="Verdana" w:hAnsi="Verdana"/>
          <w:sz w:val="18"/>
          <w:szCs w:val="18"/>
        </w:rPr>
        <w:t>Wszelkie zmiany umowy, wymagają zgody stron i zachowania formy pisemnej pod rygorem nieważności.</w:t>
      </w:r>
    </w:p>
    <w:p w14:paraId="4CCF0F07" w14:textId="3D71CDF3" w:rsidR="00023B26" w:rsidRPr="0056656F" w:rsidRDefault="00023B26" w:rsidP="0056656F">
      <w:pPr>
        <w:pStyle w:val="Akapitzlist"/>
        <w:numPr>
          <w:ilvl w:val="0"/>
          <w:numId w:val="32"/>
        </w:numPr>
        <w:ind w:left="567" w:right="-97" w:hanging="425"/>
        <w:contextualSpacing w:val="0"/>
        <w:jc w:val="both"/>
        <w:rPr>
          <w:rFonts w:ascii="Verdana" w:hAnsi="Verdana"/>
          <w:sz w:val="18"/>
          <w:szCs w:val="18"/>
        </w:rPr>
      </w:pPr>
      <w:r w:rsidRPr="0056656F">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Pzp., albo, zgodnie z art. 144 ust. </w:t>
      </w:r>
      <w:r w:rsidR="00CE4F25" w:rsidRPr="0056656F">
        <w:rPr>
          <w:rFonts w:ascii="Verdana" w:hAnsi="Verdana"/>
          <w:sz w:val="18"/>
          <w:szCs w:val="18"/>
        </w:rPr>
        <w:t xml:space="preserve">1 </w:t>
      </w:r>
      <w:r w:rsidRPr="0056656F">
        <w:rPr>
          <w:rFonts w:ascii="Verdana" w:hAnsi="Verdana"/>
          <w:sz w:val="18"/>
          <w:szCs w:val="18"/>
        </w:rPr>
        <w:t>pkt. 1 Pzp., jedna z wymienionych poniżej okoliczności:</w:t>
      </w:r>
    </w:p>
    <w:p w14:paraId="3E805C74" w14:textId="77777777" w:rsidR="00023B26" w:rsidRPr="0056656F" w:rsidRDefault="00023B26" w:rsidP="00937231">
      <w:pPr>
        <w:numPr>
          <w:ilvl w:val="0"/>
          <w:numId w:val="47"/>
        </w:numPr>
        <w:suppressAutoHyphens/>
        <w:ind w:left="993" w:right="-97" w:hanging="142"/>
        <w:jc w:val="both"/>
        <w:rPr>
          <w:rFonts w:ascii="Verdana" w:hAnsi="Verdana"/>
          <w:sz w:val="18"/>
          <w:szCs w:val="18"/>
        </w:rPr>
      </w:pPr>
      <w:r w:rsidRPr="0056656F">
        <w:rPr>
          <w:rFonts w:ascii="Verdana" w:hAnsi="Verdana"/>
          <w:sz w:val="18"/>
          <w:szCs w:val="18"/>
        </w:rPr>
        <w:t>zmiana stawki podatku VAT w toku wykonywania umowy – do ceny netto zostanie doliczona stawka VAT obowiązująca w dniu wystawienia faktury;</w:t>
      </w:r>
    </w:p>
    <w:p w14:paraId="5D67B0F8" w14:textId="77777777" w:rsidR="00023B26" w:rsidRPr="0056656F" w:rsidRDefault="00023B26" w:rsidP="00937231">
      <w:pPr>
        <w:numPr>
          <w:ilvl w:val="0"/>
          <w:numId w:val="47"/>
        </w:numPr>
        <w:suppressAutoHyphens/>
        <w:ind w:left="993" w:right="-97" w:hanging="142"/>
        <w:jc w:val="both"/>
        <w:rPr>
          <w:rFonts w:ascii="Verdana" w:hAnsi="Verdana"/>
          <w:sz w:val="18"/>
          <w:szCs w:val="18"/>
        </w:rPr>
      </w:pPr>
      <w:r w:rsidRPr="0056656F">
        <w:rPr>
          <w:rFonts w:ascii="Verdana" w:hAnsi="Verdana"/>
          <w:sz w:val="18"/>
          <w:szCs w:val="18"/>
        </w:rPr>
        <w:t>wejście w życie innych, niż wymienione w pkt 1, regulacji prawnych po dacie zawarcia umowy, wywołujących potrzebę jej zmiany;</w:t>
      </w:r>
    </w:p>
    <w:p w14:paraId="6DFD0A55" w14:textId="77777777" w:rsidR="00023B26" w:rsidRPr="0056656F" w:rsidRDefault="00023B26" w:rsidP="00937231">
      <w:pPr>
        <w:numPr>
          <w:ilvl w:val="0"/>
          <w:numId w:val="47"/>
        </w:numPr>
        <w:suppressAutoHyphens/>
        <w:ind w:left="993" w:right="-97" w:hanging="142"/>
        <w:jc w:val="both"/>
        <w:rPr>
          <w:rFonts w:ascii="Verdana" w:hAnsi="Verdana"/>
          <w:sz w:val="18"/>
          <w:szCs w:val="18"/>
        </w:rPr>
      </w:pPr>
      <w:r w:rsidRPr="0056656F">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1F8262D4" w14:textId="12702092" w:rsidR="00023B26" w:rsidRDefault="00023B26" w:rsidP="00937231">
      <w:pPr>
        <w:pStyle w:val="Akapitzlist"/>
        <w:numPr>
          <w:ilvl w:val="0"/>
          <w:numId w:val="47"/>
        </w:numPr>
        <w:ind w:left="993" w:right="-97" w:hanging="142"/>
        <w:contextualSpacing w:val="0"/>
        <w:jc w:val="both"/>
        <w:rPr>
          <w:rFonts w:ascii="Verdana" w:hAnsi="Verdana"/>
          <w:sz w:val="18"/>
          <w:szCs w:val="18"/>
        </w:rPr>
      </w:pPr>
      <w:r w:rsidRPr="0056656F">
        <w:rPr>
          <w:rFonts w:ascii="Verdana" w:hAnsi="Verdana"/>
          <w:sz w:val="18"/>
          <w:szCs w:val="18"/>
        </w:rPr>
        <w:t xml:space="preserve">braku dostępności zaoferowanego produktu (np. z powodu zakończenia produkcji lub wycofania z rynku) – w takim przypadku dopuszcza się możliwość dostarczenia innego produktu </w:t>
      </w:r>
      <w:r w:rsidRPr="0056656F">
        <w:rPr>
          <w:rFonts w:ascii="Verdana" w:hAnsi="Verdana"/>
          <w:sz w:val="18"/>
          <w:szCs w:val="18"/>
        </w:rPr>
        <w:br/>
        <w:t>o parametrach co najmniej równych lub lepszych od przedstawionych w Ofercie Wykonawcy.</w:t>
      </w:r>
    </w:p>
    <w:p w14:paraId="729E47FE" w14:textId="3D3CDC00" w:rsidR="007B0EC5" w:rsidRPr="0056656F" w:rsidRDefault="007B0EC5" w:rsidP="00937231">
      <w:pPr>
        <w:pStyle w:val="Akapitzlist"/>
        <w:numPr>
          <w:ilvl w:val="0"/>
          <w:numId w:val="47"/>
        </w:numPr>
        <w:ind w:left="993" w:right="-97" w:hanging="142"/>
        <w:contextualSpacing w:val="0"/>
        <w:jc w:val="both"/>
        <w:rPr>
          <w:rFonts w:ascii="Verdana" w:hAnsi="Verdana"/>
          <w:sz w:val="18"/>
          <w:szCs w:val="18"/>
        </w:rPr>
      </w:pPr>
      <w:r w:rsidRPr="004C4BBE">
        <w:rPr>
          <w:rFonts w:ascii="Verdana" w:hAnsi="Verdana" w:cs="Arial"/>
          <w:color w:val="000000" w:themeColor="text1"/>
          <w:sz w:val="18"/>
          <w:szCs w:val="18"/>
        </w:rPr>
        <w:t xml:space="preserve">wystąpienia okoliczności, za które Wykonawca nie ponosi odpowiedzialności, związanych </w:t>
      </w:r>
      <w:r>
        <w:rPr>
          <w:rFonts w:ascii="Verdana" w:hAnsi="Verdana" w:cs="Arial"/>
          <w:color w:val="000000" w:themeColor="text1"/>
          <w:sz w:val="18"/>
          <w:szCs w:val="18"/>
        </w:rPr>
        <w:br/>
      </w:r>
      <w:r w:rsidRPr="004C4BBE">
        <w:rPr>
          <w:rFonts w:ascii="Verdana" w:hAnsi="Verdana" w:cs="Arial"/>
          <w:color w:val="000000" w:themeColor="text1"/>
          <w:sz w:val="18"/>
          <w:szCs w:val="18"/>
        </w:rPr>
        <w:t>z pandemią koronawirusa SARS-CoV-2 i jej skutkami,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r>
        <w:rPr>
          <w:rFonts w:ascii="Verdana" w:hAnsi="Verdana" w:cs="Arial"/>
          <w:color w:val="000000" w:themeColor="text1"/>
          <w:sz w:val="18"/>
          <w:szCs w:val="18"/>
        </w:rPr>
        <w:t>.</w:t>
      </w:r>
    </w:p>
    <w:p w14:paraId="681633E8" w14:textId="77777777" w:rsidR="00023B26" w:rsidRPr="0056656F" w:rsidRDefault="00023B26" w:rsidP="0056656F">
      <w:pPr>
        <w:numPr>
          <w:ilvl w:val="0"/>
          <w:numId w:val="32"/>
        </w:numPr>
        <w:suppressAutoHyphens/>
        <w:ind w:left="567" w:right="-97" w:hanging="425"/>
        <w:jc w:val="both"/>
        <w:rPr>
          <w:rFonts w:ascii="Verdana" w:hAnsi="Verdana" w:cs="Arial"/>
          <w:sz w:val="18"/>
          <w:szCs w:val="18"/>
        </w:rPr>
      </w:pPr>
      <w:r w:rsidRPr="0056656F">
        <w:rPr>
          <w:rFonts w:ascii="Verdana" w:hAnsi="Verdana"/>
          <w:sz w:val="18"/>
          <w:szCs w:val="18"/>
        </w:rPr>
        <w:t>Nie stanowią zmiany umowy w rozumieniu art. 144</w:t>
      </w:r>
      <w:r w:rsidRPr="0056656F">
        <w:rPr>
          <w:rFonts w:ascii="Verdana" w:hAnsi="Verdana"/>
          <w:bCs/>
          <w:sz w:val="18"/>
          <w:szCs w:val="18"/>
        </w:rPr>
        <w:t xml:space="preserve"> Pzp </w:t>
      </w:r>
      <w:r w:rsidRPr="0056656F">
        <w:rPr>
          <w:rFonts w:ascii="Verdana" w:hAnsi="Verdana"/>
          <w:sz w:val="18"/>
          <w:szCs w:val="18"/>
        </w:rPr>
        <w:t xml:space="preserve">następujące wypadki, które wymagają jedynie poinformowania drugiej Strony w formie pisemnej z 3 (trzy) dniowym wyprzedzeniem: </w:t>
      </w:r>
    </w:p>
    <w:p w14:paraId="36D243C4" w14:textId="77777777" w:rsidR="00023B26" w:rsidRPr="0056656F" w:rsidRDefault="00023B26" w:rsidP="0056656F">
      <w:pPr>
        <w:pStyle w:val="Akapitzlist"/>
        <w:numPr>
          <w:ilvl w:val="0"/>
          <w:numId w:val="34"/>
        </w:numPr>
        <w:ind w:left="993" w:right="-97" w:hanging="142"/>
        <w:jc w:val="both"/>
        <w:rPr>
          <w:rFonts w:ascii="Verdana" w:hAnsi="Verdana"/>
          <w:sz w:val="18"/>
          <w:szCs w:val="18"/>
        </w:rPr>
      </w:pPr>
      <w:r w:rsidRPr="0056656F">
        <w:rPr>
          <w:rFonts w:ascii="Verdana" w:hAnsi="Verdana"/>
          <w:sz w:val="18"/>
          <w:szCs w:val="18"/>
        </w:rPr>
        <w:t xml:space="preserve">zmiana danych teleadresowych Stron; </w:t>
      </w:r>
    </w:p>
    <w:p w14:paraId="3B7E930A" w14:textId="77777777" w:rsidR="00023B26" w:rsidRPr="0056656F" w:rsidRDefault="00023B26" w:rsidP="0056656F">
      <w:pPr>
        <w:pStyle w:val="Akapitzlist"/>
        <w:numPr>
          <w:ilvl w:val="0"/>
          <w:numId w:val="34"/>
        </w:numPr>
        <w:ind w:left="993" w:right="-97" w:hanging="142"/>
        <w:jc w:val="both"/>
        <w:rPr>
          <w:rFonts w:ascii="Verdana" w:hAnsi="Verdana"/>
          <w:sz w:val="18"/>
          <w:szCs w:val="18"/>
        </w:rPr>
      </w:pPr>
      <w:r w:rsidRPr="0056656F">
        <w:rPr>
          <w:rFonts w:ascii="Verdana" w:hAnsi="Verdana"/>
          <w:sz w:val="18"/>
          <w:szCs w:val="18"/>
        </w:rPr>
        <w:t xml:space="preserve">zmiana danych rejestrowych Stron; </w:t>
      </w:r>
    </w:p>
    <w:p w14:paraId="01DBC280" w14:textId="77777777" w:rsidR="00023B26" w:rsidRPr="0056656F" w:rsidRDefault="00023B26" w:rsidP="0056656F">
      <w:pPr>
        <w:pStyle w:val="Akapitzlist"/>
        <w:numPr>
          <w:ilvl w:val="0"/>
          <w:numId w:val="34"/>
        </w:numPr>
        <w:ind w:left="993" w:right="-97" w:hanging="142"/>
        <w:jc w:val="both"/>
        <w:rPr>
          <w:rFonts w:ascii="Verdana" w:hAnsi="Verdana"/>
          <w:sz w:val="18"/>
          <w:szCs w:val="18"/>
        </w:rPr>
      </w:pPr>
      <w:r w:rsidRPr="0056656F">
        <w:rPr>
          <w:rFonts w:ascii="Verdana" w:hAnsi="Verdana"/>
          <w:sz w:val="18"/>
          <w:szCs w:val="18"/>
        </w:rPr>
        <w:t>zmiana sposobu prowadzenia korespondencji pomiędzy Stronami.</w:t>
      </w:r>
    </w:p>
    <w:p w14:paraId="087EDB7A" w14:textId="77777777" w:rsidR="002B5A8E" w:rsidRPr="0056656F" w:rsidRDefault="002B5A8E" w:rsidP="0056656F">
      <w:pPr>
        <w:jc w:val="center"/>
        <w:rPr>
          <w:rFonts w:ascii="Verdana" w:hAnsi="Verdana"/>
          <w:b/>
          <w:sz w:val="18"/>
          <w:szCs w:val="18"/>
        </w:rPr>
      </w:pPr>
    </w:p>
    <w:p w14:paraId="7B8910DA" w14:textId="23C5DF53" w:rsidR="003E1C4A" w:rsidRPr="003E1C4A" w:rsidRDefault="002B5A8E" w:rsidP="000A3C66">
      <w:pPr>
        <w:jc w:val="center"/>
        <w:rPr>
          <w:rFonts w:ascii="Verdana" w:eastAsiaTheme="minorHAnsi" w:hAnsi="Verdana" w:cstheme="minorHAnsi"/>
          <w:b/>
          <w:sz w:val="18"/>
          <w:szCs w:val="18"/>
          <w:lang w:eastAsia="en-US"/>
        </w:rPr>
      </w:pPr>
      <w:r w:rsidRPr="0056656F">
        <w:rPr>
          <w:rFonts w:ascii="Verdana" w:hAnsi="Verdana"/>
          <w:b/>
          <w:sz w:val="18"/>
          <w:szCs w:val="18"/>
        </w:rPr>
        <w:t xml:space="preserve">§ </w:t>
      </w:r>
      <w:r w:rsidR="005E6717">
        <w:rPr>
          <w:rFonts w:ascii="Verdana" w:hAnsi="Verdana"/>
          <w:b/>
          <w:sz w:val="18"/>
          <w:szCs w:val="18"/>
        </w:rPr>
        <w:t>9</w:t>
      </w:r>
      <w:r w:rsidRPr="0056656F">
        <w:rPr>
          <w:rFonts w:ascii="Verdana" w:hAnsi="Verdana"/>
          <w:b/>
          <w:sz w:val="18"/>
          <w:szCs w:val="18"/>
        </w:rPr>
        <w:t xml:space="preserve"> </w:t>
      </w:r>
      <w:r w:rsidR="003E1C4A" w:rsidRPr="003E1C4A">
        <w:rPr>
          <w:rFonts w:ascii="Verdana" w:eastAsiaTheme="minorHAnsi" w:hAnsi="Verdana" w:cstheme="minorHAnsi"/>
          <w:b/>
          <w:sz w:val="18"/>
          <w:szCs w:val="18"/>
          <w:lang w:eastAsia="en-US"/>
        </w:rPr>
        <w:t>Ochrona danych osobowych</w:t>
      </w:r>
    </w:p>
    <w:p w14:paraId="545872DB" w14:textId="0B406A8C" w:rsidR="003E1C4A" w:rsidRPr="003E1C4A" w:rsidRDefault="003E1C4A" w:rsidP="00937231">
      <w:pPr>
        <w:numPr>
          <w:ilvl w:val="0"/>
          <w:numId w:val="69"/>
        </w:numPr>
        <w:ind w:left="567" w:right="-97" w:hanging="425"/>
        <w:jc w:val="both"/>
        <w:rPr>
          <w:rFonts w:ascii="Verdana" w:eastAsiaTheme="minorHAnsi" w:hAnsi="Verdana" w:cstheme="minorHAnsi"/>
          <w:sz w:val="18"/>
          <w:szCs w:val="18"/>
          <w:lang w:eastAsia="en-US"/>
        </w:rPr>
      </w:pPr>
      <w:r w:rsidRPr="003E1C4A">
        <w:rPr>
          <w:rFonts w:ascii="Verdana" w:eastAsiaTheme="minorHAnsi" w:hAnsi="Verdana" w:cstheme="minorHAnsi"/>
          <w:sz w:val="18"/>
          <w:szCs w:val="18"/>
          <w:lang w:eastAsia="en-US"/>
        </w:rPr>
        <w:t xml:space="preserve">Strony zobowiązują się do przestrzegania przepisów Rozporządzenia Parlamentu Europejskiego </w:t>
      </w:r>
      <w:r>
        <w:rPr>
          <w:rFonts w:ascii="Verdana" w:eastAsiaTheme="minorHAnsi" w:hAnsi="Verdana" w:cstheme="minorHAnsi"/>
          <w:sz w:val="18"/>
          <w:szCs w:val="18"/>
          <w:lang w:eastAsia="en-US"/>
        </w:rPr>
        <w:br/>
      </w:r>
      <w:r w:rsidRPr="003E1C4A">
        <w:rPr>
          <w:rFonts w:ascii="Verdana" w:eastAsiaTheme="minorHAnsi" w:hAnsi="Verdana" w:cstheme="minorHAnsi"/>
          <w:sz w:val="18"/>
          <w:szCs w:val="18"/>
          <w:lang w:eastAsia="en-US"/>
        </w:rPr>
        <w:t>i Rady (UE) 2016/679 z dnia 27 kwietnia 2016 r. w sprawie ochrony osób fizycznych w związku z przetwarzaniem danych osobowych i w sprawie swobodnego przepływu takich danych oraz uchylenia dyrektywy 95/46/WE).</w:t>
      </w:r>
    </w:p>
    <w:p w14:paraId="603B188B" w14:textId="2F8E3E01" w:rsidR="003E1C4A" w:rsidRPr="003E1C4A" w:rsidRDefault="00774808" w:rsidP="00937231">
      <w:pPr>
        <w:numPr>
          <w:ilvl w:val="0"/>
          <w:numId w:val="69"/>
        </w:numPr>
        <w:ind w:left="567" w:right="-97" w:hanging="425"/>
        <w:jc w:val="both"/>
        <w:rPr>
          <w:rFonts w:ascii="Verdana" w:eastAsiaTheme="minorHAnsi" w:hAnsi="Verdana" w:cstheme="minorHAnsi"/>
          <w:sz w:val="18"/>
          <w:szCs w:val="18"/>
          <w:lang w:eastAsia="en-US"/>
        </w:rPr>
      </w:pPr>
      <w:r>
        <w:rPr>
          <w:rFonts w:ascii="Verdana" w:eastAsiaTheme="minorHAnsi" w:hAnsi="Verdana" w:cstheme="minorHAnsi"/>
          <w:sz w:val="18"/>
          <w:szCs w:val="18"/>
          <w:lang w:eastAsia="en-US"/>
        </w:rPr>
        <w:t xml:space="preserve">Zamawiający </w:t>
      </w:r>
      <w:r w:rsidR="003E1C4A" w:rsidRPr="003E1C4A">
        <w:rPr>
          <w:rFonts w:ascii="Verdana" w:eastAsiaTheme="minorHAnsi" w:hAnsi="Verdana" w:cstheme="minorHAnsi"/>
          <w:sz w:val="18"/>
          <w:szCs w:val="18"/>
          <w:lang w:eastAsia="en-US"/>
        </w:rPr>
        <w:t>przekaże Wykonawcy druki upoważnienia dla pracowników do przebywania w obszarze, w którym przetwarzane są dane osobowe</w:t>
      </w:r>
      <w:r w:rsidR="003E1C4A" w:rsidRPr="003E1C4A">
        <w:rPr>
          <w:rFonts w:ascii="Verdana" w:eastAsiaTheme="minorHAnsi" w:hAnsi="Verdana" w:cstheme="minorHAnsi"/>
          <w:b/>
          <w:sz w:val="18"/>
          <w:szCs w:val="18"/>
          <w:lang w:eastAsia="en-US"/>
        </w:rPr>
        <w:t xml:space="preserve">, </w:t>
      </w:r>
      <w:r w:rsidR="003E1C4A" w:rsidRPr="003E1C4A">
        <w:rPr>
          <w:rFonts w:ascii="Verdana" w:eastAsiaTheme="minorHAnsi" w:hAnsi="Verdana" w:cstheme="minorHAnsi"/>
          <w:sz w:val="18"/>
          <w:szCs w:val="18"/>
          <w:lang w:eastAsia="en-US"/>
        </w:rPr>
        <w:t>przy czym przez pracownika rozumie się osobę zatrudnioną na podstawie umowy o pracę lub umowy cywilnoprawnej. Wykonawca zobowiązuje się do przekazania po 2 egzemplarze upoważnień swoim pracownikom, którzy wykonują czynności objęte niniejszą umowę, a następnie dostarczenia po jednym egzemplarzu uzupełnionych upoważnień do Zamawiającego.</w:t>
      </w:r>
    </w:p>
    <w:p w14:paraId="5629764B" w14:textId="7EED7CD5" w:rsidR="003E1C4A" w:rsidRPr="003E1C4A" w:rsidRDefault="00774808" w:rsidP="00937231">
      <w:pPr>
        <w:numPr>
          <w:ilvl w:val="0"/>
          <w:numId w:val="69"/>
        </w:numPr>
        <w:ind w:left="567" w:right="-97" w:hanging="425"/>
        <w:jc w:val="both"/>
        <w:rPr>
          <w:rFonts w:ascii="Verdana" w:eastAsiaTheme="minorHAnsi" w:hAnsi="Verdana" w:cstheme="minorHAnsi"/>
          <w:sz w:val="18"/>
          <w:szCs w:val="18"/>
          <w:lang w:eastAsia="en-US"/>
        </w:rPr>
      </w:pPr>
      <w:r>
        <w:rPr>
          <w:rFonts w:ascii="Verdana" w:eastAsiaTheme="minorHAnsi" w:hAnsi="Verdana" w:cstheme="minorHAnsi"/>
          <w:sz w:val="18"/>
          <w:szCs w:val="18"/>
          <w:lang w:eastAsia="en-US"/>
        </w:rPr>
        <w:t xml:space="preserve">Wykonawca </w:t>
      </w:r>
      <w:r w:rsidR="003E1C4A" w:rsidRPr="003E1C4A">
        <w:rPr>
          <w:rFonts w:ascii="Verdana" w:eastAsiaTheme="minorHAnsi" w:hAnsi="Verdana" w:cstheme="minorHAnsi"/>
          <w:sz w:val="18"/>
          <w:szCs w:val="18"/>
          <w:lang w:eastAsia="en-US"/>
        </w:rPr>
        <w:t>zobowiąże swoich pracowników do zachowania w tajemnicy i nieujawniania osobom  trzecim, w czasie trwania umowy oraz po jej rozwiązaniu, wszelkich informacji, w tym w szczególności danych osobowych, o których przypadkowo powziął informację przy wykonywaniu czynności objętych niniejszą umową.</w:t>
      </w:r>
    </w:p>
    <w:p w14:paraId="0FAC075F" w14:textId="77777777" w:rsidR="003E1C4A" w:rsidRPr="003E1C4A" w:rsidRDefault="003E1C4A" w:rsidP="00937231">
      <w:pPr>
        <w:numPr>
          <w:ilvl w:val="0"/>
          <w:numId w:val="69"/>
        </w:numPr>
        <w:ind w:left="567" w:right="-97" w:hanging="425"/>
        <w:jc w:val="both"/>
        <w:rPr>
          <w:rFonts w:ascii="Verdana" w:eastAsiaTheme="minorHAnsi" w:hAnsi="Verdana" w:cstheme="minorHAnsi"/>
          <w:sz w:val="18"/>
          <w:szCs w:val="18"/>
          <w:lang w:eastAsia="en-US"/>
        </w:rPr>
      </w:pPr>
      <w:r w:rsidRPr="003E1C4A">
        <w:rPr>
          <w:rFonts w:ascii="Verdana" w:eastAsiaTheme="minorHAnsi" w:hAnsi="Verdana" w:cstheme="minorHAnsi"/>
          <w:sz w:val="18"/>
          <w:szCs w:val="18"/>
          <w:lang w:eastAsia="en-US"/>
        </w:rPr>
        <w:t>Czynności, w ramach których pracownicy Wykonawcy będą mieli dostęp do sprzętu Zamawiającego i zgromadzonych w nim danych, winny być wykonywane pod nadzorem pracowników Zamawiającego i wyłącznie w godzinach ich pracy.</w:t>
      </w:r>
    </w:p>
    <w:p w14:paraId="66C15023" w14:textId="77777777" w:rsidR="00023B26" w:rsidRPr="0056656F" w:rsidRDefault="00023B26" w:rsidP="0056656F">
      <w:pPr>
        <w:ind w:right="-97"/>
        <w:jc w:val="center"/>
        <w:rPr>
          <w:rFonts w:ascii="Verdana" w:hAnsi="Verdana"/>
          <w:b/>
          <w:noProof/>
          <w:sz w:val="18"/>
          <w:szCs w:val="18"/>
        </w:rPr>
      </w:pPr>
    </w:p>
    <w:p w14:paraId="212C2BEE" w14:textId="65D1B17A" w:rsidR="00023B26" w:rsidRPr="0056656F" w:rsidRDefault="002B5A8E" w:rsidP="0056656F">
      <w:pPr>
        <w:ind w:right="-97"/>
        <w:jc w:val="center"/>
        <w:rPr>
          <w:rFonts w:ascii="Verdana" w:hAnsi="Verdana"/>
          <w:b/>
          <w:noProof/>
          <w:sz w:val="18"/>
          <w:szCs w:val="18"/>
        </w:rPr>
      </w:pPr>
      <w:r w:rsidRPr="0056656F">
        <w:rPr>
          <w:rFonts w:ascii="Verdana" w:hAnsi="Verdana"/>
          <w:b/>
          <w:noProof/>
          <w:sz w:val="18"/>
          <w:szCs w:val="18"/>
        </w:rPr>
        <w:t xml:space="preserve">§ </w:t>
      </w:r>
      <w:r w:rsidR="005E6717">
        <w:rPr>
          <w:rFonts w:ascii="Verdana" w:hAnsi="Verdana"/>
          <w:b/>
          <w:noProof/>
          <w:sz w:val="18"/>
          <w:szCs w:val="18"/>
        </w:rPr>
        <w:t>10</w:t>
      </w:r>
      <w:r w:rsidR="00023B26" w:rsidRPr="0056656F">
        <w:rPr>
          <w:rFonts w:ascii="Verdana" w:hAnsi="Verdana"/>
          <w:b/>
          <w:noProof/>
          <w:sz w:val="18"/>
          <w:szCs w:val="18"/>
        </w:rPr>
        <w:t xml:space="preserve"> Postanowienia końcowe</w:t>
      </w:r>
    </w:p>
    <w:p w14:paraId="369E1271" w14:textId="77777777" w:rsidR="00023B26" w:rsidRPr="0056656F" w:rsidRDefault="00023B26" w:rsidP="0056656F">
      <w:pPr>
        <w:pStyle w:val="Tekstpodstawowywcity"/>
        <w:numPr>
          <w:ilvl w:val="0"/>
          <w:numId w:val="30"/>
        </w:numPr>
        <w:tabs>
          <w:tab w:val="clear" w:pos="720"/>
          <w:tab w:val="num" w:pos="426"/>
          <w:tab w:val="num" w:pos="2183"/>
        </w:tabs>
        <w:spacing w:line="240" w:lineRule="auto"/>
        <w:ind w:left="426" w:right="-97" w:hanging="426"/>
        <w:rPr>
          <w:rFonts w:cs="Verdana"/>
        </w:rPr>
      </w:pPr>
      <w:r w:rsidRPr="0056656F">
        <w:rPr>
          <w:rFonts w:cs="Verdana"/>
        </w:rPr>
        <w:t>W sprawach nieuregulowanych umową stosuje się przepisy kodeksu cywilnego i inne obowiązujące przepisy prawa.</w:t>
      </w:r>
    </w:p>
    <w:p w14:paraId="69364FBE" w14:textId="77777777" w:rsidR="00023B26" w:rsidRPr="0056656F" w:rsidRDefault="00023B26" w:rsidP="0056656F">
      <w:pPr>
        <w:pStyle w:val="Tekstpodstawowywcity"/>
        <w:numPr>
          <w:ilvl w:val="0"/>
          <w:numId w:val="30"/>
        </w:numPr>
        <w:tabs>
          <w:tab w:val="clear" w:pos="720"/>
          <w:tab w:val="num" w:pos="426"/>
          <w:tab w:val="num" w:pos="2183"/>
        </w:tabs>
        <w:spacing w:line="240" w:lineRule="auto"/>
        <w:ind w:left="426" w:right="-97" w:hanging="426"/>
        <w:rPr>
          <w:rFonts w:cs="Verdana"/>
        </w:rPr>
      </w:pPr>
      <w:r w:rsidRPr="0056656F">
        <w:rPr>
          <w:rFonts w:cs="Verdana"/>
        </w:rPr>
        <w:t>Spory powstałe przy wykonywaniu niniejszej umowy, nierozwiązane polubownie przez Strony, będą rozstrzygane przez Sąd powszechny właściwy miejscowo dla Zamawiającego.</w:t>
      </w:r>
    </w:p>
    <w:p w14:paraId="639E0BEE" w14:textId="77777777" w:rsidR="00023B26" w:rsidRPr="0056656F" w:rsidRDefault="00023B26" w:rsidP="0056656F">
      <w:pPr>
        <w:pStyle w:val="Tekstpodstawowywcity3"/>
        <w:numPr>
          <w:ilvl w:val="0"/>
          <w:numId w:val="30"/>
        </w:numPr>
        <w:tabs>
          <w:tab w:val="num" w:pos="426"/>
          <w:tab w:val="num" w:pos="2183"/>
        </w:tabs>
        <w:spacing w:after="0"/>
        <w:ind w:left="426" w:right="-97" w:hanging="426"/>
        <w:rPr>
          <w:rFonts w:ascii="Verdana" w:hAnsi="Verdana"/>
          <w:sz w:val="18"/>
          <w:szCs w:val="18"/>
        </w:rPr>
      </w:pPr>
      <w:r w:rsidRPr="0056656F">
        <w:rPr>
          <w:rFonts w:ascii="Verdana" w:hAnsi="Verdana"/>
          <w:sz w:val="18"/>
          <w:szCs w:val="18"/>
        </w:rPr>
        <w:t>Do bezpośredniej współpracy w ramach wykonania niniejszej umowy upoważnieni są:</w:t>
      </w:r>
    </w:p>
    <w:p w14:paraId="413C967B" w14:textId="77777777" w:rsidR="00023B26" w:rsidRPr="0056656F" w:rsidRDefault="00023B26" w:rsidP="0056656F">
      <w:pPr>
        <w:pStyle w:val="Akapitzlist"/>
        <w:numPr>
          <w:ilvl w:val="0"/>
          <w:numId w:val="31"/>
        </w:numPr>
        <w:ind w:left="851" w:right="-97" w:hanging="425"/>
        <w:contextualSpacing w:val="0"/>
        <w:jc w:val="both"/>
        <w:rPr>
          <w:rFonts w:ascii="Verdana" w:hAnsi="Verdana"/>
          <w:sz w:val="18"/>
          <w:szCs w:val="18"/>
        </w:rPr>
      </w:pPr>
      <w:r w:rsidRPr="0056656F">
        <w:rPr>
          <w:rFonts w:ascii="Verdana" w:hAnsi="Verdana"/>
          <w:sz w:val="18"/>
          <w:szCs w:val="18"/>
        </w:rPr>
        <w:t xml:space="preserve">ze strony Zamawiającego:[…..]  </w:t>
      </w:r>
    </w:p>
    <w:p w14:paraId="4C65D189" w14:textId="77777777" w:rsidR="00023B26" w:rsidRPr="0056656F" w:rsidRDefault="00023B26" w:rsidP="0056656F">
      <w:pPr>
        <w:pStyle w:val="Akapitzlist"/>
        <w:numPr>
          <w:ilvl w:val="0"/>
          <w:numId w:val="31"/>
        </w:numPr>
        <w:tabs>
          <w:tab w:val="num" w:pos="851"/>
        </w:tabs>
        <w:ind w:left="851" w:right="-97" w:hanging="425"/>
        <w:contextualSpacing w:val="0"/>
        <w:jc w:val="both"/>
        <w:rPr>
          <w:rFonts w:ascii="Verdana" w:hAnsi="Verdana"/>
          <w:sz w:val="18"/>
          <w:szCs w:val="18"/>
        </w:rPr>
      </w:pPr>
      <w:r w:rsidRPr="0056656F">
        <w:rPr>
          <w:rFonts w:ascii="Verdana" w:hAnsi="Verdana"/>
          <w:sz w:val="18"/>
          <w:szCs w:val="18"/>
        </w:rPr>
        <w:t xml:space="preserve">ze strony  Wykonawcy: […..] </w:t>
      </w:r>
    </w:p>
    <w:p w14:paraId="79246156" w14:textId="760606C4" w:rsidR="00023B26" w:rsidRPr="0056656F" w:rsidRDefault="00023B26" w:rsidP="0056656F">
      <w:pPr>
        <w:pStyle w:val="Tekstpodstawowywcity"/>
        <w:numPr>
          <w:ilvl w:val="0"/>
          <w:numId w:val="30"/>
        </w:numPr>
        <w:tabs>
          <w:tab w:val="clear" w:pos="720"/>
          <w:tab w:val="num" w:pos="426"/>
          <w:tab w:val="num" w:pos="2183"/>
        </w:tabs>
        <w:spacing w:line="240" w:lineRule="auto"/>
        <w:ind w:left="426" w:right="-97" w:hanging="426"/>
        <w:rPr>
          <w:rFonts w:cs="Verdana"/>
        </w:rPr>
      </w:pPr>
      <w:r w:rsidRPr="0056656F">
        <w:rPr>
          <w:rFonts w:cs="Verdana"/>
        </w:rPr>
        <w:t xml:space="preserve">Umowę sporządzono w </w:t>
      </w:r>
      <w:r w:rsidR="007E43D8">
        <w:rPr>
          <w:rFonts w:cs="Verdana"/>
        </w:rPr>
        <w:t xml:space="preserve">dwóch </w:t>
      </w:r>
      <w:r w:rsidRPr="0056656F">
        <w:rPr>
          <w:rFonts w:cs="Verdana"/>
        </w:rPr>
        <w:t xml:space="preserve">jednobrzmiących egzemplarzach, </w:t>
      </w:r>
      <w:r w:rsidR="007E43D8">
        <w:rPr>
          <w:rFonts w:cs="Verdana"/>
        </w:rPr>
        <w:t>jeden</w:t>
      </w:r>
      <w:r w:rsidRPr="0056656F">
        <w:rPr>
          <w:rFonts w:cs="Verdana"/>
        </w:rPr>
        <w:t xml:space="preserve"> dla Zamawiającego, jeden dla Wykonawcy.</w:t>
      </w:r>
    </w:p>
    <w:p w14:paraId="03B72804" w14:textId="77777777" w:rsidR="00023B26" w:rsidRPr="0056656F" w:rsidRDefault="00023B26" w:rsidP="0056656F">
      <w:pPr>
        <w:pStyle w:val="Tekstpodstawowywcity"/>
        <w:numPr>
          <w:ilvl w:val="0"/>
          <w:numId w:val="30"/>
        </w:numPr>
        <w:tabs>
          <w:tab w:val="clear" w:pos="720"/>
          <w:tab w:val="num" w:pos="360"/>
          <w:tab w:val="num" w:pos="2183"/>
        </w:tabs>
        <w:spacing w:line="240" w:lineRule="auto"/>
        <w:ind w:left="0" w:right="-97" w:firstLine="0"/>
        <w:rPr>
          <w:rFonts w:cs="Verdana"/>
        </w:rPr>
      </w:pPr>
      <w:r w:rsidRPr="0056656F">
        <w:rPr>
          <w:rFonts w:cs="Verdana"/>
        </w:rPr>
        <w:t>Załącznikami do niniejszej umowy, stanowiącymi jej integralną część, są:</w:t>
      </w:r>
    </w:p>
    <w:p w14:paraId="2486DA07" w14:textId="77777777" w:rsidR="00023B26" w:rsidRPr="0056656F" w:rsidRDefault="00023B26" w:rsidP="0056656F">
      <w:pPr>
        <w:pStyle w:val="Tekstpodstawowywcity"/>
        <w:tabs>
          <w:tab w:val="clear" w:pos="720"/>
        </w:tabs>
        <w:spacing w:line="240" w:lineRule="auto"/>
        <w:ind w:left="426" w:right="-97" w:firstLine="0"/>
        <w:rPr>
          <w:rFonts w:cs="Verdana"/>
        </w:rPr>
      </w:pPr>
      <w:r w:rsidRPr="0056656F">
        <w:rPr>
          <w:rFonts w:cs="Verdana"/>
          <w:b/>
        </w:rPr>
        <w:t xml:space="preserve">załącznik nr 1 </w:t>
      </w:r>
      <w:r w:rsidRPr="0056656F">
        <w:rPr>
          <w:rFonts w:cs="Verdana"/>
        </w:rPr>
        <w:t>- Formularz ofertowy Wykonawcy;</w:t>
      </w:r>
    </w:p>
    <w:p w14:paraId="6466F756" w14:textId="77777777" w:rsidR="00023B26" w:rsidRPr="0056656F" w:rsidRDefault="00023B26" w:rsidP="0056656F">
      <w:pPr>
        <w:pStyle w:val="Tekstpodstawowywcity"/>
        <w:tabs>
          <w:tab w:val="clear" w:pos="720"/>
        </w:tabs>
        <w:spacing w:line="240" w:lineRule="auto"/>
        <w:ind w:left="426" w:right="-97" w:firstLine="0"/>
      </w:pPr>
      <w:r w:rsidRPr="0056656F">
        <w:rPr>
          <w:b/>
        </w:rPr>
        <w:t xml:space="preserve">załącznik nr 2 – </w:t>
      </w:r>
      <w:r w:rsidRPr="0056656F">
        <w:t>Formularz asortymentowo-cenowy</w:t>
      </w:r>
    </w:p>
    <w:p w14:paraId="5D2B924E" w14:textId="77777777" w:rsidR="00023B26" w:rsidRPr="009C5DD4" w:rsidRDefault="00023B26" w:rsidP="00023B26">
      <w:pPr>
        <w:ind w:right="-97"/>
        <w:jc w:val="both"/>
        <w:rPr>
          <w:sz w:val="22"/>
        </w:rPr>
      </w:pPr>
    </w:p>
    <w:p w14:paraId="598D1C18" w14:textId="77777777" w:rsidR="00023B26" w:rsidRPr="009C5DD4" w:rsidRDefault="00023B26" w:rsidP="00023B26">
      <w:pPr>
        <w:autoSpaceDE w:val="0"/>
        <w:autoSpaceDN w:val="0"/>
        <w:adjustRightInd w:val="0"/>
        <w:ind w:right="-97"/>
        <w:rPr>
          <w:rFonts w:ascii="Verdana" w:eastAsia="Calibri" w:hAnsi="Verdana"/>
          <w:b/>
          <w:sz w:val="18"/>
          <w:szCs w:val="18"/>
          <w:lang w:eastAsia="en-US"/>
        </w:rPr>
      </w:pPr>
    </w:p>
    <w:p w14:paraId="157BA30E" w14:textId="77777777" w:rsidR="00023B26" w:rsidRPr="009C5DD4" w:rsidRDefault="00023B26" w:rsidP="00023B26">
      <w:pPr>
        <w:autoSpaceDE w:val="0"/>
        <w:autoSpaceDN w:val="0"/>
        <w:adjustRightInd w:val="0"/>
        <w:ind w:right="-97"/>
        <w:rPr>
          <w:rFonts w:ascii="Verdana" w:eastAsia="Calibri" w:hAnsi="Verdana"/>
          <w:b/>
          <w:sz w:val="18"/>
          <w:szCs w:val="18"/>
          <w:lang w:eastAsia="en-US"/>
        </w:rPr>
      </w:pPr>
      <w:r w:rsidRPr="009C5DD4">
        <w:rPr>
          <w:rFonts w:ascii="Verdana" w:eastAsia="Calibri" w:hAnsi="Verdana"/>
          <w:b/>
          <w:sz w:val="18"/>
          <w:szCs w:val="18"/>
          <w:lang w:eastAsia="en-US"/>
        </w:rPr>
        <w:lastRenderedPageBreak/>
        <w:t xml:space="preserve">WYKONAWCA </w:t>
      </w:r>
      <w:r w:rsidRPr="009C5DD4">
        <w:rPr>
          <w:rFonts w:ascii="Verdana" w:eastAsia="Calibri" w:hAnsi="Verdana"/>
          <w:b/>
          <w:sz w:val="18"/>
          <w:szCs w:val="18"/>
          <w:lang w:eastAsia="en-US"/>
        </w:rPr>
        <w:tab/>
      </w:r>
      <w:r w:rsidRPr="009C5DD4">
        <w:rPr>
          <w:rFonts w:ascii="Verdana" w:eastAsia="Calibri" w:hAnsi="Verdana"/>
          <w:b/>
          <w:sz w:val="18"/>
          <w:szCs w:val="18"/>
          <w:lang w:eastAsia="en-US"/>
        </w:rPr>
        <w:tab/>
      </w:r>
      <w:r w:rsidRPr="009C5DD4">
        <w:rPr>
          <w:rFonts w:ascii="Verdana" w:eastAsia="Calibri" w:hAnsi="Verdana"/>
          <w:b/>
          <w:sz w:val="18"/>
          <w:szCs w:val="18"/>
          <w:lang w:eastAsia="en-US"/>
        </w:rPr>
        <w:tab/>
      </w:r>
      <w:r w:rsidRPr="009C5DD4">
        <w:rPr>
          <w:rFonts w:ascii="Verdana" w:eastAsia="Calibri" w:hAnsi="Verdana"/>
          <w:b/>
          <w:sz w:val="18"/>
          <w:szCs w:val="18"/>
          <w:lang w:eastAsia="en-US"/>
        </w:rPr>
        <w:tab/>
      </w:r>
      <w:r w:rsidRPr="009C5DD4">
        <w:rPr>
          <w:rFonts w:ascii="Verdana" w:eastAsia="Calibri" w:hAnsi="Verdana"/>
          <w:b/>
          <w:sz w:val="18"/>
          <w:szCs w:val="18"/>
          <w:lang w:eastAsia="en-US"/>
        </w:rPr>
        <w:tab/>
        <w:t xml:space="preserve">                             ZAMAWIAJĄCY</w:t>
      </w:r>
    </w:p>
    <w:p w14:paraId="432B1DDD" w14:textId="77777777" w:rsidR="00023B26" w:rsidRPr="009C5DD4" w:rsidRDefault="00023B26" w:rsidP="00023B26">
      <w:pPr>
        <w:autoSpaceDE w:val="0"/>
        <w:autoSpaceDN w:val="0"/>
        <w:adjustRightInd w:val="0"/>
        <w:ind w:left="709" w:right="-97"/>
        <w:rPr>
          <w:rFonts w:ascii="Verdana" w:eastAsia="Calibri" w:hAnsi="Verdana"/>
          <w:sz w:val="18"/>
          <w:szCs w:val="18"/>
          <w:lang w:eastAsia="en-US"/>
        </w:rPr>
      </w:pPr>
    </w:p>
    <w:p w14:paraId="7F36D88E" w14:textId="77777777" w:rsidR="00023B26" w:rsidRPr="009C5DD4" w:rsidRDefault="00023B26" w:rsidP="00023B26">
      <w:pPr>
        <w:autoSpaceDE w:val="0"/>
        <w:autoSpaceDN w:val="0"/>
        <w:adjustRightInd w:val="0"/>
        <w:ind w:left="709" w:right="-97"/>
        <w:rPr>
          <w:rFonts w:ascii="Verdana" w:eastAsia="Calibri" w:hAnsi="Verdana"/>
          <w:sz w:val="18"/>
          <w:szCs w:val="18"/>
          <w:lang w:eastAsia="en-US"/>
        </w:rPr>
      </w:pPr>
    </w:p>
    <w:p w14:paraId="761EC495" w14:textId="77777777" w:rsidR="00023B26" w:rsidRPr="009C5DD4" w:rsidRDefault="00023B26" w:rsidP="00023B26">
      <w:pPr>
        <w:autoSpaceDE w:val="0"/>
        <w:autoSpaceDN w:val="0"/>
        <w:adjustRightInd w:val="0"/>
        <w:ind w:left="709" w:right="-97"/>
        <w:rPr>
          <w:rFonts w:ascii="Verdana" w:eastAsia="Calibri" w:hAnsi="Verdana"/>
          <w:sz w:val="18"/>
          <w:szCs w:val="18"/>
          <w:lang w:eastAsia="en-US"/>
        </w:rPr>
      </w:pPr>
    </w:p>
    <w:p w14:paraId="156871DB" w14:textId="77777777" w:rsidR="00023B26" w:rsidRDefault="00023B26" w:rsidP="00023B26">
      <w:pPr>
        <w:autoSpaceDE w:val="0"/>
        <w:autoSpaceDN w:val="0"/>
        <w:adjustRightInd w:val="0"/>
        <w:ind w:left="709" w:right="-97"/>
        <w:rPr>
          <w:rFonts w:ascii="Verdana" w:eastAsia="Calibri" w:hAnsi="Verdana"/>
          <w:sz w:val="18"/>
          <w:szCs w:val="18"/>
          <w:lang w:eastAsia="en-US"/>
        </w:rPr>
      </w:pPr>
      <w:r w:rsidRPr="009C5DD4">
        <w:rPr>
          <w:rFonts w:ascii="Verdana" w:eastAsia="Calibri" w:hAnsi="Verdana"/>
          <w:sz w:val="18"/>
          <w:szCs w:val="18"/>
          <w:lang w:eastAsia="en-US"/>
        </w:rPr>
        <w:t>Data</w:t>
      </w:r>
    </w:p>
    <w:p w14:paraId="37445EBA" w14:textId="77777777" w:rsidR="004266B0" w:rsidRDefault="004266B0" w:rsidP="00023B26">
      <w:pPr>
        <w:autoSpaceDE w:val="0"/>
        <w:autoSpaceDN w:val="0"/>
        <w:adjustRightInd w:val="0"/>
        <w:ind w:left="709" w:right="-97"/>
        <w:rPr>
          <w:rFonts w:ascii="Verdana" w:eastAsia="Calibri" w:hAnsi="Verdana"/>
          <w:sz w:val="18"/>
          <w:szCs w:val="18"/>
          <w:lang w:eastAsia="en-US"/>
        </w:rPr>
      </w:pPr>
    </w:p>
    <w:p w14:paraId="35DDB392" w14:textId="77777777" w:rsidR="009C7E46" w:rsidRDefault="009C7E46" w:rsidP="00023B26">
      <w:pPr>
        <w:autoSpaceDE w:val="0"/>
        <w:autoSpaceDN w:val="0"/>
        <w:adjustRightInd w:val="0"/>
        <w:ind w:left="709" w:right="-97"/>
        <w:rPr>
          <w:rFonts w:ascii="Verdana" w:eastAsia="Calibri" w:hAnsi="Verdana"/>
          <w:sz w:val="18"/>
          <w:szCs w:val="18"/>
          <w:lang w:eastAsia="en-US"/>
        </w:rPr>
      </w:pPr>
    </w:p>
    <w:p w14:paraId="153EA7A8" w14:textId="77777777" w:rsidR="009C7E46" w:rsidRDefault="009C7E46" w:rsidP="00023B26">
      <w:pPr>
        <w:autoSpaceDE w:val="0"/>
        <w:autoSpaceDN w:val="0"/>
        <w:adjustRightInd w:val="0"/>
        <w:ind w:left="709" w:right="-97"/>
        <w:rPr>
          <w:rFonts w:ascii="Verdana" w:eastAsia="Calibri" w:hAnsi="Verdana"/>
          <w:sz w:val="18"/>
          <w:szCs w:val="18"/>
          <w:lang w:eastAsia="en-US"/>
        </w:rPr>
      </w:pPr>
    </w:p>
    <w:p w14:paraId="1FB293AD" w14:textId="77777777" w:rsidR="009C7E46" w:rsidRPr="009C5DD4" w:rsidRDefault="009C7E46" w:rsidP="00023B26">
      <w:pPr>
        <w:autoSpaceDE w:val="0"/>
        <w:autoSpaceDN w:val="0"/>
        <w:adjustRightInd w:val="0"/>
        <w:ind w:left="709" w:right="-97"/>
        <w:rPr>
          <w:rFonts w:ascii="Verdana" w:eastAsia="Calibri" w:hAnsi="Verdana"/>
          <w:sz w:val="18"/>
          <w:szCs w:val="18"/>
          <w:lang w:eastAsia="en-US"/>
        </w:rPr>
      </w:pPr>
    </w:p>
    <w:p w14:paraId="603E4905" w14:textId="5752EA1E" w:rsidR="0056656F" w:rsidRDefault="0056656F">
      <w:pPr>
        <w:rPr>
          <w:rFonts w:eastAsiaTheme="majorEastAsia"/>
        </w:rPr>
      </w:pPr>
      <w:r>
        <w:rPr>
          <w:rFonts w:eastAsiaTheme="majorEastAsia"/>
        </w:rPr>
        <w:br w:type="page"/>
      </w:r>
    </w:p>
    <w:p w14:paraId="1FA46545" w14:textId="64351DAC" w:rsidR="00F366A2" w:rsidRDefault="00F366A2" w:rsidP="0056656F">
      <w:pPr>
        <w:pStyle w:val="Nagwek3"/>
        <w:spacing w:after="0" w:line="240" w:lineRule="auto"/>
        <w:ind w:right="-97"/>
        <w:rPr>
          <w:rFonts w:eastAsiaTheme="majorEastAsia"/>
          <w:color w:val="auto"/>
        </w:rPr>
      </w:pPr>
      <w:r w:rsidRPr="0056656F">
        <w:rPr>
          <w:rFonts w:eastAsiaTheme="majorEastAsia"/>
          <w:color w:val="auto"/>
        </w:rPr>
        <w:lastRenderedPageBreak/>
        <w:t xml:space="preserve">Załącznik nr </w:t>
      </w:r>
      <w:r w:rsidR="004C55DE" w:rsidRPr="0056656F">
        <w:rPr>
          <w:rFonts w:eastAsiaTheme="majorEastAsia"/>
          <w:color w:val="auto"/>
        </w:rPr>
        <w:t>5</w:t>
      </w:r>
      <w:r w:rsidR="005D6A63" w:rsidRPr="0056656F">
        <w:rPr>
          <w:rFonts w:eastAsiaTheme="majorEastAsia"/>
          <w:color w:val="auto"/>
        </w:rPr>
        <w:t xml:space="preserve"> B</w:t>
      </w:r>
      <w:r w:rsidRPr="0056656F">
        <w:rPr>
          <w:rFonts w:eastAsiaTheme="majorEastAsia"/>
          <w:color w:val="auto"/>
        </w:rPr>
        <w:t xml:space="preserve"> do Siwz</w:t>
      </w:r>
    </w:p>
    <w:p w14:paraId="4F6AC6EC" w14:textId="77777777" w:rsidR="00D861A5" w:rsidRPr="00D861A5" w:rsidRDefault="00D861A5" w:rsidP="00D861A5">
      <w:pPr>
        <w:rPr>
          <w:rFonts w:eastAsiaTheme="majorEastAsia"/>
        </w:rPr>
      </w:pPr>
    </w:p>
    <w:p w14:paraId="7EB88C9E" w14:textId="5C5468A4" w:rsidR="004F67B1" w:rsidRPr="0056656F" w:rsidRDefault="00407C51" w:rsidP="0056656F">
      <w:pPr>
        <w:ind w:right="-97"/>
        <w:jc w:val="center"/>
        <w:rPr>
          <w:rFonts w:ascii="Verdana" w:hAnsi="Verdana"/>
          <w:b/>
          <w:sz w:val="18"/>
          <w:szCs w:val="18"/>
        </w:rPr>
      </w:pPr>
      <w:r>
        <w:rPr>
          <w:rFonts w:ascii="Verdana" w:eastAsiaTheme="majorEastAsia" w:hAnsi="Verdana"/>
          <w:b/>
          <w:sz w:val="18"/>
          <w:szCs w:val="18"/>
        </w:rPr>
        <w:t xml:space="preserve">UMOWA  nr </w:t>
      </w:r>
      <w:r w:rsidR="00FF473A">
        <w:rPr>
          <w:rFonts w:ascii="Verdana" w:eastAsiaTheme="majorEastAsia" w:hAnsi="Verdana"/>
          <w:b/>
          <w:sz w:val="18"/>
          <w:szCs w:val="18"/>
        </w:rPr>
        <w:t xml:space="preserve">UMW/AZ/PN-64/20 </w:t>
      </w:r>
      <w:r w:rsidR="00FF473A" w:rsidRPr="0056656F">
        <w:rPr>
          <w:rFonts w:ascii="Verdana" w:eastAsiaTheme="majorEastAsia" w:hAnsi="Verdana"/>
          <w:b/>
          <w:sz w:val="18"/>
          <w:szCs w:val="18"/>
        </w:rPr>
        <w:t xml:space="preserve"> </w:t>
      </w:r>
      <w:r w:rsidR="002E3801">
        <w:rPr>
          <w:rFonts w:ascii="Verdana" w:eastAsiaTheme="majorEastAsia" w:hAnsi="Verdana"/>
          <w:b/>
          <w:sz w:val="18"/>
          <w:szCs w:val="18"/>
        </w:rPr>
        <w:t xml:space="preserve"> część B</w:t>
      </w:r>
      <w:r w:rsidR="009A7735" w:rsidRPr="0056656F">
        <w:rPr>
          <w:rFonts w:ascii="Verdana" w:eastAsiaTheme="majorEastAsia" w:hAnsi="Verdana"/>
          <w:b/>
          <w:sz w:val="18"/>
          <w:szCs w:val="18"/>
        </w:rPr>
        <w:t xml:space="preserve"> </w:t>
      </w:r>
      <w:r w:rsidR="00B760C6" w:rsidRPr="0056656F">
        <w:rPr>
          <w:rFonts w:ascii="Verdana" w:eastAsiaTheme="majorEastAsia" w:hAnsi="Verdana"/>
          <w:b/>
          <w:sz w:val="18"/>
          <w:szCs w:val="18"/>
        </w:rPr>
        <w:t xml:space="preserve"> WZÓR</w:t>
      </w:r>
    </w:p>
    <w:p w14:paraId="38217F62" w14:textId="77777777" w:rsidR="00396512" w:rsidRPr="0056656F" w:rsidRDefault="00396512" w:rsidP="0056656F">
      <w:pPr>
        <w:ind w:left="360" w:right="-97"/>
        <w:jc w:val="right"/>
        <w:rPr>
          <w:rFonts w:ascii="Verdana" w:hAnsi="Verdana"/>
          <w:b/>
          <w:sz w:val="18"/>
          <w:szCs w:val="18"/>
        </w:rPr>
      </w:pPr>
    </w:p>
    <w:p w14:paraId="29268AEF" w14:textId="175BF84A" w:rsidR="009A7735" w:rsidRPr="0056656F" w:rsidRDefault="009A7735" w:rsidP="0056656F">
      <w:pPr>
        <w:ind w:right="-97"/>
        <w:jc w:val="both"/>
        <w:rPr>
          <w:rFonts w:ascii="Verdana" w:eastAsia="Calibri" w:hAnsi="Verdana"/>
          <w:sz w:val="18"/>
          <w:szCs w:val="18"/>
          <w:lang w:eastAsia="en-US"/>
        </w:rPr>
      </w:pPr>
      <w:r w:rsidRPr="0056656F">
        <w:rPr>
          <w:rFonts w:ascii="Verdana" w:eastAsia="Calibri" w:hAnsi="Verdana"/>
          <w:sz w:val="18"/>
          <w:szCs w:val="18"/>
          <w:lang w:eastAsia="en-US"/>
        </w:rPr>
        <w:t>sporządzona w dniu [</w:t>
      </w:r>
      <w:r w:rsidR="00431B27" w:rsidRPr="0056656F">
        <w:rPr>
          <w:rFonts w:ascii="Verdana" w:eastAsia="Calibri" w:hAnsi="Verdana"/>
          <w:sz w:val="18"/>
          <w:szCs w:val="18"/>
          <w:lang w:eastAsia="en-US"/>
        </w:rPr>
        <w:t>……</w:t>
      </w:r>
      <w:r w:rsidRPr="0056656F">
        <w:rPr>
          <w:rFonts w:ascii="Verdana" w:eastAsia="Calibri" w:hAnsi="Verdana"/>
          <w:sz w:val="18"/>
          <w:szCs w:val="18"/>
          <w:lang w:eastAsia="en-US"/>
        </w:rPr>
        <w:t>…] zgodnie z przepisami ustawy z dnia 29. 01. 2004 r. Prawo zamówień publicznych (tekst jedn. - Dz. U. z 201</w:t>
      </w:r>
      <w:r w:rsidR="00353190">
        <w:rPr>
          <w:rFonts w:ascii="Verdana" w:eastAsia="Calibri" w:hAnsi="Verdana"/>
          <w:sz w:val="18"/>
          <w:szCs w:val="18"/>
          <w:lang w:eastAsia="en-US"/>
        </w:rPr>
        <w:t>9</w:t>
      </w:r>
      <w:r w:rsidRPr="0056656F">
        <w:rPr>
          <w:rFonts w:ascii="Verdana" w:eastAsia="Calibri" w:hAnsi="Verdana"/>
          <w:sz w:val="18"/>
          <w:szCs w:val="18"/>
          <w:lang w:eastAsia="en-US"/>
        </w:rPr>
        <w:t xml:space="preserve"> r., poz. </w:t>
      </w:r>
      <w:r w:rsidR="004F7E75" w:rsidRPr="0056656F">
        <w:rPr>
          <w:rFonts w:ascii="Verdana" w:eastAsia="Calibri" w:hAnsi="Verdana"/>
          <w:sz w:val="18"/>
          <w:szCs w:val="18"/>
          <w:lang w:eastAsia="en-US"/>
        </w:rPr>
        <w:t>1</w:t>
      </w:r>
      <w:r w:rsidR="00353190">
        <w:rPr>
          <w:rFonts w:ascii="Verdana" w:eastAsia="Calibri" w:hAnsi="Verdana"/>
          <w:sz w:val="18"/>
          <w:szCs w:val="18"/>
          <w:lang w:eastAsia="en-US"/>
        </w:rPr>
        <w:t>843</w:t>
      </w:r>
      <w:r w:rsidRPr="0056656F">
        <w:rPr>
          <w:rFonts w:ascii="Verdana" w:eastAsia="Calibri" w:hAnsi="Verdana"/>
          <w:sz w:val="18"/>
          <w:szCs w:val="18"/>
          <w:lang w:eastAsia="en-US"/>
        </w:rPr>
        <w:t>), pomiędzy:</w:t>
      </w:r>
    </w:p>
    <w:p w14:paraId="46ACC206" w14:textId="77777777" w:rsidR="009A7735" w:rsidRPr="0056656F" w:rsidRDefault="009A7735" w:rsidP="0056656F">
      <w:pPr>
        <w:ind w:right="-97"/>
        <w:rPr>
          <w:rFonts w:ascii="Verdana" w:eastAsiaTheme="majorEastAsia" w:hAnsi="Verdana"/>
          <w:sz w:val="18"/>
          <w:szCs w:val="18"/>
          <w:lang w:eastAsia="en-US"/>
        </w:rPr>
      </w:pPr>
    </w:p>
    <w:p w14:paraId="6C9C39CB" w14:textId="77777777" w:rsidR="009A7735" w:rsidRPr="0056656F" w:rsidRDefault="009A7735"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b/>
          <w:sz w:val="18"/>
          <w:szCs w:val="18"/>
          <w:lang w:eastAsia="en-US"/>
        </w:rPr>
        <w:t xml:space="preserve">Uniwersytetem Medycznym we Wrocławiu </w:t>
      </w:r>
    </w:p>
    <w:p w14:paraId="406203E0" w14:textId="68EC53D4" w:rsidR="009A7735" w:rsidRPr="0056656F" w:rsidRDefault="0086073D"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 xml:space="preserve">Wybrzeże L. </w:t>
      </w:r>
      <w:r w:rsidR="009A7735" w:rsidRPr="0056656F">
        <w:rPr>
          <w:rFonts w:ascii="Verdana" w:eastAsiaTheme="minorHAnsi" w:hAnsi="Verdana" w:cstheme="minorBidi"/>
          <w:sz w:val="18"/>
          <w:szCs w:val="18"/>
          <w:lang w:eastAsia="en-US"/>
        </w:rPr>
        <w:t xml:space="preserve">Pasteura 1, 50-367 Wrocław   </w:t>
      </w:r>
    </w:p>
    <w:p w14:paraId="0B3B8E35" w14:textId="77777777" w:rsidR="009A7735" w:rsidRPr="0056656F" w:rsidRDefault="009A7735"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 xml:space="preserve">tel. 71 / 784-10-02,  fax. 71 / 784-00-07    </w:t>
      </w:r>
    </w:p>
    <w:p w14:paraId="06CB34F7" w14:textId="77777777" w:rsidR="009A7735" w:rsidRPr="0056656F" w:rsidRDefault="009A7735"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NIP:  896-000-57-79,  REGON:  000288981</w:t>
      </w:r>
      <w:r w:rsidRPr="0056656F">
        <w:rPr>
          <w:rFonts w:ascii="Verdana" w:eastAsiaTheme="minorHAnsi" w:hAnsi="Verdana" w:cstheme="minorBidi"/>
          <w:sz w:val="18"/>
          <w:szCs w:val="18"/>
          <w:lang w:eastAsia="en-US"/>
        </w:rPr>
        <w:br/>
        <w:t xml:space="preserve">          </w:t>
      </w:r>
    </w:p>
    <w:p w14:paraId="3CBB9390" w14:textId="77777777" w:rsidR="009A7735" w:rsidRPr="0056656F" w:rsidRDefault="009A7735" w:rsidP="0056656F">
      <w:pPr>
        <w:ind w:right="-97"/>
        <w:rPr>
          <w:rFonts w:ascii="Verdana" w:eastAsia="Calibri" w:hAnsi="Verdana"/>
          <w:sz w:val="18"/>
          <w:szCs w:val="18"/>
          <w:lang w:eastAsia="en-US"/>
        </w:rPr>
      </w:pPr>
      <w:r w:rsidRPr="0056656F">
        <w:rPr>
          <w:rFonts w:ascii="Verdana" w:eastAsia="Calibri" w:hAnsi="Verdana"/>
          <w:sz w:val="18"/>
          <w:szCs w:val="18"/>
          <w:lang w:eastAsia="en-US"/>
        </w:rPr>
        <w:t>który reprezentuje:</w:t>
      </w:r>
    </w:p>
    <w:p w14:paraId="0318DF1F" w14:textId="77777777" w:rsidR="009A7735" w:rsidRPr="0056656F" w:rsidRDefault="009A7735" w:rsidP="0056656F">
      <w:pPr>
        <w:tabs>
          <w:tab w:val="left" w:pos="4820"/>
        </w:tabs>
        <w:ind w:right="-97"/>
        <w:rPr>
          <w:rFonts w:ascii="Verdana" w:eastAsia="Calibri" w:hAnsi="Verdana"/>
          <w:sz w:val="18"/>
          <w:szCs w:val="18"/>
          <w:lang w:eastAsia="en-US"/>
        </w:rPr>
      </w:pPr>
    </w:p>
    <w:p w14:paraId="6C3459A3" w14:textId="77777777" w:rsidR="009A7735" w:rsidRPr="0056656F" w:rsidRDefault="009A7735" w:rsidP="0056656F">
      <w:pPr>
        <w:tabs>
          <w:tab w:val="left" w:pos="4820"/>
        </w:tabs>
        <w:ind w:right="-97"/>
        <w:rPr>
          <w:rFonts w:ascii="Verdana" w:eastAsia="Calibri" w:hAnsi="Verdana"/>
          <w:sz w:val="18"/>
          <w:szCs w:val="18"/>
          <w:lang w:eastAsia="en-US"/>
        </w:rPr>
      </w:pPr>
      <w:r w:rsidRPr="0056656F">
        <w:rPr>
          <w:rFonts w:ascii="Verdana" w:eastAsia="Calibri" w:hAnsi="Verdana"/>
          <w:sz w:val="18"/>
          <w:szCs w:val="18"/>
          <w:lang w:eastAsia="en-US"/>
        </w:rPr>
        <w:t>………………………………………………………………………………………………………………..</w:t>
      </w:r>
    </w:p>
    <w:p w14:paraId="2F5FB6F5" w14:textId="77777777" w:rsidR="009A7735" w:rsidRPr="0056656F" w:rsidRDefault="009A7735" w:rsidP="0056656F">
      <w:pPr>
        <w:ind w:right="-97"/>
        <w:rPr>
          <w:rFonts w:ascii="Verdana" w:eastAsia="Calibri" w:hAnsi="Verdana"/>
          <w:sz w:val="18"/>
          <w:szCs w:val="18"/>
          <w:lang w:eastAsia="en-US"/>
        </w:rPr>
      </w:pPr>
    </w:p>
    <w:p w14:paraId="05FA9F69" w14:textId="77777777" w:rsidR="009A7735" w:rsidRPr="0056656F" w:rsidRDefault="009A7735" w:rsidP="0056656F">
      <w:pPr>
        <w:ind w:right="-97"/>
        <w:rPr>
          <w:rFonts w:ascii="Verdana" w:eastAsia="Calibri" w:hAnsi="Verdana"/>
          <w:sz w:val="18"/>
          <w:szCs w:val="18"/>
          <w:lang w:eastAsia="en-US"/>
        </w:rPr>
      </w:pPr>
      <w:r w:rsidRPr="0056656F">
        <w:rPr>
          <w:rFonts w:ascii="Verdana" w:eastAsia="Calibri" w:hAnsi="Verdana"/>
          <w:sz w:val="18"/>
          <w:szCs w:val="18"/>
          <w:lang w:eastAsia="en-US"/>
        </w:rPr>
        <w:t xml:space="preserve">zwanym dalej </w:t>
      </w:r>
      <w:r w:rsidRPr="0056656F">
        <w:rPr>
          <w:rFonts w:ascii="Verdana" w:eastAsia="Calibri" w:hAnsi="Verdana"/>
          <w:b/>
          <w:sz w:val="18"/>
          <w:szCs w:val="18"/>
          <w:lang w:eastAsia="en-US"/>
        </w:rPr>
        <w:t>„Zamawiającym”</w:t>
      </w:r>
    </w:p>
    <w:p w14:paraId="7AC240C7" w14:textId="77777777" w:rsidR="009A7735" w:rsidRPr="0056656F" w:rsidRDefault="009A7735" w:rsidP="0056656F">
      <w:pPr>
        <w:ind w:right="-97"/>
        <w:rPr>
          <w:rFonts w:ascii="Verdana" w:eastAsia="Calibri" w:hAnsi="Verdana"/>
          <w:sz w:val="18"/>
          <w:szCs w:val="18"/>
          <w:lang w:eastAsia="en-US"/>
        </w:rPr>
      </w:pPr>
    </w:p>
    <w:p w14:paraId="093C16FF" w14:textId="77777777" w:rsidR="009A7735" w:rsidRPr="0056656F" w:rsidRDefault="009A7735" w:rsidP="0056656F">
      <w:pPr>
        <w:ind w:right="-97"/>
        <w:rPr>
          <w:rFonts w:ascii="Verdana" w:eastAsia="Calibri" w:hAnsi="Verdana"/>
          <w:sz w:val="18"/>
          <w:szCs w:val="18"/>
          <w:lang w:eastAsia="en-US"/>
        </w:rPr>
      </w:pPr>
      <w:r w:rsidRPr="0056656F">
        <w:rPr>
          <w:rFonts w:ascii="Verdana" w:eastAsia="Calibri" w:hAnsi="Verdana"/>
          <w:sz w:val="18"/>
          <w:szCs w:val="18"/>
          <w:lang w:eastAsia="en-US"/>
        </w:rPr>
        <w:t>a:</w:t>
      </w:r>
    </w:p>
    <w:p w14:paraId="0826E4F9" w14:textId="77777777" w:rsidR="00431B27" w:rsidRPr="0056656F" w:rsidRDefault="00431B27" w:rsidP="0056656F">
      <w:pPr>
        <w:ind w:right="-97"/>
        <w:rPr>
          <w:rFonts w:ascii="Verdana" w:eastAsia="Calibri" w:hAnsi="Verdana"/>
          <w:sz w:val="18"/>
          <w:szCs w:val="18"/>
          <w:lang w:eastAsia="en-US"/>
        </w:rPr>
      </w:pPr>
    </w:p>
    <w:p w14:paraId="2665544D" w14:textId="77777777" w:rsidR="00431B27" w:rsidRPr="0056656F" w:rsidRDefault="00431B27" w:rsidP="0056656F">
      <w:pPr>
        <w:ind w:right="-97"/>
        <w:rPr>
          <w:rFonts w:ascii="Verdana" w:eastAsia="Calibri" w:hAnsi="Verdana"/>
          <w:sz w:val="18"/>
          <w:szCs w:val="18"/>
          <w:lang w:eastAsia="en-US"/>
        </w:rPr>
      </w:pPr>
      <w:r w:rsidRPr="0056656F">
        <w:rPr>
          <w:rFonts w:ascii="Verdana" w:eastAsia="Calibri" w:hAnsi="Verdana"/>
          <w:sz w:val="18"/>
          <w:szCs w:val="18"/>
          <w:lang w:eastAsia="en-US"/>
        </w:rPr>
        <w:t>………………………………………………………………………………………………………………..</w:t>
      </w:r>
    </w:p>
    <w:p w14:paraId="2CCC679B" w14:textId="77777777" w:rsidR="00431B27" w:rsidRPr="0056656F" w:rsidRDefault="00431B27" w:rsidP="0056656F">
      <w:pPr>
        <w:ind w:right="-97"/>
        <w:rPr>
          <w:rFonts w:ascii="Verdana" w:eastAsia="Calibri" w:hAnsi="Verdana"/>
          <w:sz w:val="18"/>
          <w:szCs w:val="18"/>
          <w:lang w:eastAsia="en-US"/>
        </w:rPr>
      </w:pPr>
    </w:p>
    <w:p w14:paraId="614ADC1F" w14:textId="05D0A45E" w:rsidR="009A7735" w:rsidRPr="0056656F" w:rsidRDefault="00431B27" w:rsidP="0056656F">
      <w:pPr>
        <w:ind w:right="-97"/>
        <w:rPr>
          <w:rFonts w:ascii="Verdana" w:eastAsia="Calibri" w:hAnsi="Verdana"/>
          <w:sz w:val="18"/>
          <w:szCs w:val="18"/>
          <w:lang w:eastAsia="en-US"/>
        </w:rPr>
      </w:pPr>
      <w:r w:rsidRPr="0056656F">
        <w:rPr>
          <w:rFonts w:ascii="Verdana" w:eastAsia="Calibri" w:hAnsi="Verdana"/>
          <w:sz w:val="18"/>
          <w:szCs w:val="18"/>
          <w:lang w:eastAsia="en-US"/>
        </w:rPr>
        <w:t>który reprezentuje:</w:t>
      </w:r>
      <w:r w:rsidR="009A7735" w:rsidRPr="0056656F">
        <w:rPr>
          <w:rFonts w:ascii="Verdana" w:eastAsia="Calibri" w:hAnsi="Verdana"/>
          <w:sz w:val="18"/>
          <w:szCs w:val="18"/>
          <w:lang w:eastAsia="en-US"/>
        </w:rPr>
        <w:t xml:space="preserve">         </w:t>
      </w:r>
    </w:p>
    <w:p w14:paraId="303E5203" w14:textId="77777777" w:rsidR="00431B27" w:rsidRPr="0056656F" w:rsidRDefault="00431B27" w:rsidP="0056656F">
      <w:pPr>
        <w:ind w:right="-97"/>
        <w:rPr>
          <w:rFonts w:ascii="Verdana" w:eastAsiaTheme="minorHAnsi" w:hAnsi="Verdana" w:cstheme="minorBidi"/>
          <w:sz w:val="18"/>
          <w:szCs w:val="18"/>
          <w:lang w:eastAsia="en-US"/>
        </w:rPr>
      </w:pPr>
    </w:p>
    <w:p w14:paraId="61DD08D7" w14:textId="29E739AA" w:rsidR="00431B27" w:rsidRPr="0056656F" w:rsidRDefault="00431B27" w:rsidP="0056656F">
      <w:pPr>
        <w:ind w:right="-97"/>
        <w:rPr>
          <w:rFonts w:ascii="Verdana" w:eastAsiaTheme="minorHAnsi" w:hAnsi="Verdana" w:cstheme="minorBidi"/>
          <w:sz w:val="18"/>
          <w:szCs w:val="18"/>
          <w:lang w:eastAsia="en-US"/>
        </w:rPr>
      </w:pPr>
      <w:r w:rsidRPr="0056656F">
        <w:rPr>
          <w:rFonts w:ascii="Verdana" w:eastAsiaTheme="minorHAnsi" w:hAnsi="Verdana" w:cstheme="minorBidi"/>
          <w:sz w:val="18"/>
          <w:szCs w:val="18"/>
          <w:lang w:eastAsia="en-US"/>
        </w:rPr>
        <w:t>………………………………………………………………………………………………………………</w:t>
      </w:r>
    </w:p>
    <w:p w14:paraId="0FEB86E7" w14:textId="49A3F708" w:rsidR="009A7735" w:rsidRPr="0056656F" w:rsidRDefault="009A7735" w:rsidP="0056656F">
      <w:pPr>
        <w:ind w:right="-97"/>
        <w:rPr>
          <w:rFonts w:ascii="Verdana" w:eastAsiaTheme="minorHAnsi" w:hAnsi="Verdana" w:cstheme="minorBidi"/>
          <w:sz w:val="18"/>
          <w:szCs w:val="18"/>
          <w:lang w:eastAsia="en-US"/>
        </w:rPr>
      </w:pPr>
      <w:r w:rsidRPr="0056656F">
        <w:rPr>
          <w:rFonts w:ascii="Verdana" w:eastAsiaTheme="minorHAnsi" w:hAnsi="Verdana" w:cstheme="minorBidi"/>
          <w:sz w:val="18"/>
          <w:szCs w:val="18"/>
          <w:lang w:eastAsia="en-US"/>
        </w:rPr>
        <w:t>zwan</w:t>
      </w:r>
      <w:r w:rsidR="00431B27" w:rsidRPr="0056656F">
        <w:rPr>
          <w:rFonts w:ascii="Verdana" w:eastAsiaTheme="minorHAnsi" w:hAnsi="Verdana" w:cstheme="minorBidi"/>
          <w:sz w:val="18"/>
          <w:szCs w:val="18"/>
          <w:lang w:eastAsia="en-US"/>
        </w:rPr>
        <w:t>ym</w:t>
      </w:r>
      <w:r w:rsidRPr="0056656F">
        <w:rPr>
          <w:rFonts w:ascii="Verdana" w:eastAsiaTheme="minorHAnsi" w:hAnsi="Verdana" w:cstheme="minorBidi"/>
          <w:sz w:val="18"/>
          <w:szCs w:val="18"/>
          <w:lang w:eastAsia="en-US"/>
        </w:rPr>
        <w:t xml:space="preserve"> dalej </w:t>
      </w:r>
      <w:r w:rsidRPr="0056656F">
        <w:rPr>
          <w:rFonts w:ascii="Verdana" w:eastAsiaTheme="minorHAnsi" w:hAnsi="Verdana" w:cstheme="minorBidi"/>
          <w:b/>
          <w:sz w:val="18"/>
          <w:szCs w:val="18"/>
          <w:lang w:eastAsia="en-US"/>
        </w:rPr>
        <w:t>„Wykonawcą”</w:t>
      </w:r>
      <w:r w:rsidRPr="0056656F">
        <w:rPr>
          <w:rFonts w:ascii="Verdana" w:eastAsiaTheme="minorHAnsi" w:hAnsi="Verdana" w:cstheme="minorBidi"/>
          <w:sz w:val="18"/>
          <w:szCs w:val="18"/>
          <w:lang w:eastAsia="en-US"/>
        </w:rPr>
        <w:t xml:space="preserve"> </w:t>
      </w:r>
    </w:p>
    <w:p w14:paraId="59A30623" w14:textId="77777777" w:rsidR="009A7735" w:rsidRPr="0056656F" w:rsidRDefault="009A7735" w:rsidP="0056656F">
      <w:pPr>
        <w:ind w:right="-97"/>
        <w:jc w:val="both"/>
        <w:rPr>
          <w:rFonts w:ascii="Verdana" w:hAnsi="Verdana"/>
          <w:sz w:val="18"/>
          <w:szCs w:val="18"/>
          <w:lang w:eastAsia="en-US"/>
        </w:rPr>
      </w:pPr>
    </w:p>
    <w:p w14:paraId="5E2F4BB9" w14:textId="77777777" w:rsidR="009A7735" w:rsidRPr="0056656F" w:rsidRDefault="009A7735" w:rsidP="0056656F">
      <w:pPr>
        <w:ind w:right="-97"/>
        <w:jc w:val="both"/>
        <w:rPr>
          <w:rFonts w:ascii="Verdana" w:hAnsi="Verdana"/>
          <w:b/>
          <w:sz w:val="18"/>
          <w:szCs w:val="18"/>
          <w:lang w:eastAsia="en-US"/>
        </w:rPr>
      </w:pPr>
      <w:r w:rsidRPr="0056656F">
        <w:rPr>
          <w:rFonts w:ascii="Verdana" w:hAnsi="Verdana"/>
          <w:sz w:val="18"/>
          <w:szCs w:val="18"/>
          <w:lang w:eastAsia="en-US"/>
        </w:rPr>
        <w:t xml:space="preserve">łącznie zwanymi dalej </w:t>
      </w:r>
      <w:r w:rsidRPr="0056656F">
        <w:rPr>
          <w:rFonts w:ascii="Verdana" w:hAnsi="Verdana"/>
          <w:b/>
          <w:sz w:val="18"/>
          <w:szCs w:val="18"/>
          <w:lang w:eastAsia="en-US"/>
        </w:rPr>
        <w:t>„Stronami”</w:t>
      </w:r>
      <w:r w:rsidRPr="0056656F">
        <w:rPr>
          <w:rFonts w:ascii="Verdana" w:hAnsi="Verdana"/>
          <w:sz w:val="18"/>
          <w:szCs w:val="18"/>
          <w:lang w:eastAsia="en-US"/>
        </w:rPr>
        <w:t xml:space="preserve"> lub oddzielnie </w:t>
      </w:r>
      <w:r w:rsidRPr="0056656F">
        <w:rPr>
          <w:rFonts w:ascii="Verdana" w:hAnsi="Verdana"/>
          <w:b/>
          <w:sz w:val="18"/>
          <w:szCs w:val="18"/>
          <w:lang w:eastAsia="en-US"/>
        </w:rPr>
        <w:t>„Stroną”</w:t>
      </w:r>
    </w:p>
    <w:p w14:paraId="5778DE55" w14:textId="77777777" w:rsidR="009A7735" w:rsidRPr="0056656F" w:rsidRDefault="009A7735" w:rsidP="0056656F">
      <w:pPr>
        <w:ind w:left="360" w:right="-97"/>
        <w:jc w:val="both"/>
        <w:rPr>
          <w:rFonts w:ascii="Verdana" w:hAnsi="Verdana"/>
          <w:sz w:val="18"/>
          <w:szCs w:val="18"/>
          <w:lang w:eastAsia="en-US"/>
        </w:rPr>
      </w:pPr>
    </w:p>
    <w:p w14:paraId="52F652D2" w14:textId="06278630" w:rsidR="009A7735" w:rsidRPr="0056656F" w:rsidRDefault="009A7735" w:rsidP="0056656F">
      <w:pPr>
        <w:ind w:right="-97"/>
        <w:jc w:val="both"/>
        <w:rPr>
          <w:rFonts w:ascii="Verdana" w:hAnsi="Verdana"/>
          <w:sz w:val="18"/>
          <w:szCs w:val="18"/>
          <w:lang w:eastAsia="en-US"/>
        </w:rPr>
      </w:pPr>
      <w:r w:rsidRPr="0056656F">
        <w:rPr>
          <w:rFonts w:ascii="Verdana" w:hAnsi="Verdana"/>
          <w:sz w:val="18"/>
          <w:szCs w:val="18"/>
          <w:lang w:eastAsia="en-US"/>
        </w:rPr>
        <w:t>W wyniku rozstrzygniętego postępowania o udzielenie zamówienia publicznego nr UMW</w:t>
      </w:r>
      <w:r w:rsidR="004C56F9" w:rsidRPr="0056656F">
        <w:rPr>
          <w:rFonts w:ascii="Verdana" w:hAnsi="Verdana"/>
          <w:sz w:val="18"/>
          <w:szCs w:val="18"/>
          <w:lang w:eastAsia="en-US"/>
        </w:rPr>
        <w:t>/</w:t>
      </w:r>
      <w:r w:rsidR="0014662A">
        <w:rPr>
          <w:rFonts w:ascii="Verdana" w:hAnsi="Verdana"/>
          <w:sz w:val="18"/>
          <w:szCs w:val="18"/>
          <w:lang w:eastAsia="en-US"/>
        </w:rPr>
        <w:t>AZ/PN-64/20</w:t>
      </w:r>
      <w:r w:rsidR="00833EF6" w:rsidRPr="0056656F">
        <w:rPr>
          <w:rFonts w:ascii="Verdana" w:hAnsi="Verdana"/>
          <w:bCs/>
          <w:sz w:val="18"/>
          <w:szCs w:val="18"/>
          <w:lang w:eastAsia="en-US"/>
        </w:rPr>
        <w:t xml:space="preserve"> </w:t>
      </w:r>
      <w:r w:rsidR="00407C51">
        <w:rPr>
          <w:rFonts w:ascii="Verdana" w:hAnsi="Verdana"/>
          <w:bCs/>
          <w:sz w:val="18"/>
          <w:szCs w:val="18"/>
          <w:lang w:eastAsia="en-US"/>
        </w:rPr>
        <w:t>cz. B</w:t>
      </w:r>
      <w:r w:rsidR="00407C51" w:rsidRPr="00407C51">
        <w:rPr>
          <w:rFonts w:ascii="Verdana" w:hAnsi="Verdana"/>
          <w:bCs/>
          <w:sz w:val="18"/>
          <w:szCs w:val="18"/>
          <w:lang w:eastAsia="en-US"/>
        </w:rPr>
        <w:t xml:space="preserve"> </w:t>
      </w:r>
      <w:r w:rsidRPr="0056656F">
        <w:rPr>
          <w:rFonts w:ascii="Verdana" w:hAnsi="Verdana"/>
          <w:sz w:val="18"/>
          <w:szCs w:val="18"/>
          <w:lang w:eastAsia="en-US"/>
        </w:rPr>
        <w:t>prowadzonego w trybie przetargu nieograniczonego, zawarta zostaje umowa następującej treści:</w:t>
      </w:r>
    </w:p>
    <w:p w14:paraId="59B9F36A" w14:textId="77777777" w:rsidR="004C56F9" w:rsidRPr="0056656F" w:rsidRDefault="004C56F9" w:rsidP="0056656F">
      <w:pPr>
        <w:ind w:right="-97"/>
        <w:jc w:val="center"/>
        <w:rPr>
          <w:rFonts w:ascii="Verdana" w:eastAsia="Tahoma" w:hAnsi="Verdana"/>
          <w:b/>
          <w:bCs/>
          <w:sz w:val="18"/>
          <w:szCs w:val="18"/>
          <w:u w:color="000000"/>
          <w:bdr w:val="nil"/>
        </w:rPr>
      </w:pPr>
    </w:p>
    <w:p w14:paraId="044997A2" w14:textId="5E674C36" w:rsidR="000B0646" w:rsidRPr="0056656F" w:rsidRDefault="00135979" w:rsidP="0056656F">
      <w:pPr>
        <w:pStyle w:val="Nagwek4"/>
        <w:ind w:right="-97"/>
        <w:rPr>
          <w:rFonts w:eastAsia="Tahoma"/>
          <w:szCs w:val="18"/>
          <w:u w:color="000000"/>
          <w:bdr w:val="nil"/>
        </w:rPr>
      </w:pPr>
      <w:r w:rsidRPr="0056656F">
        <w:rPr>
          <w:rFonts w:eastAsia="Tahoma"/>
          <w:szCs w:val="18"/>
          <w:u w:color="000000"/>
          <w:bdr w:val="nil"/>
        </w:rPr>
        <w:t xml:space="preserve">§ 1 </w:t>
      </w:r>
      <w:r w:rsidR="0044210E" w:rsidRPr="0056656F">
        <w:rPr>
          <w:rFonts w:eastAsia="Tahoma"/>
          <w:szCs w:val="18"/>
          <w:u w:color="000000"/>
          <w:bdr w:val="nil"/>
        </w:rPr>
        <w:t>Przedmiot umowy</w:t>
      </w:r>
    </w:p>
    <w:p w14:paraId="70A07FE8" w14:textId="7C05646A" w:rsidR="008E0531" w:rsidRPr="0056656F" w:rsidRDefault="004B3B20" w:rsidP="00937231">
      <w:pPr>
        <w:numPr>
          <w:ilvl w:val="0"/>
          <w:numId w:val="63"/>
        </w:numPr>
        <w:tabs>
          <w:tab w:val="clear" w:pos="720"/>
          <w:tab w:val="left" w:pos="993"/>
        </w:tabs>
        <w:ind w:left="426" w:right="-97" w:hanging="426"/>
        <w:jc w:val="both"/>
        <w:rPr>
          <w:rFonts w:ascii="Verdana" w:hAnsi="Verdana"/>
          <w:b/>
          <w:bCs/>
          <w:sz w:val="18"/>
          <w:szCs w:val="18"/>
        </w:rPr>
      </w:pPr>
      <w:r w:rsidRPr="0056656F">
        <w:rPr>
          <w:rFonts w:ascii="Verdana" w:eastAsia="Tahoma" w:hAnsi="Verdana"/>
          <w:bCs/>
          <w:sz w:val="18"/>
          <w:szCs w:val="18"/>
          <w:u w:color="000000"/>
          <w:bdr w:val="nil"/>
        </w:rPr>
        <w:t xml:space="preserve">Przedmiotem </w:t>
      </w:r>
      <w:r w:rsidR="00735264" w:rsidRPr="0056656F">
        <w:rPr>
          <w:rFonts w:ascii="Verdana" w:eastAsia="Tahoma" w:hAnsi="Verdana"/>
          <w:bCs/>
          <w:sz w:val="18"/>
          <w:szCs w:val="18"/>
          <w:u w:color="000000"/>
          <w:bdr w:val="nil"/>
        </w:rPr>
        <w:t xml:space="preserve">umowy </w:t>
      </w:r>
      <w:r w:rsidRPr="0056656F">
        <w:rPr>
          <w:rFonts w:ascii="Verdana" w:eastAsia="Tahoma" w:hAnsi="Verdana"/>
          <w:bCs/>
          <w:sz w:val="18"/>
          <w:szCs w:val="18"/>
          <w:u w:color="000000"/>
          <w:bdr w:val="nil"/>
        </w:rPr>
        <w:t xml:space="preserve">jest </w:t>
      </w:r>
      <w:r w:rsidR="00D14AE9" w:rsidRPr="0056656F">
        <w:rPr>
          <w:rFonts w:ascii="Verdana" w:hAnsi="Verdana"/>
          <w:b/>
          <w:bCs/>
          <w:sz w:val="18"/>
          <w:szCs w:val="18"/>
        </w:rPr>
        <w:t>Sukcesywna dostawa części i akcesoriów komputerowych na potrzeby jednostek organizacyjnych Uniwersytetu Medycznego we Wrocławiu</w:t>
      </w:r>
    </w:p>
    <w:p w14:paraId="5D9CB47E" w14:textId="37CD5484" w:rsidR="008E0531" w:rsidRPr="0056656F" w:rsidRDefault="00E007A5" w:rsidP="0056656F">
      <w:pPr>
        <w:tabs>
          <w:tab w:val="left" w:pos="993"/>
          <w:tab w:val="num" w:pos="1380"/>
        </w:tabs>
        <w:ind w:left="426" w:right="-97" w:firstLine="425"/>
        <w:jc w:val="both"/>
        <w:rPr>
          <w:rFonts w:ascii="Verdana" w:hAnsi="Verdana"/>
          <w:bCs/>
          <w:sz w:val="18"/>
          <w:szCs w:val="18"/>
        </w:rPr>
      </w:pPr>
      <w:r w:rsidRPr="0056656F">
        <w:rPr>
          <w:rFonts w:ascii="Verdana" w:hAnsi="Verdana"/>
          <w:bCs/>
          <w:sz w:val="18"/>
          <w:szCs w:val="18"/>
        </w:rPr>
        <w:t xml:space="preserve">Część </w:t>
      </w:r>
      <w:r w:rsidR="008E0531" w:rsidRPr="0056656F">
        <w:rPr>
          <w:rFonts w:ascii="Verdana" w:hAnsi="Verdana"/>
          <w:bCs/>
          <w:sz w:val="18"/>
          <w:szCs w:val="18"/>
        </w:rPr>
        <w:t>B)</w:t>
      </w:r>
      <w:r w:rsidR="008E0531" w:rsidRPr="0056656F">
        <w:rPr>
          <w:rFonts w:ascii="Verdana" w:hAnsi="Verdana"/>
          <w:bCs/>
          <w:sz w:val="18"/>
          <w:szCs w:val="18"/>
        </w:rPr>
        <w:tab/>
      </w:r>
      <w:r w:rsidRPr="0056656F">
        <w:rPr>
          <w:rFonts w:ascii="Verdana" w:hAnsi="Verdana"/>
          <w:bCs/>
          <w:sz w:val="18"/>
          <w:szCs w:val="18"/>
        </w:rPr>
        <w:t>Sukcesywna dostawa Pend</w:t>
      </w:r>
      <w:r w:rsidR="007A53BC" w:rsidRPr="0056656F">
        <w:rPr>
          <w:rFonts w:ascii="Verdana" w:hAnsi="Verdana"/>
          <w:bCs/>
          <w:sz w:val="18"/>
          <w:szCs w:val="18"/>
        </w:rPr>
        <w:t>rive’ów</w:t>
      </w:r>
    </w:p>
    <w:p w14:paraId="440B498D" w14:textId="2039E905" w:rsidR="0011732C" w:rsidRPr="0056656F" w:rsidRDefault="00463915" w:rsidP="0056656F">
      <w:pPr>
        <w:tabs>
          <w:tab w:val="num" w:pos="567"/>
          <w:tab w:val="left" w:pos="993"/>
          <w:tab w:val="num" w:pos="1380"/>
        </w:tabs>
        <w:ind w:left="426" w:right="-97"/>
        <w:jc w:val="both"/>
        <w:rPr>
          <w:rFonts w:ascii="Verdana" w:hAnsi="Verdana"/>
          <w:bCs/>
          <w:sz w:val="18"/>
          <w:szCs w:val="18"/>
        </w:rPr>
      </w:pPr>
      <w:r w:rsidRPr="0056656F">
        <w:rPr>
          <w:rFonts w:ascii="Verdana" w:hAnsi="Verdana"/>
          <w:bCs/>
          <w:sz w:val="18"/>
          <w:szCs w:val="18"/>
        </w:rPr>
        <w:t>zwan</w:t>
      </w:r>
      <w:r w:rsidR="00E007A5" w:rsidRPr="0056656F">
        <w:rPr>
          <w:rFonts w:ascii="Verdana" w:hAnsi="Verdana"/>
          <w:bCs/>
          <w:sz w:val="18"/>
          <w:szCs w:val="18"/>
        </w:rPr>
        <w:t>ych</w:t>
      </w:r>
      <w:r w:rsidRPr="0056656F">
        <w:rPr>
          <w:rFonts w:ascii="Verdana" w:hAnsi="Verdana"/>
          <w:bCs/>
          <w:sz w:val="18"/>
          <w:szCs w:val="18"/>
        </w:rPr>
        <w:t xml:space="preserve"> dalej </w:t>
      </w:r>
      <w:r w:rsidRPr="0056656F">
        <w:rPr>
          <w:rFonts w:ascii="Verdana" w:hAnsi="Verdana"/>
          <w:b/>
          <w:bCs/>
          <w:sz w:val="18"/>
          <w:szCs w:val="18"/>
        </w:rPr>
        <w:t>„przedmiotem umowy”</w:t>
      </w:r>
      <w:r w:rsidR="002E1DED" w:rsidRPr="0056656F">
        <w:rPr>
          <w:rFonts w:ascii="Verdana" w:hAnsi="Verdana"/>
          <w:bCs/>
          <w:sz w:val="18"/>
          <w:szCs w:val="18"/>
        </w:rPr>
        <w:t>,</w:t>
      </w:r>
      <w:r w:rsidRPr="0056656F">
        <w:rPr>
          <w:rFonts w:ascii="Verdana" w:hAnsi="Verdana"/>
          <w:bCs/>
          <w:sz w:val="18"/>
          <w:szCs w:val="18"/>
        </w:rPr>
        <w:t xml:space="preserve"> </w:t>
      </w:r>
      <w:r w:rsidR="00D14AE9" w:rsidRPr="0056656F">
        <w:rPr>
          <w:rFonts w:ascii="Verdana" w:hAnsi="Verdana"/>
          <w:bCs/>
          <w:sz w:val="18"/>
          <w:szCs w:val="18"/>
        </w:rPr>
        <w:t>wyszczególnionych w załąc</w:t>
      </w:r>
      <w:r w:rsidR="00691BBC" w:rsidRPr="0056656F">
        <w:rPr>
          <w:rFonts w:ascii="Verdana" w:hAnsi="Verdana"/>
          <w:bCs/>
          <w:sz w:val="18"/>
          <w:szCs w:val="18"/>
        </w:rPr>
        <w:t xml:space="preserve">zniku nr </w:t>
      </w:r>
      <w:r w:rsidR="003F7E5A" w:rsidRPr="0056656F">
        <w:rPr>
          <w:rFonts w:ascii="Verdana" w:hAnsi="Verdana"/>
          <w:b/>
          <w:bCs/>
          <w:sz w:val="18"/>
          <w:szCs w:val="18"/>
        </w:rPr>
        <w:t>2</w:t>
      </w:r>
      <w:r w:rsidR="00083930" w:rsidRPr="0056656F">
        <w:rPr>
          <w:rFonts w:ascii="Verdana" w:hAnsi="Verdana"/>
          <w:b/>
          <w:bCs/>
          <w:sz w:val="18"/>
          <w:szCs w:val="18"/>
        </w:rPr>
        <w:t xml:space="preserve"> </w:t>
      </w:r>
      <w:r w:rsidR="0011732C" w:rsidRPr="0056656F">
        <w:rPr>
          <w:rFonts w:ascii="Verdana" w:hAnsi="Verdana"/>
          <w:b/>
          <w:bCs/>
          <w:sz w:val="18"/>
          <w:szCs w:val="18"/>
        </w:rPr>
        <w:t>B</w:t>
      </w:r>
      <w:r w:rsidR="00691BBC" w:rsidRPr="0056656F">
        <w:rPr>
          <w:rFonts w:ascii="Verdana" w:hAnsi="Verdana"/>
          <w:bCs/>
          <w:sz w:val="18"/>
          <w:szCs w:val="18"/>
        </w:rPr>
        <w:t xml:space="preserve"> do niniejszej umowy </w:t>
      </w:r>
      <w:r w:rsidR="00E007A5" w:rsidRPr="0056656F">
        <w:rPr>
          <w:rFonts w:ascii="Verdana" w:hAnsi="Verdana"/>
          <w:bCs/>
          <w:sz w:val="18"/>
          <w:szCs w:val="18"/>
        </w:rPr>
        <w:t>do Jednostek</w:t>
      </w:r>
      <w:r w:rsidR="00D14AE9" w:rsidRPr="0056656F">
        <w:rPr>
          <w:rFonts w:ascii="Verdana" w:hAnsi="Verdana"/>
          <w:bCs/>
          <w:sz w:val="18"/>
          <w:szCs w:val="18"/>
        </w:rPr>
        <w:t xml:space="preserve"> organizacyjnych Uniwersytetu Medycznego we Wrocławiu zlokalizowanych na terenie miasta Wrocławia, w okresie od dnia podpisania umowy do dnia udzielenia zamówień na łączną kwotę brutto ............................. PLN (słownie: ............................  PLN), jednak nie dłużej niż przez </w:t>
      </w:r>
      <w:r w:rsidR="00E007A5" w:rsidRPr="0056656F">
        <w:rPr>
          <w:rFonts w:ascii="Verdana" w:hAnsi="Verdana"/>
          <w:bCs/>
          <w:sz w:val="18"/>
          <w:szCs w:val="18"/>
        </w:rPr>
        <w:t xml:space="preserve">okres </w:t>
      </w:r>
      <w:r w:rsidR="00911752">
        <w:rPr>
          <w:rFonts w:ascii="Verdana" w:hAnsi="Verdana"/>
          <w:bCs/>
          <w:sz w:val="18"/>
          <w:szCs w:val="18"/>
        </w:rPr>
        <w:t>12</w:t>
      </w:r>
      <w:r w:rsidR="00D14AE9" w:rsidRPr="0056656F">
        <w:rPr>
          <w:rFonts w:ascii="Verdana" w:hAnsi="Verdana"/>
          <w:bCs/>
          <w:sz w:val="18"/>
          <w:szCs w:val="18"/>
        </w:rPr>
        <w:t xml:space="preserve"> miesięcy od daty podpisania umowy.</w:t>
      </w:r>
    </w:p>
    <w:p w14:paraId="7DBB3502" w14:textId="127F71D0" w:rsidR="00D14AE9" w:rsidRPr="0056656F" w:rsidRDefault="00D14AE9" w:rsidP="00937231">
      <w:pPr>
        <w:pStyle w:val="Akapitzlist"/>
        <w:numPr>
          <w:ilvl w:val="0"/>
          <w:numId w:val="64"/>
        </w:numPr>
        <w:tabs>
          <w:tab w:val="num" w:pos="567"/>
          <w:tab w:val="left" w:pos="993"/>
          <w:tab w:val="num" w:pos="1380"/>
        </w:tabs>
        <w:ind w:right="-97"/>
        <w:jc w:val="both"/>
        <w:rPr>
          <w:rFonts w:ascii="Verdana" w:hAnsi="Verdana"/>
          <w:bCs/>
          <w:sz w:val="18"/>
          <w:szCs w:val="18"/>
        </w:rPr>
      </w:pPr>
      <w:r w:rsidRPr="0056656F">
        <w:rPr>
          <w:rFonts w:ascii="Verdana" w:hAnsi="Verdana"/>
          <w:sz w:val="18"/>
          <w:szCs w:val="18"/>
        </w:rPr>
        <w:t xml:space="preserve">Dostawy </w:t>
      </w:r>
      <w:r w:rsidR="0011732C" w:rsidRPr="0056656F">
        <w:rPr>
          <w:rFonts w:ascii="Verdana" w:hAnsi="Verdana"/>
          <w:sz w:val="18"/>
          <w:szCs w:val="18"/>
        </w:rPr>
        <w:t>Pendrive’ów</w:t>
      </w:r>
      <w:r w:rsidRPr="0056656F">
        <w:rPr>
          <w:rFonts w:ascii="Verdana" w:hAnsi="Verdana"/>
          <w:sz w:val="18"/>
          <w:szCs w:val="18"/>
        </w:rPr>
        <w:t xml:space="preserve">, o których mowa w ust. 1, będą realizowane </w:t>
      </w:r>
      <w:r w:rsidR="003203EA" w:rsidRPr="0056656F">
        <w:rPr>
          <w:rFonts w:ascii="Verdana" w:hAnsi="Verdana"/>
          <w:sz w:val="18"/>
          <w:szCs w:val="18"/>
        </w:rPr>
        <w:t xml:space="preserve">do wskazanych w zleceniach jednostek organizacyjnych </w:t>
      </w:r>
      <w:r w:rsidRPr="0056656F">
        <w:rPr>
          <w:rFonts w:ascii="Verdana" w:hAnsi="Verdana"/>
          <w:sz w:val="18"/>
          <w:szCs w:val="18"/>
        </w:rPr>
        <w:t>Uniwersytetu Medycznego</w:t>
      </w:r>
      <w:r w:rsidR="003203EA" w:rsidRPr="0056656F">
        <w:rPr>
          <w:rFonts w:ascii="Verdana" w:hAnsi="Verdana"/>
          <w:sz w:val="18"/>
          <w:szCs w:val="18"/>
        </w:rPr>
        <w:t xml:space="preserve"> we Wrocławiu zlokalizowanych na terenie miasta Wrocławia</w:t>
      </w:r>
      <w:r w:rsidRPr="0056656F">
        <w:rPr>
          <w:rFonts w:ascii="Verdana" w:hAnsi="Verdana"/>
          <w:sz w:val="18"/>
          <w:szCs w:val="18"/>
        </w:rPr>
        <w:t>.</w:t>
      </w:r>
    </w:p>
    <w:p w14:paraId="35933DA2" w14:textId="2808DFF4" w:rsidR="004E61C1" w:rsidRPr="0056656F" w:rsidRDefault="007773DC" w:rsidP="00937231">
      <w:pPr>
        <w:pStyle w:val="Akapitzlist"/>
        <w:numPr>
          <w:ilvl w:val="0"/>
          <w:numId w:val="64"/>
        </w:numPr>
        <w:ind w:left="426" w:right="-97" w:hanging="425"/>
        <w:jc w:val="both"/>
        <w:rPr>
          <w:rFonts w:ascii="Verdana" w:hAnsi="Verdana"/>
          <w:bCs/>
          <w:sz w:val="18"/>
          <w:szCs w:val="18"/>
        </w:rPr>
      </w:pPr>
      <w:r w:rsidRPr="0056656F">
        <w:rPr>
          <w:rFonts w:ascii="Verdana" w:hAnsi="Verdana"/>
          <w:bCs/>
          <w:sz w:val="18"/>
          <w:szCs w:val="18"/>
        </w:rPr>
        <w:t xml:space="preserve">Szczegółowy opis przedmiotu </w:t>
      </w:r>
      <w:r w:rsidR="009473F1" w:rsidRPr="0056656F">
        <w:rPr>
          <w:rFonts w:ascii="Verdana" w:hAnsi="Verdana"/>
          <w:bCs/>
          <w:sz w:val="18"/>
          <w:szCs w:val="18"/>
        </w:rPr>
        <w:t>umowy</w:t>
      </w:r>
      <w:r w:rsidRPr="0056656F">
        <w:rPr>
          <w:rFonts w:ascii="Verdana" w:hAnsi="Verdana"/>
          <w:bCs/>
          <w:sz w:val="18"/>
          <w:szCs w:val="18"/>
        </w:rPr>
        <w:t xml:space="preserve"> określa załącznik nr </w:t>
      </w:r>
      <w:r w:rsidR="002E1DED" w:rsidRPr="0056656F">
        <w:rPr>
          <w:rFonts w:ascii="Verdana" w:hAnsi="Verdana"/>
          <w:b/>
          <w:bCs/>
          <w:sz w:val="18"/>
          <w:szCs w:val="18"/>
        </w:rPr>
        <w:t>2</w:t>
      </w:r>
      <w:r w:rsidR="008E0531" w:rsidRPr="0056656F">
        <w:rPr>
          <w:rFonts w:ascii="Verdana" w:hAnsi="Verdana"/>
          <w:b/>
          <w:bCs/>
          <w:sz w:val="18"/>
          <w:szCs w:val="18"/>
        </w:rPr>
        <w:t xml:space="preserve"> B</w:t>
      </w:r>
      <w:r w:rsidR="002E1DED" w:rsidRPr="0056656F">
        <w:rPr>
          <w:rFonts w:ascii="Verdana" w:hAnsi="Verdana"/>
          <w:b/>
          <w:bCs/>
          <w:sz w:val="18"/>
          <w:szCs w:val="18"/>
        </w:rPr>
        <w:t xml:space="preserve"> </w:t>
      </w:r>
      <w:r w:rsidR="009473F1" w:rsidRPr="0056656F">
        <w:rPr>
          <w:rFonts w:ascii="Verdana" w:hAnsi="Verdana"/>
          <w:bCs/>
          <w:sz w:val="18"/>
          <w:szCs w:val="18"/>
        </w:rPr>
        <w:t>do niniejszej umowy</w:t>
      </w:r>
      <w:r w:rsidRPr="0056656F">
        <w:rPr>
          <w:rFonts w:ascii="Verdana" w:hAnsi="Verdana"/>
          <w:bCs/>
          <w:sz w:val="18"/>
          <w:szCs w:val="18"/>
        </w:rPr>
        <w:t>.</w:t>
      </w:r>
    </w:p>
    <w:p w14:paraId="3FB3FC4E" w14:textId="10EA2305" w:rsidR="004E61C1" w:rsidRPr="0056656F" w:rsidRDefault="008C5B3A" w:rsidP="00937231">
      <w:pPr>
        <w:pStyle w:val="Akapitzlist"/>
        <w:numPr>
          <w:ilvl w:val="0"/>
          <w:numId w:val="64"/>
        </w:numPr>
        <w:ind w:left="426" w:right="-97" w:hanging="425"/>
        <w:jc w:val="both"/>
        <w:rPr>
          <w:rFonts w:ascii="Verdana" w:hAnsi="Verdana"/>
          <w:bCs/>
          <w:sz w:val="18"/>
          <w:szCs w:val="18"/>
        </w:rPr>
      </w:pPr>
      <w:r w:rsidRPr="0056656F">
        <w:rPr>
          <w:rFonts w:ascii="Verdana" w:hAnsi="Verdana" w:cs="Arial"/>
          <w:sz w:val="18"/>
          <w:szCs w:val="18"/>
        </w:rPr>
        <w:t>Formularz ofertowy</w:t>
      </w:r>
      <w:r w:rsidR="004E61C1" w:rsidRPr="0056656F">
        <w:rPr>
          <w:rFonts w:ascii="Verdana" w:hAnsi="Verdana" w:cs="Arial"/>
          <w:sz w:val="18"/>
          <w:szCs w:val="18"/>
        </w:rPr>
        <w:t xml:space="preserve"> </w:t>
      </w:r>
      <w:r w:rsidR="008E0531" w:rsidRPr="0056656F">
        <w:rPr>
          <w:rFonts w:ascii="Verdana" w:hAnsi="Verdana" w:cs="Arial"/>
          <w:sz w:val="18"/>
          <w:szCs w:val="18"/>
        </w:rPr>
        <w:t xml:space="preserve">nr </w:t>
      </w:r>
      <w:r w:rsidR="008E0531" w:rsidRPr="0056656F">
        <w:rPr>
          <w:rFonts w:ascii="Verdana" w:hAnsi="Verdana" w:cs="Arial"/>
          <w:b/>
          <w:sz w:val="18"/>
          <w:szCs w:val="18"/>
        </w:rPr>
        <w:t>1</w:t>
      </w:r>
      <w:r w:rsidR="0011732C" w:rsidRPr="0056656F">
        <w:rPr>
          <w:rFonts w:ascii="Verdana" w:hAnsi="Verdana" w:cs="Arial"/>
          <w:b/>
          <w:sz w:val="18"/>
          <w:szCs w:val="18"/>
        </w:rPr>
        <w:t xml:space="preserve"> </w:t>
      </w:r>
      <w:r w:rsidR="008E0531" w:rsidRPr="0056656F">
        <w:rPr>
          <w:rFonts w:ascii="Verdana" w:hAnsi="Verdana" w:cs="Arial"/>
          <w:b/>
          <w:sz w:val="18"/>
          <w:szCs w:val="18"/>
        </w:rPr>
        <w:t>B</w:t>
      </w:r>
      <w:r w:rsidR="0011732C" w:rsidRPr="0056656F">
        <w:rPr>
          <w:rFonts w:ascii="Verdana" w:hAnsi="Verdana" w:cs="Arial"/>
          <w:b/>
          <w:sz w:val="18"/>
          <w:szCs w:val="18"/>
        </w:rPr>
        <w:t xml:space="preserve"> </w:t>
      </w:r>
      <w:r w:rsidR="004E61C1" w:rsidRPr="0056656F">
        <w:rPr>
          <w:rFonts w:ascii="Verdana" w:hAnsi="Verdana" w:cs="Arial"/>
          <w:sz w:val="18"/>
          <w:szCs w:val="18"/>
        </w:rPr>
        <w:t>z dnia …………………………</w:t>
      </w:r>
      <w:r w:rsidR="00381F52" w:rsidRPr="0056656F">
        <w:rPr>
          <w:rFonts w:ascii="Verdana" w:hAnsi="Verdana" w:cs="Arial"/>
          <w:sz w:val="18"/>
          <w:szCs w:val="18"/>
        </w:rPr>
        <w:t>,</w:t>
      </w:r>
      <w:r w:rsidR="004E61C1" w:rsidRPr="0056656F">
        <w:rPr>
          <w:rFonts w:ascii="Verdana" w:hAnsi="Verdana" w:cs="Arial"/>
          <w:sz w:val="18"/>
          <w:szCs w:val="18"/>
        </w:rPr>
        <w:t xml:space="preserve"> na podstawie które</w:t>
      </w:r>
      <w:r w:rsidR="00381F52" w:rsidRPr="0056656F">
        <w:rPr>
          <w:rFonts w:ascii="Verdana" w:hAnsi="Verdana" w:cs="Arial"/>
          <w:sz w:val="18"/>
          <w:szCs w:val="18"/>
        </w:rPr>
        <w:t>go</w:t>
      </w:r>
      <w:r w:rsidR="004E61C1" w:rsidRPr="0056656F">
        <w:rPr>
          <w:rFonts w:ascii="Verdana" w:hAnsi="Verdana" w:cs="Arial"/>
          <w:sz w:val="18"/>
          <w:szCs w:val="18"/>
        </w:rPr>
        <w:t xml:space="preserve"> dokonano wyboru</w:t>
      </w:r>
      <w:r w:rsidR="009473F1" w:rsidRPr="0056656F">
        <w:rPr>
          <w:rFonts w:ascii="Verdana" w:hAnsi="Verdana" w:cs="Arial"/>
          <w:sz w:val="18"/>
          <w:szCs w:val="18"/>
        </w:rPr>
        <w:t xml:space="preserve"> oraz </w:t>
      </w:r>
      <w:r w:rsidR="008E0531" w:rsidRPr="0056656F">
        <w:rPr>
          <w:rFonts w:ascii="Verdana" w:hAnsi="Verdana" w:cs="Arial"/>
          <w:sz w:val="18"/>
          <w:szCs w:val="18"/>
        </w:rPr>
        <w:t xml:space="preserve">Formularz asortymentowo-cenowy nr </w:t>
      </w:r>
      <w:r w:rsidR="008E0531" w:rsidRPr="0056656F">
        <w:rPr>
          <w:rFonts w:ascii="Verdana" w:hAnsi="Verdana" w:cs="Arial"/>
          <w:b/>
          <w:sz w:val="18"/>
          <w:szCs w:val="18"/>
        </w:rPr>
        <w:t>2 B</w:t>
      </w:r>
      <w:r w:rsidR="008E0531" w:rsidRPr="0056656F">
        <w:rPr>
          <w:rFonts w:ascii="Verdana" w:hAnsi="Verdana" w:cs="Arial"/>
          <w:sz w:val="18"/>
          <w:szCs w:val="18"/>
        </w:rPr>
        <w:t xml:space="preserve"> </w:t>
      </w:r>
      <w:r w:rsidR="004E61C1" w:rsidRPr="0056656F">
        <w:rPr>
          <w:rFonts w:ascii="Verdana" w:hAnsi="Verdana" w:cs="Arial"/>
          <w:sz w:val="18"/>
          <w:szCs w:val="18"/>
        </w:rPr>
        <w:t>stanowi</w:t>
      </w:r>
      <w:r w:rsidR="009473F1" w:rsidRPr="0056656F">
        <w:rPr>
          <w:rFonts w:ascii="Verdana" w:hAnsi="Verdana" w:cs="Arial"/>
          <w:sz w:val="18"/>
          <w:szCs w:val="18"/>
        </w:rPr>
        <w:t>ą</w:t>
      </w:r>
      <w:r w:rsidR="004E61C1" w:rsidRPr="0056656F">
        <w:rPr>
          <w:rFonts w:ascii="Verdana" w:hAnsi="Verdana" w:cs="Arial"/>
          <w:sz w:val="18"/>
          <w:szCs w:val="18"/>
        </w:rPr>
        <w:t xml:space="preserve"> integralną część niniejszej umowy jako załącznik</w:t>
      </w:r>
      <w:r w:rsidR="009473F1" w:rsidRPr="0056656F">
        <w:rPr>
          <w:rFonts w:ascii="Verdana" w:hAnsi="Verdana" w:cs="Arial"/>
          <w:sz w:val="18"/>
          <w:szCs w:val="18"/>
        </w:rPr>
        <w:t>i</w:t>
      </w:r>
      <w:r w:rsidR="008801E2" w:rsidRPr="0056656F">
        <w:rPr>
          <w:rFonts w:ascii="Verdana" w:hAnsi="Verdana" w:cs="Arial"/>
          <w:sz w:val="18"/>
          <w:szCs w:val="18"/>
        </w:rPr>
        <w:t>,</w:t>
      </w:r>
      <w:r w:rsidR="004E61C1" w:rsidRPr="0056656F">
        <w:rPr>
          <w:rFonts w:ascii="Verdana" w:hAnsi="Verdana" w:cs="Arial"/>
          <w:sz w:val="18"/>
          <w:szCs w:val="18"/>
        </w:rPr>
        <w:t xml:space="preserve"> </w:t>
      </w:r>
      <w:r w:rsidR="009473F1" w:rsidRPr="0056656F">
        <w:rPr>
          <w:rFonts w:ascii="Verdana" w:hAnsi="Verdana" w:cs="Arial"/>
          <w:sz w:val="18"/>
          <w:szCs w:val="18"/>
        </w:rPr>
        <w:t xml:space="preserve">odpowiednio </w:t>
      </w:r>
      <w:r w:rsidR="004E61C1" w:rsidRPr="0056656F">
        <w:rPr>
          <w:rFonts w:ascii="Verdana" w:hAnsi="Verdana" w:cs="Arial"/>
          <w:sz w:val="18"/>
          <w:szCs w:val="18"/>
        </w:rPr>
        <w:t xml:space="preserve">nr </w:t>
      </w:r>
      <w:r w:rsidR="002E1DED" w:rsidRPr="0056656F">
        <w:rPr>
          <w:rFonts w:ascii="Verdana" w:hAnsi="Verdana" w:cs="Arial"/>
          <w:sz w:val="18"/>
          <w:szCs w:val="18"/>
        </w:rPr>
        <w:t>1</w:t>
      </w:r>
      <w:r w:rsidR="004360ED" w:rsidRPr="0056656F">
        <w:rPr>
          <w:rFonts w:ascii="Verdana" w:hAnsi="Verdana" w:cs="Arial"/>
          <w:sz w:val="18"/>
          <w:szCs w:val="18"/>
        </w:rPr>
        <w:t xml:space="preserve"> </w:t>
      </w:r>
      <w:r w:rsidR="009473F1" w:rsidRPr="0056656F">
        <w:rPr>
          <w:rFonts w:ascii="Verdana" w:hAnsi="Verdana" w:cs="Arial"/>
          <w:sz w:val="18"/>
          <w:szCs w:val="18"/>
        </w:rPr>
        <w:t xml:space="preserve">i </w:t>
      </w:r>
      <w:r w:rsidR="002E1DED" w:rsidRPr="0056656F">
        <w:rPr>
          <w:rFonts w:ascii="Verdana" w:hAnsi="Verdana" w:cs="Arial"/>
          <w:sz w:val="18"/>
          <w:szCs w:val="18"/>
        </w:rPr>
        <w:t>2 do umowy</w:t>
      </w:r>
      <w:r w:rsidR="004E61C1" w:rsidRPr="0056656F">
        <w:rPr>
          <w:rFonts w:ascii="Verdana" w:hAnsi="Verdana" w:cs="Arial"/>
          <w:sz w:val="18"/>
          <w:szCs w:val="18"/>
        </w:rPr>
        <w:t>.</w:t>
      </w:r>
      <w:r w:rsidR="00D14AE9" w:rsidRPr="0056656F">
        <w:rPr>
          <w:rFonts w:ascii="Verdana" w:hAnsi="Verdana" w:cs="Arial"/>
          <w:sz w:val="18"/>
          <w:szCs w:val="18"/>
        </w:rPr>
        <w:t xml:space="preserve"> </w:t>
      </w:r>
    </w:p>
    <w:p w14:paraId="4DC4445E" w14:textId="77777777" w:rsidR="007773DC" w:rsidRPr="0056656F" w:rsidRDefault="007773DC" w:rsidP="0056656F">
      <w:pPr>
        <w:autoSpaceDE w:val="0"/>
        <w:autoSpaceDN w:val="0"/>
        <w:adjustRightInd w:val="0"/>
        <w:ind w:right="-97"/>
        <w:rPr>
          <w:rFonts w:ascii="Verdana" w:hAnsi="Verdana"/>
          <w:bCs/>
          <w:sz w:val="18"/>
          <w:szCs w:val="18"/>
        </w:rPr>
      </w:pPr>
    </w:p>
    <w:p w14:paraId="2EBAB488" w14:textId="27D583B7" w:rsidR="00BB5421" w:rsidRPr="0056656F" w:rsidRDefault="004E61C1" w:rsidP="0056656F">
      <w:pPr>
        <w:pStyle w:val="Nagwek4"/>
        <w:ind w:right="-97"/>
        <w:rPr>
          <w:rFonts w:eastAsiaTheme="minorHAnsi"/>
          <w:szCs w:val="18"/>
          <w:lang w:eastAsia="en-US"/>
        </w:rPr>
      </w:pPr>
      <w:r w:rsidRPr="0056656F">
        <w:rPr>
          <w:rFonts w:eastAsia="Tahoma"/>
          <w:szCs w:val="18"/>
          <w:u w:color="000000"/>
          <w:bdr w:val="nil"/>
        </w:rPr>
        <w:t>§ 2</w:t>
      </w:r>
      <w:r w:rsidR="00135979" w:rsidRPr="0056656F">
        <w:rPr>
          <w:rFonts w:eastAsia="Tahoma"/>
          <w:szCs w:val="18"/>
          <w:u w:color="000000"/>
          <w:bdr w:val="nil"/>
        </w:rPr>
        <w:t xml:space="preserve"> </w:t>
      </w:r>
      <w:r w:rsidR="00BB5421" w:rsidRPr="0056656F">
        <w:rPr>
          <w:rFonts w:eastAsiaTheme="minorHAnsi"/>
          <w:szCs w:val="18"/>
          <w:lang w:eastAsia="en-US"/>
        </w:rPr>
        <w:t xml:space="preserve">Termin realizacji </w:t>
      </w:r>
      <w:r w:rsidR="00FF17F7" w:rsidRPr="0056656F">
        <w:rPr>
          <w:rFonts w:eastAsiaTheme="minorHAnsi"/>
          <w:szCs w:val="18"/>
          <w:lang w:eastAsia="en-US"/>
        </w:rPr>
        <w:t>przedmiotu umowy</w:t>
      </w:r>
    </w:p>
    <w:p w14:paraId="25B2BA04" w14:textId="2F234C67" w:rsidR="00CD4236" w:rsidRPr="00174516" w:rsidRDefault="00532518" w:rsidP="00937231">
      <w:pPr>
        <w:pStyle w:val="Akapitzlist"/>
        <w:numPr>
          <w:ilvl w:val="0"/>
          <w:numId w:val="66"/>
        </w:numPr>
        <w:tabs>
          <w:tab w:val="left" w:pos="426"/>
        </w:tabs>
        <w:ind w:right="-97"/>
        <w:jc w:val="both"/>
        <w:rPr>
          <w:rFonts w:ascii="Verdana" w:hAnsi="Verdana"/>
          <w:spacing w:val="-9"/>
          <w:sz w:val="18"/>
          <w:szCs w:val="18"/>
        </w:rPr>
      </w:pPr>
      <w:r w:rsidRPr="00174516">
        <w:rPr>
          <w:rFonts w:ascii="Verdana" w:hAnsi="Verdana"/>
          <w:spacing w:val="-9"/>
          <w:sz w:val="18"/>
          <w:szCs w:val="18"/>
        </w:rPr>
        <w:t xml:space="preserve">Wykonawca będzie realizował </w:t>
      </w:r>
      <w:r w:rsidR="00652328" w:rsidRPr="00174516">
        <w:rPr>
          <w:rFonts w:ascii="Verdana" w:hAnsi="Verdana"/>
          <w:spacing w:val="-9"/>
          <w:sz w:val="18"/>
          <w:szCs w:val="18"/>
        </w:rPr>
        <w:t>przedmiot umowy</w:t>
      </w:r>
      <w:r w:rsidRPr="00174516">
        <w:rPr>
          <w:rFonts w:ascii="Verdana" w:hAnsi="Verdana"/>
          <w:spacing w:val="-9"/>
          <w:sz w:val="18"/>
          <w:szCs w:val="18"/>
        </w:rPr>
        <w:t xml:space="preserve"> na podstawie otrzymanych </w:t>
      </w:r>
      <w:r w:rsidR="00BD1056">
        <w:rPr>
          <w:rFonts w:ascii="Verdana" w:hAnsi="Verdana"/>
          <w:spacing w:val="-9"/>
          <w:sz w:val="18"/>
          <w:szCs w:val="18"/>
        </w:rPr>
        <w:t xml:space="preserve">zleceń </w:t>
      </w:r>
      <w:r w:rsidRPr="00174516">
        <w:rPr>
          <w:rFonts w:ascii="Verdana" w:hAnsi="Verdana"/>
          <w:spacing w:val="-9"/>
          <w:sz w:val="18"/>
          <w:szCs w:val="18"/>
        </w:rPr>
        <w:t xml:space="preserve">z </w:t>
      </w:r>
      <w:r w:rsidR="00BD1056" w:rsidRPr="00BD1056">
        <w:rPr>
          <w:rFonts w:ascii="Verdana" w:hAnsi="Verdana"/>
          <w:spacing w:val="-9"/>
          <w:sz w:val="18"/>
          <w:szCs w:val="18"/>
        </w:rPr>
        <w:t>Centrum Informatycznego Uniwersytetu Medycznego we Wrocławiu UMW, Wyb. L. Pasteura 1, 50-367 Wrocław (zwanego dalej „CI”)</w:t>
      </w:r>
      <w:r w:rsidR="00BD1056">
        <w:rPr>
          <w:rFonts w:ascii="Verdana" w:hAnsi="Verdana"/>
          <w:spacing w:val="-9"/>
          <w:sz w:val="18"/>
          <w:szCs w:val="18"/>
        </w:rPr>
        <w:t xml:space="preserve">, </w:t>
      </w:r>
      <w:r w:rsidRPr="00174516">
        <w:rPr>
          <w:rFonts w:ascii="Verdana" w:hAnsi="Verdana"/>
          <w:spacing w:val="-9"/>
          <w:sz w:val="18"/>
          <w:szCs w:val="18"/>
        </w:rPr>
        <w:t xml:space="preserve">zawierających informację o przedmiocie </w:t>
      </w:r>
      <w:r w:rsidR="003203EA" w:rsidRPr="00174516">
        <w:rPr>
          <w:rFonts w:ascii="Verdana" w:hAnsi="Verdana"/>
          <w:spacing w:val="-9"/>
          <w:sz w:val="18"/>
          <w:szCs w:val="18"/>
        </w:rPr>
        <w:t xml:space="preserve">i miejscu </w:t>
      </w:r>
      <w:r w:rsidR="004D4C9E" w:rsidRPr="00174516">
        <w:rPr>
          <w:rFonts w:ascii="Verdana" w:hAnsi="Verdana"/>
          <w:spacing w:val="-9"/>
          <w:sz w:val="18"/>
          <w:szCs w:val="18"/>
        </w:rPr>
        <w:t xml:space="preserve">dostawy </w:t>
      </w:r>
      <w:r w:rsidRPr="00174516">
        <w:rPr>
          <w:rFonts w:ascii="Verdana" w:hAnsi="Verdana"/>
          <w:spacing w:val="-9"/>
          <w:sz w:val="18"/>
          <w:szCs w:val="18"/>
        </w:rPr>
        <w:t>(nazwa, adres, telefon użytkownika oraz nazwisko osoby, dla której realizowane ma być zlecenie).</w:t>
      </w:r>
    </w:p>
    <w:p w14:paraId="60DB4255" w14:textId="0971B473" w:rsidR="00273A2D" w:rsidRPr="0056656F" w:rsidRDefault="00532518" w:rsidP="00937231">
      <w:pPr>
        <w:pStyle w:val="Akapitzlist"/>
        <w:numPr>
          <w:ilvl w:val="0"/>
          <w:numId w:val="66"/>
        </w:numPr>
        <w:tabs>
          <w:tab w:val="left" w:pos="426"/>
        </w:tabs>
        <w:jc w:val="both"/>
        <w:rPr>
          <w:rFonts w:ascii="Verdana" w:hAnsi="Verdana"/>
          <w:spacing w:val="-9"/>
          <w:sz w:val="18"/>
          <w:szCs w:val="18"/>
        </w:rPr>
      </w:pPr>
      <w:r w:rsidRPr="00174516">
        <w:rPr>
          <w:rFonts w:ascii="Verdana" w:hAnsi="Verdana"/>
          <w:spacing w:val="-9"/>
          <w:sz w:val="18"/>
          <w:szCs w:val="18"/>
        </w:rPr>
        <w:t>Ustala się następując</w:t>
      </w:r>
      <w:r w:rsidR="00FC75E3" w:rsidRPr="00174516">
        <w:rPr>
          <w:rFonts w:ascii="Verdana" w:hAnsi="Verdana"/>
          <w:spacing w:val="-9"/>
          <w:sz w:val="18"/>
          <w:szCs w:val="18"/>
        </w:rPr>
        <w:t>e</w:t>
      </w:r>
      <w:r w:rsidRPr="00174516">
        <w:rPr>
          <w:rFonts w:ascii="Verdana" w:hAnsi="Verdana"/>
          <w:spacing w:val="-9"/>
          <w:sz w:val="18"/>
          <w:szCs w:val="18"/>
        </w:rPr>
        <w:t xml:space="preserve"> termin</w:t>
      </w:r>
      <w:r w:rsidR="00FC75E3" w:rsidRPr="00174516">
        <w:rPr>
          <w:rFonts w:ascii="Verdana" w:hAnsi="Verdana"/>
          <w:spacing w:val="-9"/>
          <w:sz w:val="18"/>
          <w:szCs w:val="18"/>
        </w:rPr>
        <w:t>y</w:t>
      </w:r>
      <w:r w:rsidRPr="00174516">
        <w:rPr>
          <w:rFonts w:ascii="Verdana" w:hAnsi="Verdana"/>
          <w:spacing w:val="-9"/>
          <w:sz w:val="18"/>
          <w:szCs w:val="18"/>
        </w:rPr>
        <w:t xml:space="preserve"> wykonania </w:t>
      </w:r>
      <w:r w:rsidR="004D4C9E" w:rsidRPr="00174516">
        <w:rPr>
          <w:rFonts w:ascii="Verdana" w:hAnsi="Verdana"/>
          <w:spacing w:val="-9"/>
          <w:sz w:val="18"/>
          <w:szCs w:val="18"/>
        </w:rPr>
        <w:t>dostawy</w:t>
      </w:r>
      <w:r w:rsidR="00273A2D" w:rsidRPr="00174516">
        <w:rPr>
          <w:rFonts w:ascii="Verdana" w:hAnsi="Verdana"/>
          <w:spacing w:val="-9"/>
          <w:sz w:val="18"/>
          <w:szCs w:val="18"/>
        </w:rPr>
        <w:t xml:space="preserve"> </w:t>
      </w:r>
      <w:r w:rsidR="00273A2D" w:rsidRPr="00174516">
        <w:rPr>
          <w:rFonts w:ascii="Verdana" w:hAnsi="Verdana"/>
          <w:bCs/>
          <w:spacing w:val="-9"/>
          <w:sz w:val="18"/>
          <w:szCs w:val="18"/>
        </w:rPr>
        <w:t xml:space="preserve">od dnia przekazania zlecenia faksem na nr ........................  </w:t>
      </w:r>
      <w:r w:rsidR="00273A2D" w:rsidRPr="0056656F">
        <w:rPr>
          <w:rFonts w:ascii="Verdana" w:hAnsi="Verdana"/>
          <w:bCs/>
          <w:spacing w:val="-9"/>
          <w:sz w:val="18"/>
          <w:szCs w:val="18"/>
        </w:rPr>
        <w:t>lub pocztą elektroniczną na adres .........</w:t>
      </w:r>
      <w:r w:rsidR="00E212C0" w:rsidRPr="0056656F">
        <w:rPr>
          <w:rFonts w:ascii="Verdana" w:hAnsi="Verdana"/>
          <w:bCs/>
          <w:spacing w:val="-9"/>
          <w:sz w:val="18"/>
          <w:szCs w:val="18"/>
        </w:rPr>
        <w:t>......</w:t>
      </w:r>
      <w:r w:rsidR="00273A2D" w:rsidRPr="0056656F">
        <w:rPr>
          <w:rFonts w:ascii="Verdana" w:hAnsi="Verdana"/>
          <w:bCs/>
          <w:spacing w:val="-9"/>
          <w:sz w:val="18"/>
          <w:szCs w:val="18"/>
        </w:rPr>
        <w:t>...</w:t>
      </w:r>
      <w:r w:rsidR="00273A2D" w:rsidRPr="0056656F">
        <w:rPr>
          <w:rFonts w:ascii="Verdana" w:hAnsi="Verdana"/>
          <w:spacing w:val="-9"/>
          <w:sz w:val="18"/>
          <w:szCs w:val="18"/>
        </w:rPr>
        <w:t>,</w:t>
      </w:r>
    </w:p>
    <w:p w14:paraId="30FCC482" w14:textId="31A0D826" w:rsidR="00532518" w:rsidRPr="0056656F" w:rsidRDefault="00532518" w:rsidP="00937231">
      <w:pPr>
        <w:numPr>
          <w:ilvl w:val="1"/>
          <w:numId w:val="52"/>
        </w:numPr>
        <w:ind w:right="-97"/>
        <w:jc w:val="both"/>
        <w:rPr>
          <w:rFonts w:ascii="Verdana" w:hAnsi="Verdana"/>
          <w:spacing w:val="-9"/>
          <w:sz w:val="18"/>
          <w:szCs w:val="18"/>
        </w:rPr>
      </w:pPr>
      <w:r w:rsidRPr="0056656F">
        <w:rPr>
          <w:rFonts w:ascii="Verdana" w:hAnsi="Verdana"/>
          <w:spacing w:val="-9"/>
          <w:sz w:val="18"/>
          <w:szCs w:val="18"/>
        </w:rPr>
        <w:t>dla zleceń pilnych (szacowanych na 10% wartości wszystkich zleceń) - ...  dni robocz</w:t>
      </w:r>
      <w:r w:rsidR="00BF4A91" w:rsidRPr="0056656F">
        <w:rPr>
          <w:rFonts w:ascii="Verdana" w:hAnsi="Verdana"/>
          <w:spacing w:val="-9"/>
          <w:sz w:val="18"/>
          <w:szCs w:val="18"/>
        </w:rPr>
        <w:t>e,</w:t>
      </w:r>
      <w:r w:rsidR="00273A2D" w:rsidRPr="0056656F">
        <w:rPr>
          <w:rFonts w:ascii="Verdana" w:hAnsi="Verdana"/>
          <w:bCs/>
          <w:sz w:val="18"/>
          <w:szCs w:val="18"/>
        </w:rPr>
        <w:t xml:space="preserve"> </w:t>
      </w:r>
    </w:p>
    <w:p w14:paraId="6C0B8A1D" w14:textId="65858910" w:rsidR="00532518" w:rsidRPr="0056656F" w:rsidRDefault="00532518" w:rsidP="00937231">
      <w:pPr>
        <w:numPr>
          <w:ilvl w:val="1"/>
          <w:numId w:val="52"/>
        </w:numPr>
        <w:ind w:right="-97"/>
        <w:jc w:val="both"/>
        <w:rPr>
          <w:rFonts w:ascii="Verdana" w:eastAsia="Batang" w:hAnsi="Verdana" w:cs="Batang"/>
          <w:spacing w:val="-9"/>
          <w:sz w:val="18"/>
          <w:szCs w:val="18"/>
        </w:rPr>
      </w:pPr>
      <w:r w:rsidRPr="0056656F">
        <w:rPr>
          <w:rFonts w:ascii="Verdana" w:hAnsi="Verdana"/>
          <w:spacing w:val="-9"/>
          <w:sz w:val="18"/>
          <w:szCs w:val="18"/>
        </w:rPr>
        <w:t xml:space="preserve">dla zleceń zwykłych - ... dni roboczych. </w:t>
      </w:r>
    </w:p>
    <w:p w14:paraId="49EDE2D9" w14:textId="77777777" w:rsidR="00E212C0" w:rsidRPr="0056656F" w:rsidRDefault="00532518" w:rsidP="00937231">
      <w:pPr>
        <w:pStyle w:val="Akapitzlist"/>
        <w:numPr>
          <w:ilvl w:val="0"/>
          <w:numId w:val="66"/>
        </w:numPr>
        <w:ind w:right="-97"/>
        <w:jc w:val="both"/>
        <w:rPr>
          <w:rFonts w:ascii="Verdana" w:hAnsi="Verdana"/>
          <w:spacing w:val="-9"/>
          <w:sz w:val="18"/>
          <w:szCs w:val="18"/>
        </w:rPr>
      </w:pPr>
      <w:r w:rsidRPr="0056656F">
        <w:rPr>
          <w:rFonts w:ascii="Verdana" w:hAnsi="Verdana"/>
          <w:spacing w:val="-9"/>
          <w:sz w:val="18"/>
          <w:szCs w:val="18"/>
        </w:rPr>
        <w:t xml:space="preserve">Wykonanie dostawy </w:t>
      </w:r>
      <w:r w:rsidR="00E212C0" w:rsidRPr="0056656F">
        <w:rPr>
          <w:rFonts w:ascii="Verdana" w:hAnsi="Verdana"/>
          <w:spacing w:val="-9"/>
          <w:sz w:val="18"/>
          <w:szCs w:val="18"/>
        </w:rPr>
        <w:t>musi być potwierdzane przez U</w:t>
      </w:r>
      <w:r w:rsidRPr="0056656F">
        <w:rPr>
          <w:rFonts w:ascii="Verdana" w:hAnsi="Verdana"/>
          <w:spacing w:val="-9"/>
          <w:sz w:val="18"/>
          <w:szCs w:val="18"/>
        </w:rPr>
        <w:t xml:space="preserve">żytkownika na odwrocie dokumentu „zlecenie </w:t>
      </w:r>
      <w:r w:rsidR="005D6A63" w:rsidRPr="0056656F">
        <w:rPr>
          <w:rFonts w:ascii="Verdana" w:hAnsi="Verdana"/>
          <w:spacing w:val="-9"/>
          <w:sz w:val="18"/>
          <w:szCs w:val="18"/>
        </w:rPr>
        <w:t>dostawy</w:t>
      </w:r>
      <w:r w:rsidR="00E212C0" w:rsidRPr="0056656F">
        <w:rPr>
          <w:rFonts w:ascii="Verdana" w:hAnsi="Verdana"/>
          <w:spacing w:val="-9"/>
          <w:sz w:val="18"/>
          <w:szCs w:val="18"/>
        </w:rPr>
        <w:t>”.</w:t>
      </w:r>
    </w:p>
    <w:p w14:paraId="38A288A2" w14:textId="415DDABF" w:rsidR="00532518" w:rsidRPr="0056656F" w:rsidRDefault="00532518" w:rsidP="00937231">
      <w:pPr>
        <w:pStyle w:val="Akapitzlist"/>
        <w:numPr>
          <w:ilvl w:val="0"/>
          <w:numId w:val="66"/>
        </w:numPr>
        <w:ind w:right="-97"/>
        <w:jc w:val="both"/>
        <w:rPr>
          <w:rFonts w:ascii="Verdana" w:hAnsi="Verdana"/>
          <w:spacing w:val="-9"/>
          <w:sz w:val="18"/>
          <w:szCs w:val="18"/>
        </w:rPr>
      </w:pPr>
      <w:r w:rsidRPr="0056656F">
        <w:rPr>
          <w:rFonts w:ascii="Verdana" w:hAnsi="Verdana"/>
          <w:spacing w:val="-9"/>
          <w:sz w:val="18"/>
          <w:szCs w:val="18"/>
        </w:rPr>
        <w:t xml:space="preserve">Wykonawca wystawi Karty gwarancyjne na każdy </w:t>
      </w:r>
      <w:r w:rsidR="002B68BA">
        <w:rPr>
          <w:rFonts w:ascii="Verdana" w:hAnsi="Verdana"/>
          <w:spacing w:val="-9"/>
          <w:sz w:val="18"/>
          <w:szCs w:val="18"/>
        </w:rPr>
        <w:t>pendrive</w:t>
      </w:r>
      <w:r w:rsidR="00FB3CA5">
        <w:rPr>
          <w:rFonts w:ascii="Verdana" w:hAnsi="Verdana"/>
          <w:spacing w:val="-9"/>
          <w:sz w:val="18"/>
          <w:szCs w:val="18"/>
        </w:rPr>
        <w:t>,</w:t>
      </w:r>
      <w:r w:rsidR="00E212C0" w:rsidRPr="0056656F">
        <w:rPr>
          <w:rFonts w:ascii="Verdana" w:hAnsi="Verdana"/>
          <w:spacing w:val="-9"/>
          <w:sz w:val="18"/>
          <w:szCs w:val="18"/>
        </w:rPr>
        <w:t xml:space="preserve"> a U</w:t>
      </w:r>
      <w:r w:rsidRPr="0056656F">
        <w:rPr>
          <w:rFonts w:ascii="Verdana" w:hAnsi="Verdana"/>
          <w:spacing w:val="-9"/>
          <w:sz w:val="18"/>
          <w:szCs w:val="18"/>
        </w:rPr>
        <w:t>żytkownik potwierdzi przyjęcie kart gwarancyjnych na odwrocie zlecenia.</w:t>
      </w:r>
    </w:p>
    <w:p w14:paraId="43A3B283" w14:textId="77777777" w:rsidR="001C78AC" w:rsidRDefault="00532518" w:rsidP="00937231">
      <w:pPr>
        <w:numPr>
          <w:ilvl w:val="0"/>
          <w:numId w:val="66"/>
        </w:numPr>
        <w:ind w:right="-97"/>
        <w:jc w:val="both"/>
        <w:rPr>
          <w:rFonts w:ascii="Verdana" w:hAnsi="Verdana"/>
          <w:spacing w:val="-9"/>
          <w:sz w:val="18"/>
          <w:szCs w:val="18"/>
        </w:rPr>
      </w:pPr>
      <w:r w:rsidRPr="0056656F">
        <w:rPr>
          <w:rFonts w:ascii="Verdana" w:hAnsi="Verdana"/>
          <w:spacing w:val="-9"/>
          <w:sz w:val="18"/>
          <w:szCs w:val="18"/>
        </w:rPr>
        <w:t>Wykonawca wystawi fakturę dla każdego zrealizowanego zlecenia</w:t>
      </w:r>
      <w:r w:rsidR="004D4C9E" w:rsidRPr="0056656F">
        <w:rPr>
          <w:rFonts w:ascii="Verdana" w:hAnsi="Verdana"/>
          <w:spacing w:val="-9"/>
          <w:sz w:val="18"/>
          <w:szCs w:val="18"/>
        </w:rPr>
        <w:t xml:space="preserve"> </w:t>
      </w:r>
      <w:r w:rsidRPr="0056656F">
        <w:rPr>
          <w:rFonts w:ascii="Verdana" w:hAnsi="Verdana"/>
          <w:spacing w:val="-9"/>
          <w:sz w:val="18"/>
          <w:szCs w:val="18"/>
        </w:rPr>
        <w:t>oddzielnie. Na fakturze zostanie wpisany numer zlecenia, którego faktura dotyczy.</w:t>
      </w:r>
    </w:p>
    <w:p w14:paraId="67B0C83F" w14:textId="715421DB" w:rsidR="00532518" w:rsidRPr="001C78AC" w:rsidRDefault="00614AD8" w:rsidP="00937231">
      <w:pPr>
        <w:numPr>
          <w:ilvl w:val="0"/>
          <w:numId w:val="66"/>
        </w:numPr>
        <w:ind w:right="-97"/>
        <w:jc w:val="both"/>
        <w:rPr>
          <w:rFonts w:ascii="Verdana" w:hAnsi="Verdana"/>
          <w:spacing w:val="-9"/>
          <w:sz w:val="18"/>
          <w:szCs w:val="18"/>
        </w:rPr>
      </w:pPr>
      <w:r w:rsidRPr="001C78AC">
        <w:rPr>
          <w:rFonts w:ascii="Verdana" w:hAnsi="Verdana"/>
          <w:spacing w:val="-9"/>
          <w:sz w:val="18"/>
          <w:szCs w:val="18"/>
        </w:rPr>
        <w:t>Zamawiający nie zobowiązuje się do realizacji przedmiotu umowy zgodnie z zamieszczoną prognozą, jeżeli rzeczywiste potrzeby jednostek organizacyjnych UMW będą odbiegały od przedstawionego planu</w:t>
      </w:r>
      <w:r w:rsidR="00532518" w:rsidRPr="001C78AC">
        <w:rPr>
          <w:rFonts w:ascii="Verdana" w:hAnsi="Verdana"/>
          <w:spacing w:val="-9"/>
          <w:sz w:val="18"/>
          <w:szCs w:val="18"/>
        </w:rPr>
        <w:t>.</w:t>
      </w:r>
    </w:p>
    <w:p w14:paraId="26093E77" w14:textId="77777777" w:rsidR="00083930" w:rsidRPr="0056656F" w:rsidRDefault="00083930" w:rsidP="0056656F">
      <w:pPr>
        <w:ind w:left="2340" w:right="-97"/>
        <w:jc w:val="both"/>
        <w:rPr>
          <w:rFonts w:ascii="Verdana" w:hAnsi="Verdana"/>
          <w:spacing w:val="-9"/>
          <w:sz w:val="18"/>
          <w:szCs w:val="18"/>
        </w:rPr>
      </w:pPr>
    </w:p>
    <w:p w14:paraId="25A2FB03" w14:textId="77777777" w:rsidR="00407C51" w:rsidRDefault="00407C51" w:rsidP="0056656F">
      <w:pPr>
        <w:ind w:right="-97"/>
        <w:jc w:val="center"/>
        <w:rPr>
          <w:rFonts w:ascii="Verdana" w:eastAsiaTheme="minorEastAsia" w:hAnsi="Verdana"/>
          <w:b/>
          <w:sz w:val="18"/>
          <w:szCs w:val="18"/>
        </w:rPr>
      </w:pPr>
    </w:p>
    <w:p w14:paraId="5E47AF9B" w14:textId="3F0EEFB3" w:rsidR="00006FDD" w:rsidRPr="0056656F" w:rsidRDefault="004434B9" w:rsidP="0056656F">
      <w:pPr>
        <w:ind w:right="-97"/>
        <w:jc w:val="center"/>
        <w:rPr>
          <w:rFonts w:ascii="Verdana" w:eastAsiaTheme="majorEastAsia" w:hAnsi="Verdana"/>
          <w:b/>
          <w:sz w:val="18"/>
          <w:szCs w:val="18"/>
        </w:rPr>
      </w:pPr>
      <w:r w:rsidRPr="0056656F">
        <w:rPr>
          <w:rFonts w:ascii="Verdana" w:eastAsiaTheme="minorEastAsia" w:hAnsi="Verdana"/>
          <w:b/>
          <w:sz w:val="18"/>
          <w:szCs w:val="18"/>
        </w:rPr>
        <w:t xml:space="preserve">§ 3 </w:t>
      </w:r>
      <w:r w:rsidR="00006FDD" w:rsidRPr="0056656F">
        <w:rPr>
          <w:rFonts w:ascii="Verdana" w:eastAsiaTheme="majorEastAsia" w:hAnsi="Verdana"/>
          <w:b/>
          <w:sz w:val="18"/>
          <w:szCs w:val="18"/>
        </w:rPr>
        <w:t>Cena</w:t>
      </w:r>
    </w:p>
    <w:p w14:paraId="25E76D84" w14:textId="3AF72DAE" w:rsidR="00614AD8" w:rsidRPr="0056656F" w:rsidRDefault="00614AD8" w:rsidP="00937231">
      <w:pPr>
        <w:pStyle w:val="Akapitzlist"/>
        <w:numPr>
          <w:ilvl w:val="0"/>
          <w:numId w:val="65"/>
        </w:numPr>
        <w:tabs>
          <w:tab w:val="clear" w:pos="1440"/>
          <w:tab w:val="left" w:pos="426"/>
          <w:tab w:val="num" w:pos="993"/>
        </w:tabs>
        <w:ind w:left="425" w:hanging="425"/>
        <w:jc w:val="both"/>
        <w:rPr>
          <w:rFonts w:ascii="Verdana" w:hAnsi="Verdana"/>
          <w:color w:val="000000"/>
          <w:sz w:val="18"/>
          <w:szCs w:val="18"/>
        </w:rPr>
      </w:pPr>
      <w:r w:rsidRPr="0056656F">
        <w:rPr>
          <w:rFonts w:ascii="Verdana" w:hAnsi="Verdana"/>
          <w:color w:val="000000"/>
          <w:sz w:val="18"/>
          <w:szCs w:val="18"/>
        </w:rPr>
        <w:t>Formularz asortymentowo-cenowy stanowiący załącznik nr 2 B do niniejszej umowy zawiera cennik, którego prognozowana do zakupu ilość, wyceniona przez Wykonawcę w złożonej ofercie, ma wartość netto: .................... PLN, brutto: ...................... PLN (słownie: ........................... PLN).</w:t>
      </w:r>
    </w:p>
    <w:p w14:paraId="01EACDEB" w14:textId="7B524235" w:rsidR="004266B0" w:rsidRPr="0056656F" w:rsidRDefault="004266B0" w:rsidP="00937231">
      <w:pPr>
        <w:numPr>
          <w:ilvl w:val="0"/>
          <w:numId w:val="65"/>
        </w:numPr>
        <w:tabs>
          <w:tab w:val="clear" w:pos="1440"/>
        </w:tabs>
        <w:ind w:left="425" w:hanging="425"/>
        <w:jc w:val="both"/>
        <w:rPr>
          <w:rFonts w:ascii="Verdana" w:hAnsi="Verdana"/>
          <w:sz w:val="18"/>
          <w:szCs w:val="18"/>
        </w:rPr>
      </w:pPr>
      <w:r w:rsidRPr="0056656F">
        <w:rPr>
          <w:rFonts w:ascii="Verdana" w:hAnsi="Verdana"/>
          <w:sz w:val="18"/>
          <w:szCs w:val="18"/>
        </w:rPr>
        <w:t>Ceny ofertowe asortymentu z załącznika nr 2 do umowy, skalkulowane wraz z dostawą, pozostają niezmienione w całym okresie obowiązywania umowy.</w:t>
      </w:r>
    </w:p>
    <w:p w14:paraId="7D212A76" w14:textId="77777777" w:rsidR="0056656F" w:rsidRDefault="0056656F" w:rsidP="0056656F">
      <w:pPr>
        <w:ind w:right="-97"/>
        <w:jc w:val="center"/>
        <w:rPr>
          <w:rFonts w:ascii="Verdana" w:eastAsiaTheme="minorEastAsia" w:hAnsi="Verdana" w:cstheme="minorBidi"/>
          <w:b/>
          <w:bCs/>
          <w:sz w:val="18"/>
          <w:szCs w:val="18"/>
        </w:rPr>
      </w:pPr>
    </w:p>
    <w:p w14:paraId="1D94D731" w14:textId="7F0C9B74" w:rsidR="004876AE" w:rsidRPr="0056656F" w:rsidRDefault="004876AE" w:rsidP="0056656F">
      <w:pPr>
        <w:ind w:right="-97"/>
        <w:jc w:val="center"/>
        <w:rPr>
          <w:rFonts w:ascii="Verdana" w:eastAsiaTheme="majorEastAsia" w:hAnsi="Verdana"/>
          <w:b/>
          <w:sz w:val="18"/>
          <w:szCs w:val="18"/>
        </w:rPr>
      </w:pPr>
      <w:r w:rsidRPr="0056656F">
        <w:rPr>
          <w:rFonts w:ascii="Verdana" w:eastAsiaTheme="minorEastAsia" w:hAnsi="Verdana" w:cstheme="minorBidi"/>
          <w:b/>
          <w:bCs/>
          <w:sz w:val="18"/>
          <w:szCs w:val="18"/>
        </w:rPr>
        <w:t>§ 4</w:t>
      </w:r>
      <w:r w:rsidR="004266B0" w:rsidRPr="0056656F">
        <w:rPr>
          <w:rFonts w:ascii="Verdana" w:eastAsiaTheme="minorEastAsia" w:hAnsi="Verdana" w:cstheme="minorBidi"/>
          <w:b/>
          <w:bCs/>
          <w:sz w:val="18"/>
          <w:szCs w:val="18"/>
        </w:rPr>
        <w:t xml:space="preserve"> </w:t>
      </w:r>
      <w:r w:rsidRPr="0056656F">
        <w:rPr>
          <w:rFonts w:ascii="Verdana" w:eastAsiaTheme="majorEastAsia" w:hAnsi="Verdana"/>
          <w:b/>
          <w:sz w:val="18"/>
          <w:szCs w:val="18"/>
        </w:rPr>
        <w:t>Zapłata</w:t>
      </w:r>
    </w:p>
    <w:p w14:paraId="4D5A551E" w14:textId="146D5EB8" w:rsidR="00B94BDB" w:rsidRPr="004C4BBE" w:rsidRDefault="00B94BDB" w:rsidP="00937231">
      <w:pPr>
        <w:numPr>
          <w:ilvl w:val="0"/>
          <w:numId w:val="79"/>
        </w:numPr>
        <w:ind w:right="-24"/>
        <w:contextualSpacing/>
        <w:jc w:val="both"/>
        <w:rPr>
          <w:rFonts w:ascii="Verdana" w:hAnsi="Verdana"/>
          <w:bCs/>
          <w:color w:val="000000" w:themeColor="text1"/>
          <w:sz w:val="18"/>
          <w:szCs w:val="18"/>
        </w:rPr>
      </w:pPr>
      <w:r w:rsidRPr="004C4BBE">
        <w:rPr>
          <w:rFonts w:ascii="Verdana" w:eastAsia="Calibri" w:hAnsi="Verdana"/>
          <w:color w:val="000000" w:themeColor="text1"/>
          <w:sz w:val="18"/>
          <w:szCs w:val="18"/>
          <w:lang w:eastAsia="en-US"/>
        </w:rPr>
        <w:t>Zamawiający będzie regulował należności za realizowany przedmiot umowy</w:t>
      </w:r>
      <w:r>
        <w:rPr>
          <w:rFonts w:ascii="Verdana" w:eastAsia="Calibri" w:hAnsi="Verdana"/>
          <w:color w:val="000000" w:themeColor="text1"/>
          <w:sz w:val="18"/>
          <w:szCs w:val="18"/>
          <w:lang w:eastAsia="en-US"/>
        </w:rPr>
        <w:t xml:space="preserve"> na podstawie </w:t>
      </w:r>
      <w:r w:rsidRPr="0056656F">
        <w:rPr>
          <w:rFonts w:ascii="Verdana" w:eastAsiaTheme="minorEastAsia" w:hAnsi="Verdana" w:cstheme="minorBidi"/>
          <w:sz w:val="18"/>
          <w:szCs w:val="18"/>
        </w:rPr>
        <w:t>prawidłowo wystawionej faktury</w:t>
      </w:r>
      <w:r>
        <w:rPr>
          <w:rFonts w:ascii="Verdana" w:eastAsiaTheme="minorEastAsia" w:hAnsi="Verdana" w:cstheme="minorBidi"/>
          <w:sz w:val="18"/>
          <w:szCs w:val="18"/>
        </w:rPr>
        <w:t xml:space="preserve">, </w:t>
      </w:r>
      <w:r w:rsidRPr="004C4BBE">
        <w:rPr>
          <w:rFonts w:ascii="Verdana" w:eastAsia="Calibri" w:hAnsi="Verdana"/>
          <w:color w:val="000000" w:themeColor="text1"/>
          <w:sz w:val="18"/>
          <w:szCs w:val="18"/>
          <w:lang w:eastAsia="en-US"/>
        </w:rPr>
        <w:t>wystawion</w:t>
      </w:r>
      <w:r>
        <w:rPr>
          <w:rFonts w:ascii="Verdana" w:eastAsia="Calibri" w:hAnsi="Verdana"/>
          <w:color w:val="000000" w:themeColor="text1"/>
          <w:sz w:val="18"/>
          <w:szCs w:val="18"/>
          <w:lang w:eastAsia="en-US"/>
        </w:rPr>
        <w:t>ej</w:t>
      </w:r>
      <w:r w:rsidRPr="004C4BBE">
        <w:rPr>
          <w:rFonts w:ascii="Verdana" w:eastAsia="Calibri" w:hAnsi="Verdana"/>
          <w:color w:val="000000" w:themeColor="text1"/>
          <w:sz w:val="18"/>
          <w:szCs w:val="18"/>
          <w:lang w:eastAsia="en-US"/>
        </w:rPr>
        <w:t xml:space="preserve"> na: Uniwersytet Medyczny we Wrocławiu, Wybrzeże L. Pasteura 1, 50-367 Wrocław; NIP 896-000-57-79</w:t>
      </w:r>
      <w:r>
        <w:rPr>
          <w:rFonts w:ascii="Verdana" w:eastAsia="Calibri" w:hAnsi="Verdana"/>
          <w:color w:val="000000" w:themeColor="text1"/>
          <w:sz w:val="18"/>
          <w:szCs w:val="18"/>
          <w:lang w:eastAsia="en-US"/>
        </w:rPr>
        <w:t xml:space="preserve">, </w:t>
      </w:r>
      <w:r>
        <w:rPr>
          <w:rFonts w:ascii="Verdana" w:eastAsiaTheme="minorEastAsia" w:hAnsi="Verdana" w:cstheme="minorBidi"/>
          <w:sz w:val="18"/>
          <w:szCs w:val="18"/>
        </w:rPr>
        <w:t>po wcześniejszym podpisaniu</w:t>
      </w:r>
      <w:r w:rsidRPr="0056656F">
        <w:rPr>
          <w:rFonts w:ascii="Verdana" w:eastAsiaTheme="minorEastAsia" w:hAnsi="Verdana" w:cstheme="minorBidi"/>
          <w:sz w:val="18"/>
          <w:szCs w:val="18"/>
        </w:rPr>
        <w:t xml:space="preserve"> Karty zlecenia</w:t>
      </w:r>
      <w:r w:rsidRPr="004C4BBE">
        <w:rPr>
          <w:rFonts w:ascii="Verdana" w:eastAsia="Calibri" w:hAnsi="Verdana"/>
          <w:color w:val="000000" w:themeColor="text1"/>
          <w:sz w:val="18"/>
          <w:szCs w:val="18"/>
          <w:lang w:eastAsia="en-US"/>
        </w:rPr>
        <w:t>.</w:t>
      </w:r>
      <w:r w:rsidRPr="004C4BBE">
        <w:rPr>
          <w:rFonts w:ascii="Verdana" w:hAnsi="Verdana"/>
          <w:bCs/>
          <w:color w:val="000000" w:themeColor="text1"/>
          <w:sz w:val="18"/>
          <w:szCs w:val="18"/>
        </w:rPr>
        <w:t xml:space="preserve"> Wykonawca może składać faktury za pomocą Platformy Elektronicznego Fakturowania (link </w:t>
      </w:r>
      <w:r w:rsidR="004F03BB">
        <w:rPr>
          <w:rFonts w:ascii="Verdana" w:hAnsi="Verdana"/>
          <w:bCs/>
          <w:color w:val="000000" w:themeColor="text1"/>
          <w:sz w:val="18"/>
          <w:szCs w:val="18"/>
        </w:rPr>
        <w:br/>
      </w:r>
      <w:r w:rsidRPr="004C4BBE">
        <w:rPr>
          <w:rFonts w:ascii="Verdana" w:hAnsi="Verdana"/>
          <w:bCs/>
          <w:color w:val="000000" w:themeColor="text1"/>
          <w:sz w:val="18"/>
          <w:szCs w:val="18"/>
        </w:rPr>
        <w:t xml:space="preserve">do strony: </w:t>
      </w:r>
      <w:hyperlink r:id="rId23" w:history="1">
        <w:r w:rsidRPr="004C4BBE">
          <w:rPr>
            <w:rStyle w:val="Hipercze"/>
            <w:rFonts w:ascii="Verdana" w:hAnsi="Verdana"/>
            <w:color w:val="000000" w:themeColor="text1"/>
            <w:sz w:val="18"/>
            <w:szCs w:val="18"/>
          </w:rPr>
          <w:t>https://www.brokerinfinite.efaktura.gov.pl</w:t>
        </w:r>
      </w:hyperlink>
      <w:r w:rsidRPr="004C4BBE">
        <w:rPr>
          <w:rFonts w:ascii="Verdana" w:hAnsi="Verdana"/>
          <w:color w:val="000000" w:themeColor="text1"/>
          <w:sz w:val="18"/>
          <w:szCs w:val="18"/>
          <w:u w:val="single"/>
        </w:rPr>
        <w:t>).</w:t>
      </w:r>
      <w:r w:rsidRPr="004C4BBE">
        <w:rPr>
          <w:rFonts w:ascii="Verdana" w:hAnsi="Verdana"/>
          <w:color w:val="000000" w:themeColor="text1"/>
          <w:sz w:val="18"/>
          <w:szCs w:val="18"/>
        </w:rPr>
        <w:t xml:space="preserve"> Wykonawca jest obowiązany umieścić </w:t>
      </w:r>
      <w:r w:rsidR="004F03BB">
        <w:rPr>
          <w:rFonts w:ascii="Verdana" w:hAnsi="Verdana"/>
          <w:color w:val="000000" w:themeColor="text1"/>
          <w:sz w:val="18"/>
          <w:szCs w:val="18"/>
        </w:rPr>
        <w:br/>
      </w:r>
      <w:r w:rsidRPr="004C4BBE">
        <w:rPr>
          <w:rFonts w:ascii="Verdana" w:hAnsi="Verdana"/>
          <w:color w:val="000000" w:themeColor="text1"/>
          <w:sz w:val="18"/>
          <w:szCs w:val="18"/>
        </w:rPr>
        <w:t>na fakturze numer niniejszej umowy oraz wskazać Jednostkę organizacyjną Zamawiającego (C</w:t>
      </w:r>
      <w:r>
        <w:rPr>
          <w:rFonts w:ascii="Verdana" w:hAnsi="Verdana"/>
          <w:color w:val="000000" w:themeColor="text1"/>
          <w:sz w:val="18"/>
          <w:szCs w:val="18"/>
        </w:rPr>
        <w:t>I</w:t>
      </w:r>
      <w:r w:rsidRPr="004C4BBE">
        <w:rPr>
          <w:rFonts w:ascii="Verdana" w:hAnsi="Verdana"/>
          <w:color w:val="000000" w:themeColor="text1"/>
          <w:sz w:val="18"/>
          <w:szCs w:val="18"/>
        </w:rPr>
        <w:t xml:space="preserve">), do której faktura winna zostać przekazana. </w:t>
      </w:r>
    </w:p>
    <w:p w14:paraId="1D804594" w14:textId="77777777" w:rsidR="00B94BDB" w:rsidRDefault="00B94BDB" w:rsidP="00937231">
      <w:pPr>
        <w:numPr>
          <w:ilvl w:val="0"/>
          <w:numId w:val="79"/>
        </w:numPr>
        <w:ind w:right="-24"/>
        <w:jc w:val="both"/>
        <w:rPr>
          <w:rFonts w:ascii="Verdana" w:eastAsia="Calibri" w:hAnsi="Verdana"/>
          <w:color w:val="000000" w:themeColor="text1"/>
          <w:sz w:val="18"/>
          <w:szCs w:val="18"/>
          <w:lang w:eastAsia="en-US"/>
        </w:rPr>
      </w:pPr>
      <w:r w:rsidRPr="00B66E53">
        <w:rPr>
          <w:rFonts w:ascii="Verdana" w:eastAsia="Calibri" w:hAnsi="Verdana"/>
          <w:color w:val="000000" w:themeColor="text1"/>
          <w:sz w:val="18"/>
          <w:szCs w:val="18"/>
          <w:lang w:eastAsia="en-US"/>
        </w:rPr>
        <w:t xml:space="preserve">Płatności, o których mowa w ust. 1, będą dokonywane przelewem na konto Wykonawcy, wskazane na fakturze, w terminie 21 dni od daty dostarczenia prawidłowo wystawionej faktury wraz z dokumentami, o których mowa w ust. 1, </w:t>
      </w:r>
      <w:r>
        <w:rPr>
          <w:rFonts w:ascii="Verdana" w:eastAsia="Calibri" w:hAnsi="Verdana"/>
          <w:color w:val="000000" w:themeColor="text1"/>
          <w:sz w:val="18"/>
          <w:szCs w:val="18"/>
          <w:lang w:eastAsia="en-US"/>
        </w:rPr>
        <w:t xml:space="preserve">do </w:t>
      </w:r>
      <w:r w:rsidRPr="0056656F">
        <w:rPr>
          <w:rFonts w:ascii="Verdana" w:eastAsiaTheme="minorEastAsia" w:hAnsi="Verdana" w:cstheme="minorBidi"/>
          <w:sz w:val="18"/>
          <w:szCs w:val="18"/>
        </w:rPr>
        <w:t>CI</w:t>
      </w:r>
      <w:r>
        <w:rPr>
          <w:rFonts w:ascii="Verdana" w:eastAsiaTheme="minorEastAsia" w:hAnsi="Verdana" w:cstheme="minorBidi"/>
          <w:sz w:val="18"/>
          <w:szCs w:val="18"/>
        </w:rPr>
        <w:t>.</w:t>
      </w:r>
      <w:r w:rsidRPr="00B66E53">
        <w:rPr>
          <w:rFonts w:ascii="Verdana" w:eastAsia="Calibri" w:hAnsi="Verdana"/>
          <w:color w:val="000000" w:themeColor="text1"/>
          <w:sz w:val="18"/>
          <w:szCs w:val="18"/>
          <w:lang w:eastAsia="en-US"/>
        </w:rPr>
        <w:t xml:space="preserve"> </w:t>
      </w:r>
    </w:p>
    <w:p w14:paraId="5CFA04E6" w14:textId="77777777" w:rsidR="00B94BDB" w:rsidRPr="00B66E53" w:rsidRDefault="00B94BDB" w:rsidP="00937231">
      <w:pPr>
        <w:numPr>
          <w:ilvl w:val="0"/>
          <w:numId w:val="79"/>
        </w:numPr>
        <w:ind w:right="-24"/>
        <w:jc w:val="both"/>
        <w:rPr>
          <w:rFonts w:ascii="Verdana" w:eastAsia="Calibri" w:hAnsi="Verdana"/>
          <w:color w:val="000000" w:themeColor="text1"/>
          <w:sz w:val="18"/>
          <w:szCs w:val="18"/>
          <w:lang w:eastAsia="en-US"/>
        </w:rPr>
      </w:pPr>
      <w:r w:rsidRPr="00B66E53">
        <w:rPr>
          <w:rFonts w:ascii="Verdana" w:eastAsia="Calibri" w:hAnsi="Verdana"/>
          <w:color w:val="000000" w:themeColor="text1"/>
          <w:sz w:val="18"/>
          <w:szCs w:val="18"/>
          <w:lang w:eastAsia="en-US"/>
        </w:rPr>
        <w:t>Za datę zapłaty przyjmuje się datę wydania polecenia przelewu bankowi Zamawiającego.</w:t>
      </w:r>
    </w:p>
    <w:p w14:paraId="0F65CB56" w14:textId="77777777" w:rsidR="004329B5" w:rsidRPr="004C4BBE" w:rsidRDefault="004329B5" w:rsidP="004329B5">
      <w:pPr>
        <w:ind w:right="-24"/>
        <w:jc w:val="both"/>
        <w:rPr>
          <w:rFonts w:ascii="Verdana" w:eastAsia="Calibri" w:hAnsi="Verdana"/>
          <w:color w:val="000000" w:themeColor="text1"/>
          <w:sz w:val="18"/>
          <w:szCs w:val="18"/>
          <w:lang w:eastAsia="en-US"/>
        </w:rPr>
      </w:pPr>
    </w:p>
    <w:p w14:paraId="4F366574" w14:textId="77777777" w:rsidR="004329B5" w:rsidRPr="004C4BBE" w:rsidRDefault="004329B5" w:rsidP="004329B5">
      <w:pPr>
        <w:ind w:right="-24"/>
        <w:jc w:val="both"/>
        <w:rPr>
          <w:rFonts w:ascii="Verdana" w:eastAsiaTheme="minorEastAsia" w:hAnsi="Verdana" w:cstheme="minorBidi"/>
          <w:i/>
          <w:color w:val="000000" w:themeColor="text1"/>
          <w:sz w:val="18"/>
          <w:szCs w:val="18"/>
        </w:rPr>
      </w:pPr>
      <w:r w:rsidRPr="004C4BBE">
        <w:rPr>
          <w:rFonts w:ascii="Verdana" w:eastAsiaTheme="minorEastAsia" w:hAnsi="Verdana" w:cstheme="minorBidi"/>
          <w:i/>
          <w:color w:val="000000" w:themeColor="text1"/>
          <w:sz w:val="18"/>
          <w:szCs w:val="18"/>
        </w:rPr>
        <w:t xml:space="preserve">(ust. </w:t>
      </w:r>
      <w:r>
        <w:rPr>
          <w:rFonts w:ascii="Verdana" w:eastAsiaTheme="minorEastAsia" w:hAnsi="Verdana" w:cstheme="minorBidi"/>
          <w:i/>
          <w:color w:val="000000" w:themeColor="text1"/>
          <w:sz w:val="18"/>
          <w:szCs w:val="18"/>
        </w:rPr>
        <w:t>4</w:t>
      </w:r>
      <w:r w:rsidRPr="004C4BBE">
        <w:rPr>
          <w:rFonts w:ascii="Verdana" w:eastAsiaTheme="minorEastAsia" w:hAnsi="Verdana" w:cstheme="minorBidi"/>
          <w:i/>
          <w:color w:val="000000" w:themeColor="text1"/>
          <w:sz w:val="18"/>
          <w:szCs w:val="18"/>
        </w:rPr>
        <w:t>-</w:t>
      </w:r>
      <w:r>
        <w:rPr>
          <w:rFonts w:ascii="Verdana" w:eastAsiaTheme="minorEastAsia" w:hAnsi="Verdana" w:cstheme="minorBidi"/>
          <w:i/>
          <w:color w:val="000000" w:themeColor="text1"/>
          <w:sz w:val="18"/>
          <w:szCs w:val="18"/>
        </w:rPr>
        <w:t>6</w:t>
      </w:r>
      <w:r w:rsidRPr="004C4BBE">
        <w:rPr>
          <w:rFonts w:ascii="Verdana" w:eastAsiaTheme="minorEastAsia" w:hAnsi="Verdana" w:cstheme="minorBidi"/>
          <w:i/>
          <w:color w:val="000000" w:themeColor="text1"/>
          <w:sz w:val="18"/>
          <w:szCs w:val="18"/>
        </w:rPr>
        <w:t xml:space="preserve"> dotyczą Wykonawców zarejestrowanych w Polsce):</w:t>
      </w:r>
    </w:p>
    <w:p w14:paraId="74DEEA5B" w14:textId="550B972A" w:rsidR="004329B5" w:rsidRPr="00B94BDB" w:rsidRDefault="004329B5" w:rsidP="00937231">
      <w:pPr>
        <w:pStyle w:val="Akapitzlist"/>
        <w:numPr>
          <w:ilvl w:val="0"/>
          <w:numId w:val="79"/>
        </w:numPr>
        <w:ind w:right="-24"/>
        <w:jc w:val="both"/>
        <w:rPr>
          <w:rFonts w:ascii="Verdana" w:eastAsiaTheme="minorEastAsia" w:hAnsi="Verdana" w:cstheme="minorBidi"/>
          <w:color w:val="000000" w:themeColor="text1"/>
          <w:sz w:val="18"/>
          <w:szCs w:val="18"/>
        </w:rPr>
      </w:pPr>
      <w:r w:rsidRPr="00B94BDB">
        <w:rPr>
          <w:rFonts w:ascii="Verdana" w:hAnsi="Verdana" w:cs="Arial"/>
          <w:bCs/>
          <w:iCs/>
          <w:color w:val="000000" w:themeColor="text1"/>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B94BDB">
        <w:rPr>
          <w:rFonts w:ascii="Verdana" w:hAnsi="Verdana" w:cs="Arial"/>
          <w:color w:val="000000" w:themeColor="text1"/>
          <w:sz w:val="18"/>
          <w:szCs w:val="18"/>
        </w:rPr>
        <w:t>tekst jedn. - Dz. U. z 2018 r., poz. 2174, z późn. zm.)</w:t>
      </w:r>
      <w:r w:rsidRPr="00B94BDB">
        <w:rPr>
          <w:rFonts w:ascii="Verdana" w:hAnsi="Verdana" w:cs="Arial"/>
          <w:bCs/>
          <w:iCs/>
          <w:color w:val="000000" w:themeColor="text1"/>
          <w:sz w:val="18"/>
          <w:szCs w:val="18"/>
        </w:rPr>
        <w:t>.</w:t>
      </w:r>
    </w:p>
    <w:p w14:paraId="26D18F62" w14:textId="77777777" w:rsidR="004329B5" w:rsidRPr="004C4BBE" w:rsidRDefault="004329B5" w:rsidP="00937231">
      <w:pPr>
        <w:numPr>
          <w:ilvl w:val="0"/>
          <w:numId w:val="79"/>
        </w:numPr>
        <w:ind w:right="-24"/>
        <w:jc w:val="both"/>
        <w:rPr>
          <w:rFonts w:ascii="Verdana" w:eastAsiaTheme="minorEastAsia" w:hAnsi="Verdana" w:cstheme="minorBidi"/>
          <w:color w:val="000000" w:themeColor="text1"/>
          <w:sz w:val="18"/>
          <w:szCs w:val="18"/>
        </w:rPr>
      </w:pPr>
      <w:r w:rsidRPr="004C4BBE">
        <w:rPr>
          <w:rFonts w:ascii="Verdana" w:hAnsi="Verdana" w:cs="Arial"/>
          <w:bCs/>
          <w:iCs/>
          <w:color w:val="000000" w:themeColor="text1"/>
          <w:sz w:val="18"/>
          <w:szCs w:val="18"/>
        </w:rPr>
        <w:t>Jeżeli zgodnie z przepisami prawa podatkowego, w szczególności ustawy z dnia 29 sierpnia 1997 r. Ordynacja podatkowa (</w:t>
      </w:r>
      <w:r w:rsidRPr="004C4BBE">
        <w:rPr>
          <w:rFonts w:ascii="Verdana" w:hAnsi="Verdana" w:cs="Arial"/>
          <w:color w:val="000000" w:themeColor="text1"/>
          <w:sz w:val="18"/>
          <w:szCs w:val="18"/>
        </w:rPr>
        <w:t xml:space="preserve">tekst jedn. - Dz. U. z 2019 r., poz. 900, z późn. zm.) </w:t>
      </w:r>
      <w:r w:rsidRPr="004C4BBE">
        <w:rPr>
          <w:rFonts w:ascii="Verdana" w:hAnsi="Verdana" w:cs="Arial"/>
          <w:bCs/>
          <w:iCs/>
          <w:color w:val="000000" w:themeColor="text1"/>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507672D9" w14:textId="159E3807" w:rsidR="004329B5" w:rsidRPr="007E1296" w:rsidRDefault="004329B5" w:rsidP="00937231">
      <w:pPr>
        <w:numPr>
          <w:ilvl w:val="0"/>
          <w:numId w:val="79"/>
        </w:numPr>
        <w:ind w:right="-97"/>
        <w:jc w:val="both"/>
        <w:rPr>
          <w:rFonts w:ascii="Verdana" w:eastAsiaTheme="minorEastAsia" w:hAnsi="Verdana" w:cstheme="minorBidi"/>
          <w:sz w:val="18"/>
          <w:szCs w:val="18"/>
        </w:rPr>
      </w:pPr>
      <w:r w:rsidRPr="004C4BBE">
        <w:rPr>
          <w:rFonts w:ascii="Verdana" w:hAnsi="Verdana" w:cs="Arial"/>
          <w:bCs/>
          <w:iCs/>
          <w:color w:val="000000" w:themeColor="text1"/>
          <w:sz w:val="18"/>
          <w:szCs w:val="18"/>
        </w:rPr>
        <w:t xml:space="preserve">W wypadku wystąpienia okoliczności, wskazanej w ust. </w:t>
      </w:r>
      <w:r>
        <w:rPr>
          <w:rFonts w:ascii="Verdana" w:hAnsi="Verdana" w:cs="Arial"/>
          <w:bCs/>
          <w:iCs/>
          <w:color w:val="000000" w:themeColor="text1"/>
          <w:sz w:val="18"/>
          <w:szCs w:val="18"/>
        </w:rPr>
        <w:t>5</w:t>
      </w:r>
      <w:r w:rsidRPr="004C4BBE">
        <w:rPr>
          <w:rFonts w:ascii="Verdana" w:hAnsi="Verdana" w:cs="Arial"/>
          <w:bCs/>
          <w:iCs/>
          <w:color w:val="000000" w:themeColor="text1"/>
          <w:sz w:val="18"/>
          <w:szCs w:val="18"/>
        </w:rPr>
        <w:t>, Wykonawca oświadcza, iż nie będzie miał prawa do dochodzenia jakichkolwiek roszczeń od Zamawiającego</w:t>
      </w:r>
      <w:r w:rsidRPr="004C4BBE">
        <w:rPr>
          <w:rFonts w:ascii="Arial" w:hAnsi="Arial" w:cs="Arial"/>
          <w:i/>
          <w:iCs/>
          <w:color w:val="000000" w:themeColor="text1"/>
          <w:sz w:val="20"/>
          <w:szCs w:val="20"/>
        </w:rPr>
        <w:t>.</w:t>
      </w:r>
    </w:p>
    <w:p w14:paraId="71D812C5" w14:textId="0955128B" w:rsidR="007E1296" w:rsidRDefault="007E1296" w:rsidP="007E1296">
      <w:pPr>
        <w:ind w:left="720" w:right="-97"/>
        <w:jc w:val="both"/>
        <w:rPr>
          <w:rFonts w:ascii="Verdana" w:hAnsi="Verdana" w:cs="Arial"/>
          <w:bCs/>
          <w:iCs/>
          <w:color w:val="000000" w:themeColor="text1"/>
          <w:sz w:val="18"/>
          <w:szCs w:val="18"/>
        </w:rPr>
      </w:pPr>
    </w:p>
    <w:p w14:paraId="036AAD82" w14:textId="77777777" w:rsidR="007E1296" w:rsidRPr="004C4BBE" w:rsidRDefault="007E1296" w:rsidP="007E1296">
      <w:pPr>
        <w:ind w:right="-2"/>
        <w:contextualSpacing/>
        <w:jc w:val="center"/>
        <w:rPr>
          <w:rFonts w:ascii="Verdana" w:eastAsia="Calibri" w:hAnsi="Verdana"/>
          <w:b/>
          <w:color w:val="000000" w:themeColor="text1"/>
          <w:sz w:val="18"/>
          <w:szCs w:val="18"/>
          <w:lang w:eastAsia="en-US"/>
        </w:rPr>
      </w:pPr>
      <w:r w:rsidRPr="004C4BBE">
        <w:rPr>
          <w:rFonts w:ascii="Verdana" w:hAnsi="Verdana"/>
          <w:b/>
          <w:color w:val="000000" w:themeColor="text1"/>
          <w:sz w:val="18"/>
          <w:szCs w:val="18"/>
        </w:rPr>
        <w:t xml:space="preserve">§ 5. </w:t>
      </w:r>
      <w:r w:rsidRPr="004C4BBE">
        <w:rPr>
          <w:rFonts w:ascii="Verdana" w:eastAsia="Calibri" w:hAnsi="Verdana"/>
          <w:b/>
          <w:color w:val="000000" w:themeColor="text1"/>
          <w:sz w:val="18"/>
          <w:szCs w:val="18"/>
          <w:lang w:eastAsia="en-US"/>
        </w:rPr>
        <w:t>Podwykonawcy (jeżeli dotyczy):</w:t>
      </w:r>
      <w:r w:rsidRPr="004C4BBE">
        <w:rPr>
          <w:rFonts w:ascii="Verdana" w:eastAsia="Calibri" w:hAnsi="Verdana"/>
          <w:b/>
          <w:color w:val="000000" w:themeColor="text1"/>
          <w:sz w:val="18"/>
          <w:szCs w:val="18"/>
          <w:lang w:eastAsia="en-US"/>
        </w:rPr>
        <w:tab/>
      </w:r>
    </w:p>
    <w:p w14:paraId="2E8F09F4" w14:textId="77777777" w:rsidR="007E1296" w:rsidRPr="004C4BBE" w:rsidRDefault="007E1296" w:rsidP="00937231">
      <w:pPr>
        <w:numPr>
          <w:ilvl w:val="1"/>
          <w:numId w:val="76"/>
        </w:numPr>
        <w:ind w:left="426" w:hanging="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 xml:space="preserve">Wykonawca oświadcza, że następujące części przedmiotu umowy powierza podwykonawcom – </w:t>
      </w:r>
      <w:r w:rsidRPr="004C4BBE">
        <w:rPr>
          <w:rFonts w:ascii="Verdana" w:eastAsia="Calibri" w:hAnsi="Verdana"/>
          <w:i/>
          <w:color w:val="000000" w:themeColor="text1"/>
          <w:sz w:val="18"/>
          <w:szCs w:val="18"/>
          <w:lang w:eastAsia="en-US"/>
        </w:rPr>
        <w:t>[(nazwa podwykonawcy)</w:t>
      </w:r>
      <w:r w:rsidRPr="004C4BBE">
        <w:rPr>
          <w:rFonts w:ascii="Verdana" w:eastAsia="Calibri" w:hAnsi="Verdana"/>
          <w:color w:val="000000" w:themeColor="text1"/>
          <w:sz w:val="18"/>
          <w:szCs w:val="18"/>
          <w:lang w:eastAsia="en-US"/>
        </w:rPr>
        <w:t>_]:</w:t>
      </w:r>
    </w:p>
    <w:p w14:paraId="407D922F" w14:textId="77777777" w:rsidR="007E1296" w:rsidRPr="004C4BBE" w:rsidRDefault="007E1296" w:rsidP="007E1296">
      <w:pPr>
        <w:ind w:left="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[_].</w:t>
      </w:r>
    </w:p>
    <w:p w14:paraId="2C5DE5EC" w14:textId="77777777" w:rsidR="007E1296" w:rsidRPr="004C4BBE" w:rsidRDefault="007E1296" w:rsidP="00937231">
      <w:pPr>
        <w:numPr>
          <w:ilvl w:val="1"/>
          <w:numId w:val="76"/>
        </w:numPr>
        <w:ind w:left="426" w:hanging="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294A6833" w14:textId="77777777" w:rsidR="007E1296" w:rsidRPr="004C4BBE" w:rsidRDefault="007E1296" w:rsidP="00937231">
      <w:pPr>
        <w:numPr>
          <w:ilvl w:val="1"/>
          <w:numId w:val="76"/>
        </w:numPr>
        <w:ind w:left="426" w:hanging="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 xml:space="preserve">Jeżeli powierzenie podwykonawcy wykonania części zamówienia na usługi następuje w trakcie jego realizacji, Wykonawca zobowiązuje się na żądanie Zamawiającego przedstawić oświadczenie, o którym mowa w art. 25a ust. 1 Pzp (Rozdział VII pkt 1 Siwz) – wg Wzoru stanowiącego Załącznik nr 3 do Siwz, potwierdzające brak podstaw wykluczenia wobec tego podwykonawcy. </w:t>
      </w:r>
    </w:p>
    <w:p w14:paraId="268C41B9" w14:textId="77777777" w:rsidR="007E1296" w:rsidRPr="004C4BBE" w:rsidRDefault="007E1296" w:rsidP="00937231">
      <w:pPr>
        <w:numPr>
          <w:ilvl w:val="1"/>
          <w:numId w:val="76"/>
        </w:numPr>
        <w:ind w:left="426" w:hanging="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6DC21DD6" w14:textId="77777777" w:rsidR="007E1296" w:rsidRPr="004C4BBE" w:rsidRDefault="007E1296" w:rsidP="00937231">
      <w:pPr>
        <w:numPr>
          <w:ilvl w:val="1"/>
          <w:numId w:val="76"/>
        </w:numPr>
        <w:ind w:left="426" w:hanging="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Postanowienia ust. 3 i 4 stosuje się wobec dalszych podwykonawców.</w:t>
      </w:r>
    </w:p>
    <w:p w14:paraId="4AFF8D75" w14:textId="77777777" w:rsidR="007E1296" w:rsidRDefault="007E1296" w:rsidP="00937231">
      <w:pPr>
        <w:numPr>
          <w:ilvl w:val="1"/>
          <w:numId w:val="76"/>
        </w:numPr>
        <w:ind w:left="426" w:hanging="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Powierzenie wykonania części zamówienia podwykonawcom nie zwalnia Wykonawcy z odpowiedzialności za należyte wykonanie tego zamówienia.</w:t>
      </w:r>
    </w:p>
    <w:p w14:paraId="0900C20D" w14:textId="77777777" w:rsidR="0056656F" w:rsidRDefault="0056656F" w:rsidP="0056656F">
      <w:pPr>
        <w:pStyle w:val="Nagwek4"/>
        <w:ind w:right="-97"/>
        <w:rPr>
          <w:szCs w:val="18"/>
        </w:rPr>
      </w:pPr>
    </w:p>
    <w:p w14:paraId="6AEC75C9" w14:textId="13CE0E0E" w:rsidR="0038634B" w:rsidRPr="0056656F" w:rsidRDefault="0038634B" w:rsidP="0056656F">
      <w:pPr>
        <w:pStyle w:val="Nagwek4"/>
        <w:ind w:right="-97"/>
        <w:rPr>
          <w:szCs w:val="18"/>
        </w:rPr>
      </w:pPr>
      <w:r w:rsidRPr="0056656F">
        <w:rPr>
          <w:szCs w:val="18"/>
        </w:rPr>
        <w:t xml:space="preserve">§ </w:t>
      </w:r>
      <w:r w:rsidR="007E1296">
        <w:rPr>
          <w:szCs w:val="18"/>
        </w:rPr>
        <w:t>6</w:t>
      </w:r>
      <w:r w:rsidRPr="0056656F">
        <w:rPr>
          <w:szCs w:val="18"/>
        </w:rPr>
        <w:t xml:space="preserve"> Gwarancja</w:t>
      </w:r>
    </w:p>
    <w:p w14:paraId="389673CD" w14:textId="7AD81871" w:rsidR="0038634B" w:rsidRPr="0056656F" w:rsidRDefault="0038634B" w:rsidP="0056656F">
      <w:pPr>
        <w:ind w:right="-97"/>
        <w:jc w:val="both"/>
        <w:rPr>
          <w:rFonts w:ascii="Verdana" w:hAnsi="Verdana"/>
          <w:spacing w:val="-9"/>
          <w:sz w:val="18"/>
          <w:szCs w:val="18"/>
        </w:rPr>
      </w:pPr>
      <w:r w:rsidRPr="0056656F">
        <w:rPr>
          <w:rFonts w:ascii="Verdana" w:hAnsi="Verdana"/>
          <w:spacing w:val="-9"/>
          <w:sz w:val="18"/>
          <w:szCs w:val="18"/>
        </w:rPr>
        <w:t xml:space="preserve">Wykonawca udziela </w:t>
      </w:r>
      <w:r w:rsidR="008F4289" w:rsidRPr="0056656F">
        <w:rPr>
          <w:rFonts w:ascii="Verdana" w:hAnsi="Verdana"/>
          <w:spacing w:val="-9"/>
          <w:sz w:val="18"/>
          <w:szCs w:val="18"/>
        </w:rPr>
        <w:t xml:space="preserve">Zamawiającemu </w:t>
      </w:r>
      <w:r w:rsidR="004C2994" w:rsidRPr="0056656F">
        <w:rPr>
          <w:rFonts w:ascii="Verdana" w:hAnsi="Verdana"/>
          <w:spacing w:val="-9"/>
          <w:sz w:val="18"/>
          <w:szCs w:val="18"/>
        </w:rPr>
        <w:t xml:space="preserve">min. </w:t>
      </w:r>
      <w:r w:rsidR="004D4C9E" w:rsidRPr="0056656F">
        <w:rPr>
          <w:rFonts w:ascii="Verdana" w:hAnsi="Verdana"/>
          <w:spacing w:val="-9"/>
          <w:sz w:val="18"/>
          <w:szCs w:val="18"/>
        </w:rPr>
        <w:t xml:space="preserve">12 miesięcznej </w:t>
      </w:r>
      <w:r w:rsidRPr="0056656F">
        <w:rPr>
          <w:rFonts w:ascii="Verdana" w:hAnsi="Verdana"/>
          <w:spacing w:val="-9"/>
          <w:sz w:val="18"/>
          <w:szCs w:val="18"/>
        </w:rPr>
        <w:t>gwarancji</w:t>
      </w:r>
      <w:r w:rsidR="004D4C9E" w:rsidRPr="0056656F">
        <w:rPr>
          <w:rFonts w:ascii="Verdana" w:hAnsi="Verdana"/>
          <w:spacing w:val="-9"/>
          <w:sz w:val="18"/>
          <w:szCs w:val="18"/>
        </w:rPr>
        <w:t xml:space="preserve"> na </w:t>
      </w:r>
      <w:r w:rsidR="008F4289" w:rsidRPr="0056656F">
        <w:rPr>
          <w:rFonts w:ascii="Verdana" w:hAnsi="Verdana"/>
          <w:spacing w:val="-9"/>
          <w:sz w:val="18"/>
          <w:szCs w:val="18"/>
        </w:rPr>
        <w:t>przedmiot umowy</w:t>
      </w:r>
      <w:r w:rsidR="004D4C9E" w:rsidRPr="0056656F">
        <w:rPr>
          <w:rFonts w:ascii="Verdana" w:hAnsi="Verdana"/>
          <w:spacing w:val="-9"/>
          <w:sz w:val="18"/>
          <w:szCs w:val="18"/>
        </w:rPr>
        <w:t>.</w:t>
      </w:r>
    </w:p>
    <w:p w14:paraId="37A04993" w14:textId="77777777" w:rsidR="00614AD8" w:rsidRPr="0056656F" w:rsidRDefault="00614AD8" w:rsidP="0056656F">
      <w:pPr>
        <w:ind w:left="397" w:right="-97"/>
        <w:jc w:val="both"/>
        <w:rPr>
          <w:rFonts w:ascii="Verdana" w:hAnsi="Verdana"/>
          <w:spacing w:val="-9"/>
          <w:sz w:val="18"/>
          <w:szCs w:val="18"/>
        </w:rPr>
      </w:pPr>
    </w:p>
    <w:p w14:paraId="155B240C" w14:textId="4236F0FC" w:rsidR="00006FDD" w:rsidRPr="0056656F" w:rsidRDefault="00006FDD" w:rsidP="0056656F">
      <w:pPr>
        <w:ind w:right="-97"/>
        <w:jc w:val="center"/>
        <w:rPr>
          <w:rFonts w:ascii="Verdana" w:eastAsiaTheme="majorEastAsia" w:hAnsi="Verdana"/>
          <w:b/>
          <w:sz w:val="18"/>
          <w:szCs w:val="18"/>
        </w:rPr>
      </w:pPr>
      <w:r w:rsidRPr="0056656F">
        <w:rPr>
          <w:rFonts w:ascii="Verdana" w:eastAsiaTheme="minorEastAsia" w:hAnsi="Verdana" w:cstheme="minorBidi"/>
          <w:b/>
          <w:bCs/>
          <w:sz w:val="18"/>
          <w:szCs w:val="18"/>
        </w:rPr>
        <w:lastRenderedPageBreak/>
        <w:t xml:space="preserve">§ </w:t>
      </w:r>
      <w:r w:rsidR="007E1296">
        <w:rPr>
          <w:rFonts w:ascii="Verdana" w:eastAsiaTheme="minorEastAsia" w:hAnsi="Verdana" w:cstheme="minorBidi"/>
          <w:b/>
          <w:bCs/>
          <w:sz w:val="18"/>
          <w:szCs w:val="18"/>
        </w:rPr>
        <w:t>7</w:t>
      </w:r>
      <w:r w:rsidR="0035442B" w:rsidRPr="0056656F">
        <w:rPr>
          <w:rFonts w:ascii="Verdana" w:eastAsiaTheme="minorEastAsia" w:hAnsi="Verdana" w:cstheme="minorBidi"/>
          <w:b/>
          <w:bCs/>
          <w:sz w:val="18"/>
          <w:szCs w:val="18"/>
        </w:rPr>
        <w:t xml:space="preserve"> </w:t>
      </w:r>
      <w:r w:rsidRPr="0056656F">
        <w:rPr>
          <w:rFonts w:ascii="Verdana" w:eastAsiaTheme="majorEastAsia" w:hAnsi="Verdana"/>
          <w:b/>
          <w:sz w:val="18"/>
          <w:szCs w:val="18"/>
        </w:rPr>
        <w:t>Kary umowne</w:t>
      </w:r>
      <w:r w:rsidR="00310FC4" w:rsidRPr="0056656F">
        <w:rPr>
          <w:rFonts w:ascii="Verdana" w:eastAsiaTheme="majorEastAsia" w:hAnsi="Verdana"/>
          <w:b/>
          <w:sz w:val="18"/>
          <w:szCs w:val="18"/>
        </w:rPr>
        <w:t xml:space="preserve"> i odstąpienie od umowy</w:t>
      </w:r>
    </w:p>
    <w:p w14:paraId="0CF14608" w14:textId="4B4A8A68" w:rsidR="00F1485E" w:rsidRPr="0056656F" w:rsidRDefault="00F1485E" w:rsidP="00937231">
      <w:pPr>
        <w:pStyle w:val="Akapitzlist"/>
        <w:numPr>
          <w:ilvl w:val="3"/>
          <w:numId w:val="71"/>
        </w:numPr>
        <w:tabs>
          <w:tab w:val="left" w:pos="426"/>
        </w:tabs>
        <w:ind w:left="426" w:right="-97" w:hanging="426"/>
        <w:jc w:val="both"/>
        <w:rPr>
          <w:rFonts w:ascii="Verdana" w:hAnsi="Verdana"/>
          <w:sz w:val="18"/>
          <w:szCs w:val="18"/>
        </w:rPr>
      </w:pPr>
      <w:r w:rsidRPr="0056656F">
        <w:rPr>
          <w:rFonts w:ascii="Verdana" w:hAnsi="Verdana"/>
          <w:sz w:val="18"/>
          <w:szCs w:val="18"/>
        </w:rPr>
        <w:t xml:space="preserve">W razie opóźnienia Wykonawcy w dostarczeniu przedmiotu umowy ponad termin określony w § 2 ust. </w:t>
      </w:r>
      <w:r w:rsidR="00357C72" w:rsidRPr="0056656F">
        <w:rPr>
          <w:rFonts w:ascii="Verdana" w:hAnsi="Verdana"/>
          <w:sz w:val="18"/>
          <w:szCs w:val="18"/>
        </w:rPr>
        <w:t>2</w:t>
      </w:r>
      <w:r w:rsidRPr="0056656F">
        <w:rPr>
          <w:rFonts w:ascii="Verdana" w:hAnsi="Verdana"/>
          <w:sz w:val="18"/>
          <w:szCs w:val="18"/>
        </w:rPr>
        <w:t xml:space="preserve"> umowy, Zamawiający ma prawo naliczyć karę umowną w wysokości 0,</w:t>
      </w:r>
      <w:r w:rsidR="00357C72" w:rsidRPr="0056656F">
        <w:rPr>
          <w:rFonts w:ascii="Verdana" w:hAnsi="Verdana"/>
          <w:sz w:val="18"/>
          <w:szCs w:val="18"/>
        </w:rPr>
        <w:t>4</w:t>
      </w:r>
      <w:r w:rsidRPr="0056656F">
        <w:rPr>
          <w:rFonts w:ascii="Verdana" w:hAnsi="Verdana"/>
          <w:sz w:val="18"/>
          <w:szCs w:val="18"/>
        </w:rPr>
        <w:t xml:space="preserve">% ceny brutto dostarczonego z opóźnieniem przedmiotu umowy za każdy rozpoczęty dzień opóźnienia, jeśli opóźnienie trwało nie dłużej niż </w:t>
      </w:r>
      <w:r w:rsidR="002947EC" w:rsidRPr="0056656F">
        <w:rPr>
          <w:rFonts w:ascii="Verdana" w:hAnsi="Verdana"/>
          <w:sz w:val="18"/>
          <w:szCs w:val="18"/>
        </w:rPr>
        <w:t>7</w:t>
      </w:r>
      <w:r w:rsidR="00357C72" w:rsidRPr="0056656F">
        <w:rPr>
          <w:rFonts w:ascii="Verdana" w:hAnsi="Verdana"/>
          <w:sz w:val="18"/>
          <w:szCs w:val="18"/>
        </w:rPr>
        <w:t xml:space="preserve"> dni i 0,5</w:t>
      </w:r>
      <w:r w:rsidRPr="0056656F">
        <w:rPr>
          <w:rFonts w:ascii="Verdana" w:hAnsi="Verdana"/>
          <w:sz w:val="18"/>
          <w:szCs w:val="18"/>
        </w:rPr>
        <w:t xml:space="preserve"> % ceny brutto za każdy następny dzień opóźnienia.</w:t>
      </w:r>
    </w:p>
    <w:p w14:paraId="1F18622C" w14:textId="773F860E" w:rsidR="00F1485E" w:rsidRDefault="00F1485E" w:rsidP="00937231">
      <w:pPr>
        <w:pStyle w:val="Akapitzlist"/>
        <w:numPr>
          <w:ilvl w:val="3"/>
          <w:numId w:val="71"/>
        </w:numPr>
        <w:tabs>
          <w:tab w:val="left" w:pos="426"/>
        </w:tabs>
        <w:ind w:left="426" w:right="-97" w:hanging="426"/>
        <w:jc w:val="both"/>
        <w:rPr>
          <w:rFonts w:ascii="Verdana" w:hAnsi="Verdana"/>
          <w:sz w:val="18"/>
          <w:szCs w:val="18"/>
        </w:rPr>
      </w:pPr>
      <w:r w:rsidRPr="0056656F">
        <w:rPr>
          <w:rFonts w:ascii="Verdana" w:hAnsi="Verdana"/>
          <w:sz w:val="18"/>
          <w:szCs w:val="18"/>
        </w:rPr>
        <w:t>Jeżeli opóźnienie w dostawie przedmiotu umowy przekroczy 30 dni, po bezskutecznym wezwaniu Zamawiający może odstąpić od zawartej umowy i naliczyć karę umowną</w:t>
      </w:r>
      <w:r w:rsidR="005A1D69" w:rsidRPr="0056656F">
        <w:rPr>
          <w:rFonts w:ascii="Verdana" w:hAnsi="Verdana"/>
          <w:sz w:val="18"/>
          <w:szCs w:val="18"/>
        </w:rPr>
        <w:t xml:space="preserve"> </w:t>
      </w:r>
      <w:r w:rsidRPr="0056656F">
        <w:rPr>
          <w:rFonts w:ascii="Verdana" w:hAnsi="Verdana"/>
          <w:sz w:val="18"/>
          <w:szCs w:val="18"/>
        </w:rPr>
        <w:t>w wysokości 10 % ceny brutto przedmiotu umowy (§ 3 ust. 1 umowy).</w:t>
      </w:r>
    </w:p>
    <w:p w14:paraId="7D3C10E6" w14:textId="665977DF" w:rsidR="00774808" w:rsidRDefault="00774808" w:rsidP="00937231">
      <w:pPr>
        <w:numPr>
          <w:ilvl w:val="0"/>
          <w:numId w:val="71"/>
        </w:numPr>
        <w:ind w:right="-97"/>
        <w:jc w:val="both"/>
        <w:rPr>
          <w:rFonts w:ascii="Verdana" w:hAnsi="Verdana"/>
          <w:sz w:val="18"/>
          <w:szCs w:val="18"/>
        </w:rPr>
      </w:pPr>
      <w:r>
        <w:rPr>
          <w:rFonts w:ascii="Verdana" w:hAnsi="Verdana"/>
          <w:sz w:val="18"/>
          <w:szCs w:val="18"/>
        </w:rPr>
        <w:t xml:space="preserve">W razie nienależytego realizowania przez Wykonawcę obowiązków wskazanych w umowie, w szczególności określonych w § 2 powyżej, Zamawiający ma prawo naliczyć Wykonawcy karę umowną w wysokości 3 % </w:t>
      </w:r>
      <w:r w:rsidRPr="0056656F">
        <w:rPr>
          <w:rFonts w:ascii="Verdana" w:hAnsi="Verdana"/>
          <w:sz w:val="18"/>
          <w:szCs w:val="18"/>
        </w:rPr>
        <w:t>ceny brutto przedmiotu umowy</w:t>
      </w:r>
      <w:r>
        <w:rPr>
          <w:rFonts w:ascii="Verdana" w:hAnsi="Verdana"/>
          <w:sz w:val="18"/>
          <w:szCs w:val="18"/>
        </w:rPr>
        <w:t xml:space="preserve"> (§ 3 ust. 1 umowy) za każdy przypadek naruszenia zapisów umowy. </w:t>
      </w:r>
    </w:p>
    <w:p w14:paraId="06DD973A" w14:textId="26B7E0BA" w:rsidR="005A1D69" w:rsidRPr="008D2D4C" w:rsidRDefault="00F1485E" w:rsidP="00937231">
      <w:pPr>
        <w:pStyle w:val="Akapitzlist"/>
        <w:numPr>
          <w:ilvl w:val="0"/>
          <w:numId w:val="71"/>
        </w:numPr>
        <w:tabs>
          <w:tab w:val="left" w:pos="426"/>
        </w:tabs>
        <w:ind w:right="-97"/>
        <w:jc w:val="both"/>
        <w:rPr>
          <w:rFonts w:ascii="Verdana" w:hAnsi="Verdana"/>
          <w:bCs/>
          <w:sz w:val="18"/>
          <w:szCs w:val="18"/>
        </w:rPr>
      </w:pPr>
      <w:r w:rsidRPr="008D2D4C">
        <w:rPr>
          <w:rFonts w:ascii="Verdana" w:hAnsi="Verdana"/>
          <w:bCs/>
          <w:sz w:val="18"/>
          <w:szCs w:val="18"/>
        </w:rPr>
        <w:t>Stronom przysługuje prawo odstąpienia od umowy wyłącznie w przypadkach przewidzianych we właściwych przepisach prawa lub w niniejszej umowie.</w:t>
      </w:r>
    </w:p>
    <w:p w14:paraId="7B595890" w14:textId="4F57D21A" w:rsidR="005A1D69" w:rsidRPr="008D2D4C" w:rsidRDefault="008D2D4C" w:rsidP="008D2D4C">
      <w:pPr>
        <w:tabs>
          <w:tab w:val="left" w:pos="426"/>
        </w:tabs>
        <w:ind w:left="426" w:right="-97" w:hanging="426"/>
        <w:jc w:val="both"/>
        <w:rPr>
          <w:rFonts w:ascii="Verdana" w:hAnsi="Verdana"/>
          <w:bCs/>
          <w:sz w:val="18"/>
          <w:szCs w:val="18"/>
        </w:rPr>
      </w:pPr>
      <w:r>
        <w:rPr>
          <w:rFonts w:ascii="Verdana" w:hAnsi="Verdana"/>
          <w:bCs/>
          <w:sz w:val="18"/>
          <w:szCs w:val="18"/>
        </w:rPr>
        <w:t xml:space="preserve">5.  </w:t>
      </w:r>
      <w:r w:rsidR="005A1D69" w:rsidRPr="008D2D4C">
        <w:rPr>
          <w:rFonts w:ascii="Verdana" w:hAnsi="Verdana"/>
          <w:bCs/>
          <w:sz w:val="18"/>
          <w:szCs w:val="18"/>
        </w:rPr>
        <w:t>Zamawiającemu przysługuje prawo odstąpienia od umowy w następujących sytuacjach:</w:t>
      </w:r>
    </w:p>
    <w:p w14:paraId="185CE84D" w14:textId="7B15B1FE" w:rsidR="005A1D69" w:rsidRPr="003E77DB" w:rsidRDefault="005A1D69" w:rsidP="00937231">
      <w:pPr>
        <w:pStyle w:val="Akapitzlist"/>
        <w:numPr>
          <w:ilvl w:val="1"/>
          <w:numId w:val="70"/>
        </w:numPr>
        <w:tabs>
          <w:tab w:val="left" w:pos="851"/>
        </w:tabs>
        <w:ind w:left="851" w:right="-97" w:hanging="284"/>
        <w:jc w:val="both"/>
        <w:rPr>
          <w:rFonts w:ascii="Verdana" w:hAnsi="Verdana"/>
          <w:bCs/>
          <w:sz w:val="18"/>
          <w:szCs w:val="18"/>
        </w:rPr>
      </w:pPr>
      <w:r w:rsidRPr="003E77DB">
        <w:rPr>
          <w:rFonts w:ascii="Verdana" w:hAnsi="Verdana"/>
          <w:bCs/>
          <w:sz w:val="18"/>
          <w:szCs w:val="18"/>
        </w:rPr>
        <w:t xml:space="preserve">w razie zaistnienia istotnej zmiany okoliczności powodującej, że wykonanie umowy nie leży </w:t>
      </w:r>
      <w:r w:rsidRPr="003E77DB">
        <w:rPr>
          <w:rFonts w:ascii="Verdana" w:hAnsi="Verdana"/>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F489509" w14:textId="77777777" w:rsidR="005A1D69" w:rsidRPr="0056656F" w:rsidRDefault="005A1D69" w:rsidP="00937231">
      <w:pPr>
        <w:pStyle w:val="Akapitzlist"/>
        <w:numPr>
          <w:ilvl w:val="1"/>
          <w:numId w:val="70"/>
        </w:numPr>
        <w:ind w:left="851" w:right="-97" w:hanging="284"/>
        <w:jc w:val="both"/>
        <w:rPr>
          <w:rFonts w:ascii="Verdana" w:hAnsi="Verdana"/>
          <w:bCs/>
          <w:sz w:val="18"/>
          <w:szCs w:val="18"/>
        </w:rPr>
      </w:pPr>
      <w:r w:rsidRPr="0056656F">
        <w:rPr>
          <w:rFonts w:ascii="Verdana" w:hAnsi="Verdana"/>
          <w:bCs/>
          <w:sz w:val="18"/>
          <w:szCs w:val="18"/>
        </w:rPr>
        <w:t>otwarcia likwidacji Wykonawcy,</w:t>
      </w:r>
    </w:p>
    <w:p w14:paraId="5E8A438C" w14:textId="77777777" w:rsidR="005A1D69" w:rsidRPr="0056656F" w:rsidRDefault="005A1D69" w:rsidP="00937231">
      <w:pPr>
        <w:pStyle w:val="Akapitzlist"/>
        <w:numPr>
          <w:ilvl w:val="1"/>
          <w:numId w:val="70"/>
        </w:numPr>
        <w:ind w:left="851" w:right="-97" w:hanging="284"/>
        <w:jc w:val="both"/>
        <w:rPr>
          <w:rFonts w:ascii="Verdana" w:hAnsi="Verdana"/>
          <w:bCs/>
          <w:sz w:val="18"/>
          <w:szCs w:val="18"/>
        </w:rPr>
      </w:pPr>
      <w:r w:rsidRPr="0056656F">
        <w:rPr>
          <w:rFonts w:ascii="Verdana" w:hAnsi="Verdana"/>
          <w:bCs/>
          <w:sz w:val="18"/>
          <w:szCs w:val="18"/>
        </w:rPr>
        <w:t>zajęcia majątku Wykonawcy,</w:t>
      </w:r>
    </w:p>
    <w:p w14:paraId="0AC5CAF2" w14:textId="77777777" w:rsidR="003E77DB" w:rsidRDefault="005A1D69" w:rsidP="00937231">
      <w:pPr>
        <w:pStyle w:val="Akapitzlist"/>
        <w:numPr>
          <w:ilvl w:val="1"/>
          <w:numId w:val="70"/>
        </w:numPr>
        <w:ind w:left="851" w:right="-97" w:hanging="284"/>
        <w:jc w:val="both"/>
        <w:rPr>
          <w:rFonts w:ascii="Verdana" w:hAnsi="Verdana"/>
          <w:bCs/>
          <w:sz w:val="18"/>
          <w:szCs w:val="18"/>
        </w:rPr>
      </w:pPr>
      <w:r w:rsidRPr="0056656F">
        <w:rPr>
          <w:rFonts w:ascii="Verdana" w:hAnsi="Verdana"/>
          <w:bCs/>
          <w:sz w:val="18"/>
          <w:szCs w:val="18"/>
        </w:rPr>
        <w:t>niewywiązywania się przez Wykonawcę z realizacji przedmiotu umowy, pomimo wezwania Zamawiającego złożonego na piśmie.</w:t>
      </w:r>
    </w:p>
    <w:p w14:paraId="4AA3D905" w14:textId="2F96D71C" w:rsidR="005A1D69" w:rsidRPr="003E77DB" w:rsidRDefault="008D2D4C" w:rsidP="003E77DB">
      <w:pPr>
        <w:ind w:left="426" w:right="-97" w:hanging="426"/>
        <w:jc w:val="both"/>
        <w:rPr>
          <w:rFonts w:ascii="Verdana" w:hAnsi="Verdana"/>
          <w:bCs/>
          <w:sz w:val="18"/>
          <w:szCs w:val="18"/>
        </w:rPr>
      </w:pPr>
      <w:r>
        <w:rPr>
          <w:rFonts w:ascii="Verdana" w:hAnsi="Verdana"/>
          <w:bCs/>
          <w:sz w:val="18"/>
          <w:szCs w:val="18"/>
        </w:rPr>
        <w:t>6</w:t>
      </w:r>
      <w:r w:rsidR="003E77DB" w:rsidRPr="003E77DB">
        <w:rPr>
          <w:rFonts w:ascii="Verdana" w:hAnsi="Verdana"/>
          <w:bCs/>
          <w:sz w:val="18"/>
          <w:szCs w:val="18"/>
        </w:rPr>
        <w:t xml:space="preserve">. </w:t>
      </w:r>
      <w:r w:rsidR="003E77DB">
        <w:rPr>
          <w:rFonts w:ascii="Verdana" w:hAnsi="Verdana"/>
          <w:bCs/>
          <w:sz w:val="18"/>
          <w:szCs w:val="18"/>
        </w:rPr>
        <w:t xml:space="preserve"> </w:t>
      </w:r>
      <w:r w:rsidR="005A1D69" w:rsidRPr="003E77DB">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0AC98357" w14:textId="77777777" w:rsidR="005A1D69" w:rsidRPr="0056656F" w:rsidRDefault="005A1D69" w:rsidP="00937231">
      <w:pPr>
        <w:numPr>
          <w:ilvl w:val="0"/>
          <w:numId w:val="66"/>
        </w:numPr>
        <w:tabs>
          <w:tab w:val="clear" w:pos="397"/>
          <w:tab w:val="num" w:pos="426"/>
        </w:tabs>
        <w:ind w:left="426" w:right="-97" w:hanging="426"/>
        <w:jc w:val="both"/>
        <w:rPr>
          <w:rFonts w:ascii="Verdana" w:hAnsi="Verdana"/>
          <w:bCs/>
          <w:sz w:val="18"/>
          <w:szCs w:val="18"/>
        </w:rPr>
      </w:pPr>
      <w:r w:rsidRPr="0056656F">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56656F">
        <w:rPr>
          <w:rFonts w:ascii="Verdana" w:hAnsi="Verdana"/>
          <w:bCs/>
          <w:sz w:val="18"/>
          <w:szCs w:val="18"/>
        </w:rPr>
        <w:br/>
        <w:t>i zobowiązania jeśli wynika to z ich właściwości.</w:t>
      </w:r>
    </w:p>
    <w:p w14:paraId="6FC05102" w14:textId="77777777" w:rsidR="005A1D69" w:rsidRPr="0056656F" w:rsidRDefault="005A1D69" w:rsidP="00937231">
      <w:pPr>
        <w:numPr>
          <w:ilvl w:val="0"/>
          <w:numId w:val="66"/>
        </w:numPr>
        <w:tabs>
          <w:tab w:val="clear" w:pos="397"/>
          <w:tab w:val="num" w:pos="426"/>
        </w:tabs>
        <w:ind w:left="426" w:right="-97" w:hanging="426"/>
        <w:jc w:val="both"/>
        <w:rPr>
          <w:rFonts w:ascii="Verdana" w:hAnsi="Verdana"/>
          <w:bCs/>
          <w:sz w:val="18"/>
          <w:szCs w:val="18"/>
        </w:rPr>
      </w:pPr>
      <w:r w:rsidRPr="0056656F">
        <w:rPr>
          <w:rFonts w:ascii="Verdana" w:hAnsi="Verdana"/>
          <w:bCs/>
          <w:sz w:val="18"/>
          <w:szCs w:val="18"/>
        </w:rPr>
        <w:t xml:space="preserve">Strona, która odstąpi od umowy z przyczyn, za które odpowiedzialność ponosi druga strona, może żądać zapłaty kary umownej w wysokości 10 % wartości brutto przedmiotu umowy. </w:t>
      </w:r>
    </w:p>
    <w:p w14:paraId="3FF0A09A" w14:textId="77777777" w:rsidR="005A1D69" w:rsidRPr="0056656F" w:rsidRDefault="005A1D69" w:rsidP="00937231">
      <w:pPr>
        <w:numPr>
          <w:ilvl w:val="0"/>
          <w:numId w:val="66"/>
        </w:numPr>
        <w:tabs>
          <w:tab w:val="clear" w:pos="397"/>
          <w:tab w:val="num" w:pos="426"/>
        </w:tabs>
        <w:ind w:left="426" w:right="-97" w:hanging="426"/>
        <w:jc w:val="both"/>
        <w:rPr>
          <w:rFonts w:ascii="Verdana" w:hAnsi="Verdana"/>
          <w:bCs/>
          <w:sz w:val="18"/>
          <w:szCs w:val="18"/>
        </w:rPr>
      </w:pPr>
      <w:r w:rsidRPr="0056656F">
        <w:rPr>
          <w:rFonts w:ascii="Verdana" w:hAnsi="Verdana"/>
          <w:bCs/>
          <w:sz w:val="18"/>
          <w:szCs w:val="18"/>
        </w:rPr>
        <w:t>Kara umowna będzie płatna w terminie 14 dni od otrzymania wezwania do jej zapłaty.</w:t>
      </w:r>
    </w:p>
    <w:p w14:paraId="62C8DA0E" w14:textId="77777777" w:rsidR="003E77DB" w:rsidRDefault="005A1D69" w:rsidP="00937231">
      <w:pPr>
        <w:numPr>
          <w:ilvl w:val="0"/>
          <w:numId w:val="66"/>
        </w:numPr>
        <w:tabs>
          <w:tab w:val="clear" w:pos="397"/>
          <w:tab w:val="num" w:pos="426"/>
        </w:tabs>
        <w:ind w:left="426" w:right="-97" w:hanging="426"/>
        <w:jc w:val="both"/>
        <w:rPr>
          <w:rFonts w:ascii="Verdana" w:hAnsi="Verdana"/>
          <w:bCs/>
          <w:sz w:val="18"/>
          <w:szCs w:val="18"/>
        </w:rPr>
      </w:pPr>
      <w:r w:rsidRPr="0056656F">
        <w:rPr>
          <w:rFonts w:ascii="Verdana" w:hAnsi="Verdana"/>
          <w:bCs/>
          <w:sz w:val="18"/>
          <w:szCs w:val="18"/>
        </w:rPr>
        <w:t>Jeżeli szkoda przewyższa wysokość kary umownej, Stronie uprawnionej przysługuje roszczenie o zapłatę odszkodowania uzupełniającego do wysokości poniesionej szkody.</w:t>
      </w:r>
    </w:p>
    <w:p w14:paraId="4C37242B" w14:textId="4E6237CE" w:rsidR="00F1485E" w:rsidRPr="003E77DB" w:rsidRDefault="005A1D69" w:rsidP="00937231">
      <w:pPr>
        <w:numPr>
          <w:ilvl w:val="0"/>
          <w:numId w:val="66"/>
        </w:numPr>
        <w:tabs>
          <w:tab w:val="clear" w:pos="397"/>
          <w:tab w:val="num" w:pos="426"/>
        </w:tabs>
        <w:ind w:left="426" w:right="-97" w:hanging="426"/>
        <w:jc w:val="both"/>
        <w:rPr>
          <w:rFonts w:ascii="Verdana" w:hAnsi="Verdana"/>
          <w:bCs/>
          <w:sz w:val="18"/>
          <w:szCs w:val="18"/>
        </w:rPr>
      </w:pPr>
      <w:r w:rsidRPr="003E77DB">
        <w:rPr>
          <w:rFonts w:ascii="Verdana" w:hAnsi="Verdana"/>
          <w:bCs/>
          <w:sz w:val="18"/>
          <w:szCs w:val="18"/>
        </w:rPr>
        <w:t>Wykonawca wyraża zgodę na potrącenie kar umownych z przysługującego mu wynagrodzenia</w:t>
      </w:r>
      <w:r w:rsidR="00F1485E" w:rsidRPr="003E77DB">
        <w:rPr>
          <w:rFonts w:ascii="Verdana" w:hAnsi="Verdana"/>
          <w:bCs/>
          <w:sz w:val="18"/>
          <w:szCs w:val="18"/>
        </w:rPr>
        <w:t>.</w:t>
      </w:r>
    </w:p>
    <w:p w14:paraId="788D758A" w14:textId="77777777" w:rsidR="00006FDD" w:rsidRPr="0056656F" w:rsidRDefault="00006FDD" w:rsidP="0056656F">
      <w:pPr>
        <w:ind w:right="-97"/>
        <w:rPr>
          <w:rFonts w:ascii="Verdana" w:eastAsiaTheme="minorEastAsia" w:hAnsi="Verdana" w:cstheme="minorBidi"/>
          <w:b/>
          <w:bCs/>
          <w:sz w:val="18"/>
          <w:szCs w:val="18"/>
        </w:rPr>
      </w:pPr>
    </w:p>
    <w:p w14:paraId="7B874687" w14:textId="19677FF0" w:rsidR="00F11BBF" w:rsidRPr="0056656F" w:rsidRDefault="00BB5421" w:rsidP="0056656F">
      <w:pPr>
        <w:ind w:right="-97"/>
        <w:jc w:val="center"/>
        <w:rPr>
          <w:rFonts w:ascii="Verdana" w:hAnsi="Verdana"/>
          <w:b/>
          <w:noProof/>
          <w:sz w:val="18"/>
          <w:szCs w:val="18"/>
        </w:rPr>
      </w:pPr>
      <w:r w:rsidRPr="0056656F">
        <w:rPr>
          <w:rFonts w:ascii="Verdana" w:hAnsi="Verdana"/>
          <w:b/>
          <w:noProof/>
          <w:sz w:val="18"/>
          <w:szCs w:val="18"/>
        </w:rPr>
        <w:t xml:space="preserve">§ </w:t>
      </w:r>
      <w:r w:rsidR="007E1296">
        <w:rPr>
          <w:rFonts w:ascii="Verdana" w:hAnsi="Verdana"/>
          <w:b/>
          <w:noProof/>
          <w:sz w:val="18"/>
          <w:szCs w:val="18"/>
        </w:rPr>
        <w:t>8</w:t>
      </w:r>
      <w:r w:rsidR="00135979" w:rsidRPr="0056656F">
        <w:rPr>
          <w:rFonts w:ascii="Verdana" w:hAnsi="Verdana"/>
          <w:b/>
          <w:noProof/>
          <w:sz w:val="18"/>
          <w:szCs w:val="18"/>
        </w:rPr>
        <w:t xml:space="preserve"> </w:t>
      </w:r>
      <w:r w:rsidR="00F11BBF" w:rsidRPr="0056656F">
        <w:rPr>
          <w:rFonts w:ascii="Verdana" w:hAnsi="Verdana"/>
          <w:b/>
          <w:noProof/>
          <w:sz w:val="18"/>
          <w:szCs w:val="18"/>
        </w:rPr>
        <w:t>Zmiany umowy</w:t>
      </w:r>
    </w:p>
    <w:p w14:paraId="4232AC69" w14:textId="77777777" w:rsidR="00B44ABD" w:rsidRPr="0056656F" w:rsidRDefault="00F1485E" w:rsidP="00937231">
      <w:pPr>
        <w:pStyle w:val="Akapitzlist"/>
        <w:numPr>
          <w:ilvl w:val="0"/>
          <w:numId w:val="60"/>
        </w:numPr>
        <w:ind w:left="426" w:right="-97" w:hanging="426"/>
        <w:contextualSpacing w:val="0"/>
        <w:jc w:val="both"/>
        <w:rPr>
          <w:rFonts w:ascii="Verdana" w:hAnsi="Verdana"/>
          <w:sz w:val="18"/>
          <w:szCs w:val="18"/>
        </w:rPr>
      </w:pPr>
      <w:r w:rsidRPr="0056656F">
        <w:rPr>
          <w:rFonts w:ascii="Verdana" w:hAnsi="Verdana"/>
          <w:sz w:val="18"/>
          <w:szCs w:val="18"/>
        </w:rPr>
        <w:t>Wszelkie zmiany umowy, wymagają zgody stron i zachowania formy pisemnej pod rygorem nieważności.</w:t>
      </w:r>
    </w:p>
    <w:p w14:paraId="21005601" w14:textId="4A67C652" w:rsidR="00B44ABD" w:rsidRPr="0056656F" w:rsidRDefault="00B44ABD" w:rsidP="00937231">
      <w:pPr>
        <w:pStyle w:val="Akapitzlist"/>
        <w:numPr>
          <w:ilvl w:val="0"/>
          <w:numId w:val="60"/>
        </w:numPr>
        <w:ind w:left="426" w:right="-97" w:hanging="426"/>
        <w:contextualSpacing w:val="0"/>
        <w:jc w:val="both"/>
        <w:rPr>
          <w:rFonts w:ascii="Verdana" w:hAnsi="Verdana"/>
          <w:sz w:val="18"/>
          <w:szCs w:val="18"/>
        </w:rPr>
      </w:pPr>
      <w:r w:rsidRPr="0056656F">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Pzp., albo, zgodnie z art. 144 ust. </w:t>
      </w:r>
      <w:r w:rsidR="00021E6C" w:rsidRPr="0056656F">
        <w:rPr>
          <w:rFonts w:ascii="Verdana" w:hAnsi="Verdana"/>
          <w:sz w:val="18"/>
          <w:szCs w:val="18"/>
        </w:rPr>
        <w:t xml:space="preserve">1 </w:t>
      </w:r>
      <w:r w:rsidRPr="0056656F">
        <w:rPr>
          <w:rFonts w:ascii="Verdana" w:hAnsi="Verdana"/>
          <w:sz w:val="18"/>
          <w:szCs w:val="18"/>
        </w:rPr>
        <w:t>pkt. 1 Pzp., jedna z wymienionych poniżej okoliczności:</w:t>
      </w:r>
    </w:p>
    <w:p w14:paraId="24F03896" w14:textId="77777777" w:rsidR="00B44ABD" w:rsidRPr="0056656F" w:rsidRDefault="00B44ABD" w:rsidP="00937231">
      <w:pPr>
        <w:numPr>
          <w:ilvl w:val="0"/>
          <w:numId w:val="61"/>
        </w:numPr>
        <w:suppressAutoHyphens/>
        <w:ind w:left="993" w:right="-97" w:hanging="142"/>
        <w:jc w:val="both"/>
        <w:rPr>
          <w:rFonts w:ascii="Verdana" w:hAnsi="Verdana"/>
          <w:sz w:val="18"/>
          <w:szCs w:val="18"/>
        </w:rPr>
      </w:pPr>
      <w:r w:rsidRPr="0056656F">
        <w:rPr>
          <w:rFonts w:ascii="Verdana" w:hAnsi="Verdana"/>
          <w:sz w:val="18"/>
          <w:szCs w:val="18"/>
        </w:rPr>
        <w:t>zmiana stawki podatku VAT w toku wykonywania umowy – do ceny netto zostanie doliczona stawka VAT obowiązująca w dniu wystawienia faktury;</w:t>
      </w:r>
    </w:p>
    <w:p w14:paraId="2EB78C43" w14:textId="77777777" w:rsidR="00B44ABD" w:rsidRPr="0056656F" w:rsidRDefault="00B44ABD" w:rsidP="00937231">
      <w:pPr>
        <w:numPr>
          <w:ilvl w:val="0"/>
          <w:numId w:val="61"/>
        </w:numPr>
        <w:suppressAutoHyphens/>
        <w:ind w:left="993" w:right="-97" w:hanging="142"/>
        <w:jc w:val="both"/>
        <w:rPr>
          <w:rFonts w:ascii="Verdana" w:hAnsi="Verdana"/>
          <w:sz w:val="18"/>
          <w:szCs w:val="18"/>
        </w:rPr>
      </w:pPr>
      <w:r w:rsidRPr="0056656F">
        <w:rPr>
          <w:rFonts w:ascii="Verdana" w:hAnsi="Verdana"/>
          <w:sz w:val="18"/>
          <w:szCs w:val="18"/>
        </w:rPr>
        <w:t>wejście w życie innych, niż wymienione w pkt 1, regulacji prawnych po dacie zawarcia umowy, wywołujących potrzebę jej zmiany;</w:t>
      </w:r>
    </w:p>
    <w:p w14:paraId="79A8E8A5" w14:textId="77777777" w:rsidR="00562F54" w:rsidRPr="0056656F" w:rsidRDefault="00B44ABD" w:rsidP="00937231">
      <w:pPr>
        <w:numPr>
          <w:ilvl w:val="0"/>
          <w:numId w:val="61"/>
        </w:numPr>
        <w:suppressAutoHyphens/>
        <w:ind w:left="993" w:right="-97" w:hanging="142"/>
        <w:jc w:val="both"/>
        <w:rPr>
          <w:rFonts w:ascii="Verdana" w:hAnsi="Verdana"/>
          <w:sz w:val="18"/>
          <w:szCs w:val="18"/>
        </w:rPr>
      </w:pPr>
      <w:r w:rsidRPr="0056656F">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r w:rsidR="00562F54" w:rsidRPr="0056656F">
        <w:rPr>
          <w:rFonts w:ascii="Verdana" w:hAnsi="Verdana"/>
          <w:sz w:val="18"/>
          <w:szCs w:val="18"/>
        </w:rPr>
        <w:t>,</w:t>
      </w:r>
    </w:p>
    <w:p w14:paraId="1EE655A2" w14:textId="77777777" w:rsidR="007E1296" w:rsidRDefault="00562F54" w:rsidP="00937231">
      <w:pPr>
        <w:pStyle w:val="Akapitzlist"/>
        <w:numPr>
          <w:ilvl w:val="0"/>
          <w:numId w:val="61"/>
        </w:numPr>
        <w:ind w:left="993" w:right="-97" w:hanging="142"/>
        <w:contextualSpacing w:val="0"/>
        <w:jc w:val="both"/>
        <w:rPr>
          <w:rFonts w:ascii="Verdana" w:hAnsi="Verdana"/>
          <w:sz w:val="18"/>
          <w:szCs w:val="18"/>
        </w:rPr>
      </w:pPr>
      <w:r w:rsidRPr="0056656F">
        <w:rPr>
          <w:rFonts w:ascii="Verdana" w:hAnsi="Verdana"/>
          <w:sz w:val="18"/>
          <w:szCs w:val="18"/>
        </w:rPr>
        <w:t xml:space="preserve">braku dostępności zaoferowanego produktu (np. z powodu zakończenia produkcji lub wycofania z rynku) – w takim przypadku dopuszcza się możliwość dostarczenia innego produktu </w:t>
      </w:r>
      <w:r w:rsidR="0079016F" w:rsidRPr="0056656F">
        <w:rPr>
          <w:rFonts w:ascii="Verdana" w:hAnsi="Verdana"/>
          <w:sz w:val="18"/>
          <w:szCs w:val="18"/>
        </w:rPr>
        <w:br/>
      </w:r>
      <w:r w:rsidRPr="0056656F">
        <w:rPr>
          <w:rFonts w:ascii="Verdana" w:hAnsi="Verdana"/>
          <w:sz w:val="18"/>
          <w:szCs w:val="18"/>
        </w:rPr>
        <w:t>o parametrach co najmniej równych lub lepszych od prze</w:t>
      </w:r>
      <w:r w:rsidR="006C4E9F" w:rsidRPr="0056656F">
        <w:rPr>
          <w:rFonts w:ascii="Verdana" w:hAnsi="Verdana"/>
          <w:sz w:val="18"/>
          <w:szCs w:val="18"/>
        </w:rPr>
        <w:t>dstawionych w Ofercie Wykonawcy.</w:t>
      </w:r>
    </w:p>
    <w:p w14:paraId="55345262" w14:textId="72F0E74C" w:rsidR="007E1296" w:rsidRPr="007E1296" w:rsidRDefault="007E1296" w:rsidP="00937231">
      <w:pPr>
        <w:pStyle w:val="Akapitzlist"/>
        <w:numPr>
          <w:ilvl w:val="0"/>
          <w:numId w:val="61"/>
        </w:numPr>
        <w:ind w:left="993" w:right="-97" w:hanging="142"/>
        <w:contextualSpacing w:val="0"/>
        <w:jc w:val="both"/>
        <w:rPr>
          <w:rFonts w:ascii="Verdana" w:hAnsi="Verdana"/>
          <w:sz w:val="18"/>
          <w:szCs w:val="18"/>
        </w:rPr>
      </w:pPr>
      <w:r w:rsidRPr="007E1296">
        <w:rPr>
          <w:rFonts w:ascii="Verdana" w:hAnsi="Verdana"/>
          <w:sz w:val="18"/>
          <w:szCs w:val="18"/>
        </w:rPr>
        <w:t xml:space="preserve">wystąpienia okoliczności, za które Wykonawca nie ponosi odpowiedzialności, związanych </w:t>
      </w:r>
    </w:p>
    <w:p w14:paraId="534950D1" w14:textId="77777777" w:rsidR="007E1296" w:rsidRPr="007E1296" w:rsidRDefault="007E1296" w:rsidP="007E1296">
      <w:pPr>
        <w:pStyle w:val="Akapitzlist"/>
        <w:ind w:right="-97"/>
        <w:jc w:val="both"/>
        <w:rPr>
          <w:rFonts w:ascii="Verdana" w:hAnsi="Verdana"/>
          <w:sz w:val="18"/>
          <w:szCs w:val="18"/>
        </w:rPr>
      </w:pPr>
      <w:r w:rsidRPr="007E1296">
        <w:rPr>
          <w:rFonts w:ascii="Verdana" w:hAnsi="Verdana"/>
          <w:sz w:val="18"/>
          <w:szCs w:val="18"/>
        </w:rPr>
        <w:t>z pandemią koronawirusa SARS-CoV-2 i jej skutkami,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42212A2A" w14:textId="77777777" w:rsidR="00F1485E" w:rsidRPr="0056656F" w:rsidRDefault="00F1485E" w:rsidP="00937231">
      <w:pPr>
        <w:numPr>
          <w:ilvl w:val="0"/>
          <w:numId w:val="60"/>
        </w:numPr>
        <w:suppressAutoHyphens/>
        <w:ind w:left="426" w:right="-97" w:hanging="426"/>
        <w:jc w:val="both"/>
        <w:rPr>
          <w:rFonts w:ascii="Verdana" w:hAnsi="Verdana" w:cs="Arial"/>
          <w:sz w:val="18"/>
          <w:szCs w:val="18"/>
        </w:rPr>
      </w:pPr>
      <w:r w:rsidRPr="0056656F">
        <w:rPr>
          <w:rFonts w:ascii="Verdana" w:hAnsi="Verdana"/>
          <w:sz w:val="18"/>
          <w:szCs w:val="18"/>
        </w:rPr>
        <w:t>Nie stanowią zmiany umowy w rozumieniu art. 144</w:t>
      </w:r>
      <w:r w:rsidRPr="0056656F">
        <w:rPr>
          <w:rFonts w:ascii="Verdana" w:hAnsi="Verdana"/>
          <w:bCs/>
          <w:sz w:val="18"/>
          <w:szCs w:val="18"/>
        </w:rPr>
        <w:t xml:space="preserve"> Pzp </w:t>
      </w:r>
      <w:r w:rsidRPr="0056656F">
        <w:rPr>
          <w:rFonts w:ascii="Verdana" w:hAnsi="Verdana"/>
          <w:sz w:val="18"/>
          <w:szCs w:val="18"/>
        </w:rPr>
        <w:t xml:space="preserve">następujące wypadki, które wymagają jedynie poinformowania drugiej Strony w formie pisemnej z 3 (trzy) dniowym wyprzedzeniem: </w:t>
      </w:r>
    </w:p>
    <w:p w14:paraId="1768A6C6" w14:textId="33467C6E" w:rsidR="0074557F" w:rsidRPr="0056656F" w:rsidRDefault="00F1485E" w:rsidP="00937231">
      <w:pPr>
        <w:pStyle w:val="Akapitzlist"/>
        <w:numPr>
          <w:ilvl w:val="1"/>
          <w:numId w:val="66"/>
        </w:numPr>
        <w:tabs>
          <w:tab w:val="clear" w:pos="1440"/>
          <w:tab w:val="num" w:pos="993"/>
        </w:tabs>
        <w:ind w:right="-97" w:hanging="731"/>
        <w:jc w:val="both"/>
        <w:rPr>
          <w:rFonts w:ascii="Verdana" w:hAnsi="Verdana"/>
          <w:sz w:val="18"/>
          <w:szCs w:val="18"/>
        </w:rPr>
      </w:pPr>
      <w:r w:rsidRPr="0056656F">
        <w:rPr>
          <w:rFonts w:ascii="Verdana" w:hAnsi="Verdana"/>
          <w:sz w:val="18"/>
          <w:szCs w:val="18"/>
        </w:rPr>
        <w:t xml:space="preserve">zmiana danych teleadresowych Stron; </w:t>
      </w:r>
    </w:p>
    <w:p w14:paraId="0B5C1ED5" w14:textId="77777777" w:rsidR="0074557F" w:rsidRPr="0056656F" w:rsidRDefault="00F1485E" w:rsidP="00937231">
      <w:pPr>
        <w:pStyle w:val="Akapitzlist"/>
        <w:numPr>
          <w:ilvl w:val="1"/>
          <w:numId w:val="66"/>
        </w:numPr>
        <w:ind w:left="993" w:right="-97" w:hanging="284"/>
        <w:jc w:val="both"/>
        <w:rPr>
          <w:rFonts w:ascii="Verdana" w:hAnsi="Verdana"/>
          <w:sz w:val="18"/>
          <w:szCs w:val="18"/>
        </w:rPr>
      </w:pPr>
      <w:r w:rsidRPr="0056656F">
        <w:rPr>
          <w:rFonts w:ascii="Verdana" w:hAnsi="Verdana"/>
          <w:sz w:val="18"/>
          <w:szCs w:val="18"/>
        </w:rPr>
        <w:t xml:space="preserve">zmiana danych rejestrowych Stron; </w:t>
      </w:r>
    </w:p>
    <w:p w14:paraId="55F15A1B" w14:textId="6817798A" w:rsidR="00F1485E" w:rsidRPr="0056656F" w:rsidRDefault="00F1485E" w:rsidP="00937231">
      <w:pPr>
        <w:pStyle w:val="Akapitzlist"/>
        <w:numPr>
          <w:ilvl w:val="1"/>
          <w:numId w:val="66"/>
        </w:numPr>
        <w:ind w:left="993" w:right="-97" w:hanging="284"/>
        <w:jc w:val="both"/>
        <w:rPr>
          <w:rFonts w:ascii="Verdana" w:hAnsi="Verdana"/>
          <w:sz w:val="18"/>
          <w:szCs w:val="18"/>
        </w:rPr>
      </w:pPr>
      <w:r w:rsidRPr="0056656F">
        <w:rPr>
          <w:rFonts w:ascii="Verdana" w:hAnsi="Verdana"/>
          <w:sz w:val="18"/>
          <w:szCs w:val="18"/>
        </w:rPr>
        <w:t>zmiana sposobu prowadzenia korespondencji pomiędzy Stronami.</w:t>
      </w:r>
    </w:p>
    <w:p w14:paraId="271A91BB" w14:textId="77777777" w:rsidR="00F1485E" w:rsidRPr="0056656F" w:rsidRDefault="00F1485E" w:rsidP="0056656F">
      <w:pPr>
        <w:ind w:right="-97"/>
        <w:jc w:val="center"/>
        <w:rPr>
          <w:rFonts w:ascii="Verdana" w:hAnsi="Verdana"/>
          <w:b/>
          <w:noProof/>
          <w:sz w:val="18"/>
          <w:szCs w:val="18"/>
        </w:rPr>
      </w:pPr>
    </w:p>
    <w:p w14:paraId="1A1CBB66" w14:textId="311561FB" w:rsidR="000948AD" w:rsidRPr="0056656F" w:rsidRDefault="006C4B3F" w:rsidP="0056656F">
      <w:pPr>
        <w:ind w:right="-97"/>
        <w:jc w:val="center"/>
        <w:rPr>
          <w:rFonts w:ascii="Verdana" w:hAnsi="Verdana"/>
          <w:b/>
          <w:noProof/>
          <w:sz w:val="18"/>
          <w:szCs w:val="18"/>
        </w:rPr>
      </w:pPr>
      <w:r w:rsidRPr="0056656F">
        <w:rPr>
          <w:rFonts w:ascii="Verdana" w:hAnsi="Verdana"/>
          <w:b/>
          <w:noProof/>
          <w:sz w:val="18"/>
          <w:szCs w:val="18"/>
        </w:rPr>
        <w:lastRenderedPageBreak/>
        <w:t xml:space="preserve">§ </w:t>
      </w:r>
      <w:r w:rsidR="007E1296">
        <w:rPr>
          <w:rFonts w:ascii="Verdana" w:hAnsi="Verdana"/>
          <w:b/>
          <w:noProof/>
          <w:sz w:val="18"/>
          <w:szCs w:val="18"/>
        </w:rPr>
        <w:t>9</w:t>
      </w:r>
      <w:r w:rsidR="00135979" w:rsidRPr="0056656F">
        <w:rPr>
          <w:rFonts w:ascii="Verdana" w:hAnsi="Verdana"/>
          <w:b/>
          <w:noProof/>
          <w:sz w:val="18"/>
          <w:szCs w:val="18"/>
        </w:rPr>
        <w:t xml:space="preserve"> </w:t>
      </w:r>
      <w:r w:rsidR="000948AD" w:rsidRPr="0056656F">
        <w:rPr>
          <w:rFonts w:ascii="Verdana" w:hAnsi="Verdana"/>
          <w:b/>
          <w:noProof/>
          <w:sz w:val="18"/>
          <w:szCs w:val="18"/>
        </w:rPr>
        <w:t>Postanowienia końcowe</w:t>
      </w:r>
    </w:p>
    <w:p w14:paraId="4D38FE6F" w14:textId="0D8A3A40" w:rsidR="000948AD" w:rsidRPr="0056656F" w:rsidRDefault="000948AD" w:rsidP="00937231">
      <w:pPr>
        <w:pStyle w:val="Tekstpodstawowywcity"/>
        <w:numPr>
          <w:ilvl w:val="0"/>
          <w:numId w:val="62"/>
        </w:numPr>
        <w:tabs>
          <w:tab w:val="clear" w:pos="720"/>
          <w:tab w:val="num" w:pos="2183"/>
        </w:tabs>
        <w:spacing w:line="240" w:lineRule="auto"/>
        <w:ind w:left="426" w:right="-97" w:hanging="426"/>
        <w:rPr>
          <w:rFonts w:cs="Verdana"/>
        </w:rPr>
      </w:pPr>
      <w:r w:rsidRPr="0056656F">
        <w:rPr>
          <w:rFonts w:cs="Verdana"/>
        </w:rPr>
        <w:t>W sprawach nieuregulowanych umową stosuje się prz</w:t>
      </w:r>
      <w:r w:rsidR="00BD1A03" w:rsidRPr="0056656F">
        <w:rPr>
          <w:rFonts w:cs="Verdana"/>
        </w:rPr>
        <w:t>episy kodeksu cywilnego i inne</w:t>
      </w:r>
      <w:r w:rsidRPr="0056656F">
        <w:rPr>
          <w:rFonts w:cs="Verdana"/>
        </w:rPr>
        <w:t xml:space="preserve"> obowiązując</w:t>
      </w:r>
      <w:r w:rsidR="00BD1A03" w:rsidRPr="0056656F">
        <w:rPr>
          <w:rFonts w:cs="Verdana"/>
        </w:rPr>
        <w:t>e przepisy</w:t>
      </w:r>
      <w:r w:rsidRPr="0056656F">
        <w:rPr>
          <w:rFonts w:cs="Verdana"/>
        </w:rPr>
        <w:t xml:space="preserve"> prawa.</w:t>
      </w:r>
    </w:p>
    <w:p w14:paraId="1E85BC19" w14:textId="77777777" w:rsidR="000948AD" w:rsidRPr="0056656F" w:rsidRDefault="000948AD" w:rsidP="00937231">
      <w:pPr>
        <w:pStyle w:val="Tekstpodstawowywcity"/>
        <w:numPr>
          <w:ilvl w:val="0"/>
          <w:numId w:val="62"/>
        </w:numPr>
        <w:tabs>
          <w:tab w:val="num" w:pos="2183"/>
        </w:tabs>
        <w:spacing w:line="240" w:lineRule="auto"/>
        <w:ind w:left="426" w:right="-97" w:hanging="426"/>
        <w:rPr>
          <w:rFonts w:cs="Verdana"/>
        </w:rPr>
      </w:pPr>
      <w:r w:rsidRPr="0056656F">
        <w:rPr>
          <w:rFonts w:cs="Verdana"/>
        </w:rPr>
        <w:t>Spory powstałe przy wykonywaniu niniejszej umowy, nierozwiązane polubownie przez Strony, będą rozstrzygane przez Sąd powszechny właściwy miejscowo dla Zamawiającego.</w:t>
      </w:r>
    </w:p>
    <w:p w14:paraId="0B8DC169" w14:textId="77777777" w:rsidR="000948AD" w:rsidRPr="0056656F" w:rsidRDefault="000948AD" w:rsidP="00937231">
      <w:pPr>
        <w:pStyle w:val="Tekstpodstawowywcity3"/>
        <w:numPr>
          <w:ilvl w:val="0"/>
          <w:numId w:val="62"/>
        </w:numPr>
        <w:tabs>
          <w:tab w:val="num" w:pos="2183"/>
        </w:tabs>
        <w:spacing w:after="0"/>
        <w:ind w:left="426" w:right="-97" w:hanging="426"/>
        <w:rPr>
          <w:rFonts w:ascii="Verdana" w:hAnsi="Verdana"/>
          <w:sz w:val="18"/>
          <w:szCs w:val="18"/>
        </w:rPr>
      </w:pPr>
      <w:r w:rsidRPr="0056656F">
        <w:rPr>
          <w:rFonts w:ascii="Verdana" w:hAnsi="Verdana"/>
          <w:sz w:val="18"/>
          <w:szCs w:val="18"/>
        </w:rPr>
        <w:t>Do bezpośredniej współpracy w ramach wykonania niniejszej umowy upoważnieni są:</w:t>
      </w:r>
    </w:p>
    <w:p w14:paraId="584180B5" w14:textId="2F06675F" w:rsidR="000948AD" w:rsidRPr="0056656F" w:rsidRDefault="000948AD" w:rsidP="0056656F">
      <w:pPr>
        <w:pStyle w:val="Akapitzlist"/>
        <w:numPr>
          <w:ilvl w:val="0"/>
          <w:numId w:val="31"/>
        </w:numPr>
        <w:ind w:left="851" w:right="-97" w:hanging="425"/>
        <w:contextualSpacing w:val="0"/>
        <w:jc w:val="both"/>
        <w:rPr>
          <w:rFonts w:ascii="Verdana" w:hAnsi="Verdana"/>
          <w:sz w:val="18"/>
          <w:szCs w:val="18"/>
        </w:rPr>
      </w:pPr>
      <w:r w:rsidRPr="0056656F">
        <w:rPr>
          <w:rFonts w:ascii="Verdana" w:hAnsi="Verdana"/>
          <w:sz w:val="18"/>
          <w:szCs w:val="18"/>
        </w:rPr>
        <w:t>ze strony Zamawiającego:[…</w:t>
      </w:r>
      <w:r w:rsidR="00F20334" w:rsidRPr="0056656F">
        <w:rPr>
          <w:rFonts w:ascii="Verdana" w:hAnsi="Verdana"/>
          <w:sz w:val="18"/>
          <w:szCs w:val="18"/>
        </w:rPr>
        <w:t>..</w:t>
      </w:r>
      <w:r w:rsidRPr="0056656F">
        <w:rPr>
          <w:rFonts w:ascii="Verdana" w:hAnsi="Verdana"/>
          <w:sz w:val="18"/>
          <w:szCs w:val="18"/>
        </w:rPr>
        <w:t xml:space="preserve">]  </w:t>
      </w:r>
    </w:p>
    <w:p w14:paraId="63F375FF" w14:textId="23B88300" w:rsidR="000948AD" w:rsidRPr="0056656F" w:rsidRDefault="000948AD" w:rsidP="0056656F">
      <w:pPr>
        <w:pStyle w:val="Akapitzlist"/>
        <w:numPr>
          <w:ilvl w:val="0"/>
          <w:numId w:val="31"/>
        </w:numPr>
        <w:tabs>
          <w:tab w:val="num" w:pos="851"/>
        </w:tabs>
        <w:ind w:left="851" w:right="-97" w:hanging="425"/>
        <w:contextualSpacing w:val="0"/>
        <w:jc w:val="both"/>
        <w:rPr>
          <w:rFonts w:ascii="Verdana" w:hAnsi="Verdana"/>
          <w:sz w:val="18"/>
          <w:szCs w:val="18"/>
        </w:rPr>
      </w:pPr>
      <w:r w:rsidRPr="0056656F">
        <w:rPr>
          <w:rFonts w:ascii="Verdana" w:hAnsi="Verdana"/>
          <w:sz w:val="18"/>
          <w:szCs w:val="18"/>
        </w:rPr>
        <w:t>ze strony  Wykonawcy: […</w:t>
      </w:r>
      <w:r w:rsidR="00F20334" w:rsidRPr="0056656F">
        <w:rPr>
          <w:rFonts w:ascii="Verdana" w:hAnsi="Verdana"/>
          <w:sz w:val="18"/>
          <w:szCs w:val="18"/>
        </w:rPr>
        <w:t>..</w:t>
      </w:r>
      <w:r w:rsidRPr="0056656F">
        <w:rPr>
          <w:rFonts w:ascii="Verdana" w:hAnsi="Verdana"/>
          <w:sz w:val="18"/>
          <w:szCs w:val="18"/>
        </w:rPr>
        <w:t xml:space="preserve">] </w:t>
      </w:r>
    </w:p>
    <w:p w14:paraId="0E02941A" w14:textId="102D3014" w:rsidR="000948AD" w:rsidRPr="0056656F" w:rsidRDefault="000948AD" w:rsidP="00937231">
      <w:pPr>
        <w:pStyle w:val="Tekstpodstawowywcity"/>
        <w:numPr>
          <w:ilvl w:val="0"/>
          <w:numId w:val="62"/>
        </w:numPr>
        <w:tabs>
          <w:tab w:val="num" w:pos="2183"/>
        </w:tabs>
        <w:spacing w:line="240" w:lineRule="auto"/>
        <w:ind w:left="426" w:right="-97" w:hanging="426"/>
        <w:rPr>
          <w:rFonts w:cs="Verdana"/>
        </w:rPr>
      </w:pPr>
      <w:r w:rsidRPr="0056656F">
        <w:rPr>
          <w:rFonts w:cs="Verdana"/>
        </w:rPr>
        <w:t xml:space="preserve">Umowę sporządzono w </w:t>
      </w:r>
      <w:r w:rsidR="00F138D5">
        <w:rPr>
          <w:rFonts w:cs="Verdana"/>
        </w:rPr>
        <w:t>dwóch</w:t>
      </w:r>
      <w:r w:rsidRPr="0056656F">
        <w:rPr>
          <w:rFonts w:cs="Verdana"/>
        </w:rPr>
        <w:t xml:space="preserve"> jednobrzmiących egzemplarzach, </w:t>
      </w:r>
      <w:r w:rsidR="00F138D5">
        <w:rPr>
          <w:rFonts w:cs="Verdana"/>
        </w:rPr>
        <w:t>jeden</w:t>
      </w:r>
      <w:r w:rsidRPr="0056656F">
        <w:rPr>
          <w:rFonts w:cs="Verdana"/>
        </w:rPr>
        <w:t xml:space="preserve"> dla Zamawiającego, jeden dla Wykonawcy.</w:t>
      </w:r>
    </w:p>
    <w:p w14:paraId="13F86278" w14:textId="77777777" w:rsidR="000948AD" w:rsidRPr="0056656F" w:rsidRDefault="000948AD" w:rsidP="00937231">
      <w:pPr>
        <w:pStyle w:val="Tekstpodstawowywcity"/>
        <w:numPr>
          <w:ilvl w:val="0"/>
          <w:numId w:val="62"/>
        </w:numPr>
        <w:tabs>
          <w:tab w:val="num" w:pos="2183"/>
        </w:tabs>
        <w:spacing w:line="240" w:lineRule="auto"/>
        <w:ind w:left="0" w:right="-97" w:firstLine="0"/>
        <w:rPr>
          <w:rFonts w:cs="Verdana"/>
        </w:rPr>
      </w:pPr>
      <w:r w:rsidRPr="0056656F">
        <w:rPr>
          <w:rFonts w:cs="Verdana"/>
        </w:rPr>
        <w:t>Załącznikami do niniejszej umowy, stanowiącymi jej integralną część, są:</w:t>
      </w:r>
    </w:p>
    <w:p w14:paraId="3AE651D6" w14:textId="33621B46" w:rsidR="000948AD" w:rsidRPr="0056656F" w:rsidRDefault="001F3951" w:rsidP="0056656F">
      <w:pPr>
        <w:pStyle w:val="Tekstpodstawowywcity"/>
        <w:tabs>
          <w:tab w:val="clear" w:pos="720"/>
        </w:tabs>
        <w:spacing w:line="240" w:lineRule="auto"/>
        <w:ind w:left="426" w:right="-97" w:firstLine="0"/>
        <w:rPr>
          <w:rFonts w:cs="Verdana"/>
        </w:rPr>
      </w:pPr>
      <w:r w:rsidRPr="0056656F">
        <w:rPr>
          <w:rFonts w:cs="Verdana"/>
          <w:b/>
        </w:rPr>
        <w:t>załącznik nr 1</w:t>
      </w:r>
      <w:r w:rsidR="00494F7F" w:rsidRPr="0056656F">
        <w:rPr>
          <w:rFonts w:cs="Verdana"/>
          <w:b/>
        </w:rPr>
        <w:t xml:space="preserve"> </w:t>
      </w:r>
      <w:r w:rsidR="00135979" w:rsidRPr="0056656F">
        <w:rPr>
          <w:rFonts w:cs="Verdana"/>
        </w:rPr>
        <w:t xml:space="preserve">- </w:t>
      </w:r>
      <w:r w:rsidR="000948AD" w:rsidRPr="0056656F">
        <w:rPr>
          <w:rFonts w:cs="Verdana"/>
        </w:rPr>
        <w:t>Formularz ofertowy Wykonawcy;</w:t>
      </w:r>
    </w:p>
    <w:p w14:paraId="499AF18E" w14:textId="06CA7EDA" w:rsidR="0044210E" w:rsidRPr="0056656F" w:rsidRDefault="0044210E" w:rsidP="0056656F">
      <w:pPr>
        <w:pStyle w:val="Tekstpodstawowywcity"/>
        <w:tabs>
          <w:tab w:val="clear" w:pos="720"/>
        </w:tabs>
        <w:spacing w:line="240" w:lineRule="auto"/>
        <w:ind w:left="426" w:right="-97" w:firstLine="0"/>
      </w:pPr>
      <w:r w:rsidRPr="0056656F">
        <w:rPr>
          <w:b/>
        </w:rPr>
        <w:t xml:space="preserve">załącznik nr </w:t>
      </w:r>
      <w:r w:rsidR="001F3951" w:rsidRPr="0056656F">
        <w:rPr>
          <w:b/>
        </w:rPr>
        <w:t>2</w:t>
      </w:r>
      <w:r w:rsidRPr="0056656F">
        <w:rPr>
          <w:b/>
        </w:rPr>
        <w:t xml:space="preserve"> – </w:t>
      </w:r>
      <w:r w:rsidR="00F1485E" w:rsidRPr="0056656F">
        <w:t>Formularz asortymentowo-cenowy</w:t>
      </w:r>
    </w:p>
    <w:p w14:paraId="1575C715" w14:textId="7AABFE67" w:rsidR="00BB5421" w:rsidRPr="0056656F" w:rsidRDefault="00BB5421" w:rsidP="0056656F">
      <w:pPr>
        <w:ind w:right="-97"/>
        <w:jc w:val="both"/>
        <w:rPr>
          <w:rFonts w:ascii="Verdana" w:hAnsi="Verdana"/>
          <w:sz w:val="18"/>
          <w:szCs w:val="18"/>
        </w:rPr>
      </w:pPr>
    </w:p>
    <w:p w14:paraId="1B8C68D0" w14:textId="5EFE5DBA" w:rsidR="00EC1E85" w:rsidRPr="0056656F" w:rsidRDefault="00EC1E85" w:rsidP="0056656F">
      <w:pPr>
        <w:autoSpaceDE w:val="0"/>
        <w:autoSpaceDN w:val="0"/>
        <w:adjustRightInd w:val="0"/>
        <w:ind w:left="786" w:right="-97"/>
        <w:rPr>
          <w:rFonts w:ascii="Verdana" w:eastAsia="Calibri" w:hAnsi="Verdana"/>
          <w:b/>
          <w:sz w:val="18"/>
          <w:szCs w:val="18"/>
          <w:lang w:eastAsia="en-US"/>
        </w:rPr>
      </w:pPr>
    </w:p>
    <w:p w14:paraId="5F5E8900" w14:textId="77777777" w:rsidR="00EC1E85" w:rsidRPr="0056656F" w:rsidRDefault="00EC1E85" w:rsidP="0056656F">
      <w:pPr>
        <w:autoSpaceDE w:val="0"/>
        <w:autoSpaceDN w:val="0"/>
        <w:adjustRightInd w:val="0"/>
        <w:ind w:right="-97"/>
        <w:rPr>
          <w:rFonts w:ascii="Verdana" w:eastAsia="Calibri" w:hAnsi="Verdana"/>
          <w:b/>
          <w:sz w:val="18"/>
          <w:szCs w:val="18"/>
          <w:lang w:eastAsia="en-US"/>
        </w:rPr>
      </w:pPr>
    </w:p>
    <w:p w14:paraId="72DAFC3B" w14:textId="749DA636" w:rsidR="009A7735" w:rsidRPr="0056656F" w:rsidRDefault="009A7735" w:rsidP="0056656F">
      <w:pPr>
        <w:autoSpaceDE w:val="0"/>
        <w:autoSpaceDN w:val="0"/>
        <w:adjustRightInd w:val="0"/>
        <w:ind w:right="-97"/>
        <w:rPr>
          <w:rFonts w:ascii="Verdana" w:eastAsia="Calibri" w:hAnsi="Verdana"/>
          <w:b/>
          <w:sz w:val="18"/>
          <w:szCs w:val="18"/>
          <w:lang w:eastAsia="en-US"/>
        </w:rPr>
      </w:pPr>
      <w:r w:rsidRPr="0056656F">
        <w:rPr>
          <w:rFonts w:ascii="Verdana" w:eastAsia="Calibri" w:hAnsi="Verdana"/>
          <w:b/>
          <w:sz w:val="18"/>
          <w:szCs w:val="18"/>
          <w:lang w:eastAsia="en-US"/>
        </w:rPr>
        <w:t xml:space="preserve">WYKONAWCA </w:t>
      </w:r>
      <w:r w:rsidRPr="0056656F">
        <w:rPr>
          <w:rFonts w:ascii="Verdana" w:eastAsia="Calibri" w:hAnsi="Verdana"/>
          <w:b/>
          <w:sz w:val="18"/>
          <w:szCs w:val="18"/>
          <w:lang w:eastAsia="en-US"/>
        </w:rPr>
        <w:tab/>
      </w:r>
      <w:r w:rsidRPr="0056656F">
        <w:rPr>
          <w:rFonts w:ascii="Verdana" w:eastAsia="Calibri" w:hAnsi="Verdana"/>
          <w:b/>
          <w:sz w:val="18"/>
          <w:szCs w:val="18"/>
          <w:lang w:eastAsia="en-US"/>
        </w:rPr>
        <w:tab/>
      </w:r>
      <w:r w:rsidRPr="0056656F">
        <w:rPr>
          <w:rFonts w:ascii="Verdana" w:eastAsia="Calibri" w:hAnsi="Verdana"/>
          <w:b/>
          <w:sz w:val="18"/>
          <w:szCs w:val="18"/>
          <w:lang w:eastAsia="en-US"/>
        </w:rPr>
        <w:tab/>
      </w:r>
      <w:r w:rsidRPr="0056656F">
        <w:rPr>
          <w:rFonts w:ascii="Verdana" w:eastAsia="Calibri" w:hAnsi="Verdana"/>
          <w:b/>
          <w:sz w:val="18"/>
          <w:szCs w:val="18"/>
          <w:lang w:eastAsia="en-US"/>
        </w:rPr>
        <w:tab/>
      </w:r>
      <w:r w:rsidRPr="0056656F">
        <w:rPr>
          <w:rFonts w:ascii="Verdana" w:eastAsia="Calibri" w:hAnsi="Verdana"/>
          <w:b/>
          <w:sz w:val="18"/>
          <w:szCs w:val="18"/>
          <w:lang w:eastAsia="en-US"/>
        </w:rPr>
        <w:tab/>
        <w:t xml:space="preserve">                             ZAMAWIAJĄCY</w:t>
      </w:r>
    </w:p>
    <w:p w14:paraId="560B5E04" w14:textId="77777777" w:rsidR="009A7735" w:rsidRPr="0056656F" w:rsidRDefault="009A7735" w:rsidP="0056656F">
      <w:pPr>
        <w:autoSpaceDE w:val="0"/>
        <w:autoSpaceDN w:val="0"/>
        <w:adjustRightInd w:val="0"/>
        <w:ind w:left="709" w:right="-97"/>
        <w:rPr>
          <w:rFonts w:ascii="Verdana" w:eastAsia="Calibri" w:hAnsi="Verdana"/>
          <w:sz w:val="18"/>
          <w:szCs w:val="18"/>
          <w:lang w:eastAsia="en-US"/>
        </w:rPr>
      </w:pPr>
    </w:p>
    <w:p w14:paraId="50BCC43C" w14:textId="77777777" w:rsidR="00482340" w:rsidRPr="0056656F" w:rsidRDefault="00482340" w:rsidP="0056656F">
      <w:pPr>
        <w:autoSpaceDE w:val="0"/>
        <w:autoSpaceDN w:val="0"/>
        <w:adjustRightInd w:val="0"/>
        <w:ind w:left="709" w:right="-97"/>
        <w:rPr>
          <w:rFonts w:ascii="Verdana" w:eastAsia="Calibri" w:hAnsi="Verdana"/>
          <w:sz w:val="18"/>
          <w:szCs w:val="18"/>
          <w:lang w:eastAsia="en-US"/>
        </w:rPr>
      </w:pPr>
    </w:p>
    <w:p w14:paraId="74C12269" w14:textId="77777777" w:rsidR="00482340" w:rsidRPr="0056656F" w:rsidRDefault="00482340" w:rsidP="0056656F">
      <w:pPr>
        <w:autoSpaceDE w:val="0"/>
        <w:autoSpaceDN w:val="0"/>
        <w:adjustRightInd w:val="0"/>
        <w:ind w:left="709" w:right="-97"/>
        <w:rPr>
          <w:rFonts w:ascii="Verdana" w:eastAsia="Calibri" w:hAnsi="Verdana"/>
          <w:sz w:val="18"/>
          <w:szCs w:val="18"/>
          <w:lang w:eastAsia="en-US"/>
        </w:rPr>
      </w:pPr>
    </w:p>
    <w:p w14:paraId="30521693" w14:textId="77777777" w:rsidR="00482340" w:rsidRPr="0056656F" w:rsidRDefault="00482340" w:rsidP="0056656F">
      <w:pPr>
        <w:autoSpaceDE w:val="0"/>
        <w:autoSpaceDN w:val="0"/>
        <w:adjustRightInd w:val="0"/>
        <w:ind w:left="709" w:right="-97"/>
        <w:rPr>
          <w:rFonts w:ascii="Verdana" w:eastAsia="Calibri" w:hAnsi="Verdana"/>
          <w:sz w:val="18"/>
          <w:szCs w:val="18"/>
          <w:lang w:eastAsia="en-US"/>
        </w:rPr>
      </w:pPr>
    </w:p>
    <w:p w14:paraId="0451190F" w14:textId="334BB15A" w:rsidR="009A7735" w:rsidRPr="0056656F" w:rsidRDefault="009A7735" w:rsidP="0056656F">
      <w:pPr>
        <w:autoSpaceDE w:val="0"/>
        <w:autoSpaceDN w:val="0"/>
        <w:adjustRightInd w:val="0"/>
        <w:ind w:left="709" w:right="-97"/>
        <w:rPr>
          <w:rFonts w:ascii="Verdana" w:eastAsia="Calibri" w:hAnsi="Verdana"/>
          <w:sz w:val="18"/>
          <w:szCs w:val="18"/>
          <w:lang w:eastAsia="en-US"/>
        </w:rPr>
      </w:pPr>
      <w:r w:rsidRPr="0056656F">
        <w:rPr>
          <w:rFonts w:ascii="Verdana" w:eastAsia="Calibri" w:hAnsi="Verdana"/>
          <w:sz w:val="18"/>
          <w:szCs w:val="18"/>
          <w:lang w:eastAsia="en-US"/>
        </w:rPr>
        <w:t>Data</w:t>
      </w:r>
    </w:p>
    <w:p w14:paraId="38AB00EC" w14:textId="77777777" w:rsidR="009A7735" w:rsidRPr="0056656F" w:rsidRDefault="009A7735" w:rsidP="0056656F">
      <w:pPr>
        <w:ind w:left="360" w:right="-97"/>
        <w:rPr>
          <w:rFonts w:ascii="Verdana" w:hAnsi="Verdana"/>
          <w:b/>
          <w:sz w:val="18"/>
          <w:szCs w:val="18"/>
        </w:rPr>
      </w:pPr>
    </w:p>
    <w:p w14:paraId="0EE26EF4" w14:textId="77777777" w:rsidR="00C73C93" w:rsidRPr="0056656F" w:rsidRDefault="00C73C93" w:rsidP="0056656F">
      <w:pPr>
        <w:ind w:left="360" w:right="-97"/>
        <w:rPr>
          <w:rFonts w:ascii="Verdana" w:hAnsi="Verdana"/>
          <w:b/>
          <w:sz w:val="18"/>
          <w:szCs w:val="18"/>
        </w:rPr>
      </w:pPr>
    </w:p>
    <w:p w14:paraId="1FC72CA2" w14:textId="77777777" w:rsidR="00C73C93" w:rsidRPr="0056656F" w:rsidRDefault="00C73C93" w:rsidP="0056656F">
      <w:pPr>
        <w:ind w:left="360" w:right="-97"/>
        <w:rPr>
          <w:rFonts w:ascii="Verdana" w:hAnsi="Verdana"/>
          <w:b/>
          <w:sz w:val="18"/>
          <w:szCs w:val="18"/>
        </w:rPr>
      </w:pPr>
    </w:p>
    <w:p w14:paraId="3707F9DA" w14:textId="77777777" w:rsidR="00C73C93" w:rsidRPr="0056656F" w:rsidRDefault="00C73C93" w:rsidP="0056656F">
      <w:pPr>
        <w:ind w:left="360" w:right="-97"/>
        <w:rPr>
          <w:rFonts w:ascii="Verdana" w:hAnsi="Verdana"/>
          <w:b/>
          <w:sz w:val="18"/>
          <w:szCs w:val="18"/>
        </w:rPr>
      </w:pPr>
    </w:p>
    <w:p w14:paraId="58D30A66" w14:textId="77777777" w:rsidR="00EB0F39" w:rsidRDefault="00EB0F39" w:rsidP="009C720C">
      <w:pPr>
        <w:spacing w:line="280" w:lineRule="exact"/>
        <w:ind w:right="-97"/>
        <w:rPr>
          <w:rFonts w:ascii="Verdana" w:hAnsi="Verdana"/>
          <w:b/>
          <w:sz w:val="18"/>
          <w:szCs w:val="18"/>
        </w:rPr>
      </w:pPr>
    </w:p>
    <w:p w14:paraId="228F2420"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6869B74A"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3AA97FA7"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1393077B"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0A92BD0C"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3A6B3426"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3DBC77E3"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sectPr w:rsidR="006854E9" w:rsidSect="004D4C9E">
      <w:pgSz w:w="11906" w:h="16838"/>
      <w:pgMar w:top="1247" w:right="1440" w:bottom="1135" w:left="924" w:header="709" w:footer="67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4807A4" w16cid:durableId="2283BC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C99E4" w14:textId="77777777" w:rsidR="00AF31F0" w:rsidRDefault="00AF31F0">
      <w:r>
        <w:separator/>
      </w:r>
    </w:p>
  </w:endnote>
  <w:endnote w:type="continuationSeparator" w:id="0">
    <w:p w14:paraId="0EB23EAA" w14:textId="77777777" w:rsidR="00AF31F0" w:rsidRDefault="00AF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774808" w:rsidRDefault="007748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774808" w:rsidRDefault="0077480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13070F3E" w:rsidR="00774808" w:rsidRPr="00242C8B" w:rsidRDefault="0077480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268FC">
      <w:rPr>
        <w:caps/>
        <w:noProof/>
        <w:sz w:val="16"/>
        <w:szCs w:val="16"/>
      </w:rPr>
      <w:t>22</w:t>
    </w:r>
    <w:r w:rsidRPr="00242C8B">
      <w:rPr>
        <w:caps/>
        <w:sz w:val="16"/>
        <w:szCs w:val="16"/>
      </w:rPr>
      <w:fldChar w:fldCharType="end"/>
    </w:r>
  </w:p>
  <w:p w14:paraId="5F950223" w14:textId="77777777" w:rsidR="00774808" w:rsidRDefault="00774808"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857333"/>
      <w:docPartObj>
        <w:docPartGallery w:val="Page Numbers (Bottom of Page)"/>
        <w:docPartUnique/>
      </w:docPartObj>
    </w:sdtPr>
    <w:sdtEndPr>
      <w:rPr>
        <w:sz w:val="16"/>
        <w:szCs w:val="16"/>
      </w:rPr>
    </w:sdtEndPr>
    <w:sdtContent>
      <w:p w14:paraId="4C8A422E" w14:textId="1DFB9ADA" w:rsidR="00774808" w:rsidRPr="00E27654" w:rsidRDefault="0077480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268FC">
          <w:rPr>
            <w:noProof/>
            <w:sz w:val="16"/>
            <w:szCs w:val="16"/>
          </w:rPr>
          <w:t>20</w:t>
        </w:r>
        <w:r w:rsidRPr="00E27654">
          <w:rPr>
            <w:sz w:val="16"/>
            <w:szCs w:val="16"/>
          </w:rPr>
          <w:fldChar w:fldCharType="end"/>
        </w:r>
      </w:p>
    </w:sdtContent>
  </w:sdt>
  <w:p w14:paraId="39C638C8" w14:textId="77777777" w:rsidR="00774808" w:rsidRDefault="00774808"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33E40" w14:textId="77777777" w:rsidR="00AF31F0" w:rsidRDefault="00AF31F0">
      <w:r>
        <w:separator/>
      </w:r>
    </w:p>
  </w:footnote>
  <w:footnote w:type="continuationSeparator" w:id="0">
    <w:p w14:paraId="250DC5F5" w14:textId="77777777" w:rsidR="00AF31F0" w:rsidRDefault="00AF3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A1DC9" w14:textId="77777777" w:rsidR="00774808" w:rsidRDefault="00774808">
    <w:pPr>
      <w:pStyle w:val="Nagwek"/>
      <w:rPr>
        <w:rFonts w:ascii="Verdana" w:hAnsi="Verdana"/>
        <w:noProof/>
        <w:sz w:val="18"/>
        <w:szCs w:val="18"/>
      </w:rPr>
    </w:pPr>
    <w:r>
      <w:rPr>
        <w:rFonts w:ascii="Verdana" w:hAnsi="Verdana"/>
        <w:noProof/>
        <w:sz w:val="18"/>
        <w:szCs w:val="18"/>
      </w:rPr>
      <w:t>UMW/A</w:t>
    </w:r>
    <w:r w:rsidRPr="00563CDF">
      <w:rPr>
        <w:rFonts w:ascii="Verdana" w:hAnsi="Verdana"/>
        <w:noProof/>
        <w:sz w:val="18"/>
        <w:szCs w:val="18"/>
      </w:rPr>
      <w:t>Z/</w:t>
    </w:r>
    <w:r>
      <w:rPr>
        <w:rFonts w:ascii="Verdana" w:hAnsi="Verdana"/>
        <w:noProof/>
        <w:sz w:val="18"/>
        <w:szCs w:val="18"/>
      </w:rPr>
      <w:t>PN-64/20</w:t>
    </w:r>
  </w:p>
  <w:p w14:paraId="51A32C60" w14:textId="04A194E7" w:rsidR="00774808" w:rsidRDefault="00774808">
    <w:pPr>
      <w:pStyle w:val="Nagwek"/>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078F3B60" w:rsidR="00774808" w:rsidRDefault="00774808" w:rsidP="00F366A2">
    <w:pPr>
      <w:pStyle w:val="Nagwek"/>
      <w:rPr>
        <w:rFonts w:ascii="Verdana" w:hAnsi="Verdana"/>
        <w:noProof/>
        <w:sz w:val="18"/>
        <w:szCs w:val="18"/>
      </w:rPr>
    </w:pPr>
    <w:r>
      <w:rPr>
        <w:rFonts w:ascii="Verdana" w:hAnsi="Verdana"/>
        <w:noProof/>
        <w:sz w:val="18"/>
        <w:szCs w:val="18"/>
      </w:rPr>
      <w:t>UMW/A</w:t>
    </w:r>
    <w:r w:rsidRPr="00FA3304">
      <w:rPr>
        <w:rFonts w:ascii="Verdana" w:hAnsi="Verdana"/>
        <w:noProof/>
        <w:sz w:val="18"/>
        <w:szCs w:val="18"/>
      </w:rPr>
      <w:t>Z/PN</w:t>
    </w:r>
    <w:r>
      <w:rPr>
        <w:rFonts w:ascii="Verdana" w:hAnsi="Verdana"/>
        <w:noProof/>
        <w:sz w:val="18"/>
        <w:szCs w:val="18"/>
      </w:rPr>
      <w:t>-64/20</w:t>
    </w:r>
  </w:p>
  <w:p w14:paraId="1CE59311" w14:textId="77777777" w:rsidR="00774808" w:rsidRDefault="00774808" w:rsidP="00F366A2">
    <w:pPr>
      <w:pStyle w:val="Nagwek"/>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6C6AA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5194686"/>
    <w:multiLevelType w:val="hybridMultilevel"/>
    <w:tmpl w:val="A950EB96"/>
    <w:lvl w:ilvl="0" w:tplc="7E16923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4F17B4"/>
    <w:multiLevelType w:val="hybridMultilevel"/>
    <w:tmpl w:val="0A56C5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230FAB"/>
    <w:multiLevelType w:val="hybridMultilevel"/>
    <w:tmpl w:val="6A6636A6"/>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10304D44">
      <w:start w:val="1"/>
      <w:numFmt w:val="decimal"/>
      <w:lvlText w:val="%4."/>
      <w:lvlJc w:val="left"/>
      <w:pPr>
        <w:tabs>
          <w:tab w:val="num" w:pos="2520"/>
        </w:tabs>
        <w:ind w:left="2520" w:hanging="360"/>
      </w:pPr>
      <w:rPr>
        <w:rFonts w:ascii="Verdana" w:hAnsi="Verdana" w:cs="Times New Roman" w:hint="default"/>
        <w:sz w:val="18"/>
        <w:szCs w:val="18"/>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14B34B9A"/>
    <w:multiLevelType w:val="hybridMultilevel"/>
    <w:tmpl w:val="1C706512"/>
    <w:lvl w:ilvl="0" w:tplc="EF7AA168">
      <w:start w:val="6"/>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85D0E8A0">
      <w:start w:val="1"/>
      <w:numFmt w:val="decimal"/>
      <w:lvlText w:val="%3)"/>
      <w:lvlJc w:val="right"/>
      <w:pPr>
        <w:ind w:left="180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265AE1"/>
    <w:multiLevelType w:val="hybridMultilevel"/>
    <w:tmpl w:val="4F20D2AE"/>
    <w:lvl w:ilvl="0" w:tplc="3D9262D6">
      <w:start w:val="1"/>
      <w:numFmt w:val="decimal"/>
      <w:lvlText w:val="%1."/>
      <w:lvlJc w:val="left"/>
      <w:pPr>
        <w:tabs>
          <w:tab w:val="num" w:pos="644"/>
        </w:tabs>
        <w:ind w:left="644"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4332E4"/>
    <w:multiLevelType w:val="hybridMultilevel"/>
    <w:tmpl w:val="3F4CA052"/>
    <w:lvl w:ilvl="0" w:tplc="5A224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9"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0" w15:restartNumberingAfterBreak="0">
    <w:nsid w:val="19091477"/>
    <w:multiLevelType w:val="hybridMultilevel"/>
    <w:tmpl w:val="577CC63E"/>
    <w:lvl w:ilvl="0" w:tplc="F5462E9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5C01E5"/>
    <w:multiLevelType w:val="hybridMultilevel"/>
    <w:tmpl w:val="A73C23F4"/>
    <w:lvl w:ilvl="0" w:tplc="589CD93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AF7818"/>
    <w:multiLevelType w:val="singleLevel"/>
    <w:tmpl w:val="0415000F"/>
    <w:lvl w:ilvl="0">
      <w:start w:val="1"/>
      <w:numFmt w:val="decimal"/>
      <w:lvlText w:val="%1."/>
      <w:lvlJc w:val="left"/>
      <w:pPr>
        <w:ind w:left="720" w:hanging="360"/>
      </w:pPr>
      <w:rPr>
        <w:rFonts w:hint="default"/>
      </w:rPr>
    </w:lvl>
  </w:abstractNum>
  <w:abstractNum w:abstractNumId="3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A8E71F8"/>
    <w:multiLevelType w:val="multilevel"/>
    <w:tmpl w:val="190E7FFA"/>
    <w:lvl w:ilvl="0">
      <w:start w:val="2"/>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rPr>
        <w:rFonts w:ascii="Verdana" w:hAnsi="Verdana" w:hint="default"/>
        <w:b w:val="0"/>
        <w:i w:val="0"/>
        <w:color w:val="000000"/>
        <w:sz w:val="18"/>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832335"/>
    <w:multiLevelType w:val="multilevel"/>
    <w:tmpl w:val="49EEB658"/>
    <w:lvl w:ilvl="0">
      <w:start w:val="1"/>
      <w:numFmt w:val="decimal"/>
      <w:lvlText w:val="%1."/>
      <w:lvlJc w:val="left"/>
      <w:pPr>
        <w:tabs>
          <w:tab w:val="num" w:pos="397"/>
        </w:tabs>
        <w:ind w:left="397" w:hanging="397"/>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5FA1AB6"/>
    <w:multiLevelType w:val="hybridMultilevel"/>
    <w:tmpl w:val="DAD8479E"/>
    <w:lvl w:ilvl="0" w:tplc="4F04DD1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000AD1"/>
    <w:multiLevelType w:val="multilevel"/>
    <w:tmpl w:val="7324A20E"/>
    <w:lvl w:ilvl="0">
      <w:start w:val="3"/>
      <w:numFmt w:val="none"/>
      <w:lvlText w:val="2."/>
      <w:lvlJc w:val="left"/>
      <w:pPr>
        <w:tabs>
          <w:tab w:val="num" w:pos="643"/>
        </w:tabs>
        <w:ind w:left="643" w:hanging="360"/>
      </w:pPr>
      <w:rPr>
        <w:rFonts w:hint="default"/>
      </w:rPr>
    </w:lvl>
    <w:lvl w:ilvl="1">
      <w:start w:val="1"/>
      <w:numFmt w:val="decimal"/>
      <w:lvlText w:val="%2)"/>
      <w:lvlJc w:val="left"/>
      <w:pPr>
        <w:tabs>
          <w:tab w:val="num" w:pos="643"/>
        </w:tabs>
        <w:ind w:left="643" w:hanging="360"/>
      </w:pPr>
      <w:rPr>
        <w:rFonts w:hint="default"/>
      </w:rPr>
    </w:lvl>
    <w:lvl w:ilvl="2">
      <w:start w:val="1"/>
      <w:numFmt w:val="lowerLetter"/>
      <w:lvlText w:val="%3)"/>
      <w:lvlJc w:val="left"/>
      <w:pPr>
        <w:tabs>
          <w:tab w:val="num" w:pos="2340"/>
        </w:tabs>
        <w:ind w:left="2340" w:hanging="360"/>
      </w:pPr>
      <w:rPr>
        <w:rFonts w:hint="default"/>
      </w:rPr>
    </w:lvl>
    <w:lvl w:ilvl="3">
      <w:start w:val="8"/>
      <w:numFmt w:val="upperRoman"/>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2BD83728"/>
    <w:multiLevelType w:val="hybridMultilevel"/>
    <w:tmpl w:val="577CC63E"/>
    <w:lvl w:ilvl="0" w:tplc="F5462E9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4B5827"/>
    <w:multiLevelType w:val="hybridMultilevel"/>
    <w:tmpl w:val="D3DA117C"/>
    <w:lvl w:ilvl="0" w:tplc="CB4E19B6">
      <w:start w:val="1"/>
      <w:numFmt w:val="decimal"/>
      <w:lvlText w:val="%1."/>
      <w:lvlJc w:val="left"/>
      <w:pPr>
        <w:tabs>
          <w:tab w:val="num" w:pos="644"/>
        </w:tabs>
        <w:ind w:left="644"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7" w15:restartNumberingAfterBreak="0">
    <w:nsid w:val="32A34210"/>
    <w:multiLevelType w:val="hybridMultilevel"/>
    <w:tmpl w:val="6C6AA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F23BA9"/>
    <w:multiLevelType w:val="hybridMultilevel"/>
    <w:tmpl w:val="EA80AF72"/>
    <w:lvl w:ilvl="0" w:tplc="61686C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371EDE"/>
    <w:multiLevelType w:val="multilevel"/>
    <w:tmpl w:val="D646DFCE"/>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5"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7"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CB6076"/>
    <w:multiLevelType w:val="hybridMultilevel"/>
    <w:tmpl w:val="9458756C"/>
    <w:lvl w:ilvl="0" w:tplc="78CA4E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1"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4F0A71A2"/>
    <w:multiLevelType w:val="hybridMultilevel"/>
    <w:tmpl w:val="A75E3B68"/>
    <w:lvl w:ilvl="0" w:tplc="EABCD414">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691668"/>
    <w:multiLevelType w:val="hybridMultilevel"/>
    <w:tmpl w:val="4DB44C0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0812511"/>
    <w:multiLevelType w:val="hybridMultilevel"/>
    <w:tmpl w:val="3FF029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2206E6B"/>
    <w:multiLevelType w:val="multilevel"/>
    <w:tmpl w:val="643E36B0"/>
    <w:lvl w:ilvl="0">
      <w:start w:val="1"/>
      <w:numFmt w:val="decimal"/>
      <w:lvlText w:val="%1."/>
      <w:lvlJc w:val="left"/>
      <w:pPr>
        <w:tabs>
          <w:tab w:val="num" w:pos="397"/>
        </w:tabs>
        <w:ind w:left="397" w:hanging="397"/>
      </w:pPr>
      <w:rPr>
        <w:rFonts w:ascii="Verdana" w:hAnsi="Verdana" w:hint="default"/>
        <w:b w:val="0"/>
        <w:i w:val="0"/>
        <w:color w:val="000000"/>
        <w:sz w:val="18"/>
        <w:szCs w:val="20"/>
      </w:rPr>
    </w:lvl>
    <w:lvl w:ilvl="1">
      <w:start w:val="1"/>
      <w:numFmt w:val="decimal"/>
      <w:lvlText w:val="%2)"/>
      <w:lvlJc w:val="left"/>
      <w:pPr>
        <w:tabs>
          <w:tab w:val="num" w:pos="1440"/>
        </w:tabs>
        <w:ind w:left="1440" w:hanging="360"/>
      </w:pPr>
      <w:rPr>
        <w:rFonts w:ascii="Verdana" w:eastAsia="Times New Roman" w:hAnsi="Verdana"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7"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C733C8"/>
    <w:multiLevelType w:val="hybridMultilevel"/>
    <w:tmpl w:val="D17E58A8"/>
    <w:lvl w:ilvl="0" w:tplc="C100BDF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0" w15:restartNumberingAfterBreak="0">
    <w:nsid w:val="5DD333B9"/>
    <w:multiLevelType w:val="hybridMultilevel"/>
    <w:tmpl w:val="C2C21EF6"/>
    <w:lvl w:ilvl="0" w:tplc="17321F4A">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5EA642CB"/>
    <w:multiLevelType w:val="hybridMultilevel"/>
    <w:tmpl w:val="3AA05A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F9C27E6"/>
    <w:multiLevelType w:val="hybridMultilevel"/>
    <w:tmpl w:val="037E7080"/>
    <w:lvl w:ilvl="0" w:tplc="E358651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61321655"/>
    <w:multiLevelType w:val="multilevel"/>
    <w:tmpl w:val="3A8421FA"/>
    <w:lvl w:ilvl="0">
      <w:start w:val="2"/>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15:restartNumberingAfterBreak="0">
    <w:nsid w:val="62274655"/>
    <w:multiLevelType w:val="hybridMultilevel"/>
    <w:tmpl w:val="6888AF7C"/>
    <w:lvl w:ilvl="0" w:tplc="04150011">
      <w:start w:val="1"/>
      <w:numFmt w:val="decimal"/>
      <w:lvlText w:val="%1)"/>
      <w:lvlJc w:val="left"/>
      <w:pPr>
        <w:ind w:left="720" w:hanging="360"/>
      </w:pPr>
    </w:lvl>
    <w:lvl w:ilvl="1" w:tplc="D6DC7186">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A9335C"/>
    <w:multiLevelType w:val="hybridMultilevel"/>
    <w:tmpl w:val="66064BE2"/>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BA2DC2"/>
    <w:multiLevelType w:val="hybridMultilevel"/>
    <w:tmpl w:val="6CC063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78C8635D"/>
    <w:multiLevelType w:val="hybridMultilevel"/>
    <w:tmpl w:val="0F5C80C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790A3B2B"/>
    <w:multiLevelType w:val="hybridMultilevel"/>
    <w:tmpl w:val="D89C6AF0"/>
    <w:lvl w:ilvl="0" w:tplc="EFEAA776">
      <w:start w:val="4"/>
      <w:numFmt w:val="upperRoman"/>
      <w:pStyle w:val="Nagwek1"/>
      <w:lvlText w:val="%1."/>
      <w:lvlJc w:val="left"/>
      <w:pPr>
        <w:ind w:left="644" w:hanging="360"/>
      </w:pPr>
      <w:rPr>
        <w:rFonts w:ascii="Verdana" w:hAnsi="Verdana" w:hint="default"/>
        <w:b/>
        <w:i w:val="0"/>
        <w:strike w:val="0"/>
        <w:dstrike w:val="0"/>
        <w:color w:val="00000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7B780CE2"/>
    <w:multiLevelType w:val="hybridMultilevel"/>
    <w:tmpl w:val="EEFAA8A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C9541F0"/>
    <w:multiLevelType w:val="hybridMultilevel"/>
    <w:tmpl w:val="650E3114"/>
    <w:lvl w:ilvl="0" w:tplc="977A8E9A">
      <w:start w:val="1"/>
      <w:numFmt w:val="decimal"/>
      <w:lvlText w:val="%1)"/>
      <w:lvlJc w:val="left"/>
      <w:pPr>
        <w:tabs>
          <w:tab w:val="num" w:pos="1440"/>
        </w:tabs>
        <w:ind w:left="1440" w:hanging="360"/>
      </w:pPr>
      <w:rPr>
        <w:rFonts w:hint="default"/>
      </w:rPr>
    </w:lvl>
    <w:lvl w:ilvl="1" w:tplc="F5B0ED9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9"/>
  </w:num>
  <w:num w:numId="13">
    <w:abstractNumId w:val="36"/>
  </w:num>
  <w:num w:numId="14">
    <w:abstractNumId w:val="85"/>
  </w:num>
  <w:num w:numId="15">
    <w:abstractNumId w:val="19"/>
  </w:num>
  <w:num w:numId="16">
    <w:abstractNumId w:val="60"/>
  </w:num>
  <w:num w:numId="17">
    <w:abstractNumId w:val="76"/>
  </w:num>
  <w:num w:numId="18">
    <w:abstractNumId w:val="69"/>
  </w:num>
  <w:num w:numId="19">
    <w:abstractNumId w:val="17"/>
  </w:num>
  <w:num w:numId="20">
    <w:abstractNumId w:val="44"/>
  </w:num>
  <w:num w:numId="21">
    <w:abstractNumId w:val="50"/>
  </w:num>
  <w:num w:numId="22">
    <w:abstractNumId w:val="66"/>
  </w:num>
  <w:num w:numId="23">
    <w:abstractNumId w:val="49"/>
  </w:num>
  <w:num w:numId="24">
    <w:abstractNumId w:val="22"/>
  </w:num>
  <w:num w:numId="25">
    <w:abstractNumId w:val="82"/>
  </w:num>
  <w:num w:numId="26">
    <w:abstractNumId w:val="75"/>
  </w:num>
  <w:num w:numId="27">
    <w:abstractNumId w:val="45"/>
  </w:num>
  <w:num w:numId="28">
    <w:abstractNumId w:val="46"/>
  </w:num>
  <w:num w:numId="29">
    <w:abstractNumId w:val="56"/>
  </w:num>
  <w:num w:numId="30">
    <w:abstractNumId w:val="33"/>
  </w:num>
  <w:num w:numId="31">
    <w:abstractNumId w:val="80"/>
  </w:num>
  <w:num w:numId="32">
    <w:abstractNumId w:val="32"/>
  </w:num>
  <w:num w:numId="33">
    <w:abstractNumId w:val="54"/>
  </w:num>
  <w:num w:numId="34">
    <w:abstractNumId w:val="67"/>
  </w:num>
  <w:num w:numId="35">
    <w:abstractNumId w:val="57"/>
  </w:num>
  <w:num w:numId="36">
    <w:abstractNumId w:val="39"/>
  </w:num>
  <w:num w:numId="37">
    <w:abstractNumId w:val="43"/>
  </w:num>
  <w:num w:numId="38">
    <w:abstractNumId w:val="24"/>
  </w:num>
  <w:num w:numId="39">
    <w:abstractNumId w:val="51"/>
  </w:num>
  <w:num w:numId="40">
    <w:abstractNumId w:val="52"/>
  </w:num>
  <w:num w:numId="41">
    <w:abstractNumId w:val="40"/>
  </w:num>
  <w:num w:numId="42">
    <w:abstractNumId w:val="61"/>
  </w:num>
  <w:num w:numId="43">
    <w:abstractNumId w:val="18"/>
  </w:num>
  <w:num w:numId="44">
    <w:abstractNumId w:val="59"/>
  </w:num>
  <w:num w:numId="45">
    <w:abstractNumId w:val="26"/>
  </w:num>
  <w:num w:numId="46">
    <w:abstractNumId w:val="38"/>
  </w:num>
  <w:num w:numId="47">
    <w:abstractNumId w:val="79"/>
  </w:num>
  <w:num w:numId="48">
    <w:abstractNumId w:val="30"/>
  </w:num>
  <w:num w:numId="49">
    <w:abstractNumId w:val="70"/>
  </w:num>
  <w:num w:numId="50">
    <w:abstractNumId w:val="41"/>
  </w:num>
  <w:num w:numId="51">
    <w:abstractNumId w:val="73"/>
  </w:num>
  <w:num w:numId="52">
    <w:abstractNumId w:val="84"/>
  </w:num>
  <w:num w:numId="53">
    <w:abstractNumId w:val="63"/>
  </w:num>
  <w:num w:numId="54">
    <w:abstractNumId w:val="64"/>
  </w:num>
  <w:num w:numId="55">
    <w:abstractNumId w:val="71"/>
  </w:num>
  <w:num w:numId="56">
    <w:abstractNumId w:val="81"/>
  </w:num>
  <w:num w:numId="57">
    <w:abstractNumId w:val="78"/>
  </w:num>
  <w:num w:numId="58">
    <w:abstractNumId w:val="72"/>
  </w:num>
  <w:num w:numId="59">
    <w:abstractNumId w:val="21"/>
  </w:num>
  <w:num w:numId="60">
    <w:abstractNumId w:val="27"/>
  </w:num>
  <w:num w:numId="61">
    <w:abstractNumId w:val="31"/>
  </w:num>
  <w:num w:numId="62">
    <w:abstractNumId w:val="58"/>
  </w:num>
  <w:num w:numId="63">
    <w:abstractNumId w:val="48"/>
  </w:num>
  <w:num w:numId="64">
    <w:abstractNumId w:val="53"/>
  </w:num>
  <w:num w:numId="65">
    <w:abstractNumId w:val="20"/>
  </w:num>
  <w:num w:numId="66">
    <w:abstractNumId w:val="65"/>
  </w:num>
  <w:num w:numId="67">
    <w:abstractNumId w:val="55"/>
  </w:num>
  <w:num w:numId="68">
    <w:abstractNumId w:val="68"/>
  </w:num>
  <w:num w:numId="69">
    <w:abstractNumId w:val="62"/>
  </w:num>
  <w:num w:numId="70">
    <w:abstractNumId w:val="74"/>
  </w:num>
  <w:num w:numId="71">
    <w:abstractNumId w:val="35"/>
  </w:num>
  <w:num w:numId="72">
    <w:abstractNumId w:val="42"/>
  </w:num>
  <w:num w:numId="73">
    <w:abstractNumId w:val="34"/>
  </w:num>
  <w:num w:numId="74">
    <w:abstractNumId w:val="83"/>
  </w:num>
  <w:num w:numId="75">
    <w:abstractNumId w:val="37"/>
  </w:num>
  <w:num w:numId="76">
    <w:abstractNumId w:val="77"/>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num>
  <w:num w:numId="79">
    <w:abstractNumId w:val="4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D73"/>
    <w:rsid w:val="0000250A"/>
    <w:rsid w:val="00002C8B"/>
    <w:rsid w:val="00003047"/>
    <w:rsid w:val="000036F8"/>
    <w:rsid w:val="00004212"/>
    <w:rsid w:val="00004CEE"/>
    <w:rsid w:val="00004FFB"/>
    <w:rsid w:val="00006FDD"/>
    <w:rsid w:val="00007B87"/>
    <w:rsid w:val="00007EDB"/>
    <w:rsid w:val="00010068"/>
    <w:rsid w:val="000100B3"/>
    <w:rsid w:val="00010597"/>
    <w:rsid w:val="00010D21"/>
    <w:rsid w:val="00010F32"/>
    <w:rsid w:val="000111BA"/>
    <w:rsid w:val="00011814"/>
    <w:rsid w:val="00012277"/>
    <w:rsid w:val="000123C1"/>
    <w:rsid w:val="00012B70"/>
    <w:rsid w:val="00012CF3"/>
    <w:rsid w:val="00012CFD"/>
    <w:rsid w:val="000147FB"/>
    <w:rsid w:val="000154C2"/>
    <w:rsid w:val="00015F91"/>
    <w:rsid w:val="000166C4"/>
    <w:rsid w:val="000209F8"/>
    <w:rsid w:val="00020A58"/>
    <w:rsid w:val="00021D1B"/>
    <w:rsid w:val="00021E6C"/>
    <w:rsid w:val="000232C8"/>
    <w:rsid w:val="00023B26"/>
    <w:rsid w:val="00024919"/>
    <w:rsid w:val="00027A09"/>
    <w:rsid w:val="00027D8A"/>
    <w:rsid w:val="00031F57"/>
    <w:rsid w:val="000323A8"/>
    <w:rsid w:val="000338FB"/>
    <w:rsid w:val="000342EA"/>
    <w:rsid w:val="00034AB0"/>
    <w:rsid w:val="00035196"/>
    <w:rsid w:val="0003559F"/>
    <w:rsid w:val="00035639"/>
    <w:rsid w:val="00037A23"/>
    <w:rsid w:val="00037F08"/>
    <w:rsid w:val="00040826"/>
    <w:rsid w:val="000408B0"/>
    <w:rsid w:val="00040C6F"/>
    <w:rsid w:val="00041AA6"/>
    <w:rsid w:val="000422EC"/>
    <w:rsid w:val="00042425"/>
    <w:rsid w:val="000430AB"/>
    <w:rsid w:val="00044118"/>
    <w:rsid w:val="00046DEA"/>
    <w:rsid w:val="000505BF"/>
    <w:rsid w:val="0005063A"/>
    <w:rsid w:val="000521BA"/>
    <w:rsid w:val="00052A51"/>
    <w:rsid w:val="00052CE8"/>
    <w:rsid w:val="00053237"/>
    <w:rsid w:val="000532C6"/>
    <w:rsid w:val="0005437C"/>
    <w:rsid w:val="000561F5"/>
    <w:rsid w:val="0005673A"/>
    <w:rsid w:val="0006371D"/>
    <w:rsid w:val="00063DC7"/>
    <w:rsid w:val="00064095"/>
    <w:rsid w:val="00064A13"/>
    <w:rsid w:val="00064FCA"/>
    <w:rsid w:val="000656A8"/>
    <w:rsid w:val="000656C5"/>
    <w:rsid w:val="00065C50"/>
    <w:rsid w:val="00065D87"/>
    <w:rsid w:val="00065E62"/>
    <w:rsid w:val="00065E9C"/>
    <w:rsid w:val="00066DCC"/>
    <w:rsid w:val="000677C0"/>
    <w:rsid w:val="00067A66"/>
    <w:rsid w:val="00067D20"/>
    <w:rsid w:val="00070833"/>
    <w:rsid w:val="00071F81"/>
    <w:rsid w:val="00072E1C"/>
    <w:rsid w:val="00074655"/>
    <w:rsid w:val="00074BF2"/>
    <w:rsid w:val="00075029"/>
    <w:rsid w:val="000764C9"/>
    <w:rsid w:val="00076529"/>
    <w:rsid w:val="00076D4A"/>
    <w:rsid w:val="00077FCF"/>
    <w:rsid w:val="000804CB"/>
    <w:rsid w:val="000805F9"/>
    <w:rsid w:val="000809D2"/>
    <w:rsid w:val="00080B79"/>
    <w:rsid w:val="000837C0"/>
    <w:rsid w:val="00083930"/>
    <w:rsid w:val="00084BA3"/>
    <w:rsid w:val="000872EA"/>
    <w:rsid w:val="0009049A"/>
    <w:rsid w:val="00090C47"/>
    <w:rsid w:val="00091055"/>
    <w:rsid w:val="00091210"/>
    <w:rsid w:val="000915CD"/>
    <w:rsid w:val="00091634"/>
    <w:rsid w:val="00092493"/>
    <w:rsid w:val="00093268"/>
    <w:rsid w:val="000939A2"/>
    <w:rsid w:val="000948AD"/>
    <w:rsid w:val="00094991"/>
    <w:rsid w:val="000A02B1"/>
    <w:rsid w:val="000A14B1"/>
    <w:rsid w:val="000A1F4B"/>
    <w:rsid w:val="000A2814"/>
    <w:rsid w:val="000A3C66"/>
    <w:rsid w:val="000A47CF"/>
    <w:rsid w:val="000A587B"/>
    <w:rsid w:val="000A775B"/>
    <w:rsid w:val="000B0646"/>
    <w:rsid w:val="000B276C"/>
    <w:rsid w:val="000B2DA2"/>
    <w:rsid w:val="000B3A7E"/>
    <w:rsid w:val="000B4AB4"/>
    <w:rsid w:val="000B4CEB"/>
    <w:rsid w:val="000B52AB"/>
    <w:rsid w:val="000B5CC6"/>
    <w:rsid w:val="000B6334"/>
    <w:rsid w:val="000B7D69"/>
    <w:rsid w:val="000C1EDB"/>
    <w:rsid w:val="000C2E6F"/>
    <w:rsid w:val="000C2EA3"/>
    <w:rsid w:val="000C45C0"/>
    <w:rsid w:val="000C592D"/>
    <w:rsid w:val="000C6A46"/>
    <w:rsid w:val="000C7D11"/>
    <w:rsid w:val="000D0049"/>
    <w:rsid w:val="000D0435"/>
    <w:rsid w:val="000D0995"/>
    <w:rsid w:val="000D0F79"/>
    <w:rsid w:val="000D13FF"/>
    <w:rsid w:val="000D2175"/>
    <w:rsid w:val="000D36AE"/>
    <w:rsid w:val="000D3F89"/>
    <w:rsid w:val="000D466A"/>
    <w:rsid w:val="000E1B73"/>
    <w:rsid w:val="000E2364"/>
    <w:rsid w:val="000E2CB9"/>
    <w:rsid w:val="000E2CFA"/>
    <w:rsid w:val="000E4974"/>
    <w:rsid w:val="000E4F0A"/>
    <w:rsid w:val="000E57FE"/>
    <w:rsid w:val="000F12E4"/>
    <w:rsid w:val="000F2526"/>
    <w:rsid w:val="000F31E9"/>
    <w:rsid w:val="000F37DB"/>
    <w:rsid w:val="000F3FF6"/>
    <w:rsid w:val="000F4600"/>
    <w:rsid w:val="000F4B10"/>
    <w:rsid w:val="000F5A63"/>
    <w:rsid w:val="000F6707"/>
    <w:rsid w:val="000F6883"/>
    <w:rsid w:val="000F7F5F"/>
    <w:rsid w:val="001010C3"/>
    <w:rsid w:val="001014B6"/>
    <w:rsid w:val="00103CF2"/>
    <w:rsid w:val="00103DF1"/>
    <w:rsid w:val="00103FEE"/>
    <w:rsid w:val="00107DF6"/>
    <w:rsid w:val="001127AB"/>
    <w:rsid w:val="00112ED8"/>
    <w:rsid w:val="00113D16"/>
    <w:rsid w:val="00114584"/>
    <w:rsid w:val="00114665"/>
    <w:rsid w:val="0011652B"/>
    <w:rsid w:val="00116D5C"/>
    <w:rsid w:val="0011732C"/>
    <w:rsid w:val="00120C25"/>
    <w:rsid w:val="00122024"/>
    <w:rsid w:val="0012259E"/>
    <w:rsid w:val="00123498"/>
    <w:rsid w:val="0012376F"/>
    <w:rsid w:val="001254A8"/>
    <w:rsid w:val="001305DF"/>
    <w:rsid w:val="0013192F"/>
    <w:rsid w:val="00131C6D"/>
    <w:rsid w:val="0013209A"/>
    <w:rsid w:val="00132BEE"/>
    <w:rsid w:val="00133885"/>
    <w:rsid w:val="00133A48"/>
    <w:rsid w:val="00134452"/>
    <w:rsid w:val="00135979"/>
    <w:rsid w:val="001360AB"/>
    <w:rsid w:val="0013702B"/>
    <w:rsid w:val="0013728D"/>
    <w:rsid w:val="00137C5F"/>
    <w:rsid w:val="00141DBB"/>
    <w:rsid w:val="0014377B"/>
    <w:rsid w:val="0014456B"/>
    <w:rsid w:val="001465D4"/>
    <w:rsid w:val="0014662A"/>
    <w:rsid w:val="00146CC0"/>
    <w:rsid w:val="00146DB6"/>
    <w:rsid w:val="00147F55"/>
    <w:rsid w:val="001505EF"/>
    <w:rsid w:val="00153E33"/>
    <w:rsid w:val="001546E1"/>
    <w:rsid w:val="00154CF6"/>
    <w:rsid w:val="00155924"/>
    <w:rsid w:val="00156CC8"/>
    <w:rsid w:val="0015780B"/>
    <w:rsid w:val="001607EE"/>
    <w:rsid w:val="00161268"/>
    <w:rsid w:val="00161E4D"/>
    <w:rsid w:val="00163FB1"/>
    <w:rsid w:val="00164729"/>
    <w:rsid w:val="001673A8"/>
    <w:rsid w:val="001675F1"/>
    <w:rsid w:val="00170378"/>
    <w:rsid w:val="001705C6"/>
    <w:rsid w:val="001712B0"/>
    <w:rsid w:val="001725A9"/>
    <w:rsid w:val="0017339F"/>
    <w:rsid w:val="00174516"/>
    <w:rsid w:val="00176517"/>
    <w:rsid w:val="00180801"/>
    <w:rsid w:val="00180C07"/>
    <w:rsid w:val="00180F19"/>
    <w:rsid w:val="001831B9"/>
    <w:rsid w:val="001831FA"/>
    <w:rsid w:val="001851BA"/>
    <w:rsid w:val="001854CE"/>
    <w:rsid w:val="001857A0"/>
    <w:rsid w:val="001859AC"/>
    <w:rsid w:val="00186D58"/>
    <w:rsid w:val="001907DB"/>
    <w:rsid w:val="00190A00"/>
    <w:rsid w:val="00191276"/>
    <w:rsid w:val="001946A3"/>
    <w:rsid w:val="001952D3"/>
    <w:rsid w:val="001961FA"/>
    <w:rsid w:val="00197DFD"/>
    <w:rsid w:val="001A0318"/>
    <w:rsid w:val="001A14C4"/>
    <w:rsid w:val="001A1A1F"/>
    <w:rsid w:val="001A1BD4"/>
    <w:rsid w:val="001A2342"/>
    <w:rsid w:val="001A2C64"/>
    <w:rsid w:val="001A3B5A"/>
    <w:rsid w:val="001A402F"/>
    <w:rsid w:val="001A4100"/>
    <w:rsid w:val="001A4E6F"/>
    <w:rsid w:val="001A5291"/>
    <w:rsid w:val="001A7D55"/>
    <w:rsid w:val="001A7DBF"/>
    <w:rsid w:val="001B05D2"/>
    <w:rsid w:val="001B25DD"/>
    <w:rsid w:val="001B444F"/>
    <w:rsid w:val="001B453D"/>
    <w:rsid w:val="001B4931"/>
    <w:rsid w:val="001B53D7"/>
    <w:rsid w:val="001B5A3D"/>
    <w:rsid w:val="001B5F4B"/>
    <w:rsid w:val="001C0556"/>
    <w:rsid w:val="001C1274"/>
    <w:rsid w:val="001C4B91"/>
    <w:rsid w:val="001C4C7E"/>
    <w:rsid w:val="001C514C"/>
    <w:rsid w:val="001C5405"/>
    <w:rsid w:val="001C570F"/>
    <w:rsid w:val="001C5815"/>
    <w:rsid w:val="001C64CA"/>
    <w:rsid w:val="001C7418"/>
    <w:rsid w:val="001C78AC"/>
    <w:rsid w:val="001C7ABF"/>
    <w:rsid w:val="001D119B"/>
    <w:rsid w:val="001D130C"/>
    <w:rsid w:val="001D171C"/>
    <w:rsid w:val="001D265E"/>
    <w:rsid w:val="001D30FF"/>
    <w:rsid w:val="001D3B16"/>
    <w:rsid w:val="001D3E9F"/>
    <w:rsid w:val="001D45BC"/>
    <w:rsid w:val="001D4737"/>
    <w:rsid w:val="001D6223"/>
    <w:rsid w:val="001D7336"/>
    <w:rsid w:val="001D742E"/>
    <w:rsid w:val="001D7E67"/>
    <w:rsid w:val="001D7F90"/>
    <w:rsid w:val="001E028D"/>
    <w:rsid w:val="001E3C33"/>
    <w:rsid w:val="001E55A3"/>
    <w:rsid w:val="001E5F10"/>
    <w:rsid w:val="001E75C7"/>
    <w:rsid w:val="001E7DD6"/>
    <w:rsid w:val="001F024A"/>
    <w:rsid w:val="001F1085"/>
    <w:rsid w:val="001F3951"/>
    <w:rsid w:val="001F3A7E"/>
    <w:rsid w:val="001F464F"/>
    <w:rsid w:val="001F4F7F"/>
    <w:rsid w:val="001F7FB6"/>
    <w:rsid w:val="00200F06"/>
    <w:rsid w:val="002011BE"/>
    <w:rsid w:val="00201759"/>
    <w:rsid w:val="0020240B"/>
    <w:rsid w:val="002054C5"/>
    <w:rsid w:val="002062A2"/>
    <w:rsid w:val="002115B9"/>
    <w:rsid w:val="00212158"/>
    <w:rsid w:val="00212BFD"/>
    <w:rsid w:val="002130A9"/>
    <w:rsid w:val="0021429F"/>
    <w:rsid w:val="00216942"/>
    <w:rsid w:val="00216986"/>
    <w:rsid w:val="002203C9"/>
    <w:rsid w:val="00220552"/>
    <w:rsid w:val="00222458"/>
    <w:rsid w:val="00223D81"/>
    <w:rsid w:val="00224BD2"/>
    <w:rsid w:val="00224EC0"/>
    <w:rsid w:val="002252BE"/>
    <w:rsid w:val="00225568"/>
    <w:rsid w:val="00226E9D"/>
    <w:rsid w:val="00227D24"/>
    <w:rsid w:val="00231734"/>
    <w:rsid w:val="0023415A"/>
    <w:rsid w:val="0023451B"/>
    <w:rsid w:val="002345E7"/>
    <w:rsid w:val="00236679"/>
    <w:rsid w:val="002401B2"/>
    <w:rsid w:val="00242C8B"/>
    <w:rsid w:val="002432DF"/>
    <w:rsid w:val="0024364B"/>
    <w:rsid w:val="00243DA6"/>
    <w:rsid w:val="002451DC"/>
    <w:rsid w:val="00245D0D"/>
    <w:rsid w:val="00246BC0"/>
    <w:rsid w:val="00246C84"/>
    <w:rsid w:val="00246F2D"/>
    <w:rsid w:val="00247060"/>
    <w:rsid w:val="0025152F"/>
    <w:rsid w:val="00251869"/>
    <w:rsid w:val="0025237E"/>
    <w:rsid w:val="002535C7"/>
    <w:rsid w:val="0025602D"/>
    <w:rsid w:val="002563A1"/>
    <w:rsid w:val="00256591"/>
    <w:rsid w:val="00260546"/>
    <w:rsid w:val="002609CB"/>
    <w:rsid w:val="00261DA6"/>
    <w:rsid w:val="00263D9C"/>
    <w:rsid w:val="00264185"/>
    <w:rsid w:val="00264501"/>
    <w:rsid w:val="00264908"/>
    <w:rsid w:val="00265F70"/>
    <w:rsid w:val="00267A3C"/>
    <w:rsid w:val="0027048E"/>
    <w:rsid w:val="00270742"/>
    <w:rsid w:val="002725FC"/>
    <w:rsid w:val="0027327D"/>
    <w:rsid w:val="002736A3"/>
    <w:rsid w:val="00273A2D"/>
    <w:rsid w:val="00274A15"/>
    <w:rsid w:val="0028421F"/>
    <w:rsid w:val="0028453D"/>
    <w:rsid w:val="002863AA"/>
    <w:rsid w:val="0028737B"/>
    <w:rsid w:val="00290414"/>
    <w:rsid w:val="00291370"/>
    <w:rsid w:val="00292BB0"/>
    <w:rsid w:val="00292CDE"/>
    <w:rsid w:val="002947EC"/>
    <w:rsid w:val="00295758"/>
    <w:rsid w:val="00295E7B"/>
    <w:rsid w:val="00297261"/>
    <w:rsid w:val="002A0D7D"/>
    <w:rsid w:val="002A2873"/>
    <w:rsid w:val="002A2BA3"/>
    <w:rsid w:val="002A2CF3"/>
    <w:rsid w:val="002A3FBA"/>
    <w:rsid w:val="002A41FD"/>
    <w:rsid w:val="002A4325"/>
    <w:rsid w:val="002A576A"/>
    <w:rsid w:val="002A67F4"/>
    <w:rsid w:val="002A76E1"/>
    <w:rsid w:val="002A7A8C"/>
    <w:rsid w:val="002B03DB"/>
    <w:rsid w:val="002B055E"/>
    <w:rsid w:val="002B1750"/>
    <w:rsid w:val="002B20FB"/>
    <w:rsid w:val="002B3108"/>
    <w:rsid w:val="002B483F"/>
    <w:rsid w:val="002B5A8E"/>
    <w:rsid w:val="002B5B67"/>
    <w:rsid w:val="002B68BA"/>
    <w:rsid w:val="002B729C"/>
    <w:rsid w:val="002C0470"/>
    <w:rsid w:val="002C085D"/>
    <w:rsid w:val="002C0904"/>
    <w:rsid w:val="002C278E"/>
    <w:rsid w:val="002C2B0A"/>
    <w:rsid w:val="002C2E8A"/>
    <w:rsid w:val="002C612F"/>
    <w:rsid w:val="002C6456"/>
    <w:rsid w:val="002C66D0"/>
    <w:rsid w:val="002C6CB3"/>
    <w:rsid w:val="002C7F79"/>
    <w:rsid w:val="002D25B0"/>
    <w:rsid w:val="002D3E56"/>
    <w:rsid w:val="002D3FDA"/>
    <w:rsid w:val="002D4E9D"/>
    <w:rsid w:val="002D5295"/>
    <w:rsid w:val="002D5691"/>
    <w:rsid w:val="002D6047"/>
    <w:rsid w:val="002D6CB1"/>
    <w:rsid w:val="002D755F"/>
    <w:rsid w:val="002E01AF"/>
    <w:rsid w:val="002E038F"/>
    <w:rsid w:val="002E100E"/>
    <w:rsid w:val="002E1078"/>
    <w:rsid w:val="002E1148"/>
    <w:rsid w:val="002E1DED"/>
    <w:rsid w:val="002E21DD"/>
    <w:rsid w:val="002E3801"/>
    <w:rsid w:val="002E3C10"/>
    <w:rsid w:val="002E48D9"/>
    <w:rsid w:val="002E4F5E"/>
    <w:rsid w:val="002E7458"/>
    <w:rsid w:val="002E78F8"/>
    <w:rsid w:val="002E7A90"/>
    <w:rsid w:val="002F118F"/>
    <w:rsid w:val="002F11F6"/>
    <w:rsid w:val="002F2E1F"/>
    <w:rsid w:val="002F4E64"/>
    <w:rsid w:val="002F4F7D"/>
    <w:rsid w:val="002F578A"/>
    <w:rsid w:val="003000AF"/>
    <w:rsid w:val="00300A9D"/>
    <w:rsid w:val="00302A05"/>
    <w:rsid w:val="00303934"/>
    <w:rsid w:val="00303E14"/>
    <w:rsid w:val="0030404D"/>
    <w:rsid w:val="00305132"/>
    <w:rsid w:val="0030552A"/>
    <w:rsid w:val="003058A8"/>
    <w:rsid w:val="00305B22"/>
    <w:rsid w:val="00306E59"/>
    <w:rsid w:val="0030712A"/>
    <w:rsid w:val="00307D5C"/>
    <w:rsid w:val="00310035"/>
    <w:rsid w:val="00310334"/>
    <w:rsid w:val="00310FC4"/>
    <w:rsid w:val="00313B92"/>
    <w:rsid w:val="003158BA"/>
    <w:rsid w:val="003203EA"/>
    <w:rsid w:val="00321BFA"/>
    <w:rsid w:val="003228DC"/>
    <w:rsid w:val="00325F68"/>
    <w:rsid w:val="00325FB7"/>
    <w:rsid w:val="003268D7"/>
    <w:rsid w:val="003279C6"/>
    <w:rsid w:val="00330E19"/>
    <w:rsid w:val="003311D9"/>
    <w:rsid w:val="00333592"/>
    <w:rsid w:val="00335DFA"/>
    <w:rsid w:val="003374EB"/>
    <w:rsid w:val="00337876"/>
    <w:rsid w:val="00337F1E"/>
    <w:rsid w:val="00340A63"/>
    <w:rsid w:val="00340D16"/>
    <w:rsid w:val="0034216D"/>
    <w:rsid w:val="00342195"/>
    <w:rsid w:val="00342286"/>
    <w:rsid w:val="003451FD"/>
    <w:rsid w:val="003458BB"/>
    <w:rsid w:val="00345A2E"/>
    <w:rsid w:val="00346D4B"/>
    <w:rsid w:val="00347D32"/>
    <w:rsid w:val="00347F2F"/>
    <w:rsid w:val="003518B1"/>
    <w:rsid w:val="003518CE"/>
    <w:rsid w:val="00352AA3"/>
    <w:rsid w:val="00352CF9"/>
    <w:rsid w:val="00352F9B"/>
    <w:rsid w:val="00353190"/>
    <w:rsid w:val="00353F12"/>
    <w:rsid w:val="0035442B"/>
    <w:rsid w:val="00354A23"/>
    <w:rsid w:val="00354FA8"/>
    <w:rsid w:val="0035643A"/>
    <w:rsid w:val="00356720"/>
    <w:rsid w:val="00356797"/>
    <w:rsid w:val="003568E3"/>
    <w:rsid w:val="003569F0"/>
    <w:rsid w:val="00356F3E"/>
    <w:rsid w:val="00357638"/>
    <w:rsid w:val="00357C72"/>
    <w:rsid w:val="003608C1"/>
    <w:rsid w:val="00360D4F"/>
    <w:rsid w:val="003641D8"/>
    <w:rsid w:val="003642F3"/>
    <w:rsid w:val="00364FF3"/>
    <w:rsid w:val="0036584A"/>
    <w:rsid w:val="00365EA9"/>
    <w:rsid w:val="00366C44"/>
    <w:rsid w:val="00370261"/>
    <w:rsid w:val="00370FCC"/>
    <w:rsid w:val="00371BA1"/>
    <w:rsid w:val="00371C5B"/>
    <w:rsid w:val="003736B9"/>
    <w:rsid w:val="00373A70"/>
    <w:rsid w:val="00374227"/>
    <w:rsid w:val="0037474D"/>
    <w:rsid w:val="00375147"/>
    <w:rsid w:val="003754FA"/>
    <w:rsid w:val="00376789"/>
    <w:rsid w:val="0037784B"/>
    <w:rsid w:val="003808C0"/>
    <w:rsid w:val="00380DEA"/>
    <w:rsid w:val="00381028"/>
    <w:rsid w:val="00381F52"/>
    <w:rsid w:val="00382260"/>
    <w:rsid w:val="00382BFB"/>
    <w:rsid w:val="00383494"/>
    <w:rsid w:val="003834CC"/>
    <w:rsid w:val="00383505"/>
    <w:rsid w:val="003852AD"/>
    <w:rsid w:val="0038634B"/>
    <w:rsid w:val="003866F8"/>
    <w:rsid w:val="00386789"/>
    <w:rsid w:val="0039166B"/>
    <w:rsid w:val="00391B17"/>
    <w:rsid w:val="003927D0"/>
    <w:rsid w:val="00392FD3"/>
    <w:rsid w:val="003931F9"/>
    <w:rsid w:val="00394772"/>
    <w:rsid w:val="00395055"/>
    <w:rsid w:val="00395A2D"/>
    <w:rsid w:val="00396512"/>
    <w:rsid w:val="003976D5"/>
    <w:rsid w:val="00397896"/>
    <w:rsid w:val="00397E9B"/>
    <w:rsid w:val="003A0A48"/>
    <w:rsid w:val="003A24A0"/>
    <w:rsid w:val="003A3C8C"/>
    <w:rsid w:val="003A3EFE"/>
    <w:rsid w:val="003A5736"/>
    <w:rsid w:val="003A61E3"/>
    <w:rsid w:val="003B0498"/>
    <w:rsid w:val="003B06DC"/>
    <w:rsid w:val="003B0944"/>
    <w:rsid w:val="003B26CC"/>
    <w:rsid w:val="003B2D04"/>
    <w:rsid w:val="003B2E66"/>
    <w:rsid w:val="003B4174"/>
    <w:rsid w:val="003B76C4"/>
    <w:rsid w:val="003B7C9E"/>
    <w:rsid w:val="003B7F5A"/>
    <w:rsid w:val="003C1101"/>
    <w:rsid w:val="003C1504"/>
    <w:rsid w:val="003C3593"/>
    <w:rsid w:val="003C53F3"/>
    <w:rsid w:val="003C6C57"/>
    <w:rsid w:val="003D02D0"/>
    <w:rsid w:val="003D32D3"/>
    <w:rsid w:val="003D3538"/>
    <w:rsid w:val="003D3E0B"/>
    <w:rsid w:val="003D3E1E"/>
    <w:rsid w:val="003D4DA1"/>
    <w:rsid w:val="003D627B"/>
    <w:rsid w:val="003D6D8D"/>
    <w:rsid w:val="003E1C4A"/>
    <w:rsid w:val="003E3C38"/>
    <w:rsid w:val="003E486C"/>
    <w:rsid w:val="003E4896"/>
    <w:rsid w:val="003E59E1"/>
    <w:rsid w:val="003E77DB"/>
    <w:rsid w:val="003E79F2"/>
    <w:rsid w:val="003F00BD"/>
    <w:rsid w:val="003F0FAA"/>
    <w:rsid w:val="003F14BC"/>
    <w:rsid w:val="003F2000"/>
    <w:rsid w:val="003F2157"/>
    <w:rsid w:val="003F37BA"/>
    <w:rsid w:val="003F3DF7"/>
    <w:rsid w:val="003F3EE4"/>
    <w:rsid w:val="003F41D8"/>
    <w:rsid w:val="003F5177"/>
    <w:rsid w:val="003F55BC"/>
    <w:rsid w:val="003F5A97"/>
    <w:rsid w:val="003F6DCE"/>
    <w:rsid w:val="003F7E5A"/>
    <w:rsid w:val="00400141"/>
    <w:rsid w:val="0040027D"/>
    <w:rsid w:val="0040066D"/>
    <w:rsid w:val="004011D7"/>
    <w:rsid w:val="0040191D"/>
    <w:rsid w:val="00401C71"/>
    <w:rsid w:val="00402160"/>
    <w:rsid w:val="004023A4"/>
    <w:rsid w:val="004027C7"/>
    <w:rsid w:val="004028A6"/>
    <w:rsid w:val="00404018"/>
    <w:rsid w:val="00404F39"/>
    <w:rsid w:val="004056D1"/>
    <w:rsid w:val="00405A40"/>
    <w:rsid w:val="0040621D"/>
    <w:rsid w:val="00407C51"/>
    <w:rsid w:val="00413A0B"/>
    <w:rsid w:val="00414292"/>
    <w:rsid w:val="00414B85"/>
    <w:rsid w:val="004162D3"/>
    <w:rsid w:val="004171DC"/>
    <w:rsid w:val="004216A1"/>
    <w:rsid w:val="00421BC9"/>
    <w:rsid w:val="00422850"/>
    <w:rsid w:val="004229D7"/>
    <w:rsid w:val="004237FA"/>
    <w:rsid w:val="004266B0"/>
    <w:rsid w:val="00427BED"/>
    <w:rsid w:val="00430BB9"/>
    <w:rsid w:val="004311A0"/>
    <w:rsid w:val="00431804"/>
    <w:rsid w:val="00431B27"/>
    <w:rsid w:val="004329B5"/>
    <w:rsid w:val="00432D74"/>
    <w:rsid w:val="0043354C"/>
    <w:rsid w:val="00433933"/>
    <w:rsid w:val="00434360"/>
    <w:rsid w:val="00434671"/>
    <w:rsid w:val="00434A1C"/>
    <w:rsid w:val="00434A80"/>
    <w:rsid w:val="004352BA"/>
    <w:rsid w:val="004360ED"/>
    <w:rsid w:val="004369D1"/>
    <w:rsid w:val="004377EE"/>
    <w:rsid w:val="00437992"/>
    <w:rsid w:val="00437DF8"/>
    <w:rsid w:val="00440E4E"/>
    <w:rsid w:val="0044210E"/>
    <w:rsid w:val="004434B9"/>
    <w:rsid w:val="00443B48"/>
    <w:rsid w:val="0044558E"/>
    <w:rsid w:val="004477EC"/>
    <w:rsid w:val="00451586"/>
    <w:rsid w:val="004518CB"/>
    <w:rsid w:val="004534E1"/>
    <w:rsid w:val="0045385B"/>
    <w:rsid w:val="0045401F"/>
    <w:rsid w:val="00455429"/>
    <w:rsid w:val="00455FA2"/>
    <w:rsid w:val="00456D51"/>
    <w:rsid w:val="00456F1B"/>
    <w:rsid w:val="00456F65"/>
    <w:rsid w:val="004571D0"/>
    <w:rsid w:val="00461603"/>
    <w:rsid w:val="004621E0"/>
    <w:rsid w:val="00462DE7"/>
    <w:rsid w:val="00463762"/>
    <w:rsid w:val="00463915"/>
    <w:rsid w:val="00463FE0"/>
    <w:rsid w:val="004644A6"/>
    <w:rsid w:val="00465EE7"/>
    <w:rsid w:val="0046636F"/>
    <w:rsid w:val="00466B2E"/>
    <w:rsid w:val="0046765F"/>
    <w:rsid w:val="00471BA9"/>
    <w:rsid w:val="004721AD"/>
    <w:rsid w:val="00472880"/>
    <w:rsid w:val="00473390"/>
    <w:rsid w:val="004734B1"/>
    <w:rsid w:val="00473917"/>
    <w:rsid w:val="00473B71"/>
    <w:rsid w:val="004761AC"/>
    <w:rsid w:val="00476D54"/>
    <w:rsid w:val="00481D36"/>
    <w:rsid w:val="00482340"/>
    <w:rsid w:val="004828A1"/>
    <w:rsid w:val="00482E1B"/>
    <w:rsid w:val="00483052"/>
    <w:rsid w:val="00483AA9"/>
    <w:rsid w:val="00483E38"/>
    <w:rsid w:val="00483FBB"/>
    <w:rsid w:val="004876AE"/>
    <w:rsid w:val="0049045F"/>
    <w:rsid w:val="0049181F"/>
    <w:rsid w:val="00493220"/>
    <w:rsid w:val="00493359"/>
    <w:rsid w:val="0049410B"/>
    <w:rsid w:val="00494F7F"/>
    <w:rsid w:val="004959E6"/>
    <w:rsid w:val="00495F94"/>
    <w:rsid w:val="0049670F"/>
    <w:rsid w:val="004A0458"/>
    <w:rsid w:val="004A0F1F"/>
    <w:rsid w:val="004A18A0"/>
    <w:rsid w:val="004A1932"/>
    <w:rsid w:val="004A2152"/>
    <w:rsid w:val="004A2BBA"/>
    <w:rsid w:val="004A39A3"/>
    <w:rsid w:val="004A3F15"/>
    <w:rsid w:val="004A42CD"/>
    <w:rsid w:val="004A4AC4"/>
    <w:rsid w:val="004A5158"/>
    <w:rsid w:val="004A5334"/>
    <w:rsid w:val="004A599F"/>
    <w:rsid w:val="004A5FCA"/>
    <w:rsid w:val="004A7B9A"/>
    <w:rsid w:val="004A7DD2"/>
    <w:rsid w:val="004B17C9"/>
    <w:rsid w:val="004B2804"/>
    <w:rsid w:val="004B2A96"/>
    <w:rsid w:val="004B357F"/>
    <w:rsid w:val="004B3B20"/>
    <w:rsid w:val="004B416B"/>
    <w:rsid w:val="004B47B9"/>
    <w:rsid w:val="004B4F78"/>
    <w:rsid w:val="004B5C52"/>
    <w:rsid w:val="004C017B"/>
    <w:rsid w:val="004C1EBB"/>
    <w:rsid w:val="004C1F67"/>
    <w:rsid w:val="004C2839"/>
    <w:rsid w:val="004C2994"/>
    <w:rsid w:val="004C4C9A"/>
    <w:rsid w:val="004C4D93"/>
    <w:rsid w:val="004C55DE"/>
    <w:rsid w:val="004C56F9"/>
    <w:rsid w:val="004C600E"/>
    <w:rsid w:val="004C6D01"/>
    <w:rsid w:val="004C6F10"/>
    <w:rsid w:val="004D0575"/>
    <w:rsid w:val="004D2924"/>
    <w:rsid w:val="004D3C22"/>
    <w:rsid w:val="004D4B66"/>
    <w:rsid w:val="004D4C9E"/>
    <w:rsid w:val="004D4F81"/>
    <w:rsid w:val="004D537D"/>
    <w:rsid w:val="004D55D3"/>
    <w:rsid w:val="004D5825"/>
    <w:rsid w:val="004D58BF"/>
    <w:rsid w:val="004D7AA4"/>
    <w:rsid w:val="004D7AAB"/>
    <w:rsid w:val="004D7AD9"/>
    <w:rsid w:val="004D7EEA"/>
    <w:rsid w:val="004E4370"/>
    <w:rsid w:val="004E5324"/>
    <w:rsid w:val="004E5605"/>
    <w:rsid w:val="004E61C1"/>
    <w:rsid w:val="004E6EBB"/>
    <w:rsid w:val="004E7137"/>
    <w:rsid w:val="004F03BB"/>
    <w:rsid w:val="004F0C3F"/>
    <w:rsid w:val="004F3FE7"/>
    <w:rsid w:val="004F434B"/>
    <w:rsid w:val="004F469E"/>
    <w:rsid w:val="004F4810"/>
    <w:rsid w:val="004F4AC1"/>
    <w:rsid w:val="004F55BF"/>
    <w:rsid w:val="004F66E7"/>
    <w:rsid w:val="004F67B1"/>
    <w:rsid w:val="004F7E75"/>
    <w:rsid w:val="0050297D"/>
    <w:rsid w:val="0050304D"/>
    <w:rsid w:val="00503821"/>
    <w:rsid w:val="00504FB0"/>
    <w:rsid w:val="00505F77"/>
    <w:rsid w:val="00506D2F"/>
    <w:rsid w:val="00511468"/>
    <w:rsid w:val="00513FE9"/>
    <w:rsid w:val="00514097"/>
    <w:rsid w:val="005155FD"/>
    <w:rsid w:val="00516DA5"/>
    <w:rsid w:val="00517302"/>
    <w:rsid w:val="00517DD2"/>
    <w:rsid w:val="0052087F"/>
    <w:rsid w:val="00520918"/>
    <w:rsid w:val="00521BDF"/>
    <w:rsid w:val="00522CF8"/>
    <w:rsid w:val="0052363B"/>
    <w:rsid w:val="005239B1"/>
    <w:rsid w:val="00523FDE"/>
    <w:rsid w:val="00524905"/>
    <w:rsid w:val="00525104"/>
    <w:rsid w:val="00526FF6"/>
    <w:rsid w:val="005303F8"/>
    <w:rsid w:val="005316E0"/>
    <w:rsid w:val="00532518"/>
    <w:rsid w:val="00532904"/>
    <w:rsid w:val="00532E0B"/>
    <w:rsid w:val="005330A8"/>
    <w:rsid w:val="00533D08"/>
    <w:rsid w:val="005348E0"/>
    <w:rsid w:val="00536C2D"/>
    <w:rsid w:val="00537E0D"/>
    <w:rsid w:val="00541AA3"/>
    <w:rsid w:val="00541C07"/>
    <w:rsid w:val="00542427"/>
    <w:rsid w:val="00543AA4"/>
    <w:rsid w:val="00543E6C"/>
    <w:rsid w:val="005442A4"/>
    <w:rsid w:val="005442D8"/>
    <w:rsid w:val="005447FD"/>
    <w:rsid w:val="00544E8D"/>
    <w:rsid w:val="00545E85"/>
    <w:rsid w:val="00546161"/>
    <w:rsid w:val="00547087"/>
    <w:rsid w:val="00547A63"/>
    <w:rsid w:val="005516CB"/>
    <w:rsid w:val="0055327C"/>
    <w:rsid w:val="00553BEC"/>
    <w:rsid w:val="005543CD"/>
    <w:rsid w:val="00554ADA"/>
    <w:rsid w:val="00554F6B"/>
    <w:rsid w:val="00555053"/>
    <w:rsid w:val="00555103"/>
    <w:rsid w:val="005553BB"/>
    <w:rsid w:val="00555F3F"/>
    <w:rsid w:val="00555FB4"/>
    <w:rsid w:val="00556920"/>
    <w:rsid w:val="00557FF0"/>
    <w:rsid w:val="00561A3E"/>
    <w:rsid w:val="0056247D"/>
    <w:rsid w:val="00562F54"/>
    <w:rsid w:val="00563CDF"/>
    <w:rsid w:val="00563DEF"/>
    <w:rsid w:val="00563F80"/>
    <w:rsid w:val="00565C5C"/>
    <w:rsid w:val="0056656F"/>
    <w:rsid w:val="00567A19"/>
    <w:rsid w:val="00574118"/>
    <w:rsid w:val="00575706"/>
    <w:rsid w:val="00575C55"/>
    <w:rsid w:val="00580169"/>
    <w:rsid w:val="005807D0"/>
    <w:rsid w:val="0058187A"/>
    <w:rsid w:val="0058208E"/>
    <w:rsid w:val="00582F8C"/>
    <w:rsid w:val="00583C6D"/>
    <w:rsid w:val="00583CC9"/>
    <w:rsid w:val="005843AD"/>
    <w:rsid w:val="005862E9"/>
    <w:rsid w:val="0058694A"/>
    <w:rsid w:val="0058766F"/>
    <w:rsid w:val="00590972"/>
    <w:rsid w:val="00590E5F"/>
    <w:rsid w:val="00591FDD"/>
    <w:rsid w:val="0059415B"/>
    <w:rsid w:val="0059431F"/>
    <w:rsid w:val="00594685"/>
    <w:rsid w:val="005958A2"/>
    <w:rsid w:val="00596C57"/>
    <w:rsid w:val="0059735E"/>
    <w:rsid w:val="005A1D69"/>
    <w:rsid w:val="005A4520"/>
    <w:rsid w:val="005A471A"/>
    <w:rsid w:val="005A5754"/>
    <w:rsid w:val="005A7597"/>
    <w:rsid w:val="005A7F84"/>
    <w:rsid w:val="005B0429"/>
    <w:rsid w:val="005B07E0"/>
    <w:rsid w:val="005B28B4"/>
    <w:rsid w:val="005B375B"/>
    <w:rsid w:val="005B393B"/>
    <w:rsid w:val="005B3E73"/>
    <w:rsid w:val="005B54EA"/>
    <w:rsid w:val="005B77AC"/>
    <w:rsid w:val="005B78D8"/>
    <w:rsid w:val="005C2149"/>
    <w:rsid w:val="005C4500"/>
    <w:rsid w:val="005C585F"/>
    <w:rsid w:val="005C6856"/>
    <w:rsid w:val="005C6AFE"/>
    <w:rsid w:val="005D00E0"/>
    <w:rsid w:val="005D15F8"/>
    <w:rsid w:val="005D3528"/>
    <w:rsid w:val="005D49F3"/>
    <w:rsid w:val="005D56A5"/>
    <w:rsid w:val="005D6A63"/>
    <w:rsid w:val="005D6DA2"/>
    <w:rsid w:val="005D7155"/>
    <w:rsid w:val="005D75DF"/>
    <w:rsid w:val="005D769E"/>
    <w:rsid w:val="005D7FA0"/>
    <w:rsid w:val="005E0905"/>
    <w:rsid w:val="005E0D54"/>
    <w:rsid w:val="005E2FC6"/>
    <w:rsid w:val="005E4E85"/>
    <w:rsid w:val="005E53BA"/>
    <w:rsid w:val="005E5E7D"/>
    <w:rsid w:val="005E6717"/>
    <w:rsid w:val="005E6F6B"/>
    <w:rsid w:val="005E70CB"/>
    <w:rsid w:val="005E787D"/>
    <w:rsid w:val="005F01C5"/>
    <w:rsid w:val="005F0ECF"/>
    <w:rsid w:val="005F435E"/>
    <w:rsid w:val="005F4442"/>
    <w:rsid w:val="005F6B8E"/>
    <w:rsid w:val="005F79A6"/>
    <w:rsid w:val="006007E2"/>
    <w:rsid w:val="00600897"/>
    <w:rsid w:val="006008BA"/>
    <w:rsid w:val="0060230F"/>
    <w:rsid w:val="00602FE1"/>
    <w:rsid w:val="00603458"/>
    <w:rsid w:val="00603AA2"/>
    <w:rsid w:val="006051A0"/>
    <w:rsid w:val="00606E7E"/>
    <w:rsid w:val="00606FD7"/>
    <w:rsid w:val="00607B66"/>
    <w:rsid w:val="00612564"/>
    <w:rsid w:val="00612599"/>
    <w:rsid w:val="00614AD8"/>
    <w:rsid w:val="00616A02"/>
    <w:rsid w:val="006177BF"/>
    <w:rsid w:val="0061797D"/>
    <w:rsid w:val="006200BF"/>
    <w:rsid w:val="006210AE"/>
    <w:rsid w:val="006212BD"/>
    <w:rsid w:val="006212E0"/>
    <w:rsid w:val="00621AAC"/>
    <w:rsid w:val="00621F96"/>
    <w:rsid w:val="00623597"/>
    <w:rsid w:val="006242BF"/>
    <w:rsid w:val="006242FE"/>
    <w:rsid w:val="00624F7A"/>
    <w:rsid w:val="0062530F"/>
    <w:rsid w:val="00625568"/>
    <w:rsid w:val="0062590C"/>
    <w:rsid w:val="0062646A"/>
    <w:rsid w:val="006265FE"/>
    <w:rsid w:val="006301B2"/>
    <w:rsid w:val="00630600"/>
    <w:rsid w:val="0063097F"/>
    <w:rsid w:val="00630B45"/>
    <w:rsid w:val="006324DD"/>
    <w:rsid w:val="00632E8B"/>
    <w:rsid w:val="00633270"/>
    <w:rsid w:val="0063382C"/>
    <w:rsid w:val="00634AFC"/>
    <w:rsid w:val="00636981"/>
    <w:rsid w:val="00637D9B"/>
    <w:rsid w:val="006408E3"/>
    <w:rsid w:val="006409A3"/>
    <w:rsid w:val="00641D0E"/>
    <w:rsid w:val="006423A0"/>
    <w:rsid w:val="00643860"/>
    <w:rsid w:val="00643B8C"/>
    <w:rsid w:val="00645509"/>
    <w:rsid w:val="006468EB"/>
    <w:rsid w:val="0064690C"/>
    <w:rsid w:val="00646D23"/>
    <w:rsid w:val="00650033"/>
    <w:rsid w:val="006508FB"/>
    <w:rsid w:val="00652328"/>
    <w:rsid w:val="006525B8"/>
    <w:rsid w:val="00652CF2"/>
    <w:rsid w:val="006548B1"/>
    <w:rsid w:val="006549C8"/>
    <w:rsid w:val="0065528D"/>
    <w:rsid w:val="00657093"/>
    <w:rsid w:val="00660D7A"/>
    <w:rsid w:val="00662773"/>
    <w:rsid w:val="00662AFE"/>
    <w:rsid w:val="006632B2"/>
    <w:rsid w:val="00663902"/>
    <w:rsid w:val="00663E2F"/>
    <w:rsid w:val="00665DBE"/>
    <w:rsid w:val="00670131"/>
    <w:rsid w:val="00671A45"/>
    <w:rsid w:val="00671EFB"/>
    <w:rsid w:val="00672B36"/>
    <w:rsid w:val="00673D56"/>
    <w:rsid w:val="00673DC2"/>
    <w:rsid w:val="00674A2A"/>
    <w:rsid w:val="00674BC5"/>
    <w:rsid w:val="00675402"/>
    <w:rsid w:val="00675479"/>
    <w:rsid w:val="00675B10"/>
    <w:rsid w:val="00677340"/>
    <w:rsid w:val="006803E3"/>
    <w:rsid w:val="00680E86"/>
    <w:rsid w:val="00684B6A"/>
    <w:rsid w:val="006854E9"/>
    <w:rsid w:val="006871C2"/>
    <w:rsid w:val="00687519"/>
    <w:rsid w:val="00687814"/>
    <w:rsid w:val="006908CD"/>
    <w:rsid w:val="006916BF"/>
    <w:rsid w:val="00691BBC"/>
    <w:rsid w:val="0069377E"/>
    <w:rsid w:val="006940F5"/>
    <w:rsid w:val="006948EE"/>
    <w:rsid w:val="00695243"/>
    <w:rsid w:val="0069533F"/>
    <w:rsid w:val="00695BE6"/>
    <w:rsid w:val="00695FC8"/>
    <w:rsid w:val="00697B1F"/>
    <w:rsid w:val="00697B32"/>
    <w:rsid w:val="006A06EF"/>
    <w:rsid w:val="006A2313"/>
    <w:rsid w:val="006A291A"/>
    <w:rsid w:val="006A344C"/>
    <w:rsid w:val="006A40D7"/>
    <w:rsid w:val="006A5CFE"/>
    <w:rsid w:val="006A5DCB"/>
    <w:rsid w:val="006B03CD"/>
    <w:rsid w:val="006B0C55"/>
    <w:rsid w:val="006B102E"/>
    <w:rsid w:val="006B20AE"/>
    <w:rsid w:val="006B248A"/>
    <w:rsid w:val="006B25A3"/>
    <w:rsid w:val="006B4606"/>
    <w:rsid w:val="006B5671"/>
    <w:rsid w:val="006B5C93"/>
    <w:rsid w:val="006B613C"/>
    <w:rsid w:val="006B6AD6"/>
    <w:rsid w:val="006B7107"/>
    <w:rsid w:val="006C0B5A"/>
    <w:rsid w:val="006C2768"/>
    <w:rsid w:val="006C2783"/>
    <w:rsid w:val="006C2958"/>
    <w:rsid w:val="006C2EE3"/>
    <w:rsid w:val="006C3402"/>
    <w:rsid w:val="006C3E50"/>
    <w:rsid w:val="006C416C"/>
    <w:rsid w:val="006C467A"/>
    <w:rsid w:val="006C4B3F"/>
    <w:rsid w:val="006C4E9F"/>
    <w:rsid w:val="006C77E8"/>
    <w:rsid w:val="006C7EB1"/>
    <w:rsid w:val="006D071A"/>
    <w:rsid w:val="006D0F7F"/>
    <w:rsid w:val="006D1F65"/>
    <w:rsid w:val="006D2083"/>
    <w:rsid w:val="006D2857"/>
    <w:rsid w:val="006D2F9A"/>
    <w:rsid w:val="006D325E"/>
    <w:rsid w:val="006D34F2"/>
    <w:rsid w:val="006D37F6"/>
    <w:rsid w:val="006D555A"/>
    <w:rsid w:val="006D57A7"/>
    <w:rsid w:val="006D5846"/>
    <w:rsid w:val="006E032A"/>
    <w:rsid w:val="006E0752"/>
    <w:rsid w:val="006E0939"/>
    <w:rsid w:val="006E1342"/>
    <w:rsid w:val="006E2ED6"/>
    <w:rsid w:val="006E3563"/>
    <w:rsid w:val="006E36A6"/>
    <w:rsid w:val="006E54FD"/>
    <w:rsid w:val="006E6BD9"/>
    <w:rsid w:val="006E79C9"/>
    <w:rsid w:val="006E7F47"/>
    <w:rsid w:val="006F0364"/>
    <w:rsid w:val="006F139D"/>
    <w:rsid w:val="006F1D92"/>
    <w:rsid w:val="006F2181"/>
    <w:rsid w:val="006F22D6"/>
    <w:rsid w:val="006F3055"/>
    <w:rsid w:val="006F3BF1"/>
    <w:rsid w:val="006F41F2"/>
    <w:rsid w:val="006F4575"/>
    <w:rsid w:val="006F4A68"/>
    <w:rsid w:val="006F52D7"/>
    <w:rsid w:val="006F560A"/>
    <w:rsid w:val="006F5B22"/>
    <w:rsid w:val="006F5F70"/>
    <w:rsid w:val="006F65CB"/>
    <w:rsid w:val="006F6B9B"/>
    <w:rsid w:val="006F6DA0"/>
    <w:rsid w:val="006F752D"/>
    <w:rsid w:val="006F7BA9"/>
    <w:rsid w:val="006F7C1C"/>
    <w:rsid w:val="0070006D"/>
    <w:rsid w:val="007005C7"/>
    <w:rsid w:val="00700A52"/>
    <w:rsid w:val="00701274"/>
    <w:rsid w:val="00701968"/>
    <w:rsid w:val="00701D67"/>
    <w:rsid w:val="007033DE"/>
    <w:rsid w:val="00705744"/>
    <w:rsid w:val="00705CFC"/>
    <w:rsid w:val="00707B75"/>
    <w:rsid w:val="007115D2"/>
    <w:rsid w:val="00712919"/>
    <w:rsid w:val="00712BB6"/>
    <w:rsid w:val="00713233"/>
    <w:rsid w:val="00714124"/>
    <w:rsid w:val="00714FD0"/>
    <w:rsid w:val="00715B23"/>
    <w:rsid w:val="0071655F"/>
    <w:rsid w:val="00716F76"/>
    <w:rsid w:val="00720002"/>
    <w:rsid w:val="007200A2"/>
    <w:rsid w:val="00723D10"/>
    <w:rsid w:val="00724CB1"/>
    <w:rsid w:val="00727AEF"/>
    <w:rsid w:val="00730839"/>
    <w:rsid w:val="007313F8"/>
    <w:rsid w:val="00731D46"/>
    <w:rsid w:val="0073300E"/>
    <w:rsid w:val="00733640"/>
    <w:rsid w:val="00734CDE"/>
    <w:rsid w:val="00735264"/>
    <w:rsid w:val="00737B94"/>
    <w:rsid w:val="00740230"/>
    <w:rsid w:val="0074134F"/>
    <w:rsid w:val="00741610"/>
    <w:rsid w:val="00741A24"/>
    <w:rsid w:val="0074259C"/>
    <w:rsid w:val="00742BC8"/>
    <w:rsid w:val="00742D35"/>
    <w:rsid w:val="007437E3"/>
    <w:rsid w:val="00743CEE"/>
    <w:rsid w:val="00744215"/>
    <w:rsid w:val="007454E0"/>
    <w:rsid w:val="0074557F"/>
    <w:rsid w:val="0075126A"/>
    <w:rsid w:val="00751359"/>
    <w:rsid w:val="0075163D"/>
    <w:rsid w:val="007519DE"/>
    <w:rsid w:val="007528C8"/>
    <w:rsid w:val="00752FEF"/>
    <w:rsid w:val="00755B4D"/>
    <w:rsid w:val="00755BC4"/>
    <w:rsid w:val="00755E88"/>
    <w:rsid w:val="007569BB"/>
    <w:rsid w:val="00757C9F"/>
    <w:rsid w:val="00760543"/>
    <w:rsid w:val="00761B84"/>
    <w:rsid w:val="00761D14"/>
    <w:rsid w:val="00761E56"/>
    <w:rsid w:val="00763689"/>
    <w:rsid w:val="0076402A"/>
    <w:rsid w:val="0076433D"/>
    <w:rsid w:val="00764D9E"/>
    <w:rsid w:val="00765A47"/>
    <w:rsid w:val="00765C32"/>
    <w:rsid w:val="00766134"/>
    <w:rsid w:val="00766E81"/>
    <w:rsid w:val="00767A06"/>
    <w:rsid w:val="00767A12"/>
    <w:rsid w:val="00770C1E"/>
    <w:rsid w:val="00771016"/>
    <w:rsid w:val="00772225"/>
    <w:rsid w:val="00772299"/>
    <w:rsid w:val="00772555"/>
    <w:rsid w:val="00772A13"/>
    <w:rsid w:val="007739EC"/>
    <w:rsid w:val="00773FB9"/>
    <w:rsid w:val="00774452"/>
    <w:rsid w:val="00774808"/>
    <w:rsid w:val="00774D1A"/>
    <w:rsid w:val="00775197"/>
    <w:rsid w:val="00775967"/>
    <w:rsid w:val="00775B9B"/>
    <w:rsid w:val="00775F70"/>
    <w:rsid w:val="00776096"/>
    <w:rsid w:val="00776593"/>
    <w:rsid w:val="00776BF3"/>
    <w:rsid w:val="007773DC"/>
    <w:rsid w:val="0078052F"/>
    <w:rsid w:val="00780CE7"/>
    <w:rsid w:val="0078133F"/>
    <w:rsid w:val="0078289C"/>
    <w:rsid w:val="00783034"/>
    <w:rsid w:val="007844CC"/>
    <w:rsid w:val="007846C5"/>
    <w:rsid w:val="007855A0"/>
    <w:rsid w:val="00785B8E"/>
    <w:rsid w:val="00786A0C"/>
    <w:rsid w:val="0079016F"/>
    <w:rsid w:val="00792498"/>
    <w:rsid w:val="00792549"/>
    <w:rsid w:val="007927DF"/>
    <w:rsid w:val="00792BF5"/>
    <w:rsid w:val="00792FEA"/>
    <w:rsid w:val="00795684"/>
    <w:rsid w:val="00795BD3"/>
    <w:rsid w:val="00795E45"/>
    <w:rsid w:val="00795E7C"/>
    <w:rsid w:val="00797607"/>
    <w:rsid w:val="007A28FE"/>
    <w:rsid w:val="007A295A"/>
    <w:rsid w:val="007A4252"/>
    <w:rsid w:val="007A53BC"/>
    <w:rsid w:val="007A65D0"/>
    <w:rsid w:val="007A74F9"/>
    <w:rsid w:val="007B027B"/>
    <w:rsid w:val="007B0EC5"/>
    <w:rsid w:val="007B2446"/>
    <w:rsid w:val="007B2486"/>
    <w:rsid w:val="007B5B24"/>
    <w:rsid w:val="007B6037"/>
    <w:rsid w:val="007B6BC6"/>
    <w:rsid w:val="007C08D8"/>
    <w:rsid w:val="007C1DCA"/>
    <w:rsid w:val="007C2753"/>
    <w:rsid w:val="007C2E6C"/>
    <w:rsid w:val="007C65CB"/>
    <w:rsid w:val="007C691A"/>
    <w:rsid w:val="007C6B2A"/>
    <w:rsid w:val="007D01D3"/>
    <w:rsid w:val="007D0D02"/>
    <w:rsid w:val="007D1652"/>
    <w:rsid w:val="007D1DB2"/>
    <w:rsid w:val="007D5710"/>
    <w:rsid w:val="007D5C67"/>
    <w:rsid w:val="007D6457"/>
    <w:rsid w:val="007D6ED5"/>
    <w:rsid w:val="007D717E"/>
    <w:rsid w:val="007E0AB6"/>
    <w:rsid w:val="007E0CDC"/>
    <w:rsid w:val="007E1296"/>
    <w:rsid w:val="007E1C29"/>
    <w:rsid w:val="007E24F0"/>
    <w:rsid w:val="007E25C8"/>
    <w:rsid w:val="007E43D8"/>
    <w:rsid w:val="007E4944"/>
    <w:rsid w:val="007E4ADF"/>
    <w:rsid w:val="007E5E17"/>
    <w:rsid w:val="007E76BB"/>
    <w:rsid w:val="007F054A"/>
    <w:rsid w:val="007F08AB"/>
    <w:rsid w:val="007F21E3"/>
    <w:rsid w:val="007F35D8"/>
    <w:rsid w:val="007F48AB"/>
    <w:rsid w:val="007F4FD9"/>
    <w:rsid w:val="007F5C5C"/>
    <w:rsid w:val="00803D51"/>
    <w:rsid w:val="00804236"/>
    <w:rsid w:val="00804966"/>
    <w:rsid w:val="00804ABE"/>
    <w:rsid w:val="0080548F"/>
    <w:rsid w:val="008058D3"/>
    <w:rsid w:val="0081268A"/>
    <w:rsid w:val="0081288B"/>
    <w:rsid w:val="00812AA6"/>
    <w:rsid w:val="00812FEB"/>
    <w:rsid w:val="0081341C"/>
    <w:rsid w:val="00813510"/>
    <w:rsid w:val="0081366E"/>
    <w:rsid w:val="0081430F"/>
    <w:rsid w:val="008155E1"/>
    <w:rsid w:val="0081622F"/>
    <w:rsid w:val="00816D02"/>
    <w:rsid w:val="0082064A"/>
    <w:rsid w:val="008215A9"/>
    <w:rsid w:val="00821AA3"/>
    <w:rsid w:val="00822F36"/>
    <w:rsid w:val="008231A0"/>
    <w:rsid w:val="00823835"/>
    <w:rsid w:val="00826981"/>
    <w:rsid w:val="008279FF"/>
    <w:rsid w:val="00830A67"/>
    <w:rsid w:val="00830B29"/>
    <w:rsid w:val="00830DA4"/>
    <w:rsid w:val="00831027"/>
    <w:rsid w:val="00831EF3"/>
    <w:rsid w:val="00832561"/>
    <w:rsid w:val="008335F7"/>
    <w:rsid w:val="00833EF6"/>
    <w:rsid w:val="008355C4"/>
    <w:rsid w:val="00835704"/>
    <w:rsid w:val="008360A7"/>
    <w:rsid w:val="00836DE1"/>
    <w:rsid w:val="00841AB7"/>
    <w:rsid w:val="00841D17"/>
    <w:rsid w:val="00841D67"/>
    <w:rsid w:val="0084608C"/>
    <w:rsid w:val="00847048"/>
    <w:rsid w:val="008500E3"/>
    <w:rsid w:val="0085065D"/>
    <w:rsid w:val="0085266A"/>
    <w:rsid w:val="00853169"/>
    <w:rsid w:val="00854079"/>
    <w:rsid w:val="00854636"/>
    <w:rsid w:val="008554CB"/>
    <w:rsid w:val="008555F9"/>
    <w:rsid w:val="00855C3E"/>
    <w:rsid w:val="00856435"/>
    <w:rsid w:val="00857181"/>
    <w:rsid w:val="0086073D"/>
    <w:rsid w:val="008608BF"/>
    <w:rsid w:val="00861F06"/>
    <w:rsid w:val="00862F0B"/>
    <w:rsid w:val="008719D6"/>
    <w:rsid w:val="00871C0A"/>
    <w:rsid w:val="00872A84"/>
    <w:rsid w:val="00872C8A"/>
    <w:rsid w:val="00876192"/>
    <w:rsid w:val="00877050"/>
    <w:rsid w:val="008776BC"/>
    <w:rsid w:val="00877DA5"/>
    <w:rsid w:val="008801E2"/>
    <w:rsid w:val="008804C7"/>
    <w:rsid w:val="00881762"/>
    <w:rsid w:val="00884B48"/>
    <w:rsid w:val="0088501D"/>
    <w:rsid w:val="00885384"/>
    <w:rsid w:val="0088544D"/>
    <w:rsid w:val="008858EB"/>
    <w:rsid w:val="00885B05"/>
    <w:rsid w:val="00885C1E"/>
    <w:rsid w:val="00886EA2"/>
    <w:rsid w:val="00887289"/>
    <w:rsid w:val="00891D52"/>
    <w:rsid w:val="00892777"/>
    <w:rsid w:val="00892CE9"/>
    <w:rsid w:val="008934CE"/>
    <w:rsid w:val="00893815"/>
    <w:rsid w:val="0089406E"/>
    <w:rsid w:val="008971E3"/>
    <w:rsid w:val="00897C52"/>
    <w:rsid w:val="008A0716"/>
    <w:rsid w:val="008A08BF"/>
    <w:rsid w:val="008A114F"/>
    <w:rsid w:val="008A1D4E"/>
    <w:rsid w:val="008A302D"/>
    <w:rsid w:val="008A32CD"/>
    <w:rsid w:val="008A3E02"/>
    <w:rsid w:val="008A4FA3"/>
    <w:rsid w:val="008A5F81"/>
    <w:rsid w:val="008B08B4"/>
    <w:rsid w:val="008B22E1"/>
    <w:rsid w:val="008B2313"/>
    <w:rsid w:val="008B239D"/>
    <w:rsid w:val="008B6345"/>
    <w:rsid w:val="008C019D"/>
    <w:rsid w:val="008C0C7B"/>
    <w:rsid w:val="008C1391"/>
    <w:rsid w:val="008C18D9"/>
    <w:rsid w:val="008C1974"/>
    <w:rsid w:val="008C3102"/>
    <w:rsid w:val="008C33EE"/>
    <w:rsid w:val="008C5B3A"/>
    <w:rsid w:val="008C6C64"/>
    <w:rsid w:val="008C72F1"/>
    <w:rsid w:val="008C7B5E"/>
    <w:rsid w:val="008D14C5"/>
    <w:rsid w:val="008D16AA"/>
    <w:rsid w:val="008D1EF4"/>
    <w:rsid w:val="008D2347"/>
    <w:rsid w:val="008D2D4C"/>
    <w:rsid w:val="008D34D8"/>
    <w:rsid w:val="008D65C2"/>
    <w:rsid w:val="008D6695"/>
    <w:rsid w:val="008D7145"/>
    <w:rsid w:val="008D7185"/>
    <w:rsid w:val="008E0047"/>
    <w:rsid w:val="008E0531"/>
    <w:rsid w:val="008E1127"/>
    <w:rsid w:val="008E1F84"/>
    <w:rsid w:val="008E2534"/>
    <w:rsid w:val="008E2ACB"/>
    <w:rsid w:val="008E3415"/>
    <w:rsid w:val="008E4905"/>
    <w:rsid w:val="008E507B"/>
    <w:rsid w:val="008E5D42"/>
    <w:rsid w:val="008E65F3"/>
    <w:rsid w:val="008E69B9"/>
    <w:rsid w:val="008E69FD"/>
    <w:rsid w:val="008E7AEF"/>
    <w:rsid w:val="008E7D36"/>
    <w:rsid w:val="008E7F52"/>
    <w:rsid w:val="008F1557"/>
    <w:rsid w:val="008F2416"/>
    <w:rsid w:val="008F380E"/>
    <w:rsid w:val="008F3E27"/>
    <w:rsid w:val="008F4289"/>
    <w:rsid w:val="008F4BB0"/>
    <w:rsid w:val="00904331"/>
    <w:rsid w:val="00904652"/>
    <w:rsid w:val="009046E4"/>
    <w:rsid w:val="00904869"/>
    <w:rsid w:val="0090526E"/>
    <w:rsid w:val="009057C4"/>
    <w:rsid w:val="0090605A"/>
    <w:rsid w:val="00906101"/>
    <w:rsid w:val="0091048B"/>
    <w:rsid w:val="00910584"/>
    <w:rsid w:val="0091085B"/>
    <w:rsid w:val="00911752"/>
    <w:rsid w:val="0091201B"/>
    <w:rsid w:val="00913335"/>
    <w:rsid w:val="009147C5"/>
    <w:rsid w:val="009155AA"/>
    <w:rsid w:val="0091649D"/>
    <w:rsid w:val="009173B0"/>
    <w:rsid w:val="00917716"/>
    <w:rsid w:val="00920F3D"/>
    <w:rsid w:val="00922FAB"/>
    <w:rsid w:val="00923300"/>
    <w:rsid w:val="009241AA"/>
    <w:rsid w:val="00924FA2"/>
    <w:rsid w:val="009257CE"/>
    <w:rsid w:val="00931DEC"/>
    <w:rsid w:val="00932C2B"/>
    <w:rsid w:val="009331C8"/>
    <w:rsid w:val="009358AE"/>
    <w:rsid w:val="00935EE2"/>
    <w:rsid w:val="009366B4"/>
    <w:rsid w:val="00937231"/>
    <w:rsid w:val="009402E8"/>
    <w:rsid w:val="00940543"/>
    <w:rsid w:val="009405C7"/>
    <w:rsid w:val="00940DC2"/>
    <w:rsid w:val="00941A79"/>
    <w:rsid w:val="009439BA"/>
    <w:rsid w:val="0094501C"/>
    <w:rsid w:val="009463BD"/>
    <w:rsid w:val="00946681"/>
    <w:rsid w:val="00947249"/>
    <w:rsid w:val="009473F1"/>
    <w:rsid w:val="00947E87"/>
    <w:rsid w:val="0095041C"/>
    <w:rsid w:val="009513B2"/>
    <w:rsid w:val="00953BFA"/>
    <w:rsid w:val="00954724"/>
    <w:rsid w:val="00954D8C"/>
    <w:rsid w:val="00955717"/>
    <w:rsid w:val="00955E53"/>
    <w:rsid w:val="00955EB2"/>
    <w:rsid w:val="0095646C"/>
    <w:rsid w:val="00956D02"/>
    <w:rsid w:val="009604D0"/>
    <w:rsid w:val="009611A5"/>
    <w:rsid w:val="00961B8D"/>
    <w:rsid w:val="0096231E"/>
    <w:rsid w:val="00962F46"/>
    <w:rsid w:val="00964A5B"/>
    <w:rsid w:val="00964E92"/>
    <w:rsid w:val="009669DD"/>
    <w:rsid w:val="009669F3"/>
    <w:rsid w:val="009672CF"/>
    <w:rsid w:val="0097001F"/>
    <w:rsid w:val="00970B6B"/>
    <w:rsid w:val="009729CD"/>
    <w:rsid w:val="00973389"/>
    <w:rsid w:val="00974721"/>
    <w:rsid w:val="00974C1F"/>
    <w:rsid w:val="00975F2B"/>
    <w:rsid w:val="0097705A"/>
    <w:rsid w:val="0097752A"/>
    <w:rsid w:val="00977830"/>
    <w:rsid w:val="00977AB1"/>
    <w:rsid w:val="00977C5B"/>
    <w:rsid w:val="00977DC3"/>
    <w:rsid w:val="00983135"/>
    <w:rsid w:val="00985393"/>
    <w:rsid w:val="00991259"/>
    <w:rsid w:val="00991C66"/>
    <w:rsid w:val="00993F0C"/>
    <w:rsid w:val="00994B4F"/>
    <w:rsid w:val="009953A0"/>
    <w:rsid w:val="00995D37"/>
    <w:rsid w:val="00995D79"/>
    <w:rsid w:val="00997E3C"/>
    <w:rsid w:val="009A0E66"/>
    <w:rsid w:val="009A3CC9"/>
    <w:rsid w:val="009A4BCE"/>
    <w:rsid w:val="009A5C44"/>
    <w:rsid w:val="009A7735"/>
    <w:rsid w:val="009A7DAA"/>
    <w:rsid w:val="009B1672"/>
    <w:rsid w:val="009B2084"/>
    <w:rsid w:val="009B32DC"/>
    <w:rsid w:val="009B3A23"/>
    <w:rsid w:val="009B47BB"/>
    <w:rsid w:val="009B6056"/>
    <w:rsid w:val="009B7702"/>
    <w:rsid w:val="009C202A"/>
    <w:rsid w:val="009C288F"/>
    <w:rsid w:val="009C3520"/>
    <w:rsid w:val="009C3A31"/>
    <w:rsid w:val="009C4D50"/>
    <w:rsid w:val="009C5DD4"/>
    <w:rsid w:val="009C5EE5"/>
    <w:rsid w:val="009C720C"/>
    <w:rsid w:val="009C7E46"/>
    <w:rsid w:val="009D0395"/>
    <w:rsid w:val="009D0865"/>
    <w:rsid w:val="009D122B"/>
    <w:rsid w:val="009D350F"/>
    <w:rsid w:val="009D4F7D"/>
    <w:rsid w:val="009D541F"/>
    <w:rsid w:val="009D7AC3"/>
    <w:rsid w:val="009D7CF5"/>
    <w:rsid w:val="009D7FDF"/>
    <w:rsid w:val="009E0B0D"/>
    <w:rsid w:val="009E1155"/>
    <w:rsid w:val="009E2D7D"/>
    <w:rsid w:val="009E3ABF"/>
    <w:rsid w:val="009E3C27"/>
    <w:rsid w:val="009E7AB4"/>
    <w:rsid w:val="009F0290"/>
    <w:rsid w:val="009F10E3"/>
    <w:rsid w:val="009F203A"/>
    <w:rsid w:val="009F49E7"/>
    <w:rsid w:val="009F6B73"/>
    <w:rsid w:val="00A008CF"/>
    <w:rsid w:val="00A00FAC"/>
    <w:rsid w:val="00A01046"/>
    <w:rsid w:val="00A011DC"/>
    <w:rsid w:val="00A01375"/>
    <w:rsid w:val="00A017DF"/>
    <w:rsid w:val="00A0352A"/>
    <w:rsid w:val="00A045A3"/>
    <w:rsid w:val="00A05CDC"/>
    <w:rsid w:val="00A07D1B"/>
    <w:rsid w:val="00A10E6E"/>
    <w:rsid w:val="00A10F31"/>
    <w:rsid w:val="00A113F0"/>
    <w:rsid w:val="00A124C1"/>
    <w:rsid w:val="00A13E4D"/>
    <w:rsid w:val="00A144C7"/>
    <w:rsid w:val="00A145DC"/>
    <w:rsid w:val="00A148E8"/>
    <w:rsid w:val="00A14B56"/>
    <w:rsid w:val="00A17695"/>
    <w:rsid w:val="00A200E0"/>
    <w:rsid w:val="00A2082B"/>
    <w:rsid w:val="00A20D19"/>
    <w:rsid w:val="00A214BF"/>
    <w:rsid w:val="00A217EF"/>
    <w:rsid w:val="00A21874"/>
    <w:rsid w:val="00A25B79"/>
    <w:rsid w:val="00A268FC"/>
    <w:rsid w:val="00A27A26"/>
    <w:rsid w:val="00A30F68"/>
    <w:rsid w:val="00A32415"/>
    <w:rsid w:val="00A34C41"/>
    <w:rsid w:val="00A36A4C"/>
    <w:rsid w:val="00A409F3"/>
    <w:rsid w:val="00A40D1A"/>
    <w:rsid w:val="00A4110C"/>
    <w:rsid w:val="00A425A7"/>
    <w:rsid w:val="00A42B74"/>
    <w:rsid w:val="00A453BF"/>
    <w:rsid w:val="00A47678"/>
    <w:rsid w:val="00A51EC8"/>
    <w:rsid w:val="00A52515"/>
    <w:rsid w:val="00A52587"/>
    <w:rsid w:val="00A53799"/>
    <w:rsid w:val="00A53C8B"/>
    <w:rsid w:val="00A543AB"/>
    <w:rsid w:val="00A54AA4"/>
    <w:rsid w:val="00A561EF"/>
    <w:rsid w:val="00A606E7"/>
    <w:rsid w:val="00A6183C"/>
    <w:rsid w:val="00A61C3F"/>
    <w:rsid w:val="00A62186"/>
    <w:rsid w:val="00A62AA2"/>
    <w:rsid w:val="00A62AEB"/>
    <w:rsid w:val="00A675DA"/>
    <w:rsid w:val="00A7098E"/>
    <w:rsid w:val="00A71026"/>
    <w:rsid w:val="00A7121D"/>
    <w:rsid w:val="00A7275E"/>
    <w:rsid w:val="00A739C8"/>
    <w:rsid w:val="00A7594E"/>
    <w:rsid w:val="00A765D0"/>
    <w:rsid w:val="00A767F5"/>
    <w:rsid w:val="00A77D29"/>
    <w:rsid w:val="00A8016E"/>
    <w:rsid w:val="00A802E2"/>
    <w:rsid w:val="00A80FA4"/>
    <w:rsid w:val="00A81402"/>
    <w:rsid w:val="00A82AAE"/>
    <w:rsid w:val="00A83101"/>
    <w:rsid w:val="00A832D8"/>
    <w:rsid w:val="00A8392B"/>
    <w:rsid w:val="00A839AA"/>
    <w:rsid w:val="00A83EC1"/>
    <w:rsid w:val="00A846F5"/>
    <w:rsid w:val="00A8739B"/>
    <w:rsid w:val="00A875AD"/>
    <w:rsid w:val="00A878AA"/>
    <w:rsid w:val="00A87D20"/>
    <w:rsid w:val="00A9019C"/>
    <w:rsid w:val="00A90A4D"/>
    <w:rsid w:val="00A918EE"/>
    <w:rsid w:val="00A9276D"/>
    <w:rsid w:val="00A92963"/>
    <w:rsid w:val="00A944A5"/>
    <w:rsid w:val="00A95641"/>
    <w:rsid w:val="00A9582F"/>
    <w:rsid w:val="00A95E2A"/>
    <w:rsid w:val="00A95E5E"/>
    <w:rsid w:val="00AA092E"/>
    <w:rsid w:val="00AA0ACC"/>
    <w:rsid w:val="00AA0D75"/>
    <w:rsid w:val="00AA17BB"/>
    <w:rsid w:val="00AA2FE9"/>
    <w:rsid w:val="00AA382E"/>
    <w:rsid w:val="00AA42D2"/>
    <w:rsid w:val="00AA4A37"/>
    <w:rsid w:val="00AA4F05"/>
    <w:rsid w:val="00AA5500"/>
    <w:rsid w:val="00AA5648"/>
    <w:rsid w:val="00AA5EBF"/>
    <w:rsid w:val="00AA5FBE"/>
    <w:rsid w:val="00AA7B87"/>
    <w:rsid w:val="00AB0702"/>
    <w:rsid w:val="00AB11F4"/>
    <w:rsid w:val="00AB16A0"/>
    <w:rsid w:val="00AB2087"/>
    <w:rsid w:val="00AB25C9"/>
    <w:rsid w:val="00AB2957"/>
    <w:rsid w:val="00AB3A75"/>
    <w:rsid w:val="00AB487F"/>
    <w:rsid w:val="00AB7BF8"/>
    <w:rsid w:val="00AC1453"/>
    <w:rsid w:val="00AC1E0C"/>
    <w:rsid w:val="00AC2145"/>
    <w:rsid w:val="00AC2D52"/>
    <w:rsid w:val="00AC316A"/>
    <w:rsid w:val="00AC3A44"/>
    <w:rsid w:val="00AC4A40"/>
    <w:rsid w:val="00AC640F"/>
    <w:rsid w:val="00AC75BF"/>
    <w:rsid w:val="00AD0C37"/>
    <w:rsid w:val="00AD0EC4"/>
    <w:rsid w:val="00AD155B"/>
    <w:rsid w:val="00AD22AE"/>
    <w:rsid w:val="00AD267C"/>
    <w:rsid w:val="00AD3C92"/>
    <w:rsid w:val="00AD547A"/>
    <w:rsid w:val="00AD563C"/>
    <w:rsid w:val="00AD602D"/>
    <w:rsid w:val="00AD6A31"/>
    <w:rsid w:val="00AE0302"/>
    <w:rsid w:val="00AE3ABE"/>
    <w:rsid w:val="00AE432B"/>
    <w:rsid w:val="00AE461B"/>
    <w:rsid w:val="00AF0DDF"/>
    <w:rsid w:val="00AF2233"/>
    <w:rsid w:val="00AF30CA"/>
    <w:rsid w:val="00AF31F0"/>
    <w:rsid w:val="00AF6A6A"/>
    <w:rsid w:val="00AF78E7"/>
    <w:rsid w:val="00AF791B"/>
    <w:rsid w:val="00B0028C"/>
    <w:rsid w:val="00B00479"/>
    <w:rsid w:val="00B00BAF"/>
    <w:rsid w:val="00B00F96"/>
    <w:rsid w:val="00B015C3"/>
    <w:rsid w:val="00B0171E"/>
    <w:rsid w:val="00B01FF7"/>
    <w:rsid w:val="00B0390F"/>
    <w:rsid w:val="00B05A21"/>
    <w:rsid w:val="00B06E3F"/>
    <w:rsid w:val="00B07F80"/>
    <w:rsid w:val="00B1128A"/>
    <w:rsid w:val="00B11992"/>
    <w:rsid w:val="00B122F6"/>
    <w:rsid w:val="00B12A68"/>
    <w:rsid w:val="00B12B43"/>
    <w:rsid w:val="00B12E49"/>
    <w:rsid w:val="00B13178"/>
    <w:rsid w:val="00B1391B"/>
    <w:rsid w:val="00B13AD0"/>
    <w:rsid w:val="00B15BC3"/>
    <w:rsid w:val="00B16007"/>
    <w:rsid w:val="00B177B8"/>
    <w:rsid w:val="00B17ED9"/>
    <w:rsid w:val="00B2049D"/>
    <w:rsid w:val="00B2144A"/>
    <w:rsid w:val="00B2173B"/>
    <w:rsid w:val="00B21769"/>
    <w:rsid w:val="00B2177D"/>
    <w:rsid w:val="00B21989"/>
    <w:rsid w:val="00B22971"/>
    <w:rsid w:val="00B23BF6"/>
    <w:rsid w:val="00B26990"/>
    <w:rsid w:val="00B30EEA"/>
    <w:rsid w:val="00B31731"/>
    <w:rsid w:val="00B31CCA"/>
    <w:rsid w:val="00B328BB"/>
    <w:rsid w:val="00B33352"/>
    <w:rsid w:val="00B34455"/>
    <w:rsid w:val="00B346BE"/>
    <w:rsid w:val="00B349B0"/>
    <w:rsid w:val="00B34A8E"/>
    <w:rsid w:val="00B34CA9"/>
    <w:rsid w:val="00B355E4"/>
    <w:rsid w:val="00B35CB1"/>
    <w:rsid w:val="00B37A23"/>
    <w:rsid w:val="00B37FB4"/>
    <w:rsid w:val="00B406DC"/>
    <w:rsid w:val="00B41B9C"/>
    <w:rsid w:val="00B41BB1"/>
    <w:rsid w:val="00B41ED6"/>
    <w:rsid w:val="00B42744"/>
    <w:rsid w:val="00B42765"/>
    <w:rsid w:val="00B4321F"/>
    <w:rsid w:val="00B4323D"/>
    <w:rsid w:val="00B4345C"/>
    <w:rsid w:val="00B43762"/>
    <w:rsid w:val="00B44ABD"/>
    <w:rsid w:val="00B4610D"/>
    <w:rsid w:val="00B475E8"/>
    <w:rsid w:val="00B4761C"/>
    <w:rsid w:val="00B506B1"/>
    <w:rsid w:val="00B50BB4"/>
    <w:rsid w:val="00B50DC8"/>
    <w:rsid w:val="00B50FE3"/>
    <w:rsid w:val="00B51CF4"/>
    <w:rsid w:val="00B5347A"/>
    <w:rsid w:val="00B53C89"/>
    <w:rsid w:val="00B53E59"/>
    <w:rsid w:val="00B558FF"/>
    <w:rsid w:val="00B55CE9"/>
    <w:rsid w:val="00B56A5C"/>
    <w:rsid w:val="00B57F4F"/>
    <w:rsid w:val="00B606A9"/>
    <w:rsid w:val="00B61588"/>
    <w:rsid w:val="00B6248D"/>
    <w:rsid w:val="00B645A0"/>
    <w:rsid w:val="00B660A3"/>
    <w:rsid w:val="00B666BB"/>
    <w:rsid w:val="00B66E53"/>
    <w:rsid w:val="00B67FC0"/>
    <w:rsid w:val="00B70F12"/>
    <w:rsid w:val="00B71095"/>
    <w:rsid w:val="00B73BA7"/>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90E7E"/>
    <w:rsid w:val="00B929BE"/>
    <w:rsid w:val="00B92B71"/>
    <w:rsid w:val="00B939CE"/>
    <w:rsid w:val="00B942FA"/>
    <w:rsid w:val="00B945D4"/>
    <w:rsid w:val="00B94BDB"/>
    <w:rsid w:val="00B95B0A"/>
    <w:rsid w:val="00B95E5C"/>
    <w:rsid w:val="00B977A1"/>
    <w:rsid w:val="00BA0833"/>
    <w:rsid w:val="00BA18ED"/>
    <w:rsid w:val="00BA1AE5"/>
    <w:rsid w:val="00BA2D10"/>
    <w:rsid w:val="00BA2FC7"/>
    <w:rsid w:val="00BA35E5"/>
    <w:rsid w:val="00BA3ACD"/>
    <w:rsid w:val="00BA3D13"/>
    <w:rsid w:val="00BA49BA"/>
    <w:rsid w:val="00BA62EA"/>
    <w:rsid w:val="00BA6BF8"/>
    <w:rsid w:val="00BA7EB9"/>
    <w:rsid w:val="00BB1A4D"/>
    <w:rsid w:val="00BB1DA8"/>
    <w:rsid w:val="00BB3906"/>
    <w:rsid w:val="00BB5421"/>
    <w:rsid w:val="00BC03E1"/>
    <w:rsid w:val="00BC233A"/>
    <w:rsid w:val="00BC2969"/>
    <w:rsid w:val="00BC3218"/>
    <w:rsid w:val="00BC3393"/>
    <w:rsid w:val="00BC33DC"/>
    <w:rsid w:val="00BC37DC"/>
    <w:rsid w:val="00BC40B7"/>
    <w:rsid w:val="00BC4F4A"/>
    <w:rsid w:val="00BC59A5"/>
    <w:rsid w:val="00BC6CC5"/>
    <w:rsid w:val="00BD04C9"/>
    <w:rsid w:val="00BD1056"/>
    <w:rsid w:val="00BD1A03"/>
    <w:rsid w:val="00BD3D1B"/>
    <w:rsid w:val="00BD4539"/>
    <w:rsid w:val="00BD5BD5"/>
    <w:rsid w:val="00BD604D"/>
    <w:rsid w:val="00BD770A"/>
    <w:rsid w:val="00BD7CB6"/>
    <w:rsid w:val="00BE0215"/>
    <w:rsid w:val="00BE224E"/>
    <w:rsid w:val="00BE2297"/>
    <w:rsid w:val="00BE2A44"/>
    <w:rsid w:val="00BE2D24"/>
    <w:rsid w:val="00BE5F2B"/>
    <w:rsid w:val="00BE7E41"/>
    <w:rsid w:val="00BF0E2B"/>
    <w:rsid w:val="00BF17BA"/>
    <w:rsid w:val="00BF20AC"/>
    <w:rsid w:val="00BF2139"/>
    <w:rsid w:val="00BF2ECD"/>
    <w:rsid w:val="00BF3488"/>
    <w:rsid w:val="00BF4171"/>
    <w:rsid w:val="00BF43D2"/>
    <w:rsid w:val="00BF4A91"/>
    <w:rsid w:val="00BF4B6A"/>
    <w:rsid w:val="00BF6000"/>
    <w:rsid w:val="00BF6348"/>
    <w:rsid w:val="00BF6F01"/>
    <w:rsid w:val="00BF7272"/>
    <w:rsid w:val="00C00E86"/>
    <w:rsid w:val="00C00FE4"/>
    <w:rsid w:val="00C01419"/>
    <w:rsid w:val="00C026E8"/>
    <w:rsid w:val="00C02AB3"/>
    <w:rsid w:val="00C03140"/>
    <w:rsid w:val="00C0360D"/>
    <w:rsid w:val="00C03887"/>
    <w:rsid w:val="00C043F2"/>
    <w:rsid w:val="00C04598"/>
    <w:rsid w:val="00C04A07"/>
    <w:rsid w:val="00C04C51"/>
    <w:rsid w:val="00C04EA7"/>
    <w:rsid w:val="00C050CE"/>
    <w:rsid w:val="00C05578"/>
    <w:rsid w:val="00C0596A"/>
    <w:rsid w:val="00C05F9E"/>
    <w:rsid w:val="00C06D4A"/>
    <w:rsid w:val="00C07617"/>
    <w:rsid w:val="00C11008"/>
    <w:rsid w:val="00C1147A"/>
    <w:rsid w:val="00C1177D"/>
    <w:rsid w:val="00C127D8"/>
    <w:rsid w:val="00C14A07"/>
    <w:rsid w:val="00C14BED"/>
    <w:rsid w:val="00C15E26"/>
    <w:rsid w:val="00C16913"/>
    <w:rsid w:val="00C16C52"/>
    <w:rsid w:val="00C2026C"/>
    <w:rsid w:val="00C2075A"/>
    <w:rsid w:val="00C21828"/>
    <w:rsid w:val="00C24139"/>
    <w:rsid w:val="00C24502"/>
    <w:rsid w:val="00C278A7"/>
    <w:rsid w:val="00C27947"/>
    <w:rsid w:val="00C27D29"/>
    <w:rsid w:val="00C315D1"/>
    <w:rsid w:val="00C3170C"/>
    <w:rsid w:val="00C3188B"/>
    <w:rsid w:val="00C33CDB"/>
    <w:rsid w:val="00C3532D"/>
    <w:rsid w:val="00C36669"/>
    <w:rsid w:val="00C3694F"/>
    <w:rsid w:val="00C36A5B"/>
    <w:rsid w:val="00C375EB"/>
    <w:rsid w:val="00C41340"/>
    <w:rsid w:val="00C432AD"/>
    <w:rsid w:val="00C45EFB"/>
    <w:rsid w:val="00C46C5B"/>
    <w:rsid w:val="00C47617"/>
    <w:rsid w:val="00C47F45"/>
    <w:rsid w:val="00C50297"/>
    <w:rsid w:val="00C53C1B"/>
    <w:rsid w:val="00C54002"/>
    <w:rsid w:val="00C55600"/>
    <w:rsid w:val="00C60039"/>
    <w:rsid w:val="00C6024D"/>
    <w:rsid w:val="00C603B6"/>
    <w:rsid w:val="00C62302"/>
    <w:rsid w:val="00C62505"/>
    <w:rsid w:val="00C626F0"/>
    <w:rsid w:val="00C63B89"/>
    <w:rsid w:val="00C63E9C"/>
    <w:rsid w:val="00C6444A"/>
    <w:rsid w:val="00C64EE5"/>
    <w:rsid w:val="00C650C8"/>
    <w:rsid w:val="00C6686D"/>
    <w:rsid w:val="00C66A34"/>
    <w:rsid w:val="00C70D0B"/>
    <w:rsid w:val="00C717AE"/>
    <w:rsid w:val="00C73900"/>
    <w:rsid w:val="00C73C93"/>
    <w:rsid w:val="00C74EDD"/>
    <w:rsid w:val="00C77DF6"/>
    <w:rsid w:val="00C8127F"/>
    <w:rsid w:val="00C845A4"/>
    <w:rsid w:val="00C85A10"/>
    <w:rsid w:val="00C85D6A"/>
    <w:rsid w:val="00C86D90"/>
    <w:rsid w:val="00C91C70"/>
    <w:rsid w:val="00C92C7F"/>
    <w:rsid w:val="00C9537C"/>
    <w:rsid w:val="00C97950"/>
    <w:rsid w:val="00C97960"/>
    <w:rsid w:val="00C97D68"/>
    <w:rsid w:val="00CA02DF"/>
    <w:rsid w:val="00CA0321"/>
    <w:rsid w:val="00CA0DAC"/>
    <w:rsid w:val="00CA12F5"/>
    <w:rsid w:val="00CA163F"/>
    <w:rsid w:val="00CA3E8F"/>
    <w:rsid w:val="00CA4278"/>
    <w:rsid w:val="00CA478D"/>
    <w:rsid w:val="00CA55A0"/>
    <w:rsid w:val="00CA6208"/>
    <w:rsid w:val="00CA6A9C"/>
    <w:rsid w:val="00CA74EF"/>
    <w:rsid w:val="00CB149A"/>
    <w:rsid w:val="00CB1606"/>
    <w:rsid w:val="00CB1B9D"/>
    <w:rsid w:val="00CB1E5A"/>
    <w:rsid w:val="00CB2352"/>
    <w:rsid w:val="00CB24A5"/>
    <w:rsid w:val="00CB2F3F"/>
    <w:rsid w:val="00CB401F"/>
    <w:rsid w:val="00CB4072"/>
    <w:rsid w:val="00CB55F2"/>
    <w:rsid w:val="00CB5D64"/>
    <w:rsid w:val="00CB6505"/>
    <w:rsid w:val="00CB6D63"/>
    <w:rsid w:val="00CC2971"/>
    <w:rsid w:val="00CC2C07"/>
    <w:rsid w:val="00CC4B8C"/>
    <w:rsid w:val="00CC7E0F"/>
    <w:rsid w:val="00CC7E7D"/>
    <w:rsid w:val="00CD0BD9"/>
    <w:rsid w:val="00CD3F7B"/>
    <w:rsid w:val="00CD40BA"/>
    <w:rsid w:val="00CD4236"/>
    <w:rsid w:val="00CD446E"/>
    <w:rsid w:val="00CD48CB"/>
    <w:rsid w:val="00CD4E77"/>
    <w:rsid w:val="00CD5019"/>
    <w:rsid w:val="00CD54B4"/>
    <w:rsid w:val="00CD5C76"/>
    <w:rsid w:val="00CD6F95"/>
    <w:rsid w:val="00CD7653"/>
    <w:rsid w:val="00CE1CF5"/>
    <w:rsid w:val="00CE2739"/>
    <w:rsid w:val="00CE3275"/>
    <w:rsid w:val="00CE33ED"/>
    <w:rsid w:val="00CE3433"/>
    <w:rsid w:val="00CE3495"/>
    <w:rsid w:val="00CE4134"/>
    <w:rsid w:val="00CE4F25"/>
    <w:rsid w:val="00CE53D2"/>
    <w:rsid w:val="00CE6336"/>
    <w:rsid w:val="00CE7524"/>
    <w:rsid w:val="00CF0419"/>
    <w:rsid w:val="00CF0490"/>
    <w:rsid w:val="00CF0B61"/>
    <w:rsid w:val="00CF121F"/>
    <w:rsid w:val="00CF3767"/>
    <w:rsid w:val="00CF3D52"/>
    <w:rsid w:val="00CF3EEF"/>
    <w:rsid w:val="00CF4C68"/>
    <w:rsid w:val="00CF5435"/>
    <w:rsid w:val="00CF5D06"/>
    <w:rsid w:val="00D029A1"/>
    <w:rsid w:val="00D03975"/>
    <w:rsid w:val="00D06058"/>
    <w:rsid w:val="00D06E3B"/>
    <w:rsid w:val="00D11203"/>
    <w:rsid w:val="00D112F1"/>
    <w:rsid w:val="00D128F9"/>
    <w:rsid w:val="00D1383E"/>
    <w:rsid w:val="00D13A0C"/>
    <w:rsid w:val="00D13B4A"/>
    <w:rsid w:val="00D13C30"/>
    <w:rsid w:val="00D140BF"/>
    <w:rsid w:val="00D144EC"/>
    <w:rsid w:val="00D146F8"/>
    <w:rsid w:val="00D14A81"/>
    <w:rsid w:val="00D14AE9"/>
    <w:rsid w:val="00D15228"/>
    <w:rsid w:val="00D16AEC"/>
    <w:rsid w:val="00D17968"/>
    <w:rsid w:val="00D22E93"/>
    <w:rsid w:val="00D22F7A"/>
    <w:rsid w:val="00D23757"/>
    <w:rsid w:val="00D24227"/>
    <w:rsid w:val="00D24BB9"/>
    <w:rsid w:val="00D25196"/>
    <w:rsid w:val="00D2637E"/>
    <w:rsid w:val="00D26AFB"/>
    <w:rsid w:val="00D272C2"/>
    <w:rsid w:val="00D27E6C"/>
    <w:rsid w:val="00D3006E"/>
    <w:rsid w:val="00D304AE"/>
    <w:rsid w:val="00D30E8A"/>
    <w:rsid w:val="00D30F87"/>
    <w:rsid w:val="00D31819"/>
    <w:rsid w:val="00D334E4"/>
    <w:rsid w:val="00D34E9A"/>
    <w:rsid w:val="00D34F92"/>
    <w:rsid w:val="00D41111"/>
    <w:rsid w:val="00D425C3"/>
    <w:rsid w:val="00D446A8"/>
    <w:rsid w:val="00D4485C"/>
    <w:rsid w:val="00D44C24"/>
    <w:rsid w:val="00D502B3"/>
    <w:rsid w:val="00D51A7E"/>
    <w:rsid w:val="00D52B08"/>
    <w:rsid w:val="00D53C1B"/>
    <w:rsid w:val="00D53D60"/>
    <w:rsid w:val="00D54DAD"/>
    <w:rsid w:val="00D60F67"/>
    <w:rsid w:val="00D63DEE"/>
    <w:rsid w:val="00D64D01"/>
    <w:rsid w:val="00D64D62"/>
    <w:rsid w:val="00D652A2"/>
    <w:rsid w:val="00D65424"/>
    <w:rsid w:val="00D6657D"/>
    <w:rsid w:val="00D67BD7"/>
    <w:rsid w:val="00D67F41"/>
    <w:rsid w:val="00D71BA7"/>
    <w:rsid w:val="00D722CD"/>
    <w:rsid w:val="00D723C8"/>
    <w:rsid w:val="00D7305F"/>
    <w:rsid w:val="00D761CA"/>
    <w:rsid w:val="00D779E1"/>
    <w:rsid w:val="00D80324"/>
    <w:rsid w:val="00D80895"/>
    <w:rsid w:val="00D80DB9"/>
    <w:rsid w:val="00D81E4E"/>
    <w:rsid w:val="00D84101"/>
    <w:rsid w:val="00D8496B"/>
    <w:rsid w:val="00D861A5"/>
    <w:rsid w:val="00D86743"/>
    <w:rsid w:val="00D87D43"/>
    <w:rsid w:val="00D902CA"/>
    <w:rsid w:val="00D905BB"/>
    <w:rsid w:val="00D92292"/>
    <w:rsid w:val="00D92B40"/>
    <w:rsid w:val="00D930DD"/>
    <w:rsid w:val="00D94366"/>
    <w:rsid w:val="00D948EE"/>
    <w:rsid w:val="00D954E5"/>
    <w:rsid w:val="00D964A3"/>
    <w:rsid w:val="00D97E62"/>
    <w:rsid w:val="00DA0441"/>
    <w:rsid w:val="00DA0D55"/>
    <w:rsid w:val="00DA186E"/>
    <w:rsid w:val="00DA1D7B"/>
    <w:rsid w:val="00DA2AF2"/>
    <w:rsid w:val="00DA4888"/>
    <w:rsid w:val="00DA614F"/>
    <w:rsid w:val="00DA67A9"/>
    <w:rsid w:val="00DA6E8D"/>
    <w:rsid w:val="00DA74BF"/>
    <w:rsid w:val="00DB011F"/>
    <w:rsid w:val="00DB0181"/>
    <w:rsid w:val="00DB0ACA"/>
    <w:rsid w:val="00DB114B"/>
    <w:rsid w:val="00DB161C"/>
    <w:rsid w:val="00DB1FF1"/>
    <w:rsid w:val="00DB2F40"/>
    <w:rsid w:val="00DB448D"/>
    <w:rsid w:val="00DB5C93"/>
    <w:rsid w:val="00DB61D1"/>
    <w:rsid w:val="00DB6DE8"/>
    <w:rsid w:val="00DB7649"/>
    <w:rsid w:val="00DC036B"/>
    <w:rsid w:val="00DC0C26"/>
    <w:rsid w:val="00DC10AE"/>
    <w:rsid w:val="00DC1B91"/>
    <w:rsid w:val="00DC1EAE"/>
    <w:rsid w:val="00DC4B1A"/>
    <w:rsid w:val="00DC6461"/>
    <w:rsid w:val="00DC6A94"/>
    <w:rsid w:val="00DC6CA0"/>
    <w:rsid w:val="00DC741A"/>
    <w:rsid w:val="00DD01A0"/>
    <w:rsid w:val="00DD116C"/>
    <w:rsid w:val="00DD1854"/>
    <w:rsid w:val="00DD30BF"/>
    <w:rsid w:val="00DD388F"/>
    <w:rsid w:val="00DD46D8"/>
    <w:rsid w:val="00DD5013"/>
    <w:rsid w:val="00DD5063"/>
    <w:rsid w:val="00DD5231"/>
    <w:rsid w:val="00DD5667"/>
    <w:rsid w:val="00DD570A"/>
    <w:rsid w:val="00DD67BA"/>
    <w:rsid w:val="00DD6B37"/>
    <w:rsid w:val="00DE0032"/>
    <w:rsid w:val="00DE0919"/>
    <w:rsid w:val="00DE1C1B"/>
    <w:rsid w:val="00DE3301"/>
    <w:rsid w:val="00DE5415"/>
    <w:rsid w:val="00DE5B88"/>
    <w:rsid w:val="00DE612E"/>
    <w:rsid w:val="00DF0A5A"/>
    <w:rsid w:val="00DF2384"/>
    <w:rsid w:val="00DF37B6"/>
    <w:rsid w:val="00DF3966"/>
    <w:rsid w:val="00DF3C9B"/>
    <w:rsid w:val="00DF4AAF"/>
    <w:rsid w:val="00DF64FC"/>
    <w:rsid w:val="00DF68BB"/>
    <w:rsid w:val="00E007A5"/>
    <w:rsid w:val="00E0081A"/>
    <w:rsid w:val="00E0143B"/>
    <w:rsid w:val="00E01A60"/>
    <w:rsid w:val="00E021AA"/>
    <w:rsid w:val="00E02465"/>
    <w:rsid w:val="00E03F96"/>
    <w:rsid w:val="00E042DC"/>
    <w:rsid w:val="00E07BA9"/>
    <w:rsid w:val="00E07C9B"/>
    <w:rsid w:val="00E10E73"/>
    <w:rsid w:val="00E12538"/>
    <w:rsid w:val="00E12C2B"/>
    <w:rsid w:val="00E12E5F"/>
    <w:rsid w:val="00E13529"/>
    <w:rsid w:val="00E14E5E"/>
    <w:rsid w:val="00E202BC"/>
    <w:rsid w:val="00E21008"/>
    <w:rsid w:val="00E212C0"/>
    <w:rsid w:val="00E2306C"/>
    <w:rsid w:val="00E234FA"/>
    <w:rsid w:val="00E23FD8"/>
    <w:rsid w:val="00E256AB"/>
    <w:rsid w:val="00E27654"/>
    <w:rsid w:val="00E31144"/>
    <w:rsid w:val="00E31371"/>
    <w:rsid w:val="00E31660"/>
    <w:rsid w:val="00E365A6"/>
    <w:rsid w:val="00E37673"/>
    <w:rsid w:val="00E40255"/>
    <w:rsid w:val="00E42077"/>
    <w:rsid w:val="00E42E64"/>
    <w:rsid w:val="00E43466"/>
    <w:rsid w:val="00E5138A"/>
    <w:rsid w:val="00E527F9"/>
    <w:rsid w:val="00E53B64"/>
    <w:rsid w:val="00E55498"/>
    <w:rsid w:val="00E556BC"/>
    <w:rsid w:val="00E60690"/>
    <w:rsid w:val="00E61909"/>
    <w:rsid w:val="00E62557"/>
    <w:rsid w:val="00E627B0"/>
    <w:rsid w:val="00E62E8D"/>
    <w:rsid w:val="00E632DE"/>
    <w:rsid w:val="00E63973"/>
    <w:rsid w:val="00E649CA"/>
    <w:rsid w:val="00E64D84"/>
    <w:rsid w:val="00E65067"/>
    <w:rsid w:val="00E6530A"/>
    <w:rsid w:val="00E66931"/>
    <w:rsid w:val="00E66FB4"/>
    <w:rsid w:val="00E67BC6"/>
    <w:rsid w:val="00E67D0F"/>
    <w:rsid w:val="00E70A5F"/>
    <w:rsid w:val="00E7498C"/>
    <w:rsid w:val="00E75081"/>
    <w:rsid w:val="00E7651C"/>
    <w:rsid w:val="00E76B9F"/>
    <w:rsid w:val="00E76CCB"/>
    <w:rsid w:val="00E77126"/>
    <w:rsid w:val="00E800E2"/>
    <w:rsid w:val="00E8209B"/>
    <w:rsid w:val="00E8211F"/>
    <w:rsid w:val="00E82529"/>
    <w:rsid w:val="00E835B5"/>
    <w:rsid w:val="00E867A3"/>
    <w:rsid w:val="00E871E0"/>
    <w:rsid w:val="00E90274"/>
    <w:rsid w:val="00E911B7"/>
    <w:rsid w:val="00E92249"/>
    <w:rsid w:val="00E92879"/>
    <w:rsid w:val="00E93759"/>
    <w:rsid w:val="00E94311"/>
    <w:rsid w:val="00E95067"/>
    <w:rsid w:val="00E95EEE"/>
    <w:rsid w:val="00E97ED0"/>
    <w:rsid w:val="00EA0C48"/>
    <w:rsid w:val="00EA153D"/>
    <w:rsid w:val="00EA3BED"/>
    <w:rsid w:val="00EA4FF5"/>
    <w:rsid w:val="00EA6845"/>
    <w:rsid w:val="00EA6AB6"/>
    <w:rsid w:val="00EA6ACB"/>
    <w:rsid w:val="00EA7A60"/>
    <w:rsid w:val="00EB0EC1"/>
    <w:rsid w:val="00EB0F39"/>
    <w:rsid w:val="00EB3471"/>
    <w:rsid w:val="00EB37CC"/>
    <w:rsid w:val="00EB405E"/>
    <w:rsid w:val="00EB4542"/>
    <w:rsid w:val="00EB539B"/>
    <w:rsid w:val="00EB548D"/>
    <w:rsid w:val="00EB5A52"/>
    <w:rsid w:val="00EC03EC"/>
    <w:rsid w:val="00EC05F0"/>
    <w:rsid w:val="00EC0B9A"/>
    <w:rsid w:val="00EC16C0"/>
    <w:rsid w:val="00EC1BD7"/>
    <w:rsid w:val="00EC1E85"/>
    <w:rsid w:val="00EC2293"/>
    <w:rsid w:val="00EC2420"/>
    <w:rsid w:val="00EC3F91"/>
    <w:rsid w:val="00EC4A5B"/>
    <w:rsid w:val="00EC4A8D"/>
    <w:rsid w:val="00EC500B"/>
    <w:rsid w:val="00EC5818"/>
    <w:rsid w:val="00EC6266"/>
    <w:rsid w:val="00EC6819"/>
    <w:rsid w:val="00EC714E"/>
    <w:rsid w:val="00EC71F7"/>
    <w:rsid w:val="00EC759F"/>
    <w:rsid w:val="00EC7E81"/>
    <w:rsid w:val="00ED11C5"/>
    <w:rsid w:val="00ED1C84"/>
    <w:rsid w:val="00ED1CE8"/>
    <w:rsid w:val="00ED24FC"/>
    <w:rsid w:val="00ED46AA"/>
    <w:rsid w:val="00ED49E6"/>
    <w:rsid w:val="00ED4DF3"/>
    <w:rsid w:val="00ED5FBC"/>
    <w:rsid w:val="00ED63BD"/>
    <w:rsid w:val="00EE00F0"/>
    <w:rsid w:val="00EE055A"/>
    <w:rsid w:val="00EE075D"/>
    <w:rsid w:val="00EE2721"/>
    <w:rsid w:val="00EE2BA2"/>
    <w:rsid w:val="00EE513E"/>
    <w:rsid w:val="00EE5775"/>
    <w:rsid w:val="00EE737D"/>
    <w:rsid w:val="00EE7658"/>
    <w:rsid w:val="00EE79A4"/>
    <w:rsid w:val="00EF1E50"/>
    <w:rsid w:val="00EF2339"/>
    <w:rsid w:val="00EF25CA"/>
    <w:rsid w:val="00EF2B8C"/>
    <w:rsid w:val="00EF34F5"/>
    <w:rsid w:val="00EF3E28"/>
    <w:rsid w:val="00EF40FF"/>
    <w:rsid w:val="00EF4C8E"/>
    <w:rsid w:val="00EF4E3D"/>
    <w:rsid w:val="00EF53BC"/>
    <w:rsid w:val="00EF6E63"/>
    <w:rsid w:val="00EF704D"/>
    <w:rsid w:val="00EF7DD5"/>
    <w:rsid w:val="00F001FF"/>
    <w:rsid w:val="00F0054D"/>
    <w:rsid w:val="00F006EF"/>
    <w:rsid w:val="00F021A9"/>
    <w:rsid w:val="00F11BBF"/>
    <w:rsid w:val="00F11D90"/>
    <w:rsid w:val="00F127D5"/>
    <w:rsid w:val="00F138D5"/>
    <w:rsid w:val="00F1485E"/>
    <w:rsid w:val="00F14F0F"/>
    <w:rsid w:val="00F163AC"/>
    <w:rsid w:val="00F16521"/>
    <w:rsid w:val="00F17955"/>
    <w:rsid w:val="00F20334"/>
    <w:rsid w:val="00F23864"/>
    <w:rsid w:val="00F263E2"/>
    <w:rsid w:val="00F26467"/>
    <w:rsid w:val="00F266D2"/>
    <w:rsid w:val="00F27B0F"/>
    <w:rsid w:val="00F30A62"/>
    <w:rsid w:val="00F31D2D"/>
    <w:rsid w:val="00F33CAD"/>
    <w:rsid w:val="00F33E4D"/>
    <w:rsid w:val="00F344AB"/>
    <w:rsid w:val="00F34A73"/>
    <w:rsid w:val="00F34DC1"/>
    <w:rsid w:val="00F35043"/>
    <w:rsid w:val="00F353D3"/>
    <w:rsid w:val="00F366A2"/>
    <w:rsid w:val="00F36DD7"/>
    <w:rsid w:val="00F373C0"/>
    <w:rsid w:val="00F402D6"/>
    <w:rsid w:val="00F4068B"/>
    <w:rsid w:val="00F4088F"/>
    <w:rsid w:val="00F42049"/>
    <w:rsid w:val="00F44EBB"/>
    <w:rsid w:val="00F456A8"/>
    <w:rsid w:val="00F4755D"/>
    <w:rsid w:val="00F47FAC"/>
    <w:rsid w:val="00F50225"/>
    <w:rsid w:val="00F53DC0"/>
    <w:rsid w:val="00F57DA4"/>
    <w:rsid w:val="00F57DB4"/>
    <w:rsid w:val="00F61566"/>
    <w:rsid w:val="00F650CB"/>
    <w:rsid w:val="00F653E0"/>
    <w:rsid w:val="00F6590D"/>
    <w:rsid w:val="00F65C36"/>
    <w:rsid w:val="00F671C8"/>
    <w:rsid w:val="00F67669"/>
    <w:rsid w:val="00F67E28"/>
    <w:rsid w:val="00F7031F"/>
    <w:rsid w:val="00F70CD6"/>
    <w:rsid w:val="00F730CA"/>
    <w:rsid w:val="00F73CC6"/>
    <w:rsid w:val="00F74555"/>
    <w:rsid w:val="00F745F4"/>
    <w:rsid w:val="00F753B0"/>
    <w:rsid w:val="00F75B64"/>
    <w:rsid w:val="00F77236"/>
    <w:rsid w:val="00F77505"/>
    <w:rsid w:val="00F77F47"/>
    <w:rsid w:val="00F80118"/>
    <w:rsid w:val="00F80656"/>
    <w:rsid w:val="00F816E2"/>
    <w:rsid w:val="00F81875"/>
    <w:rsid w:val="00F836F2"/>
    <w:rsid w:val="00F83898"/>
    <w:rsid w:val="00F84073"/>
    <w:rsid w:val="00F85455"/>
    <w:rsid w:val="00F85939"/>
    <w:rsid w:val="00F86C0C"/>
    <w:rsid w:val="00F87B57"/>
    <w:rsid w:val="00F902CE"/>
    <w:rsid w:val="00F91120"/>
    <w:rsid w:val="00F926DC"/>
    <w:rsid w:val="00F92845"/>
    <w:rsid w:val="00F92C7C"/>
    <w:rsid w:val="00F93158"/>
    <w:rsid w:val="00F939F9"/>
    <w:rsid w:val="00F946CF"/>
    <w:rsid w:val="00F9585A"/>
    <w:rsid w:val="00F96769"/>
    <w:rsid w:val="00F97677"/>
    <w:rsid w:val="00F976ED"/>
    <w:rsid w:val="00FA118D"/>
    <w:rsid w:val="00FA1B2C"/>
    <w:rsid w:val="00FA226E"/>
    <w:rsid w:val="00FA3304"/>
    <w:rsid w:val="00FA42B7"/>
    <w:rsid w:val="00FA67F1"/>
    <w:rsid w:val="00FB0323"/>
    <w:rsid w:val="00FB0594"/>
    <w:rsid w:val="00FB0804"/>
    <w:rsid w:val="00FB0AE3"/>
    <w:rsid w:val="00FB133D"/>
    <w:rsid w:val="00FB22C2"/>
    <w:rsid w:val="00FB358C"/>
    <w:rsid w:val="00FB38C3"/>
    <w:rsid w:val="00FB3CA5"/>
    <w:rsid w:val="00FB3D23"/>
    <w:rsid w:val="00FB3FD5"/>
    <w:rsid w:val="00FB5B80"/>
    <w:rsid w:val="00FB6538"/>
    <w:rsid w:val="00FB6819"/>
    <w:rsid w:val="00FC097B"/>
    <w:rsid w:val="00FC443C"/>
    <w:rsid w:val="00FC4970"/>
    <w:rsid w:val="00FC5F02"/>
    <w:rsid w:val="00FC75E3"/>
    <w:rsid w:val="00FC7E2B"/>
    <w:rsid w:val="00FD0B61"/>
    <w:rsid w:val="00FD30B2"/>
    <w:rsid w:val="00FD4EDF"/>
    <w:rsid w:val="00FD580F"/>
    <w:rsid w:val="00FD5F73"/>
    <w:rsid w:val="00FD78E1"/>
    <w:rsid w:val="00FE00A6"/>
    <w:rsid w:val="00FE0C53"/>
    <w:rsid w:val="00FE1ECE"/>
    <w:rsid w:val="00FE2B57"/>
    <w:rsid w:val="00FE318F"/>
    <w:rsid w:val="00FE3577"/>
    <w:rsid w:val="00FE3DB7"/>
    <w:rsid w:val="00FE49C8"/>
    <w:rsid w:val="00FE4DC9"/>
    <w:rsid w:val="00FE6B62"/>
    <w:rsid w:val="00FF0354"/>
    <w:rsid w:val="00FF17F7"/>
    <w:rsid w:val="00FF3F4A"/>
    <w:rsid w:val="00FF473A"/>
    <w:rsid w:val="00FF5A71"/>
    <w:rsid w:val="00FF714C"/>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E86"/>
    <w:rPr>
      <w:sz w:val="24"/>
      <w:szCs w:val="24"/>
    </w:rPr>
  </w:style>
  <w:style w:type="paragraph" w:styleId="Nagwek1">
    <w:name w:val="heading 1"/>
    <w:basedOn w:val="Normalny"/>
    <w:next w:val="Normalny"/>
    <w:qFormat/>
    <w:rsid w:val="008C1974"/>
    <w:pPr>
      <w:keepNext/>
      <w:numPr>
        <w:numId w:val="25"/>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8"/>
      </w:numPr>
    </w:pPr>
  </w:style>
  <w:style w:type="numbering" w:customStyle="1" w:styleId="Lista51">
    <w:name w:val="Lista 51"/>
    <w:basedOn w:val="Bezlisty"/>
    <w:rsid w:val="009A7735"/>
    <w:pPr>
      <w:numPr>
        <w:numId w:val="33"/>
      </w:numPr>
    </w:pPr>
  </w:style>
  <w:style w:type="numbering" w:customStyle="1" w:styleId="List8">
    <w:name w:val="List 8"/>
    <w:basedOn w:val="Bezlisty"/>
    <w:rsid w:val="009A7735"/>
    <w:pPr>
      <w:numPr>
        <w:numId w:val="29"/>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rsid w:val="00075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80090992">
      <w:bodyDiv w:val="1"/>
      <w:marLeft w:val="0"/>
      <w:marRight w:val="0"/>
      <w:marTop w:val="0"/>
      <w:marBottom w:val="0"/>
      <w:divBdr>
        <w:top w:val="none" w:sz="0" w:space="0" w:color="auto"/>
        <w:left w:val="none" w:sz="0" w:space="0" w:color="auto"/>
        <w:bottom w:val="none" w:sz="0" w:space="0" w:color="auto"/>
        <w:right w:val="none" w:sz="0" w:space="0" w:color="auto"/>
      </w:divBdr>
      <w:divsChild>
        <w:div w:id="1916278023">
          <w:marLeft w:val="0"/>
          <w:marRight w:val="0"/>
          <w:marTop w:val="0"/>
          <w:marBottom w:val="0"/>
          <w:divBdr>
            <w:top w:val="none" w:sz="0" w:space="0" w:color="auto"/>
            <w:left w:val="none" w:sz="0" w:space="0" w:color="auto"/>
            <w:bottom w:val="none" w:sz="0" w:space="0" w:color="auto"/>
            <w:right w:val="none" w:sz="0" w:space="0" w:color="auto"/>
          </w:divBdr>
        </w:div>
        <w:div w:id="1164127676">
          <w:marLeft w:val="0"/>
          <w:marRight w:val="0"/>
          <w:marTop w:val="0"/>
          <w:marBottom w:val="0"/>
          <w:divBdr>
            <w:top w:val="none" w:sz="0" w:space="0" w:color="auto"/>
            <w:left w:val="none" w:sz="0" w:space="0" w:color="auto"/>
            <w:bottom w:val="none" w:sz="0" w:space="0" w:color="auto"/>
            <w:right w:val="none" w:sz="0" w:space="0" w:color="auto"/>
          </w:divBdr>
        </w:div>
        <w:div w:id="50289005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75056945">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362525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kcesoria@umed.wroc.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23" Type="http://schemas.openxmlformats.org/officeDocument/2006/relationships/hyperlink" Target="https://www.brokerinfinite.efaktura.gov.pl" TargetMode="External"/><Relationship Id="rId28" Type="http://schemas.microsoft.com/office/2016/09/relationships/commentsIds" Target="commentsIds.xml"/><Relationship Id="rId10" Type="http://schemas.openxmlformats.org/officeDocument/2006/relationships/hyperlink" Target="mailto:iod@umed.wroc.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www.umed.wroc.pl" TargetMode="External"/><Relationship Id="rId22" Type="http://schemas.openxmlformats.org/officeDocument/2006/relationships/hyperlink" Target="https://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79BB1-F3D3-48E0-9E16-A4B17A30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10642</Words>
  <Characters>63854</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74348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4</cp:revision>
  <cp:lastPrinted>2019-01-15T12:47:00Z</cp:lastPrinted>
  <dcterms:created xsi:type="dcterms:W3CDTF">2020-06-08T11:19:00Z</dcterms:created>
  <dcterms:modified xsi:type="dcterms:W3CDTF">2020-06-08T11:22:00Z</dcterms:modified>
</cp:coreProperties>
</file>