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9"/>
      </w:tblGrid>
      <w:tr w:rsidR="00BC2DF2" w:rsidRPr="0029162F">
        <w:trPr>
          <w:cantSplit/>
          <w:trHeight w:val="328"/>
        </w:trPr>
        <w:tc>
          <w:tcPr>
            <w:tcW w:w="9559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bookmarkStart w:id="0" w:name="_GoBack"/>
          <w:bookmarkEnd w:id="0"/>
          <w:p w:rsidR="00BC2DF2" w:rsidRPr="0029162F" w:rsidRDefault="00BC2DF2" w:rsidP="00263034">
            <w:pPr>
              <w:jc w:val="center"/>
              <w:rPr>
                <w:b/>
                <w:bCs/>
              </w:rPr>
            </w:pPr>
            <w:r w:rsidRPr="0029162F">
              <w:object w:dxaOrig="6076" w:dyaOrig="2347">
                <v:rect id="rectole0000000000" o:spid="_x0000_i1025" style="width:303.75pt;height:118.5pt" o:ole="" o:preferrelative="t" stroked="f">
                  <v:imagedata r:id="rId7" o:title=""/>
                </v:rect>
                <o:OLEObject Type="Embed" ProgID="StaticMetafile" ShapeID="rectole0000000000" DrawAspect="Content" ObjectID="_1647164049" r:id="rId8"/>
              </w:object>
            </w:r>
          </w:p>
          <w:p w:rsidR="00BC2DF2" w:rsidRPr="006923D8" w:rsidRDefault="00BC2DF2" w:rsidP="009F4014">
            <w:pPr>
              <w:suppressAutoHyphens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6923D8">
              <w:rPr>
                <w:rFonts w:ascii="Verdana" w:hAnsi="Verdana" w:cs="Verdana"/>
                <w:sz w:val="18"/>
                <w:szCs w:val="18"/>
              </w:rPr>
              <w:t>50-367 Wrocław, Wybrzeże L. Pasteura 1</w:t>
            </w:r>
          </w:p>
          <w:p w:rsidR="00BC2DF2" w:rsidRPr="006923D8" w:rsidRDefault="00BC2DF2" w:rsidP="009F4014">
            <w:pPr>
              <w:suppressAutoHyphens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Dział Zarządzania Dokumentacją – Kancelaria Ogólna</w:t>
            </w:r>
          </w:p>
          <w:p w:rsidR="00BC2DF2" w:rsidRPr="006923D8" w:rsidRDefault="00BC2DF2" w:rsidP="009F4014">
            <w:pPr>
              <w:suppressAutoHyphens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6923D8">
              <w:rPr>
                <w:rFonts w:ascii="Verdana" w:hAnsi="Verdana" w:cs="Verdana"/>
                <w:sz w:val="18"/>
                <w:szCs w:val="18"/>
              </w:rPr>
              <w:t>ul. Marcinkowskiego 2-6, 50-368 Wrocław</w:t>
            </w:r>
          </w:p>
          <w:p w:rsidR="00BC2DF2" w:rsidRPr="006923D8" w:rsidRDefault="00BC2DF2" w:rsidP="009F4014">
            <w:pPr>
              <w:suppressAutoHyphens/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faks 71 / 784-01-08</w:t>
            </w:r>
          </w:p>
          <w:p w:rsidR="00BC2DF2" w:rsidRPr="0029162F" w:rsidRDefault="00BC2DF2" w:rsidP="00936E4A">
            <w:pPr>
              <w:suppressAutoHyphens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6923D8">
              <w:rPr>
                <w:rFonts w:ascii="Verdana" w:hAnsi="Verdana" w:cs="Verdana"/>
                <w:sz w:val="18"/>
                <w:szCs w:val="18"/>
                <w:lang w:val="en-US"/>
              </w:rPr>
              <w:t xml:space="preserve">e-mail: 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>maria.komorowska</w:t>
            </w:r>
            <w:r w:rsidRPr="006923D8">
              <w:rPr>
                <w:rFonts w:ascii="Verdana" w:hAnsi="Verdana" w:cs="Verdana"/>
                <w:sz w:val="18"/>
                <w:szCs w:val="18"/>
                <w:lang w:val="en-US"/>
              </w:rPr>
              <w:t xml:space="preserve">@umed.wroc.pl </w:t>
            </w:r>
          </w:p>
        </w:tc>
      </w:tr>
      <w:tr w:rsidR="00BC2DF2" w:rsidRPr="0029162F">
        <w:trPr>
          <w:cantSplit/>
          <w:trHeight w:val="509"/>
        </w:trPr>
        <w:tc>
          <w:tcPr>
            <w:tcW w:w="9559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2DF2" w:rsidRPr="006923D8" w:rsidRDefault="00BC2DF2" w:rsidP="009F4014">
            <w:pPr>
              <w:spacing w:after="0"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</w:tbl>
    <w:p w:rsidR="00BC2DF2" w:rsidRPr="006923D8" w:rsidRDefault="00BC2DF2" w:rsidP="00396F71">
      <w:pPr>
        <w:spacing w:after="0" w:line="360" w:lineRule="auto"/>
        <w:ind w:firstLine="6804"/>
        <w:rPr>
          <w:rFonts w:ascii="Verdana" w:hAnsi="Verdana" w:cs="Verdana"/>
          <w:sz w:val="18"/>
          <w:szCs w:val="18"/>
        </w:rPr>
      </w:pPr>
      <w:r w:rsidRPr="006923D8">
        <w:rPr>
          <w:rFonts w:ascii="Verdana" w:hAnsi="Verdana" w:cs="Verdana"/>
          <w:b/>
          <w:bCs/>
          <w:sz w:val="18"/>
          <w:szCs w:val="18"/>
          <w:lang w:val="en-US"/>
        </w:rPr>
        <w:t xml:space="preserve">   </w:t>
      </w:r>
      <w:r w:rsidRPr="006923D8">
        <w:rPr>
          <w:rFonts w:ascii="Verdana" w:hAnsi="Verdana" w:cs="Verdana"/>
          <w:sz w:val="18"/>
          <w:szCs w:val="18"/>
        </w:rPr>
        <w:t xml:space="preserve">Wrocław, </w:t>
      </w:r>
      <w:r>
        <w:rPr>
          <w:rFonts w:ascii="Verdana" w:hAnsi="Verdana" w:cs="Verdana"/>
          <w:sz w:val="18"/>
          <w:szCs w:val="18"/>
        </w:rPr>
        <w:t>19</w:t>
      </w:r>
      <w:r w:rsidRPr="006923D8">
        <w:rPr>
          <w:rFonts w:ascii="Verdana" w:hAnsi="Verdana" w:cs="Verdana"/>
          <w:sz w:val="18"/>
          <w:szCs w:val="18"/>
        </w:rPr>
        <w:t>.0</w:t>
      </w:r>
      <w:r>
        <w:rPr>
          <w:rFonts w:ascii="Verdana" w:hAnsi="Verdana" w:cs="Verdana"/>
          <w:sz w:val="18"/>
          <w:szCs w:val="18"/>
        </w:rPr>
        <w:t>3</w:t>
      </w:r>
      <w:r w:rsidRPr="006923D8">
        <w:rPr>
          <w:rFonts w:ascii="Verdana" w:hAnsi="Verdana" w:cs="Verdana"/>
          <w:sz w:val="18"/>
          <w:szCs w:val="18"/>
        </w:rPr>
        <w:t>.</w:t>
      </w:r>
      <w:r>
        <w:rPr>
          <w:rFonts w:ascii="Verdana" w:hAnsi="Verdana" w:cs="Verdana"/>
          <w:sz w:val="18"/>
          <w:szCs w:val="18"/>
        </w:rPr>
        <w:t>2020</w:t>
      </w:r>
      <w:r w:rsidRPr="006923D8">
        <w:rPr>
          <w:rFonts w:ascii="Verdana" w:hAnsi="Verdana" w:cs="Verdana"/>
          <w:sz w:val="18"/>
          <w:szCs w:val="18"/>
        </w:rPr>
        <w:t xml:space="preserve"> r.</w:t>
      </w:r>
    </w:p>
    <w:p w:rsidR="00BC2DF2" w:rsidRPr="006923D8" w:rsidRDefault="00BC2DF2" w:rsidP="009F4014">
      <w:pPr>
        <w:spacing w:after="0" w:line="280" w:lineRule="exact"/>
        <w:rPr>
          <w:rFonts w:ascii="Verdana" w:hAnsi="Verdana" w:cs="Verdana"/>
          <w:b/>
          <w:bCs/>
          <w:sz w:val="18"/>
          <w:szCs w:val="18"/>
        </w:rPr>
      </w:pPr>
      <w:r w:rsidRPr="006923D8">
        <w:rPr>
          <w:rFonts w:ascii="Verdana" w:hAnsi="Verdana" w:cs="Verdana"/>
          <w:b/>
          <w:bCs/>
          <w:sz w:val="18"/>
          <w:szCs w:val="18"/>
        </w:rPr>
        <w:tab/>
      </w:r>
      <w:r w:rsidRPr="006923D8">
        <w:rPr>
          <w:rFonts w:ascii="Verdana" w:hAnsi="Verdana" w:cs="Verdana"/>
          <w:b/>
          <w:bCs/>
          <w:sz w:val="18"/>
          <w:szCs w:val="18"/>
        </w:rPr>
        <w:tab/>
      </w:r>
      <w:r w:rsidRPr="006923D8">
        <w:rPr>
          <w:rFonts w:ascii="Verdana" w:hAnsi="Verdana" w:cs="Verdana"/>
          <w:b/>
          <w:bCs/>
          <w:sz w:val="18"/>
          <w:szCs w:val="18"/>
        </w:rPr>
        <w:tab/>
      </w:r>
      <w:r w:rsidRPr="006923D8">
        <w:rPr>
          <w:rFonts w:ascii="Verdana" w:hAnsi="Verdana" w:cs="Verdana"/>
          <w:b/>
          <w:bCs/>
          <w:sz w:val="18"/>
          <w:szCs w:val="18"/>
        </w:rPr>
        <w:tab/>
      </w:r>
      <w:r w:rsidRPr="006923D8">
        <w:rPr>
          <w:rFonts w:ascii="Verdana" w:hAnsi="Verdana" w:cs="Verdana"/>
          <w:b/>
          <w:bCs/>
          <w:sz w:val="18"/>
          <w:szCs w:val="18"/>
        </w:rPr>
        <w:tab/>
      </w:r>
      <w:r w:rsidRPr="006923D8">
        <w:rPr>
          <w:rFonts w:ascii="Verdana" w:hAnsi="Verdana" w:cs="Verdana"/>
          <w:b/>
          <w:bCs/>
          <w:sz w:val="18"/>
          <w:szCs w:val="18"/>
        </w:rPr>
        <w:tab/>
      </w:r>
    </w:p>
    <w:p w:rsidR="00BC2DF2" w:rsidRDefault="00BC2DF2" w:rsidP="004D7DC3">
      <w:pPr>
        <w:spacing w:after="0" w:line="36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6923D8">
        <w:rPr>
          <w:rFonts w:ascii="Verdana" w:hAnsi="Verdana" w:cs="Verdana"/>
          <w:b/>
          <w:bCs/>
          <w:sz w:val="18"/>
          <w:szCs w:val="18"/>
        </w:rPr>
        <w:t>ZAPROSZENIE DO SKŁADANIA OFERT</w:t>
      </w:r>
    </w:p>
    <w:p w:rsidR="00BC2DF2" w:rsidRPr="00D65FD8" w:rsidRDefault="00BC2DF2" w:rsidP="004D7DC3">
      <w:pPr>
        <w:spacing w:after="0" w:line="360" w:lineRule="auto"/>
        <w:jc w:val="center"/>
        <w:rPr>
          <w:rFonts w:ascii="Verdana" w:hAnsi="Verdana" w:cs="Verdana"/>
          <w:b/>
          <w:bCs/>
          <w:color w:val="00CCFF"/>
          <w:sz w:val="18"/>
          <w:szCs w:val="18"/>
        </w:rPr>
      </w:pPr>
      <w:r w:rsidRPr="00D65FD8">
        <w:rPr>
          <w:rFonts w:ascii="Verdana" w:hAnsi="Verdana" w:cs="Verdana"/>
          <w:b/>
          <w:bCs/>
          <w:color w:val="00CCFF"/>
          <w:sz w:val="18"/>
          <w:szCs w:val="18"/>
        </w:rPr>
        <w:t>Korekta z dnia 31.03.2020 r.</w:t>
      </w:r>
    </w:p>
    <w:p w:rsidR="00BC2DF2" w:rsidRPr="006923D8" w:rsidRDefault="00BC2DF2" w:rsidP="004D7DC3">
      <w:pPr>
        <w:spacing w:after="0" w:line="360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BC2DF2" w:rsidRPr="006923D8" w:rsidRDefault="00BC2DF2" w:rsidP="004D7DC3">
      <w:pPr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 w:rsidRPr="006923D8">
        <w:rPr>
          <w:rFonts w:ascii="Verdana" w:hAnsi="Verdana" w:cs="Verdana"/>
          <w:sz w:val="18"/>
          <w:szCs w:val="18"/>
        </w:rPr>
        <w:t>Zamawiający, Uniwersytet Medyczny we Wrocławiu zaprasza Państwa do składania ofert w postępowaniu o wartości szacunkowej netto nieprzekraczającej równowartości kwoty 30 000,00 euro, którego przedmiotem jest:</w:t>
      </w:r>
    </w:p>
    <w:p w:rsidR="00BC2DF2" w:rsidRDefault="00BC2DF2" w:rsidP="004E1E42">
      <w:pPr>
        <w:tabs>
          <w:tab w:val="left" w:pos="284"/>
        </w:tabs>
        <w:spacing w:after="0" w:line="360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5B21A1">
        <w:rPr>
          <w:rFonts w:ascii="Verdana" w:hAnsi="Verdana" w:cs="Verdana"/>
          <w:b/>
          <w:bCs/>
          <w:sz w:val="18"/>
          <w:szCs w:val="18"/>
        </w:rPr>
        <w:t>Świadczenie usług kurierskich w obrocie krajowym i zagranicznym, w tym przesyłek medycznych (próbki biologiczne, materiały medyczne, itp.), wymagających określonych warunków przewozu takich jak temperatura kontrolowana lub przewóz w suchym lodzie w specjalnych opakowaniach, na potrzeby Uniwersytetu Medycznego we Wrocławiu.</w:t>
      </w:r>
    </w:p>
    <w:p w:rsidR="00BC2DF2" w:rsidRPr="006923D8" w:rsidRDefault="00BC2DF2" w:rsidP="004D7DC3">
      <w:pPr>
        <w:spacing w:after="0" w:line="36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BC2DF2" w:rsidRPr="006923D8" w:rsidRDefault="00BC2DF2" w:rsidP="004D7DC3">
      <w:pPr>
        <w:spacing w:after="0" w:line="360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6923D8">
        <w:rPr>
          <w:rFonts w:ascii="Verdana" w:hAnsi="Verdana" w:cs="Verdana"/>
          <w:b/>
          <w:bCs/>
          <w:sz w:val="18"/>
          <w:szCs w:val="18"/>
        </w:rPr>
        <w:t xml:space="preserve">Kody </w:t>
      </w:r>
      <w:r w:rsidRPr="006923D8">
        <w:rPr>
          <w:rFonts w:ascii="Verdana" w:hAnsi="Verdana" w:cs="Verdana"/>
          <w:b/>
          <w:bCs/>
          <w:sz w:val="18"/>
          <w:szCs w:val="18"/>
        </w:rPr>
        <w:tab/>
        <w:t>CPV:  64120000-3 Usługi kurierskie</w:t>
      </w:r>
    </w:p>
    <w:p w:rsidR="00BC2DF2" w:rsidRPr="006923D8" w:rsidRDefault="00BC2DF2" w:rsidP="004D7DC3">
      <w:pPr>
        <w:spacing w:after="0" w:line="360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6923D8">
        <w:rPr>
          <w:rFonts w:ascii="Verdana" w:hAnsi="Verdana" w:cs="Verdana"/>
          <w:b/>
          <w:bCs/>
          <w:sz w:val="18"/>
          <w:szCs w:val="18"/>
        </w:rPr>
        <w:t xml:space="preserve">                     </w:t>
      </w:r>
    </w:p>
    <w:p w:rsidR="00BC2DF2" w:rsidRPr="006923D8" w:rsidRDefault="00BC2DF2" w:rsidP="004D7DC3">
      <w:pPr>
        <w:pStyle w:val="Nagwek1"/>
        <w:spacing w:before="0" w:line="360" w:lineRule="auto"/>
        <w:ind w:left="426" w:hanging="284"/>
      </w:pPr>
      <w:r w:rsidRPr="006923D8">
        <w:t>PRZEDMIOT ZAMÓWIENIA</w:t>
      </w:r>
      <w:r>
        <w:t>:</w:t>
      </w:r>
    </w:p>
    <w:p w:rsidR="00BC2DF2" w:rsidRPr="006923D8" w:rsidRDefault="00BC2DF2" w:rsidP="00D65FD8">
      <w:pPr>
        <w:pStyle w:val="Nagwek"/>
        <w:numPr>
          <w:ilvl w:val="3"/>
          <w:numId w:val="7"/>
        </w:numPr>
        <w:tabs>
          <w:tab w:val="clear" w:pos="4536"/>
          <w:tab w:val="center" w:pos="900"/>
        </w:tabs>
        <w:spacing w:line="360" w:lineRule="auto"/>
        <w:ind w:left="851" w:hanging="425"/>
        <w:jc w:val="both"/>
        <w:rPr>
          <w:rFonts w:ascii="Verdana" w:hAnsi="Verdana" w:cs="Verdana"/>
          <w:sz w:val="18"/>
          <w:szCs w:val="18"/>
        </w:rPr>
      </w:pPr>
      <w:r w:rsidRPr="006923D8">
        <w:rPr>
          <w:rFonts w:ascii="Verdana" w:hAnsi="Verdana" w:cs="Verdana"/>
          <w:sz w:val="18"/>
          <w:szCs w:val="18"/>
        </w:rPr>
        <w:t xml:space="preserve">Przedmiotem zamówienia jest </w:t>
      </w:r>
      <w:r w:rsidRPr="00392A7B">
        <w:rPr>
          <w:rFonts w:ascii="Verdana" w:hAnsi="Verdana" w:cs="Verdana"/>
          <w:b/>
          <w:bCs/>
          <w:sz w:val="18"/>
          <w:szCs w:val="18"/>
        </w:rPr>
        <w:t>świadcze</w:t>
      </w:r>
      <w:r>
        <w:rPr>
          <w:rFonts w:ascii="Verdana" w:hAnsi="Verdana" w:cs="Verdana"/>
          <w:b/>
          <w:bCs/>
          <w:sz w:val="18"/>
          <w:szCs w:val="18"/>
        </w:rPr>
        <w:t xml:space="preserve">nie usług kurierskich w obrocie </w:t>
      </w:r>
      <w:r w:rsidRPr="00392A7B">
        <w:rPr>
          <w:rFonts w:ascii="Verdana" w:hAnsi="Verdana" w:cs="Verdana"/>
          <w:b/>
          <w:bCs/>
          <w:sz w:val="18"/>
          <w:szCs w:val="18"/>
        </w:rPr>
        <w:t xml:space="preserve">krajowym </w:t>
      </w:r>
      <w:r w:rsidRPr="00392A7B">
        <w:rPr>
          <w:rFonts w:ascii="Verdana" w:hAnsi="Verdana" w:cs="Verdana"/>
          <w:b/>
          <w:bCs/>
          <w:sz w:val="18"/>
          <w:szCs w:val="18"/>
        </w:rPr>
        <w:br/>
        <w:t>i zagranicznym</w:t>
      </w:r>
      <w:r>
        <w:rPr>
          <w:rFonts w:ascii="Verdana" w:hAnsi="Verdana" w:cs="Verdana"/>
          <w:b/>
          <w:bCs/>
          <w:sz w:val="18"/>
          <w:szCs w:val="18"/>
        </w:rPr>
        <w:t>,</w:t>
      </w:r>
      <w:r w:rsidRPr="00392A7B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041930">
        <w:rPr>
          <w:rFonts w:ascii="Verdana" w:hAnsi="Verdana" w:cs="Verdana"/>
          <w:b/>
          <w:bCs/>
          <w:sz w:val="18"/>
          <w:szCs w:val="18"/>
        </w:rPr>
        <w:t>w tym przesyłek medycznych (próbki biologiczne, materiały medyczne, itp.), wymagających określonych warunków przewozu takich jak temperatura kontrolowana lub przewóz w suchym lodzie w specjalnych opakowaniach, na potrzeby Uniwersytetu Medycznego we Wrocławiu</w:t>
      </w:r>
      <w:r w:rsidRPr="00392A7B">
        <w:rPr>
          <w:rFonts w:ascii="Verdana" w:hAnsi="Verdana" w:cs="Verdana"/>
          <w:b/>
          <w:bCs/>
          <w:sz w:val="18"/>
          <w:szCs w:val="18"/>
        </w:rPr>
        <w:t xml:space="preserve"> w okresie </w:t>
      </w:r>
      <w:r>
        <w:rPr>
          <w:rFonts w:ascii="Verdana" w:hAnsi="Verdana" w:cs="Verdana"/>
          <w:b/>
          <w:bCs/>
          <w:sz w:val="18"/>
          <w:szCs w:val="18"/>
        </w:rPr>
        <w:t>12</w:t>
      </w:r>
      <w:r w:rsidRPr="00392A7B">
        <w:rPr>
          <w:rFonts w:ascii="Verdana" w:hAnsi="Verdana" w:cs="Verdana"/>
          <w:b/>
          <w:bCs/>
          <w:sz w:val="18"/>
          <w:szCs w:val="18"/>
        </w:rPr>
        <w:t xml:space="preserve"> miesięcy od dnia podpisania umowy</w:t>
      </w:r>
      <w:r w:rsidRPr="006923D8">
        <w:rPr>
          <w:rFonts w:ascii="Verdana" w:hAnsi="Verdana" w:cs="Verdana"/>
          <w:sz w:val="18"/>
          <w:szCs w:val="18"/>
        </w:rPr>
        <w:t>.</w:t>
      </w:r>
    </w:p>
    <w:p w:rsidR="00BC2DF2" w:rsidRPr="006923D8" w:rsidRDefault="00BC2DF2" w:rsidP="00D65FD8">
      <w:pPr>
        <w:pStyle w:val="Nagwek"/>
        <w:numPr>
          <w:ilvl w:val="3"/>
          <w:numId w:val="7"/>
        </w:numPr>
        <w:tabs>
          <w:tab w:val="clear" w:pos="4536"/>
          <w:tab w:val="center" w:pos="900"/>
        </w:tabs>
        <w:spacing w:line="360" w:lineRule="auto"/>
        <w:ind w:left="851" w:hanging="425"/>
        <w:jc w:val="both"/>
        <w:rPr>
          <w:rFonts w:ascii="Verdana" w:hAnsi="Verdana" w:cs="Verdana"/>
          <w:sz w:val="18"/>
          <w:szCs w:val="18"/>
        </w:rPr>
      </w:pPr>
      <w:r w:rsidRPr="006923D8">
        <w:rPr>
          <w:rFonts w:ascii="Verdana" w:hAnsi="Verdana" w:cs="Verdana"/>
          <w:sz w:val="18"/>
          <w:szCs w:val="18"/>
        </w:rPr>
        <w:t>Szczegółowy opis przedmiotu zamówienia stanowi załącznik nr 1 do Zaproszenia</w:t>
      </w:r>
      <w:r>
        <w:rPr>
          <w:rFonts w:ascii="Verdana" w:hAnsi="Verdana" w:cs="Verdana"/>
          <w:sz w:val="18"/>
          <w:szCs w:val="18"/>
        </w:rPr>
        <w:t xml:space="preserve"> </w:t>
      </w:r>
      <w:r w:rsidRPr="006923D8">
        <w:rPr>
          <w:rFonts w:ascii="Verdana" w:hAnsi="Verdana" w:cs="Verdana"/>
          <w:sz w:val="18"/>
          <w:szCs w:val="18"/>
        </w:rPr>
        <w:t>do składania ofert.</w:t>
      </w:r>
    </w:p>
    <w:p w:rsidR="00BC2DF2" w:rsidRDefault="00BC2DF2" w:rsidP="004E18D0">
      <w:pPr>
        <w:pStyle w:val="Nagwek"/>
        <w:numPr>
          <w:ilvl w:val="3"/>
          <w:numId w:val="7"/>
        </w:numPr>
        <w:tabs>
          <w:tab w:val="clear" w:pos="4536"/>
          <w:tab w:val="clear" w:pos="9072"/>
        </w:tabs>
        <w:spacing w:line="360" w:lineRule="auto"/>
        <w:ind w:left="851" w:hanging="425"/>
        <w:jc w:val="both"/>
        <w:rPr>
          <w:rFonts w:ascii="Verdana" w:hAnsi="Verdana" w:cs="Verdana"/>
          <w:sz w:val="18"/>
          <w:szCs w:val="18"/>
        </w:rPr>
      </w:pPr>
      <w:r w:rsidRPr="006923D8">
        <w:rPr>
          <w:rFonts w:ascii="Verdana" w:hAnsi="Verdana" w:cs="Verdana"/>
          <w:sz w:val="18"/>
          <w:szCs w:val="18"/>
        </w:rPr>
        <w:t>Szacunkowe ilości oraz rodzaje przesyłek zawiera Formularz ofertowy, który stanowi załącznik nr 2 do Zaproszenia do składania ofert.</w:t>
      </w:r>
    </w:p>
    <w:p w:rsidR="00BC2DF2" w:rsidRPr="006923D8" w:rsidRDefault="00BC2DF2" w:rsidP="00392A7B">
      <w:pPr>
        <w:pStyle w:val="Nagwek"/>
        <w:tabs>
          <w:tab w:val="clear" w:pos="4536"/>
          <w:tab w:val="clear" w:pos="9072"/>
        </w:tabs>
        <w:spacing w:line="360" w:lineRule="auto"/>
        <w:ind w:left="851"/>
        <w:jc w:val="both"/>
        <w:rPr>
          <w:rFonts w:ascii="Verdana" w:hAnsi="Verdana" w:cs="Verdana"/>
          <w:sz w:val="18"/>
          <w:szCs w:val="18"/>
        </w:rPr>
      </w:pPr>
    </w:p>
    <w:p w:rsidR="00BC2DF2" w:rsidRPr="006923D8" w:rsidRDefault="00BC2DF2" w:rsidP="004D7DC3">
      <w:pPr>
        <w:pStyle w:val="Nagwek1"/>
        <w:spacing w:before="0" w:line="360" w:lineRule="auto"/>
        <w:ind w:left="567" w:hanging="207"/>
      </w:pPr>
      <w:r w:rsidRPr="006923D8">
        <w:t xml:space="preserve">TERMIN REALIZACJI PRZEDMIOTU ZAMÓWIENIA: </w:t>
      </w:r>
    </w:p>
    <w:p w:rsidR="00BC2DF2" w:rsidRDefault="00BC2DF2" w:rsidP="004D7DC3">
      <w:pPr>
        <w:spacing w:after="0" w:line="360" w:lineRule="auto"/>
        <w:ind w:left="567"/>
        <w:jc w:val="both"/>
        <w:rPr>
          <w:rFonts w:ascii="Verdana" w:hAnsi="Verdana" w:cs="Verdana"/>
          <w:sz w:val="18"/>
          <w:szCs w:val="18"/>
        </w:rPr>
      </w:pPr>
      <w:r w:rsidRPr="006923D8">
        <w:rPr>
          <w:rFonts w:ascii="Verdana" w:hAnsi="Verdana" w:cs="Verdana"/>
          <w:sz w:val="18"/>
          <w:szCs w:val="18"/>
        </w:rPr>
        <w:t>Zamówienie będzie realizowane</w:t>
      </w:r>
      <w:r>
        <w:rPr>
          <w:rFonts w:ascii="Verdana" w:hAnsi="Verdana" w:cs="Verdana"/>
          <w:sz w:val="18"/>
          <w:szCs w:val="18"/>
        </w:rPr>
        <w:t>:</w:t>
      </w:r>
      <w:r w:rsidRPr="006923D8">
        <w:rPr>
          <w:rFonts w:ascii="Verdana" w:hAnsi="Verdana" w:cs="Verdana"/>
          <w:sz w:val="18"/>
          <w:szCs w:val="18"/>
        </w:rPr>
        <w:t xml:space="preserve"> od dnia podpisania umowy do udzielenia zamówienia łącznie na </w:t>
      </w:r>
      <w:r w:rsidRPr="00FF3661">
        <w:rPr>
          <w:rFonts w:ascii="Verdana" w:hAnsi="Verdana" w:cs="Verdana"/>
          <w:color w:val="000000"/>
          <w:sz w:val="18"/>
          <w:szCs w:val="18"/>
        </w:rPr>
        <w:t xml:space="preserve">kwotę netto </w:t>
      </w:r>
      <w:r>
        <w:rPr>
          <w:rFonts w:ascii="Verdana" w:hAnsi="Verdana" w:cs="Verdana"/>
          <w:color w:val="000000"/>
          <w:sz w:val="18"/>
          <w:szCs w:val="18"/>
        </w:rPr>
        <w:t>60</w:t>
      </w:r>
      <w:r w:rsidRPr="00FF3661">
        <w:rPr>
          <w:rFonts w:ascii="Verdana" w:hAnsi="Verdana" w:cs="Verdana"/>
          <w:color w:val="000000"/>
          <w:sz w:val="18"/>
          <w:szCs w:val="18"/>
        </w:rPr>
        <w:t xml:space="preserve"> 000 zł, nie dłużej </w:t>
      </w:r>
      <w:r w:rsidRPr="006923D8">
        <w:rPr>
          <w:rFonts w:ascii="Verdana" w:hAnsi="Verdana" w:cs="Verdana"/>
          <w:sz w:val="18"/>
          <w:szCs w:val="18"/>
        </w:rPr>
        <w:t xml:space="preserve">jednak niż w okresie </w:t>
      </w:r>
      <w:r>
        <w:rPr>
          <w:rFonts w:ascii="Verdana" w:hAnsi="Verdana" w:cs="Verdana"/>
          <w:sz w:val="18"/>
          <w:szCs w:val="18"/>
        </w:rPr>
        <w:t>12</w:t>
      </w:r>
      <w:r w:rsidRPr="00224762">
        <w:rPr>
          <w:rFonts w:ascii="Verdana" w:hAnsi="Verdana" w:cs="Verdana"/>
          <w:sz w:val="18"/>
          <w:szCs w:val="18"/>
        </w:rPr>
        <w:t xml:space="preserve"> miesięcy</w:t>
      </w:r>
      <w:r w:rsidRPr="006923D8">
        <w:rPr>
          <w:rFonts w:ascii="Verdana" w:hAnsi="Verdana" w:cs="Verdana"/>
          <w:sz w:val="18"/>
          <w:szCs w:val="18"/>
        </w:rPr>
        <w:t xml:space="preserve"> od dnia podpisania umowy.</w:t>
      </w:r>
    </w:p>
    <w:p w:rsidR="00BC2DF2" w:rsidRPr="006923D8" w:rsidRDefault="00BC2DF2" w:rsidP="004D7DC3">
      <w:pPr>
        <w:spacing w:after="0" w:line="360" w:lineRule="auto"/>
        <w:ind w:left="567"/>
        <w:jc w:val="both"/>
        <w:rPr>
          <w:rFonts w:ascii="Verdana" w:hAnsi="Verdana" w:cs="Verdana"/>
          <w:sz w:val="18"/>
          <w:szCs w:val="18"/>
        </w:rPr>
      </w:pPr>
    </w:p>
    <w:p w:rsidR="00BC2DF2" w:rsidRPr="006923D8" w:rsidRDefault="00BC2DF2" w:rsidP="004D7DC3">
      <w:pPr>
        <w:pStyle w:val="Nagwek1"/>
        <w:spacing w:before="0" w:line="360" w:lineRule="auto"/>
        <w:ind w:left="567" w:hanging="207"/>
      </w:pPr>
      <w:r w:rsidRPr="006923D8">
        <w:lastRenderedPageBreak/>
        <w:t xml:space="preserve">ZAWARTOŚĆ OFERTY: </w:t>
      </w:r>
    </w:p>
    <w:p w:rsidR="00BC2DF2" w:rsidRDefault="00BC2DF2" w:rsidP="004D7DC3">
      <w:pPr>
        <w:pStyle w:val="Nagwek"/>
        <w:tabs>
          <w:tab w:val="clear" w:pos="4536"/>
          <w:tab w:val="clear" w:pos="9072"/>
        </w:tabs>
        <w:spacing w:line="360" w:lineRule="auto"/>
        <w:ind w:left="567"/>
        <w:jc w:val="both"/>
        <w:rPr>
          <w:rFonts w:ascii="Verdana" w:hAnsi="Verdana" w:cs="Verdana"/>
          <w:sz w:val="18"/>
          <w:szCs w:val="18"/>
        </w:rPr>
      </w:pPr>
      <w:r w:rsidRPr="006923D8">
        <w:rPr>
          <w:rFonts w:ascii="Verdana" w:hAnsi="Verdana" w:cs="Verdana"/>
          <w:sz w:val="18"/>
          <w:szCs w:val="18"/>
        </w:rPr>
        <w:t xml:space="preserve">Oferta cenowa Wykonawcy powinna zawierać wypełniony i podpisany Formularz ofertowy (zał. nr 2 do niniejszego Zaproszenia do składania ofert). </w:t>
      </w:r>
    </w:p>
    <w:p w:rsidR="00BC2DF2" w:rsidRPr="006923D8" w:rsidRDefault="00BC2DF2" w:rsidP="004D7DC3">
      <w:pPr>
        <w:pStyle w:val="Nagwek"/>
        <w:tabs>
          <w:tab w:val="clear" w:pos="4536"/>
          <w:tab w:val="clear" w:pos="9072"/>
        </w:tabs>
        <w:spacing w:line="360" w:lineRule="auto"/>
        <w:ind w:left="567"/>
        <w:jc w:val="both"/>
        <w:rPr>
          <w:rFonts w:ascii="Verdana" w:hAnsi="Verdana" w:cs="Verdana"/>
          <w:sz w:val="18"/>
          <w:szCs w:val="18"/>
        </w:rPr>
      </w:pPr>
    </w:p>
    <w:p w:rsidR="00BC2DF2" w:rsidRPr="006923D8" w:rsidRDefault="00BC2DF2" w:rsidP="004D7DC3">
      <w:pPr>
        <w:pStyle w:val="Nagwek1"/>
        <w:spacing w:before="0" w:line="360" w:lineRule="auto"/>
        <w:ind w:left="567" w:hanging="207"/>
      </w:pPr>
      <w:r>
        <w:t>SKŁADANIE OFERT:</w:t>
      </w:r>
    </w:p>
    <w:p w:rsidR="00BC2DF2" w:rsidRPr="006923D8" w:rsidRDefault="00BC2DF2" w:rsidP="004D7DC3">
      <w:pPr>
        <w:pStyle w:val="Nagwek"/>
        <w:tabs>
          <w:tab w:val="clear" w:pos="4536"/>
          <w:tab w:val="clear" w:pos="9072"/>
        </w:tabs>
        <w:spacing w:line="360" w:lineRule="auto"/>
        <w:ind w:left="567"/>
        <w:jc w:val="both"/>
        <w:rPr>
          <w:rFonts w:ascii="Verdana" w:hAnsi="Verdana" w:cs="Verdana"/>
          <w:b/>
          <w:bCs/>
          <w:sz w:val="18"/>
          <w:szCs w:val="18"/>
        </w:rPr>
      </w:pPr>
      <w:r w:rsidRPr="006923D8">
        <w:rPr>
          <w:rFonts w:ascii="Verdana" w:hAnsi="Verdana" w:cs="Verdana"/>
          <w:sz w:val="18"/>
          <w:szCs w:val="18"/>
        </w:rPr>
        <w:t xml:space="preserve">Ofertę należy składać </w:t>
      </w:r>
      <w:r w:rsidRPr="006923D8">
        <w:rPr>
          <w:rFonts w:ascii="Verdana" w:hAnsi="Verdana" w:cs="Verdana"/>
          <w:b/>
          <w:bCs/>
          <w:sz w:val="18"/>
          <w:szCs w:val="18"/>
        </w:rPr>
        <w:t>do dnia</w:t>
      </w:r>
      <w:r>
        <w:rPr>
          <w:rFonts w:ascii="Verdana" w:hAnsi="Verdana" w:cs="Verdana"/>
          <w:b/>
          <w:bCs/>
          <w:sz w:val="18"/>
          <w:szCs w:val="18"/>
        </w:rPr>
        <w:t xml:space="preserve">: </w:t>
      </w:r>
      <w:r w:rsidRPr="00D65FD8">
        <w:rPr>
          <w:rFonts w:ascii="Verdana" w:hAnsi="Verdana" w:cs="Verdana"/>
          <w:b/>
          <w:bCs/>
          <w:color w:val="33CCCC"/>
          <w:sz w:val="18"/>
          <w:szCs w:val="18"/>
        </w:rPr>
        <w:t xml:space="preserve">3.04.2020 r. </w:t>
      </w:r>
      <w:r w:rsidRPr="00787476">
        <w:rPr>
          <w:rFonts w:ascii="Verdana" w:hAnsi="Verdana" w:cs="Verdana"/>
          <w:b/>
          <w:bCs/>
          <w:sz w:val="18"/>
          <w:szCs w:val="18"/>
        </w:rPr>
        <w:t>do godz. 11</w:t>
      </w:r>
      <w:r w:rsidRPr="00787476">
        <w:rPr>
          <w:rFonts w:ascii="Cambria Math" w:hAnsi="Cambria Math" w:cs="Cambria Math"/>
          <w:b/>
          <w:bCs/>
          <w:sz w:val="18"/>
          <w:szCs w:val="18"/>
        </w:rPr>
        <w:t>⁰⁰</w:t>
      </w:r>
      <w:r w:rsidRPr="006923D8">
        <w:rPr>
          <w:rFonts w:ascii="Verdana" w:hAnsi="Verdana" w:cs="Verdana"/>
          <w:b/>
          <w:bCs/>
          <w:sz w:val="18"/>
          <w:szCs w:val="18"/>
        </w:rPr>
        <w:t xml:space="preserve"> w następujących formach:</w:t>
      </w:r>
    </w:p>
    <w:p w:rsidR="00BC2DF2" w:rsidRPr="006923D8" w:rsidRDefault="00BC2DF2" w:rsidP="004D7DC3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993" w:hanging="284"/>
        <w:jc w:val="both"/>
        <w:rPr>
          <w:rFonts w:ascii="Verdana" w:hAnsi="Verdana" w:cs="Verdana"/>
          <w:sz w:val="18"/>
          <w:szCs w:val="18"/>
        </w:rPr>
      </w:pPr>
      <w:r w:rsidRPr="006923D8">
        <w:rPr>
          <w:rFonts w:ascii="Verdana" w:hAnsi="Verdana" w:cs="Verdana"/>
          <w:sz w:val="18"/>
          <w:szCs w:val="18"/>
        </w:rPr>
        <w:t xml:space="preserve">Listownie na adres: </w:t>
      </w:r>
      <w:r>
        <w:rPr>
          <w:rFonts w:ascii="Verdana" w:hAnsi="Verdana" w:cs="Verdana"/>
          <w:b/>
          <w:bCs/>
          <w:sz w:val="18"/>
          <w:szCs w:val="18"/>
        </w:rPr>
        <w:t>Dział Zarządzania Dokumentacją – Kancelaria Ogólna UMW</w:t>
      </w:r>
      <w:r w:rsidRPr="00BB4F28">
        <w:rPr>
          <w:rFonts w:ascii="Verdana" w:hAnsi="Verdana" w:cs="Verdana"/>
          <w:b/>
          <w:bCs/>
          <w:sz w:val="18"/>
          <w:szCs w:val="18"/>
        </w:rPr>
        <w:t xml:space="preserve"> przy ul. Marcinkowskiego 2-6, 50-368 Wrocław, </w:t>
      </w:r>
      <w:r>
        <w:rPr>
          <w:rFonts w:ascii="Verdana" w:hAnsi="Verdana" w:cs="Verdana"/>
          <w:b/>
          <w:bCs/>
          <w:sz w:val="18"/>
          <w:szCs w:val="18"/>
        </w:rPr>
        <w:t>pokój nr 0A 424</w:t>
      </w:r>
      <w:r w:rsidRPr="00BB4F28">
        <w:rPr>
          <w:rFonts w:ascii="Verdana" w:hAnsi="Verdana" w:cs="Verdana"/>
          <w:b/>
          <w:bCs/>
          <w:sz w:val="18"/>
          <w:szCs w:val="18"/>
        </w:rPr>
        <w:t>.1</w:t>
      </w:r>
      <w:r w:rsidRPr="006923D8">
        <w:rPr>
          <w:rFonts w:ascii="Verdana" w:hAnsi="Verdana" w:cs="Verdana"/>
          <w:sz w:val="18"/>
          <w:szCs w:val="18"/>
        </w:rPr>
        <w:t xml:space="preserve"> lub </w:t>
      </w:r>
    </w:p>
    <w:p w:rsidR="00BC2DF2" w:rsidRPr="006923D8" w:rsidRDefault="00BC2DF2" w:rsidP="004D7DC3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993" w:hanging="284"/>
        <w:jc w:val="both"/>
        <w:rPr>
          <w:rFonts w:ascii="Verdana" w:hAnsi="Verdana" w:cs="Verdana"/>
          <w:sz w:val="18"/>
          <w:szCs w:val="18"/>
        </w:rPr>
      </w:pPr>
      <w:r w:rsidRPr="006923D8">
        <w:rPr>
          <w:rFonts w:ascii="Verdana" w:hAnsi="Verdana" w:cs="Verdana"/>
          <w:sz w:val="18"/>
          <w:szCs w:val="18"/>
        </w:rPr>
        <w:t>Faksem</w:t>
      </w:r>
      <w:r>
        <w:rPr>
          <w:rFonts w:ascii="Verdana" w:hAnsi="Verdana" w:cs="Verdana"/>
          <w:sz w:val="18"/>
          <w:szCs w:val="18"/>
        </w:rPr>
        <w:t xml:space="preserve">: </w:t>
      </w:r>
      <w:r>
        <w:rPr>
          <w:rFonts w:ascii="Verdana" w:hAnsi="Verdana" w:cs="Verdana"/>
          <w:b/>
          <w:bCs/>
          <w:sz w:val="18"/>
          <w:szCs w:val="18"/>
        </w:rPr>
        <w:t>71/ 784-01-08</w:t>
      </w:r>
      <w:r w:rsidRPr="006923D8">
        <w:rPr>
          <w:rFonts w:ascii="Verdana" w:hAnsi="Verdana" w:cs="Verdana"/>
          <w:sz w:val="18"/>
          <w:szCs w:val="18"/>
        </w:rPr>
        <w:t xml:space="preserve">, lub </w:t>
      </w:r>
    </w:p>
    <w:p w:rsidR="00BC2DF2" w:rsidRPr="006923D8" w:rsidRDefault="00BC2DF2" w:rsidP="004D7DC3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993" w:hanging="284"/>
        <w:jc w:val="both"/>
        <w:rPr>
          <w:rStyle w:val="Hipercze"/>
          <w:rFonts w:ascii="Verdana" w:hAnsi="Verdana" w:cs="Verdana"/>
          <w:color w:val="auto"/>
          <w:sz w:val="18"/>
          <w:szCs w:val="18"/>
          <w:u w:val="none"/>
        </w:rPr>
      </w:pPr>
      <w:r w:rsidRPr="006923D8">
        <w:rPr>
          <w:rFonts w:ascii="Verdana" w:hAnsi="Verdana" w:cs="Verdana"/>
          <w:sz w:val="18"/>
          <w:szCs w:val="18"/>
        </w:rPr>
        <w:t xml:space="preserve">Pocztą e-mail w formie pdf na adres: </w:t>
      </w:r>
      <w:r>
        <w:rPr>
          <w:rFonts w:ascii="Verdana" w:hAnsi="Verdana" w:cs="Verdana"/>
          <w:b/>
          <w:bCs/>
          <w:sz w:val="18"/>
          <w:szCs w:val="18"/>
        </w:rPr>
        <w:t>maria.komorowska</w:t>
      </w:r>
      <w:r w:rsidRPr="00BB4F28">
        <w:rPr>
          <w:rFonts w:ascii="Verdana" w:hAnsi="Verdana" w:cs="Verdana"/>
          <w:b/>
          <w:bCs/>
          <w:sz w:val="18"/>
          <w:szCs w:val="18"/>
        </w:rPr>
        <w:t>@umed.wroc.pl</w:t>
      </w:r>
      <w:r w:rsidRPr="006923D8">
        <w:rPr>
          <w:rStyle w:val="Hipercze"/>
          <w:rFonts w:ascii="Verdana" w:hAnsi="Verdana" w:cs="Verdana"/>
          <w:color w:val="auto"/>
          <w:sz w:val="18"/>
          <w:szCs w:val="18"/>
          <w:u w:val="none"/>
        </w:rPr>
        <w:t xml:space="preserve"> </w:t>
      </w:r>
    </w:p>
    <w:p w:rsidR="00BC2DF2" w:rsidRPr="006923D8" w:rsidRDefault="00BC2DF2" w:rsidP="004D7DC3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BC2DF2" w:rsidRPr="006923D8" w:rsidRDefault="00BC2DF2" w:rsidP="004D7DC3">
      <w:pPr>
        <w:pStyle w:val="Nagwek1"/>
        <w:spacing w:before="0" w:line="360" w:lineRule="auto"/>
        <w:ind w:left="567" w:hanging="207"/>
      </w:pPr>
      <w:r w:rsidRPr="006923D8">
        <w:t>KRYTERIA OCENY OFERT</w:t>
      </w:r>
      <w:r>
        <w:t>:</w:t>
      </w:r>
    </w:p>
    <w:p w:rsidR="00BC2DF2" w:rsidRPr="006923D8" w:rsidRDefault="00BC2DF2" w:rsidP="004E18D0">
      <w:pPr>
        <w:numPr>
          <w:ilvl w:val="6"/>
          <w:numId w:val="4"/>
        </w:numPr>
        <w:tabs>
          <w:tab w:val="clear" w:pos="5040"/>
          <w:tab w:val="left" w:pos="851"/>
        </w:tabs>
        <w:spacing w:after="0" w:line="360" w:lineRule="auto"/>
        <w:ind w:left="1134" w:hanging="708"/>
        <w:jc w:val="both"/>
        <w:rPr>
          <w:rFonts w:ascii="Verdana" w:hAnsi="Verdana" w:cs="Verdana"/>
          <w:color w:val="000000"/>
          <w:sz w:val="18"/>
          <w:szCs w:val="18"/>
        </w:rPr>
      </w:pPr>
      <w:r w:rsidRPr="006923D8">
        <w:rPr>
          <w:rFonts w:ascii="Verdana" w:hAnsi="Verdana" w:cs="Verdana"/>
          <w:color w:val="000000"/>
          <w:sz w:val="18"/>
          <w:szCs w:val="18"/>
        </w:rPr>
        <w:t>Przy wyborze najkorzystniejszej oferty Zamawiający zastosuje następujące kryteria oceny ofert:</w:t>
      </w:r>
    </w:p>
    <w:p w:rsidR="00BC2DF2" w:rsidRPr="006923D8" w:rsidRDefault="00BC2DF2" w:rsidP="009F4014">
      <w:pPr>
        <w:spacing w:after="0" w:line="240" w:lineRule="auto"/>
        <w:ind w:firstLine="349"/>
        <w:jc w:val="both"/>
        <w:rPr>
          <w:rFonts w:ascii="Verdana" w:hAnsi="Verdana" w:cs="Verdana"/>
          <w:color w:val="000000"/>
          <w:sz w:val="18"/>
          <w:szCs w:val="18"/>
        </w:rPr>
      </w:pPr>
    </w:p>
    <w:tbl>
      <w:tblPr>
        <w:tblW w:w="949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835"/>
        <w:gridCol w:w="993"/>
        <w:gridCol w:w="992"/>
        <w:gridCol w:w="3969"/>
      </w:tblGrid>
      <w:tr w:rsidR="00BC2DF2" w:rsidRPr="0029162F">
        <w:tc>
          <w:tcPr>
            <w:tcW w:w="708" w:type="dxa"/>
          </w:tcPr>
          <w:p w:rsidR="00BC2DF2" w:rsidRPr="0029162F" w:rsidRDefault="00BC2DF2" w:rsidP="003E33F8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9162F">
              <w:rPr>
                <w:rFonts w:ascii="Verdana" w:hAnsi="Verdana" w:cs="Verdana"/>
                <w:sz w:val="18"/>
                <w:szCs w:val="18"/>
              </w:rPr>
              <w:t>Lp.</w:t>
            </w:r>
          </w:p>
        </w:tc>
        <w:tc>
          <w:tcPr>
            <w:tcW w:w="2835" w:type="dxa"/>
          </w:tcPr>
          <w:p w:rsidR="00BC2DF2" w:rsidRPr="0029162F" w:rsidRDefault="00BC2DF2" w:rsidP="003E33F8">
            <w:pPr>
              <w:spacing w:after="0" w:line="240" w:lineRule="auto"/>
              <w:ind w:firstLine="349"/>
              <w:rPr>
                <w:rFonts w:ascii="Verdana" w:hAnsi="Verdana" w:cs="Verdana"/>
                <w:sz w:val="18"/>
                <w:szCs w:val="18"/>
              </w:rPr>
            </w:pPr>
            <w:r w:rsidRPr="0029162F">
              <w:rPr>
                <w:rFonts w:ascii="Verdana" w:hAnsi="Verdana" w:cs="Verdana"/>
                <w:sz w:val="18"/>
                <w:szCs w:val="18"/>
              </w:rPr>
              <w:t>KRYTERIA</w:t>
            </w:r>
          </w:p>
        </w:tc>
        <w:tc>
          <w:tcPr>
            <w:tcW w:w="993" w:type="dxa"/>
          </w:tcPr>
          <w:p w:rsidR="00BC2DF2" w:rsidRPr="0029162F" w:rsidRDefault="00BC2DF2" w:rsidP="00C359FF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9162F">
              <w:rPr>
                <w:rFonts w:ascii="Verdana" w:hAnsi="Verdana" w:cs="Verdana"/>
                <w:sz w:val="18"/>
                <w:szCs w:val="18"/>
              </w:rPr>
              <w:t>WAGA</w:t>
            </w:r>
          </w:p>
          <w:p w:rsidR="00BC2DF2" w:rsidRPr="0029162F" w:rsidRDefault="00BC2DF2" w:rsidP="00C359FF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9162F">
              <w:rPr>
                <w:rFonts w:ascii="Verdana" w:hAnsi="Verdana" w:cs="Verdana"/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BC2DF2" w:rsidRPr="0029162F" w:rsidRDefault="00BC2DF2" w:rsidP="003E33F8">
            <w:pPr>
              <w:spacing w:after="0" w:line="240" w:lineRule="auto"/>
              <w:ind w:hanging="145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9162F">
              <w:rPr>
                <w:rFonts w:ascii="Verdana" w:hAnsi="Verdana" w:cs="Verdana"/>
                <w:sz w:val="18"/>
                <w:szCs w:val="18"/>
              </w:rPr>
              <w:t>Ilość</w:t>
            </w:r>
          </w:p>
          <w:p w:rsidR="00BC2DF2" w:rsidRPr="0029162F" w:rsidRDefault="00BC2DF2" w:rsidP="003E33F8">
            <w:pPr>
              <w:spacing w:after="0" w:line="240" w:lineRule="auto"/>
              <w:ind w:hanging="145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9162F">
              <w:rPr>
                <w:rFonts w:ascii="Verdana" w:hAnsi="Verdana" w:cs="Verdana"/>
                <w:sz w:val="18"/>
                <w:szCs w:val="18"/>
              </w:rPr>
              <w:t>pkt.</w:t>
            </w:r>
          </w:p>
        </w:tc>
        <w:tc>
          <w:tcPr>
            <w:tcW w:w="3969" w:type="dxa"/>
          </w:tcPr>
          <w:p w:rsidR="00BC2DF2" w:rsidRPr="0029162F" w:rsidRDefault="00BC2DF2" w:rsidP="003E33F8">
            <w:pPr>
              <w:spacing w:after="0" w:line="240" w:lineRule="exact"/>
              <w:ind w:right="44"/>
              <w:jc w:val="both"/>
              <w:outlineLvl w:val="0"/>
              <w:rPr>
                <w:rFonts w:ascii="Verdana" w:hAnsi="Verdana" w:cs="Verdana"/>
                <w:sz w:val="16"/>
                <w:szCs w:val="16"/>
              </w:rPr>
            </w:pPr>
            <w:r w:rsidRPr="0029162F">
              <w:rPr>
                <w:rFonts w:ascii="Verdana" w:hAnsi="Verdana" w:cs="Verdana"/>
                <w:sz w:val="16"/>
                <w:szCs w:val="16"/>
              </w:rPr>
              <w:t>Sposób oceny: wzory, uzyskane</w:t>
            </w:r>
          </w:p>
          <w:p w:rsidR="00BC2DF2" w:rsidRPr="0029162F" w:rsidRDefault="00BC2DF2" w:rsidP="003E33F8">
            <w:pPr>
              <w:spacing w:after="0" w:line="240" w:lineRule="exact"/>
              <w:rPr>
                <w:rFonts w:ascii="Verdana" w:hAnsi="Verdana" w:cs="Verdana"/>
                <w:sz w:val="18"/>
                <w:szCs w:val="18"/>
              </w:rPr>
            </w:pPr>
            <w:r w:rsidRPr="0029162F">
              <w:rPr>
                <w:rFonts w:ascii="Verdana" w:hAnsi="Verdana" w:cs="Verdana"/>
                <w:sz w:val="16"/>
                <w:szCs w:val="16"/>
              </w:rPr>
              <w:t>informacje mające wpływ na ocenę</w:t>
            </w:r>
            <w:r w:rsidRPr="0029162F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</w:tr>
      <w:tr w:rsidR="00BC2DF2" w:rsidRPr="0029162F">
        <w:trPr>
          <w:trHeight w:val="926"/>
        </w:trPr>
        <w:tc>
          <w:tcPr>
            <w:tcW w:w="708" w:type="dxa"/>
          </w:tcPr>
          <w:p w:rsidR="00BC2DF2" w:rsidRPr="0029162F" w:rsidRDefault="00BC2DF2" w:rsidP="009F4014">
            <w:pPr>
              <w:ind w:firstLine="349"/>
              <w:rPr>
                <w:rFonts w:ascii="Verdana" w:hAnsi="Verdana" w:cs="Verdana"/>
                <w:sz w:val="18"/>
                <w:szCs w:val="18"/>
              </w:rPr>
            </w:pPr>
            <w:r w:rsidRPr="0029162F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BC2DF2" w:rsidRPr="0029162F" w:rsidRDefault="00BC2DF2" w:rsidP="000C32E3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9162F">
              <w:rPr>
                <w:rFonts w:ascii="Verdana" w:hAnsi="Verdana" w:cs="Verdana"/>
                <w:sz w:val="18"/>
                <w:szCs w:val="18"/>
              </w:rPr>
              <w:t>Cena realizacji zamówienia</w:t>
            </w:r>
          </w:p>
          <w:p w:rsidR="00BC2DF2" w:rsidRPr="0029162F" w:rsidRDefault="00BC2DF2" w:rsidP="009F4014">
            <w:pPr>
              <w:ind w:firstLine="349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3" w:type="dxa"/>
          </w:tcPr>
          <w:p w:rsidR="00BC2DF2" w:rsidRPr="0029162F" w:rsidRDefault="00BC2DF2" w:rsidP="0047176F">
            <w:pPr>
              <w:ind w:firstLine="138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9162F">
              <w:rPr>
                <w:rFonts w:ascii="Verdana" w:hAnsi="Verdana" w:cs="Verdan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C2DF2" w:rsidRPr="0029162F" w:rsidRDefault="00BC2DF2" w:rsidP="009F4014">
            <w:pPr>
              <w:ind w:firstLine="138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9162F">
              <w:rPr>
                <w:rFonts w:ascii="Verdana" w:hAnsi="Verdana" w:cs="Verdan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69" w:type="dxa"/>
          </w:tcPr>
          <w:p w:rsidR="00BC2DF2" w:rsidRPr="006923D8" w:rsidRDefault="00BC2DF2" w:rsidP="009F4014">
            <w:pPr>
              <w:pStyle w:val="Nagwek"/>
              <w:tabs>
                <w:tab w:val="clear" w:pos="4536"/>
                <w:tab w:val="clear" w:pos="9072"/>
              </w:tabs>
              <w:ind w:firstLine="349"/>
              <w:rPr>
                <w:rFonts w:ascii="Verdana" w:hAnsi="Verdana" w:cs="Verdana"/>
                <w:sz w:val="18"/>
                <w:szCs w:val="18"/>
              </w:rPr>
            </w:pPr>
            <w:r w:rsidRPr="006923D8">
              <w:rPr>
                <w:rFonts w:ascii="Verdana" w:hAnsi="Verdana" w:cs="Verdana"/>
                <w:sz w:val="18"/>
                <w:szCs w:val="18"/>
              </w:rPr>
              <w:t xml:space="preserve">                      </w:t>
            </w:r>
          </w:p>
          <w:p w:rsidR="00BC2DF2" w:rsidRPr="006923D8" w:rsidRDefault="00BC2DF2" w:rsidP="009F4014">
            <w:pPr>
              <w:pStyle w:val="Nagwek"/>
              <w:tabs>
                <w:tab w:val="clear" w:pos="4536"/>
                <w:tab w:val="clear" w:pos="9072"/>
              </w:tabs>
              <w:ind w:firstLine="349"/>
              <w:rPr>
                <w:rFonts w:ascii="Verdana" w:hAnsi="Verdana" w:cs="Verdana"/>
                <w:sz w:val="14"/>
                <w:szCs w:val="14"/>
              </w:rPr>
            </w:pPr>
            <w:r w:rsidRPr="006923D8">
              <w:rPr>
                <w:rFonts w:ascii="Verdana" w:hAnsi="Verdana" w:cs="Verdana"/>
                <w:sz w:val="14"/>
                <w:szCs w:val="14"/>
              </w:rPr>
              <w:t xml:space="preserve">                    Najniższa cena oferty</w:t>
            </w:r>
          </w:p>
          <w:p w:rsidR="00BC2DF2" w:rsidRPr="0029162F" w:rsidRDefault="00BC2DF2" w:rsidP="009F4014">
            <w:pPr>
              <w:spacing w:after="60" w:line="240" w:lineRule="auto"/>
              <w:ind w:firstLine="352"/>
              <w:rPr>
                <w:rFonts w:ascii="Verdana" w:hAnsi="Verdana" w:cs="Verdana"/>
                <w:sz w:val="14"/>
                <w:szCs w:val="14"/>
              </w:rPr>
            </w:pPr>
            <w:r w:rsidRPr="0029162F">
              <w:rPr>
                <w:rFonts w:ascii="Verdana" w:hAnsi="Verdana" w:cs="Verdana"/>
                <w:sz w:val="14"/>
                <w:szCs w:val="14"/>
              </w:rPr>
              <w:t>Ilość pkt  = --------------------------  x 100</w:t>
            </w:r>
          </w:p>
          <w:p w:rsidR="00BC2DF2" w:rsidRPr="0029162F" w:rsidRDefault="00BC2DF2" w:rsidP="009F4014">
            <w:pPr>
              <w:spacing w:after="60" w:line="240" w:lineRule="auto"/>
              <w:ind w:firstLine="352"/>
              <w:rPr>
                <w:rFonts w:ascii="Verdana" w:hAnsi="Verdana" w:cs="Verdana"/>
                <w:sz w:val="16"/>
                <w:szCs w:val="16"/>
              </w:rPr>
            </w:pPr>
            <w:r w:rsidRPr="0029162F">
              <w:rPr>
                <w:rFonts w:ascii="Verdana" w:hAnsi="Verdana" w:cs="Verdana"/>
                <w:sz w:val="14"/>
                <w:szCs w:val="14"/>
              </w:rPr>
              <w:t xml:space="preserve">                    Cena oferty badanej</w:t>
            </w:r>
            <w:r w:rsidRPr="0029162F">
              <w:rPr>
                <w:rFonts w:ascii="Verdana" w:hAnsi="Verdana" w:cs="Verdana"/>
                <w:sz w:val="18"/>
                <w:szCs w:val="18"/>
              </w:rPr>
              <w:t xml:space="preserve">    </w:t>
            </w:r>
          </w:p>
        </w:tc>
      </w:tr>
    </w:tbl>
    <w:p w:rsidR="00BC2DF2" w:rsidRPr="006923D8" w:rsidRDefault="00BC2DF2" w:rsidP="005A69E8">
      <w:pPr>
        <w:tabs>
          <w:tab w:val="left" w:pos="360"/>
        </w:tabs>
        <w:jc w:val="both"/>
        <w:rPr>
          <w:rFonts w:ascii="Verdana" w:hAnsi="Verdana" w:cs="Verdana"/>
          <w:i/>
          <w:iCs/>
          <w:color w:val="000000"/>
          <w:sz w:val="18"/>
          <w:szCs w:val="18"/>
        </w:rPr>
      </w:pPr>
      <w:r>
        <w:rPr>
          <w:rFonts w:ascii="Verdana" w:hAnsi="Verdana" w:cs="Verdana"/>
          <w:i/>
          <w:iCs/>
          <w:color w:val="000000"/>
          <w:sz w:val="18"/>
          <w:szCs w:val="18"/>
        </w:rPr>
        <w:t xml:space="preserve">                  *Ilość punktów </w:t>
      </w:r>
      <w:r w:rsidRPr="006923D8">
        <w:rPr>
          <w:rFonts w:ascii="Verdana" w:hAnsi="Verdana" w:cs="Verdana"/>
          <w:i/>
          <w:iCs/>
          <w:color w:val="000000"/>
          <w:sz w:val="18"/>
          <w:szCs w:val="18"/>
        </w:rPr>
        <w:t>liczona do dwóch miejsc po przecinku</w:t>
      </w:r>
    </w:p>
    <w:p w:rsidR="00BC2DF2" w:rsidRPr="006923D8" w:rsidRDefault="00BC2DF2" w:rsidP="004E18D0">
      <w:pPr>
        <w:numPr>
          <w:ilvl w:val="6"/>
          <w:numId w:val="4"/>
        </w:numPr>
        <w:tabs>
          <w:tab w:val="clear" w:pos="5040"/>
          <w:tab w:val="num" w:pos="360"/>
          <w:tab w:val="left" w:pos="851"/>
        </w:tabs>
        <w:spacing w:after="0" w:line="360" w:lineRule="auto"/>
        <w:ind w:left="360" w:firstLine="66"/>
        <w:rPr>
          <w:rFonts w:ascii="Verdana" w:hAnsi="Verdana" w:cs="Verdana"/>
          <w:color w:val="000000"/>
          <w:sz w:val="18"/>
          <w:szCs w:val="18"/>
        </w:rPr>
      </w:pPr>
      <w:r w:rsidRPr="006923D8">
        <w:rPr>
          <w:rFonts w:ascii="Verdana" w:hAnsi="Verdana" w:cs="Verdana"/>
          <w:color w:val="000000"/>
          <w:sz w:val="18"/>
          <w:szCs w:val="18"/>
        </w:rPr>
        <w:t>Zamawiający udzieli zamówienia Wykonawcy, który:</w:t>
      </w:r>
    </w:p>
    <w:p w:rsidR="00BC2DF2" w:rsidRPr="006923D8" w:rsidRDefault="00BC2DF2" w:rsidP="004E18D0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ind w:left="1418" w:hanging="142"/>
        <w:jc w:val="both"/>
        <w:rPr>
          <w:rFonts w:ascii="Verdana" w:hAnsi="Verdana" w:cs="Verdana"/>
          <w:color w:val="000000"/>
          <w:sz w:val="18"/>
          <w:szCs w:val="18"/>
        </w:rPr>
      </w:pPr>
      <w:r w:rsidRPr="006923D8">
        <w:rPr>
          <w:rFonts w:ascii="Verdana" w:hAnsi="Verdana" w:cs="Verdana"/>
          <w:color w:val="000000"/>
          <w:sz w:val="18"/>
          <w:szCs w:val="18"/>
        </w:rPr>
        <w:t>złożył ofertę, której treść odpowiada treści niniejszego Zapytania ofertowego</w:t>
      </w:r>
    </w:p>
    <w:p w:rsidR="00BC2DF2" w:rsidRPr="006923D8" w:rsidRDefault="00BC2DF2" w:rsidP="004E18D0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ind w:left="1418" w:hanging="142"/>
        <w:jc w:val="both"/>
        <w:rPr>
          <w:rFonts w:ascii="Verdana" w:hAnsi="Verdana" w:cs="Verdana"/>
          <w:color w:val="000000"/>
          <w:sz w:val="18"/>
          <w:szCs w:val="18"/>
        </w:rPr>
      </w:pPr>
      <w:r w:rsidRPr="006923D8">
        <w:rPr>
          <w:rFonts w:ascii="Verdana" w:hAnsi="Verdana" w:cs="Verdana"/>
          <w:color w:val="000000"/>
          <w:sz w:val="18"/>
          <w:szCs w:val="18"/>
        </w:rPr>
        <w:t>uzyska najwyższą ilość punktów.</w:t>
      </w:r>
    </w:p>
    <w:p w:rsidR="00BC2DF2" w:rsidRPr="006923D8" w:rsidRDefault="00BC2DF2" w:rsidP="004D7DC3">
      <w:pPr>
        <w:tabs>
          <w:tab w:val="num" w:pos="5760"/>
        </w:tabs>
        <w:spacing w:after="0" w:line="360" w:lineRule="auto"/>
        <w:rPr>
          <w:rFonts w:ascii="Verdana" w:hAnsi="Verdana" w:cs="Verdana"/>
          <w:b/>
          <w:bCs/>
          <w:sz w:val="18"/>
          <w:szCs w:val="18"/>
          <w:u w:val="single"/>
        </w:rPr>
      </w:pPr>
    </w:p>
    <w:p w:rsidR="00BC2DF2" w:rsidRPr="006923D8" w:rsidRDefault="00BC2DF2" w:rsidP="004D7DC3">
      <w:pPr>
        <w:tabs>
          <w:tab w:val="left" w:pos="4536"/>
          <w:tab w:val="left" w:pos="9072"/>
        </w:tabs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 w:rsidRPr="006923D8">
        <w:rPr>
          <w:rFonts w:ascii="Verdana" w:hAnsi="Verdana" w:cs="Verdana"/>
          <w:sz w:val="18"/>
          <w:szCs w:val="18"/>
        </w:rPr>
        <w:t xml:space="preserve">  Załączniki do zapytania ofertowego:</w:t>
      </w:r>
    </w:p>
    <w:p w:rsidR="00BC2DF2" w:rsidRPr="006923D8" w:rsidRDefault="00BC2DF2" w:rsidP="004D7DC3">
      <w:pPr>
        <w:numPr>
          <w:ilvl w:val="0"/>
          <w:numId w:val="3"/>
        </w:numPr>
        <w:tabs>
          <w:tab w:val="left" w:pos="1560"/>
        </w:tabs>
        <w:spacing w:after="0" w:line="360" w:lineRule="auto"/>
        <w:ind w:left="993" w:firstLine="425"/>
        <w:jc w:val="both"/>
        <w:rPr>
          <w:rFonts w:ascii="Verdana" w:hAnsi="Verdana" w:cs="Verdana"/>
          <w:sz w:val="18"/>
          <w:szCs w:val="18"/>
        </w:rPr>
      </w:pPr>
      <w:r w:rsidRPr="006923D8">
        <w:rPr>
          <w:rFonts w:ascii="Verdana" w:hAnsi="Verdana" w:cs="Verdana"/>
          <w:sz w:val="18"/>
          <w:szCs w:val="18"/>
        </w:rPr>
        <w:t>Szczegółowy opis przedmiotu zamówienia</w:t>
      </w:r>
    </w:p>
    <w:p w:rsidR="00BC2DF2" w:rsidRDefault="00BC2DF2" w:rsidP="004D7DC3">
      <w:pPr>
        <w:numPr>
          <w:ilvl w:val="0"/>
          <w:numId w:val="3"/>
        </w:numPr>
        <w:tabs>
          <w:tab w:val="left" w:pos="1560"/>
        </w:tabs>
        <w:spacing w:after="0" w:line="360" w:lineRule="auto"/>
        <w:ind w:left="993" w:firstLine="425"/>
        <w:jc w:val="both"/>
        <w:rPr>
          <w:rFonts w:ascii="Verdana" w:hAnsi="Verdana" w:cs="Verdana"/>
          <w:sz w:val="18"/>
          <w:szCs w:val="18"/>
        </w:rPr>
      </w:pPr>
      <w:r w:rsidRPr="006923D8">
        <w:rPr>
          <w:rFonts w:ascii="Verdana" w:hAnsi="Verdana" w:cs="Verdana"/>
          <w:sz w:val="18"/>
          <w:szCs w:val="18"/>
        </w:rPr>
        <w:t>Formularz ofertowy</w:t>
      </w:r>
    </w:p>
    <w:p w:rsidR="00BC2DF2" w:rsidRPr="006923D8" w:rsidRDefault="00BC2DF2" w:rsidP="009F4014">
      <w:pPr>
        <w:spacing w:after="0" w:line="280" w:lineRule="exact"/>
        <w:ind w:firstLine="5245"/>
        <w:rPr>
          <w:rFonts w:ascii="Verdana" w:hAnsi="Verdana" w:cs="Verdana"/>
          <w:sz w:val="18"/>
          <w:szCs w:val="18"/>
        </w:rPr>
      </w:pPr>
    </w:p>
    <w:p w:rsidR="00BC2DF2" w:rsidRPr="00B905E6" w:rsidRDefault="00BC2DF2" w:rsidP="00B905E6">
      <w:pPr>
        <w:spacing w:after="0" w:line="280" w:lineRule="exact"/>
        <w:ind w:left="5103"/>
        <w:jc w:val="center"/>
        <w:rPr>
          <w:rFonts w:ascii="Verdana" w:hAnsi="Verdana" w:cs="Verdana"/>
          <w:sz w:val="18"/>
          <w:szCs w:val="18"/>
        </w:rPr>
      </w:pPr>
      <w:r w:rsidRPr="00B905E6">
        <w:rPr>
          <w:rFonts w:ascii="Verdana" w:hAnsi="Verdana" w:cs="Verdana"/>
          <w:sz w:val="18"/>
          <w:szCs w:val="18"/>
        </w:rPr>
        <w:t>Z upoważnienia Rektora</w:t>
      </w:r>
    </w:p>
    <w:p w:rsidR="00BC2DF2" w:rsidRPr="00B905E6" w:rsidRDefault="00BC2DF2" w:rsidP="00B905E6">
      <w:pPr>
        <w:spacing w:after="0" w:line="280" w:lineRule="exact"/>
        <w:ind w:left="5103"/>
        <w:jc w:val="center"/>
        <w:rPr>
          <w:rFonts w:ascii="Verdana" w:hAnsi="Verdana" w:cs="Verdana"/>
          <w:sz w:val="18"/>
          <w:szCs w:val="18"/>
        </w:rPr>
      </w:pPr>
      <w:r w:rsidRPr="00B905E6">
        <w:rPr>
          <w:rFonts w:ascii="Verdana" w:hAnsi="Verdana" w:cs="Verdana"/>
          <w:sz w:val="18"/>
          <w:szCs w:val="18"/>
        </w:rPr>
        <w:t>Zastępca Kanclerza ds. Zarządzania Administracją UMW</w:t>
      </w:r>
    </w:p>
    <w:p w:rsidR="00BC2DF2" w:rsidRPr="00B905E6" w:rsidRDefault="00BC2DF2" w:rsidP="00B905E6">
      <w:pPr>
        <w:spacing w:after="0" w:line="280" w:lineRule="exact"/>
        <w:ind w:left="5103"/>
        <w:jc w:val="center"/>
        <w:rPr>
          <w:rFonts w:ascii="Verdana" w:hAnsi="Verdana" w:cs="Verdana"/>
          <w:sz w:val="18"/>
          <w:szCs w:val="18"/>
        </w:rPr>
      </w:pPr>
    </w:p>
    <w:p w:rsidR="00BC2DF2" w:rsidRPr="00B905E6" w:rsidRDefault="00BC2DF2" w:rsidP="00B905E6">
      <w:pPr>
        <w:spacing w:after="0" w:line="280" w:lineRule="exact"/>
        <w:ind w:left="5103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</w:t>
      </w:r>
      <w:r w:rsidRPr="00B905E6">
        <w:rPr>
          <w:rFonts w:ascii="Verdana" w:hAnsi="Verdana" w:cs="Verdana"/>
          <w:sz w:val="18"/>
          <w:szCs w:val="18"/>
        </w:rPr>
        <w:t>gr Patryk Hebrowski</w:t>
      </w:r>
    </w:p>
    <w:p w:rsidR="00BC2DF2" w:rsidRPr="006923D8" w:rsidRDefault="00BC2DF2" w:rsidP="009F4014">
      <w:pPr>
        <w:spacing w:after="0" w:line="280" w:lineRule="exact"/>
        <w:ind w:firstLine="5245"/>
        <w:rPr>
          <w:rFonts w:ascii="Verdana" w:hAnsi="Verdana" w:cs="Verdana"/>
          <w:sz w:val="18"/>
          <w:szCs w:val="18"/>
        </w:rPr>
      </w:pPr>
    </w:p>
    <w:p w:rsidR="00BC2DF2" w:rsidRPr="006923D8" w:rsidRDefault="00BC2DF2" w:rsidP="009A142D">
      <w:pPr>
        <w:spacing w:line="280" w:lineRule="exact"/>
        <w:jc w:val="both"/>
        <w:rPr>
          <w:rFonts w:ascii="Verdana" w:hAnsi="Verdana" w:cs="Verdana"/>
          <w:sz w:val="18"/>
          <w:szCs w:val="18"/>
        </w:rPr>
      </w:pPr>
    </w:p>
    <w:p w:rsidR="00BC2DF2" w:rsidRPr="006923D8" w:rsidRDefault="00BC2DF2" w:rsidP="009F4014">
      <w:pPr>
        <w:spacing w:after="0" w:line="280" w:lineRule="exact"/>
        <w:ind w:firstLine="5245"/>
        <w:rPr>
          <w:rFonts w:ascii="Verdana" w:hAnsi="Verdana" w:cs="Verdana"/>
          <w:sz w:val="18"/>
          <w:szCs w:val="18"/>
        </w:rPr>
      </w:pPr>
    </w:p>
    <w:p w:rsidR="00BC2DF2" w:rsidRPr="006923D8" w:rsidRDefault="00BC2DF2" w:rsidP="009F4014">
      <w:pPr>
        <w:spacing w:after="0" w:line="280" w:lineRule="exact"/>
        <w:ind w:firstLine="5245"/>
        <w:rPr>
          <w:rFonts w:ascii="Verdana" w:hAnsi="Verdana" w:cs="Verdana"/>
          <w:sz w:val="18"/>
          <w:szCs w:val="18"/>
        </w:rPr>
      </w:pPr>
    </w:p>
    <w:p w:rsidR="00BC2DF2" w:rsidRPr="006923D8" w:rsidRDefault="00BC2DF2" w:rsidP="009F4014">
      <w:pPr>
        <w:spacing w:after="0" w:line="280" w:lineRule="exact"/>
        <w:ind w:firstLine="5245"/>
        <w:rPr>
          <w:rFonts w:ascii="Verdana" w:hAnsi="Verdana" w:cs="Verdana"/>
          <w:sz w:val="18"/>
          <w:szCs w:val="18"/>
        </w:rPr>
      </w:pPr>
    </w:p>
    <w:p w:rsidR="00BC2DF2" w:rsidRPr="006923D8" w:rsidRDefault="00BC2DF2" w:rsidP="009F4014">
      <w:pPr>
        <w:spacing w:after="0" w:line="280" w:lineRule="exact"/>
        <w:ind w:firstLine="5245"/>
        <w:rPr>
          <w:rFonts w:ascii="Verdana" w:hAnsi="Verdana" w:cs="Verdana"/>
          <w:sz w:val="18"/>
          <w:szCs w:val="18"/>
        </w:rPr>
      </w:pPr>
    </w:p>
    <w:p w:rsidR="00BC2DF2" w:rsidRPr="006923D8" w:rsidRDefault="00BC2DF2" w:rsidP="009F4014">
      <w:pPr>
        <w:spacing w:after="0" w:line="280" w:lineRule="exact"/>
        <w:ind w:firstLine="5245"/>
        <w:rPr>
          <w:rFonts w:ascii="Verdana" w:hAnsi="Verdana" w:cs="Verdana"/>
          <w:sz w:val="18"/>
          <w:szCs w:val="18"/>
        </w:rPr>
      </w:pPr>
    </w:p>
    <w:p w:rsidR="00BC2DF2" w:rsidRPr="006923D8" w:rsidRDefault="00BC2DF2" w:rsidP="009F4014">
      <w:pPr>
        <w:rPr>
          <w:rFonts w:ascii="Verdana" w:hAnsi="Verdana" w:cs="Verdana"/>
        </w:rPr>
      </w:pPr>
    </w:p>
    <w:p w:rsidR="00BC2DF2" w:rsidRPr="006923D8" w:rsidRDefault="00BC2DF2" w:rsidP="009F4014">
      <w:pPr>
        <w:pStyle w:val="Nagwek2"/>
        <w:jc w:val="right"/>
      </w:pPr>
      <w:r w:rsidRPr="006923D8">
        <w:br w:type="page"/>
      </w:r>
    </w:p>
    <w:p w:rsidR="00BC2DF2" w:rsidRPr="006923D8" w:rsidRDefault="00BC2DF2" w:rsidP="004313CB">
      <w:pPr>
        <w:pStyle w:val="Nagwek2"/>
        <w:spacing w:before="0" w:line="360" w:lineRule="auto"/>
        <w:jc w:val="right"/>
      </w:pPr>
      <w:r w:rsidRPr="006923D8">
        <w:t xml:space="preserve">Załącznik nr 1 do Zaproszenia   </w:t>
      </w:r>
    </w:p>
    <w:p w:rsidR="00BC2DF2" w:rsidRPr="006923D8" w:rsidRDefault="00BC2DF2" w:rsidP="004313CB">
      <w:pPr>
        <w:spacing w:after="0" w:line="360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BC2DF2" w:rsidRPr="006923D8" w:rsidRDefault="00BC2DF2" w:rsidP="004313CB">
      <w:pPr>
        <w:spacing w:after="0" w:line="360" w:lineRule="auto"/>
        <w:rPr>
          <w:rFonts w:ascii="Verdana" w:hAnsi="Verdana" w:cs="Verdana"/>
          <w:b/>
          <w:bCs/>
          <w:sz w:val="18"/>
          <w:szCs w:val="18"/>
        </w:rPr>
      </w:pPr>
      <w:r w:rsidRPr="006923D8">
        <w:rPr>
          <w:rFonts w:ascii="Verdana" w:hAnsi="Verdana" w:cs="Verdana"/>
          <w:b/>
          <w:bCs/>
          <w:sz w:val="18"/>
          <w:szCs w:val="18"/>
        </w:rPr>
        <w:t>SZCZEGÓŁOWY OPIS PRZEDMIOTU ZAMÓWIENIA</w:t>
      </w:r>
    </w:p>
    <w:p w:rsidR="00BC2DF2" w:rsidRPr="006923D8" w:rsidRDefault="00BC2DF2" w:rsidP="004E18D0">
      <w:pPr>
        <w:pStyle w:val="Akapitzlist3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18"/>
          <w:szCs w:val="18"/>
        </w:rPr>
      </w:pPr>
      <w:r w:rsidRPr="006923D8">
        <w:rPr>
          <w:rFonts w:ascii="Verdana" w:hAnsi="Verdana" w:cs="Verdana"/>
          <w:b/>
          <w:bCs/>
          <w:sz w:val="18"/>
          <w:szCs w:val="18"/>
        </w:rPr>
        <w:t>Warunki realizacji  zamówienia:</w:t>
      </w:r>
    </w:p>
    <w:p w:rsidR="00BC2DF2" w:rsidRPr="00025EB0" w:rsidRDefault="00BC2DF2" w:rsidP="004E18D0">
      <w:pPr>
        <w:pStyle w:val="Akapitzlist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Verdana"/>
          <w:color w:val="000000"/>
          <w:sz w:val="18"/>
          <w:szCs w:val="18"/>
        </w:rPr>
      </w:pPr>
      <w:r w:rsidRPr="00025EB0">
        <w:rPr>
          <w:rFonts w:ascii="Verdana" w:eastAsia="Arial Unicode MS" w:hAnsi="Verdana" w:cs="Verdana"/>
          <w:color w:val="000000"/>
          <w:sz w:val="18"/>
          <w:szCs w:val="18"/>
        </w:rPr>
        <w:t>Usługa kurierska polega na odbieraniu od Zamawiającego, przewożeniu i doręczaniu przesyłek adresatom na terenie kraju i poza jego granicami.</w:t>
      </w:r>
    </w:p>
    <w:p w:rsidR="00BC2DF2" w:rsidRPr="00025EB0" w:rsidRDefault="00BC2DF2" w:rsidP="00025EB0">
      <w:pPr>
        <w:pStyle w:val="Akapitzlist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Verdana"/>
          <w:color w:val="000000"/>
          <w:sz w:val="18"/>
          <w:szCs w:val="18"/>
        </w:rPr>
      </w:pPr>
      <w:r w:rsidRPr="00025EB0">
        <w:rPr>
          <w:rFonts w:ascii="Verdana" w:eastAsia="Arial Unicode MS" w:hAnsi="Verdana" w:cs="Verdana"/>
          <w:color w:val="000000"/>
          <w:sz w:val="18"/>
          <w:szCs w:val="18"/>
        </w:rPr>
        <w:t>Wykonawca świadczyć będzie na rzecz Zamawiającego także usługi dodatkowe polegające na</w:t>
      </w:r>
      <w:r w:rsidRPr="00025EB0">
        <w:rPr>
          <w:color w:val="000000"/>
        </w:rPr>
        <w:t xml:space="preserve"> </w:t>
      </w:r>
      <w:r w:rsidRPr="00025EB0">
        <w:rPr>
          <w:rFonts w:ascii="Verdana" w:eastAsia="Arial Unicode MS" w:hAnsi="Verdana" w:cs="Verdana"/>
          <w:color w:val="000000"/>
          <w:sz w:val="18"/>
          <w:szCs w:val="18"/>
        </w:rPr>
        <w:t>dostarczaniu według potrzeb Zamawiającego suchego lodu bądź innego materiału chłodzącego oraz specjalistycznych opakowań do przewozu, awizowaniu dostawy, przekazaniu dokumentów zwrotnych, ustalaniu właściwego adresu doręczenia</w:t>
      </w:r>
      <w:r>
        <w:rPr>
          <w:rFonts w:ascii="Verdana" w:eastAsia="Arial Unicode MS" w:hAnsi="Verdana" w:cs="Verdana"/>
          <w:color w:val="000000"/>
          <w:sz w:val="18"/>
          <w:szCs w:val="18"/>
        </w:rPr>
        <w:t>, przeniesieniu kosztów przesyłki na odbiorcę, dostarczaniu kopii potwierdzenia odbioru.</w:t>
      </w:r>
      <w:r w:rsidRPr="00025EB0">
        <w:rPr>
          <w:rFonts w:ascii="Verdana" w:eastAsia="Arial Unicode MS" w:hAnsi="Verdana" w:cs="Verdana"/>
          <w:color w:val="000000"/>
          <w:sz w:val="18"/>
          <w:szCs w:val="18"/>
        </w:rPr>
        <w:t xml:space="preserve">  </w:t>
      </w:r>
    </w:p>
    <w:p w:rsidR="00BC2DF2" w:rsidRPr="006923D8" w:rsidRDefault="00BC2DF2" w:rsidP="004E18D0">
      <w:pPr>
        <w:pStyle w:val="Akapitzlist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/>
          <w:sz w:val="18"/>
          <w:szCs w:val="18"/>
        </w:rPr>
      </w:pPr>
      <w:r w:rsidRPr="00025EB0">
        <w:rPr>
          <w:rFonts w:ascii="Verdana" w:eastAsia="Arial Unicode MS" w:hAnsi="Verdana" w:cs="Verdana"/>
          <w:color w:val="000000"/>
          <w:sz w:val="18"/>
          <w:szCs w:val="18"/>
        </w:rPr>
        <w:t xml:space="preserve">Wykonawca </w:t>
      </w:r>
      <w:r w:rsidRPr="006923D8">
        <w:rPr>
          <w:rFonts w:ascii="Verdana" w:eastAsia="Arial Unicode MS" w:hAnsi="Verdana" w:cs="Verdana"/>
          <w:color w:val="000000"/>
          <w:sz w:val="18"/>
          <w:szCs w:val="18"/>
        </w:rPr>
        <w:t>zobowiązuje się do odbierania przesyłek, po uprzednim zgłoszeniu zlecenia odbioru przez Zamawiającego, w dni robocze:</w:t>
      </w:r>
    </w:p>
    <w:p w:rsidR="00BC2DF2" w:rsidRPr="006923D8" w:rsidRDefault="00BC2DF2" w:rsidP="004E18D0">
      <w:pPr>
        <w:pStyle w:val="Akapitzlist3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Verdana"/>
          <w:color w:val="000000"/>
          <w:sz w:val="18"/>
          <w:szCs w:val="18"/>
        </w:rPr>
      </w:pPr>
      <w:r w:rsidRPr="006923D8">
        <w:rPr>
          <w:rFonts w:ascii="Verdana" w:eastAsia="Arial Unicode MS" w:hAnsi="Verdana" w:cs="Verdana"/>
          <w:color w:val="000000"/>
          <w:sz w:val="18"/>
          <w:szCs w:val="18"/>
        </w:rPr>
        <w:t>od 8.00 do 15.00  –  odbiór z Kancelarii Ogólnej Uczelni przy ul. K. Marcinkowskiego 2-6 (tel. 71 784 10 74),</w:t>
      </w:r>
    </w:p>
    <w:p w:rsidR="00BC2DF2" w:rsidRPr="006923D8" w:rsidRDefault="00BC2DF2" w:rsidP="004E18D0">
      <w:pPr>
        <w:pStyle w:val="Akapitzlist3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Verdana"/>
          <w:color w:val="000000"/>
          <w:sz w:val="18"/>
          <w:szCs w:val="18"/>
        </w:rPr>
      </w:pPr>
      <w:r w:rsidRPr="006923D8">
        <w:rPr>
          <w:rFonts w:ascii="Verdana" w:eastAsia="Arial Unicode MS" w:hAnsi="Verdana" w:cs="Verdana"/>
          <w:color w:val="000000"/>
          <w:sz w:val="18"/>
          <w:szCs w:val="18"/>
        </w:rPr>
        <w:t xml:space="preserve">od 15.00 do 16.30 – odbiór z Portierni Centrum Naukowej Informacji Medycznej – wejście od strony Biblioteki Głównej Uniwersytetu Medycznego </w:t>
      </w:r>
      <w:r>
        <w:rPr>
          <w:rFonts w:ascii="Verdana" w:eastAsia="Arial Unicode MS" w:hAnsi="Verdana" w:cs="Verdana"/>
          <w:color w:val="000000"/>
          <w:sz w:val="18"/>
          <w:szCs w:val="18"/>
        </w:rPr>
        <w:t>przy ul. K. Marcinkowskiego 2-6</w:t>
      </w:r>
      <w:r w:rsidRPr="006923D8">
        <w:rPr>
          <w:rFonts w:ascii="Verdana" w:eastAsia="Arial Unicode MS" w:hAnsi="Verdana" w:cs="Verdana"/>
          <w:color w:val="000000"/>
          <w:sz w:val="18"/>
          <w:szCs w:val="18"/>
        </w:rPr>
        <w:t xml:space="preserve"> (tel. 71  784 19 22),</w:t>
      </w:r>
    </w:p>
    <w:p w:rsidR="00BC2DF2" w:rsidRDefault="00BC2DF2" w:rsidP="004E18D0">
      <w:pPr>
        <w:pStyle w:val="Akapitzlist3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/>
          <w:color w:val="000000"/>
          <w:sz w:val="18"/>
          <w:szCs w:val="18"/>
        </w:rPr>
      </w:pPr>
      <w:r w:rsidRPr="006923D8">
        <w:rPr>
          <w:rFonts w:ascii="Verdana" w:eastAsia="Arial Unicode MS" w:hAnsi="Verdana" w:cs="Verdana"/>
          <w:color w:val="000000"/>
          <w:sz w:val="18"/>
          <w:szCs w:val="18"/>
        </w:rPr>
        <w:t>odbiór bezpośrednio z adresu jednostki organizacyjnej UMW</w:t>
      </w:r>
      <w:r>
        <w:rPr>
          <w:rFonts w:ascii="Verdana" w:eastAsia="Arial Unicode MS" w:hAnsi="Verdana" w:cs="Verdana"/>
          <w:color w:val="000000"/>
          <w:sz w:val="18"/>
          <w:szCs w:val="18"/>
        </w:rPr>
        <w:t>,</w:t>
      </w:r>
      <w:r w:rsidRPr="006923D8">
        <w:rPr>
          <w:rFonts w:ascii="Verdana" w:eastAsia="Arial Unicode MS" w:hAnsi="Verdana" w:cs="Verdana"/>
          <w:color w:val="000000"/>
          <w:sz w:val="18"/>
          <w:szCs w:val="18"/>
        </w:rPr>
        <w:t xml:space="preserve"> w przypadku gdy taka dyspozycja zostanie zawarta w zamówieniu usługi.</w:t>
      </w:r>
    </w:p>
    <w:p w:rsidR="00BC2DF2" w:rsidRPr="00E826F3" w:rsidRDefault="00BC2DF2" w:rsidP="00812AD7">
      <w:pPr>
        <w:pStyle w:val="Akapitzlist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Verdana"/>
          <w:sz w:val="18"/>
          <w:szCs w:val="18"/>
        </w:rPr>
      </w:pPr>
      <w:r w:rsidRPr="00E826F3">
        <w:rPr>
          <w:rFonts w:ascii="Verdana" w:eastAsia="Arial Unicode MS" w:hAnsi="Verdana" w:cs="Verdana"/>
          <w:sz w:val="18"/>
          <w:szCs w:val="18"/>
        </w:rPr>
        <w:t xml:space="preserve">Przesyłki medyczne ze względu na specyfikę Wykonawca zobowiązuje się do odbioru, po uprzednim zgłoszeniu zlecenia odbioru przez Zamawiającego, bezpośrednio z Klinik lub Zakładów Uniwersytetu  Medycznego. </w:t>
      </w:r>
    </w:p>
    <w:p w:rsidR="00BC2DF2" w:rsidRPr="006923D8" w:rsidRDefault="00BC2DF2" w:rsidP="004E18D0">
      <w:pPr>
        <w:pStyle w:val="Akapitzlist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Verdana"/>
          <w:sz w:val="18"/>
          <w:szCs w:val="18"/>
        </w:rPr>
      </w:pPr>
      <w:r w:rsidRPr="006923D8">
        <w:rPr>
          <w:rFonts w:ascii="Verdana" w:eastAsia="Arial Unicode MS" w:hAnsi="Verdana" w:cs="Verdana"/>
          <w:sz w:val="18"/>
          <w:szCs w:val="18"/>
        </w:rPr>
        <w:t>Zamawiający zobowiązuje się do należytego przygotowania przesyłek, odpowiedniego zapakowania, zabezpieczenia, zaadresowania.</w:t>
      </w:r>
    </w:p>
    <w:p w:rsidR="00BC2DF2" w:rsidRPr="006923D8" w:rsidRDefault="00BC2DF2" w:rsidP="004E18D0">
      <w:pPr>
        <w:pStyle w:val="Akapitzlist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Verdana"/>
          <w:sz w:val="18"/>
          <w:szCs w:val="18"/>
        </w:rPr>
      </w:pPr>
      <w:r w:rsidRPr="006923D8">
        <w:rPr>
          <w:rFonts w:ascii="Verdana" w:eastAsia="Arial Unicode MS" w:hAnsi="Verdana" w:cs="Verdana"/>
          <w:sz w:val="18"/>
          <w:szCs w:val="18"/>
        </w:rPr>
        <w:t>Wykonawca będzie realizował usłu</w:t>
      </w:r>
      <w:r>
        <w:rPr>
          <w:rFonts w:ascii="Verdana" w:eastAsia="Arial Unicode MS" w:hAnsi="Verdana" w:cs="Verdana"/>
          <w:sz w:val="18"/>
          <w:szCs w:val="18"/>
        </w:rPr>
        <w:t>gi kurierskie po otrzymaniu od Z</w:t>
      </w:r>
      <w:r w:rsidRPr="006923D8">
        <w:rPr>
          <w:rFonts w:ascii="Verdana" w:eastAsia="Arial Unicode MS" w:hAnsi="Verdana" w:cs="Verdana"/>
          <w:sz w:val="18"/>
          <w:szCs w:val="18"/>
        </w:rPr>
        <w:t>amawiającego zlecenia drogą elektroniczną lub telefonicznie.</w:t>
      </w:r>
    </w:p>
    <w:p w:rsidR="00BC2DF2" w:rsidRPr="00BF5ADA" w:rsidRDefault="00BC2DF2" w:rsidP="002A052B">
      <w:pPr>
        <w:pStyle w:val="Akapitzlist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Verdana"/>
          <w:sz w:val="18"/>
          <w:szCs w:val="18"/>
        </w:rPr>
      </w:pPr>
      <w:r w:rsidRPr="002F26EA">
        <w:rPr>
          <w:rFonts w:ascii="Verdana" w:eastAsia="Arial Unicode MS" w:hAnsi="Verdana" w:cs="Verdana"/>
          <w:sz w:val="18"/>
          <w:szCs w:val="18"/>
        </w:rPr>
        <w:t>Dowodem potwierdzającym zlecenie przez Zamawiającego usługi kurierskiej będzie wypełniony</w:t>
      </w:r>
      <w:r w:rsidRPr="002F26EA">
        <w:rPr>
          <w:rFonts w:ascii="Verdana" w:eastAsia="Arial Unicode MS" w:hAnsi="Verdana" w:cs="Verdana"/>
          <w:sz w:val="18"/>
          <w:szCs w:val="18"/>
        </w:rPr>
        <w:br/>
        <w:t xml:space="preserve">i podpisany przez pracownika Zamawiającego list przewozowy zawierający: datę nadania przesyłki, dokładne dane nadawcy (tj. nazwę jednostki Zamawiającego wraz z adresem, imię i nazwisko pracownika nadającego przesyłkę), dokładne dane adresata przesyłki (tj. pełny adres z kodem pocztowym i nazwą kraju, imię i nazwisko lub nazwę adresata), warunki realizacji usługi – wymagany przez nadawcę termin (data i godzina dostarczenia przesyłki) oraz czytelne podpisy </w:t>
      </w:r>
      <w:r w:rsidRPr="00BF5ADA">
        <w:rPr>
          <w:rFonts w:ascii="Verdana" w:eastAsia="Arial Unicode MS" w:hAnsi="Verdana" w:cs="Verdana"/>
          <w:sz w:val="18"/>
          <w:szCs w:val="18"/>
        </w:rPr>
        <w:t xml:space="preserve">nadawcy oraz kuriera przyjmującego przesyłkę. </w:t>
      </w:r>
    </w:p>
    <w:p w:rsidR="00BC2DF2" w:rsidRPr="006923D8" w:rsidRDefault="00BC2DF2" w:rsidP="004E18D0">
      <w:pPr>
        <w:pStyle w:val="Akapitzlist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Verdana"/>
          <w:sz w:val="18"/>
          <w:szCs w:val="18"/>
        </w:rPr>
      </w:pPr>
      <w:r w:rsidRPr="006923D8">
        <w:rPr>
          <w:rFonts w:ascii="Verdana" w:eastAsia="Arial Unicode MS" w:hAnsi="Verdana" w:cs="Verdana"/>
          <w:sz w:val="18"/>
          <w:szCs w:val="18"/>
        </w:rPr>
        <w:t>Zamawiający przewiduje następujący rodzaj nadawania przesyłek w różnych przedziałach wagowych:</w:t>
      </w:r>
    </w:p>
    <w:p w:rsidR="00BC2DF2" w:rsidRPr="006923D8" w:rsidRDefault="00BC2DF2" w:rsidP="004E18D0">
      <w:pPr>
        <w:pStyle w:val="Akapitzlist3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Verdana" w:eastAsia="Arial Unicode MS" w:hAnsi="Verdana" w:cs="Verdana"/>
          <w:sz w:val="18"/>
          <w:szCs w:val="18"/>
        </w:rPr>
      </w:pPr>
      <w:r w:rsidRPr="006923D8">
        <w:rPr>
          <w:rFonts w:ascii="Verdana" w:eastAsia="Arial Unicode MS" w:hAnsi="Verdana" w:cs="Verdana"/>
          <w:sz w:val="18"/>
          <w:szCs w:val="18"/>
        </w:rPr>
        <w:t>przesyłki kurierskie krajowe doręczane do adresata w dniu następnym:</w:t>
      </w:r>
    </w:p>
    <w:p w:rsidR="00BC2DF2" w:rsidRPr="00812AD7" w:rsidRDefault="00BC2DF2" w:rsidP="004E18D0">
      <w:pPr>
        <w:pStyle w:val="Akapitzlist3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Verdana" w:eastAsia="Arial Unicode MS" w:hAnsi="Verdana"/>
          <w:sz w:val="18"/>
          <w:szCs w:val="18"/>
        </w:rPr>
      </w:pPr>
      <w:r w:rsidRPr="006923D8">
        <w:rPr>
          <w:rFonts w:ascii="Verdana" w:eastAsia="Arial Unicode MS" w:hAnsi="Verdana" w:cs="Verdana"/>
          <w:sz w:val="18"/>
          <w:szCs w:val="18"/>
        </w:rPr>
        <w:t>do godz. 9</w:t>
      </w:r>
      <w:r w:rsidRPr="00BF6DAE">
        <w:rPr>
          <w:rFonts w:ascii="Verdana" w:eastAsia="Arial Unicode MS" w:hAnsi="Verdana" w:cs="Verdana"/>
          <w:sz w:val="18"/>
          <w:szCs w:val="18"/>
          <w:vertAlign w:val="superscript"/>
        </w:rPr>
        <w:t>OO</w:t>
      </w:r>
    </w:p>
    <w:p w:rsidR="00BC2DF2" w:rsidRPr="006923D8" w:rsidRDefault="00BC2DF2" w:rsidP="004E18D0">
      <w:pPr>
        <w:pStyle w:val="Akapitzlist3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Verdana" w:eastAsia="Arial Unicode MS" w:hAnsi="Verdana"/>
          <w:sz w:val="18"/>
          <w:szCs w:val="18"/>
        </w:rPr>
      </w:pPr>
      <w:r>
        <w:rPr>
          <w:rFonts w:ascii="Verdana" w:eastAsia="Arial Unicode MS" w:hAnsi="Verdana" w:cs="Verdana"/>
          <w:sz w:val="18"/>
          <w:szCs w:val="18"/>
        </w:rPr>
        <w:t>do godz. 10</w:t>
      </w:r>
      <w:r w:rsidRPr="00812AD7">
        <w:rPr>
          <w:rFonts w:ascii="Verdana" w:eastAsia="Arial Unicode MS" w:hAnsi="Verdana" w:cs="Verdana"/>
          <w:sz w:val="18"/>
          <w:szCs w:val="18"/>
          <w:vertAlign w:val="superscript"/>
        </w:rPr>
        <w:t xml:space="preserve"> </w:t>
      </w:r>
      <w:r w:rsidRPr="00BF6DAE">
        <w:rPr>
          <w:rFonts w:ascii="Verdana" w:eastAsia="Arial Unicode MS" w:hAnsi="Verdana" w:cs="Verdana"/>
          <w:sz w:val="18"/>
          <w:szCs w:val="18"/>
          <w:vertAlign w:val="superscript"/>
        </w:rPr>
        <w:t>OO</w:t>
      </w:r>
    </w:p>
    <w:p w:rsidR="00BC2DF2" w:rsidRPr="006923D8" w:rsidRDefault="00BC2DF2" w:rsidP="004E18D0">
      <w:pPr>
        <w:pStyle w:val="Akapitzlist3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Verdana" w:eastAsia="Arial Unicode MS" w:hAnsi="Verdana"/>
          <w:sz w:val="18"/>
          <w:szCs w:val="18"/>
        </w:rPr>
      </w:pPr>
      <w:r w:rsidRPr="006923D8">
        <w:rPr>
          <w:rFonts w:ascii="Verdana" w:eastAsia="Arial Unicode MS" w:hAnsi="Verdana" w:cs="Verdana"/>
          <w:sz w:val="18"/>
          <w:szCs w:val="18"/>
        </w:rPr>
        <w:t>do godz. 12</w:t>
      </w:r>
      <w:r w:rsidRPr="00BF6DAE">
        <w:rPr>
          <w:rFonts w:ascii="Verdana" w:eastAsia="Arial Unicode MS" w:hAnsi="Verdana" w:cs="Verdana"/>
          <w:sz w:val="18"/>
          <w:szCs w:val="18"/>
          <w:vertAlign w:val="superscript"/>
        </w:rPr>
        <w:t>OO</w:t>
      </w:r>
    </w:p>
    <w:p w:rsidR="00BC2DF2" w:rsidRPr="006923D8" w:rsidRDefault="00BC2DF2" w:rsidP="004E18D0">
      <w:pPr>
        <w:pStyle w:val="Akapitzlist3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Verdana" w:eastAsia="Arial Unicode MS" w:hAnsi="Verdana" w:cs="Verdana"/>
          <w:sz w:val="18"/>
          <w:szCs w:val="18"/>
        </w:rPr>
      </w:pPr>
      <w:r w:rsidRPr="006923D8">
        <w:rPr>
          <w:rFonts w:ascii="Verdana" w:eastAsia="Arial Unicode MS" w:hAnsi="Verdana" w:cs="Verdana"/>
          <w:sz w:val="18"/>
          <w:szCs w:val="18"/>
        </w:rPr>
        <w:t xml:space="preserve">w ciągu całego dnia </w:t>
      </w:r>
    </w:p>
    <w:p w:rsidR="00BC2DF2" w:rsidRPr="00BE01B2" w:rsidRDefault="00BC2DF2" w:rsidP="00812AD7">
      <w:pPr>
        <w:pStyle w:val="Akapitzlist3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Verdana" w:eastAsia="Arial Unicode MS" w:hAnsi="Verdana"/>
          <w:sz w:val="18"/>
          <w:szCs w:val="18"/>
        </w:rPr>
      </w:pPr>
      <w:r w:rsidRPr="006923D8">
        <w:rPr>
          <w:rFonts w:ascii="Verdana" w:eastAsia="Arial Unicode MS" w:hAnsi="Verdana" w:cs="Verdana"/>
          <w:sz w:val="18"/>
          <w:szCs w:val="18"/>
        </w:rPr>
        <w:t xml:space="preserve">przesyłki kurierskie zagraniczne </w:t>
      </w:r>
      <w:r>
        <w:rPr>
          <w:rFonts w:ascii="Verdana" w:eastAsia="Arial Unicode MS" w:hAnsi="Verdana" w:cs="Verdana"/>
          <w:sz w:val="18"/>
          <w:szCs w:val="18"/>
        </w:rPr>
        <w:t>na terenie Europy oraz do krajów pozaeuropejskich doręczane do adresata zgodnie z regulaminem Wykonawcy.</w:t>
      </w:r>
    </w:p>
    <w:p w:rsidR="00BC2DF2" w:rsidRPr="00812AD7" w:rsidRDefault="00BC2DF2" w:rsidP="00812AD7">
      <w:pPr>
        <w:pStyle w:val="Akapitzlist"/>
        <w:numPr>
          <w:ilvl w:val="0"/>
          <w:numId w:val="8"/>
        </w:numPr>
        <w:spacing w:after="0" w:line="360" w:lineRule="auto"/>
        <w:rPr>
          <w:rFonts w:ascii="Verdana" w:eastAsia="Arial Unicode MS" w:hAnsi="Verdana" w:cs="Verdana"/>
          <w:sz w:val="18"/>
          <w:szCs w:val="18"/>
        </w:rPr>
      </w:pPr>
      <w:r w:rsidRPr="00812AD7">
        <w:rPr>
          <w:rFonts w:ascii="Verdana" w:eastAsia="Arial Unicode MS" w:hAnsi="Verdana" w:cs="Verdana"/>
          <w:sz w:val="18"/>
          <w:szCs w:val="18"/>
        </w:rPr>
        <w:lastRenderedPageBreak/>
        <w:t>Wykonawca zobowiązuje się do sukcesywnego dostarczania kopert oraz opakowań pomocniczych, w zależności od potrzeb Zamawiającego.</w:t>
      </w:r>
    </w:p>
    <w:p w:rsidR="00BC2DF2" w:rsidRPr="006923D8" w:rsidRDefault="00BC2DF2" w:rsidP="00812AD7">
      <w:pPr>
        <w:pStyle w:val="Akapitzlist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Verdana"/>
          <w:sz w:val="18"/>
          <w:szCs w:val="18"/>
        </w:rPr>
      </w:pPr>
      <w:r w:rsidRPr="006923D8">
        <w:rPr>
          <w:rFonts w:ascii="Verdana" w:eastAsia="Arial Unicode MS" w:hAnsi="Verdana" w:cs="Verdana"/>
          <w:sz w:val="18"/>
          <w:szCs w:val="18"/>
        </w:rPr>
        <w:t>Wykonawca zobowiązany jest dostarczyć do adresata przesyłkę kurierską w stanie nienaruszonym i niezniszczonym.</w:t>
      </w:r>
    </w:p>
    <w:p w:rsidR="00BC2DF2" w:rsidRPr="006923D8" w:rsidRDefault="00BC2DF2" w:rsidP="004E18D0">
      <w:pPr>
        <w:pStyle w:val="Akapitzlist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Verdana"/>
          <w:sz w:val="18"/>
          <w:szCs w:val="18"/>
        </w:rPr>
      </w:pPr>
      <w:r w:rsidRPr="006923D8">
        <w:rPr>
          <w:rFonts w:ascii="Verdana" w:eastAsia="Arial Unicode MS" w:hAnsi="Verdana" w:cs="Verdana"/>
          <w:sz w:val="18"/>
          <w:szCs w:val="18"/>
        </w:rPr>
        <w:t>W przypadku nieobecności adresata przesyłka będzie awizowana. Po drugiej bezskutecznej próbie doręczenia będzie ona zwracana do Zamawiającego.</w:t>
      </w:r>
    </w:p>
    <w:p w:rsidR="00BC2DF2" w:rsidRPr="00812AD7" w:rsidRDefault="00BC2DF2" w:rsidP="004E18D0">
      <w:pPr>
        <w:pStyle w:val="Akapitzlist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Verdana"/>
          <w:sz w:val="18"/>
          <w:szCs w:val="18"/>
        </w:rPr>
      </w:pPr>
      <w:r w:rsidRPr="00812AD7">
        <w:rPr>
          <w:rFonts w:ascii="Verdana" w:eastAsia="Arial Unicode MS" w:hAnsi="Verdana" w:cs="Verdana"/>
          <w:sz w:val="18"/>
          <w:szCs w:val="18"/>
        </w:rPr>
        <w:t xml:space="preserve">Wykonawca na rzecz Zamawiającego zobowiązuje się do załatwiania w razie potrzeby wszelkich formalności celnych. </w:t>
      </w:r>
    </w:p>
    <w:p w:rsidR="00BC2DF2" w:rsidRPr="006923D8" w:rsidRDefault="00BC2DF2" w:rsidP="004E18D0">
      <w:pPr>
        <w:pStyle w:val="Akapitzlist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Verdana"/>
          <w:sz w:val="18"/>
          <w:szCs w:val="18"/>
        </w:rPr>
      </w:pPr>
      <w:r w:rsidRPr="006923D8">
        <w:rPr>
          <w:rFonts w:ascii="Verdana" w:eastAsia="Arial Unicode MS" w:hAnsi="Verdana" w:cs="Verdana"/>
          <w:sz w:val="18"/>
          <w:szCs w:val="18"/>
        </w:rPr>
        <w:t>Zamawiający zastrzega, że podane ilości przesyłek mają charakter szacunkowy.</w:t>
      </w:r>
      <w:r w:rsidRPr="006923D8">
        <w:rPr>
          <w:rFonts w:ascii="Verdana" w:hAnsi="Verdana" w:cs="Verdana"/>
          <w:sz w:val="18"/>
          <w:szCs w:val="18"/>
        </w:rPr>
        <w:t xml:space="preserve"> </w:t>
      </w:r>
      <w:r w:rsidRPr="006923D8">
        <w:rPr>
          <w:rFonts w:ascii="Verdana" w:eastAsia="Arial Unicode MS" w:hAnsi="Verdana" w:cs="Verdana"/>
          <w:sz w:val="18"/>
          <w:szCs w:val="18"/>
        </w:rPr>
        <w:t>Zamawiający nie zobowiązuje się do nadania przesyłek w zadeklarowanej ilości, ale zgodnie z rzeczywistymi potrzebami. Średnia ilość</w:t>
      </w:r>
      <w:r>
        <w:rPr>
          <w:rFonts w:ascii="Verdana" w:eastAsia="Arial Unicode MS" w:hAnsi="Verdana" w:cs="Verdana"/>
          <w:sz w:val="18"/>
          <w:szCs w:val="18"/>
        </w:rPr>
        <w:t xml:space="preserve"> przewidywanych przesyłek ok. 20</w:t>
      </w:r>
      <w:r w:rsidRPr="006923D8">
        <w:rPr>
          <w:rFonts w:ascii="Verdana" w:eastAsia="Arial Unicode MS" w:hAnsi="Verdana" w:cs="Verdana"/>
          <w:sz w:val="18"/>
          <w:szCs w:val="18"/>
        </w:rPr>
        <w:t xml:space="preserve"> szt./miesięcznie</w:t>
      </w:r>
    </w:p>
    <w:p w:rsidR="00BC2DF2" w:rsidRPr="006923D8" w:rsidRDefault="00BC2DF2" w:rsidP="004E18D0">
      <w:pPr>
        <w:pStyle w:val="Akapitzlist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Verdana"/>
          <w:sz w:val="18"/>
          <w:szCs w:val="18"/>
        </w:rPr>
      </w:pPr>
      <w:r w:rsidRPr="006923D8">
        <w:rPr>
          <w:rFonts w:ascii="Verdana" w:eastAsia="Arial Unicode MS" w:hAnsi="Verdana" w:cs="Verdana"/>
          <w:sz w:val="18"/>
          <w:szCs w:val="18"/>
        </w:rPr>
        <w:t>Podstawą do naliczenia należności za wykonanie usług będzie suma opłat za przesyłki faktycznie nadane i zwrócone, według cen jednostkowych netto wynikających z oferty cenowej Wykonawcy.</w:t>
      </w:r>
    </w:p>
    <w:p w:rsidR="00BC2DF2" w:rsidRPr="00E8067E" w:rsidRDefault="00BC2DF2" w:rsidP="004E18D0">
      <w:pPr>
        <w:pStyle w:val="Akapitzlist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Verdana"/>
          <w:color w:val="000000"/>
          <w:sz w:val="18"/>
          <w:szCs w:val="18"/>
        </w:rPr>
      </w:pPr>
      <w:r w:rsidRPr="00E8067E">
        <w:rPr>
          <w:rFonts w:ascii="Verdana" w:eastAsia="Arial Unicode MS" w:hAnsi="Verdana" w:cs="Verdana"/>
          <w:color w:val="000000"/>
          <w:sz w:val="18"/>
          <w:szCs w:val="18"/>
        </w:rPr>
        <w:t xml:space="preserve">Do cen jednostkowych netto doliczona zostanie wyrażona procentowo opłata paliwowa, jeśli Wykonawca ją stosuje. </w:t>
      </w:r>
    </w:p>
    <w:p w:rsidR="00BC2DF2" w:rsidRPr="00E8067E" w:rsidRDefault="00BC2DF2" w:rsidP="004E18D0">
      <w:pPr>
        <w:pStyle w:val="Akapitzlist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Verdana"/>
          <w:color w:val="000000"/>
          <w:sz w:val="18"/>
          <w:szCs w:val="18"/>
        </w:rPr>
      </w:pPr>
      <w:r w:rsidRPr="00E8067E">
        <w:rPr>
          <w:rFonts w:ascii="Verdana" w:eastAsia="Arial Unicode MS" w:hAnsi="Verdana" w:cs="Verdana"/>
          <w:color w:val="000000"/>
          <w:sz w:val="18"/>
          <w:szCs w:val="18"/>
        </w:rPr>
        <w:t>Wysokość opłaty paliwowej, określanej na podstawie średnich</w:t>
      </w:r>
      <w:r>
        <w:rPr>
          <w:rFonts w:ascii="Verdana" w:eastAsia="Arial Unicode MS" w:hAnsi="Verdana" w:cs="Verdana"/>
          <w:color w:val="000000"/>
          <w:sz w:val="18"/>
          <w:szCs w:val="18"/>
        </w:rPr>
        <w:t xml:space="preserve"> cen rynkowych oleju napędowego</w:t>
      </w:r>
      <w:r>
        <w:rPr>
          <w:rFonts w:ascii="Verdana" w:eastAsia="Arial Unicode MS" w:hAnsi="Verdana" w:cs="Verdana"/>
          <w:color w:val="000000"/>
          <w:sz w:val="18"/>
          <w:szCs w:val="18"/>
        </w:rPr>
        <w:br/>
      </w:r>
      <w:r w:rsidRPr="00E8067E">
        <w:rPr>
          <w:rFonts w:ascii="Verdana" w:eastAsia="Arial Unicode MS" w:hAnsi="Verdana" w:cs="Verdana"/>
          <w:color w:val="000000"/>
          <w:sz w:val="18"/>
          <w:szCs w:val="18"/>
        </w:rPr>
        <w:t>i paliwa lotniczego jest zmienna i określona w % od wartości usługi netto.</w:t>
      </w:r>
    </w:p>
    <w:p w:rsidR="00BC2DF2" w:rsidRPr="00E8067E" w:rsidRDefault="00BC2DF2" w:rsidP="004E18D0">
      <w:pPr>
        <w:pStyle w:val="Akapitzlist3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Verdana" w:eastAsia="Arial Unicode MS" w:hAnsi="Verdana" w:cs="Verdana"/>
          <w:color w:val="000000"/>
          <w:sz w:val="18"/>
          <w:szCs w:val="18"/>
        </w:rPr>
      </w:pPr>
      <w:r w:rsidRPr="00E8067E">
        <w:rPr>
          <w:rFonts w:ascii="Verdana" w:eastAsia="Arial Unicode MS" w:hAnsi="Verdana" w:cs="Verdana"/>
          <w:color w:val="000000"/>
          <w:sz w:val="18"/>
          <w:szCs w:val="18"/>
        </w:rPr>
        <w:t xml:space="preserve">Wykonawca za świadczone usługi będzie wystawiał faktury w okresach rozliczeniowych równych - jednego </w:t>
      </w:r>
      <w:r>
        <w:rPr>
          <w:rFonts w:ascii="Verdana" w:eastAsia="Arial Unicode MS" w:hAnsi="Verdana" w:cs="Verdana"/>
          <w:color w:val="000000"/>
          <w:sz w:val="18"/>
          <w:szCs w:val="18"/>
        </w:rPr>
        <w:t>miesiąca</w:t>
      </w:r>
      <w:r w:rsidRPr="00E8067E">
        <w:rPr>
          <w:rFonts w:ascii="Verdana" w:eastAsia="Arial Unicode MS" w:hAnsi="Verdana" w:cs="Verdana"/>
          <w:color w:val="000000"/>
          <w:sz w:val="18"/>
          <w:szCs w:val="18"/>
        </w:rPr>
        <w:t xml:space="preserve"> kalendarzowego.</w:t>
      </w:r>
    </w:p>
    <w:p w:rsidR="00BC2DF2" w:rsidRPr="00E8067E" w:rsidRDefault="00BC2DF2" w:rsidP="004E18D0">
      <w:pPr>
        <w:pStyle w:val="Akapitzlist3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Verdana" w:eastAsia="Arial Unicode MS" w:hAnsi="Verdana" w:cs="Verdana"/>
          <w:color w:val="000000"/>
          <w:sz w:val="18"/>
          <w:szCs w:val="18"/>
        </w:rPr>
      </w:pPr>
      <w:r w:rsidRPr="00E8067E">
        <w:rPr>
          <w:rFonts w:ascii="Verdana" w:eastAsia="Arial Unicode MS" w:hAnsi="Verdana" w:cs="Verdana"/>
          <w:color w:val="000000"/>
          <w:sz w:val="18"/>
          <w:szCs w:val="18"/>
        </w:rPr>
        <w:t xml:space="preserve">Zamawiający należności za wykonane usługi będzie regulował przelewem na konto Wykonawcy, </w:t>
      </w:r>
      <w:r w:rsidRPr="00E8067E">
        <w:rPr>
          <w:rFonts w:ascii="Verdana" w:eastAsia="Arial Unicode MS" w:hAnsi="Verdana" w:cs="Verdana"/>
          <w:color w:val="000000"/>
          <w:sz w:val="18"/>
          <w:szCs w:val="18"/>
        </w:rPr>
        <w:br/>
        <w:t xml:space="preserve">w </w:t>
      </w:r>
      <w:r w:rsidRPr="00431787">
        <w:rPr>
          <w:rFonts w:ascii="Verdana" w:eastAsia="Arial Unicode MS" w:hAnsi="Verdana" w:cs="Verdana"/>
          <w:color w:val="000000"/>
          <w:sz w:val="18"/>
          <w:szCs w:val="18"/>
        </w:rPr>
        <w:t xml:space="preserve">terminie </w:t>
      </w:r>
      <w:r>
        <w:rPr>
          <w:rFonts w:ascii="Verdana" w:eastAsia="Arial Unicode MS" w:hAnsi="Verdana" w:cs="Verdana"/>
          <w:b/>
          <w:bCs/>
          <w:color w:val="000000"/>
          <w:sz w:val="18"/>
          <w:szCs w:val="18"/>
        </w:rPr>
        <w:t>21</w:t>
      </w:r>
      <w:r w:rsidRPr="00431787">
        <w:rPr>
          <w:rFonts w:ascii="Verdana" w:eastAsia="Arial Unicode MS" w:hAnsi="Verdana" w:cs="Verdana"/>
          <w:color w:val="000000"/>
          <w:sz w:val="18"/>
          <w:szCs w:val="18"/>
        </w:rPr>
        <w:t xml:space="preserve"> </w:t>
      </w:r>
      <w:r w:rsidRPr="00E8067E">
        <w:rPr>
          <w:rFonts w:ascii="Verdana" w:eastAsia="Arial Unicode MS" w:hAnsi="Verdana" w:cs="Verdana"/>
          <w:color w:val="000000"/>
          <w:sz w:val="18"/>
          <w:szCs w:val="18"/>
        </w:rPr>
        <w:t xml:space="preserve">dni od daty otrzymania prawidłowo wystawionej faktury i potwierdzenia zgodności </w:t>
      </w:r>
      <w:r w:rsidRPr="00E8067E">
        <w:rPr>
          <w:rFonts w:ascii="Verdana" w:eastAsia="Arial Unicode MS" w:hAnsi="Verdana" w:cs="Verdana"/>
          <w:color w:val="000000"/>
          <w:sz w:val="18"/>
          <w:szCs w:val="18"/>
        </w:rPr>
        <w:br/>
        <w:t xml:space="preserve">z zamówieniem. </w:t>
      </w:r>
    </w:p>
    <w:p w:rsidR="00BC2DF2" w:rsidRPr="00E8067E" w:rsidRDefault="00BC2DF2" w:rsidP="00406C81">
      <w:pPr>
        <w:pStyle w:val="Akapitzlist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/>
          <w:color w:val="000000"/>
          <w:sz w:val="18"/>
          <w:szCs w:val="18"/>
        </w:rPr>
      </w:pPr>
      <w:r w:rsidRPr="00E8067E">
        <w:rPr>
          <w:rFonts w:ascii="Verdana" w:eastAsia="Arial Unicode MS" w:hAnsi="Verdana" w:cs="Verdana"/>
          <w:color w:val="000000"/>
          <w:sz w:val="18"/>
          <w:szCs w:val="18"/>
        </w:rPr>
        <w:t>Faktury będą</w:t>
      </w:r>
      <w:r w:rsidRPr="00E8067E">
        <w:rPr>
          <w:rFonts w:ascii="Verdana" w:hAnsi="Verdana" w:cs="Verdana"/>
          <w:color w:val="000000"/>
          <w:sz w:val="18"/>
          <w:szCs w:val="18"/>
        </w:rPr>
        <w:t xml:space="preserve"> wystawiane </w:t>
      </w:r>
      <w:r w:rsidRPr="00E8067E">
        <w:rPr>
          <w:rFonts w:ascii="Verdana" w:eastAsia="Arial Unicode MS" w:hAnsi="Verdana" w:cs="Verdana"/>
          <w:color w:val="000000"/>
          <w:sz w:val="18"/>
          <w:szCs w:val="18"/>
        </w:rPr>
        <w:t xml:space="preserve">w wersji </w:t>
      </w:r>
      <w:r>
        <w:rPr>
          <w:rFonts w:ascii="Verdana" w:eastAsia="Arial Unicode MS" w:hAnsi="Verdana" w:cs="Verdana"/>
          <w:color w:val="000000"/>
          <w:sz w:val="18"/>
          <w:szCs w:val="18"/>
        </w:rPr>
        <w:t xml:space="preserve">elektronicznej </w:t>
      </w:r>
      <w:r w:rsidRPr="00E8067E">
        <w:rPr>
          <w:rFonts w:ascii="Verdana" w:eastAsia="Arial Unicode MS" w:hAnsi="Verdana" w:cs="Verdana"/>
          <w:color w:val="000000"/>
          <w:sz w:val="18"/>
          <w:szCs w:val="18"/>
        </w:rPr>
        <w:t xml:space="preserve">i dostarczane </w:t>
      </w:r>
      <w:r>
        <w:rPr>
          <w:rFonts w:ascii="Verdana" w:eastAsia="Arial Unicode MS" w:hAnsi="Verdana" w:cs="Verdana"/>
          <w:color w:val="000000"/>
          <w:sz w:val="18"/>
          <w:szCs w:val="18"/>
        </w:rPr>
        <w:t xml:space="preserve">na adres mailowy </w:t>
      </w:r>
      <w:r w:rsidRPr="00E8067E">
        <w:rPr>
          <w:rFonts w:ascii="Verdana" w:eastAsia="Arial Unicode MS" w:hAnsi="Verdana" w:cs="Verdana"/>
          <w:color w:val="000000"/>
          <w:sz w:val="18"/>
          <w:szCs w:val="18"/>
        </w:rPr>
        <w:t>Kancelarii Ogólnej Uniwe</w:t>
      </w:r>
      <w:r>
        <w:rPr>
          <w:rFonts w:ascii="Verdana" w:eastAsia="Arial Unicode MS" w:hAnsi="Verdana" w:cs="Verdana"/>
          <w:color w:val="000000"/>
          <w:sz w:val="18"/>
          <w:szCs w:val="18"/>
        </w:rPr>
        <w:t xml:space="preserve">rsytetu Medycznego we Wrocławiu: </w:t>
      </w:r>
      <w:hyperlink r:id="rId9" w:history="1">
        <w:r w:rsidRPr="00C46734">
          <w:rPr>
            <w:rStyle w:val="Hipercze"/>
            <w:rFonts w:ascii="Verdana" w:eastAsia="Arial Unicode MS" w:hAnsi="Verdana" w:cs="Verdana"/>
            <w:sz w:val="18"/>
            <w:szCs w:val="18"/>
          </w:rPr>
          <w:t>kancelaria@umed.wroc.pl</w:t>
        </w:r>
      </w:hyperlink>
      <w:r>
        <w:rPr>
          <w:rFonts w:ascii="Verdana" w:eastAsia="Arial Unicode MS" w:hAnsi="Verdana" w:cs="Verdana"/>
          <w:color w:val="000000"/>
          <w:sz w:val="18"/>
          <w:szCs w:val="18"/>
        </w:rPr>
        <w:t xml:space="preserve"> lub</w:t>
      </w:r>
      <w:r w:rsidRPr="00406C81">
        <w:rPr>
          <w:rFonts w:ascii="Verdana" w:eastAsia="Arial Unicode MS" w:hAnsi="Verdana" w:cs="Verdana"/>
          <w:color w:val="000000"/>
          <w:sz w:val="18"/>
          <w:szCs w:val="18"/>
        </w:rPr>
        <w:t xml:space="preserve"> na konto Uniwersytetu Medycznego we Wrocławiu - nr skrzynki PEPPOL 8960005779, za pośrednictwem Platformy Elektronicznego Fakturowania w</w:t>
      </w:r>
      <w:r>
        <w:rPr>
          <w:rFonts w:ascii="Verdana" w:eastAsia="Arial Unicode MS" w:hAnsi="Verdana" w:cs="Verdana"/>
          <w:color w:val="000000"/>
          <w:sz w:val="18"/>
          <w:szCs w:val="18"/>
        </w:rPr>
        <w:t>ww.efaktura.gov.pl/uslugi-pef/.</w:t>
      </w:r>
    </w:p>
    <w:p w:rsidR="00BC2DF2" w:rsidRPr="00BF5ADA" w:rsidRDefault="00BC2DF2" w:rsidP="00BF5ADA">
      <w:pPr>
        <w:pStyle w:val="Akapitzlist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Verdana"/>
          <w:sz w:val="18"/>
          <w:szCs w:val="18"/>
        </w:rPr>
      </w:pPr>
      <w:r w:rsidRPr="00BF5ADA">
        <w:rPr>
          <w:rFonts w:ascii="Verdana" w:eastAsia="Arial Unicode MS" w:hAnsi="Verdana" w:cs="Verdana"/>
          <w:sz w:val="18"/>
          <w:szCs w:val="18"/>
        </w:rPr>
        <w:t>Zamawiający dopuszcza w szczególnych okolicznościach zamówienie usługi nie wymienionej</w:t>
      </w:r>
      <w:r w:rsidRPr="00BF5ADA">
        <w:rPr>
          <w:rFonts w:ascii="Verdana" w:eastAsia="Arial Unicode MS" w:hAnsi="Verdana" w:cs="Verdana"/>
          <w:sz w:val="18"/>
          <w:szCs w:val="18"/>
        </w:rPr>
        <w:br/>
        <w:t>w Formularzu ofertowym (np. przesyłki do innych krajów,</w:t>
      </w:r>
      <w:r>
        <w:rPr>
          <w:rFonts w:ascii="Verdana" w:eastAsia="Arial Unicode MS" w:hAnsi="Verdana" w:cs="Verdana"/>
          <w:sz w:val="18"/>
          <w:szCs w:val="18"/>
        </w:rPr>
        <w:t xml:space="preserve"> przesyłki w innych zakresach wagowych, </w:t>
      </w:r>
      <w:r w:rsidRPr="00BF5ADA">
        <w:rPr>
          <w:rFonts w:ascii="Verdana" w:eastAsia="Arial Unicode MS" w:hAnsi="Verdana" w:cs="Verdana"/>
          <w:sz w:val="18"/>
          <w:szCs w:val="18"/>
        </w:rPr>
        <w:t xml:space="preserve"> zwroty przesyłek, rozmiary niestandardowe, elementy niepiętrowane</w:t>
      </w:r>
      <w:r>
        <w:rPr>
          <w:rFonts w:ascii="Verdana" w:eastAsia="Arial Unicode MS" w:hAnsi="Verdana" w:cs="Verdana"/>
          <w:sz w:val="18"/>
          <w:szCs w:val="18"/>
        </w:rPr>
        <w:t>, ubezpieczenie</w:t>
      </w:r>
      <w:r w:rsidRPr="00BF5ADA">
        <w:rPr>
          <w:rFonts w:ascii="Verdana" w:eastAsia="Arial Unicode MS" w:hAnsi="Verdana" w:cs="Verdana"/>
          <w:sz w:val="18"/>
          <w:szCs w:val="18"/>
        </w:rPr>
        <w:t xml:space="preserve">). Zapłata za taką usługę zostanie uregulowana według obowiązującego cennika Wykonawcy. </w:t>
      </w:r>
    </w:p>
    <w:p w:rsidR="00BC2DF2" w:rsidRPr="006923D8" w:rsidRDefault="00BC2DF2" w:rsidP="004E18D0">
      <w:pPr>
        <w:pStyle w:val="Akapitzlist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Verdana"/>
          <w:sz w:val="18"/>
          <w:szCs w:val="18"/>
        </w:rPr>
      </w:pPr>
      <w:r w:rsidRPr="006923D8">
        <w:rPr>
          <w:rFonts w:ascii="Verdana" w:eastAsia="Arial Unicode MS" w:hAnsi="Verdana" w:cs="Verdana"/>
          <w:sz w:val="18"/>
          <w:szCs w:val="18"/>
        </w:rPr>
        <w:t>Oferta na świadczenie w/w usług kurierskich dla Uniwersytetu Medycznego we Wrocławiu powinna być przygotowana zgodnie z ww. zakresem.</w:t>
      </w:r>
    </w:p>
    <w:p w:rsidR="00BC2DF2" w:rsidRDefault="00BC2DF2" w:rsidP="004E18D0">
      <w:pPr>
        <w:pStyle w:val="Akapitzlist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Verdana"/>
          <w:sz w:val="18"/>
          <w:szCs w:val="18"/>
        </w:rPr>
      </w:pPr>
      <w:r w:rsidRPr="006923D8">
        <w:rPr>
          <w:rFonts w:ascii="Verdana" w:eastAsia="Arial Unicode MS" w:hAnsi="Verdana" w:cs="Verdana"/>
          <w:sz w:val="18"/>
          <w:szCs w:val="18"/>
        </w:rPr>
        <w:t>Oferta na świadczenie w/w usług kurierskich dla Uniwersytetu Medycznego winna zawierać wszystkie informacje pozwalające na wybór najkorzystniejszej dla Zamawiającego oferty tj. ceny</w:t>
      </w:r>
      <w:r>
        <w:rPr>
          <w:rFonts w:ascii="Verdana" w:eastAsia="Arial Unicode MS" w:hAnsi="Verdana"/>
          <w:sz w:val="18"/>
          <w:szCs w:val="18"/>
        </w:rPr>
        <w:br/>
      </w:r>
      <w:r w:rsidRPr="006923D8">
        <w:rPr>
          <w:rFonts w:ascii="Verdana" w:eastAsia="Arial Unicode MS" w:hAnsi="Verdana" w:cs="Verdana"/>
          <w:sz w:val="18"/>
          <w:szCs w:val="18"/>
        </w:rPr>
        <w:t>i warunków realizacji usługi</w:t>
      </w:r>
      <w:r>
        <w:rPr>
          <w:rFonts w:ascii="Verdana" w:eastAsia="Arial Unicode MS" w:hAnsi="Verdana" w:cs="Verdana"/>
          <w:sz w:val="18"/>
          <w:szCs w:val="18"/>
        </w:rPr>
        <w:t>.</w:t>
      </w:r>
    </w:p>
    <w:p w:rsidR="00BC2DF2" w:rsidRDefault="00BC2DF2">
      <w:pPr>
        <w:rPr>
          <w:rFonts w:ascii="Verdana" w:hAnsi="Verdana" w:cs="Verdana"/>
          <w:sz w:val="18"/>
          <w:szCs w:val="18"/>
        </w:rPr>
      </w:pPr>
    </w:p>
    <w:sectPr w:rsidR="00BC2DF2" w:rsidSect="00D73833">
      <w:footerReference w:type="default" r:id="rId10"/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1B6" w:rsidRDefault="008261B6" w:rsidP="00B46433">
      <w:pPr>
        <w:spacing w:after="0" w:line="240" w:lineRule="auto"/>
      </w:pPr>
      <w:r>
        <w:separator/>
      </w:r>
    </w:p>
  </w:endnote>
  <w:endnote w:type="continuationSeparator" w:id="0">
    <w:p w:rsidR="008261B6" w:rsidRDefault="008261B6" w:rsidP="00B46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DF2" w:rsidRDefault="00BC2DF2">
    <w:pPr>
      <w:pStyle w:val="Stopka"/>
      <w:jc w:val="right"/>
    </w:pPr>
    <w:r w:rsidRPr="00AA00B3">
      <w:rPr>
        <w:sz w:val="12"/>
        <w:szCs w:val="12"/>
      </w:rPr>
      <w:fldChar w:fldCharType="begin"/>
    </w:r>
    <w:r w:rsidRPr="00AA00B3">
      <w:rPr>
        <w:sz w:val="12"/>
        <w:szCs w:val="12"/>
      </w:rPr>
      <w:instrText>PAGE   \* MERGEFORMAT</w:instrText>
    </w:r>
    <w:r w:rsidRPr="00AA00B3">
      <w:rPr>
        <w:sz w:val="12"/>
        <w:szCs w:val="12"/>
      </w:rPr>
      <w:fldChar w:fldCharType="separate"/>
    </w:r>
    <w:r w:rsidR="007266CF">
      <w:rPr>
        <w:noProof/>
        <w:sz w:val="12"/>
        <w:szCs w:val="12"/>
      </w:rPr>
      <w:t>4</w:t>
    </w:r>
    <w:r w:rsidRPr="00AA00B3">
      <w:rPr>
        <w:sz w:val="12"/>
        <w:szCs w:val="12"/>
      </w:rPr>
      <w:fldChar w:fldCharType="end"/>
    </w:r>
  </w:p>
  <w:p w:rsidR="00BC2DF2" w:rsidRDefault="00BC2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1B6" w:rsidRDefault="008261B6" w:rsidP="00B46433">
      <w:pPr>
        <w:spacing w:after="0" w:line="240" w:lineRule="auto"/>
      </w:pPr>
      <w:r>
        <w:separator/>
      </w:r>
    </w:p>
  </w:footnote>
  <w:footnote w:type="continuationSeparator" w:id="0">
    <w:p w:rsidR="008261B6" w:rsidRDefault="008261B6" w:rsidP="00B46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12D24344"/>
    <w:name w:val="WW8Num1"/>
    <w:lvl w:ilvl="0">
      <w:start w:val="1"/>
      <w:numFmt w:val="decimal"/>
      <w:lvlText w:val="%1."/>
      <w:lvlJc w:val="left"/>
      <w:pPr>
        <w:tabs>
          <w:tab w:val="num" w:pos="1440"/>
        </w:tabs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6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831CC8"/>
    <w:multiLevelType w:val="hybridMultilevel"/>
    <w:tmpl w:val="E39C6228"/>
    <w:lvl w:ilvl="0" w:tplc="2AAA1D6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2936DCA"/>
    <w:multiLevelType w:val="hybridMultilevel"/>
    <w:tmpl w:val="3D1CDC1A"/>
    <w:lvl w:ilvl="0" w:tplc="AC0A9C62">
      <w:start w:val="1"/>
      <w:numFmt w:val="decimal"/>
      <w:lvlText w:val="załącznik nr %1"/>
      <w:lvlJc w:val="right"/>
      <w:pPr>
        <w:ind w:left="720" w:hanging="360"/>
      </w:pPr>
      <w:rPr>
        <w:rFonts w:ascii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64AAF"/>
    <w:multiLevelType w:val="hybridMultilevel"/>
    <w:tmpl w:val="CE40EAD4"/>
    <w:lvl w:ilvl="0" w:tplc="B9FC8222">
      <w:start w:val="1"/>
      <w:numFmt w:val="upperRoman"/>
      <w:pStyle w:val="Nagwek1"/>
      <w:lvlText w:val="%1"/>
      <w:lvlJc w:val="right"/>
      <w:pPr>
        <w:ind w:left="720" w:hanging="360"/>
      </w:pPr>
      <w:rPr>
        <w:rFonts w:ascii="Verdana" w:hAnsi="Verdana" w:cs="Verdana" w:hint="default"/>
        <w:b/>
        <w:bCs/>
        <w:i w:val="0"/>
        <w:iCs w:val="0"/>
        <w:strike w:val="0"/>
        <w:dstrike w:val="0"/>
        <w:sz w:val="23"/>
        <w:szCs w:val="23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4D0796"/>
    <w:multiLevelType w:val="hybridMultilevel"/>
    <w:tmpl w:val="89643296"/>
    <w:name w:val="WWNum172"/>
    <w:lvl w:ilvl="0" w:tplc="9F9A6194">
      <w:start w:val="1"/>
      <w:numFmt w:val="decimal"/>
      <w:lvlText w:val="%1."/>
      <w:lvlJc w:val="right"/>
      <w:pPr>
        <w:ind w:left="1080" w:hanging="360"/>
      </w:pPr>
      <w:rPr>
        <w:rFonts w:ascii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9C5CB1"/>
    <w:multiLevelType w:val="hybridMultilevel"/>
    <w:tmpl w:val="BD24921C"/>
    <w:lvl w:ilvl="0" w:tplc="8EFCEA30">
      <w:start w:val="1"/>
      <w:numFmt w:val="decimal"/>
      <w:lvlText w:val="%1)"/>
      <w:lvlJc w:val="right"/>
      <w:pPr>
        <w:ind w:left="1571" w:hanging="36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1104088E"/>
    <w:multiLevelType w:val="multilevel"/>
    <w:tmpl w:val="778233A8"/>
    <w:name w:val="WWNum173"/>
    <w:lvl w:ilvl="0">
      <w:start w:val="1"/>
      <w:numFmt w:val="decimal"/>
      <w:suff w:val="space"/>
      <w:lvlText w:val="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320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480" w:hanging="180"/>
      </w:pPr>
      <w:rPr>
        <w:rFonts w:ascii="Symbol" w:hAnsi="Symbol" w:cs="Symbol" w:hint="default"/>
      </w:rPr>
    </w:lvl>
  </w:abstractNum>
  <w:abstractNum w:abstractNumId="13" w15:restartNumberingAfterBreak="0">
    <w:nsid w:val="19476664"/>
    <w:multiLevelType w:val="singleLevel"/>
    <w:tmpl w:val="D384F8D6"/>
    <w:lvl w:ilvl="0">
      <w:start w:val="1"/>
      <w:numFmt w:val="decimal"/>
      <w:pStyle w:val="Podpunktnumerowany"/>
      <w:lvlText w:val="%1 )"/>
      <w:lvlJc w:val="left"/>
      <w:pPr>
        <w:tabs>
          <w:tab w:val="num" w:pos="1418"/>
        </w:tabs>
        <w:ind w:left="1418" w:hanging="567"/>
      </w:pPr>
      <w:rPr>
        <w:rFonts w:hint="default"/>
      </w:rPr>
    </w:lvl>
  </w:abstractNum>
  <w:abstractNum w:abstractNumId="14" w15:restartNumberingAfterBreak="0">
    <w:nsid w:val="19AA3B72"/>
    <w:multiLevelType w:val="hybridMultilevel"/>
    <w:tmpl w:val="DC9605E2"/>
    <w:lvl w:ilvl="0" w:tplc="7D5EEC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  <w:rPr>
        <w:rFonts w:ascii="Times New Roman" w:hAnsi="Times New Roman" w:cs="Times New Roman"/>
      </w:rPr>
    </w:lvl>
    <w:lvl w:ilvl="3" w:tplc="1AC0BDF8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  <w:rPr>
        <w:rFonts w:ascii="Verdana" w:hAnsi="Verdana" w:cs="Verdana"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00F23CE"/>
    <w:multiLevelType w:val="hybridMultilevel"/>
    <w:tmpl w:val="8BC6AD3E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2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33F524D"/>
    <w:multiLevelType w:val="hybridMultilevel"/>
    <w:tmpl w:val="373EB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24225"/>
    <w:multiLevelType w:val="multilevel"/>
    <w:tmpl w:val="6A90B168"/>
    <w:name w:val="WWNum17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0"/>
        </w:tabs>
        <w:ind w:left="2160" w:hanging="18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320" w:hanging="18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480" w:hanging="180"/>
      </w:pPr>
      <w:rPr>
        <w:rFonts w:ascii="Symbol" w:hAnsi="Symbol" w:cs="Symbol"/>
      </w:rPr>
    </w:lvl>
  </w:abstractNum>
  <w:abstractNum w:abstractNumId="18" w15:restartNumberingAfterBreak="0">
    <w:nsid w:val="2C5D2E7A"/>
    <w:multiLevelType w:val="hybridMultilevel"/>
    <w:tmpl w:val="57DE3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127C4"/>
    <w:multiLevelType w:val="hybridMultilevel"/>
    <w:tmpl w:val="36665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65AF3"/>
    <w:multiLevelType w:val="hybridMultilevel"/>
    <w:tmpl w:val="52424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076A96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90416"/>
    <w:multiLevelType w:val="hybridMultilevel"/>
    <w:tmpl w:val="9DD8EF74"/>
    <w:lvl w:ilvl="0" w:tplc="9DF2C72A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092AD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8348526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9B4DF8"/>
    <w:multiLevelType w:val="hybridMultilevel"/>
    <w:tmpl w:val="C6A64FE4"/>
    <w:lvl w:ilvl="0" w:tplc="0E6A3EDA">
      <w:start w:val="1"/>
      <w:numFmt w:val="bullet"/>
      <w:lvlText w:val=""/>
      <w:lvlJc w:val="left"/>
      <w:pPr>
        <w:ind w:left="93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7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9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3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5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9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0D20776"/>
    <w:multiLevelType w:val="hybridMultilevel"/>
    <w:tmpl w:val="0F50F0BA"/>
    <w:lvl w:ilvl="0" w:tplc="CF00DB3A">
      <w:start w:val="1"/>
      <w:numFmt w:val="upperRoman"/>
      <w:lvlText w:val="%1"/>
      <w:lvlJc w:val="right"/>
      <w:pPr>
        <w:ind w:left="720" w:hanging="360"/>
      </w:pPr>
      <w:rPr>
        <w:rFonts w:ascii="Verdana" w:hAnsi="Verdana" w:cs="Verdana" w:hint="default"/>
        <w:b/>
        <w:bCs/>
        <w:i w:val="0"/>
        <w:iCs w:val="0"/>
        <w:strike w:val="0"/>
        <w:dstrike w:val="0"/>
        <w:sz w:val="23"/>
        <w:szCs w:val="23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155BC"/>
    <w:multiLevelType w:val="hybridMultilevel"/>
    <w:tmpl w:val="2E7EFBFC"/>
    <w:lvl w:ilvl="0" w:tplc="0415000F">
      <w:start w:val="1"/>
      <w:numFmt w:val="decimal"/>
      <w:lvlText w:val="%1."/>
      <w:lvlJc w:val="left"/>
      <w:pPr>
        <w:ind w:left="706" w:hanging="360"/>
      </w:pPr>
    </w:lvl>
    <w:lvl w:ilvl="1" w:tplc="04150019">
      <w:start w:val="1"/>
      <w:numFmt w:val="lowerLetter"/>
      <w:lvlText w:val="%2."/>
      <w:lvlJc w:val="left"/>
      <w:pPr>
        <w:ind w:left="1426" w:hanging="360"/>
      </w:pPr>
    </w:lvl>
    <w:lvl w:ilvl="2" w:tplc="0415001B">
      <w:start w:val="1"/>
      <w:numFmt w:val="lowerRoman"/>
      <w:lvlText w:val="%3."/>
      <w:lvlJc w:val="right"/>
      <w:pPr>
        <w:ind w:left="2146" w:hanging="180"/>
      </w:pPr>
    </w:lvl>
    <w:lvl w:ilvl="3" w:tplc="0415000F">
      <w:start w:val="1"/>
      <w:numFmt w:val="decimal"/>
      <w:lvlText w:val="%4."/>
      <w:lvlJc w:val="left"/>
      <w:pPr>
        <w:ind w:left="2866" w:hanging="360"/>
      </w:pPr>
    </w:lvl>
    <w:lvl w:ilvl="4" w:tplc="04150019">
      <w:start w:val="1"/>
      <w:numFmt w:val="lowerLetter"/>
      <w:lvlText w:val="%5."/>
      <w:lvlJc w:val="left"/>
      <w:pPr>
        <w:ind w:left="3586" w:hanging="360"/>
      </w:pPr>
    </w:lvl>
    <w:lvl w:ilvl="5" w:tplc="0415001B">
      <w:start w:val="1"/>
      <w:numFmt w:val="lowerRoman"/>
      <w:lvlText w:val="%6."/>
      <w:lvlJc w:val="right"/>
      <w:pPr>
        <w:ind w:left="4306" w:hanging="180"/>
      </w:pPr>
    </w:lvl>
    <w:lvl w:ilvl="6" w:tplc="0415000F">
      <w:start w:val="1"/>
      <w:numFmt w:val="decimal"/>
      <w:lvlText w:val="%7."/>
      <w:lvlJc w:val="left"/>
      <w:pPr>
        <w:ind w:left="5026" w:hanging="360"/>
      </w:pPr>
    </w:lvl>
    <w:lvl w:ilvl="7" w:tplc="04150019">
      <w:start w:val="1"/>
      <w:numFmt w:val="lowerLetter"/>
      <w:lvlText w:val="%8."/>
      <w:lvlJc w:val="left"/>
      <w:pPr>
        <w:ind w:left="5746" w:hanging="360"/>
      </w:pPr>
    </w:lvl>
    <w:lvl w:ilvl="8" w:tplc="0415001B">
      <w:start w:val="1"/>
      <w:numFmt w:val="lowerRoman"/>
      <w:lvlText w:val="%9."/>
      <w:lvlJc w:val="right"/>
      <w:pPr>
        <w:ind w:left="6466" w:hanging="180"/>
      </w:pPr>
    </w:lvl>
  </w:abstractNum>
  <w:abstractNum w:abstractNumId="25" w15:restartNumberingAfterBreak="0">
    <w:nsid w:val="5D5262F7"/>
    <w:multiLevelType w:val="hybridMultilevel"/>
    <w:tmpl w:val="BF408CFA"/>
    <w:lvl w:ilvl="0" w:tplc="B1CEADC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A93A63"/>
    <w:multiLevelType w:val="hybridMultilevel"/>
    <w:tmpl w:val="92BCA97E"/>
    <w:lvl w:ilvl="0" w:tplc="6E5C3D0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868F0F2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6A010816"/>
    <w:multiLevelType w:val="hybridMultilevel"/>
    <w:tmpl w:val="2A5EC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15A63"/>
    <w:multiLevelType w:val="hybridMultilevel"/>
    <w:tmpl w:val="A3FC83CC"/>
    <w:lvl w:ilvl="0" w:tplc="D9B2065A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 w15:restartNumberingAfterBreak="0">
    <w:nsid w:val="7811715A"/>
    <w:multiLevelType w:val="hybridMultilevel"/>
    <w:tmpl w:val="E2268FD2"/>
    <w:lvl w:ilvl="0" w:tplc="0415000F">
      <w:start w:val="1"/>
      <w:numFmt w:val="decimal"/>
      <w:lvlText w:val="%1."/>
      <w:lvlJc w:val="left"/>
      <w:pPr>
        <w:ind w:left="706" w:hanging="360"/>
      </w:pPr>
    </w:lvl>
    <w:lvl w:ilvl="1" w:tplc="04150019">
      <w:start w:val="1"/>
      <w:numFmt w:val="lowerLetter"/>
      <w:lvlText w:val="%2."/>
      <w:lvlJc w:val="left"/>
      <w:pPr>
        <w:ind w:left="1426" w:hanging="360"/>
      </w:pPr>
    </w:lvl>
    <w:lvl w:ilvl="2" w:tplc="0415001B">
      <w:start w:val="1"/>
      <w:numFmt w:val="lowerRoman"/>
      <w:lvlText w:val="%3."/>
      <w:lvlJc w:val="right"/>
      <w:pPr>
        <w:ind w:left="2146" w:hanging="180"/>
      </w:pPr>
    </w:lvl>
    <w:lvl w:ilvl="3" w:tplc="0415000F">
      <w:start w:val="1"/>
      <w:numFmt w:val="decimal"/>
      <w:lvlText w:val="%4."/>
      <w:lvlJc w:val="left"/>
      <w:pPr>
        <w:ind w:left="2866" w:hanging="360"/>
      </w:pPr>
    </w:lvl>
    <w:lvl w:ilvl="4" w:tplc="04150019">
      <w:start w:val="1"/>
      <w:numFmt w:val="lowerLetter"/>
      <w:lvlText w:val="%5."/>
      <w:lvlJc w:val="left"/>
      <w:pPr>
        <w:ind w:left="3586" w:hanging="360"/>
      </w:pPr>
    </w:lvl>
    <w:lvl w:ilvl="5" w:tplc="0415001B">
      <w:start w:val="1"/>
      <w:numFmt w:val="lowerRoman"/>
      <w:lvlText w:val="%6."/>
      <w:lvlJc w:val="right"/>
      <w:pPr>
        <w:ind w:left="4306" w:hanging="180"/>
      </w:pPr>
    </w:lvl>
    <w:lvl w:ilvl="6" w:tplc="0415000F">
      <w:start w:val="1"/>
      <w:numFmt w:val="decimal"/>
      <w:lvlText w:val="%7."/>
      <w:lvlJc w:val="left"/>
      <w:pPr>
        <w:ind w:left="5026" w:hanging="360"/>
      </w:pPr>
    </w:lvl>
    <w:lvl w:ilvl="7" w:tplc="04150019">
      <w:start w:val="1"/>
      <w:numFmt w:val="lowerLetter"/>
      <w:lvlText w:val="%8."/>
      <w:lvlJc w:val="left"/>
      <w:pPr>
        <w:ind w:left="5746" w:hanging="360"/>
      </w:pPr>
    </w:lvl>
    <w:lvl w:ilvl="8" w:tplc="0415001B">
      <w:start w:val="1"/>
      <w:numFmt w:val="lowerRoman"/>
      <w:lvlText w:val="%9."/>
      <w:lvlJc w:val="right"/>
      <w:pPr>
        <w:ind w:left="6466" w:hanging="180"/>
      </w:pPr>
    </w:lvl>
  </w:abstractNum>
  <w:abstractNum w:abstractNumId="30" w15:restartNumberingAfterBreak="0">
    <w:nsid w:val="7EE97EEB"/>
    <w:multiLevelType w:val="hybridMultilevel"/>
    <w:tmpl w:val="CE38D5FA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2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9"/>
  </w:num>
  <w:num w:numId="3">
    <w:abstractNumId w:val="8"/>
  </w:num>
  <w:num w:numId="4">
    <w:abstractNumId w:val="21"/>
  </w:num>
  <w:num w:numId="5">
    <w:abstractNumId w:val="11"/>
  </w:num>
  <w:num w:numId="6">
    <w:abstractNumId w:val="13"/>
  </w:num>
  <w:num w:numId="7">
    <w:abstractNumId w:val="20"/>
  </w:num>
  <w:num w:numId="8">
    <w:abstractNumId w:val="29"/>
  </w:num>
  <w:num w:numId="9">
    <w:abstractNumId w:val="23"/>
  </w:num>
  <w:num w:numId="10">
    <w:abstractNumId w:val="22"/>
  </w:num>
  <w:num w:numId="11">
    <w:abstractNumId w:val="15"/>
  </w:num>
  <w:num w:numId="12">
    <w:abstractNumId w:val="30"/>
  </w:num>
  <w:num w:numId="13">
    <w:abstractNumId w:val="19"/>
  </w:num>
  <w:num w:numId="14">
    <w:abstractNumId w:val="28"/>
  </w:num>
  <w:num w:numId="15">
    <w:abstractNumId w:val="1"/>
  </w:num>
  <w:num w:numId="16">
    <w:abstractNumId w:val="25"/>
  </w:num>
  <w:num w:numId="17">
    <w:abstractNumId w:val="14"/>
  </w:num>
  <w:num w:numId="18">
    <w:abstractNumId w:val="7"/>
  </w:num>
  <w:num w:numId="19">
    <w:abstractNumId w:val="26"/>
  </w:num>
  <w:num w:numId="20">
    <w:abstractNumId w:val="24"/>
  </w:num>
  <w:num w:numId="21">
    <w:abstractNumId w:val="16"/>
  </w:num>
  <w:num w:numId="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9C"/>
    <w:rsid w:val="00002ADE"/>
    <w:rsid w:val="00004F65"/>
    <w:rsid w:val="0001309C"/>
    <w:rsid w:val="00025EB0"/>
    <w:rsid w:val="0002665D"/>
    <w:rsid w:val="000269BB"/>
    <w:rsid w:val="00035924"/>
    <w:rsid w:val="00041930"/>
    <w:rsid w:val="00057746"/>
    <w:rsid w:val="00074F7E"/>
    <w:rsid w:val="00075A2C"/>
    <w:rsid w:val="00077B36"/>
    <w:rsid w:val="0009014C"/>
    <w:rsid w:val="00094341"/>
    <w:rsid w:val="00097389"/>
    <w:rsid w:val="000A0D5E"/>
    <w:rsid w:val="000A2DE6"/>
    <w:rsid w:val="000A3E40"/>
    <w:rsid w:val="000A5D7D"/>
    <w:rsid w:val="000A72CA"/>
    <w:rsid w:val="000B30B5"/>
    <w:rsid w:val="000B5F00"/>
    <w:rsid w:val="000C32E3"/>
    <w:rsid w:val="000D133D"/>
    <w:rsid w:val="000E7FE7"/>
    <w:rsid w:val="000F548A"/>
    <w:rsid w:val="00100966"/>
    <w:rsid w:val="0010212B"/>
    <w:rsid w:val="00105FB1"/>
    <w:rsid w:val="001072D3"/>
    <w:rsid w:val="00107F56"/>
    <w:rsid w:val="001135BC"/>
    <w:rsid w:val="00134804"/>
    <w:rsid w:val="0014194D"/>
    <w:rsid w:val="00147071"/>
    <w:rsid w:val="00147EC7"/>
    <w:rsid w:val="0015615F"/>
    <w:rsid w:val="00167062"/>
    <w:rsid w:val="001905CC"/>
    <w:rsid w:val="00196DBB"/>
    <w:rsid w:val="001A14D8"/>
    <w:rsid w:val="001A2CB0"/>
    <w:rsid w:val="001A307A"/>
    <w:rsid w:val="001A3D17"/>
    <w:rsid w:val="001A5B5B"/>
    <w:rsid w:val="001A6ECE"/>
    <w:rsid w:val="001A72F9"/>
    <w:rsid w:val="001C1F00"/>
    <w:rsid w:val="001C24E1"/>
    <w:rsid w:val="001C3191"/>
    <w:rsid w:val="001D1180"/>
    <w:rsid w:val="001D3061"/>
    <w:rsid w:val="001E034C"/>
    <w:rsid w:val="001E4F02"/>
    <w:rsid w:val="001F1780"/>
    <w:rsid w:val="001F222E"/>
    <w:rsid w:val="001F3222"/>
    <w:rsid w:val="001F4604"/>
    <w:rsid w:val="00203B44"/>
    <w:rsid w:val="002050CA"/>
    <w:rsid w:val="002209D0"/>
    <w:rsid w:val="00224762"/>
    <w:rsid w:val="00232B7E"/>
    <w:rsid w:val="00235C82"/>
    <w:rsid w:val="00237B9E"/>
    <w:rsid w:val="00237EE5"/>
    <w:rsid w:val="00245FA2"/>
    <w:rsid w:val="002470CA"/>
    <w:rsid w:val="0025127D"/>
    <w:rsid w:val="00252C5C"/>
    <w:rsid w:val="002571D4"/>
    <w:rsid w:val="002603E2"/>
    <w:rsid w:val="00263034"/>
    <w:rsid w:val="002630B9"/>
    <w:rsid w:val="00263D83"/>
    <w:rsid w:val="00280B78"/>
    <w:rsid w:val="00283906"/>
    <w:rsid w:val="00285C16"/>
    <w:rsid w:val="0029162F"/>
    <w:rsid w:val="00292119"/>
    <w:rsid w:val="00292BFD"/>
    <w:rsid w:val="002A052B"/>
    <w:rsid w:val="002A1EFB"/>
    <w:rsid w:val="002B2933"/>
    <w:rsid w:val="002D5B77"/>
    <w:rsid w:val="002E2C3C"/>
    <w:rsid w:val="002E6CD9"/>
    <w:rsid w:val="002F01BA"/>
    <w:rsid w:val="002F26EA"/>
    <w:rsid w:val="002F390C"/>
    <w:rsid w:val="002F4724"/>
    <w:rsid w:val="002F6379"/>
    <w:rsid w:val="00305962"/>
    <w:rsid w:val="00310EAA"/>
    <w:rsid w:val="00313CA8"/>
    <w:rsid w:val="00313CD4"/>
    <w:rsid w:val="00313E6B"/>
    <w:rsid w:val="00330782"/>
    <w:rsid w:val="00331453"/>
    <w:rsid w:val="00331E22"/>
    <w:rsid w:val="003322D4"/>
    <w:rsid w:val="00334C27"/>
    <w:rsid w:val="00340D7F"/>
    <w:rsid w:val="003447D2"/>
    <w:rsid w:val="00356882"/>
    <w:rsid w:val="003713BB"/>
    <w:rsid w:val="003713CA"/>
    <w:rsid w:val="0037721C"/>
    <w:rsid w:val="003779BC"/>
    <w:rsid w:val="003819B3"/>
    <w:rsid w:val="003869C7"/>
    <w:rsid w:val="00392A7B"/>
    <w:rsid w:val="003944F3"/>
    <w:rsid w:val="00396F71"/>
    <w:rsid w:val="0039740B"/>
    <w:rsid w:val="003B56E1"/>
    <w:rsid w:val="003C00DC"/>
    <w:rsid w:val="003C6B3F"/>
    <w:rsid w:val="003D5491"/>
    <w:rsid w:val="003D7B30"/>
    <w:rsid w:val="003E28BC"/>
    <w:rsid w:val="003E33F8"/>
    <w:rsid w:val="003E67B3"/>
    <w:rsid w:val="003E6B30"/>
    <w:rsid w:val="003F6055"/>
    <w:rsid w:val="00403C1A"/>
    <w:rsid w:val="00404CD8"/>
    <w:rsid w:val="004062EE"/>
    <w:rsid w:val="00406C81"/>
    <w:rsid w:val="00407F42"/>
    <w:rsid w:val="00412B6E"/>
    <w:rsid w:val="00420A6B"/>
    <w:rsid w:val="00427DDE"/>
    <w:rsid w:val="00430FEE"/>
    <w:rsid w:val="004313CB"/>
    <w:rsid w:val="00431787"/>
    <w:rsid w:val="00444C3A"/>
    <w:rsid w:val="00445F03"/>
    <w:rsid w:val="004556AA"/>
    <w:rsid w:val="0047176F"/>
    <w:rsid w:val="00482096"/>
    <w:rsid w:val="004849F0"/>
    <w:rsid w:val="00496BCC"/>
    <w:rsid w:val="004A228E"/>
    <w:rsid w:val="004A4319"/>
    <w:rsid w:val="004A5370"/>
    <w:rsid w:val="004A735E"/>
    <w:rsid w:val="004B17C6"/>
    <w:rsid w:val="004B6F7C"/>
    <w:rsid w:val="004B7863"/>
    <w:rsid w:val="004D5AFC"/>
    <w:rsid w:val="004D7DC3"/>
    <w:rsid w:val="004E0699"/>
    <w:rsid w:val="004E18D0"/>
    <w:rsid w:val="004E1E42"/>
    <w:rsid w:val="004E6EDC"/>
    <w:rsid w:val="004F46D6"/>
    <w:rsid w:val="004F5733"/>
    <w:rsid w:val="004F76A2"/>
    <w:rsid w:val="005018F7"/>
    <w:rsid w:val="005051CE"/>
    <w:rsid w:val="005072D3"/>
    <w:rsid w:val="00512FEC"/>
    <w:rsid w:val="00516EA5"/>
    <w:rsid w:val="005174A8"/>
    <w:rsid w:val="00517E23"/>
    <w:rsid w:val="0052323F"/>
    <w:rsid w:val="00530504"/>
    <w:rsid w:val="0053225A"/>
    <w:rsid w:val="00533B2C"/>
    <w:rsid w:val="00543FA5"/>
    <w:rsid w:val="0055424C"/>
    <w:rsid w:val="00554BC1"/>
    <w:rsid w:val="0055537E"/>
    <w:rsid w:val="0055621B"/>
    <w:rsid w:val="0056285D"/>
    <w:rsid w:val="00564E3A"/>
    <w:rsid w:val="00567257"/>
    <w:rsid w:val="005676CD"/>
    <w:rsid w:val="00571F14"/>
    <w:rsid w:val="00572EB1"/>
    <w:rsid w:val="005763C2"/>
    <w:rsid w:val="005810C0"/>
    <w:rsid w:val="00583A37"/>
    <w:rsid w:val="0059262D"/>
    <w:rsid w:val="0059337C"/>
    <w:rsid w:val="00596185"/>
    <w:rsid w:val="005A1D16"/>
    <w:rsid w:val="005A220A"/>
    <w:rsid w:val="005A43EC"/>
    <w:rsid w:val="005A69E8"/>
    <w:rsid w:val="005A6F47"/>
    <w:rsid w:val="005B21A1"/>
    <w:rsid w:val="005B2753"/>
    <w:rsid w:val="005B4315"/>
    <w:rsid w:val="005B45D7"/>
    <w:rsid w:val="005B47B6"/>
    <w:rsid w:val="005B55EC"/>
    <w:rsid w:val="005C1AA9"/>
    <w:rsid w:val="005C1B14"/>
    <w:rsid w:val="005C4516"/>
    <w:rsid w:val="005C4B6D"/>
    <w:rsid w:val="005D0607"/>
    <w:rsid w:val="005E7397"/>
    <w:rsid w:val="005F3B64"/>
    <w:rsid w:val="00610F32"/>
    <w:rsid w:val="00616308"/>
    <w:rsid w:val="00622CBC"/>
    <w:rsid w:val="00625514"/>
    <w:rsid w:val="00625C7C"/>
    <w:rsid w:val="00627763"/>
    <w:rsid w:val="00634676"/>
    <w:rsid w:val="00637146"/>
    <w:rsid w:val="006445CB"/>
    <w:rsid w:val="0065472D"/>
    <w:rsid w:val="00663684"/>
    <w:rsid w:val="00667F1A"/>
    <w:rsid w:val="00670E6F"/>
    <w:rsid w:val="00676B2E"/>
    <w:rsid w:val="006805B1"/>
    <w:rsid w:val="00680B3B"/>
    <w:rsid w:val="006923D8"/>
    <w:rsid w:val="006A1ED6"/>
    <w:rsid w:val="006B1561"/>
    <w:rsid w:val="006B2554"/>
    <w:rsid w:val="006B37A3"/>
    <w:rsid w:val="006B4D95"/>
    <w:rsid w:val="006B59CD"/>
    <w:rsid w:val="006B5F62"/>
    <w:rsid w:val="006B6590"/>
    <w:rsid w:val="006B7BF2"/>
    <w:rsid w:val="006C4B67"/>
    <w:rsid w:val="006C5912"/>
    <w:rsid w:val="006C5FBB"/>
    <w:rsid w:val="006D0642"/>
    <w:rsid w:val="006D44CA"/>
    <w:rsid w:val="006E44FB"/>
    <w:rsid w:val="006F5460"/>
    <w:rsid w:val="006F7775"/>
    <w:rsid w:val="007037A8"/>
    <w:rsid w:val="00703F8C"/>
    <w:rsid w:val="00704179"/>
    <w:rsid w:val="00711F2A"/>
    <w:rsid w:val="00723F50"/>
    <w:rsid w:val="007266CF"/>
    <w:rsid w:val="00744FE8"/>
    <w:rsid w:val="00751080"/>
    <w:rsid w:val="007577B1"/>
    <w:rsid w:val="007614AC"/>
    <w:rsid w:val="0076649A"/>
    <w:rsid w:val="007737D5"/>
    <w:rsid w:val="00782CFE"/>
    <w:rsid w:val="00787476"/>
    <w:rsid w:val="00787DAE"/>
    <w:rsid w:val="007924CF"/>
    <w:rsid w:val="007A7993"/>
    <w:rsid w:val="007C3A9B"/>
    <w:rsid w:val="007C7AF7"/>
    <w:rsid w:val="007E26FE"/>
    <w:rsid w:val="007E3DEC"/>
    <w:rsid w:val="007E7745"/>
    <w:rsid w:val="007F1C2B"/>
    <w:rsid w:val="007F3438"/>
    <w:rsid w:val="007F37D5"/>
    <w:rsid w:val="0080193B"/>
    <w:rsid w:val="00803371"/>
    <w:rsid w:val="00803EF0"/>
    <w:rsid w:val="008061AD"/>
    <w:rsid w:val="00806DE6"/>
    <w:rsid w:val="00810B33"/>
    <w:rsid w:val="0081227A"/>
    <w:rsid w:val="00812AD7"/>
    <w:rsid w:val="00812F34"/>
    <w:rsid w:val="008261B6"/>
    <w:rsid w:val="00840ABF"/>
    <w:rsid w:val="008446EC"/>
    <w:rsid w:val="008461D0"/>
    <w:rsid w:val="0085358C"/>
    <w:rsid w:val="00857993"/>
    <w:rsid w:val="00863C6D"/>
    <w:rsid w:val="00867A02"/>
    <w:rsid w:val="0088391F"/>
    <w:rsid w:val="0089453F"/>
    <w:rsid w:val="008A27C1"/>
    <w:rsid w:val="008A4077"/>
    <w:rsid w:val="008A466A"/>
    <w:rsid w:val="008A538A"/>
    <w:rsid w:val="008A730A"/>
    <w:rsid w:val="008B0AB5"/>
    <w:rsid w:val="008B1571"/>
    <w:rsid w:val="008B5F5F"/>
    <w:rsid w:val="008D3719"/>
    <w:rsid w:val="008D4575"/>
    <w:rsid w:val="008D7886"/>
    <w:rsid w:val="008E209C"/>
    <w:rsid w:val="008E444E"/>
    <w:rsid w:val="008E4FF5"/>
    <w:rsid w:val="008E700B"/>
    <w:rsid w:val="008E71BD"/>
    <w:rsid w:val="008F0A6C"/>
    <w:rsid w:val="008F37F6"/>
    <w:rsid w:val="008F6291"/>
    <w:rsid w:val="00903172"/>
    <w:rsid w:val="0091079D"/>
    <w:rsid w:val="00911014"/>
    <w:rsid w:val="00912360"/>
    <w:rsid w:val="00913C46"/>
    <w:rsid w:val="00920B27"/>
    <w:rsid w:val="0092459C"/>
    <w:rsid w:val="00936E4A"/>
    <w:rsid w:val="0094266D"/>
    <w:rsid w:val="009473E4"/>
    <w:rsid w:val="009669A8"/>
    <w:rsid w:val="00971DF1"/>
    <w:rsid w:val="00975B3D"/>
    <w:rsid w:val="00985348"/>
    <w:rsid w:val="00986976"/>
    <w:rsid w:val="00987011"/>
    <w:rsid w:val="00990115"/>
    <w:rsid w:val="00994D9B"/>
    <w:rsid w:val="009A142D"/>
    <w:rsid w:val="009A389B"/>
    <w:rsid w:val="009A604D"/>
    <w:rsid w:val="009A667C"/>
    <w:rsid w:val="009C2804"/>
    <w:rsid w:val="009C45D5"/>
    <w:rsid w:val="009F1FD9"/>
    <w:rsid w:val="009F4014"/>
    <w:rsid w:val="00A0004C"/>
    <w:rsid w:val="00A20399"/>
    <w:rsid w:val="00A20422"/>
    <w:rsid w:val="00A25348"/>
    <w:rsid w:val="00A26F53"/>
    <w:rsid w:val="00A27E27"/>
    <w:rsid w:val="00A3398A"/>
    <w:rsid w:val="00A35D6F"/>
    <w:rsid w:val="00A45AF0"/>
    <w:rsid w:val="00A4773B"/>
    <w:rsid w:val="00A619E1"/>
    <w:rsid w:val="00A63DBA"/>
    <w:rsid w:val="00A6625A"/>
    <w:rsid w:val="00A67227"/>
    <w:rsid w:val="00A71E61"/>
    <w:rsid w:val="00A83BB3"/>
    <w:rsid w:val="00A862E7"/>
    <w:rsid w:val="00A876EC"/>
    <w:rsid w:val="00A9154A"/>
    <w:rsid w:val="00A921EA"/>
    <w:rsid w:val="00A96518"/>
    <w:rsid w:val="00A96A02"/>
    <w:rsid w:val="00AA00B3"/>
    <w:rsid w:val="00AA1937"/>
    <w:rsid w:val="00AA4017"/>
    <w:rsid w:val="00AB26B8"/>
    <w:rsid w:val="00AB5DB4"/>
    <w:rsid w:val="00AD3FB3"/>
    <w:rsid w:val="00AD7F2A"/>
    <w:rsid w:val="00AE3AEC"/>
    <w:rsid w:val="00AE6D86"/>
    <w:rsid w:val="00AF1CE8"/>
    <w:rsid w:val="00AF3E91"/>
    <w:rsid w:val="00B1466E"/>
    <w:rsid w:val="00B14BC3"/>
    <w:rsid w:val="00B3762E"/>
    <w:rsid w:val="00B417AE"/>
    <w:rsid w:val="00B46433"/>
    <w:rsid w:val="00B474A5"/>
    <w:rsid w:val="00B47942"/>
    <w:rsid w:val="00B5214E"/>
    <w:rsid w:val="00B53896"/>
    <w:rsid w:val="00B555B6"/>
    <w:rsid w:val="00B63B3F"/>
    <w:rsid w:val="00B70CB4"/>
    <w:rsid w:val="00B75A6D"/>
    <w:rsid w:val="00B846C4"/>
    <w:rsid w:val="00B848DA"/>
    <w:rsid w:val="00B905E6"/>
    <w:rsid w:val="00B92BD5"/>
    <w:rsid w:val="00BA30AE"/>
    <w:rsid w:val="00BA3E5D"/>
    <w:rsid w:val="00BA5D4A"/>
    <w:rsid w:val="00BB4F28"/>
    <w:rsid w:val="00BC1581"/>
    <w:rsid w:val="00BC2DF2"/>
    <w:rsid w:val="00BC524F"/>
    <w:rsid w:val="00BC616B"/>
    <w:rsid w:val="00BD0393"/>
    <w:rsid w:val="00BD1A86"/>
    <w:rsid w:val="00BD366E"/>
    <w:rsid w:val="00BD536C"/>
    <w:rsid w:val="00BD636B"/>
    <w:rsid w:val="00BD729A"/>
    <w:rsid w:val="00BD77F8"/>
    <w:rsid w:val="00BE01B2"/>
    <w:rsid w:val="00BF0ABD"/>
    <w:rsid w:val="00BF320F"/>
    <w:rsid w:val="00BF3E4B"/>
    <w:rsid w:val="00BF5ADA"/>
    <w:rsid w:val="00BF6039"/>
    <w:rsid w:val="00BF6DAE"/>
    <w:rsid w:val="00C03997"/>
    <w:rsid w:val="00C04427"/>
    <w:rsid w:val="00C06650"/>
    <w:rsid w:val="00C071E8"/>
    <w:rsid w:val="00C1759D"/>
    <w:rsid w:val="00C20953"/>
    <w:rsid w:val="00C34909"/>
    <w:rsid w:val="00C359FF"/>
    <w:rsid w:val="00C35DB1"/>
    <w:rsid w:val="00C40D51"/>
    <w:rsid w:val="00C46734"/>
    <w:rsid w:val="00C632FF"/>
    <w:rsid w:val="00C663C8"/>
    <w:rsid w:val="00C72115"/>
    <w:rsid w:val="00C72439"/>
    <w:rsid w:val="00C861E3"/>
    <w:rsid w:val="00C91819"/>
    <w:rsid w:val="00C9523D"/>
    <w:rsid w:val="00C97574"/>
    <w:rsid w:val="00CA14A5"/>
    <w:rsid w:val="00CD3039"/>
    <w:rsid w:val="00CD4B5C"/>
    <w:rsid w:val="00CD5EB1"/>
    <w:rsid w:val="00CD70E0"/>
    <w:rsid w:val="00CE2904"/>
    <w:rsid w:val="00CE5810"/>
    <w:rsid w:val="00D27AE1"/>
    <w:rsid w:val="00D306F0"/>
    <w:rsid w:val="00D32709"/>
    <w:rsid w:val="00D34D8B"/>
    <w:rsid w:val="00D4167A"/>
    <w:rsid w:val="00D42C6C"/>
    <w:rsid w:val="00D431BB"/>
    <w:rsid w:val="00D44478"/>
    <w:rsid w:val="00D4594D"/>
    <w:rsid w:val="00D51573"/>
    <w:rsid w:val="00D55792"/>
    <w:rsid w:val="00D5695E"/>
    <w:rsid w:val="00D60391"/>
    <w:rsid w:val="00D60B17"/>
    <w:rsid w:val="00D65FD8"/>
    <w:rsid w:val="00D73833"/>
    <w:rsid w:val="00D85526"/>
    <w:rsid w:val="00D9076A"/>
    <w:rsid w:val="00D91EA6"/>
    <w:rsid w:val="00DA7C82"/>
    <w:rsid w:val="00DB168F"/>
    <w:rsid w:val="00DB21EA"/>
    <w:rsid w:val="00DC0732"/>
    <w:rsid w:val="00DC2B71"/>
    <w:rsid w:val="00DC5780"/>
    <w:rsid w:val="00DC6448"/>
    <w:rsid w:val="00DD67F6"/>
    <w:rsid w:val="00DE3F10"/>
    <w:rsid w:val="00E012A6"/>
    <w:rsid w:val="00E0368C"/>
    <w:rsid w:val="00E04CF4"/>
    <w:rsid w:val="00E04F0D"/>
    <w:rsid w:val="00E1113E"/>
    <w:rsid w:val="00E14997"/>
    <w:rsid w:val="00E408B5"/>
    <w:rsid w:val="00E42C6B"/>
    <w:rsid w:val="00E46490"/>
    <w:rsid w:val="00E55B6A"/>
    <w:rsid w:val="00E72A0A"/>
    <w:rsid w:val="00E72CC8"/>
    <w:rsid w:val="00E72F6C"/>
    <w:rsid w:val="00E76585"/>
    <w:rsid w:val="00E8067E"/>
    <w:rsid w:val="00E8195B"/>
    <w:rsid w:val="00E826F3"/>
    <w:rsid w:val="00E8597E"/>
    <w:rsid w:val="00E90C4A"/>
    <w:rsid w:val="00E954B2"/>
    <w:rsid w:val="00EA1EC0"/>
    <w:rsid w:val="00EA2B5C"/>
    <w:rsid w:val="00EA6E08"/>
    <w:rsid w:val="00EB1A96"/>
    <w:rsid w:val="00EB4E56"/>
    <w:rsid w:val="00EC651C"/>
    <w:rsid w:val="00ED1699"/>
    <w:rsid w:val="00ED4ACB"/>
    <w:rsid w:val="00ED6BF4"/>
    <w:rsid w:val="00EE7C7F"/>
    <w:rsid w:val="00EE7E94"/>
    <w:rsid w:val="00EF0A46"/>
    <w:rsid w:val="00EF0B77"/>
    <w:rsid w:val="00EF7381"/>
    <w:rsid w:val="00F07E2B"/>
    <w:rsid w:val="00F10135"/>
    <w:rsid w:val="00F102C4"/>
    <w:rsid w:val="00F12553"/>
    <w:rsid w:val="00F23A59"/>
    <w:rsid w:val="00F23BF1"/>
    <w:rsid w:val="00F2420C"/>
    <w:rsid w:val="00F554C5"/>
    <w:rsid w:val="00F642AA"/>
    <w:rsid w:val="00F7284F"/>
    <w:rsid w:val="00F82DF3"/>
    <w:rsid w:val="00F95629"/>
    <w:rsid w:val="00FC10C4"/>
    <w:rsid w:val="00FC16B6"/>
    <w:rsid w:val="00FC2AAD"/>
    <w:rsid w:val="00FD1A98"/>
    <w:rsid w:val="00FD1F0D"/>
    <w:rsid w:val="00FE254F"/>
    <w:rsid w:val="00FE427F"/>
    <w:rsid w:val="00FE5221"/>
    <w:rsid w:val="00FE6D4B"/>
    <w:rsid w:val="00FE7018"/>
    <w:rsid w:val="00FF3661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82D6DF-1915-4C3F-A249-E7889DC6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F00"/>
    <w:pPr>
      <w:spacing w:after="200" w:line="276" w:lineRule="auto"/>
    </w:pPr>
    <w:rPr>
      <w:rFonts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7A02"/>
    <w:pPr>
      <w:keepNext/>
      <w:keepLines/>
      <w:numPr>
        <w:numId w:val="2"/>
      </w:numPr>
      <w:spacing w:before="240" w:after="0"/>
      <w:outlineLvl w:val="0"/>
    </w:pPr>
    <w:rPr>
      <w:rFonts w:ascii="Verdana" w:hAnsi="Verdana" w:cs="Verdana"/>
      <w:b/>
      <w:bCs/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67A02"/>
    <w:pPr>
      <w:keepNext/>
      <w:keepLines/>
      <w:spacing w:before="40" w:after="0"/>
      <w:outlineLvl w:val="1"/>
    </w:pPr>
    <w:rPr>
      <w:rFonts w:ascii="Verdana" w:hAnsi="Verdana" w:cs="Verdana"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417AE"/>
    <w:pPr>
      <w:keepNext/>
      <w:keepLines/>
      <w:spacing w:before="40" w:after="0"/>
      <w:outlineLvl w:val="2"/>
    </w:pPr>
    <w:rPr>
      <w:rFonts w:ascii="Cambria" w:hAnsi="Cambria" w:cs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46433"/>
    <w:pPr>
      <w:keepNext/>
      <w:keepLines/>
      <w:spacing w:before="40" w:after="0"/>
      <w:outlineLvl w:val="3"/>
    </w:pPr>
    <w:rPr>
      <w:rFonts w:ascii="Cambria" w:hAnsi="Cambria" w:cs="Cambria"/>
      <w:i/>
      <w:iCs/>
      <w:color w:val="365F9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A3E5D"/>
    <w:pPr>
      <w:keepNext/>
      <w:keepLines/>
      <w:spacing w:before="40" w:after="0"/>
      <w:outlineLvl w:val="5"/>
    </w:pPr>
    <w:rPr>
      <w:rFonts w:ascii="Cambria" w:hAnsi="Cambria" w:cs="Cambria"/>
      <w:color w:val="243F6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A3E5D"/>
    <w:pPr>
      <w:keepNext/>
      <w:keepLines/>
      <w:spacing w:before="40" w:after="0"/>
      <w:outlineLvl w:val="7"/>
    </w:pPr>
    <w:rPr>
      <w:rFonts w:ascii="Cambria" w:hAnsi="Cambria" w:cs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67A02"/>
    <w:rPr>
      <w:rFonts w:ascii="Verdana" w:hAnsi="Verdana" w:cs="Verdana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67A02"/>
    <w:rPr>
      <w:rFonts w:ascii="Verdana" w:hAnsi="Verdana" w:cs="Verdana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417AE"/>
    <w:rPr>
      <w:rFonts w:ascii="Cambria" w:hAnsi="Cambria" w:cs="Cambria"/>
      <w:color w:val="243F6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B46433"/>
    <w:rPr>
      <w:rFonts w:ascii="Cambria" w:hAnsi="Cambria" w:cs="Cambria"/>
      <w:i/>
      <w:iCs/>
      <w:color w:val="365F91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BA3E5D"/>
    <w:rPr>
      <w:rFonts w:ascii="Cambria" w:hAnsi="Cambria" w:cs="Cambria"/>
      <w:color w:val="243F6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BA3E5D"/>
    <w:rPr>
      <w:rFonts w:ascii="Cambria" w:hAnsi="Cambria" w:cs="Cambria"/>
      <w:color w:val="272727"/>
      <w:sz w:val="21"/>
      <w:szCs w:val="21"/>
    </w:rPr>
  </w:style>
  <w:style w:type="paragraph" w:styleId="Akapitzlist">
    <w:name w:val="List Paragraph"/>
    <w:basedOn w:val="Normalny"/>
    <w:uiPriority w:val="99"/>
    <w:qFormat/>
    <w:rsid w:val="00E8195B"/>
    <w:pPr>
      <w:ind w:left="720"/>
    </w:pPr>
  </w:style>
  <w:style w:type="paragraph" w:styleId="Zwykytekst">
    <w:name w:val="Plain Text"/>
    <w:aliases w:val="Plain Text Char"/>
    <w:basedOn w:val="Normalny"/>
    <w:link w:val="ZwykytekstZnak"/>
    <w:uiPriority w:val="99"/>
    <w:rsid w:val="00AA193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uiPriority w:val="99"/>
    <w:locked/>
    <w:rsid w:val="00AA1937"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C1759D"/>
    <w:pPr>
      <w:suppressAutoHyphens/>
      <w:spacing w:line="240" w:lineRule="auto"/>
      <w:ind w:left="720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496BCC"/>
    <w:rPr>
      <w:color w:val="0000FF"/>
      <w:u w:val="single"/>
    </w:rPr>
  </w:style>
  <w:style w:type="paragraph" w:styleId="Nagwek">
    <w:name w:val="header"/>
    <w:aliases w:val="Nagłówek strony Znak"/>
    <w:basedOn w:val="Normalny"/>
    <w:link w:val="NagwekZnak"/>
    <w:uiPriority w:val="99"/>
    <w:rsid w:val="00496BC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aliases w:val="Nagłówek strony Znak Znak"/>
    <w:basedOn w:val="Domylnaczcionkaakapitu"/>
    <w:link w:val="Nagwek"/>
    <w:uiPriority w:val="99"/>
    <w:locked/>
    <w:rsid w:val="00496BCC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A20422"/>
    <w:pPr>
      <w:suppressAutoHyphens/>
      <w:spacing w:after="140" w:line="288" w:lineRule="auto"/>
      <w:ind w:left="357" w:hanging="357"/>
      <w:jc w:val="both"/>
    </w:pPr>
    <w:rPr>
      <w:color w:val="00000A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20422"/>
    <w:rPr>
      <w:rFonts w:ascii="Times New Roman" w:hAnsi="Times New Roman" w:cs="Times New Roman"/>
      <w:color w:val="00000A"/>
      <w:kern w:val="1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A20422"/>
    <w:pPr>
      <w:suppressAutoHyphens/>
      <w:spacing w:before="120" w:after="0" w:line="240" w:lineRule="exact"/>
      <w:ind w:left="357" w:hanging="357"/>
      <w:jc w:val="both"/>
    </w:pPr>
    <w:rPr>
      <w:color w:val="00000A"/>
      <w:kern w:val="1"/>
      <w:sz w:val="24"/>
      <w:szCs w:val="24"/>
      <w:lang w:eastAsia="ar-SA"/>
    </w:rPr>
  </w:style>
  <w:style w:type="paragraph" w:customStyle="1" w:styleId="Tekstdymka1">
    <w:name w:val="Tekst dymka1"/>
    <w:basedOn w:val="Normalny"/>
    <w:uiPriority w:val="99"/>
    <w:rsid w:val="00A20422"/>
    <w:pPr>
      <w:suppressAutoHyphens/>
      <w:spacing w:before="120" w:after="0" w:line="240" w:lineRule="exact"/>
      <w:ind w:left="357" w:hanging="357"/>
      <w:jc w:val="both"/>
    </w:pPr>
    <w:rPr>
      <w:rFonts w:ascii="Tahoma" w:hAnsi="Tahoma" w:cs="Tahoma"/>
      <w:color w:val="00000A"/>
      <w:kern w:val="1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2042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rsid w:val="00A20422"/>
    <w:pPr>
      <w:suppressAutoHyphens/>
      <w:spacing w:before="120" w:after="0" w:line="240" w:lineRule="exact"/>
      <w:ind w:left="357" w:hanging="357"/>
      <w:jc w:val="both"/>
    </w:pPr>
    <w:rPr>
      <w:color w:val="00000A"/>
      <w:kern w:val="1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A20422"/>
    <w:rPr>
      <w:rFonts w:ascii="Times New Roman" w:hAnsi="Times New Roman" w:cs="Times New Roman"/>
      <w:color w:val="00000A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2042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20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0422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99"/>
    <w:qFormat/>
    <w:rsid w:val="00A20422"/>
    <w:pPr>
      <w:tabs>
        <w:tab w:val="left" w:pos="3192"/>
      </w:tabs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A20422"/>
    <w:rPr>
      <w:rFonts w:ascii="Times New Roman" w:hAnsi="Times New Roman" w:cs="Times New Roman"/>
      <w:b/>
      <w:bCs/>
      <w:sz w:val="24"/>
      <w:szCs w:val="24"/>
    </w:rPr>
  </w:style>
  <w:style w:type="paragraph" w:styleId="Tekstblokowy">
    <w:name w:val="Block Text"/>
    <w:basedOn w:val="Normalny"/>
    <w:uiPriority w:val="99"/>
    <w:semiHidden/>
    <w:rsid w:val="00ED4ACB"/>
    <w:pPr>
      <w:tabs>
        <w:tab w:val="left" w:pos="851"/>
      </w:tabs>
      <w:spacing w:after="0" w:line="240" w:lineRule="auto"/>
      <w:ind w:left="720" w:right="-284" w:hanging="360"/>
      <w:jc w:val="both"/>
    </w:pPr>
    <w:rPr>
      <w:color w:val="000000"/>
      <w:w w:val="90"/>
    </w:rPr>
  </w:style>
  <w:style w:type="paragraph" w:styleId="Stopka">
    <w:name w:val="footer"/>
    <w:basedOn w:val="Normalny"/>
    <w:link w:val="StopkaZnak"/>
    <w:uiPriority w:val="99"/>
    <w:rsid w:val="00B46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46433"/>
  </w:style>
  <w:style w:type="table" w:styleId="Tabela-Siatka">
    <w:name w:val="Table Grid"/>
    <w:basedOn w:val="Standardowy"/>
    <w:uiPriority w:val="99"/>
    <w:rsid w:val="00512FE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regulaminu">
    <w:name w:val="Punkt regulaminu"/>
    <w:basedOn w:val="Normalny"/>
    <w:next w:val="Normalny"/>
    <w:uiPriority w:val="99"/>
    <w:rsid w:val="008F0A6C"/>
    <w:pPr>
      <w:suppressAutoHyphens/>
      <w:spacing w:before="120" w:after="0" w:line="240" w:lineRule="exact"/>
      <w:ind w:firstLine="580"/>
      <w:jc w:val="both"/>
    </w:pPr>
    <w:rPr>
      <w:rFonts w:ascii="Arial" w:hAnsi="Arial" w:cs="Arial"/>
      <w:lang w:eastAsia="ar-SA"/>
    </w:rPr>
  </w:style>
  <w:style w:type="paragraph" w:customStyle="1" w:styleId="Podpunktnumerowany">
    <w:name w:val="Podpunkt numerowany"/>
    <w:basedOn w:val="Normalny"/>
    <w:uiPriority w:val="99"/>
    <w:rsid w:val="008F0A6C"/>
    <w:pPr>
      <w:numPr>
        <w:numId w:val="6"/>
      </w:numPr>
      <w:spacing w:before="60" w:after="0" w:line="240" w:lineRule="exact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A3E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A3E5D"/>
  </w:style>
  <w:style w:type="paragraph" w:styleId="Tekstpodstawowywcity3">
    <w:name w:val="Body Text Indent 3"/>
    <w:basedOn w:val="Normalny"/>
    <w:link w:val="Tekstpodstawowywcity3Znak"/>
    <w:uiPriority w:val="99"/>
    <w:semiHidden/>
    <w:rsid w:val="00BA3E5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A3E5D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BA3E5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A3E5D"/>
  </w:style>
  <w:style w:type="paragraph" w:customStyle="1" w:styleId="Akapitzlist2">
    <w:name w:val="Akapit z listą2"/>
    <w:basedOn w:val="Normalny"/>
    <w:uiPriority w:val="99"/>
    <w:rsid w:val="00FC10C4"/>
    <w:pPr>
      <w:spacing w:after="0" w:line="240" w:lineRule="auto"/>
      <w:ind w:left="708"/>
    </w:pPr>
    <w:rPr>
      <w:sz w:val="24"/>
      <w:szCs w:val="24"/>
    </w:rPr>
  </w:style>
  <w:style w:type="paragraph" w:customStyle="1" w:styleId="Akapitzlist3">
    <w:name w:val="Akapit z listą3"/>
    <w:basedOn w:val="Normalny"/>
    <w:uiPriority w:val="99"/>
    <w:rsid w:val="004A228E"/>
    <w:pPr>
      <w:spacing w:after="0" w:line="240" w:lineRule="auto"/>
      <w:ind w:left="708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3447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447D2"/>
  </w:style>
  <w:style w:type="paragraph" w:styleId="HTML-wstpniesformatowany">
    <w:name w:val="HTML Preformatted"/>
    <w:basedOn w:val="Normalny"/>
    <w:link w:val="HTML-wstpniesformatowanyZnak"/>
    <w:uiPriority w:val="99"/>
    <w:rsid w:val="00C861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C861E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99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ancelaria@umed.wroc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MonikaK</cp:lastModifiedBy>
  <cp:revision>2</cp:revision>
  <cp:lastPrinted>2020-02-28T13:47:00Z</cp:lastPrinted>
  <dcterms:created xsi:type="dcterms:W3CDTF">2020-03-31T10:48:00Z</dcterms:created>
  <dcterms:modified xsi:type="dcterms:W3CDTF">2020-03-31T10:48:00Z</dcterms:modified>
</cp:coreProperties>
</file>