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18CE7E1" w:rsidR="00970B6B" w:rsidRDefault="007C304A" w:rsidP="002D6671">
            <w:pPr>
              <w:ind w:right="-97"/>
              <w:jc w:val="center"/>
              <w:rPr>
                <w:rFonts w:eastAsia="MS Mincho"/>
                <w:b/>
                <w:szCs w:val="20"/>
                <w:lang w:eastAsia="en-US"/>
              </w:rPr>
            </w:pPr>
            <w:r w:rsidRPr="00605641">
              <w:rPr>
                <w:noProof/>
              </w:rPr>
              <w:drawing>
                <wp:inline distT="0" distB="0" distL="0" distR="0" wp14:anchorId="1FF574C6" wp14:editId="4E280D23">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1E3D47" w:rsidRDefault="00DF2FCF" w:rsidP="00554AA1">
      <w:pPr>
        <w:ind w:left="360" w:right="186" w:hanging="360"/>
        <w:rPr>
          <w:rFonts w:ascii="Verdana" w:hAnsi="Verdana"/>
          <w:noProof/>
          <w:sz w:val="6"/>
          <w:szCs w:val="6"/>
          <w:lang w:val="en-US"/>
        </w:rPr>
      </w:pPr>
    </w:p>
    <w:p w14:paraId="425B6589" w14:textId="773E9385" w:rsidR="00244B8B" w:rsidRPr="001E3D47" w:rsidRDefault="000A78BD" w:rsidP="00F51584">
      <w:pPr>
        <w:ind w:left="360" w:right="186" w:hanging="360"/>
        <w:rPr>
          <w:rFonts w:ascii="Verdana" w:hAnsi="Verdana"/>
          <w:noProof/>
          <w:sz w:val="18"/>
          <w:szCs w:val="18"/>
        </w:rPr>
      </w:pPr>
      <w:r w:rsidRPr="001E3D47">
        <w:rPr>
          <w:rFonts w:ascii="Verdana" w:hAnsi="Verdana"/>
          <w:noProof/>
          <w:sz w:val="18"/>
          <w:szCs w:val="18"/>
        </w:rPr>
        <w:t>UMW / I</w:t>
      </w:r>
      <w:r w:rsidR="00244B8B" w:rsidRPr="001E3D47">
        <w:rPr>
          <w:rFonts w:ascii="Verdana" w:hAnsi="Verdana"/>
          <w:noProof/>
          <w:sz w:val="18"/>
          <w:szCs w:val="18"/>
        </w:rPr>
        <w:t xml:space="preserve">Z / PN </w:t>
      </w:r>
      <w:r w:rsidR="006B0E39" w:rsidRPr="001E3D47">
        <w:rPr>
          <w:rFonts w:ascii="Verdana" w:hAnsi="Verdana"/>
          <w:noProof/>
          <w:sz w:val="18"/>
          <w:szCs w:val="18"/>
        </w:rPr>
        <w:t>–</w:t>
      </w:r>
      <w:r w:rsidR="00244B8B" w:rsidRPr="001E3D47">
        <w:rPr>
          <w:rFonts w:ascii="Verdana" w:hAnsi="Verdana"/>
          <w:noProof/>
          <w:sz w:val="18"/>
          <w:szCs w:val="18"/>
        </w:rPr>
        <w:t xml:space="preserve"> </w:t>
      </w:r>
      <w:r w:rsidR="00E71FA6">
        <w:rPr>
          <w:rFonts w:ascii="Verdana" w:hAnsi="Verdana"/>
          <w:noProof/>
          <w:sz w:val="18"/>
          <w:szCs w:val="18"/>
        </w:rPr>
        <w:t>22</w:t>
      </w:r>
      <w:r w:rsidR="007C304A">
        <w:rPr>
          <w:rFonts w:ascii="Verdana" w:hAnsi="Verdana"/>
          <w:noProof/>
          <w:sz w:val="18"/>
          <w:szCs w:val="18"/>
        </w:rPr>
        <w:t xml:space="preserve"> / 20</w:t>
      </w:r>
      <w:r w:rsidR="00244B8B" w:rsidRPr="001E3D47">
        <w:rPr>
          <w:rFonts w:ascii="Verdana" w:hAnsi="Verdana"/>
          <w:noProof/>
          <w:sz w:val="18"/>
          <w:szCs w:val="18"/>
        </w:rPr>
        <w:tab/>
      </w:r>
      <w:r w:rsidR="00244B8B" w:rsidRPr="001E3D47">
        <w:rPr>
          <w:rFonts w:ascii="Verdana" w:hAnsi="Verdana"/>
          <w:noProof/>
          <w:sz w:val="18"/>
          <w:szCs w:val="18"/>
        </w:rPr>
        <w:tab/>
      </w:r>
      <w:r w:rsidR="00244B8B" w:rsidRPr="001E3D47">
        <w:rPr>
          <w:rFonts w:ascii="Verdana" w:hAnsi="Verdana"/>
          <w:noProof/>
          <w:sz w:val="18"/>
          <w:szCs w:val="18"/>
        </w:rPr>
        <w:tab/>
        <w:t xml:space="preserve">               </w:t>
      </w:r>
      <w:r w:rsidR="00554AA1" w:rsidRPr="001E3D47">
        <w:rPr>
          <w:rFonts w:ascii="Verdana" w:hAnsi="Verdana"/>
          <w:noProof/>
          <w:sz w:val="18"/>
          <w:szCs w:val="18"/>
        </w:rPr>
        <w:t xml:space="preserve">         </w:t>
      </w:r>
      <w:r w:rsidR="00244B8B" w:rsidRPr="001E3D47">
        <w:rPr>
          <w:rFonts w:ascii="Verdana" w:hAnsi="Verdana"/>
          <w:noProof/>
          <w:sz w:val="18"/>
          <w:szCs w:val="18"/>
        </w:rPr>
        <w:t xml:space="preserve">  </w:t>
      </w:r>
      <w:r w:rsidR="00B55FF2" w:rsidRPr="001E3D47">
        <w:rPr>
          <w:rFonts w:ascii="Verdana" w:hAnsi="Verdana"/>
          <w:noProof/>
          <w:sz w:val="18"/>
          <w:szCs w:val="18"/>
        </w:rPr>
        <w:t xml:space="preserve">  </w:t>
      </w:r>
      <w:r w:rsidR="00244B8B" w:rsidRPr="001E3D47">
        <w:rPr>
          <w:rFonts w:ascii="Verdana" w:hAnsi="Verdana"/>
          <w:noProof/>
          <w:sz w:val="18"/>
          <w:szCs w:val="18"/>
        </w:rPr>
        <w:t xml:space="preserve">           </w:t>
      </w:r>
      <w:r w:rsidR="006A5E4A" w:rsidRPr="001E3D47">
        <w:rPr>
          <w:rFonts w:ascii="Verdana" w:hAnsi="Verdana"/>
          <w:noProof/>
          <w:sz w:val="18"/>
          <w:szCs w:val="18"/>
        </w:rPr>
        <w:t xml:space="preserve"> </w:t>
      </w:r>
      <w:r w:rsidR="00E71FA6">
        <w:rPr>
          <w:rFonts w:ascii="Verdana" w:hAnsi="Verdana"/>
          <w:noProof/>
          <w:sz w:val="18"/>
          <w:szCs w:val="18"/>
        </w:rPr>
        <w:t xml:space="preserve">   </w:t>
      </w:r>
      <w:r w:rsidR="00244B8B" w:rsidRPr="001E3D47">
        <w:rPr>
          <w:rFonts w:ascii="Verdana" w:hAnsi="Verdana"/>
          <w:noProof/>
          <w:sz w:val="18"/>
          <w:szCs w:val="18"/>
        </w:rPr>
        <w:t xml:space="preserve"> Wrocław, </w:t>
      </w:r>
      <w:r w:rsidR="00E71FA6">
        <w:rPr>
          <w:rFonts w:ascii="Verdana" w:hAnsi="Verdana"/>
          <w:noProof/>
          <w:sz w:val="18"/>
          <w:szCs w:val="18"/>
        </w:rPr>
        <w:t>31</w:t>
      </w:r>
      <w:r w:rsidR="00B55FF2" w:rsidRPr="001E3D47">
        <w:rPr>
          <w:rFonts w:ascii="Verdana" w:hAnsi="Verdana"/>
          <w:noProof/>
          <w:sz w:val="18"/>
          <w:szCs w:val="18"/>
        </w:rPr>
        <w:t>.</w:t>
      </w:r>
      <w:r w:rsidR="00FF538F" w:rsidRPr="001E3D47">
        <w:rPr>
          <w:rFonts w:ascii="Verdana" w:hAnsi="Verdana"/>
          <w:noProof/>
          <w:sz w:val="18"/>
          <w:szCs w:val="18"/>
        </w:rPr>
        <w:t>0</w:t>
      </w:r>
      <w:r w:rsidR="00E71FA6">
        <w:rPr>
          <w:rFonts w:ascii="Verdana" w:hAnsi="Verdana"/>
          <w:noProof/>
          <w:sz w:val="18"/>
          <w:szCs w:val="18"/>
        </w:rPr>
        <w:t>3</w:t>
      </w:r>
      <w:r w:rsidR="00B55FF2" w:rsidRPr="001E3D47">
        <w:rPr>
          <w:rFonts w:ascii="Verdana" w:hAnsi="Verdana"/>
          <w:noProof/>
          <w:sz w:val="18"/>
          <w:szCs w:val="18"/>
        </w:rPr>
        <w:t>.</w:t>
      </w:r>
      <w:r w:rsidR="00FF538F" w:rsidRPr="001E3D47">
        <w:rPr>
          <w:rFonts w:ascii="Verdana" w:hAnsi="Verdana"/>
          <w:noProof/>
          <w:sz w:val="18"/>
          <w:szCs w:val="18"/>
        </w:rPr>
        <w:t>2020</w:t>
      </w:r>
      <w:r w:rsidR="00244B8B" w:rsidRPr="001E3D47">
        <w:rPr>
          <w:rFonts w:ascii="Verdana" w:hAnsi="Verdana"/>
          <w:noProof/>
          <w:sz w:val="18"/>
          <w:szCs w:val="18"/>
        </w:rPr>
        <w:t xml:space="preserve"> r.</w:t>
      </w:r>
    </w:p>
    <w:p w14:paraId="106E8B25" w14:textId="77777777" w:rsidR="006B0E39" w:rsidRDefault="006B0E39" w:rsidP="00F51584">
      <w:pPr>
        <w:ind w:left="360" w:right="470" w:hanging="360"/>
        <w:rPr>
          <w:rFonts w:ascii="Verdana" w:hAnsi="Verdana"/>
          <w:color w:val="FF0000"/>
          <w:sz w:val="18"/>
          <w:szCs w:val="18"/>
          <w:u w:val="single"/>
        </w:rPr>
      </w:pPr>
    </w:p>
    <w:p w14:paraId="0CA5F54A" w14:textId="77777777" w:rsidR="00485517" w:rsidRPr="00C01D5E" w:rsidRDefault="00485517" w:rsidP="00F51584">
      <w:pPr>
        <w:ind w:left="360" w:right="470" w:hanging="360"/>
        <w:rPr>
          <w:rFonts w:ascii="Verdana" w:hAnsi="Verdana"/>
          <w:sz w:val="18"/>
          <w:szCs w:val="18"/>
          <w:u w:val="single"/>
        </w:rPr>
      </w:pPr>
    </w:p>
    <w:p w14:paraId="2056B637" w14:textId="77777777" w:rsidR="00244B8B" w:rsidRPr="00C01D5E" w:rsidRDefault="00244B8B" w:rsidP="00F51584">
      <w:pPr>
        <w:ind w:left="360" w:right="470" w:hanging="360"/>
        <w:rPr>
          <w:rFonts w:ascii="Verdana" w:hAnsi="Verdana"/>
          <w:sz w:val="18"/>
          <w:szCs w:val="18"/>
          <w:u w:val="single"/>
        </w:rPr>
      </w:pPr>
      <w:r w:rsidRPr="00C01D5E">
        <w:rPr>
          <w:rFonts w:ascii="Verdana" w:hAnsi="Verdana"/>
          <w:sz w:val="18"/>
          <w:szCs w:val="18"/>
          <w:u w:val="single"/>
        </w:rPr>
        <w:t xml:space="preserve">PRZEDMIOT POSTĘPOWANIA  </w:t>
      </w:r>
    </w:p>
    <w:p w14:paraId="5AD4B524" w14:textId="77777777" w:rsidR="00E71FA6" w:rsidRDefault="00E71FA6" w:rsidP="007C304A">
      <w:pPr>
        <w:spacing w:line="360" w:lineRule="auto"/>
        <w:ind w:right="-380"/>
        <w:jc w:val="both"/>
        <w:rPr>
          <w:rFonts w:ascii="Verdana" w:hAnsi="Verdana" w:cs="Arial"/>
          <w:b/>
          <w:sz w:val="18"/>
          <w:szCs w:val="18"/>
        </w:rPr>
      </w:pPr>
      <w:r w:rsidRPr="008908C0">
        <w:rPr>
          <w:rFonts w:ascii="Verdana" w:hAnsi="Verdana" w:cs="Arial"/>
          <w:b/>
          <w:sz w:val="18"/>
          <w:szCs w:val="18"/>
        </w:rPr>
        <w:t>Wykonanie instalacji hydrantowej wraz z zestawami pompowymi dla budynków A, B, C,</w:t>
      </w:r>
    </w:p>
    <w:p w14:paraId="0B2931BD" w14:textId="77777777" w:rsidR="00E71FA6" w:rsidRDefault="00E71FA6" w:rsidP="007C304A">
      <w:pPr>
        <w:spacing w:line="360" w:lineRule="auto"/>
        <w:ind w:right="-380"/>
        <w:jc w:val="both"/>
        <w:rPr>
          <w:rFonts w:ascii="Verdana" w:hAnsi="Verdana" w:cs="Arial"/>
          <w:b/>
          <w:sz w:val="18"/>
          <w:szCs w:val="18"/>
        </w:rPr>
      </w:pPr>
      <w:r w:rsidRPr="008908C0">
        <w:rPr>
          <w:rFonts w:ascii="Verdana" w:hAnsi="Verdana" w:cs="Arial"/>
          <w:b/>
          <w:sz w:val="18"/>
          <w:szCs w:val="18"/>
        </w:rPr>
        <w:t xml:space="preserve"> D, Zintegrowanego Centrum Edukacji i Innowacji Wydziału Farmaceutycznego UMW</w:t>
      </w:r>
    </w:p>
    <w:p w14:paraId="6A011671" w14:textId="49BE0A45" w:rsidR="007C304A" w:rsidRDefault="00E71FA6" w:rsidP="007C304A">
      <w:pPr>
        <w:spacing w:line="360" w:lineRule="auto"/>
        <w:ind w:right="-380"/>
        <w:jc w:val="both"/>
        <w:rPr>
          <w:rFonts w:ascii="Verdana" w:hAnsi="Verdana" w:cs="Arial"/>
          <w:b/>
          <w:sz w:val="18"/>
          <w:szCs w:val="18"/>
        </w:rPr>
      </w:pPr>
      <w:r w:rsidRPr="008908C0">
        <w:rPr>
          <w:rFonts w:ascii="Verdana" w:hAnsi="Verdana" w:cs="Arial"/>
          <w:b/>
          <w:sz w:val="18"/>
          <w:szCs w:val="18"/>
        </w:rPr>
        <w:t xml:space="preserve"> przy ul. Borowskiej 211 A we Wrocławiu</w:t>
      </w:r>
      <w:r>
        <w:rPr>
          <w:rFonts w:ascii="Verdana" w:hAnsi="Verdana" w:cs="Arial"/>
          <w:b/>
          <w:sz w:val="18"/>
          <w:szCs w:val="18"/>
        </w:rPr>
        <w:t>.</w:t>
      </w:r>
      <w:r w:rsidRPr="008908C0">
        <w:rPr>
          <w:rFonts w:ascii="Verdana" w:hAnsi="Verdana" w:cs="Arial"/>
          <w:b/>
          <w:sz w:val="18"/>
          <w:szCs w:val="18"/>
        </w:rPr>
        <w:t xml:space="preserve"> </w:t>
      </w:r>
    </w:p>
    <w:p w14:paraId="783696B9" w14:textId="77777777" w:rsidR="000F54A8" w:rsidRDefault="000F54A8" w:rsidP="007C304A">
      <w:pPr>
        <w:spacing w:line="360" w:lineRule="auto"/>
        <w:ind w:right="-380"/>
        <w:jc w:val="both"/>
        <w:rPr>
          <w:rFonts w:ascii="Verdana" w:hAnsi="Verdana"/>
          <w:b/>
          <w:color w:val="FF0000"/>
          <w:sz w:val="18"/>
          <w:szCs w:val="18"/>
        </w:rPr>
      </w:pPr>
    </w:p>
    <w:p w14:paraId="5CAACC50" w14:textId="4B2783AF"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14:paraId="05C98818" w14:textId="5DA4A290" w:rsidR="00C5624C"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51645EF9" w14:textId="77777777" w:rsidR="005E4A67" w:rsidRPr="00F51584" w:rsidRDefault="005E4A67" w:rsidP="00F51584">
      <w:pPr>
        <w:tabs>
          <w:tab w:val="right" w:pos="9072"/>
        </w:tabs>
        <w:ind w:right="-97"/>
        <w:jc w:val="both"/>
        <w:rPr>
          <w:rFonts w:ascii="Verdana" w:hAnsi="Verdana"/>
          <w:b/>
          <w:noProof/>
          <w:sz w:val="18"/>
          <w:szCs w:val="18"/>
        </w:rPr>
      </w:pPr>
    </w:p>
    <w:p w14:paraId="6AB45B98" w14:textId="127F007A"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Zgodnie z art. 92 ustawy z dnia 29 stycznia 200</w:t>
      </w:r>
      <w:r w:rsidR="000F54A8">
        <w:rPr>
          <w:rFonts w:ascii="Verdana" w:hAnsi="Verdana"/>
          <w:sz w:val="18"/>
          <w:szCs w:val="18"/>
        </w:rPr>
        <w:t>4 r. Prawa zamówień publicznych(tekst jedn. Dz.</w:t>
      </w:r>
      <w:r w:rsidRPr="00F37E03">
        <w:rPr>
          <w:rFonts w:ascii="Verdana" w:hAnsi="Verdana"/>
          <w:sz w:val="18"/>
          <w:szCs w:val="18"/>
        </w:rPr>
        <w:t xml:space="preserve">U. </w:t>
      </w:r>
      <w:r>
        <w:rPr>
          <w:rFonts w:ascii="Verdana" w:hAnsi="Verdana"/>
          <w:sz w:val="18"/>
          <w:szCs w:val="18"/>
        </w:rPr>
        <w:br/>
      </w:r>
      <w:r w:rsidR="00787C9C">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05F7C3DD" w:rsidR="00F24F33" w:rsidRDefault="00BF5AA0" w:rsidP="00F24F33">
      <w:pPr>
        <w:autoSpaceDE w:val="0"/>
        <w:autoSpaceDN w:val="0"/>
        <w:adjustRightInd w:val="0"/>
        <w:spacing w:line="240" w:lineRule="exact"/>
        <w:ind w:right="-97"/>
        <w:rPr>
          <w:rFonts w:ascii="Verdana" w:hAnsi="Verdana"/>
          <w:bCs/>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w:t>
      </w:r>
    </w:p>
    <w:p w14:paraId="0FFA42FF" w14:textId="77777777" w:rsidR="0053249A" w:rsidRPr="00FF538F" w:rsidRDefault="0053249A" w:rsidP="00F51584">
      <w:pPr>
        <w:shd w:val="clear" w:color="auto" w:fill="FFFFFF"/>
        <w:ind w:right="-97"/>
        <w:jc w:val="both"/>
        <w:rPr>
          <w:rFonts w:ascii="Verdana" w:hAnsi="Verdana"/>
          <w:color w:val="FF0000"/>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
        <w:gridCol w:w="7231"/>
        <w:gridCol w:w="1561"/>
      </w:tblGrid>
      <w:tr w:rsidR="009E56E2" w:rsidRPr="00F51584" w14:paraId="730170D0" w14:textId="77777777" w:rsidTr="00751DB7">
        <w:trPr>
          <w:trHeight w:val="221"/>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808" w:type="pct"/>
            <w:tcBorders>
              <w:top w:val="single" w:sz="4" w:space="0" w:color="auto"/>
              <w:left w:val="single" w:sz="4" w:space="0" w:color="auto"/>
              <w:bottom w:val="single" w:sz="4" w:space="0" w:color="auto"/>
              <w:right w:val="single" w:sz="4" w:space="0" w:color="auto"/>
            </w:tcBorders>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751DB7">
        <w:trPr>
          <w:trHeight w:val="45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751DB7">
        <w:trPr>
          <w:trHeight w:val="59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8F8DA0" w14:textId="748D4F5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2</w:t>
            </w:r>
            <w:r w:rsidR="00652028">
              <w:rPr>
                <w:rFonts w:ascii="Verdana" w:hAnsi="Verdana"/>
                <w:sz w:val="18"/>
                <w:szCs w:val="18"/>
              </w:rPr>
              <w:t>.</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0238FF2E" w14:textId="27761B7C" w:rsidR="001360CC" w:rsidRPr="007C304A" w:rsidRDefault="00E71FA6" w:rsidP="007C304A">
            <w:pPr>
              <w:ind w:right="-381"/>
              <w:jc w:val="both"/>
              <w:rPr>
                <w:rFonts w:ascii="Verdana" w:hAnsi="Verdana"/>
                <w:sz w:val="18"/>
                <w:szCs w:val="18"/>
              </w:rPr>
            </w:pPr>
            <w:r w:rsidRPr="007C304A">
              <w:rPr>
                <w:rFonts w:ascii="Verdana" w:hAnsi="Verdana"/>
                <w:b/>
                <w:sz w:val="18"/>
                <w:szCs w:val="18"/>
              </w:rPr>
              <w:t>Doświadczenie zawodowe kierownika budowy</w:t>
            </w:r>
            <w:r w:rsidRPr="007C304A">
              <w:rPr>
                <w:rFonts w:ascii="Vrinda" w:hAnsi="Vrinda" w:cs="Vrinda"/>
                <w:sz w:val="16"/>
                <w:szCs w:val="16"/>
              </w:rPr>
              <w:t xml:space="preserve">  </w:t>
            </w:r>
            <w:r w:rsidRPr="00613B62">
              <w:rPr>
                <w:rFonts w:ascii="Verdana" w:hAnsi="Verdana" w:cs="Arial"/>
                <w:b/>
                <w:sz w:val="16"/>
                <w:szCs w:val="16"/>
              </w:rPr>
              <w:t>budowy</w:t>
            </w:r>
            <w:r w:rsidRPr="00613B62">
              <w:rPr>
                <w:rFonts w:ascii="Verdana" w:hAnsi="Verdana" w:cs="Arial"/>
                <w:sz w:val="16"/>
                <w:szCs w:val="16"/>
              </w:rPr>
              <w:t xml:space="preserve"> który posiada uprawnienia budowlane w </w:t>
            </w:r>
            <w:r w:rsidRPr="00613B62">
              <w:rPr>
                <w:rFonts w:ascii="Verdana" w:hAnsi="Verdana" w:cs="Arial"/>
                <w:b/>
                <w:sz w:val="16"/>
                <w:szCs w:val="16"/>
              </w:rPr>
              <w:t xml:space="preserve">specjalności robót sanitarnych </w:t>
            </w:r>
            <w:r w:rsidRPr="00613B62">
              <w:rPr>
                <w:rFonts w:ascii="Verdana" w:hAnsi="Verdana" w:cs="Arial"/>
                <w:sz w:val="16"/>
                <w:szCs w:val="16"/>
              </w:rPr>
              <w:t xml:space="preserve"> </w:t>
            </w:r>
            <w:r w:rsidRPr="00613B62">
              <w:rPr>
                <w:rFonts w:ascii="Arial" w:hAnsi="Arial" w:cs="Arial"/>
                <w:sz w:val="16"/>
                <w:szCs w:val="16"/>
              </w:rPr>
              <w:t xml:space="preserve">bez ograniczeń, w specjalności instalacyjnej w zakresie sieci, instalacji i urządzeń cieplnych, wentylacyjnych,  wodociągowych i kanalizacyjnych, który wykonał jako kierownik budowy co najmniej 2 roboty budowlane budowlane instalacji hydrantowej związane z obiektami czynnymi/zasiedlonymi w okresie ostatnich 5 lat. </w:t>
            </w:r>
            <w:r w:rsidRPr="00613B62">
              <w:rPr>
                <w:rFonts w:ascii="Verdana" w:hAnsi="Verdana"/>
                <w:sz w:val="16"/>
                <w:szCs w:val="16"/>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FA24932" w14:textId="05F7125A" w:rsidR="009E56E2" w:rsidRPr="007C304A" w:rsidRDefault="007C304A" w:rsidP="00F51584">
            <w:pPr>
              <w:tabs>
                <w:tab w:val="left" w:pos="426"/>
              </w:tabs>
              <w:ind w:right="45"/>
              <w:jc w:val="center"/>
              <w:rPr>
                <w:rFonts w:ascii="Verdana" w:hAnsi="Verdana"/>
                <w:sz w:val="18"/>
                <w:szCs w:val="18"/>
              </w:rPr>
            </w:pPr>
            <w:r w:rsidRPr="007C304A">
              <w:rPr>
                <w:rFonts w:ascii="Verdana" w:hAnsi="Verdana"/>
                <w:sz w:val="18"/>
                <w:szCs w:val="18"/>
              </w:rPr>
              <w:t>20</w:t>
            </w:r>
          </w:p>
        </w:tc>
      </w:tr>
      <w:tr w:rsidR="007C304A" w:rsidRPr="00F51584" w14:paraId="2F9DD72F" w14:textId="77777777" w:rsidTr="00E71FA6">
        <w:trPr>
          <w:trHeight w:val="55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E96F7BF" w14:textId="109ACA74" w:rsidR="007C304A" w:rsidRPr="00652028" w:rsidRDefault="007C304A" w:rsidP="00F51584">
            <w:pPr>
              <w:tabs>
                <w:tab w:val="left" w:pos="426"/>
              </w:tabs>
              <w:ind w:right="45"/>
              <w:jc w:val="both"/>
              <w:rPr>
                <w:rFonts w:ascii="Verdana" w:hAnsi="Verdana"/>
                <w:sz w:val="18"/>
                <w:szCs w:val="18"/>
              </w:rPr>
            </w:pPr>
            <w:r>
              <w:rPr>
                <w:rFonts w:ascii="Verdana" w:hAnsi="Verdana"/>
                <w:sz w:val="18"/>
                <w:szCs w:val="18"/>
              </w:rPr>
              <w:t>3</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50AB1C66" w14:textId="7C2F08BA" w:rsidR="007C304A" w:rsidRPr="007C304A" w:rsidRDefault="00E71FA6" w:rsidP="00E71FA6">
            <w:pPr>
              <w:keepNext/>
              <w:tabs>
                <w:tab w:val="left" w:pos="72"/>
                <w:tab w:val="left" w:pos="9072"/>
              </w:tabs>
              <w:snapToGrid w:val="0"/>
              <w:outlineLvl w:val="2"/>
              <w:rPr>
                <w:rFonts w:ascii="Verdana" w:hAnsi="Verdana"/>
                <w:b/>
                <w:sz w:val="18"/>
                <w:szCs w:val="18"/>
              </w:rPr>
            </w:pPr>
            <w:r w:rsidRPr="00613B62">
              <w:rPr>
                <w:rFonts w:ascii="Verdana" w:hAnsi="Verdana"/>
                <w:b/>
                <w:sz w:val="16"/>
                <w:szCs w:val="16"/>
              </w:rPr>
              <w:t xml:space="preserve">Okres gwarancji </w:t>
            </w:r>
            <w:r w:rsidRPr="00613B62">
              <w:rPr>
                <w:rFonts w:ascii="Verdana" w:hAnsi="Verdana"/>
                <w:sz w:val="16"/>
                <w:szCs w:val="16"/>
              </w:rPr>
              <w:t>(min. 36 miesięcy, max 72 miesiące – na wykonane prace od daty podpisania końcowego protokołu odbioru</w:t>
            </w:r>
            <w:r w:rsidRPr="00CE78B1">
              <w:rPr>
                <w:rFonts w:ascii="Verdana" w:hAnsi="Verdana"/>
                <w:sz w:val="16"/>
                <w:szCs w:val="16"/>
              </w:rPr>
              <w:t>)</w:t>
            </w:r>
            <w:r>
              <w:rPr>
                <w:rFonts w:ascii="Verdana" w:hAnsi="Verdana"/>
                <w:sz w:val="16"/>
                <w:szCs w:val="16"/>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F6D4FDE" w14:textId="1FE9F0A6" w:rsidR="007C304A" w:rsidRPr="007C304A" w:rsidRDefault="00E71FA6" w:rsidP="00F51584">
            <w:pPr>
              <w:tabs>
                <w:tab w:val="left" w:pos="426"/>
              </w:tabs>
              <w:ind w:right="45"/>
              <w:jc w:val="center"/>
              <w:rPr>
                <w:rFonts w:ascii="Verdana" w:hAnsi="Verdana"/>
                <w:sz w:val="18"/>
                <w:szCs w:val="18"/>
              </w:rPr>
            </w:pPr>
            <w:r>
              <w:rPr>
                <w:rFonts w:ascii="Verdana" w:hAnsi="Verdana"/>
                <w:sz w:val="18"/>
                <w:szCs w:val="18"/>
              </w:rPr>
              <w:t>1</w:t>
            </w:r>
            <w:r w:rsidR="007C304A" w:rsidRPr="007C304A">
              <w:rPr>
                <w:rFonts w:ascii="Verdana" w:hAnsi="Verdana"/>
                <w:sz w:val="18"/>
                <w:szCs w:val="18"/>
              </w:rPr>
              <w:t>0</w:t>
            </w:r>
          </w:p>
        </w:tc>
      </w:tr>
      <w:tr w:rsidR="00E71FA6" w:rsidRPr="00F51584" w14:paraId="36DE59DB" w14:textId="77777777" w:rsidTr="00751DB7">
        <w:trPr>
          <w:trHeight w:val="539"/>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630025" w14:textId="64BF3071" w:rsidR="00E71FA6" w:rsidRDefault="00E71FA6" w:rsidP="00F51584">
            <w:pPr>
              <w:tabs>
                <w:tab w:val="left" w:pos="426"/>
              </w:tabs>
              <w:ind w:right="45"/>
              <w:jc w:val="both"/>
              <w:rPr>
                <w:rFonts w:ascii="Verdana" w:hAnsi="Verdana"/>
                <w:sz w:val="18"/>
                <w:szCs w:val="18"/>
              </w:rPr>
            </w:pPr>
            <w:r>
              <w:rPr>
                <w:rFonts w:ascii="Verdana" w:hAnsi="Verdana"/>
                <w:sz w:val="18"/>
                <w:szCs w:val="18"/>
              </w:rPr>
              <w:t>4</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5F011A5D" w14:textId="77777777" w:rsidR="00E71FA6" w:rsidRDefault="00E71FA6" w:rsidP="00E71FA6">
            <w:pPr>
              <w:ind w:right="-381"/>
              <w:jc w:val="both"/>
              <w:rPr>
                <w:rFonts w:ascii="Verdana" w:hAnsi="Verdana"/>
                <w:sz w:val="18"/>
                <w:szCs w:val="18"/>
              </w:rPr>
            </w:pPr>
            <w:r w:rsidRPr="00CE78B1">
              <w:rPr>
                <w:rFonts w:ascii="Verdana" w:hAnsi="Verdana"/>
                <w:b/>
                <w:sz w:val="18"/>
                <w:szCs w:val="18"/>
              </w:rPr>
              <w:t>Termin realizacji przedmiotu zamówienia</w:t>
            </w:r>
            <w:r>
              <w:rPr>
                <w:rFonts w:ascii="Verdana" w:hAnsi="Verdana"/>
                <w:b/>
                <w:sz w:val="18"/>
                <w:szCs w:val="18"/>
              </w:rPr>
              <w:t xml:space="preserve"> </w:t>
            </w:r>
            <w:r>
              <w:rPr>
                <w:rFonts w:ascii="Verdana" w:hAnsi="Verdana"/>
                <w:sz w:val="18"/>
                <w:szCs w:val="18"/>
              </w:rPr>
              <w:t>(maks. 180 dni</w:t>
            </w:r>
            <w:r w:rsidRPr="00CE78B1">
              <w:rPr>
                <w:rFonts w:ascii="Verdana" w:hAnsi="Verdana"/>
                <w:sz w:val="18"/>
                <w:szCs w:val="18"/>
              </w:rPr>
              <w:t xml:space="preserve"> od daty </w:t>
            </w:r>
          </w:p>
          <w:p w14:paraId="6E2DA04F" w14:textId="485D4B49" w:rsidR="00E71FA6" w:rsidRPr="007C304A" w:rsidRDefault="00E71FA6" w:rsidP="00E71FA6">
            <w:pPr>
              <w:ind w:right="-381"/>
              <w:jc w:val="both"/>
              <w:rPr>
                <w:rFonts w:ascii="Verdana" w:hAnsi="Verdana"/>
                <w:sz w:val="18"/>
                <w:szCs w:val="18"/>
              </w:rPr>
            </w:pPr>
            <w:r>
              <w:rPr>
                <w:rFonts w:ascii="Verdana" w:hAnsi="Verdana"/>
                <w:b/>
                <w:sz w:val="18"/>
                <w:szCs w:val="18"/>
              </w:rPr>
              <w:t>podpisania umowy</w:t>
            </w:r>
            <w:r w:rsidRPr="007C304A">
              <w:rPr>
                <w:rFonts w:ascii="Verdana" w:hAnsi="Verdana"/>
                <w:b/>
                <w:sz w:val="18"/>
                <w:szCs w:val="18"/>
              </w:rPr>
              <w:t xml:space="preserve"> </w:t>
            </w:r>
          </w:p>
          <w:p w14:paraId="05095C11" w14:textId="77777777" w:rsidR="00E71FA6" w:rsidRPr="007C304A" w:rsidRDefault="00E71FA6" w:rsidP="00E71FA6">
            <w:pPr>
              <w:keepNext/>
              <w:tabs>
                <w:tab w:val="left" w:pos="72"/>
                <w:tab w:val="left" w:pos="9072"/>
              </w:tabs>
              <w:snapToGrid w:val="0"/>
              <w:outlineLvl w:val="2"/>
              <w:rPr>
                <w:rFonts w:ascii="Verdana" w:hAnsi="Verdana"/>
                <w:b/>
                <w:sz w:val="18"/>
                <w:szCs w:val="18"/>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31DBCBC" w14:textId="6CC1E01A" w:rsidR="00E71FA6" w:rsidRPr="007C304A" w:rsidRDefault="00E71FA6" w:rsidP="00F51584">
            <w:pPr>
              <w:tabs>
                <w:tab w:val="left" w:pos="426"/>
              </w:tabs>
              <w:ind w:right="45"/>
              <w:jc w:val="center"/>
              <w:rPr>
                <w:rFonts w:ascii="Verdana" w:hAnsi="Verdana"/>
                <w:sz w:val="18"/>
                <w:szCs w:val="18"/>
              </w:rPr>
            </w:pPr>
            <w:r>
              <w:rPr>
                <w:rFonts w:ascii="Verdana" w:hAnsi="Verdana"/>
                <w:sz w:val="18"/>
                <w:szCs w:val="18"/>
              </w:rPr>
              <w:t>10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EF4896">
      <w:pPr>
        <w:pStyle w:val="Akapitzlist"/>
        <w:numPr>
          <w:ilvl w:val="0"/>
          <w:numId w:val="12"/>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5E18C697" w14:textId="77777777" w:rsidR="00252F9A"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p>
    <w:p w14:paraId="21D80310" w14:textId="7787708F" w:rsidR="001E38DD" w:rsidRPr="00F51584" w:rsidRDefault="001E38DD" w:rsidP="00F51584">
      <w:pPr>
        <w:tabs>
          <w:tab w:val="right" w:pos="9356"/>
        </w:tabs>
        <w:ind w:left="426" w:right="-97"/>
        <w:jc w:val="both"/>
        <w:rPr>
          <w:rFonts w:ascii="Verdana" w:hAnsi="Verdana"/>
          <w:noProof/>
          <w:sz w:val="18"/>
          <w:szCs w:val="18"/>
        </w:rPr>
      </w:pPr>
      <w:r w:rsidRPr="00F51584">
        <w:rPr>
          <w:rFonts w:ascii="Verdana" w:hAnsi="Verdana"/>
          <w:noProof/>
          <w:sz w:val="18"/>
          <w:szCs w:val="18"/>
        </w:rPr>
        <w:fldChar w:fldCharType="begin"/>
      </w:r>
      <w:r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Pr="00F51584">
        <w:rPr>
          <w:rFonts w:ascii="Verdana" w:hAnsi="Verdana"/>
          <w:noProof/>
          <w:sz w:val="18"/>
          <w:szCs w:val="18"/>
        </w:rPr>
        <w:instrText xml:space="preserve">\a \f 4 \h  \* MERGEFORMAT </w:instrText>
      </w:r>
      <w:r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4980" w:type="pct"/>
        <w:tblLayout w:type="fixed"/>
        <w:tblCellMar>
          <w:left w:w="70" w:type="dxa"/>
          <w:right w:w="70" w:type="dxa"/>
        </w:tblCellMar>
        <w:tblLook w:val="04A0" w:firstRow="1" w:lastRow="0" w:firstColumn="1" w:lastColumn="0" w:noHBand="0" w:noVBand="1"/>
      </w:tblPr>
      <w:tblGrid>
        <w:gridCol w:w="407"/>
        <w:gridCol w:w="2322"/>
        <w:gridCol w:w="1652"/>
        <w:gridCol w:w="1568"/>
        <w:gridCol w:w="1134"/>
        <w:gridCol w:w="1276"/>
        <w:gridCol w:w="1135"/>
      </w:tblGrid>
      <w:tr w:rsidR="00E71FA6" w:rsidRPr="00652028" w14:paraId="10EC3F34" w14:textId="78031CA4" w:rsidTr="004D416C">
        <w:trPr>
          <w:trHeight w:val="1342"/>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1B1CD" w14:textId="77777777" w:rsidR="00E71FA6" w:rsidRPr="00652028" w:rsidRDefault="00E71FA6" w:rsidP="00652028">
            <w:pPr>
              <w:jc w:val="center"/>
              <w:rPr>
                <w:rFonts w:ascii="Verdana" w:hAnsi="Verdana"/>
                <w:color w:val="000000"/>
                <w:sz w:val="18"/>
                <w:szCs w:val="18"/>
              </w:rPr>
            </w:pPr>
            <w:r w:rsidRPr="00652028">
              <w:rPr>
                <w:rFonts w:ascii="Verdana" w:hAnsi="Verdana"/>
                <w:color w:val="000000"/>
                <w:sz w:val="18"/>
                <w:szCs w:val="18"/>
              </w:rPr>
              <w:t>L.p.</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C0E4" w14:textId="77777777" w:rsidR="00E71FA6" w:rsidRPr="00652028" w:rsidRDefault="00E71FA6"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870" w:type="pct"/>
            <w:tcBorders>
              <w:top w:val="single" w:sz="4" w:space="0" w:color="auto"/>
              <w:left w:val="single" w:sz="4" w:space="0" w:color="auto"/>
              <w:bottom w:val="single" w:sz="4" w:space="0" w:color="auto"/>
              <w:right w:val="single" w:sz="8" w:space="0" w:color="757171"/>
            </w:tcBorders>
            <w:shd w:val="clear" w:color="auto" w:fill="auto"/>
            <w:vAlign w:val="center"/>
            <w:hideMark/>
          </w:tcPr>
          <w:p w14:paraId="62FAC63D" w14:textId="188CFD7A" w:rsidR="00E71FA6" w:rsidRPr="00E71FA6" w:rsidRDefault="00E71FA6" w:rsidP="00652028">
            <w:pPr>
              <w:rPr>
                <w:rFonts w:ascii="Verdana" w:hAnsi="Verdana"/>
                <w:color w:val="000000"/>
                <w:sz w:val="16"/>
                <w:szCs w:val="16"/>
              </w:rPr>
            </w:pPr>
            <w:r w:rsidRPr="00E71FA6">
              <w:rPr>
                <w:rFonts w:ascii="Verdana" w:hAnsi="Verdana"/>
                <w:sz w:val="16"/>
                <w:szCs w:val="16"/>
              </w:rPr>
              <w:t>Cena realizacji przedmiotu zamówienia brutto PLN</w:t>
            </w:r>
          </w:p>
        </w:tc>
        <w:tc>
          <w:tcPr>
            <w:tcW w:w="826" w:type="pct"/>
            <w:tcBorders>
              <w:top w:val="single" w:sz="4" w:space="0" w:color="auto"/>
              <w:left w:val="nil"/>
              <w:bottom w:val="single" w:sz="4" w:space="0" w:color="auto"/>
              <w:right w:val="single" w:sz="4" w:space="0" w:color="auto"/>
            </w:tcBorders>
            <w:shd w:val="clear" w:color="auto" w:fill="auto"/>
            <w:vAlign w:val="center"/>
            <w:hideMark/>
          </w:tcPr>
          <w:p w14:paraId="49940314" w14:textId="1F1D4253" w:rsidR="00E71FA6" w:rsidRPr="00E71FA6" w:rsidRDefault="00E71FA6" w:rsidP="00AF5425">
            <w:pPr>
              <w:jc w:val="center"/>
              <w:rPr>
                <w:rFonts w:ascii="Verdana" w:hAnsi="Verdana"/>
                <w:color w:val="000000"/>
                <w:sz w:val="16"/>
                <w:szCs w:val="16"/>
              </w:rPr>
            </w:pPr>
            <w:r w:rsidRPr="00E71FA6">
              <w:rPr>
                <w:rFonts w:ascii="Verdana" w:hAnsi="Verdana"/>
                <w:sz w:val="18"/>
                <w:szCs w:val="18"/>
              </w:rPr>
              <w:t>Doświadczenie zawodowe kierownika budowy</w:t>
            </w:r>
            <w:r w:rsidRPr="00E71FA6">
              <w:rPr>
                <w:rFonts w:ascii="Vrinda" w:hAnsi="Vrinda" w:cs="Vrinda"/>
                <w:sz w:val="16"/>
                <w:szCs w:val="16"/>
              </w:rPr>
              <w:t xml:space="preserve">  </w:t>
            </w:r>
            <w:r w:rsidRPr="00E71FA6">
              <w:rPr>
                <w:rFonts w:ascii="Verdana" w:hAnsi="Verdana" w:cs="Arial"/>
                <w:sz w:val="16"/>
                <w:szCs w:val="16"/>
              </w:rPr>
              <w:t>budowy</w:t>
            </w:r>
          </w:p>
        </w:tc>
        <w:tc>
          <w:tcPr>
            <w:tcW w:w="597" w:type="pct"/>
            <w:tcBorders>
              <w:top w:val="single" w:sz="4" w:space="0" w:color="auto"/>
              <w:left w:val="nil"/>
              <w:bottom w:val="single" w:sz="4" w:space="0" w:color="auto"/>
              <w:right w:val="single" w:sz="4" w:space="0" w:color="auto"/>
            </w:tcBorders>
            <w:shd w:val="clear" w:color="auto" w:fill="auto"/>
            <w:vAlign w:val="center"/>
          </w:tcPr>
          <w:p w14:paraId="5F78B70B" w14:textId="3994B0B2" w:rsidR="00E71FA6" w:rsidRPr="00E71FA6" w:rsidRDefault="00E71FA6" w:rsidP="00E71FA6">
            <w:pPr>
              <w:jc w:val="center"/>
              <w:rPr>
                <w:rFonts w:ascii="Verdana" w:hAnsi="Verdana"/>
                <w:color w:val="000000"/>
                <w:sz w:val="16"/>
                <w:szCs w:val="16"/>
              </w:rPr>
            </w:pPr>
            <w:r w:rsidRPr="00E71FA6">
              <w:rPr>
                <w:rFonts w:ascii="Verdana" w:hAnsi="Verdana"/>
                <w:sz w:val="16"/>
                <w:szCs w:val="16"/>
              </w:rPr>
              <w:t>Okres gwarancji</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6E5D7" w14:textId="6B546E2E" w:rsidR="00E71FA6" w:rsidRPr="00E71FA6" w:rsidRDefault="00E71FA6" w:rsidP="00E71FA6">
            <w:pPr>
              <w:jc w:val="center"/>
              <w:rPr>
                <w:rFonts w:ascii="Verdana" w:hAnsi="Verdana"/>
                <w:color w:val="000000"/>
                <w:sz w:val="18"/>
                <w:szCs w:val="18"/>
              </w:rPr>
            </w:pPr>
            <w:r w:rsidRPr="00E71FA6">
              <w:rPr>
                <w:rFonts w:ascii="Verdana" w:hAnsi="Verdana"/>
                <w:sz w:val="18"/>
                <w:szCs w:val="18"/>
              </w:rPr>
              <w:t>Termin realizacji przedmiotu zamówienia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A6EA841" w14:textId="263CC71C" w:rsidR="00E71FA6" w:rsidRPr="00652028" w:rsidRDefault="00E71FA6"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E71FA6" w:rsidRPr="00652028" w14:paraId="5EF6AA27" w14:textId="606CD1D9" w:rsidTr="004D416C">
        <w:trPr>
          <w:trHeight w:val="37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60D" w14:textId="77777777" w:rsidR="00E71FA6" w:rsidRPr="00652028" w:rsidRDefault="00E71FA6" w:rsidP="00652028">
            <w:pPr>
              <w:rPr>
                <w:rFonts w:ascii="Verdana" w:hAnsi="Verdana"/>
                <w:color w:val="000000"/>
                <w:sz w:val="18"/>
                <w:szCs w:val="18"/>
              </w:rPr>
            </w:pPr>
            <w:r w:rsidRPr="00652028">
              <w:rPr>
                <w:rFonts w:ascii="Verdana" w:hAnsi="Verdana"/>
                <w:color w:val="000000"/>
                <w:sz w:val="18"/>
                <w:szCs w:val="18"/>
              </w:rPr>
              <w:t> </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F185A" w14:textId="77777777" w:rsidR="00E71FA6" w:rsidRPr="00652028" w:rsidRDefault="00E71FA6" w:rsidP="00652028">
            <w:pPr>
              <w:rPr>
                <w:rFonts w:ascii="Verdana" w:hAnsi="Verdana"/>
                <w:color w:val="000000"/>
                <w:sz w:val="18"/>
                <w:szCs w:val="18"/>
              </w:rPr>
            </w:pPr>
            <w:r w:rsidRPr="00652028">
              <w:rPr>
                <w:rFonts w:ascii="Verdana" w:hAnsi="Verdana"/>
                <w:color w:val="000000"/>
                <w:sz w:val="18"/>
                <w:szCs w:val="18"/>
              </w:rPr>
              <w:t> </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5F031" w14:textId="77777777" w:rsidR="00E71FA6" w:rsidRPr="00DB63C5" w:rsidRDefault="00E71FA6" w:rsidP="00652028">
            <w:pPr>
              <w:jc w:val="center"/>
              <w:rPr>
                <w:rFonts w:ascii="Verdana" w:hAnsi="Verdana"/>
                <w:sz w:val="18"/>
                <w:szCs w:val="18"/>
              </w:rPr>
            </w:pPr>
            <w:r w:rsidRPr="00DB63C5">
              <w:rPr>
                <w:rFonts w:ascii="Verdana" w:hAnsi="Verdana"/>
                <w:sz w:val="18"/>
                <w:szCs w:val="18"/>
              </w:rPr>
              <w:t>punkty</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C43D2" w14:textId="77777777" w:rsidR="00E71FA6" w:rsidRPr="00DB63C5" w:rsidRDefault="00E71FA6" w:rsidP="00652028">
            <w:pPr>
              <w:jc w:val="center"/>
              <w:rPr>
                <w:rFonts w:ascii="Verdana" w:hAnsi="Verdana"/>
                <w:sz w:val="18"/>
                <w:szCs w:val="18"/>
              </w:rPr>
            </w:pPr>
            <w:r w:rsidRPr="00DB63C5">
              <w:rPr>
                <w:rFonts w:ascii="Verdana" w:hAnsi="Verdana"/>
                <w:sz w:val="18"/>
                <w:szCs w:val="18"/>
              </w:rPr>
              <w:t>punkty</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AE80F6D" w14:textId="6897F403" w:rsidR="00E71FA6" w:rsidRPr="00DB63C5" w:rsidRDefault="00E71FA6" w:rsidP="007C304A">
            <w:pPr>
              <w:jc w:val="center"/>
              <w:rPr>
                <w:rFonts w:ascii="Verdana" w:hAnsi="Verdana"/>
                <w:sz w:val="18"/>
                <w:szCs w:val="18"/>
              </w:rPr>
            </w:pPr>
            <w:r>
              <w:rPr>
                <w:rFonts w:ascii="Verdana" w:hAnsi="Verdana"/>
                <w:sz w:val="18"/>
                <w:szCs w:val="18"/>
              </w:rPr>
              <w:t>punkty</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295B8" w14:textId="1BC80FB0" w:rsidR="00E71FA6" w:rsidRPr="00DB63C5" w:rsidRDefault="00E71FA6" w:rsidP="00E71FA6">
            <w:pPr>
              <w:jc w:val="center"/>
              <w:rPr>
                <w:rFonts w:ascii="Verdana" w:hAnsi="Verdana"/>
                <w:sz w:val="18"/>
                <w:szCs w:val="18"/>
              </w:rPr>
            </w:pPr>
            <w:r>
              <w:rPr>
                <w:rFonts w:ascii="Verdana" w:hAnsi="Verdana"/>
                <w:sz w:val="18"/>
                <w:szCs w:val="18"/>
              </w:rPr>
              <w:t>punkty</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9BB6C6A" w14:textId="1047B525" w:rsidR="00E71FA6" w:rsidRPr="00DB63C5" w:rsidRDefault="00E71FA6" w:rsidP="00652028">
            <w:pPr>
              <w:jc w:val="center"/>
              <w:rPr>
                <w:rFonts w:ascii="Verdana" w:hAnsi="Verdana"/>
                <w:sz w:val="18"/>
                <w:szCs w:val="18"/>
              </w:rPr>
            </w:pPr>
            <w:r w:rsidRPr="00DB63C5">
              <w:rPr>
                <w:rFonts w:ascii="Verdana" w:hAnsi="Verdana"/>
                <w:sz w:val="18"/>
                <w:szCs w:val="18"/>
              </w:rPr>
              <w:t>punkty</w:t>
            </w:r>
          </w:p>
        </w:tc>
      </w:tr>
      <w:tr w:rsidR="00E71FA6" w:rsidRPr="00652028" w14:paraId="64BDF4F6" w14:textId="6718736A" w:rsidTr="004D416C">
        <w:trPr>
          <w:trHeight w:val="748"/>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AA0F" w14:textId="6CF4BEFD" w:rsidR="00E71FA6" w:rsidRPr="00652028" w:rsidRDefault="00E71FA6" w:rsidP="00E71FA6">
            <w:pPr>
              <w:rPr>
                <w:rFonts w:ascii="Verdana" w:hAnsi="Verdana"/>
                <w:color w:val="000000"/>
                <w:sz w:val="18"/>
                <w:szCs w:val="18"/>
              </w:rPr>
            </w:pPr>
            <w:r>
              <w:rPr>
                <w:rFonts w:ascii="Verdana" w:hAnsi="Verdana"/>
                <w:color w:val="000000"/>
                <w:sz w:val="18"/>
                <w:szCs w:val="18"/>
              </w:rPr>
              <w:t>1</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45A90F14" w14:textId="77777777" w:rsidR="00E71FA6" w:rsidRPr="00747888" w:rsidRDefault="00E71FA6" w:rsidP="00E71FA6">
            <w:pPr>
              <w:pStyle w:val="Nagwek4"/>
              <w:rPr>
                <w:rFonts w:cs="Vani"/>
                <w:b w:val="0"/>
                <w:sz w:val="16"/>
                <w:szCs w:val="16"/>
              </w:rPr>
            </w:pPr>
            <w:r w:rsidRPr="00747888">
              <w:rPr>
                <w:rFonts w:cs="Vani"/>
                <w:b w:val="0"/>
                <w:sz w:val="16"/>
                <w:szCs w:val="16"/>
              </w:rPr>
              <w:t>MK INSTAL- BUD</w:t>
            </w:r>
          </w:p>
          <w:p w14:paraId="01B45181" w14:textId="77777777" w:rsidR="00E71FA6" w:rsidRPr="00747888" w:rsidRDefault="00E71FA6" w:rsidP="00E71FA6">
            <w:pPr>
              <w:pStyle w:val="Nagwek4"/>
              <w:rPr>
                <w:rFonts w:cs="Vani"/>
                <w:b w:val="0"/>
                <w:sz w:val="16"/>
                <w:szCs w:val="16"/>
              </w:rPr>
            </w:pPr>
            <w:r w:rsidRPr="00747888">
              <w:rPr>
                <w:rFonts w:cs="Vani"/>
                <w:b w:val="0"/>
                <w:sz w:val="16"/>
                <w:szCs w:val="16"/>
              </w:rPr>
              <w:t>P.H.U Mirosław Kania</w:t>
            </w:r>
          </w:p>
          <w:p w14:paraId="7DA7702A" w14:textId="77777777" w:rsidR="00E71FA6" w:rsidRPr="00747888" w:rsidRDefault="00E71FA6" w:rsidP="00E71FA6">
            <w:pPr>
              <w:pStyle w:val="Nagwek4"/>
              <w:rPr>
                <w:rFonts w:cs="Vani"/>
                <w:b w:val="0"/>
                <w:sz w:val="16"/>
                <w:szCs w:val="16"/>
              </w:rPr>
            </w:pPr>
            <w:r w:rsidRPr="00747888">
              <w:rPr>
                <w:rFonts w:cs="Vani"/>
                <w:b w:val="0"/>
                <w:sz w:val="16"/>
                <w:szCs w:val="16"/>
              </w:rPr>
              <w:t>Ul. Rzemieślnicza 14/1</w:t>
            </w:r>
          </w:p>
          <w:p w14:paraId="3F8DF7B0" w14:textId="1B870535" w:rsidR="00E71FA6" w:rsidRPr="00FF538F" w:rsidRDefault="00E71FA6" w:rsidP="00E71FA6">
            <w:pPr>
              <w:rPr>
                <w:rFonts w:ascii="Verdana" w:hAnsi="Verdana"/>
                <w:color w:val="FF0000"/>
                <w:sz w:val="18"/>
                <w:szCs w:val="18"/>
              </w:rPr>
            </w:pPr>
            <w:r w:rsidRPr="00747888">
              <w:rPr>
                <w:rFonts w:cs="Vani"/>
                <w:sz w:val="16"/>
                <w:szCs w:val="16"/>
              </w:rPr>
              <w:t>64-520 Obrzycko</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354A858B" w14:textId="77777777" w:rsidR="00E71FA6" w:rsidRDefault="00E71FA6" w:rsidP="00E71FA6">
            <w:pPr>
              <w:jc w:val="center"/>
              <w:rPr>
                <w:rFonts w:ascii="Arial" w:hAnsi="Arial" w:cs="Arial"/>
                <w:sz w:val="20"/>
                <w:szCs w:val="20"/>
              </w:rPr>
            </w:pPr>
            <w:r w:rsidRPr="00C0523A">
              <w:rPr>
                <w:rFonts w:ascii="Arial" w:hAnsi="Arial" w:cs="Arial"/>
                <w:sz w:val="20"/>
                <w:szCs w:val="20"/>
              </w:rPr>
              <w:t>686 316,47</w:t>
            </w:r>
          </w:p>
          <w:p w14:paraId="06F1F00E" w14:textId="77777777" w:rsidR="000F54A8" w:rsidRDefault="000F54A8" w:rsidP="00E71FA6">
            <w:pPr>
              <w:jc w:val="center"/>
              <w:rPr>
                <w:rFonts w:ascii="Arial" w:hAnsi="Arial" w:cs="Arial"/>
                <w:sz w:val="20"/>
                <w:szCs w:val="20"/>
              </w:rPr>
            </w:pPr>
          </w:p>
          <w:p w14:paraId="0CB8A070" w14:textId="77777777" w:rsidR="000F54A8" w:rsidRDefault="000F54A8" w:rsidP="00E71FA6">
            <w:pPr>
              <w:jc w:val="center"/>
              <w:rPr>
                <w:rFonts w:ascii="Arial" w:hAnsi="Arial" w:cs="Arial"/>
                <w:sz w:val="20"/>
                <w:szCs w:val="20"/>
              </w:rPr>
            </w:pPr>
          </w:p>
          <w:p w14:paraId="4463E68A" w14:textId="0A92F24D" w:rsidR="000F54A8" w:rsidRPr="00252F9A" w:rsidRDefault="000F54A8" w:rsidP="00E71FA6">
            <w:pPr>
              <w:jc w:val="center"/>
              <w:rPr>
                <w:rFonts w:ascii="Verdana" w:hAnsi="Verdana"/>
                <w:sz w:val="18"/>
                <w:szCs w:val="18"/>
              </w:rPr>
            </w:pPr>
            <w:r w:rsidRPr="00252F9A">
              <w:rPr>
                <w:rFonts w:ascii="Arial" w:hAnsi="Arial" w:cs="Arial"/>
                <w:sz w:val="18"/>
                <w:szCs w:val="18"/>
              </w:rPr>
              <w:t>60,00 pkt.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26623B4" w14:textId="17E4CE70" w:rsidR="00E71FA6" w:rsidRDefault="00252F9A" w:rsidP="00E71FA6">
            <w:pPr>
              <w:rPr>
                <w:rFonts w:ascii="Arial" w:hAnsi="Arial" w:cs="Arial"/>
                <w:sz w:val="20"/>
                <w:szCs w:val="20"/>
              </w:rPr>
            </w:pPr>
            <w:r>
              <w:rPr>
                <w:rFonts w:ascii="Arial" w:hAnsi="Arial" w:cs="Arial"/>
                <w:sz w:val="20"/>
                <w:szCs w:val="20"/>
              </w:rPr>
              <w:t>5 robót bud.</w:t>
            </w:r>
          </w:p>
          <w:p w14:paraId="5D1265D7" w14:textId="77777777" w:rsidR="000F54A8" w:rsidRDefault="000F54A8" w:rsidP="00E71FA6">
            <w:pPr>
              <w:rPr>
                <w:rFonts w:ascii="Arial" w:hAnsi="Arial" w:cs="Arial"/>
                <w:sz w:val="20"/>
                <w:szCs w:val="20"/>
              </w:rPr>
            </w:pPr>
          </w:p>
          <w:p w14:paraId="5695FDEC" w14:textId="77777777" w:rsidR="00F91104" w:rsidRDefault="00F91104" w:rsidP="00E71FA6">
            <w:pPr>
              <w:rPr>
                <w:rFonts w:ascii="Arial" w:hAnsi="Arial" w:cs="Arial"/>
                <w:sz w:val="18"/>
                <w:szCs w:val="18"/>
              </w:rPr>
            </w:pPr>
          </w:p>
          <w:p w14:paraId="47902089" w14:textId="533B284B" w:rsidR="000F54A8" w:rsidRPr="00252F9A" w:rsidRDefault="00F91104" w:rsidP="00E71FA6">
            <w:pPr>
              <w:rPr>
                <w:rFonts w:ascii="Verdana" w:hAnsi="Verdana"/>
                <w:sz w:val="18"/>
                <w:szCs w:val="18"/>
              </w:rPr>
            </w:pPr>
            <w:r>
              <w:rPr>
                <w:rFonts w:ascii="Arial" w:hAnsi="Arial" w:cs="Arial"/>
                <w:sz w:val="18"/>
                <w:szCs w:val="18"/>
              </w:rPr>
              <w:t xml:space="preserve">     </w:t>
            </w:r>
            <w:r w:rsidR="000F54A8" w:rsidRPr="00252F9A">
              <w:rPr>
                <w:rFonts w:ascii="Arial" w:hAnsi="Arial" w:cs="Arial"/>
                <w:sz w:val="18"/>
                <w:szCs w:val="18"/>
              </w:rPr>
              <w:t>20,00 pkt.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735BEA3" w14:textId="77777777" w:rsidR="00E71FA6" w:rsidRDefault="00E71FA6" w:rsidP="00E71FA6">
            <w:pP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72 miesiące</w:t>
            </w:r>
          </w:p>
          <w:p w14:paraId="25D9D0F5" w14:textId="77777777" w:rsidR="000F54A8" w:rsidRDefault="000F54A8" w:rsidP="00E71FA6">
            <w:pPr>
              <w:rPr>
                <w:rFonts w:ascii="Arial" w:hAnsi="Arial" w:cs="Arial"/>
                <w:sz w:val="20"/>
                <w:szCs w:val="20"/>
              </w:rPr>
            </w:pPr>
          </w:p>
          <w:p w14:paraId="6DF2FCBC" w14:textId="33DF2EB5" w:rsidR="000F54A8" w:rsidRPr="00252F9A" w:rsidRDefault="000F54A8" w:rsidP="00E71FA6">
            <w:pPr>
              <w:rPr>
                <w:rFonts w:ascii="Verdana" w:hAnsi="Verdana"/>
                <w:sz w:val="18"/>
                <w:szCs w:val="18"/>
              </w:rPr>
            </w:pPr>
            <w:r w:rsidRPr="00252F9A">
              <w:rPr>
                <w:rFonts w:ascii="Arial" w:hAnsi="Arial" w:cs="Arial"/>
                <w:sz w:val="18"/>
                <w:szCs w:val="18"/>
              </w:rPr>
              <w:t>10,00 pkt.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40FB823" w14:textId="77777777" w:rsidR="00E71FA6" w:rsidRDefault="00E71FA6" w:rsidP="00E71FA6">
            <w:pPr>
              <w:jc w:val="cente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180 dni</w:t>
            </w:r>
          </w:p>
          <w:p w14:paraId="408BCAC1" w14:textId="77777777" w:rsidR="000F54A8" w:rsidRDefault="000F54A8" w:rsidP="00E71FA6">
            <w:pPr>
              <w:jc w:val="center"/>
              <w:rPr>
                <w:rFonts w:ascii="Arial" w:hAnsi="Arial" w:cs="Arial"/>
                <w:sz w:val="20"/>
                <w:szCs w:val="20"/>
              </w:rPr>
            </w:pPr>
          </w:p>
          <w:p w14:paraId="30321767" w14:textId="77777777" w:rsidR="000F54A8" w:rsidRDefault="000F54A8" w:rsidP="00E71FA6">
            <w:pPr>
              <w:jc w:val="center"/>
              <w:rPr>
                <w:rFonts w:ascii="Arial" w:hAnsi="Arial" w:cs="Arial"/>
                <w:sz w:val="20"/>
                <w:szCs w:val="20"/>
              </w:rPr>
            </w:pPr>
          </w:p>
          <w:p w14:paraId="7F3D10E4" w14:textId="3A17DD26" w:rsidR="000F54A8" w:rsidRPr="00252F9A" w:rsidRDefault="000F54A8" w:rsidP="00E71FA6">
            <w:pPr>
              <w:jc w:val="center"/>
              <w:rPr>
                <w:rFonts w:ascii="Verdana" w:hAnsi="Verdana"/>
                <w:sz w:val="18"/>
                <w:szCs w:val="18"/>
              </w:rPr>
            </w:pPr>
            <w:r w:rsidRPr="00252F9A">
              <w:rPr>
                <w:rFonts w:ascii="Arial" w:hAnsi="Arial" w:cs="Arial"/>
                <w:sz w:val="18"/>
                <w:szCs w:val="18"/>
              </w:rPr>
              <w:t>5,00 pkt.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0108812" w14:textId="64B49190" w:rsidR="00E71FA6" w:rsidRPr="00A9328A" w:rsidRDefault="00252F9A" w:rsidP="00E71FA6">
            <w:pPr>
              <w:jc w:val="center"/>
              <w:rPr>
                <w:rFonts w:ascii="Verdana" w:hAnsi="Verdana"/>
                <w:sz w:val="18"/>
                <w:szCs w:val="18"/>
              </w:rPr>
            </w:pPr>
            <w:r>
              <w:rPr>
                <w:rFonts w:ascii="Verdana" w:hAnsi="Verdana"/>
                <w:sz w:val="18"/>
                <w:szCs w:val="18"/>
              </w:rPr>
              <w:t>95,00 pkt.</w:t>
            </w:r>
          </w:p>
        </w:tc>
      </w:tr>
      <w:tr w:rsidR="00E71FA6" w:rsidRPr="00652028" w14:paraId="24950980" w14:textId="037BDBAF" w:rsidTr="004D416C">
        <w:trPr>
          <w:trHeight w:val="680"/>
        </w:trPr>
        <w:tc>
          <w:tcPr>
            <w:tcW w:w="214" w:type="pct"/>
            <w:tcBorders>
              <w:top w:val="single" w:sz="4" w:space="0" w:color="auto"/>
              <w:left w:val="single" w:sz="4" w:space="0" w:color="auto"/>
              <w:right w:val="single" w:sz="4" w:space="0" w:color="auto"/>
            </w:tcBorders>
            <w:shd w:val="clear" w:color="auto" w:fill="auto"/>
            <w:noWrap/>
            <w:vAlign w:val="center"/>
          </w:tcPr>
          <w:p w14:paraId="78D42062" w14:textId="0DB7ECC0" w:rsidR="00E71FA6" w:rsidRPr="007537A6" w:rsidRDefault="00E71FA6" w:rsidP="00E71FA6">
            <w:pPr>
              <w:rPr>
                <w:rFonts w:ascii="Verdana" w:hAnsi="Verdana"/>
                <w:b/>
                <w:color w:val="000000"/>
                <w:sz w:val="18"/>
                <w:szCs w:val="18"/>
              </w:rPr>
            </w:pPr>
            <w:r w:rsidRPr="007537A6">
              <w:rPr>
                <w:rFonts w:ascii="Verdana" w:hAnsi="Verdana"/>
                <w:b/>
                <w:color w:val="000000"/>
                <w:sz w:val="18"/>
                <w:szCs w:val="18"/>
              </w:rPr>
              <w:t>2</w:t>
            </w:r>
          </w:p>
        </w:tc>
        <w:tc>
          <w:tcPr>
            <w:tcW w:w="1223" w:type="pct"/>
            <w:tcBorders>
              <w:top w:val="single" w:sz="4" w:space="0" w:color="auto"/>
              <w:left w:val="single" w:sz="4" w:space="0" w:color="auto"/>
              <w:right w:val="single" w:sz="4" w:space="0" w:color="auto"/>
            </w:tcBorders>
            <w:shd w:val="clear" w:color="auto" w:fill="auto"/>
            <w:vAlign w:val="center"/>
          </w:tcPr>
          <w:p w14:paraId="1101A95E" w14:textId="77777777" w:rsidR="00E71FA6" w:rsidRPr="00747888" w:rsidRDefault="00E71FA6" w:rsidP="00E71FA6">
            <w:pPr>
              <w:pStyle w:val="Nagwek4"/>
              <w:rPr>
                <w:rFonts w:cs="Vani"/>
                <w:b w:val="0"/>
                <w:sz w:val="16"/>
                <w:szCs w:val="16"/>
              </w:rPr>
            </w:pPr>
            <w:r w:rsidRPr="00747888">
              <w:rPr>
                <w:rFonts w:cs="Vani"/>
                <w:b w:val="0"/>
                <w:sz w:val="16"/>
                <w:szCs w:val="16"/>
              </w:rPr>
              <w:t>ENVIROTECH Sp.z o.o.</w:t>
            </w:r>
          </w:p>
          <w:p w14:paraId="07CB4734" w14:textId="77777777" w:rsidR="00E71FA6" w:rsidRPr="00747888" w:rsidRDefault="00E71FA6" w:rsidP="00E71FA6">
            <w:pPr>
              <w:pStyle w:val="Nagwek4"/>
              <w:rPr>
                <w:rFonts w:cs="Vani"/>
                <w:b w:val="0"/>
                <w:sz w:val="16"/>
                <w:szCs w:val="16"/>
              </w:rPr>
            </w:pPr>
            <w:r w:rsidRPr="00747888">
              <w:rPr>
                <w:rFonts w:cs="Vani"/>
                <w:b w:val="0"/>
                <w:sz w:val="16"/>
                <w:szCs w:val="16"/>
              </w:rPr>
              <w:t>Ul. J. Kochanowskiego 7</w:t>
            </w:r>
          </w:p>
          <w:p w14:paraId="7CEB4935" w14:textId="1C775761" w:rsidR="00E71FA6" w:rsidRPr="00FF538F" w:rsidRDefault="00E71FA6" w:rsidP="00E71FA6">
            <w:pPr>
              <w:rPr>
                <w:rFonts w:ascii="Verdana" w:hAnsi="Verdana"/>
                <w:color w:val="FF0000"/>
                <w:sz w:val="18"/>
                <w:szCs w:val="18"/>
              </w:rPr>
            </w:pPr>
            <w:r w:rsidRPr="00747888">
              <w:rPr>
                <w:rFonts w:cs="Vani"/>
                <w:sz w:val="16"/>
                <w:szCs w:val="16"/>
              </w:rPr>
              <w:t>60-845 Poznań</w:t>
            </w:r>
          </w:p>
        </w:tc>
        <w:tc>
          <w:tcPr>
            <w:tcW w:w="870" w:type="pct"/>
            <w:tcBorders>
              <w:top w:val="single" w:sz="4" w:space="0" w:color="auto"/>
              <w:left w:val="single" w:sz="4" w:space="0" w:color="auto"/>
              <w:right w:val="single" w:sz="4" w:space="0" w:color="auto"/>
            </w:tcBorders>
            <w:shd w:val="clear" w:color="auto" w:fill="auto"/>
            <w:vAlign w:val="center"/>
          </w:tcPr>
          <w:p w14:paraId="4DEE20AF" w14:textId="77777777" w:rsidR="00E71FA6" w:rsidRDefault="00E71FA6" w:rsidP="00E71FA6">
            <w:pPr>
              <w:jc w:val="center"/>
              <w:rPr>
                <w:rFonts w:ascii="Arial" w:hAnsi="Arial" w:cs="Arial"/>
                <w:sz w:val="20"/>
                <w:szCs w:val="20"/>
              </w:rPr>
            </w:pPr>
            <w:r w:rsidRPr="00C0523A">
              <w:rPr>
                <w:rFonts w:ascii="Arial" w:hAnsi="Arial" w:cs="Arial"/>
                <w:sz w:val="20"/>
                <w:szCs w:val="20"/>
              </w:rPr>
              <w:t>831 480,00</w:t>
            </w:r>
          </w:p>
          <w:p w14:paraId="2DA99052" w14:textId="77777777" w:rsidR="000F54A8" w:rsidRDefault="000F54A8" w:rsidP="00E71FA6">
            <w:pPr>
              <w:jc w:val="center"/>
              <w:rPr>
                <w:rFonts w:ascii="Arial" w:hAnsi="Arial" w:cs="Arial"/>
                <w:sz w:val="20"/>
                <w:szCs w:val="20"/>
              </w:rPr>
            </w:pPr>
          </w:p>
          <w:p w14:paraId="69646EF6" w14:textId="4368B9DB" w:rsidR="000F54A8" w:rsidRPr="00252F9A" w:rsidRDefault="000F54A8" w:rsidP="00E71FA6">
            <w:pPr>
              <w:jc w:val="center"/>
              <w:rPr>
                <w:rFonts w:ascii="Verdana" w:hAnsi="Verdana"/>
                <w:sz w:val="18"/>
                <w:szCs w:val="18"/>
              </w:rPr>
            </w:pPr>
            <w:r w:rsidRPr="00252F9A">
              <w:rPr>
                <w:rFonts w:ascii="Arial" w:hAnsi="Arial" w:cs="Arial"/>
                <w:sz w:val="18"/>
                <w:szCs w:val="18"/>
              </w:rPr>
              <w:t>49,52 pkt.</w:t>
            </w:r>
          </w:p>
        </w:tc>
        <w:tc>
          <w:tcPr>
            <w:tcW w:w="826" w:type="pct"/>
            <w:tcBorders>
              <w:top w:val="single" w:sz="4" w:space="0" w:color="auto"/>
              <w:left w:val="single" w:sz="4" w:space="0" w:color="auto"/>
              <w:right w:val="single" w:sz="4" w:space="0" w:color="auto"/>
            </w:tcBorders>
            <w:shd w:val="clear" w:color="auto" w:fill="auto"/>
            <w:vAlign w:val="center"/>
          </w:tcPr>
          <w:p w14:paraId="23AEF00F" w14:textId="04524FB3" w:rsidR="00E71FA6" w:rsidRDefault="00F91104" w:rsidP="00E71FA6">
            <w:pPr>
              <w:rPr>
                <w:rFonts w:ascii="Arial" w:hAnsi="Arial" w:cs="Arial"/>
                <w:sz w:val="20"/>
                <w:szCs w:val="20"/>
              </w:rPr>
            </w:pPr>
            <w:r>
              <w:rPr>
                <w:rFonts w:ascii="Arial" w:hAnsi="Arial" w:cs="Arial"/>
                <w:sz w:val="20"/>
                <w:szCs w:val="20"/>
              </w:rPr>
              <w:t xml:space="preserve">  </w:t>
            </w:r>
            <w:r w:rsidR="00252F9A">
              <w:rPr>
                <w:rFonts w:ascii="Arial" w:hAnsi="Arial" w:cs="Arial"/>
                <w:sz w:val="20"/>
                <w:szCs w:val="20"/>
              </w:rPr>
              <w:t>3 roboty bud.</w:t>
            </w:r>
          </w:p>
          <w:p w14:paraId="64C8378E" w14:textId="77777777" w:rsidR="00F91104" w:rsidRDefault="00252F9A" w:rsidP="00E71FA6">
            <w:pPr>
              <w:rPr>
                <w:rFonts w:ascii="Arial" w:hAnsi="Arial" w:cs="Arial"/>
                <w:sz w:val="18"/>
                <w:szCs w:val="18"/>
              </w:rPr>
            </w:pPr>
            <w:r>
              <w:rPr>
                <w:rFonts w:ascii="Arial" w:hAnsi="Arial" w:cs="Arial"/>
                <w:sz w:val="18"/>
                <w:szCs w:val="18"/>
              </w:rPr>
              <w:t xml:space="preserve">     </w:t>
            </w:r>
          </w:p>
          <w:p w14:paraId="4D01C52F" w14:textId="02962F01" w:rsidR="000F54A8" w:rsidRPr="00252F9A" w:rsidRDefault="00F91104" w:rsidP="00E71FA6">
            <w:pPr>
              <w:rPr>
                <w:rFonts w:ascii="Verdana" w:hAnsi="Verdana" w:cs="Verdana"/>
                <w:sz w:val="18"/>
                <w:szCs w:val="18"/>
              </w:rPr>
            </w:pPr>
            <w:r>
              <w:rPr>
                <w:rFonts w:ascii="Arial" w:hAnsi="Arial" w:cs="Arial"/>
                <w:sz w:val="18"/>
                <w:szCs w:val="18"/>
              </w:rPr>
              <w:t xml:space="preserve">     </w:t>
            </w:r>
            <w:r w:rsidR="000F54A8" w:rsidRPr="00252F9A">
              <w:rPr>
                <w:rFonts w:ascii="Arial" w:hAnsi="Arial" w:cs="Arial"/>
                <w:sz w:val="18"/>
                <w:szCs w:val="18"/>
              </w:rPr>
              <w:t>10,00 pkt.</w:t>
            </w:r>
          </w:p>
        </w:tc>
        <w:tc>
          <w:tcPr>
            <w:tcW w:w="597" w:type="pct"/>
            <w:tcBorders>
              <w:top w:val="single" w:sz="4" w:space="0" w:color="auto"/>
              <w:left w:val="single" w:sz="4" w:space="0" w:color="auto"/>
              <w:right w:val="single" w:sz="4" w:space="0" w:color="auto"/>
            </w:tcBorders>
            <w:shd w:val="clear" w:color="auto" w:fill="auto"/>
            <w:vAlign w:val="center"/>
          </w:tcPr>
          <w:p w14:paraId="67647E1B" w14:textId="77777777" w:rsidR="00E71FA6" w:rsidRDefault="00E71FA6" w:rsidP="00E71FA6">
            <w:pP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72 miesiące</w:t>
            </w:r>
          </w:p>
          <w:p w14:paraId="2F40A76F" w14:textId="1546C7F9" w:rsidR="000F54A8" w:rsidRPr="00A9328A" w:rsidRDefault="000F54A8" w:rsidP="00E71FA6">
            <w:pPr>
              <w:rPr>
                <w:rFonts w:ascii="Verdana" w:hAnsi="Verdana" w:cs="Verdana"/>
                <w:sz w:val="16"/>
                <w:szCs w:val="16"/>
              </w:rPr>
            </w:pPr>
            <w:r>
              <w:rPr>
                <w:rFonts w:ascii="Arial" w:hAnsi="Arial" w:cs="Arial"/>
                <w:sz w:val="20"/>
                <w:szCs w:val="20"/>
              </w:rPr>
              <w:t>10,00 pkt.</w:t>
            </w:r>
          </w:p>
        </w:tc>
        <w:tc>
          <w:tcPr>
            <w:tcW w:w="672" w:type="pct"/>
            <w:tcBorders>
              <w:top w:val="single" w:sz="4" w:space="0" w:color="auto"/>
              <w:left w:val="single" w:sz="4" w:space="0" w:color="auto"/>
              <w:right w:val="single" w:sz="4" w:space="0" w:color="auto"/>
            </w:tcBorders>
            <w:shd w:val="clear" w:color="auto" w:fill="auto"/>
            <w:vAlign w:val="center"/>
          </w:tcPr>
          <w:p w14:paraId="57726017" w14:textId="77777777" w:rsidR="00E71FA6" w:rsidRDefault="00E71FA6" w:rsidP="00E71FA6">
            <w:pP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120 dni</w:t>
            </w:r>
          </w:p>
          <w:p w14:paraId="1728B27E" w14:textId="77777777" w:rsidR="000F54A8" w:rsidRDefault="000F54A8" w:rsidP="00E71FA6">
            <w:pPr>
              <w:rPr>
                <w:rFonts w:ascii="Arial" w:hAnsi="Arial" w:cs="Arial"/>
                <w:sz w:val="20"/>
                <w:szCs w:val="20"/>
              </w:rPr>
            </w:pPr>
          </w:p>
          <w:p w14:paraId="57F6728A" w14:textId="21F618C2" w:rsidR="000F54A8" w:rsidRPr="0016417B" w:rsidRDefault="000F54A8" w:rsidP="00252F9A">
            <w:pPr>
              <w:rPr>
                <w:rFonts w:ascii="Verdana" w:hAnsi="Verdana"/>
                <w:sz w:val="18"/>
                <w:szCs w:val="18"/>
              </w:rPr>
            </w:pPr>
            <w:r>
              <w:rPr>
                <w:rFonts w:ascii="Arial" w:hAnsi="Arial" w:cs="Arial"/>
                <w:sz w:val="20"/>
                <w:szCs w:val="20"/>
              </w:rPr>
              <w:t xml:space="preserve">   7,50 pkt.</w:t>
            </w:r>
          </w:p>
        </w:tc>
        <w:tc>
          <w:tcPr>
            <w:tcW w:w="598" w:type="pct"/>
            <w:tcBorders>
              <w:top w:val="single" w:sz="4" w:space="0" w:color="auto"/>
              <w:left w:val="single" w:sz="4" w:space="0" w:color="auto"/>
              <w:right w:val="single" w:sz="4" w:space="0" w:color="auto"/>
            </w:tcBorders>
            <w:shd w:val="clear" w:color="auto" w:fill="auto"/>
            <w:vAlign w:val="center"/>
          </w:tcPr>
          <w:p w14:paraId="41A78784" w14:textId="4091304C" w:rsidR="00E71FA6" w:rsidRPr="0016417B" w:rsidRDefault="00252F9A" w:rsidP="00E71FA6">
            <w:pPr>
              <w:rPr>
                <w:rFonts w:ascii="Verdana" w:hAnsi="Verdana"/>
                <w:sz w:val="18"/>
                <w:szCs w:val="18"/>
              </w:rPr>
            </w:pPr>
            <w:r>
              <w:rPr>
                <w:rFonts w:ascii="Verdana" w:hAnsi="Verdana"/>
                <w:sz w:val="18"/>
                <w:szCs w:val="18"/>
              </w:rPr>
              <w:t>77,02 pkt.</w:t>
            </w:r>
          </w:p>
        </w:tc>
      </w:tr>
      <w:tr w:rsidR="00252F9A" w:rsidRPr="00652028" w14:paraId="512C3A37" w14:textId="077755BB" w:rsidTr="004D416C">
        <w:trPr>
          <w:trHeight w:val="540"/>
        </w:trPr>
        <w:tc>
          <w:tcPr>
            <w:tcW w:w="214" w:type="pct"/>
            <w:tcBorders>
              <w:top w:val="single" w:sz="4" w:space="0" w:color="auto"/>
              <w:left w:val="single" w:sz="4" w:space="0" w:color="auto"/>
              <w:right w:val="single" w:sz="4" w:space="0" w:color="auto"/>
            </w:tcBorders>
            <w:shd w:val="clear" w:color="auto" w:fill="auto"/>
            <w:noWrap/>
            <w:vAlign w:val="center"/>
          </w:tcPr>
          <w:p w14:paraId="48E66CC4" w14:textId="4FA99883" w:rsidR="00E71FA6" w:rsidRPr="007537A6" w:rsidRDefault="00E71FA6" w:rsidP="00E71FA6">
            <w:pPr>
              <w:rPr>
                <w:rFonts w:ascii="Verdana" w:hAnsi="Verdana"/>
                <w:b/>
                <w:color w:val="000000"/>
                <w:sz w:val="18"/>
                <w:szCs w:val="18"/>
              </w:rPr>
            </w:pPr>
            <w:r>
              <w:rPr>
                <w:rFonts w:ascii="Verdana" w:hAnsi="Verdana"/>
                <w:b/>
                <w:color w:val="000000"/>
                <w:sz w:val="18"/>
                <w:szCs w:val="18"/>
              </w:rPr>
              <w:t>3</w:t>
            </w:r>
          </w:p>
        </w:tc>
        <w:tc>
          <w:tcPr>
            <w:tcW w:w="1223" w:type="pct"/>
            <w:tcBorders>
              <w:top w:val="single" w:sz="4" w:space="0" w:color="auto"/>
              <w:left w:val="single" w:sz="4" w:space="0" w:color="auto"/>
              <w:right w:val="single" w:sz="4" w:space="0" w:color="auto"/>
            </w:tcBorders>
            <w:shd w:val="clear" w:color="auto" w:fill="auto"/>
            <w:vAlign w:val="center"/>
          </w:tcPr>
          <w:p w14:paraId="7042C888" w14:textId="77777777" w:rsidR="00E71FA6" w:rsidRPr="00747888" w:rsidRDefault="00E71FA6" w:rsidP="00E71FA6">
            <w:pPr>
              <w:pStyle w:val="Nagwek4"/>
              <w:rPr>
                <w:rFonts w:cs="Vani"/>
                <w:b w:val="0"/>
                <w:sz w:val="16"/>
                <w:szCs w:val="16"/>
              </w:rPr>
            </w:pPr>
            <w:r w:rsidRPr="00747888">
              <w:rPr>
                <w:rFonts w:cs="Vani"/>
                <w:b w:val="0"/>
                <w:sz w:val="16"/>
                <w:szCs w:val="16"/>
              </w:rPr>
              <w:t>GALTERM Sp. z o.o.</w:t>
            </w:r>
          </w:p>
          <w:p w14:paraId="4D13EF4F" w14:textId="77777777" w:rsidR="00E71FA6" w:rsidRPr="00747888" w:rsidRDefault="00E71FA6" w:rsidP="00E71FA6">
            <w:pPr>
              <w:pStyle w:val="Nagwek4"/>
              <w:rPr>
                <w:rFonts w:cs="Vani"/>
                <w:b w:val="0"/>
                <w:sz w:val="16"/>
                <w:szCs w:val="16"/>
              </w:rPr>
            </w:pPr>
            <w:r w:rsidRPr="00747888">
              <w:rPr>
                <w:rFonts w:cs="Vani"/>
                <w:b w:val="0"/>
                <w:sz w:val="16"/>
                <w:szCs w:val="16"/>
              </w:rPr>
              <w:t>Ul. Stanisławowska 47</w:t>
            </w:r>
          </w:p>
          <w:p w14:paraId="4AE7842D" w14:textId="10D084BE" w:rsidR="00E71FA6" w:rsidRPr="00FF538F" w:rsidRDefault="00E71FA6" w:rsidP="00E71FA6">
            <w:pPr>
              <w:rPr>
                <w:rFonts w:ascii="Verdana" w:hAnsi="Verdana"/>
                <w:color w:val="FF0000"/>
                <w:sz w:val="18"/>
                <w:szCs w:val="18"/>
              </w:rPr>
            </w:pPr>
            <w:r w:rsidRPr="00747888">
              <w:rPr>
                <w:rFonts w:cs="Vani"/>
                <w:sz w:val="16"/>
                <w:szCs w:val="16"/>
              </w:rPr>
              <w:t>54-611 Wrocław</w:t>
            </w:r>
          </w:p>
        </w:tc>
        <w:tc>
          <w:tcPr>
            <w:tcW w:w="870" w:type="pct"/>
            <w:tcBorders>
              <w:top w:val="single" w:sz="4" w:space="0" w:color="auto"/>
              <w:left w:val="single" w:sz="4" w:space="0" w:color="auto"/>
              <w:right w:val="single" w:sz="4" w:space="0" w:color="auto"/>
            </w:tcBorders>
            <w:shd w:val="clear" w:color="auto" w:fill="auto"/>
            <w:vAlign w:val="center"/>
          </w:tcPr>
          <w:p w14:paraId="7D573AF9" w14:textId="77777777" w:rsidR="00E71FA6" w:rsidRPr="006C762A" w:rsidRDefault="000F54A8" w:rsidP="00E71FA6">
            <w:pPr>
              <w:jc w:val="center"/>
              <w:rPr>
                <w:rFonts w:ascii="Arial" w:hAnsi="Arial" w:cs="Arial"/>
                <w:sz w:val="20"/>
                <w:szCs w:val="20"/>
              </w:rPr>
            </w:pPr>
            <w:r w:rsidRPr="006C762A">
              <w:rPr>
                <w:rFonts w:ascii="Arial" w:hAnsi="Arial" w:cs="Arial"/>
                <w:sz w:val="20"/>
                <w:szCs w:val="20"/>
              </w:rPr>
              <w:t>799 86</w:t>
            </w:r>
            <w:r w:rsidR="00E71FA6" w:rsidRPr="006C762A">
              <w:rPr>
                <w:rFonts w:ascii="Arial" w:hAnsi="Arial" w:cs="Arial"/>
                <w:sz w:val="20"/>
                <w:szCs w:val="20"/>
              </w:rPr>
              <w:t>0,00</w:t>
            </w:r>
          </w:p>
          <w:p w14:paraId="2D41F534" w14:textId="77777777" w:rsidR="000F54A8" w:rsidRDefault="000F54A8" w:rsidP="00E71FA6">
            <w:pPr>
              <w:jc w:val="center"/>
              <w:rPr>
                <w:rFonts w:ascii="Verdana" w:hAnsi="Verdana"/>
                <w:sz w:val="16"/>
                <w:szCs w:val="16"/>
              </w:rPr>
            </w:pPr>
            <w:r w:rsidRPr="006C762A">
              <w:rPr>
                <w:rFonts w:ascii="Arial" w:hAnsi="Arial" w:cs="Arial"/>
                <w:sz w:val="16"/>
                <w:szCs w:val="16"/>
              </w:rPr>
              <w:t xml:space="preserve">Po poprawieniu oczywistej omyłki </w:t>
            </w:r>
            <w:r w:rsidRPr="006C762A">
              <w:rPr>
                <w:rFonts w:ascii="Arial" w:hAnsi="Arial" w:cs="Arial"/>
                <w:sz w:val="16"/>
                <w:szCs w:val="16"/>
              </w:rPr>
              <w:lastRenderedPageBreak/>
              <w:t>rachunkowej na podstawie</w:t>
            </w:r>
            <w:r w:rsidRPr="006C762A">
              <w:rPr>
                <w:rFonts w:ascii="Verdana" w:hAnsi="Verdana"/>
                <w:sz w:val="16"/>
                <w:szCs w:val="16"/>
              </w:rPr>
              <w:t xml:space="preserve"> ar</w:t>
            </w:r>
            <w:r w:rsidRPr="000F54A8">
              <w:rPr>
                <w:rFonts w:ascii="Verdana" w:hAnsi="Verdana"/>
                <w:sz w:val="16"/>
                <w:szCs w:val="16"/>
              </w:rPr>
              <w:t>t. 87 ust. 2 pkt 2 Pzp</w:t>
            </w:r>
          </w:p>
          <w:p w14:paraId="56689E29" w14:textId="77777777" w:rsidR="000F54A8" w:rsidRDefault="000F54A8" w:rsidP="00E71FA6">
            <w:pPr>
              <w:jc w:val="center"/>
              <w:rPr>
                <w:rFonts w:ascii="Verdana" w:hAnsi="Verdana"/>
                <w:sz w:val="16"/>
                <w:szCs w:val="16"/>
              </w:rPr>
            </w:pPr>
          </w:p>
          <w:p w14:paraId="2EC69E8C" w14:textId="068875AC" w:rsidR="000F54A8" w:rsidRPr="000F54A8" w:rsidRDefault="000F54A8" w:rsidP="00E71FA6">
            <w:pPr>
              <w:jc w:val="center"/>
              <w:rPr>
                <w:rFonts w:ascii="Verdana" w:hAnsi="Verdana"/>
                <w:sz w:val="16"/>
                <w:szCs w:val="16"/>
              </w:rPr>
            </w:pPr>
            <w:r>
              <w:rPr>
                <w:rFonts w:ascii="Verdana" w:hAnsi="Verdana"/>
                <w:sz w:val="16"/>
                <w:szCs w:val="16"/>
              </w:rPr>
              <w:t>51,48 pkt.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C16F4BE" w14:textId="334BF713" w:rsidR="00E71FA6" w:rsidRDefault="00F91104" w:rsidP="00E71FA6">
            <w:pPr>
              <w:rPr>
                <w:rFonts w:ascii="Arial" w:hAnsi="Arial" w:cs="Arial"/>
                <w:sz w:val="20"/>
                <w:szCs w:val="20"/>
              </w:rPr>
            </w:pPr>
            <w:r>
              <w:rPr>
                <w:rFonts w:ascii="Arial" w:hAnsi="Arial" w:cs="Arial"/>
                <w:sz w:val="20"/>
                <w:szCs w:val="20"/>
              </w:rPr>
              <w:lastRenderedPageBreak/>
              <w:t xml:space="preserve">  4 roboty bud.</w:t>
            </w:r>
          </w:p>
          <w:p w14:paraId="57B7EBC6" w14:textId="77777777" w:rsidR="000F54A8" w:rsidRDefault="000F54A8" w:rsidP="00E71FA6">
            <w:pPr>
              <w:rPr>
                <w:rFonts w:ascii="Arial" w:hAnsi="Arial" w:cs="Arial"/>
                <w:sz w:val="20"/>
                <w:szCs w:val="20"/>
              </w:rPr>
            </w:pPr>
          </w:p>
          <w:p w14:paraId="45DCE119" w14:textId="77777777" w:rsidR="000F54A8" w:rsidRDefault="000F54A8" w:rsidP="00E71FA6">
            <w:pPr>
              <w:rPr>
                <w:rFonts w:ascii="Arial" w:hAnsi="Arial" w:cs="Arial"/>
                <w:sz w:val="20"/>
                <w:szCs w:val="20"/>
              </w:rPr>
            </w:pPr>
          </w:p>
          <w:p w14:paraId="45B45193" w14:textId="77777777" w:rsidR="000F54A8" w:rsidRDefault="000F54A8" w:rsidP="00E71FA6">
            <w:pPr>
              <w:rPr>
                <w:rFonts w:ascii="Arial" w:hAnsi="Arial" w:cs="Arial"/>
                <w:sz w:val="20"/>
                <w:szCs w:val="20"/>
              </w:rPr>
            </w:pPr>
          </w:p>
          <w:p w14:paraId="31AA57E9" w14:textId="77777777" w:rsidR="000F54A8" w:rsidRDefault="000F54A8" w:rsidP="00E71FA6">
            <w:pPr>
              <w:rPr>
                <w:rFonts w:ascii="Arial" w:hAnsi="Arial" w:cs="Arial"/>
                <w:sz w:val="20"/>
                <w:szCs w:val="20"/>
              </w:rPr>
            </w:pPr>
          </w:p>
          <w:p w14:paraId="0DA7C222" w14:textId="77777777" w:rsidR="00F91104" w:rsidRDefault="006C762A" w:rsidP="00E71FA6">
            <w:pPr>
              <w:rPr>
                <w:rFonts w:ascii="Arial" w:hAnsi="Arial" w:cs="Arial"/>
                <w:sz w:val="20"/>
                <w:szCs w:val="20"/>
              </w:rPr>
            </w:pPr>
            <w:r>
              <w:rPr>
                <w:rFonts w:ascii="Arial" w:hAnsi="Arial" w:cs="Arial"/>
                <w:sz w:val="20"/>
                <w:szCs w:val="20"/>
              </w:rPr>
              <w:t xml:space="preserve">       </w:t>
            </w:r>
          </w:p>
          <w:p w14:paraId="14BD1F6D" w14:textId="65CDA6A7" w:rsidR="000F54A8" w:rsidRPr="00F91104" w:rsidRDefault="00F91104" w:rsidP="00E71FA6">
            <w:pPr>
              <w:rPr>
                <w:rFonts w:ascii="Verdana" w:hAnsi="Verdana"/>
                <w:sz w:val="18"/>
                <w:szCs w:val="18"/>
              </w:rPr>
            </w:pPr>
            <w:r>
              <w:rPr>
                <w:rFonts w:ascii="Arial" w:hAnsi="Arial" w:cs="Arial"/>
                <w:sz w:val="20"/>
                <w:szCs w:val="20"/>
              </w:rPr>
              <w:t xml:space="preserve">     </w:t>
            </w:r>
            <w:r w:rsidR="006C762A" w:rsidRPr="00F91104">
              <w:rPr>
                <w:rFonts w:ascii="Arial" w:hAnsi="Arial" w:cs="Arial"/>
                <w:sz w:val="18"/>
                <w:szCs w:val="18"/>
              </w:rPr>
              <w:t>20,00 pkt.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30A7460" w14:textId="77777777" w:rsidR="00E71FA6" w:rsidRDefault="00E71FA6" w:rsidP="00E71FA6">
            <w:pPr>
              <w:rPr>
                <w:rFonts w:ascii="Arial" w:hAnsi="Arial" w:cs="Arial"/>
                <w:sz w:val="20"/>
                <w:szCs w:val="20"/>
              </w:rPr>
            </w:pPr>
            <w:r>
              <w:rPr>
                <w:rFonts w:ascii="Arial" w:hAnsi="Arial" w:cs="Arial"/>
                <w:sz w:val="20"/>
                <w:szCs w:val="20"/>
              </w:rPr>
              <w:lastRenderedPageBreak/>
              <w:t xml:space="preserve">   </w:t>
            </w:r>
            <w:r w:rsidRPr="00C0523A">
              <w:rPr>
                <w:rFonts w:ascii="Arial" w:hAnsi="Arial" w:cs="Arial"/>
                <w:sz w:val="20"/>
                <w:szCs w:val="20"/>
              </w:rPr>
              <w:t>72 miesiące</w:t>
            </w:r>
          </w:p>
          <w:p w14:paraId="331F5F97" w14:textId="77777777" w:rsidR="006C762A" w:rsidRDefault="006C762A" w:rsidP="00E71FA6">
            <w:pPr>
              <w:rPr>
                <w:rFonts w:ascii="Arial" w:hAnsi="Arial" w:cs="Arial"/>
                <w:sz w:val="20"/>
                <w:szCs w:val="20"/>
              </w:rPr>
            </w:pPr>
          </w:p>
          <w:p w14:paraId="55A30017" w14:textId="77777777" w:rsidR="006C762A" w:rsidRDefault="006C762A" w:rsidP="00E71FA6">
            <w:pPr>
              <w:rPr>
                <w:rFonts w:ascii="Arial" w:hAnsi="Arial" w:cs="Arial"/>
                <w:sz w:val="20"/>
                <w:szCs w:val="20"/>
              </w:rPr>
            </w:pPr>
          </w:p>
          <w:p w14:paraId="69476332" w14:textId="77777777" w:rsidR="006C762A" w:rsidRDefault="006C762A" w:rsidP="00E71FA6">
            <w:pPr>
              <w:rPr>
                <w:rFonts w:ascii="Arial" w:hAnsi="Arial" w:cs="Arial"/>
                <w:sz w:val="20"/>
                <w:szCs w:val="20"/>
              </w:rPr>
            </w:pPr>
          </w:p>
          <w:p w14:paraId="72B56421" w14:textId="77777777" w:rsidR="006C762A" w:rsidRDefault="006C762A" w:rsidP="00E71FA6">
            <w:pPr>
              <w:rPr>
                <w:rFonts w:ascii="Arial" w:hAnsi="Arial" w:cs="Arial"/>
                <w:sz w:val="20"/>
                <w:szCs w:val="20"/>
              </w:rPr>
            </w:pPr>
          </w:p>
          <w:p w14:paraId="06AECC74" w14:textId="0553E7CE" w:rsidR="006C762A" w:rsidRPr="00F91104" w:rsidRDefault="006C762A" w:rsidP="00E71FA6">
            <w:pPr>
              <w:rPr>
                <w:rFonts w:ascii="Verdana" w:hAnsi="Verdana"/>
                <w:sz w:val="18"/>
                <w:szCs w:val="18"/>
              </w:rPr>
            </w:pPr>
            <w:r>
              <w:rPr>
                <w:rFonts w:ascii="Arial" w:hAnsi="Arial" w:cs="Arial"/>
                <w:sz w:val="20"/>
                <w:szCs w:val="20"/>
              </w:rPr>
              <w:t xml:space="preserve">  </w:t>
            </w:r>
            <w:r w:rsidRPr="00F91104">
              <w:rPr>
                <w:rFonts w:ascii="Arial" w:hAnsi="Arial" w:cs="Arial"/>
                <w:sz w:val="18"/>
                <w:szCs w:val="18"/>
              </w:rPr>
              <w:t>10,00 pkt.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EF07391" w14:textId="77777777" w:rsidR="00E71FA6" w:rsidRDefault="00E71FA6" w:rsidP="00E71FA6">
            <w:pPr>
              <w:rPr>
                <w:rFonts w:ascii="Arial" w:hAnsi="Arial" w:cs="Arial"/>
                <w:sz w:val="20"/>
                <w:szCs w:val="20"/>
              </w:rPr>
            </w:pPr>
            <w:r>
              <w:rPr>
                <w:rFonts w:ascii="Arial" w:hAnsi="Arial" w:cs="Arial"/>
                <w:sz w:val="20"/>
                <w:szCs w:val="20"/>
              </w:rPr>
              <w:lastRenderedPageBreak/>
              <w:t xml:space="preserve">    </w:t>
            </w:r>
            <w:r w:rsidRPr="00C0523A">
              <w:rPr>
                <w:rFonts w:ascii="Arial" w:hAnsi="Arial" w:cs="Arial"/>
                <w:sz w:val="20"/>
                <w:szCs w:val="20"/>
              </w:rPr>
              <w:t>149 dni</w:t>
            </w:r>
          </w:p>
          <w:p w14:paraId="698E888B" w14:textId="77777777" w:rsidR="006C762A" w:rsidRDefault="006C762A" w:rsidP="00E71FA6">
            <w:pPr>
              <w:rPr>
                <w:rFonts w:ascii="Arial" w:hAnsi="Arial" w:cs="Arial"/>
                <w:sz w:val="20"/>
                <w:szCs w:val="20"/>
              </w:rPr>
            </w:pPr>
          </w:p>
          <w:p w14:paraId="1C193AE7" w14:textId="77777777" w:rsidR="006C762A" w:rsidRDefault="006C762A" w:rsidP="00E71FA6">
            <w:pPr>
              <w:rPr>
                <w:rFonts w:ascii="Arial" w:hAnsi="Arial" w:cs="Arial"/>
                <w:sz w:val="20"/>
                <w:szCs w:val="20"/>
              </w:rPr>
            </w:pPr>
          </w:p>
          <w:p w14:paraId="0EF573CE" w14:textId="77777777" w:rsidR="006C762A" w:rsidRDefault="006C762A" w:rsidP="00E71FA6">
            <w:pPr>
              <w:rPr>
                <w:rFonts w:ascii="Arial" w:hAnsi="Arial" w:cs="Arial"/>
                <w:sz w:val="20"/>
                <w:szCs w:val="20"/>
              </w:rPr>
            </w:pPr>
          </w:p>
          <w:p w14:paraId="79686F0A" w14:textId="77777777" w:rsidR="006C762A" w:rsidRDefault="006C762A" w:rsidP="00E71FA6">
            <w:pPr>
              <w:rPr>
                <w:rFonts w:ascii="Arial" w:hAnsi="Arial" w:cs="Arial"/>
                <w:sz w:val="20"/>
                <w:szCs w:val="20"/>
              </w:rPr>
            </w:pPr>
          </w:p>
          <w:p w14:paraId="3678BE3B" w14:textId="77777777" w:rsidR="006C762A" w:rsidRDefault="006C762A" w:rsidP="00E71FA6">
            <w:pPr>
              <w:rPr>
                <w:rFonts w:ascii="Arial" w:hAnsi="Arial" w:cs="Arial"/>
                <w:sz w:val="20"/>
                <w:szCs w:val="20"/>
              </w:rPr>
            </w:pPr>
          </w:p>
          <w:p w14:paraId="366B65C6" w14:textId="5126B0FA" w:rsidR="006C762A" w:rsidRPr="00DB63C5" w:rsidRDefault="006C762A" w:rsidP="00E71FA6">
            <w:pPr>
              <w:rPr>
                <w:rFonts w:ascii="Verdana" w:hAnsi="Verdana"/>
                <w:sz w:val="18"/>
                <w:szCs w:val="18"/>
              </w:rPr>
            </w:pPr>
            <w:r>
              <w:rPr>
                <w:rFonts w:ascii="Arial" w:hAnsi="Arial" w:cs="Arial"/>
                <w:sz w:val="20"/>
                <w:szCs w:val="20"/>
              </w:rPr>
              <w:t xml:space="preserve">  </w:t>
            </w:r>
            <w:r w:rsidRPr="00F91104">
              <w:rPr>
                <w:rFonts w:ascii="Arial" w:hAnsi="Arial" w:cs="Arial"/>
                <w:sz w:val="18"/>
                <w:szCs w:val="18"/>
              </w:rPr>
              <w:t xml:space="preserve"> 6,04 pkt</w:t>
            </w:r>
            <w:r>
              <w:rPr>
                <w:rFonts w:ascii="Arial" w:hAnsi="Arial" w:cs="Arial"/>
                <w:sz w:val="20"/>
                <w:szCs w:val="20"/>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CEB48E9" w14:textId="77777777" w:rsidR="00E71FA6" w:rsidRDefault="00E71FA6" w:rsidP="00E71FA6">
            <w:pPr>
              <w:rPr>
                <w:rFonts w:ascii="Verdana" w:hAnsi="Verdana"/>
                <w:sz w:val="18"/>
                <w:szCs w:val="18"/>
              </w:rPr>
            </w:pPr>
          </w:p>
          <w:p w14:paraId="3958CB97" w14:textId="77777777" w:rsidR="00252F9A" w:rsidRDefault="00252F9A" w:rsidP="00E71FA6">
            <w:pPr>
              <w:rPr>
                <w:rFonts w:ascii="Verdana" w:hAnsi="Verdana"/>
                <w:sz w:val="18"/>
                <w:szCs w:val="18"/>
              </w:rPr>
            </w:pPr>
          </w:p>
          <w:p w14:paraId="1E873B7F" w14:textId="77777777" w:rsidR="00252F9A" w:rsidRDefault="00252F9A" w:rsidP="00E71FA6">
            <w:pPr>
              <w:rPr>
                <w:rFonts w:ascii="Verdana" w:hAnsi="Verdana"/>
                <w:sz w:val="18"/>
                <w:szCs w:val="18"/>
              </w:rPr>
            </w:pPr>
          </w:p>
          <w:p w14:paraId="217D6A6A" w14:textId="77777777" w:rsidR="00252F9A" w:rsidRDefault="00252F9A" w:rsidP="00E71FA6">
            <w:pPr>
              <w:rPr>
                <w:rFonts w:ascii="Verdana" w:hAnsi="Verdana"/>
                <w:sz w:val="18"/>
                <w:szCs w:val="18"/>
              </w:rPr>
            </w:pPr>
          </w:p>
          <w:p w14:paraId="0181BE09" w14:textId="77777777" w:rsidR="00252F9A" w:rsidRDefault="00252F9A" w:rsidP="00252F9A">
            <w:pPr>
              <w:rPr>
                <w:rFonts w:ascii="Verdana" w:hAnsi="Verdana"/>
                <w:sz w:val="18"/>
                <w:szCs w:val="18"/>
              </w:rPr>
            </w:pPr>
            <w:r>
              <w:rPr>
                <w:rFonts w:ascii="Verdana" w:hAnsi="Verdana"/>
                <w:sz w:val="18"/>
                <w:szCs w:val="18"/>
              </w:rPr>
              <w:t xml:space="preserve"> </w:t>
            </w:r>
          </w:p>
          <w:p w14:paraId="08208D27" w14:textId="1CF69ACB" w:rsidR="00252F9A" w:rsidRPr="00DB63C5" w:rsidRDefault="00252F9A" w:rsidP="00252F9A">
            <w:pPr>
              <w:rPr>
                <w:rFonts w:ascii="Verdana" w:hAnsi="Verdana"/>
                <w:sz w:val="18"/>
                <w:szCs w:val="18"/>
              </w:rPr>
            </w:pPr>
            <w:bookmarkStart w:id="0" w:name="_GoBack"/>
            <w:bookmarkEnd w:id="0"/>
            <w:r>
              <w:rPr>
                <w:rFonts w:ascii="Verdana" w:hAnsi="Verdana"/>
                <w:sz w:val="18"/>
                <w:szCs w:val="18"/>
              </w:rPr>
              <w:t>87,52 pkt.</w:t>
            </w:r>
          </w:p>
        </w:tc>
      </w:tr>
      <w:tr w:rsidR="00E71FA6" w:rsidRPr="00652028" w14:paraId="6BB8CC35" w14:textId="6299C1C5" w:rsidTr="004D416C">
        <w:trPr>
          <w:trHeight w:val="886"/>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C62CC" w14:textId="704D42FC" w:rsidR="00E71FA6" w:rsidRPr="007537A6" w:rsidRDefault="00E71FA6" w:rsidP="00E71FA6">
            <w:pPr>
              <w:rPr>
                <w:rFonts w:ascii="Verdana" w:hAnsi="Verdana"/>
                <w:b/>
                <w:color w:val="000000"/>
                <w:sz w:val="18"/>
                <w:szCs w:val="18"/>
              </w:rPr>
            </w:pPr>
            <w:r>
              <w:rPr>
                <w:rFonts w:ascii="Verdana" w:hAnsi="Verdana"/>
                <w:b/>
                <w:color w:val="000000"/>
                <w:sz w:val="18"/>
                <w:szCs w:val="18"/>
              </w:rPr>
              <w:lastRenderedPageBreak/>
              <w:t>4</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072F4245" w14:textId="77777777" w:rsidR="00E71FA6" w:rsidRDefault="00E71FA6" w:rsidP="00E71FA6">
            <w:pPr>
              <w:pStyle w:val="Nagwek4"/>
              <w:rPr>
                <w:rFonts w:cs="Vani"/>
                <w:b w:val="0"/>
                <w:color w:val="FF0000"/>
                <w:sz w:val="16"/>
                <w:szCs w:val="16"/>
              </w:rPr>
            </w:pPr>
          </w:p>
          <w:p w14:paraId="3B0E0332" w14:textId="77777777" w:rsidR="00E71FA6" w:rsidRPr="00613B62" w:rsidRDefault="00E71FA6" w:rsidP="00E71FA6">
            <w:pPr>
              <w:pStyle w:val="Nagwek4"/>
              <w:rPr>
                <w:rFonts w:cs="Vani"/>
                <w:b w:val="0"/>
                <w:sz w:val="16"/>
                <w:szCs w:val="16"/>
              </w:rPr>
            </w:pPr>
            <w:r w:rsidRPr="00613B62">
              <w:rPr>
                <w:rFonts w:cs="Vani"/>
                <w:b w:val="0"/>
                <w:sz w:val="16"/>
                <w:szCs w:val="16"/>
              </w:rPr>
              <w:t>DEFERO Sp. z o.o</w:t>
            </w:r>
          </w:p>
          <w:p w14:paraId="02D114BF" w14:textId="77777777" w:rsidR="006C762A" w:rsidRDefault="00E71FA6" w:rsidP="00E71FA6">
            <w:pPr>
              <w:pStyle w:val="Nagwek4"/>
              <w:rPr>
                <w:rFonts w:cs="Vani"/>
                <w:b w:val="0"/>
                <w:sz w:val="16"/>
                <w:szCs w:val="16"/>
              </w:rPr>
            </w:pPr>
            <w:r w:rsidRPr="00613B62">
              <w:rPr>
                <w:rFonts w:cs="Vani"/>
                <w:b w:val="0"/>
                <w:sz w:val="16"/>
                <w:szCs w:val="16"/>
              </w:rPr>
              <w:t>Ul. Wojska Polskiego</w:t>
            </w:r>
          </w:p>
          <w:p w14:paraId="239D5C7F" w14:textId="1ACD7C81" w:rsidR="00E71FA6" w:rsidRPr="00613B62" w:rsidRDefault="00E71FA6" w:rsidP="00E71FA6">
            <w:pPr>
              <w:pStyle w:val="Nagwek4"/>
              <w:rPr>
                <w:rFonts w:cs="Vani"/>
                <w:b w:val="0"/>
                <w:sz w:val="16"/>
                <w:szCs w:val="16"/>
              </w:rPr>
            </w:pPr>
            <w:r w:rsidRPr="00613B62">
              <w:rPr>
                <w:rFonts w:cs="Vani"/>
                <w:b w:val="0"/>
                <w:sz w:val="16"/>
                <w:szCs w:val="16"/>
              </w:rPr>
              <w:t xml:space="preserve"> 102/112</w:t>
            </w:r>
          </w:p>
          <w:p w14:paraId="66F24AFA" w14:textId="77777777" w:rsidR="00E71FA6" w:rsidRPr="00613B62" w:rsidRDefault="00E71FA6" w:rsidP="00E71FA6">
            <w:pPr>
              <w:pStyle w:val="Nagwek4"/>
              <w:rPr>
                <w:rFonts w:cs="Vani"/>
                <w:b w:val="0"/>
                <w:sz w:val="16"/>
                <w:szCs w:val="16"/>
              </w:rPr>
            </w:pPr>
            <w:r w:rsidRPr="00613B62">
              <w:rPr>
                <w:rFonts w:cs="Vani"/>
                <w:b w:val="0"/>
                <w:sz w:val="16"/>
                <w:szCs w:val="16"/>
              </w:rPr>
              <w:t>98-200 Sieradz</w:t>
            </w:r>
          </w:p>
          <w:p w14:paraId="0FE6D8B2" w14:textId="261E3A82" w:rsidR="00E71FA6" w:rsidRPr="00FF538F" w:rsidRDefault="00E71FA6" w:rsidP="00E71FA6">
            <w:pPr>
              <w:rPr>
                <w:rFonts w:ascii="Verdana" w:hAnsi="Verdana"/>
                <w:b/>
                <w:color w:val="FF0000"/>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569266F7" w14:textId="77777777" w:rsidR="00E71FA6" w:rsidRDefault="00E71FA6" w:rsidP="00E71FA6">
            <w:pPr>
              <w:jc w:val="center"/>
              <w:rPr>
                <w:rFonts w:ascii="Arial" w:hAnsi="Arial" w:cs="Arial"/>
                <w:sz w:val="20"/>
                <w:szCs w:val="20"/>
              </w:rPr>
            </w:pPr>
            <w:r w:rsidRPr="00C0523A">
              <w:rPr>
                <w:rFonts w:ascii="Arial" w:hAnsi="Arial" w:cs="Arial"/>
                <w:sz w:val="20"/>
                <w:szCs w:val="20"/>
              </w:rPr>
              <w:t>731 644,38</w:t>
            </w:r>
          </w:p>
          <w:p w14:paraId="49850319" w14:textId="77777777" w:rsidR="00252F9A" w:rsidRDefault="00252F9A" w:rsidP="00E71FA6">
            <w:pPr>
              <w:jc w:val="center"/>
              <w:rPr>
                <w:rFonts w:ascii="Arial" w:hAnsi="Arial" w:cs="Arial"/>
                <w:sz w:val="20"/>
                <w:szCs w:val="20"/>
              </w:rPr>
            </w:pPr>
          </w:p>
          <w:p w14:paraId="0ED4A91B" w14:textId="77777777" w:rsidR="00252F9A" w:rsidRDefault="00252F9A" w:rsidP="00E71FA6">
            <w:pPr>
              <w:jc w:val="center"/>
              <w:rPr>
                <w:rFonts w:ascii="Arial" w:hAnsi="Arial" w:cs="Arial"/>
                <w:sz w:val="20"/>
                <w:szCs w:val="20"/>
              </w:rPr>
            </w:pPr>
          </w:p>
          <w:p w14:paraId="2613DB10" w14:textId="0F682E2E" w:rsidR="00252F9A" w:rsidRPr="00F91104" w:rsidRDefault="00252F9A" w:rsidP="00E71FA6">
            <w:pPr>
              <w:jc w:val="center"/>
              <w:rPr>
                <w:rFonts w:ascii="Verdana" w:hAnsi="Verdana"/>
                <w:sz w:val="18"/>
                <w:szCs w:val="18"/>
              </w:rPr>
            </w:pPr>
            <w:r w:rsidRPr="00F91104">
              <w:rPr>
                <w:rFonts w:ascii="Arial" w:hAnsi="Arial" w:cs="Arial"/>
                <w:sz w:val="18"/>
                <w:szCs w:val="18"/>
              </w:rPr>
              <w:t>56,28 pkt.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AC0451F" w14:textId="0F3D0741" w:rsidR="00E71FA6" w:rsidRDefault="00F91104" w:rsidP="00E71FA6">
            <w:pPr>
              <w:rPr>
                <w:rFonts w:ascii="Arial" w:hAnsi="Arial" w:cs="Arial"/>
                <w:sz w:val="20"/>
                <w:szCs w:val="20"/>
              </w:rPr>
            </w:pPr>
            <w:r>
              <w:rPr>
                <w:rFonts w:ascii="Arial" w:hAnsi="Arial" w:cs="Arial"/>
                <w:sz w:val="20"/>
                <w:szCs w:val="20"/>
              </w:rPr>
              <w:t xml:space="preserve">    5 robót bud.</w:t>
            </w:r>
          </w:p>
          <w:p w14:paraId="2D2888C2" w14:textId="77777777" w:rsidR="00252F9A" w:rsidRDefault="00252F9A" w:rsidP="00E71FA6">
            <w:pPr>
              <w:rPr>
                <w:rFonts w:ascii="Arial" w:hAnsi="Arial" w:cs="Arial"/>
                <w:sz w:val="20"/>
                <w:szCs w:val="20"/>
              </w:rPr>
            </w:pPr>
          </w:p>
          <w:p w14:paraId="750FB223" w14:textId="77777777" w:rsidR="00F91104" w:rsidRDefault="00252F9A" w:rsidP="00E71FA6">
            <w:pPr>
              <w:rPr>
                <w:rFonts w:ascii="Arial" w:hAnsi="Arial" w:cs="Arial"/>
                <w:sz w:val="20"/>
                <w:szCs w:val="20"/>
              </w:rPr>
            </w:pPr>
            <w:r>
              <w:rPr>
                <w:rFonts w:ascii="Arial" w:hAnsi="Arial" w:cs="Arial"/>
                <w:sz w:val="20"/>
                <w:szCs w:val="20"/>
              </w:rPr>
              <w:t xml:space="preserve">    </w:t>
            </w:r>
          </w:p>
          <w:p w14:paraId="62C7C9B4" w14:textId="7384F3E8" w:rsidR="00252F9A" w:rsidRPr="00F91104" w:rsidRDefault="00F91104" w:rsidP="00E71FA6">
            <w:pPr>
              <w:rPr>
                <w:rFonts w:ascii="Verdana" w:hAnsi="Verdana"/>
                <w:sz w:val="18"/>
                <w:szCs w:val="18"/>
              </w:rPr>
            </w:pPr>
            <w:r>
              <w:rPr>
                <w:rFonts w:ascii="Arial" w:hAnsi="Arial" w:cs="Arial"/>
                <w:sz w:val="20"/>
                <w:szCs w:val="20"/>
              </w:rPr>
              <w:t xml:space="preserve">   </w:t>
            </w:r>
            <w:r w:rsidR="00252F9A" w:rsidRPr="00F91104">
              <w:rPr>
                <w:rFonts w:ascii="Arial" w:hAnsi="Arial" w:cs="Arial"/>
                <w:sz w:val="18"/>
                <w:szCs w:val="18"/>
              </w:rPr>
              <w:t>20,00 pkt.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B825A02" w14:textId="77777777" w:rsidR="00E71FA6" w:rsidRDefault="00E71FA6" w:rsidP="00E71FA6">
            <w:pP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72 miesiące</w:t>
            </w:r>
          </w:p>
          <w:p w14:paraId="22C3A83D" w14:textId="77777777" w:rsidR="00252F9A" w:rsidRDefault="00252F9A" w:rsidP="00E71FA6">
            <w:pPr>
              <w:rPr>
                <w:rFonts w:ascii="Arial" w:hAnsi="Arial" w:cs="Arial"/>
                <w:sz w:val="20"/>
                <w:szCs w:val="20"/>
              </w:rPr>
            </w:pPr>
          </w:p>
          <w:p w14:paraId="15B8D178" w14:textId="016EABA7" w:rsidR="00252F9A" w:rsidRPr="00F91104" w:rsidRDefault="00252F9A" w:rsidP="00E71FA6">
            <w:pPr>
              <w:rPr>
                <w:rFonts w:ascii="Verdana" w:hAnsi="Verdana"/>
                <w:sz w:val="18"/>
                <w:szCs w:val="18"/>
              </w:rPr>
            </w:pPr>
            <w:r>
              <w:rPr>
                <w:rFonts w:ascii="Arial" w:hAnsi="Arial" w:cs="Arial"/>
                <w:sz w:val="20"/>
                <w:szCs w:val="20"/>
              </w:rPr>
              <w:t xml:space="preserve">  </w:t>
            </w:r>
            <w:r w:rsidRPr="00F91104">
              <w:rPr>
                <w:rFonts w:ascii="Arial" w:hAnsi="Arial" w:cs="Arial"/>
                <w:sz w:val="18"/>
                <w:szCs w:val="18"/>
              </w:rPr>
              <w:t>10,00 pkt.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DBBD314" w14:textId="77777777" w:rsidR="00E71FA6" w:rsidRDefault="00E71FA6" w:rsidP="00E71FA6">
            <w:pPr>
              <w:jc w:val="center"/>
              <w:rPr>
                <w:rFonts w:ascii="Arial" w:hAnsi="Arial" w:cs="Arial"/>
                <w:sz w:val="20"/>
                <w:szCs w:val="20"/>
              </w:rPr>
            </w:pPr>
            <w:r>
              <w:rPr>
                <w:rFonts w:ascii="Arial" w:hAnsi="Arial" w:cs="Arial"/>
                <w:sz w:val="20"/>
                <w:szCs w:val="20"/>
              </w:rPr>
              <w:t xml:space="preserve">     </w:t>
            </w:r>
            <w:r w:rsidRPr="00C0523A">
              <w:rPr>
                <w:rFonts w:ascii="Arial" w:hAnsi="Arial" w:cs="Arial"/>
                <w:sz w:val="20"/>
                <w:szCs w:val="20"/>
              </w:rPr>
              <w:t>90 dni</w:t>
            </w:r>
          </w:p>
          <w:p w14:paraId="799D5C96" w14:textId="77777777" w:rsidR="00252F9A" w:rsidRDefault="00252F9A" w:rsidP="00E71FA6">
            <w:pPr>
              <w:jc w:val="center"/>
              <w:rPr>
                <w:rFonts w:ascii="Arial" w:hAnsi="Arial" w:cs="Arial"/>
                <w:sz w:val="20"/>
                <w:szCs w:val="20"/>
              </w:rPr>
            </w:pPr>
          </w:p>
          <w:p w14:paraId="24F5E649" w14:textId="77777777" w:rsidR="00252F9A" w:rsidRDefault="00252F9A" w:rsidP="00E71FA6">
            <w:pPr>
              <w:jc w:val="center"/>
              <w:rPr>
                <w:rFonts w:ascii="Arial" w:hAnsi="Arial" w:cs="Arial"/>
                <w:sz w:val="20"/>
                <w:szCs w:val="20"/>
              </w:rPr>
            </w:pPr>
          </w:p>
          <w:p w14:paraId="2591F6E1" w14:textId="08903D17" w:rsidR="00252F9A" w:rsidRPr="00F91104" w:rsidRDefault="00252F9A" w:rsidP="00E71FA6">
            <w:pPr>
              <w:jc w:val="center"/>
              <w:rPr>
                <w:rFonts w:ascii="Verdana" w:hAnsi="Verdana"/>
                <w:sz w:val="18"/>
                <w:szCs w:val="18"/>
              </w:rPr>
            </w:pPr>
            <w:r w:rsidRPr="00F91104">
              <w:rPr>
                <w:rFonts w:ascii="Arial" w:hAnsi="Arial" w:cs="Arial"/>
                <w:sz w:val="18"/>
                <w:szCs w:val="18"/>
              </w:rPr>
              <w:t>10,00 pkt.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FAB9129" w14:textId="2084422C" w:rsidR="00E71FA6" w:rsidRPr="00DB63C5" w:rsidRDefault="00252F9A" w:rsidP="00E71FA6">
            <w:pPr>
              <w:jc w:val="center"/>
              <w:rPr>
                <w:rFonts w:ascii="Verdana" w:hAnsi="Verdana"/>
                <w:sz w:val="18"/>
                <w:szCs w:val="18"/>
              </w:rPr>
            </w:pPr>
            <w:r>
              <w:rPr>
                <w:rFonts w:ascii="Verdana" w:hAnsi="Verdana"/>
                <w:sz w:val="18"/>
                <w:szCs w:val="18"/>
              </w:rPr>
              <w:t>96,28 pkt.</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fldChar w:fldCharType="end"/>
      </w: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EF4896">
      <w:pPr>
        <w:pStyle w:val="Akapitzlist"/>
        <w:numPr>
          <w:ilvl w:val="0"/>
          <w:numId w:val="12"/>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EF4896">
      <w:pPr>
        <w:pStyle w:val="Akapitzlist"/>
        <w:numPr>
          <w:ilvl w:val="0"/>
          <w:numId w:val="12"/>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272BF316" w14:textId="77777777" w:rsidR="004804D8" w:rsidRPr="00EC3665" w:rsidRDefault="004804D8" w:rsidP="004804D8">
      <w:pPr>
        <w:pStyle w:val="Akapitzlist"/>
        <w:spacing w:after="120" w:line="240" w:lineRule="exact"/>
        <w:jc w:val="both"/>
        <w:rPr>
          <w:rFonts w:ascii="Verdana" w:hAnsi="Verdana"/>
          <w:bCs/>
          <w:sz w:val="18"/>
          <w:szCs w:val="18"/>
          <w:lang w:eastAsia="en-US"/>
        </w:rPr>
      </w:pPr>
      <w:r>
        <w:rPr>
          <w:rFonts w:ascii="Verdana" w:hAnsi="Verdana"/>
          <w:sz w:val="18"/>
          <w:szCs w:val="18"/>
          <w:lang w:eastAsia="en-US"/>
        </w:rPr>
        <w:t>Treść ofert</w:t>
      </w:r>
      <w:r w:rsidRPr="008C41A7">
        <w:rPr>
          <w:rFonts w:ascii="Verdana" w:hAnsi="Verdana"/>
          <w:sz w:val="18"/>
          <w:szCs w:val="18"/>
          <w:lang w:eastAsia="en-US"/>
        </w:rPr>
        <w:t xml:space="preserve"> </w:t>
      </w:r>
      <w:r w:rsidRPr="00891CC7">
        <w:rPr>
          <w:rFonts w:ascii="Verdana" w:hAnsi="Verdana"/>
          <w:sz w:val="18"/>
          <w:szCs w:val="18"/>
          <w:lang w:eastAsia="en-US"/>
        </w:rPr>
        <w:t>Wykon</w:t>
      </w:r>
      <w:r>
        <w:rPr>
          <w:rFonts w:ascii="Verdana" w:hAnsi="Verdana"/>
          <w:sz w:val="18"/>
          <w:szCs w:val="18"/>
          <w:lang w:eastAsia="en-US"/>
        </w:rPr>
        <w:t>awców</w:t>
      </w:r>
      <w:r w:rsidRPr="00EC3665">
        <w:rPr>
          <w:rFonts w:ascii="Verdana" w:hAnsi="Verdana"/>
          <w:bCs/>
          <w:sz w:val="18"/>
          <w:szCs w:val="18"/>
          <w:lang w:eastAsia="en-US"/>
        </w:rPr>
        <w:t xml:space="preserve"> , </w:t>
      </w:r>
      <w:r w:rsidRPr="00EC3665">
        <w:rPr>
          <w:rFonts w:ascii="Verdana" w:hAnsi="Verdana"/>
          <w:b/>
          <w:bCs/>
          <w:sz w:val="18"/>
          <w:szCs w:val="18"/>
          <w:lang w:eastAsia="en-US"/>
        </w:rPr>
        <w:t xml:space="preserve"> </w:t>
      </w:r>
      <w:r>
        <w:rPr>
          <w:rFonts w:ascii="Verdana" w:hAnsi="Verdana"/>
          <w:sz w:val="18"/>
          <w:szCs w:val="18"/>
          <w:lang w:eastAsia="en-US"/>
        </w:rPr>
        <w:t>odpowiada treści SIWZ, oferty</w:t>
      </w:r>
      <w:r w:rsidRPr="00EC3665">
        <w:rPr>
          <w:rFonts w:ascii="Verdana" w:hAnsi="Verdana"/>
          <w:sz w:val="18"/>
          <w:szCs w:val="18"/>
          <w:lang w:eastAsia="en-US"/>
        </w:rPr>
        <w:t xml:space="preserve"> nie podlega</w:t>
      </w:r>
      <w:r>
        <w:rPr>
          <w:rFonts w:ascii="Verdana" w:hAnsi="Verdana"/>
          <w:sz w:val="18"/>
          <w:szCs w:val="18"/>
          <w:lang w:eastAsia="en-US"/>
        </w:rPr>
        <w:t>ją</w:t>
      </w:r>
      <w:r w:rsidRPr="00EC3665">
        <w:rPr>
          <w:rFonts w:ascii="Verdana" w:hAnsi="Verdana"/>
          <w:sz w:val="18"/>
          <w:szCs w:val="18"/>
          <w:lang w:eastAsia="en-US"/>
        </w:rPr>
        <w:t xml:space="preserve"> odrzuceniu.</w:t>
      </w:r>
    </w:p>
    <w:p w14:paraId="6E4F1207" w14:textId="2C0B52AF" w:rsidR="00ED4780" w:rsidRPr="007537A6" w:rsidRDefault="00ED4780" w:rsidP="00EF4896">
      <w:pPr>
        <w:pStyle w:val="Akapitzlist"/>
        <w:numPr>
          <w:ilvl w:val="0"/>
          <w:numId w:val="12"/>
        </w:numPr>
        <w:tabs>
          <w:tab w:val="left" w:pos="0"/>
          <w:tab w:val="center" w:pos="4536"/>
          <w:tab w:val="right" w:pos="9180"/>
        </w:tabs>
        <w:ind w:left="426" w:right="-97" w:hanging="426"/>
        <w:jc w:val="both"/>
        <w:rPr>
          <w:rFonts w:ascii="Verdana" w:hAnsi="Verdana"/>
          <w:b/>
          <w:bCs/>
          <w:noProof/>
          <w:sz w:val="18"/>
          <w:szCs w:val="18"/>
        </w:rPr>
      </w:pPr>
      <w:r w:rsidRPr="007537A6">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466F3647" w14:textId="4511CA80" w:rsidR="00252F9A" w:rsidRPr="00252F9A" w:rsidRDefault="00DB63C5" w:rsidP="00252F9A">
      <w:pPr>
        <w:pStyle w:val="Nagwek4"/>
        <w:rPr>
          <w:rFonts w:cs="Vani"/>
          <w:sz w:val="16"/>
          <w:szCs w:val="16"/>
        </w:rPr>
      </w:pPr>
      <w:r w:rsidRPr="00252F9A">
        <w:rPr>
          <w:rFonts w:ascii="Arial" w:hAnsi="Arial" w:cs="Arial"/>
          <w:color w:val="FF0000"/>
          <w:szCs w:val="18"/>
        </w:rPr>
        <w:t xml:space="preserve">      </w:t>
      </w:r>
      <w:r w:rsidR="00E26A40" w:rsidRPr="00252F9A">
        <w:rPr>
          <w:rFonts w:ascii="Arial" w:hAnsi="Arial" w:cs="Arial"/>
          <w:color w:val="FF0000"/>
          <w:szCs w:val="18"/>
        </w:rPr>
        <w:t xml:space="preserve"> </w:t>
      </w:r>
      <w:r w:rsidR="00252F9A" w:rsidRPr="00252F9A">
        <w:rPr>
          <w:rFonts w:ascii="Arial" w:hAnsi="Arial" w:cs="Arial"/>
          <w:color w:val="FF0000"/>
          <w:szCs w:val="18"/>
        </w:rPr>
        <w:t xml:space="preserve"> </w:t>
      </w:r>
      <w:r w:rsidR="00252F9A" w:rsidRPr="00252F9A">
        <w:rPr>
          <w:rFonts w:cs="Vani"/>
          <w:sz w:val="16"/>
          <w:szCs w:val="16"/>
        </w:rPr>
        <w:t>DEFERO Sp. z o.o</w:t>
      </w:r>
    </w:p>
    <w:p w14:paraId="216807A8" w14:textId="25C8696E" w:rsidR="00252F9A" w:rsidRPr="00252F9A" w:rsidRDefault="00252F9A" w:rsidP="00252F9A">
      <w:pPr>
        <w:pStyle w:val="Nagwek4"/>
        <w:rPr>
          <w:rFonts w:cs="Vani"/>
          <w:sz w:val="16"/>
          <w:szCs w:val="16"/>
        </w:rPr>
      </w:pPr>
      <w:r w:rsidRPr="00252F9A">
        <w:rPr>
          <w:rFonts w:cs="Vani"/>
          <w:sz w:val="16"/>
          <w:szCs w:val="16"/>
        </w:rPr>
        <w:t xml:space="preserve">       Ul. Wojska Polskiego  102/112</w:t>
      </w:r>
    </w:p>
    <w:p w14:paraId="2EFA6F2E" w14:textId="1481727C" w:rsidR="00252F9A" w:rsidRPr="00252F9A" w:rsidRDefault="00252F9A" w:rsidP="00252F9A">
      <w:pPr>
        <w:pStyle w:val="Nagwek4"/>
        <w:rPr>
          <w:rFonts w:cs="Vani"/>
          <w:sz w:val="16"/>
          <w:szCs w:val="16"/>
        </w:rPr>
      </w:pPr>
      <w:r w:rsidRPr="00252F9A">
        <w:rPr>
          <w:rFonts w:cs="Vani"/>
          <w:sz w:val="16"/>
          <w:szCs w:val="16"/>
        </w:rPr>
        <w:t xml:space="preserve">       98-200 Sieradz</w:t>
      </w:r>
    </w:p>
    <w:p w14:paraId="3EAA88D7" w14:textId="77777777" w:rsidR="00751DB7" w:rsidRPr="00D101F3" w:rsidRDefault="00751DB7" w:rsidP="00751DB7">
      <w:pPr>
        <w:pStyle w:val="Nagwek4"/>
        <w:ind w:left="426"/>
        <w:rPr>
          <w:rFonts w:cs="Vani"/>
          <w:b w:val="0"/>
          <w:color w:val="FF0000"/>
          <w:sz w:val="16"/>
          <w:szCs w:val="16"/>
        </w:rPr>
      </w:pPr>
    </w:p>
    <w:p w14:paraId="04381D13" w14:textId="05C6EB64" w:rsidR="001F0528" w:rsidRPr="001F0528" w:rsidRDefault="00E26A40" w:rsidP="001F0528">
      <w:pPr>
        <w:tabs>
          <w:tab w:val="left" w:pos="0"/>
        </w:tabs>
        <w:ind w:left="426" w:right="-97"/>
        <w:jc w:val="both"/>
        <w:rPr>
          <w:rFonts w:ascii="Verdana" w:hAnsi="Verdana"/>
          <w:sz w:val="18"/>
          <w:szCs w:val="18"/>
        </w:rPr>
      </w:pPr>
      <w:r w:rsidRPr="004804D8">
        <w:rPr>
          <w:rFonts w:ascii="Tahoma" w:hAnsi="Tahoma"/>
          <w:b/>
          <w:color w:val="FF0000"/>
          <w:sz w:val="18"/>
          <w:szCs w:val="18"/>
        </w:rPr>
        <w:t xml:space="preserve"> </w:t>
      </w:r>
      <w:r w:rsidR="002F2DD8"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sidR="002F2DD8">
        <w:rPr>
          <w:rFonts w:ascii="Verdana" w:hAnsi="Verdana"/>
          <w:sz w:val="18"/>
          <w:szCs w:val="18"/>
        </w:rPr>
        <w:t xml:space="preserve">na 1 stronie niniejszego pisma. </w:t>
      </w:r>
      <w:r w:rsidR="002F2DD8" w:rsidRPr="002F2DD8">
        <w:rPr>
          <w:rFonts w:ascii="Verdana" w:hAnsi="Verdana"/>
          <w:sz w:val="18"/>
          <w:szCs w:val="18"/>
        </w:rPr>
        <w:t>Ww. Wykonawca  nie został  wyklucz</w:t>
      </w:r>
      <w:r w:rsidR="0016417B">
        <w:rPr>
          <w:rFonts w:ascii="Verdana" w:hAnsi="Verdana"/>
          <w:sz w:val="18"/>
          <w:szCs w:val="18"/>
        </w:rPr>
        <w:t xml:space="preserve">ony z </w:t>
      </w:r>
      <w:r w:rsidR="0016417B" w:rsidRPr="001F0528">
        <w:rPr>
          <w:rFonts w:ascii="Verdana" w:hAnsi="Verdana"/>
          <w:sz w:val="18"/>
          <w:szCs w:val="18"/>
        </w:rPr>
        <w:t xml:space="preserve">postępowania </w:t>
      </w:r>
      <w:r w:rsidR="001F0528" w:rsidRPr="001F0528">
        <w:rPr>
          <w:rFonts w:ascii="Verdana" w:hAnsi="Verdana"/>
          <w:sz w:val="18"/>
          <w:szCs w:val="18"/>
        </w:rPr>
        <w:t xml:space="preserve"> i spełnia warunki udziału w postepowaniu.</w:t>
      </w:r>
    </w:p>
    <w:p w14:paraId="2CDBD072" w14:textId="63B1CC44" w:rsidR="00F50CAE" w:rsidRDefault="00F50CAE" w:rsidP="0016417B">
      <w:pPr>
        <w:ind w:left="426"/>
        <w:rPr>
          <w:rFonts w:ascii="Verdana" w:hAnsi="Verdana"/>
          <w:sz w:val="18"/>
          <w:szCs w:val="18"/>
        </w:rPr>
      </w:pPr>
    </w:p>
    <w:p w14:paraId="689083E8" w14:textId="77777777" w:rsidR="00735081" w:rsidRPr="002B65E9" w:rsidRDefault="00735081" w:rsidP="00735081">
      <w:pPr>
        <w:tabs>
          <w:tab w:val="left" w:pos="142"/>
        </w:tabs>
        <w:ind w:left="142" w:right="-567"/>
        <w:jc w:val="both"/>
        <w:rPr>
          <w:rFonts w:ascii="Verdana" w:hAnsi="Verdana" w:cs="Arial"/>
          <w:b/>
          <w:sz w:val="18"/>
          <w:szCs w:val="18"/>
          <w:u w:val="single"/>
        </w:rPr>
      </w:pPr>
      <w:r>
        <w:rPr>
          <w:rFonts w:ascii="Verdana" w:hAnsi="Verdana" w:cs="Arial"/>
          <w:b/>
          <w:sz w:val="18"/>
          <w:szCs w:val="18"/>
          <w:u w:val="single"/>
        </w:rPr>
        <w:t xml:space="preserve">V. </w:t>
      </w:r>
      <w:r w:rsidRPr="002B65E9">
        <w:rPr>
          <w:rFonts w:ascii="Verdana" w:hAnsi="Verdana" w:cs="Arial"/>
          <w:b/>
          <w:sz w:val="18"/>
          <w:szCs w:val="18"/>
          <w:u w:val="single"/>
        </w:rPr>
        <w:t xml:space="preserve"> Informacja o terminie, po upływie którego umowa może być zawarta</w:t>
      </w:r>
    </w:p>
    <w:p w14:paraId="0B21454F" w14:textId="77777777" w:rsidR="00735081" w:rsidRDefault="00735081" w:rsidP="00735081">
      <w:pPr>
        <w:pStyle w:val="Akapitzlist"/>
        <w:ind w:left="142" w:right="-97"/>
        <w:jc w:val="both"/>
        <w:rPr>
          <w:rFonts w:ascii="Verdana" w:hAnsi="Verdana" w:cs="Arial"/>
          <w:sz w:val="18"/>
          <w:szCs w:val="18"/>
        </w:rPr>
      </w:pPr>
      <w:r w:rsidRPr="002B65E9">
        <w:rPr>
          <w:rFonts w:ascii="Verdana" w:hAnsi="Verdana" w:cs="Arial"/>
          <w:sz w:val="18"/>
          <w:szCs w:val="18"/>
        </w:rPr>
        <w:t>Zamawiający informuje, że zgodnie z art. 94 ust. 1 pkt 2 ustawy Pzp. umowa z wybranym Wykonawcą</w:t>
      </w:r>
    </w:p>
    <w:p w14:paraId="166C9C01" w14:textId="77777777" w:rsidR="00735081" w:rsidRPr="002B65E9" w:rsidRDefault="00735081" w:rsidP="00735081">
      <w:pPr>
        <w:pStyle w:val="Akapitzlist"/>
        <w:ind w:left="142"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Pzp</w:t>
      </w:r>
      <w:r w:rsidRPr="002B65E9">
        <w:rPr>
          <w:rFonts w:ascii="Verdana" w:eastAsiaTheme="minorHAnsi" w:hAnsi="Verdana" w:cs="Arial"/>
          <w:bCs/>
          <w:sz w:val="18"/>
          <w:szCs w:val="18"/>
        </w:rPr>
        <w:t xml:space="preserve">. </w:t>
      </w:r>
    </w:p>
    <w:p w14:paraId="79024EA8" w14:textId="77777777" w:rsidR="00735081" w:rsidRDefault="00735081" w:rsidP="00025FDC">
      <w:pPr>
        <w:tabs>
          <w:tab w:val="left" w:pos="0"/>
        </w:tabs>
        <w:ind w:left="426" w:right="-97"/>
        <w:jc w:val="both"/>
        <w:rPr>
          <w:rFonts w:ascii="Verdana" w:hAnsi="Verdana"/>
          <w:sz w:val="18"/>
          <w:szCs w:val="18"/>
        </w:rPr>
      </w:pP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3AA67E31"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14:paraId="2043E5F6"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14:paraId="67D9BEC5" w14:textId="6E04EF68" w:rsidR="00BF5AA0" w:rsidRPr="00B34858" w:rsidRDefault="00BF5AA0" w:rsidP="00BF5AA0">
      <w:pPr>
        <w:spacing w:line="280" w:lineRule="exact"/>
        <w:ind w:left="5812"/>
        <w:rPr>
          <w:rFonts w:ascii="Verdana" w:hAnsi="Verdana"/>
          <w:sz w:val="18"/>
          <w:szCs w:val="18"/>
        </w:rPr>
      </w:pPr>
      <w:r>
        <w:rPr>
          <w:rFonts w:ascii="Verdana" w:hAnsi="Verdana"/>
          <w:sz w:val="18"/>
          <w:szCs w:val="18"/>
        </w:rPr>
        <w:t xml:space="preserve">Zastępca </w:t>
      </w:r>
      <w:r w:rsidRPr="00B34858">
        <w:rPr>
          <w:rFonts w:ascii="Verdana" w:hAnsi="Verdana"/>
          <w:sz w:val="18"/>
          <w:szCs w:val="18"/>
        </w:rPr>
        <w:t>Kanclerz</w:t>
      </w:r>
      <w:r w:rsidR="003F445D">
        <w:rPr>
          <w:rFonts w:ascii="Verdana" w:hAnsi="Verdana"/>
          <w:sz w:val="18"/>
          <w:szCs w:val="18"/>
        </w:rPr>
        <w:t xml:space="preserve">a ds. </w:t>
      </w:r>
      <w:r w:rsidR="00C01D5E">
        <w:rPr>
          <w:rFonts w:ascii="Verdana" w:hAnsi="Verdana"/>
          <w:sz w:val="18"/>
          <w:szCs w:val="18"/>
        </w:rPr>
        <w:t>Zarządzania Infrastrukturą</w:t>
      </w:r>
      <w:r w:rsidRPr="00B34858">
        <w:rPr>
          <w:rFonts w:ascii="Verdana" w:hAnsi="Verdana"/>
          <w:sz w:val="18"/>
          <w:szCs w:val="18"/>
        </w:rPr>
        <w:t xml:space="preserve"> UMW</w:t>
      </w:r>
    </w:p>
    <w:p w14:paraId="65ECCCF3" w14:textId="77777777" w:rsidR="004804D8" w:rsidRPr="00B34858" w:rsidRDefault="004804D8" w:rsidP="004804D8"/>
    <w:p w14:paraId="487F819C" w14:textId="77777777" w:rsidR="004804D8" w:rsidRPr="00B34858" w:rsidRDefault="004804D8" w:rsidP="004804D8">
      <w:pPr>
        <w:ind w:left="4956" w:firstLine="708"/>
        <w:rPr>
          <w:rFonts w:ascii="Verdana" w:hAnsi="Verdana"/>
          <w:sz w:val="18"/>
          <w:szCs w:val="18"/>
        </w:rPr>
      </w:pPr>
    </w:p>
    <w:p w14:paraId="5E9C16C3" w14:textId="187D0CF3" w:rsidR="004804D8" w:rsidRPr="00B34858" w:rsidRDefault="004804D8" w:rsidP="004804D8">
      <w:pPr>
        <w:ind w:left="4956" w:firstLine="708"/>
        <w:rPr>
          <w:rFonts w:ascii="Verdana" w:hAnsi="Verdana"/>
          <w:sz w:val="18"/>
          <w:szCs w:val="18"/>
        </w:rPr>
      </w:pPr>
      <w:r w:rsidRPr="00B34858">
        <w:rPr>
          <w:rFonts w:ascii="Verdana" w:hAnsi="Verdana"/>
          <w:sz w:val="18"/>
          <w:szCs w:val="18"/>
        </w:rPr>
        <w:t xml:space="preserve">   </w:t>
      </w:r>
      <w:r w:rsidR="001E3D47">
        <w:rPr>
          <w:rFonts w:ascii="Verdana" w:hAnsi="Verdana"/>
          <w:sz w:val="18"/>
          <w:szCs w:val="18"/>
        </w:rPr>
        <w:t>Mgr Jacek Czajka</w:t>
      </w:r>
      <w:r>
        <w:rPr>
          <w:rFonts w:ascii="Verdana" w:hAnsi="Verdana"/>
          <w:sz w:val="18"/>
          <w:szCs w:val="18"/>
        </w:rPr>
        <w:t xml:space="preserve"> </w:t>
      </w:r>
    </w:p>
    <w:p w14:paraId="25220F8F" w14:textId="77777777" w:rsidR="004804D8" w:rsidRDefault="004804D8" w:rsidP="004804D8">
      <w:pPr>
        <w:ind w:right="-97"/>
        <w:jc w:val="both"/>
      </w:pPr>
    </w:p>
    <w:p w14:paraId="109E9766" w14:textId="1497544F" w:rsidR="00A63334" w:rsidRPr="00F51584" w:rsidRDefault="00A63334" w:rsidP="00F51584">
      <w:pPr>
        <w:ind w:left="5103" w:right="470"/>
        <w:jc w:val="both"/>
        <w:rPr>
          <w:rFonts w:ascii="Verdana" w:hAnsi="Verdana"/>
          <w:color w:val="000000"/>
          <w:sz w:val="18"/>
          <w:szCs w:val="18"/>
        </w:rPr>
      </w:pPr>
    </w:p>
    <w:sectPr w:rsidR="00A63334" w:rsidRPr="00F51584"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DF4B" w14:textId="77777777" w:rsidR="00CD7666" w:rsidRDefault="00CD7666">
      <w:r>
        <w:separator/>
      </w:r>
    </w:p>
  </w:endnote>
  <w:endnote w:type="continuationSeparator" w:id="0">
    <w:p w14:paraId="76174A2C" w14:textId="77777777" w:rsidR="00CD7666" w:rsidRDefault="00CD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4D416C">
      <w:rPr>
        <w:noProof/>
        <w:color w:val="5B9BD5" w:themeColor="accent1"/>
        <w:sz w:val="14"/>
        <w:szCs w:val="14"/>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4D416C">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B2FC" w14:textId="77777777" w:rsidR="00CD7666" w:rsidRDefault="00CD7666">
      <w:r>
        <w:separator/>
      </w:r>
    </w:p>
  </w:footnote>
  <w:footnote w:type="continuationSeparator" w:id="0">
    <w:p w14:paraId="0FB1F77C" w14:textId="77777777" w:rsidR="00CD7666" w:rsidRDefault="00CD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7" w15:restartNumberingAfterBreak="0">
    <w:nsid w:val="1C412DFE"/>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81210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3291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9023B8"/>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A1C51"/>
    <w:multiLevelType w:val="hybridMultilevel"/>
    <w:tmpl w:val="B0261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AB2028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7C2F5AA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1"/>
  </w:num>
  <w:num w:numId="13">
    <w:abstractNumId w:val="25"/>
  </w:num>
  <w:num w:numId="14">
    <w:abstractNumId w:val="22"/>
  </w:num>
  <w:num w:numId="15">
    <w:abstractNumId w:val="17"/>
  </w:num>
  <w:num w:numId="16">
    <w:abstractNumId w:val="19"/>
  </w:num>
  <w:num w:numId="17">
    <w:abstractNumId w:val="20"/>
  </w:num>
  <w:num w:numId="18">
    <w:abstractNumId w:val="26"/>
  </w:num>
  <w:num w:numId="19">
    <w:abstractNumId w:val="18"/>
  </w:num>
  <w:num w:numId="20">
    <w:abstractNumId w:val="24"/>
  </w:num>
  <w:num w:numId="2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0F54A8"/>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56D2C"/>
    <w:rsid w:val="0016158C"/>
    <w:rsid w:val="0016417B"/>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018"/>
    <w:rsid w:val="001C2D61"/>
    <w:rsid w:val="001C4C99"/>
    <w:rsid w:val="001C5815"/>
    <w:rsid w:val="001D101A"/>
    <w:rsid w:val="001D1A6C"/>
    <w:rsid w:val="001D328E"/>
    <w:rsid w:val="001D3E9F"/>
    <w:rsid w:val="001D4737"/>
    <w:rsid w:val="001D668D"/>
    <w:rsid w:val="001E13DA"/>
    <w:rsid w:val="001E38DD"/>
    <w:rsid w:val="001E3D47"/>
    <w:rsid w:val="001E528A"/>
    <w:rsid w:val="001E746C"/>
    <w:rsid w:val="001F00F5"/>
    <w:rsid w:val="001F0528"/>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2F9A"/>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244"/>
    <w:rsid w:val="00313CC2"/>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B7A"/>
    <w:rsid w:val="00371F25"/>
    <w:rsid w:val="00374B67"/>
    <w:rsid w:val="003754FA"/>
    <w:rsid w:val="00380C4F"/>
    <w:rsid w:val="00381DDF"/>
    <w:rsid w:val="00382F0A"/>
    <w:rsid w:val="00383494"/>
    <w:rsid w:val="0038430A"/>
    <w:rsid w:val="00384531"/>
    <w:rsid w:val="00385CA3"/>
    <w:rsid w:val="003927D0"/>
    <w:rsid w:val="003927D2"/>
    <w:rsid w:val="00392FD3"/>
    <w:rsid w:val="003956D1"/>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445D"/>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04D8"/>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416C"/>
    <w:rsid w:val="004D752B"/>
    <w:rsid w:val="004E4857"/>
    <w:rsid w:val="004E517B"/>
    <w:rsid w:val="004F0D58"/>
    <w:rsid w:val="004F726D"/>
    <w:rsid w:val="00500F5D"/>
    <w:rsid w:val="0050341C"/>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031B"/>
    <w:rsid w:val="005E4A67"/>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62A"/>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1DB7"/>
    <w:rsid w:val="007528C9"/>
    <w:rsid w:val="007537A6"/>
    <w:rsid w:val="0075595D"/>
    <w:rsid w:val="00755B4D"/>
    <w:rsid w:val="00755BC4"/>
    <w:rsid w:val="00757E41"/>
    <w:rsid w:val="00761C5A"/>
    <w:rsid w:val="007658C1"/>
    <w:rsid w:val="00770C1E"/>
    <w:rsid w:val="00772EFE"/>
    <w:rsid w:val="00775197"/>
    <w:rsid w:val="00780CE7"/>
    <w:rsid w:val="00781746"/>
    <w:rsid w:val="00781C7F"/>
    <w:rsid w:val="007857DC"/>
    <w:rsid w:val="00787C9C"/>
    <w:rsid w:val="00794FEB"/>
    <w:rsid w:val="00797900"/>
    <w:rsid w:val="007A1C4E"/>
    <w:rsid w:val="007A47F6"/>
    <w:rsid w:val="007B1B3D"/>
    <w:rsid w:val="007B3638"/>
    <w:rsid w:val="007B6037"/>
    <w:rsid w:val="007C17BE"/>
    <w:rsid w:val="007C23A3"/>
    <w:rsid w:val="007C2753"/>
    <w:rsid w:val="007C304A"/>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3678"/>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3FDB"/>
    <w:rsid w:val="00A86B7B"/>
    <w:rsid w:val="00A873CA"/>
    <w:rsid w:val="00A90903"/>
    <w:rsid w:val="00A9163D"/>
    <w:rsid w:val="00A91A43"/>
    <w:rsid w:val="00A9276D"/>
    <w:rsid w:val="00A9328A"/>
    <w:rsid w:val="00A957EC"/>
    <w:rsid w:val="00AA04EA"/>
    <w:rsid w:val="00AB1761"/>
    <w:rsid w:val="00AB1B48"/>
    <w:rsid w:val="00AB3A75"/>
    <w:rsid w:val="00AD17AA"/>
    <w:rsid w:val="00AD4748"/>
    <w:rsid w:val="00AD547A"/>
    <w:rsid w:val="00AE0302"/>
    <w:rsid w:val="00AE46FC"/>
    <w:rsid w:val="00AF07E0"/>
    <w:rsid w:val="00AF2D2B"/>
    <w:rsid w:val="00AF5425"/>
    <w:rsid w:val="00AF5F2E"/>
    <w:rsid w:val="00AF6054"/>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AA0"/>
    <w:rsid w:val="00BF6348"/>
    <w:rsid w:val="00BF6A5B"/>
    <w:rsid w:val="00C00E51"/>
    <w:rsid w:val="00C01D5E"/>
    <w:rsid w:val="00C0452C"/>
    <w:rsid w:val="00C050CE"/>
    <w:rsid w:val="00C05A13"/>
    <w:rsid w:val="00C06D4A"/>
    <w:rsid w:val="00C1147A"/>
    <w:rsid w:val="00C15E26"/>
    <w:rsid w:val="00C16913"/>
    <w:rsid w:val="00C1701E"/>
    <w:rsid w:val="00C24139"/>
    <w:rsid w:val="00C263AC"/>
    <w:rsid w:val="00C31956"/>
    <w:rsid w:val="00C31F6B"/>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D7666"/>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6B0C"/>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4184"/>
    <w:rsid w:val="00E37673"/>
    <w:rsid w:val="00E41166"/>
    <w:rsid w:val="00E42077"/>
    <w:rsid w:val="00E51FE1"/>
    <w:rsid w:val="00E5495D"/>
    <w:rsid w:val="00E60948"/>
    <w:rsid w:val="00E61C7E"/>
    <w:rsid w:val="00E643DB"/>
    <w:rsid w:val="00E70A5F"/>
    <w:rsid w:val="00E7161E"/>
    <w:rsid w:val="00E71FA6"/>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EF4896"/>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05E"/>
    <w:rsid w:val="00F53DC0"/>
    <w:rsid w:val="00F53F6D"/>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1104"/>
    <w:rsid w:val="00F92C7C"/>
    <w:rsid w:val="00F92E12"/>
    <w:rsid w:val="00F93DEC"/>
    <w:rsid w:val="00F94CA0"/>
    <w:rsid w:val="00F96A36"/>
    <w:rsid w:val="00F97662"/>
    <w:rsid w:val="00FA1872"/>
    <w:rsid w:val="00FA524D"/>
    <w:rsid w:val="00FB1F14"/>
    <w:rsid w:val="00FB47FB"/>
    <w:rsid w:val="00FB708B"/>
    <w:rsid w:val="00FC2247"/>
    <w:rsid w:val="00FC375A"/>
    <w:rsid w:val="00FC3E39"/>
    <w:rsid w:val="00FC5982"/>
    <w:rsid w:val="00FD01AA"/>
    <w:rsid w:val="00FD4B66"/>
    <w:rsid w:val="00FD4D02"/>
    <w:rsid w:val="00FE0C53"/>
    <w:rsid w:val="00FE21E8"/>
    <w:rsid w:val="00FE4DC9"/>
    <w:rsid w:val="00FE6C15"/>
    <w:rsid w:val="00FE73A9"/>
    <w:rsid w:val="00FF2157"/>
    <w:rsid w:val="00FF538F"/>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51611392">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5BFF-E1ED-4DF9-BAB6-94988156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2020-02-14T07:20:00Z</cp:lastPrinted>
  <dcterms:created xsi:type="dcterms:W3CDTF">2020-03-31T04:49:00Z</dcterms:created>
  <dcterms:modified xsi:type="dcterms:W3CDTF">2020-03-31T04:49:00Z</dcterms:modified>
</cp:coreProperties>
</file>