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7420B8" w:rsidRPr="00222377"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5D083DF8" w:rsidR="00970B6B" w:rsidRPr="0027080C" w:rsidRDefault="00072410" w:rsidP="000401FA">
            <w:pPr>
              <w:ind w:right="470"/>
              <w:jc w:val="center"/>
              <w:rPr>
                <w:rFonts w:ascii="Verdana" w:eastAsia="MS Mincho" w:hAnsi="Verdana"/>
                <w:b/>
                <w:sz w:val="18"/>
                <w:szCs w:val="18"/>
                <w:lang w:eastAsia="en-US"/>
              </w:rPr>
            </w:pPr>
            <w:r>
              <w:rPr>
                <w:noProof/>
              </w:rPr>
              <w:drawing>
                <wp:inline distT="0" distB="0" distL="0" distR="0" wp14:anchorId="203E437D" wp14:editId="0FAFD792">
                  <wp:extent cx="2585085" cy="136080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3F9D0F66" w14:textId="77777777" w:rsidR="00970B6B" w:rsidRPr="0027080C" w:rsidRDefault="00970B6B" w:rsidP="000401FA">
            <w:pPr>
              <w:ind w:right="470"/>
              <w:jc w:val="center"/>
              <w:rPr>
                <w:rFonts w:ascii="Verdana" w:eastAsia="MS Mincho" w:hAnsi="Verdana"/>
                <w:bCs/>
                <w:sz w:val="18"/>
                <w:szCs w:val="18"/>
                <w:lang w:eastAsia="en-US"/>
              </w:rPr>
            </w:pPr>
            <w:r w:rsidRPr="0027080C">
              <w:rPr>
                <w:rFonts w:ascii="Verdana" w:eastAsia="MS Mincho" w:hAnsi="Verdana"/>
                <w:bCs/>
                <w:sz w:val="18"/>
                <w:szCs w:val="18"/>
                <w:lang w:eastAsia="en-US"/>
              </w:rPr>
              <w:t xml:space="preserve">50-367 Wrocław, </w:t>
            </w:r>
            <w:r w:rsidR="00ED3E46" w:rsidRPr="0027080C">
              <w:rPr>
                <w:rFonts w:ascii="Verdana" w:eastAsia="MS Mincho" w:hAnsi="Verdana"/>
                <w:bCs/>
                <w:sz w:val="18"/>
                <w:szCs w:val="18"/>
                <w:lang w:eastAsia="en-US"/>
              </w:rPr>
              <w:t xml:space="preserve">Wybrzeże L. </w:t>
            </w:r>
            <w:r w:rsidRPr="0027080C">
              <w:rPr>
                <w:rFonts w:ascii="Verdana" w:eastAsia="MS Mincho" w:hAnsi="Verdana"/>
                <w:bCs/>
                <w:sz w:val="18"/>
                <w:szCs w:val="18"/>
                <w:lang w:eastAsia="en-US"/>
              </w:rPr>
              <w:t>Pasteura 1</w:t>
            </w:r>
          </w:p>
          <w:p w14:paraId="076498BF" w14:textId="77777777" w:rsidR="00970B6B" w:rsidRPr="0027080C" w:rsidRDefault="00970B6B" w:rsidP="000401FA">
            <w:pPr>
              <w:ind w:right="470"/>
              <w:jc w:val="center"/>
              <w:rPr>
                <w:rFonts w:ascii="Verdana" w:eastAsia="MS Mincho" w:hAnsi="Verdana"/>
                <w:b/>
                <w:sz w:val="18"/>
                <w:szCs w:val="18"/>
                <w:lang w:eastAsia="en-US"/>
              </w:rPr>
            </w:pPr>
            <w:r w:rsidRPr="0027080C">
              <w:rPr>
                <w:rFonts w:ascii="Verdana" w:eastAsia="MS Mincho" w:hAnsi="Verdana"/>
                <w:b/>
                <w:sz w:val="18"/>
                <w:szCs w:val="18"/>
                <w:lang w:eastAsia="en-US"/>
              </w:rPr>
              <w:t>Z</w:t>
            </w:r>
            <w:r w:rsidR="005A471A" w:rsidRPr="0027080C">
              <w:rPr>
                <w:rFonts w:ascii="Verdana" w:eastAsia="MS Mincho" w:hAnsi="Verdana"/>
                <w:b/>
                <w:sz w:val="18"/>
                <w:szCs w:val="18"/>
                <w:lang w:eastAsia="en-US"/>
              </w:rPr>
              <w:t xml:space="preserve">espół ds. Zamówień Publicznych </w:t>
            </w:r>
            <w:r w:rsidRPr="0027080C">
              <w:rPr>
                <w:rFonts w:ascii="Verdana" w:eastAsia="MS Mincho" w:hAnsi="Verdana"/>
                <w:b/>
                <w:sz w:val="18"/>
                <w:szCs w:val="18"/>
                <w:lang w:eastAsia="en-US"/>
              </w:rPr>
              <w:t>UMW</w:t>
            </w:r>
          </w:p>
          <w:p w14:paraId="39447EF3" w14:textId="77777777" w:rsidR="00970B6B" w:rsidRPr="0027080C" w:rsidRDefault="005A471A" w:rsidP="000401FA">
            <w:pPr>
              <w:ind w:right="470"/>
              <w:jc w:val="center"/>
              <w:rPr>
                <w:rFonts w:ascii="Verdana" w:eastAsia="MS Mincho" w:hAnsi="Verdana"/>
                <w:bCs/>
                <w:sz w:val="18"/>
                <w:szCs w:val="18"/>
                <w:lang w:eastAsia="en-US"/>
              </w:rPr>
            </w:pPr>
            <w:r w:rsidRPr="0027080C">
              <w:rPr>
                <w:rFonts w:ascii="Verdana" w:eastAsia="MS Mincho" w:hAnsi="Verdana"/>
                <w:bCs/>
                <w:sz w:val="18"/>
                <w:szCs w:val="18"/>
                <w:lang w:eastAsia="en-US"/>
              </w:rPr>
              <w:t>u</w:t>
            </w:r>
            <w:r w:rsidR="00A7121D" w:rsidRPr="0027080C">
              <w:rPr>
                <w:rFonts w:ascii="Verdana" w:eastAsia="MS Mincho" w:hAnsi="Verdana"/>
                <w:bCs/>
                <w:sz w:val="18"/>
                <w:szCs w:val="18"/>
                <w:lang w:eastAsia="en-US"/>
              </w:rPr>
              <w:t>l. Marcinkowskiego 2-6, 50-368</w:t>
            </w:r>
            <w:r w:rsidR="00970B6B" w:rsidRPr="0027080C">
              <w:rPr>
                <w:rFonts w:ascii="Verdana" w:eastAsia="MS Mincho" w:hAnsi="Verdana"/>
                <w:bCs/>
                <w:sz w:val="18"/>
                <w:szCs w:val="18"/>
                <w:lang w:eastAsia="en-US"/>
              </w:rPr>
              <w:t xml:space="preserve"> Wrocław</w:t>
            </w:r>
          </w:p>
          <w:p w14:paraId="13C70686" w14:textId="77777777" w:rsidR="00970B6B" w:rsidRPr="0027080C" w:rsidRDefault="006F7C1C" w:rsidP="000401FA">
            <w:pPr>
              <w:ind w:right="470"/>
              <w:jc w:val="center"/>
              <w:rPr>
                <w:rFonts w:ascii="Verdana" w:hAnsi="Verdana"/>
                <w:b/>
                <w:sz w:val="18"/>
                <w:szCs w:val="18"/>
                <w:lang w:val="de-DE" w:eastAsia="en-US"/>
              </w:rPr>
            </w:pPr>
            <w:r w:rsidRPr="0027080C">
              <w:rPr>
                <w:rFonts w:ascii="Verdana" w:eastAsia="MS Mincho" w:hAnsi="Verdana"/>
                <w:sz w:val="18"/>
                <w:szCs w:val="18"/>
                <w:lang w:val="de-DE" w:eastAsia="en-US"/>
              </w:rPr>
              <w:t>faks</w:t>
            </w:r>
            <w:r w:rsidR="00970B6B" w:rsidRPr="0027080C">
              <w:rPr>
                <w:rFonts w:ascii="Verdana" w:eastAsia="MS Mincho" w:hAnsi="Verdana"/>
                <w:sz w:val="18"/>
                <w:szCs w:val="18"/>
                <w:lang w:val="de-DE" w:eastAsia="en-US"/>
              </w:rPr>
              <w:t xml:space="preserve"> 71 / 784-00-45</w:t>
            </w:r>
          </w:p>
          <w:p w14:paraId="5551F8C7" w14:textId="671AB99D" w:rsidR="00970B6B" w:rsidRPr="0027080C" w:rsidRDefault="00B3774C" w:rsidP="000401FA">
            <w:pPr>
              <w:ind w:right="470"/>
              <w:jc w:val="center"/>
              <w:rPr>
                <w:rFonts w:ascii="Verdana" w:hAnsi="Verdana"/>
                <w:sz w:val="18"/>
                <w:szCs w:val="18"/>
                <w:lang w:val="de-DE" w:eastAsia="en-US"/>
              </w:rPr>
            </w:pPr>
            <w:r>
              <w:rPr>
                <w:rFonts w:ascii="Verdana" w:hAnsi="Verdana"/>
                <w:sz w:val="18"/>
                <w:szCs w:val="18"/>
                <w:lang w:val="de-DE"/>
              </w:rPr>
              <w:t>e-mail: violetta.burzynska-oskroba</w:t>
            </w:r>
            <w:r w:rsidRPr="00242C8B">
              <w:rPr>
                <w:rFonts w:ascii="Verdana" w:hAnsi="Verdana"/>
                <w:sz w:val="18"/>
                <w:szCs w:val="18"/>
                <w:lang w:val="de-DE"/>
              </w:rPr>
              <w:t>@umed.wroc.pl</w:t>
            </w:r>
          </w:p>
        </w:tc>
      </w:tr>
      <w:tr w:rsidR="00970B6B" w:rsidRPr="00222377"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Pr="0027080C" w:rsidRDefault="00970B6B" w:rsidP="0027080C">
            <w:pPr>
              <w:ind w:right="470"/>
              <w:jc w:val="both"/>
              <w:rPr>
                <w:rFonts w:ascii="Verdana" w:hAnsi="Verdana" w:cs="Arial"/>
                <w:sz w:val="18"/>
                <w:szCs w:val="18"/>
                <w:lang w:val="de-DE"/>
              </w:rPr>
            </w:pPr>
          </w:p>
        </w:tc>
      </w:tr>
    </w:tbl>
    <w:p w14:paraId="6036B64B" w14:textId="77777777" w:rsidR="0022024A" w:rsidRPr="00B3774C" w:rsidRDefault="0022024A" w:rsidP="0027080C">
      <w:pPr>
        <w:ind w:left="360" w:right="470" w:hanging="360"/>
        <w:jc w:val="both"/>
        <w:rPr>
          <w:rFonts w:ascii="Verdana" w:hAnsi="Verdana"/>
          <w:noProof/>
          <w:sz w:val="18"/>
          <w:szCs w:val="18"/>
          <w:lang w:val="en-US"/>
        </w:rPr>
      </w:pPr>
    </w:p>
    <w:p w14:paraId="7CE86A55" w14:textId="0BBD4ED8" w:rsidR="00E70BE4" w:rsidRPr="0083552B" w:rsidRDefault="003A2291" w:rsidP="00D729E1">
      <w:pPr>
        <w:ind w:left="360" w:right="470" w:hanging="360"/>
        <w:jc w:val="both"/>
        <w:rPr>
          <w:b/>
          <w:noProof/>
          <w:sz w:val="22"/>
          <w:szCs w:val="22"/>
        </w:rPr>
      </w:pPr>
      <w:r w:rsidRPr="0083552B">
        <w:rPr>
          <w:b/>
          <w:noProof/>
          <w:sz w:val="22"/>
          <w:szCs w:val="22"/>
        </w:rPr>
        <w:t>UMW/IZ/PN-</w:t>
      </w:r>
      <w:r w:rsidR="00072410">
        <w:rPr>
          <w:b/>
          <w:noProof/>
          <w:sz w:val="22"/>
          <w:szCs w:val="22"/>
        </w:rPr>
        <w:t>42/20</w:t>
      </w:r>
      <w:r w:rsidR="00E70BE4" w:rsidRPr="0083552B">
        <w:rPr>
          <w:b/>
          <w:noProof/>
          <w:sz w:val="22"/>
          <w:szCs w:val="22"/>
        </w:rPr>
        <w:tab/>
        <w:t xml:space="preserve">              </w:t>
      </w:r>
      <w:r w:rsidR="00E70BE4" w:rsidRPr="0083552B">
        <w:rPr>
          <w:b/>
          <w:noProof/>
          <w:sz w:val="22"/>
          <w:szCs w:val="22"/>
        </w:rPr>
        <w:tab/>
      </w:r>
      <w:r w:rsidR="00D729E1">
        <w:rPr>
          <w:b/>
          <w:noProof/>
          <w:sz w:val="22"/>
          <w:szCs w:val="22"/>
        </w:rPr>
        <w:tab/>
      </w:r>
      <w:r w:rsidR="00E70BE4" w:rsidRPr="0083552B">
        <w:rPr>
          <w:b/>
          <w:noProof/>
          <w:sz w:val="22"/>
          <w:szCs w:val="22"/>
        </w:rPr>
        <w:tab/>
      </w:r>
      <w:r w:rsidR="00D729E1">
        <w:rPr>
          <w:b/>
          <w:noProof/>
          <w:sz w:val="22"/>
          <w:szCs w:val="22"/>
        </w:rPr>
        <w:t xml:space="preserve">           </w:t>
      </w:r>
      <w:r w:rsidR="00E70BE4" w:rsidRPr="0083552B">
        <w:rPr>
          <w:b/>
          <w:noProof/>
          <w:sz w:val="22"/>
          <w:szCs w:val="22"/>
        </w:rPr>
        <w:t xml:space="preserve">  </w:t>
      </w:r>
      <w:r w:rsidR="00F15DD1" w:rsidRPr="0083552B">
        <w:rPr>
          <w:b/>
          <w:noProof/>
          <w:sz w:val="22"/>
          <w:szCs w:val="22"/>
        </w:rPr>
        <w:t xml:space="preserve">            Wrocław, </w:t>
      </w:r>
      <w:r w:rsidR="00072410">
        <w:rPr>
          <w:b/>
          <w:noProof/>
          <w:sz w:val="22"/>
          <w:szCs w:val="22"/>
        </w:rPr>
        <w:t>27.03.2020</w:t>
      </w:r>
      <w:r w:rsidR="00E70BE4" w:rsidRPr="0083552B">
        <w:rPr>
          <w:b/>
          <w:noProof/>
          <w:sz w:val="22"/>
          <w:szCs w:val="22"/>
        </w:rPr>
        <w:t xml:space="preserve"> r.</w:t>
      </w:r>
    </w:p>
    <w:p w14:paraId="7B442AFF" w14:textId="77777777" w:rsidR="00E70BE4" w:rsidRPr="0083552B" w:rsidRDefault="00E70BE4" w:rsidP="0027080C">
      <w:pPr>
        <w:tabs>
          <w:tab w:val="center" w:pos="4536"/>
          <w:tab w:val="left" w:pos="6379"/>
          <w:tab w:val="left" w:pos="6521"/>
          <w:tab w:val="left" w:pos="9356"/>
        </w:tabs>
        <w:ind w:right="470"/>
        <w:jc w:val="both"/>
        <w:rPr>
          <w:b/>
          <w:bCs/>
          <w:sz w:val="22"/>
          <w:szCs w:val="22"/>
        </w:rPr>
      </w:pPr>
    </w:p>
    <w:p w14:paraId="01327D0A" w14:textId="77777777" w:rsidR="00E70BE4" w:rsidRPr="0083552B" w:rsidRDefault="00E70BE4" w:rsidP="0027080C">
      <w:pPr>
        <w:tabs>
          <w:tab w:val="center" w:pos="4536"/>
          <w:tab w:val="left" w:pos="6379"/>
          <w:tab w:val="left" w:pos="6521"/>
          <w:tab w:val="left" w:pos="9356"/>
        </w:tabs>
        <w:ind w:right="470"/>
        <w:jc w:val="both"/>
        <w:rPr>
          <w:b/>
          <w:bCs/>
          <w:sz w:val="22"/>
          <w:szCs w:val="22"/>
        </w:rPr>
      </w:pPr>
    </w:p>
    <w:p w14:paraId="08F39A9D" w14:textId="77777777" w:rsidR="00E70BE4" w:rsidRPr="0003054D" w:rsidRDefault="00E70BE4" w:rsidP="0003054D">
      <w:pPr>
        <w:tabs>
          <w:tab w:val="left" w:pos="8505"/>
        </w:tabs>
        <w:ind w:left="360" w:right="470" w:hanging="360"/>
        <w:jc w:val="both"/>
        <w:rPr>
          <w:rFonts w:ascii="Verdana" w:hAnsi="Verdana"/>
          <w:sz w:val="18"/>
          <w:szCs w:val="18"/>
          <w:u w:val="single"/>
        </w:rPr>
      </w:pPr>
      <w:r w:rsidRPr="0003054D">
        <w:rPr>
          <w:rFonts w:ascii="Verdana" w:hAnsi="Verdana"/>
          <w:sz w:val="18"/>
          <w:szCs w:val="18"/>
          <w:u w:val="single"/>
        </w:rPr>
        <w:t>NAZWA ZAMÓWIENIA</w:t>
      </w:r>
    </w:p>
    <w:p w14:paraId="587F9028" w14:textId="77777777" w:rsidR="008B5A20" w:rsidRPr="0003054D" w:rsidRDefault="008B5A20" w:rsidP="0003054D">
      <w:pPr>
        <w:tabs>
          <w:tab w:val="left" w:pos="8505"/>
        </w:tabs>
        <w:ind w:right="-97"/>
        <w:jc w:val="both"/>
        <w:rPr>
          <w:rFonts w:ascii="Verdana" w:hAnsi="Verdana"/>
          <w:b/>
          <w:sz w:val="18"/>
          <w:szCs w:val="18"/>
        </w:rPr>
      </w:pPr>
    </w:p>
    <w:p w14:paraId="47E3F907" w14:textId="04023683" w:rsidR="00BB4E17" w:rsidRPr="001F5349" w:rsidRDefault="00BB4E17" w:rsidP="001F5349">
      <w:pPr>
        <w:tabs>
          <w:tab w:val="left" w:pos="8505"/>
        </w:tabs>
        <w:spacing w:line="360" w:lineRule="auto"/>
        <w:ind w:right="69"/>
        <w:jc w:val="both"/>
        <w:rPr>
          <w:rFonts w:ascii="Verdana" w:hAnsi="Verdana" w:cs="Arial"/>
          <w:b/>
          <w:sz w:val="18"/>
          <w:szCs w:val="18"/>
        </w:rPr>
      </w:pPr>
      <w:r w:rsidRPr="001F5349">
        <w:rPr>
          <w:rFonts w:ascii="Verdana" w:hAnsi="Verdana" w:cs="Arial"/>
          <w:b/>
          <w:sz w:val="18"/>
          <w:szCs w:val="18"/>
        </w:rPr>
        <w:t xml:space="preserve">Zaprojektowanie i wykonanie robót budowlanych dla zadania: przebudowa i remont </w:t>
      </w:r>
      <w:r w:rsidR="0003054D" w:rsidRPr="001F5349">
        <w:rPr>
          <w:rFonts w:ascii="Verdana" w:hAnsi="Verdana" w:cs="Arial"/>
          <w:b/>
          <w:sz w:val="18"/>
          <w:szCs w:val="18"/>
        </w:rPr>
        <w:br/>
      </w:r>
      <w:r w:rsidRPr="001F5349">
        <w:rPr>
          <w:rFonts w:ascii="Verdana" w:hAnsi="Verdana" w:cs="Arial"/>
          <w:b/>
          <w:sz w:val="18"/>
          <w:szCs w:val="18"/>
        </w:rPr>
        <w:t xml:space="preserve">budynku użyteczności publicznej, dawnej Katedry i Kliniki Nefrologii Pediatrycznej </w:t>
      </w:r>
      <w:r w:rsidR="00E479FE" w:rsidRPr="001F5349">
        <w:rPr>
          <w:rFonts w:ascii="Verdana" w:hAnsi="Verdana" w:cs="Arial"/>
          <w:b/>
          <w:sz w:val="18"/>
          <w:szCs w:val="18"/>
        </w:rPr>
        <w:br/>
      </w:r>
      <w:r w:rsidRPr="001F5349">
        <w:rPr>
          <w:rFonts w:ascii="Verdana" w:hAnsi="Verdana" w:cs="Arial"/>
          <w:b/>
          <w:sz w:val="18"/>
          <w:szCs w:val="18"/>
        </w:rPr>
        <w:t xml:space="preserve">Akademii Medycznej we Wrocławiu, położonego przy ul. Marii Curie-Skłodowskiej </w:t>
      </w:r>
      <w:r w:rsidR="00E479FE" w:rsidRPr="001F5349">
        <w:rPr>
          <w:rFonts w:ascii="Verdana" w:hAnsi="Verdana" w:cs="Arial"/>
          <w:b/>
          <w:sz w:val="18"/>
          <w:szCs w:val="18"/>
        </w:rPr>
        <w:br/>
      </w:r>
      <w:r w:rsidRPr="001F5349">
        <w:rPr>
          <w:rFonts w:ascii="Verdana" w:hAnsi="Verdana" w:cs="Arial"/>
          <w:b/>
          <w:sz w:val="18"/>
          <w:szCs w:val="18"/>
        </w:rPr>
        <w:t>50-52 we Wrocławiu</w:t>
      </w:r>
      <w:r w:rsidRPr="001F5349">
        <w:rPr>
          <w:rFonts w:ascii="Verdana" w:hAnsi="Verdana" w:cs="Arial"/>
          <w:b/>
          <w:color w:val="000000" w:themeColor="text1"/>
          <w:sz w:val="18"/>
          <w:szCs w:val="18"/>
        </w:rPr>
        <w:t xml:space="preserve"> (w systemie zaprojektuj – wybuduj)</w:t>
      </w:r>
      <w:r w:rsidRPr="001F5349">
        <w:rPr>
          <w:rFonts w:ascii="Verdana" w:hAnsi="Verdana" w:cs="Arial"/>
          <w:b/>
          <w:sz w:val="18"/>
          <w:szCs w:val="18"/>
        </w:rPr>
        <w:t>.</w:t>
      </w:r>
    </w:p>
    <w:p w14:paraId="1265AE96" w14:textId="77777777" w:rsidR="008B5A20" w:rsidRPr="001F5349" w:rsidRDefault="008B5A20" w:rsidP="001F5349">
      <w:pPr>
        <w:tabs>
          <w:tab w:val="left" w:pos="8505"/>
        </w:tabs>
        <w:snapToGrid w:val="0"/>
        <w:spacing w:line="360" w:lineRule="auto"/>
        <w:ind w:right="470"/>
        <w:jc w:val="both"/>
        <w:rPr>
          <w:rFonts w:ascii="Verdana" w:hAnsi="Verdana"/>
          <w:b/>
          <w:bCs/>
          <w:sz w:val="18"/>
          <w:szCs w:val="18"/>
        </w:rPr>
      </w:pPr>
    </w:p>
    <w:p w14:paraId="33ABA17F" w14:textId="2281C42E" w:rsidR="0016299A" w:rsidRPr="001F5349" w:rsidRDefault="00E479FE" w:rsidP="001F5349">
      <w:pPr>
        <w:tabs>
          <w:tab w:val="left" w:pos="8505"/>
        </w:tabs>
        <w:snapToGrid w:val="0"/>
        <w:spacing w:line="360" w:lineRule="auto"/>
        <w:ind w:left="1418" w:right="470"/>
        <w:jc w:val="both"/>
        <w:rPr>
          <w:rFonts w:ascii="Verdana" w:hAnsi="Verdana"/>
          <w:b/>
          <w:bCs/>
          <w:sz w:val="18"/>
          <w:szCs w:val="18"/>
        </w:rPr>
      </w:pPr>
      <w:r w:rsidRPr="001F5349">
        <w:rPr>
          <w:rFonts w:ascii="Verdana" w:hAnsi="Verdana"/>
          <w:b/>
          <w:bCs/>
          <w:sz w:val="18"/>
          <w:szCs w:val="18"/>
        </w:rPr>
        <w:t>Odpowiedzi na pytania Wykonawców</w:t>
      </w:r>
      <w:r w:rsidR="00BB4E17" w:rsidRPr="001F5349">
        <w:rPr>
          <w:rFonts w:ascii="Verdana" w:hAnsi="Verdana"/>
          <w:b/>
          <w:bCs/>
          <w:sz w:val="18"/>
          <w:szCs w:val="18"/>
        </w:rPr>
        <w:t>.</w:t>
      </w:r>
    </w:p>
    <w:p w14:paraId="7DC87BC8" w14:textId="77777777" w:rsidR="0003054D" w:rsidRPr="001F5349" w:rsidRDefault="0003054D" w:rsidP="001F5349">
      <w:pPr>
        <w:tabs>
          <w:tab w:val="left" w:pos="8505"/>
        </w:tabs>
        <w:snapToGrid w:val="0"/>
        <w:spacing w:line="360" w:lineRule="auto"/>
        <w:ind w:right="470"/>
        <w:jc w:val="both"/>
        <w:rPr>
          <w:rFonts w:ascii="Verdana" w:hAnsi="Verdana"/>
          <w:b/>
          <w:bCs/>
          <w:sz w:val="18"/>
          <w:szCs w:val="18"/>
        </w:rPr>
      </w:pPr>
    </w:p>
    <w:p w14:paraId="7C065CB2" w14:textId="7B3D7AB7" w:rsidR="005310E4" w:rsidRPr="001F5349" w:rsidRDefault="00B3774C" w:rsidP="001F5349">
      <w:pPr>
        <w:tabs>
          <w:tab w:val="left" w:pos="8505"/>
        </w:tabs>
        <w:spacing w:line="360" w:lineRule="auto"/>
        <w:jc w:val="both"/>
        <w:rPr>
          <w:rFonts w:ascii="Verdana" w:hAnsi="Verdana"/>
          <w:sz w:val="18"/>
          <w:szCs w:val="18"/>
        </w:rPr>
      </w:pPr>
      <w:r w:rsidRPr="001F5349">
        <w:rPr>
          <w:rFonts w:ascii="Verdana" w:hAnsi="Verdana"/>
          <w:sz w:val="18"/>
          <w:szCs w:val="18"/>
        </w:rPr>
        <w:t xml:space="preserve">Działając na podstawie art. 38 ust. 2 ustawy z dnia 29 stycznia 2004 r. - Prawo zamówień </w:t>
      </w:r>
      <w:r w:rsidR="00681AFA" w:rsidRPr="001F5349">
        <w:rPr>
          <w:rFonts w:ascii="Verdana" w:hAnsi="Verdana"/>
          <w:sz w:val="18"/>
          <w:szCs w:val="18"/>
        </w:rPr>
        <w:br/>
      </w:r>
      <w:r w:rsidRPr="001F5349">
        <w:rPr>
          <w:rFonts w:ascii="Verdana" w:hAnsi="Verdana"/>
          <w:sz w:val="18"/>
          <w:szCs w:val="18"/>
        </w:rPr>
        <w:t xml:space="preserve">publicznych </w:t>
      </w:r>
      <w:r w:rsidRPr="001F5349">
        <w:rPr>
          <w:rFonts w:ascii="Verdana" w:hAnsi="Verdana"/>
          <w:bCs/>
          <w:sz w:val="18"/>
          <w:szCs w:val="18"/>
        </w:rPr>
        <w:t xml:space="preserve">Zamawiający </w:t>
      </w:r>
      <w:r w:rsidRPr="001F5349">
        <w:rPr>
          <w:rFonts w:ascii="Verdana" w:hAnsi="Verdana"/>
          <w:sz w:val="18"/>
          <w:szCs w:val="18"/>
        </w:rPr>
        <w:t>informuje, że wykonawcy uczestniczący w postępowaniu złożyli wnioski o wyjaśnienie treści specyfikacj</w:t>
      </w:r>
      <w:r w:rsidR="00E479FE" w:rsidRPr="001F5349">
        <w:rPr>
          <w:rFonts w:ascii="Verdana" w:hAnsi="Verdana"/>
          <w:sz w:val="18"/>
          <w:szCs w:val="18"/>
        </w:rPr>
        <w:t>i istotnych warunków zamówienia</w:t>
      </w:r>
      <w:r w:rsidR="005310E4" w:rsidRPr="001F5349">
        <w:rPr>
          <w:rFonts w:ascii="Verdana" w:hAnsi="Verdana"/>
          <w:sz w:val="18"/>
          <w:szCs w:val="18"/>
        </w:rPr>
        <w:t>. Poniżej treść zapytań:</w:t>
      </w:r>
    </w:p>
    <w:p w14:paraId="38D3C1AD" w14:textId="77777777" w:rsidR="009304E9" w:rsidRPr="001F5349" w:rsidRDefault="009304E9" w:rsidP="001F5349">
      <w:pPr>
        <w:tabs>
          <w:tab w:val="left" w:pos="8505"/>
        </w:tabs>
        <w:spacing w:line="360" w:lineRule="auto"/>
        <w:ind w:left="360" w:right="470"/>
        <w:jc w:val="both"/>
        <w:rPr>
          <w:rFonts w:ascii="Verdana" w:eastAsia="Calibri" w:hAnsi="Verdana"/>
          <w:sz w:val="18"/>
          <w:szCs w:val="18"/>
          <w:lang w:eastAsia="en-US"/>
        </w:rPr>
      </w:pPr>
    </w:p>
    <w:p w14:paraId="4EBFEB26" w14:textId="6BC23DEB" w:rsidR="00585CBE" w:rsidRPr="001F5349" w:rsidRDefault="00585CBE" w:rsidP="001F5349">
      <w:pPr>
        <w:tabs>
          <w:tab w:val="left" w:pos="8505"/>
        </w:tabs>
        <w:spacing w:line="360" w:lineRule="auto"/>
        <w:ind w:left="360" w:right="470"/>
        <w:jc w:val="both"/>
        <w:rPr>
          <w:rFonts w:ascii="Verdana" w:hAnsi="Verdana"/>
          <w:b/>
          <w:sz w:val="18"/>
          <w:szCs w:val="18"/>
        </w:rPr>
      </w:pPr>
      <w:r w:rsidRPr="001F5349">
        <w:rPr>
          <w:rFonts w:ascii="Verdana" w:hAnsi="Verdana"/>
          <w:b/>
          <w:sz w:val="18"/>
          <w:szCs w:val="18"/>
        </w:rPr>
        <w:t>Pytanie 1.</w:t>
      </w:r>
    </w:p>
    <w:p w14:paraId="69C785FF" w14:textId="77777777" w:rsidR="001F5349" w:rsidRPr="001F5349" w:rsidRDefault="002B2916" w:rsidP="001F5349">
      <w:pPr>
        <w:spacing w:line="360" w:lineRule="auto"/>
        <w:jc w:val="both"/>
        <w:rPr>
          <w:rFonts w:ascii="Verdana" w:hAnsi="Verdana"/>
          <w:sz w:val="18"/>
          <w:szCs w:val="18"/>
        </w:rPr>
      </w:pPr>
      <w:r w:rsidRPr="001F5349">
        <w:rPr>
          <w:rFonts w:ascii="Verdana" w:hAnsi="Verdana"/>
          <w:sz w:val="18"/>
          <w:szCs w:val="18"/>
        </w:rPr>
        <w:t>„</w:t>
      </w:r>
      <w:r w:rsidR="001F5349" w:rsidRPr="001F5349">
        <w:rPr>
          <w:rFonts w:ascii="Verdana" w:hAnsi="Verdana"/>
          <w:sz w:val="18"/>
          <w:szCs w:val="18"/>
        </w:rPr>
        <w:t>(…) zwracam się z prośbą o zmianę treści SIWZ Wymagania dotyczące zabezpieczenia należytego wykonania umowy poprzez zmniejszenie wysokości zabezpieczenia należytego wykonania umowy na 5% ceny całkowitej podanej z ofercie (cena brutto).</w:t>
      </w:r>
    </w:p>
    <w:p w14:paraId="266C879E" w14:textId="77777777" w:rsidR="001F5349" w:rsidRPr="001F5349" w:rsidRDefault="001F5349" w:rsidP="001F5349">
      <w:pPr>
        <w:spacing w:line="360" w:lineRule="auto"/>
        <w:jc w:val="both"/>
        <w:rPr>
          <w:rFonts w:ascii="Verdana" w:hAnsi="Verdana"/>
          <w:sz w:val="18"/>
          <w:szCs w:val="18"/>
        </w:rPr>
      </w:pPr>
      <w:r w:rsidRPr="001F5349">
        <w:rPr>
          <w:rFonts w:ascii="Verdana" w:hAnsi="Verdana"/>
          <w:sz w:val="18"/>
          <w:szCs w:val="18"/>
        </w:rPr>
        <w:t xml:space="preserve">Należy wskazać, że aktualna sytuacja na rynku usług budowlanych powoduje, że podmioty finansowe udzielające zabezpieczeń kontraktów Generalnym Wykonawcom, w ramach zamówień publicznych często odmawiają udzielenia tych zabezpieczeń, co stało się zjawiskiem powszechnym. Ma na to wpływ w szczególności ogólny wskaźnik rentowności inwestycji w ramach zamówień publicznych, ogólna bieżąca płynność finansowa firm z sektora usług budowlanych oraz wciąż wzrastające koszty prowadzenia takich inwestycji, przy w zasadzie nienegocjowalnych stawkach wynagrodzeń oraz warunkach umowy ustalonych przez inwestorów zadań z sektora publicznego. To wszystko powoduje, że podmioty udzielające zabezpieczeń szacują swoje ryzyko na bardzo wysokim poziomie, odmawiając udzielenia zabezpieczeń w ustalonej przez Państwa aktualnej wysokości. Prowadzi to do faktycznego preferowania największych podmiotów budowlanych (niejednokrotnie z przeważającym kapitałem zagranicznym) eliminując jednocześnie z udziału z przetargach publicznych podmioty mniejsze o kapitale polskim, naruszając tym samym przewidziane Prawem zamówień publicznych reguły konkurencyjności. Nie należy pomijać faktu, że przy tego typu inwestycjach wymagane zabezpieczenie </w:t>
      </w:r>
      <w:r w:rsidRPr="001F5349">
        <w:rPr>
          <w:rFonts w:ascii="Verdana" w:hAnsi="Verdana"/>
          <w:sz w:val="18"/>
          <w:szCs w:val="18"/>
        </w:rPr>
        <w:lastRenderedPageBreak/>
        <w:t>stanowi ogromną kwotę, którą Wykonawca zmuszony jest „zamrozić” bezzasadnie na długi okres czasu.</w:t>
      </w:r>
    </w:p>
    <w:p w14:paraId="4B84487F" w14:textId="103FBBC8" w:rsidR="00E4135F" w:rsidRPr="001F5349" w:rsidRDefault="001F5349" w:rsidP="001F5349">
      <w:pPr>
        <w:spacing w:line="360" w:lineRule="auto"/>
        <w:jc w:val="both"/>
        <w:rPr>
          <w:rFonts w:ascii="Verdana" w:hAnsi="Verdana"/>
          <w:sz w:val="18"/>
          <w:szCs w:val="18"/>
        </w:rPr>
      </w:pPr>
      <w:r w:rsidRPr="001F5349">
        <w:rPr>
          <w:rFonts w:ascii="Verdana" w:hAnsi="Verdana"/>
          <w:sz w:val="18"/>
          <w:szCs w:val="18"/>
        </w:rPr>
        <w:t>W związku z powyższym prosimy o pozytywne rozpatrzenie naszej prośby.</w:t>
      </w:r>
      <w:r w:rsidR="002B2916" w:rsidRPr="001F5349">
        <w:rPr>
          <w:rFonts w:ascii="Verdana" w:hAnsi="Verdana"/>
          <w:sz w:val="18"/>
          <w:szCs w:val="18"/>
        </w:rPr>
        <w:t>”.</w:t>
      </w:r>
    </w:p>
    <w:p w14:paraId="38EE3806" w14:textId="77777777" w:rsidR="00E4135F" w:rsidRPr="001F5349" w:rsidRDefault="00E4135F" w:rsidP="001F5349">
      <w:pPr>
        <w:tabs>
          <w:tab w:val="left" w:pos="8505"/>
        </w:tabs>
        <w:spacing w:line="360" w:lineRule="auto"/>
        <w:ind w:left="360" w:right="470"/>
        <w:jc w:val="both"/>
        <w:rPr>
          <w:rFonts w:ascii="Verdana" w:hAnsi="Verdana"/>
          <w:sz w:val="18"/>
          <w:szCs w:val="18"/>
        </w:rPr>
      </w:pPr>
    </w:p>
    <w:p w14:paraId="76DAFF4A" w14:textId="77777777" w:rsidR="00585CBE" w:rsidRPr="001F5349" w:rsidRDefault="00585CBE" w:rsidP="001F5349">
      <w:pPr>
        <w:tabs>
          <w:tab w:val="left" w:pos="8505"/>
        </w:tabs>
        <w:spacing w:line="360" w:lineRule="auto"/>
        <w:ind w:left="360" w:right="470"/>
        <w:jc w:val="both"/>
        <w:rPr>
          <w:rFonts w:ascii="Verdana" w:eastAsia="Calibri" w:hAnsi="Verdana"/>
          <w:b/>
          <w:sz w:val="18"/>
          <w:szCs w:val="18"/>
          <w:lang w:eastAsia="en-US"/>
        </w:rPr>
      </w:pPr>
      <w:r w:rsidRPr="001F5349">
        <w:rPr>
          <w:rFonts w:ascii="Verdana" w:eastAsia="Calibri" w:hAnsi="Verdana"/>
          <w:b/>
          <w:sz w:val="18"/>
          <w:szCs w:val="18"/>
          <w:lang w:eastAsia="en-US"/>
        </w:rPr>
        <w:t>Odpowiedź:</w:t>
      </w:r>
    </w:p>
    <w:p w14:paraId="7DBBE68B" w14:textId="66B91261" w:rsidR="001F5349" w:rsidRPr="001F5349" w:rsidRDefault="008F6C64" w:rsidP="008F6C64">
      <w:pPr>
        <w:tabs>
          <w:tab w:val="left" w:pos="8505"/>
        </w:tabs>
        <w:spacing w:line="360" w:lineRule="auto"/>
        <w:jc w:val="both"/>
        <w:rPr>
          <w:rFonts w:ascii="Verdana" w:hAnsi="Verdana"/>
          <w:sz w:val="18"/>
          <w:szCs w:val="18"/>
        </w:rPr>
      </w:pPr>
      <w:r w:rsidRPr="004C0D7F">
        <w:rPr>
          <w:rFonts w:ascii="Verdana" w:hAnsi="Verdana" w:cs="Open Sans"/>
          <w:color w:val="000000"/>
          <w:sz w:val="18"/>
          <w:szCs w:val="18"/>
          <w:shd w:val="clear" w:color="auto" w:fill="FFFFFF"/>
        </w:rPr>
        <w:t xml:space="preserve">Zamawiający nie wyrażenia zgody na powyższe zmiany. Wartość zabezpieczenia należytego wykonania zostało ustalona zgodnie z art. 150 ust. 2 ustawy Prawo zamówień publicznych. </w:t>
      </w:r>
    </w:p>
    <w:p w14:paraId="5E44ABCB" w14:textId="65030115" w:rsidR="0003054D" w:rsidRDefault="0003054D" w:rsidP="00796971">
      <w:pPr>
        <w:tabs>
          <w:tab w:val="left" w:pos="8505"/>
        </w:tabs>
        <w:ind w:left="360" w:right="470"/>
        <w:jc w:val="both"/>
        <w:rPr>
          <w:rFonts w:ascii="Verdana" w:hAnsi="Verdana"/>
          <w:b/>
          <w:sz w:val="18"/>
          <w:szCs w:val="18"/>
        </w:rPr>
      </w:pPr>
    </w:p>
    <w:p w14:paraId="3F4D6768" w14:textId="1784E663" w:rsidR="004A2D84" w:rsidRDefault="004A2D84" w:rsidP="00796971">
      <w:pPr>
        <w:tabs>
          <w:tab w:val="left" w:pos="8505"/>
        </w:tabs>
        <w:ind w:left="360" w:right="470"/>
        <w:jc w:val="both"/>
        <w:rPr>
          <w:rFonts w:ascii="Verdana" w:hAnsi="Verdana"/>
          <w:b/>
          <w:sz w:val="18"/>
          <w:szCs w:val="18"/>
        </w:rPr>
      </w:pPr>
    </w:p>
    <w:p w14:paraId="60872321" w14:textId="77777777" w:rsidR="004A2D84" w:rsidRPr="005C1CBF" w:rsidRDefault="004A2D84" w:rsidP="00796971">
      <w:pPr>
        <w:tabs>
          <w:tab w:val="left" w:pos="8505"/>
        </w:tabs>
        <w:ind w:left="360" w:right="470"/>
        <w:jc w:val="both"/>
        <w:rPr>
          <w:rFonts w:ascii="Verdana" w:hAnsi="Verdana"/>
          <w:b/>
          <w:sz w:val="18"/>
          <w:szCs w:val="18"/>
        </w:rPr>
      </w:pPr>
    </w:p>
    <w:p w14:paraId="570CCA3F" w14:textId="34AC1C1A" w:rsidR="00C1182F" w:rsidRPr="00D729E1" w:rsidRDefault="00C1182F" w:rsidP="00E479FE">
      <w:pPr>
        <w:ind w:left="3969" w:right="-2"/>
        <w:jc w:val="both"/>
        <w:rPr>
          <w:b/>
          <w:sz w:val="22"/>
          <w:szCs w:val="22"/>
        </w:rPr>
      </w:pPr>
      <w:r w:rsidRPr="00D729E1">
        <w:rPr>
          <w:b/>
          <w:sz w:val="22"/>
          <w:szCs w:val="22"/>
        </w:rPr>
        <w:t xml:space="preserve">Zastępca Kanclerza ds. </w:t>
      </w:r>
      <w:r w:rsidR="004C0D7F">
        <w:rPr>
          <w:b/>
          <w:sz w:val="22"/>
          <w:szCs w:val="22"/>
        </w:rPr>
        <w:t>Zarządzania Infrastrukturą</w:t>
      </w:r>
      <w:r w:rsidRPr="00D729E1">
        <w:rPr>
          <w:b/>
          <w:sz w:val="22"/>
          <w:szCs w:val="22"/>
        </w:rPr>
        <w:t xml:space="preserve"> UMW </w:t>
      </w:r>
    </w:p>
    <w:p w14:paraId="20B7BCC3" w14:textId="77777777" w:rsidR="00C1182F" w:rsidRPr="00D729E1" w:rsidRDefault="00C1182F" w:rsidP="00C1182F">
      <w:pPr>
        <w:ind w:left="3969" w:right="470"/>
        <w:jc w:val="both"/>
        <w:rPr>
          <w:b/>
          <w:sz w:val="22"/>
          <w:szCs w:val="22"/>
        </w:rPr>
      </w:pPr>
    </w:p>
    <w:p w14:paraId="43D15191" w14:textId="77777777" w:rsidR="00C1182F" w:rsidRPr="00D729E1" w:rsidRDefault="00C1182F" w:rsidP="00C1182F">
      <w:pPr>
        <w:ind w:left="3969" w:right="470"/>
        <w:jc w:val="both"/>
        <w:rPr>
          <w:b/>
          <w:sz w:val="22"/>
          <w:szCs w:val="22"/>
        </w:rPr>
      </w:pPr>
    </w:p>
    <w:p w14:paraId="40083BFF" w14:textId="096785BF" w:rsidR="00A53B69" w:rsidRPr="00D729E1" w:rsidRDefault="00CB293E" w:rsidP="00C1182F">
      <w:pPr>
        <w:ind w:left="3969" w:right="470"/>
        <w:jc w:val="both"/>
        <w:rPr>
          <w:b/>
          <w:sz w:val="22"/>
          <w:szCs w:val="22"/>
        </w:rPr>
      </w:pPr>
      <w:r>
        <w:rPr>
          <w:b/>
          <w:sz w:val="22"/>
          <w:szCs w:val="22"/>
        </w:rPr>
        <w:t>/-/</w:t>
      </w:r>
      <w:bookmarkStart w:id="0" w:name="_GoBack"/>
      <w:bookmarkEnd w:id="0"/>
      <w:r w:rsidR="00B3774C" w:rsidRPr="00D729E1">
        <w:rPr>
          <w:b/>
          <w:sz w:val="22"/>
          <w:szCs w:val="22"/>
        </w:rPr>
        <w:t>m</w:t>
      </w:r>
      <w:r w:rsidR="00C1182F" w:rsidRPr="00D729E1">
        <w:rPr>
          <w:b/>
          <w:sz w:val="22"/>
          <w:szCs w:val="22"/>
        </w:rPr>
        <w:t xml:space="preserve">gr </w:t>
      </w:r>
      <w:r w:rsidR="008E7576">
        <w:rPr>
          <w:b/>
          <w:sz w:val="22"/>
          <w:szCs w:val="22"/>
        </w:rPr>
        <w:t>Jacek CZAJKA</w:t>
      </w:r>
    </w:p>
    <w:sectPr w:rsidR="00A53B69" w:rsidRPr="00D729E1" w:rsidSect="0003054D">
      <w:footerReference w:type="even" r:id="rId9"/>
      <w:footerReference w:type="default" r:id="rId10"/>
      <w:pgSz w:w="11906" w:h="16838"/>
      <w:pgMar w:top="1418" w:right="1418" w:bottom="1418" w:left="1418"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C8629" w14:textId="77777777" w:rsidR="000C04DE" w:rsidRDefault="000C04DE">
      <w:r>
        <w:separator/>
      </w:r>
    </w:p>
  </w:endnote>
  <w:endnote w:type="continuationSeparator" w:id="0">
    <w:p w14:paraId="15375386" w14:textId="77777777" w:rsidR="000C04DE" w:rsidRDefault="000C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7C19D" w14:textId="77777777" w:rsidR="00B02329" w:rsidRDefault="00B023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66BB014" w14:textId="77777777" w:rsidR="00B02329" w:rsidRDefault="00B0232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4C45D" w14:textId="27360E30" w:rsidR="00B02329" w:rsidRDefault="00B0232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22377">
      <w:rPr>
        <w:rStyle w:val="Numerstrony"/>
        <w:noProof/>
      </w:rPr>
      <w:t>9</w:t>
    </w:r>
    <w:r>
      <w:rPr>
        <w:rStyle w:val="Numerstrony"/>
      </w:rPr>
      <w:fldChar w:fldCharType="end"/>
    </w:r>
  </w:p>
  <w:p w14:paraId="55FB2C00" w14:textId="77777777" w:rsidR="00B02329" w:rsidRDefault="00B02329" w:rsidP="000E57F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3536B" w14:textId="77777777" w:rsidR="000C04DE" w:rsidRDefault="000C04DE">
      <w:r>
        <w:separator/>
      </w:r>
    </w:p>
  </w:footnote>
  <w:footnote w:type="continuationSeparator" w:id="0">
    <w:p w14:paraId="2397DF91" w14:textId="77777777" w:rsidR="000C04DE" w:rsidRDefault="000C0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861EBD"/>
    <w:multiLevelType w:val="hybridMultilevel"/>
    <w:tmpl w:val="D5409F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03C54DF8"/>
    <w:multiLevelType w:val="hybridMultilevel"/>
    <w:tmpl w:val="D13EE5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53621E9"/>
    <w:multiLevelType w:val="hybridMultilevel"/>
    <w:tmpl w:val="249278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8637671"/>
    <w:multiLevelType w:val="hybridMultilevel"/>
    <w:tmpl w:val="36ACE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AB391C"/>
    <w:multiLevelType w:val="hybridMultilevel"/>
    <w:tmpl w:val="77509E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0A66E8A"/>
    <w:multiLevelType w:val="hybridMultilevel"/>
    <w:tmpl w:val="CF5802A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383317D"/>
    <w:multiLevelType w:val="hybridMultilevel"/>
    <w:tmpl w:val="496C3DCA"/>
    <w:lvl w:ilvl="0" w:tplc="72045BF4">
      <w:start w:val="1"/>
      <w:numFmt w:val="decimal"/>
      <w:lvlText w:val="%1."/>
      <w:lvlJc w:val="left"/>
      <w:pPr>
        <w:ind w:left="502"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1AF2749E"/>
    <w:multiLevelType w:val="hybridMultilevel"/>
    <w:tmpl w:val="3B5A73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6F3493"/>
    <w:multiLevelType w:val="hybridMultilevel"/>
    <w:tmpl w:val="0C8E198E"/>
    <w:lvl w:ilvl="0" w:tplc="FFFFFFFF">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15:restartNumberingAfterBreak="0">
    <w:nsid w:val="27133C1E"/>
    <w:multiLevelType w:val="multilevel"/>
    <w:tmpl w:val="26EC9466"/>
    <w:styleLink w:val="WW8Num2"/>
    <w:lvl w:ilvl="0">
      <w:start w:val="1"/>
      <w:numFmt w:val="decimal"/>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position w:val="0"/>
        <w:sz w:val="21"/>
        <w:szCs w:val="22"/>
        <w:vertAlign w:val="baseline"/>
        <w:lang w:val="pl-PL"/>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rPr>
        <w:rFonts w:ascii="Symbol" w:hAnsi="Symbol" w:cs="Symbol"/>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2B74380D"/>
    <w:multiLevelType w:val="hybridMultilevel"/>
    <w:tmpl w:val="A0CE6584"/>
    <w:lvl w:ilvl="0" w:tplc="066A77B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41B342C6"/>
    <w:multiLevelType w:val="hybridMultilevel"/>
    <w:tmpl w:val="ED4615FE"/>
    <w:lvl w:ilvl="0" w:tplc="FFFFFFFF">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60A4D9D"/>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A8170B"/>
    <w:multiLevelType w:val="hybridMultilevel"/>
    <w:tmpl w:val="6A6E9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6CE43CA"/>
    <w:multiLevelType w:val="multilevel"/>
    <w:tmpl w:val="CD6C2DBC"/>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01318A"/>
    <w:multiLevelType w:val="hybridMultilevel"/>
    <w:tmpl w:val="D9A8B3D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1D415D6"/>
    <w:multiLevelType w:val="hybridMultilevel"/>
    <w:tmpl w:val="17C8AD8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84670AE"/>
    <w:multiLevelType w:val="hybridMultilevel"/>
    <w:tmpl w:val="77AC8508"/>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93136D"/>
    <w:multiLevelType w:val="singleLevel"/>
    <w:tmpl w:val="0415000F"/>
    <w:lvl w:ilvl="0">
      <w:start w:val="1"/>
      <w:numFmt w:val="decimal"/>
      <w:lvlText w:val="%1."/>
      <w:lvlJc w:val="left"/>
      <w:pPr>
        <w:ind w:left="360" w:hanging="360"/>
      </w:pPr>
    </w:lvl>
  </w:abstractNum>
  <w:abstractNum w:abstractNumId="42" w15:restartNumberingAfterBreak="0">
    <w:nsid w:val="7E7D62D1"/>
    <w:multiLevelType w:val="hybridMultilevel"/>
    <w:tmpl w:val="CC4E4706"/>
    <w:lvl w:ilvl="0" w:tplc="0218C21A">
      <w:start w:val="1"/>
      <w:numFmt w:val="decimal"/>
      <w:lvlText w:val="%1)"/>
      <w:lvlJc w:val="left"/>
      <w:pPr>
        <w:ind w:left="643" w:hanging="360"/>
      </w:pPr>
      <w:rPr>
        <w:rFonts w:asciiTheme="minorHAnsi" w:hAnsiTheme="minorHAnsi"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6"/>
  </w:num>
  <w:num w:numId="12">
    <w:abstractNumId w:val="22"/>
  </w:num>
  <w:num w:numId="13">
    <w:abstractNumId w:val="21"/>
  </w:num>
  <w:num w:numId="14">
    <w:abstractNumId w:val="24"/>
  </w:num>
  <w:num w:numId="15">
    <w:abstractNumId w:val="31"/>
  </w:num>
  <w:num w:numId="16">
    <w:abstractNumId w:val="37"/>
  </w:num>
  <w:num w:numId="17">
    <w:abstractNumId w:val="20"/>
  </w:num>
  <w:num w:numId="18">
    <w:abstractNumId w:val="38"/>
  </w:num>
  <w:num w:numId="19">
    <w:abstractNumId w:val="39"/>
  </w:num>
  <w:num w:numId="20">
    <w:abstractNumId w:val="30"/>
  </w:num>
  <w:num w:numId="21">
    <w:abstractNumId w:val="30"/>
    <w:lvlOverride w:ilvl="0">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7"/>
  </w:num>
  <w:num w:numId="25">
    <w:abstractNumId w:val="35"/>
  </w:num>
  <w:num w:numId="26">
    <w:abstractNumId w:val="18"/>
  </w:num>
  <w:num w:numId="27">
    <w:abstractNumId w:val="36"/>
  </w:num>
  <w:num w:numId="28">
    <w:abstractNumId w:val="29"/>
  </w:num>
  <w:num w:numId="29">
    <w:abstractNumId w:val="19"/>
  </w:num>
  <w:num w:numId="30">
    <w:abstractNumId w:val="23"/>
  </w:num>
  <w:num w:numId="31">
    <w:abstractNumId w:val="28"/>
  </w:num>
  <w:num w:numId="32">
    <w:abstractNumId w:val="42"/>
  </w:num>
  <w:num w:numId="33">
    <w:abstractNumId w:val="32"/>
  </w:num>
  <w:num w:numId="34">
    <w:abstractNumId w:val="33"/>
  </w:num>
  <w:num w:numId="35">
    <w:abstractNumId w:val="4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0CE"/>
    <w:rsid w:val="0000087F"/>
    <w:rsid w:val="00001848"/>
    <w:rsid w:val="00003546"/>
    <w:rsid w:val="000053DF"/>
    <w:rsid w:val="00007B87"/>
    <w:rsid w:val="00010597"/>
    <w:rsid w:val="00010D21"/>
    <w:rsid w:val="00010F32"/>
    <w:rsid w:val="000111BA"/>
    <w:rsid w:val="00011814"/>
    <w:rsid w:val="000123C1"/>
    <w:rsid w:val="00015AE4"/>
    <w:rsid w:val="000166C4"/>
    <w:rsid w:val="00020851"/>
    <w:rsid w:val="00020EEC"/>
    <w:rsid w:val="0002171A"/>
    <w:rsid w:val="00021812"/>
    <w:rsid w:val="000232C8"/>
    <w:rsid w:val="00024919"/>
    <w:rsid w:val="0003054D"/>
    <w:rsid w:val="00031091"/>
    <w:rsid w:val="00031F57"/>
    <w:rsid w:val="000338FB"/>
    <w:rsid w:val="00033FF0"/>
    <w:rsid w:val="00035196"/>
    <w:rsid w:val="0003778F"/>
    <w:rsid w:val="0003798B"/>
    <w:rsid w:val="000401FA"/>
    <w:rsid w:val="00040826"/>
    <w:rsid w:val="000408B0"/>
    <w:rsid w:val="000408E7"/>
    <w:rsid w:val="0004142C"/>
    <w:rsid w:val="000422EC"/>
    <w:rsid w:val="000430AB"/>
    <w:rsid w:val="0005063A"/>
    <w:rsid w:val="00050EBE"/>
    <w:rsid w:val="00052C8E"/>
    <w:rsid w:val="00052D4D"/>
    <w:rsid w:val="000536F9"/>
    <w:rsid w:val="000549EA"/>
    <w:rsid w:val="0005673A"/>
    <w:rsid w:val="000633D7"/>
    <w:rsid w:val="0006371D"/>
    <w:rsid w:val="00064095"/>
    <w:rsid w:val="00064A13"/>
    <w:rsid w:val="000656A8"/>
    <w:rsid w:val="00065C50"/>
    <w:rsid w:val="00065D87"/>
    <w:rsid w:val="00065E9C"/>
    <w:rsid w:val="00067D20"/>
    <w:rsid w:val="00067FD0"/>
    <w:rsid w:val="00071F81"/>
    <w:rsid w:val="00072410"/>
    <w:rsid w:val="00072E1C"/>
    <w:rsid w:val="00074518"/>
    <w:rsid w:val="00074655"/>
    <w:rsid w:val="00074BF2"/>
    <w:rsid w:val="0007501F"/>
    <w:rsid w:val="00076529"/>
    <w:rsid w:val="0007688F"/>
    <w:rsid w:val="00076D4A"/>
    <w:rsid w:val="00076DCB"/>
    <w:rsid w:val="000779F7"/>
    <w:rsid w:val="0008361D"/>
    <w:rsid w:val="000837C0"/>
    <w:rsid w:val="00084BA3"/>
    <w:rsid w:val="000907C1"/>
    <w:rsid w:val="000915CD"/>
    <w:rsid w:val="000920F7"/>
    <w:rsid w:val="00092493"/>
    <w:rsid w:val="00093268"/>
    <w:rsid w:val="000939A2"/>
    <w:rsid w:val="00094CC2"/>
    <w:rsid w:val="000A02B1"/>
    <w:rsid w:val="000A083C"/>
    <w:rsid w:val="000A14B1"/>
    <w:rsid w:val="000A1BD7"/>
    <w:rsid w:val="000A1F4B"/>
    <w:rsid w:val="000A2814"/>
    <w:rsid w:val="000A3CFD"/>
    <w:rsid w:val="000A47CF"/>
    <w:rsid w:val="000A5579"/>
    <w:rsid w:val="000A6078"/>
    <w:rsid w:val="000A661D"/>
    <w:rsid w:val="000A775B"/>
    <w:rsid w:val="000B02D0"/>
    <w:rsid w:val="000B090F"/>
    <w:rsid w:val="000B2DA2"/>
    <w:rsid w:val="000B52AB"/>
    <w:rsid w:val="000B5CC6"/>
    <w:rsid w:val="000B7C27"/>
    <w:rsid w:val="000B7D69"/>
    <w:rsid w:val="000C04DE"/>
    <w:rsid w:val="000C1752"/>
    <w:rsid w:val="000C2099"/>
    <w:rsid w:val="000C2E6F"/>
    <w:rsid w:val="000C45C0"/>
    <w:rsid w:val="000C76D0"/>
    <w:rsid w:val="000C7D11"/>
    <w:rsid w:val="000D1208"/>
    <w:rsid w:val="000D1FEB"/>
    <w:rsid w:val="000D36AE"/>
    <w:rsid w:val="000D4EA7"/>
    <w:rsid w:val="000D5267"/>
    <w:rsid w:val="000D653F"/>
    <w:rsid w:val="000E0B7B"/>
    <w:rsid w:val="000E2A03"/>
    <w:rsid w:val="000E2CB9"/>
    <w:rsid w:val="000E2CFA"/>
    <w:rsid w:val="000E4F0A"/>
    <w:rsid w:val="000E57FE"/>
    <w:rsid w:val="000F0613"/>
    <w:rsid w:val="000F0B66"/>
    <w:rsid w:val="000F1213"/>
    <w:rsid w:val="000F12E4"/>
    <w:rsid w:val="000F37DB"/>
    <w:rsid w:val="000F3E3B"/>
    <w:rsid w:val="000F3FF6"/>
    <w:rsid w:val="000F4815"/>
    <w:rsid w:val="000F4B10"/>
    <w:rsid w:val="000F6872"/>
    <w:rsid w:val="000F7F5F"/>
    <w:rsid w:val="00100AB6"/>
    <w:rsid w:val="001010C3"/>
    <w:rsid w:val="0010113E"/>
    <w:rsid w:val="0010127C"/>
    <w:rsid w:val="001014B6"/>
    <w:rsid w:val="00102BA4"/>
    <w:rsid w:val="00102FDE"/>
    <w:rsid w:val="00103DDB"/>
    <w:rsid w:val="00106290"/>
    <w:rsid w:val="00107DF6"/>
    <w:rsid w:val="00112ED8"/>
    <w:rsid w:val="0011330A"/>
    <w:rsid w:val="0011457C"/>
    <w:rsid w:val="00114584"/>
    <w:rsid w:val="001146AE"/>
    <w:rsid w:val="001162BE"/>
    <w:rsid w:val="00116D51"/>
    <w:rsid w:val="00116D5C"/>
    <w:rsid w:val="001175FE"/>
    <w:rsid w:val="00120782"/>
    <w:rsid w:val="00122024"/>
    <w:rsid w:val="00123498"/>
    <w:rsid w:val="001272C7"/>
    <w:rsid w:val="001313AD"/>
    <w:rsid w:val="0013192F"/>
    <w:rsid w:val="00131C6D"/>
    <w:rsid w:val="00132BEE"/>
    <w:rsid w:val="00132D6C"/>
    <w:rsid w:val="00133958"/>
    <w:rsid w:val="00134452"/>
    <w:rsid w:val="001360AB"/>
    <w:rsid w:val="0013702B"/>
    <w:rsid w:val="0013728D"/>
    <w:rsid w:val="001414E2"/>
    <w:rsid w:val="001416A5"/>
    <w:rsid w:val="001424DD"/>
    <w:rsid w:val="0014456B"/>
    <w:rsid w:val="00144805"/>
    <w:rsid w:val="001465D4"/>
    <w:rsid w:val="00146DB6"/>
    <w:rsid w:val="00147BED"/>
    <w:rsid w:val="00147C62"/>
    <w:rsid w:val="001505EF"/>
    <w:rsid w:val="001511C4"/>
    <w:rsid w:val="00151C68"/>
    <w:rsid w:val="001521A0"/>
    <w:rsid w:val="001535E8"/>
    <w:rsid w:val="00153E33"/>
    <w:rsid w:val="00154CF6"/>
    <w:rsid w:val="00155924"/>
    <w:rsid w:val="00156CC8"/>
    <w:rsid w:val="00160A62"/>
    <w:rsid w:val="0016299A"/>
    <w:rsid w:val="00162B0D"/>
    <w:rsid w:val="00163FB1"/>
    <w:rsid w:val="00164729"/>
    <w:rsid w:val="0016523D"/>
    <w:rsid w:val="001673A8"/>
    <w:rsid w:val="001675F1"/>
    <w:rsid w:val="00167C26"/>
    <w:rsid w:val="00170580"/>
    <w:rsid w:val="001705C6"/>
    <w:rsid w:val="00171D94"/>
    <w:rsid w:val="0017265F"/>
    <w:rsid w:val="0017339F"/>
    <w:rsid w:val="00173A05"/>
    <w:rsid w:val="001755B7"/>
    <w:rsid w:val="00176517"/>
    <w:rsid w:val="0018029D"/>
    <w:rsid w:val="00180C07"/>
    <w:rsid w:val="00180F19"/>
    <w:rsid w:val="00181427"/>
    <w:rsid w:val="001823CB"/>
    <w:rsid w:val="001831FA"/>
    <w:rsid w:val="001834F4"/>
    <w:rsid w:val="001836A2"/>
    <w:rsid w:val="0018437A"/>
    <w:rsid w:val="00185934"/>
    <w:rsid w:val="001871E0"/>
    <w:rsid w:val="00187CFB"/>
    <w:rsid w:val="0019059D"/>
    <w:rsid w:val="00190626"/>
    <w:rsid w:val="001907DB"/>
    <w:rsid w:val="00191280"/>
    <w:rsid w:val="001930DE"/>
    <w:rsid w:val="00194028"/>
    <w:rsid w:val="00197285"/>
    <w:rsid w:val="001A0144"/>
    <w:rsid w:val="001A0445"/>
    <w:rsid w:val="001A1A1F"/>
    <w:rsid w:val="001A2342"/>
    <w:rsid w:val="001A2C64"/>
    <w:rsid w:val="001A402F"/>
    <w:rsid w:val="001A5291"/>
    <w:rsid w:val="001A5C96"/>
    <w:rsid w:val="001B25DD"/>
    <w:rsid w:val="001B2AF9"/>
    <w:rsid w:val="001B444F"/>
    <w:rsid w:val="001B4931"/>
    <w:rsid w:val="001B53D7"/>
    <w:rsid w:val="001B5F4B"/>
    <w:rsid w:val="001B7BA0"/>
    <w:rsid w:val="001C0CA3"/>
    <w:rsid w:val="001C3C6E"/>
    <w:rsid w:val="001C457A"/>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E67"/>
    <w:rsid w:val="001E032F"/>
    <w:rsid w:val="001E3C33"/>
    <w:rsid w:val="001E4A5B"/>
    <w:rsid w:val="001E55A3"/>
    <w:rsid w:val="001E679B"/>
    <w:rsid w:val="001E6C95"/>
    <w:rsid w:val="001E75C7"/>
    <w:rsid w:val="001F3A7E"/>
    <w:rsid w:val="001F40E3"/>
    <w:rsid w:val="001F464F"/>
    <w:rsid w:val="001F4A06"/>
    <w:rsid w:val="001F5349"/>
    <w:rsid w:val="001F5CFA"/>
    <w:rsid w:val="001F7FB6"/>
    <w:rsid w:val="002001F5"/>
    <w:rsid w:val="00200F06"/>
    <w:rsid w:val="00202217"/>
    <w:rsid w:val="0020240B"/>
    <w:rsid w:val="002031D7"/>
    <w:rsid w:val="002045A5"/>
    <w:rsid w:val="002054C5"/>
    <w:rsid w:val="00205B13"/>
    <w:rsid w:val="002062A2"/>
    <w:rsid w:val="0020783B"/>
    <w:rsid w:val="00207F28"/>
    <w:rsid w:val="002107C1"/>
    <w:rsid w:val="00212BFD"/>
    <w:rsid w:val="00212E54"/>
    <w:rsid w:val="002130A9"/>
    <w:rsid w:val="00214B15"/>
    <w:rsid w:val="002154BA"/>
    <w:rsid w:val="00215C2E"/>
    <w:rsid w:val="002168A3"/>
    <w:rsid w:val="00216986"/>
    <w:rsid w:val="00216C8F"/>
    <w:rsid w:val="0022024A"/>
    <w:rsid w:val="00220552"/>
    <w:rsid w:val="00220727"/>
    <w:rsid w:val="0022097A"/>
    <w:rsid w:val="00221DF3"/>
    <w:rsid w:val="00222377"/>
    <w:rsid w:val="00222C35"/>
    <w:rsid w:val="00225529"/>
    <w:rsid w:val="00226E9D"/>
    <w:rsid w:val="00227D5C"/>
    <w:rsid w:val="00230818"/>
    <w:rsid w:val="00232740"/>
    <w:rsid w:val="00236C98"/>
    <w:rsid w:val="00237CB5"/>
    <w:rsid w:val="002432DF"/>
    <w:rsid w:val="0024364B"/>
    <w:rsid w:val="002451DC"/>
    <w:rsid w:val="002462C3"/>
    <w:rsid w:val="0024676B"/>
    <w:rsid w:val="00246BC0"/>
    <w:rsid w:val="00246C84"/>
    <w:rsid w:val="00251869"/>
    <w:rsid w:val="0025237E"/>
    <w:rsid w:val="00252742"/>
    <w:rsid w:val="00256F14"/>
    <w:rsid w:val="00257AC4"/>
    <w:rsid w:val="002607DC"/>
    <w:rsid w:val="002609CB"/>
    <w:rsid w:val="00264185"/>
    <w:rsid w:val="0026556A"/>
    <w:rsid w:val="00265F70"/>
    <w:rsid w:val="0026633F"/>
    <w:rsid w:val="00266671"/>
    <w:rsid w:val="002667D5"/>
    <w:rsid w:val="002668DA"/>
    <w:rsid w:val="00267178"/>
    <w:rsid w:val="0026778D"/>
    <w:rsid w:val="0027080C"/>
    <w:rsid w:val="002725FC"/>
    <w:rsid w:val="00273320"/>
    <w:rsid w:val="00273653"/>
    <w:rsid w:val="002736A3"/>
    <w:rsid w:val="002750D8"/>
    <w:rsid w:val="002779CD"/>
    <w:rsid w:val="002809A0"/>
    <w:rsid w:val="00280A30"/>
    <w:rsid w:val="002819DC"/>
    <w:rsid w:val="00284B34"/>
    <w:rsid w:val="0028737B"/>
    <w:rsid w:val="0029068F"/>
    <w:rsid w:val="002917FD"/>
    <w:rsid w:val="00292771"/>
    <w:rsid w:val="00292BB0"/>
    <w:rsid w:val="00295078"/>
    <w:rsid w:val="00295E7B"/>
    <w:rsid w:val="00297D00"/>
    <w:rsid w:val="002A2BA3"/>
    <w:rsid w:val="002A36A5"/>
    <w:rsid w:val="002A3FBA"/>
    <w:rsid w:val="002A53F1"/>
    <w:rsid w:val="002A576A"/>
    <w:rsid w:val="002A6295"/>
    <w:rsid w:val="002A67F4"/>
    <w:rsid w:val="002A76E1"/>
    <w:rsid w:val="002A7710"/>
    <w:rsid w:val="002B2916"/>
    <w:rsid w:val="002B7200"/>
    <w:rsid w:val="002C0196"/>
    <w:rsid w:val="002C0470"/>
    <w:rsid w:val="002C266C"/>
    <w:rsid w:val="002C278E"/>
    <w:rsid w:val="002C2E8A"/>
    <w:rsid w:val="002C39D0"/>
    <w:rsid w:val="002C3CD4"/>
    <w:rsid w:val="002C5229"/>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3C10"/>
    <w:rsid w:val="002E4F3A"/>
    <w:rsid w:val="002E4F5E"/>
    <w:rsid w:val="002E6F17"/>
    <w:rsid w:val="002E712F"/>
    <w:rsid w:val="002E7A90"/>
    <w:rsid w:val="002F11F6"/>
    <w:rsid w:val="002F1A2B"/>
    <w:rsid w:val="002F1F00"/>
    <w:rsid w:val="002F587D"/>
    <w:rsid w:val="002F6615"/>
    <w:rsid w:val="003000AF"/>
    <w:rsid w:val="0030048F"/>
    <w:rsid w:val="00301B6C"/>
    <w:rsid w:val="00301BA9"/>
    <w:rsid w:val="003044CF"/>
    <w:rsid w:val="003058A8"/>
    <w:rsid w:val="00305B22"/>
    <w:rsid w:val="00305F2D"/>
    <w:rsid w:val="00306E59"/>
    <w:rsid w:val="003140D4"/>
    <w:rsid w:val="00316974"/>
    <w:rsid w:val="00316EAC"/>
    <w:rsid w:val="003228DC"/>
    <w:rsid w:val="00324533"/>
    <w:rsid w:val="00325F68"/>
    <w:rsid w:val="00330061"/>
    <w:rsid w:val="003313FA"/>
    <w:rsid w:val="0033153A"/>
    <w:rsid w:val="00336149"/>
    <w:rsid w:val="00337337"/>
    <w:rsid w:val="003374EB"/>
    <w:rsid w:val="00340022"/>
    <w:rsid w:val="00340D16"/>
    <w:rsid w:val="003412F7"/>
    <w:rsid w:val="00341BB2"/>
    <w:rsid w:val="0034273A"/>
    <w:rsid w:val="00345323"/>
    <w:rsid w:val="00346D4B"/>
    <w:rsid w:val="0034762A"/>
    <w:rsid w:val="003477AE"/>
    <w:rsid w:val="00347D32"/>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24B1"/>
    <w:rsid w:val="00364335"/>
    <w:rsid w:val="00364E1A"/>
    <w:rsid w:val="00365D3F"/>
    <w:rsid w:val="00366318"/>
    <w:rsid w:val="00367E2E"/>
    <w:rsid w:val="00371BA1"/>
    <w:rsid w:val="00371C5B"/>
    <w:rsid w:val="003736B6"/>
    <w:rsid w:val="00375147"/>
    <w:rsid w:val="00375166"/>
    <w:rsid w:val="003754FA"/>
    <w:rsid w:val="0037784B"/>
    <w:rsid w:val="003808C0"/>
    <w:rsid w:val="00380DEA"/>
    <w:rsid w:val="00383494"/>
    <w:rsid w:val="003834CC"/>
    <w:rsid w:val="00383775"/>
    <w:rsid w:val="00383B89"/>
    <w:rsid w:val="00384C21"/>
    <w:rsid w:val="0038574B"/>
    <w:rsid w:val="00385C24"/>
    <w:rsid w:val="0039039D"/>
    <w:rsid w:val="00391B17"/>
    <w:rsid w:val="003927D0"/>
    <w:rsid w:val="00392FD3"/>
    <w:rsid w:val="0039491D"/>
    <w:rsid w:val="003959B9"/>
    <w:rsid w:val="00396BC2"/>
    <w:rsid w:val="00397647"/>
    <w:rsid w:val="00397896"/>
    <w:rsid w:val="003A0A48"/>
    <w:rsid w:val="003A1BF1"/>
    <w:rsid w:val="003A2291"/>
    <w:rsid w:val="003A2844"/>
    <w:rsid w:val="003A5551"/>
    <w:rsid w:val="003A56A3"/>
    <w:rsid w:val="003A61E3"/>
    <w:rsid w:val="003A6B5F"/>
    <w:rsid w:val="003A7E99"/>
    <w:rsid w:val="003B03CA"/>
    <w:rsid w:val="003B0944"/>
    <w:rsid w:val="003B0B13"/>
    <w:rsid w:val="003B2AAE"/>
    <w:rsid w:val="003B2E66"/>
    <w:rsid w:val="003B7C9E"/>
    <w:rsid w:val="003C0A26"/>
    <w:rsid w:val="003C53F3"/>
    <w:rsid w:val="003C6C57"/>
    <w:rsid w:val="003D02D0"/>
    <w:rsid w:val="003D0E87"/>
    <w:rsid w:val="003D2A89"/>
    <w:rsid w:val="003D3E0B"/>
    <w:rsid w:val="003D3E1E"/>
    <w:rsid w:val="003D466E"/>
    <w:rsid w:val="003D4F82"/>
    <w:rsid w:val="003D660C"/>
    <w:rsid w:val="003D6D8D"/>
    <w:rsid w:val="003D713A"/>
    <w:rsid w:val="003E3884"/>
    <w:rsid w:val="003E486C"/>
    <w:rsid w:val="003E4896"/>
    <w:rsid w:val="003E5B03"/>
    <w:rsid w:val="003E6D14"/>
    <w:rsid w:val="003F0DAF"/>
    <w:rsid w:val="003F0FAA"/>
    <w:rsid w:val="003F2157"/>
    <w:rsid w:val="003F37BA"/>
    <w:rsid w:val="003F55BC"/>
    <w:rsid w:val="003F55E3"/>
    <w:rsid w:val="00400141"/>
    <w:rsid w:val="0040027D"/>
    <w:rsid w:val="0040066D"/>
    <w:rsid w:val="0040191D"/>
    <w:rsid w:val="00402160"/>
    <w:rsid w:val="004023A4"/>
    <w:rsid w:val="004028A6"/>
    <w:rsid w:val="004050E9"/>
    <w:rsid w:val="004056D1"/>
    <w:rsid w:val="00405BDF"/>
    <w:rsid w:val="00406568"/>
    <w:rsid w:val="004077F1"/>
    <w:rsid w:val="0041169D"/>
    <w:rsid w:val="004120D2"/>
    <w:rsid w:val="00413DC6"/>
    <w:rsid w:val="00414292"/>
    <w:rsid w:val="00415F9D"/>
    <w:rsid w:val="004171DC"/>
    <w:rsid w:val="00417674"/>
    <w:rsid w:val="00421BC9"/>
    <w:rsid w:val="004227ED"/>
    <w:rsid w:val="00422850"/>
    <w:rsid w:val="004237FA"/>
    <w:rsid w:val="004254BA"/>
    <w:rsid w:val="00425A6B"/>
    <w:rsid w:val="00425D6A"/>
    <w:rsid w:val="004263C4"/>
    <w:rsid w:val="00427AB6"/>
    <w:rsid w:val="00427BED"/>
    <w:rsid w:val="0043008B"/>
    <w:rsid w:val="0043035C"/>
    <w:rsid w:val="00430BB9"/>
    <w:rsid w:val="004311A0"/>
    <w:rsid w:val="00432B09"/>
    <w:rsid w:val="00432D74"/>
    <w:rsid w:val="00432DEB"/>
    <w:rsid w:val="00433933"/>
    <w:rsid w:val="00434671"/>
    <w:rsid w:val="00434A80"/>
    <w:rsid w:val="00434ECF"/>
    <w:rsid w:val="00435E6A"/>
    <w:rsid w:val="00436B51"/>
    <w:rsid w:val="004377EE"/>
    <w:rsid w:val="00440E4E"/>
    <w:rsid w:val="004417BA"/>
    <w:rsid w:val="00442FE9"/>
    <w:rsid w:val="00443595"/>
    <w:rsid w:val="00444523"/>
    <w:rsid w:val="004447E7"/>
    <w:rsid w:val="0044558E"/>
    <w:rsid w:val="00450446"/>
    <w:rsid w:val="004534E1"/>
    <w:rsid w:val="00455429"/>
    <w:rsid w:val="00456D51"/>
    <w:rsid w:val="00456DEB"/>
    <w:rsid w:val="00456F1B"/>
    <w:rsid w:val="00456F65"/>
    <w:rsid w:val="004571D0"/>
    <w:rsid w:val="004602CE"/>
    <w:rsid w:val="004606B3"/>
    <w:rsid w:val="00461603"/>
    <w:rsid w:val="00461CDC"/>
    <w:rsid w:val="004621E0"/>
    <w:rsid w:val="00463762"/>
    <w:rsid w:val="00463FE0"/>
    <w:rsid w:val="004651AC"/>
    <w:rsid w:val="00466B2E"/>
    <w:rsid w:val="00467326"/>
    <w:rsid w:val="00470653"/>
    <w:rsid w:val="00471BA9"/>
    <w:rsid w:val="004721AD"/>
    <w:rsid w:val="004734B1"/>
    <w:rsid w:val="00473B71"/>
    <w:rsid w:val="00475573"/>
    <w:rsid w:val="00476D54"/>
    <w:rsid w:val="00481608"/>
    <w:rsid w:val="00481D36"/>
    <w:rsid w:val="00483466"/>
    <w:rsid w:val="00485299"/>
    <w:rsid w:val="004859FF"/>
    <w:rsid w:val="00485A77"/>
    <w:rsid w:val="00486403"/>
    <w:rsid w:val="00486782"/>
    <w:rsid w:val="00486D57"/>
    <w:rsid w:val="0048723B"/>
    <w:rsid w:val="004876F9"/>
    <w:rsid w:val="004903AE"/>
    <w:rsid w:val="0049045F"/>
    <w:rsid w:val="00490689"/>
    <w:rsid w:val="00493359"/>
    <w:rsid w:val="0049410B"/>
    <w:rsid w:val="004947C1"/>
    <w:rsid w:val="00495F94"/>
    <w:rsid w:val="0049619B"/>
    <w:rsid w:val="00496BC7"/>
    <w:rsid w:val="004A0EB4"/>
    <w:rsid w:val="004A0F1F"/>
    <w:rsid w:val="004A2BBA"/>
    <w:rsid w:val="004A2D84"/>
    <w:rsid w:val="004A36EB"/>
    <w:rsid w:val="004A42CD"/>
    <w:rsid w:val="004A4AC4"/>
    <w:rsid w:val="004A5158"/>
    <w:rsid w:val="004A5AA2"/>
    <w:rsid w:val="004B0FC9"/>
    <w:rsid w:val="004B29FC"/>
    <w:rsid w:val="004B2A96"/>
    <w:rsid w:val="004B416B"/>
    <w:rsid w:val="004B4209"/>
    <w:rsid w:val="004B5C52"/>
    <w:rsid w:val="004B6993"/>
    <w:rsid w:val="004C017B"/>
    <w:rsid w:val="004C0D7F"/>
    <w:rsid w:val="004C1F67"/>
    <w:rsid w:val="004C3C15"/>
    <w:rsid w:val="004C47A0"/>
    <w:rsid w:val="004C4D93"/>
    <w:rsid w:val="004C4FD1"/>
    <w:rsid w:val="004C5614"/>
    <w:rsid w:val="004D0907"/>
    <w:rsid w:val="004D120F"/>
    <w:rsid w:val="004D3C22"/>
    <w:rsid w:val="004D5825"/>
    <w:rsid w:val="004D7AA4"/>
    <w:rsid w:val="004D7EEA"/>
    <w:rsid w:val="004E08AD"/>
    <w:rsid w:val="004E0B5D"/>
    <w:rsid w:val="004E17A9"/>
    <w:rsid w:val="004E3B64"/>
    <w:rsid w:val="004E5397"/>
    <w:rsid w:val="004F474D"/>
    <w:rsid w:val="004F4810"/>
    <w:rsid w:val="004F55BF"/>
    <w:rsid w:val="004F5C5D"/>
    <w:rsid w:val="00500C55"/>
    <w:rsid w:val="0050297D"/>
    <w:rsid w:val="00505FAB"/>
    <w:rsid w:val="00511285"/>
    <w:rsid w:val="00512384"/>
    <w:rsid w:val="00512C05"/>
    <w:rsid w:val="005142CD"/>
    <w:rsid w:val="00516AA3"/>
    <w:rsid w:val="005208C6"/>
    <w:rsid w:val="0052363B"/>
    <w:rsid w:val="005239B1"/>
    <w:rsid w:val="00523FDE"/>
    <w:rsid w:val="00525104"/>
    <w:rsid w:val="00526FF6"/>
    <w:rsid w:val="005303F8"/>
    <w:rsid w:val="005310E4"/>
    <w:rsid w:val="00532904"/>
    <w:rsid w:val="005329DF"/>
    <w:rsid w:val="00532E0B"/>
    <w:rsid w:val="00534367"/>
    <w:rsid w:val="00534B36"/>
    <w:rsid w:val="00535AC4"/>
    <w:rsid w:val="00536C2D"/>
    <w:rsid w:val="005375CA"/>
    <w:rsid w:val="00541AA3"/>
    <w:rsid w:val="00542427"/>
    <w:rsid w:val="005442A4"/>
    <w:rsid w:val="005442D8"/>
    <w:rsid w:val="00551AE3"/>
    <w:rsid w:val="0055327C"/>
    <w:rsid w:val="00553B8F"/>
    <w:rsid w:val="00554ADA"/>
    <w:rsid w:val="00556920"/>
    <w:rsid w:val="005608C1"/>
    <w:rsid w:val="00561790"/>
    <w:rsid w:val="00563CDF"/>
    <w:rsid w:val="005651AC"/>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80169"/>
    <w:rsid w:val="005806A2"/>
    <w:rsid w:val="00580829"/>
    <w:rsid w:val="00582F8C"/>
    <w:rsid w:val="00583C6D"/>
    <w:rsid w:val="00583CC9"/>
    <w:rsid w:val="005843AD"/>
    <w:rsid w:val="00584ABB"/>
    <w:rsid w:val="005854F1"/>
    <w:rsid w:val="00585CBE"/>
    <w:rsid w:val="005862E9"/>
    <w:rsid w:val="00590069"/>
    <w:rsid w:val="00593EBE"/>
    <w:rsid w:val="0059519D"/>
    <w:rsid w:val="00596DBF"/>
    <w:rsid w:val="0059726D"/>
    <w:rsid w:val="00597724"/>
    <w:rsid w:val="005A00C2"/>
    <w:rsid w:val="005A0FA9"/>
    <w:rsid w:val="005A1D7B"/>
    <w:rsid w:val="005A2681"/>
    <w:rsid w:val="005A36F3"/>
    <w:rsid w:val="005A3D4C"/>
    <w:rsid w:val="005A471A"/>
    <w:rsid w:val="005A497D"/>
    <w:rsid w:val="005A5754"/>
    <w:rsid w:val="005A681E"/>
    <w:rsid w:val="005A7597"/>
    <w:rsid w:val="005A7F84"/>
    <w:rsid w:val="005B0429"/>
    <w:rsid w:val="005B26AB"/>
    <w:rsid w:val="005B393B"/>
    <w:rsid w:val="005B54EA"/>
    <w:rsid w:val="005B6A61"/>
    <w:rsid w:val="005B6FE9"/>
    <w:rsid w:val="005B7B3E"/>
    <w:rsid w:val="005C1CBF"/>
    <w:rsid w:val="005C2149"/>
    <w:rsid w:val="005C247B"/>
    <w:rsid w:val="005C4500"/>
    <w:rsid w:val="005C6856"/>
    <w:rsid w:val="005C6A3F"/>
    <w:rsid w:val="005D00E0"/>
    <w:rsid w:val="005D1A49"/>
    <w:rsid w:val="005D1A6C"/>
    <w:rsid w:val="005D312B"/>
    <w:rsid w:val="005D3AA3"/>
    <w:rsid w:val="005D515D"/>
    <w:rsid w:val="005D52CB"/>
    <w:rsid w:val="005D55EB"/>
    <w:rsid w:val="005D56A5"/>
    <w:rsid w:val="005D77B7"/>
    <w:rsid w:val="005E0905"/>
    <w:rsid w:val="005E3935"/>
    <w:rsid w:val="005E45C0"/>
    <w:rsid w:val="005F01C5"/>
    <w:rsid w:val="005F04DC"/>
    <w:rsid w:val="005F2E36"/>
    <w:rsid w:val="005F435E"/>
    <w:rsid w:val="005F4442"/>
    <w:rsid w:val="005F458B"/>
    <w:rsid w:val="005F5E35"/>
    <w:rsid w:val="005F79A6"/>
    <w:rsid w:val="00600897"/>
    <w:rsid w:val="00602FE8"/>
    <w:rsid w:val="00603458"/>
    <w:rsid w:val="00606E7E"/>
    <w:rsid w:val="00606FD7"/>
    <w:rsid w:val="00607B66"/>
    <w:rsid w:val="006118B6"/>
    <w:rsid w:val="00612599"/>
    <w:rsid w:val="00613424"/>
    <w:rsid w:val="0061552A"/>
    <w:rsid w:val="0061574A"/>
    <w:rsid w:val="0061686D"/>
    <w:rsid w:val="006177BF"/>
    <w:rsid w:val="0061797D"/>
    <w:rsid w:val="00620247"/>
    <w:rsid w:val="006210AE"/>
    <w:rsid w:val="00621AAC"/>
    <w:rsid w:val="00622778"/>
    <w:rsid w:val="00623597"/>
    <w:rsid w:val="0062397A"/>
    <w:rsid w:val="00623988"/>
    <w:rsid w:val="006241EB"/>
    <w:rsid w:val="006242BF"/>
    <w:rsid w:val="00624F7A"/>
    <w:rsid w:val="0062562A"/>
    <w:rsid w:val="0062590C"/>
    <w:rsid w:val="00626217"/>
    <w:rsid w:val="006301B2"/>
    <w:rsid w:val="00630600"/>
    <w:rsid w:val="0063097F"/>
    <w:rsid w:val="00630B45"/>
    <w:rsid w:val="00630B7D"/>
    <w:rsid w:val="00631D84"/>
    <w:rsid w:val="00633270"/>
    <w:rsid w:val="0063382C"/>
    <w:rsid w:val="0063534D"/>
    <w:rsid w:val="006353A0"/>
    <w:rsid w:val="00636981"/>
    <w:rsid w:val="00636D5C"/>
    <w:rsid w:val="00637638"/>
    <w:rsid w:val="00637D9B"/>
    <w:rsid w:val="00641D0E"/>
    <w:rsid w:val="006423A0"/>
    <w:rsid w:val="00644E1C"/>
    <w:rsid w:val="0064676A"/>
    <w:rsid w:val="006468EB"/>
    <w:rsid w:val="0064690C"/>
    <w:rsid w:val="00646BE6"/>
    <w:rsid w:val="00646D23"/>
    <w:rsid w:val="00646DFE"/>
    <w:rsid w:val="00647D34"/>
    <w:rsid w:val="006525AC"/>
    <w:rsid w:val="00652CF2"/>
    <w:rsid w:val="006549C8"/>
    <w:rsid w:val="00654AF7"/>
    <w:rsid w:val="00654B89"/>
    <w:rsid w:val="00654F17"/>
    <w:rsid w:val="0065528D"/>
    <w:rsid w:val="00661412"/>
    <w:rsid w:val="00661BBE"/>
    <w:rsid w:val="00662773"/>
    <w:rsid w:val="00662EE0"/>
    <w:rsid w:val="00665DBE"/>
    <w:rsid w:val="00666496"/>
    <w:rsid w:val="0066779F"/>
    <w:rsid w:val="00667D58"/>
    <w:rsid w:val="00671EFB"/>
    <w:rsid w:val="00672F1D"/>
    <w:rsid w:val="006731E9"/>
    <w:rsid w:val="00673801"/>
    <w:rsid w:val="00674BC5"/>
    <w:rsid w:val="006754FA"/>
    <w:rsid w:val="00675B10"/>
    <w:rsid w:val="0067712A"/>
    <w:rsid w:val="00677340"/>
    <w:rsid w:val="00680713"/>
    <w:rsid w:val="006809D1"/>
    <w:rsid w:val="00681AFA"/>
    <w:rsid w:val="00681E61"/>
    <w:rsid w:val="00681E92"/>
    <w:rsid w:val="006832F8"/>
    <w:rsid w:val="0068512F"/>
    <w:rsid w:val="00685652"/>
    <w:rsid w:val="006871AF"/>
    <w:rsid w:val="00687814"/>
    <w:rsid w:val="00690C73"/>
    <w:rsid w:val="006916BF"/>
    <w:rsid w:val="0069227E"/>
    <w:rsid w:val="00692F25"/>
    <w:rsid w:val="00694E5C"/>
    <w:rsid w:val="0069533F"/>
    <w:rsid w:val="00695BE6"/>
    <w:rsid w:val="00695FC8"/>
    <w:rsid w:val="006961AA"/>
    <w:rsid w:val="00697B1F"/>
    <w:rsid w:val="006A06EF"/>
    <w:rsid w:val="006A0FB3"/>
    <w:rsid w:val="006A23A0"/>
    <w:rsid w:val="006A40D7"/>
    <w:rsid w:val="006A414B"/>
    <w:rsid w:val="006A5CFE"/>
    <w:rsid w:val="006A76FF"/>
    <w:rsid w:val="006B03CD"/>
    <w:rsid w:val="006B0C55"/>
    <w:rsid w:val="006B102E"/>
    <w:rsid w:val="006B19BA"/>
    <w:rsid w:val="006B248A"/>
    <w:rsid w:val="006B3054"/>
    <w:rsid w:val="006B349E"/>
    <w:rsid w:val="006B41DA"/>
    <w:rsid w:val="006B4606"/>
    <w:rsid w:val="006B5671"/>
    <w:rsid w:val="006B5C93"/>
    <w:rsid w:val="006C0B5A"/>
    <w:rsid w:val="006C11C9"/>
    <w:rsid w:val="006C2768"/>
    <w:rsid w:val="006C2783"/>
    <w:rsid w:val="006C3DFB"/>
    <w:rsid w:val="006C416C"/>
    <w:rsid w:val="006C4E27"/>
    <w:rsid w:val="006C52BD"/>
    <w:rsid w:val="006C77E8"/>
    <w:rsid w:val="006C7EB1"/>
    <w:rsid w:val="006D071A"/>
    <w:rsid w:val="006D0F7F"/>
    <w:rsid w:val="006D15ED"/>
    <w:rsid w:val="006D2083"/>
    <w:rsid w:val="006D2518"/>
    <w:rsid w:val="006D2857"/>
    <w:rsid w:val="006D2F9A"/>
    <w:rsid w:val="006D314B"/>
    <w:rsid w:val="006D325E"/>
    <w:rsid w:val="006D34F2"/>
    <w:rsid w:val="006D37F6"/>
    <w:rsid w:val="006E0752"/>
    <w:rsid w:val="006E2EBC"/>
    <w:rsid w:val="006E36A6"/>
    <w:rsid w:val="006E3E89"/>
    <w:rsid w:val="006E445E"/>
    <w:rsid w:val="006E504D"/>
    <w:rsid w:val="006F0364"/>
    <w:rsid w:val="006F0899"/>
    <w:rsid w:val="006F08E2"/>
    <w:rsid w:val="006F22D6"/>
    <w:rsid w:val="006F3055"/>
    <w:rsid w:val="006F3BF1"/>
    <w:rsid w:val="006F41F2"/>
    <w:rsid w:val="006F4575"/>
    <w:rsid w:val="006F4A16"/>
    <w:rsid w:val="006F4A68"/>
    <w:rsid w:val="006F5B22"/>
    <w:rsid w:val="006F65A5"/>
    <w:rsid w:val="006F6D71"/>
    <w:rsid w:val="006F7BA9"/>
    <w:rsid w:val="006F7C1C"/>
    <w:rsid w:val="00700575"/>
    <w:rsid w:val="00701274"/>
    <w:rsid w:val="007018DB"/>
    <w:rsid w:val="007031FF"/>
    <w:rsid w:val="007073C8"/>
    <w:rsid w:val="00707B75"/>
    <w:rsid w:val="007103DD"/>
    <w:rsid w:val="00710C5E"/>
    <w:rsid w:val="00710D33"/>
    <w:rsid w:val="007122A1"/>
    <w:rsid w:val="00713233"/>
    <w:rsid w:val="00714124"/>
    <w:rsid w:val="0071430A"/>
    <w:rsid w:val="00714FD0"/>
    <w:rsid w:val="0071655F"/>
    <w:rsid w:val="00717117"/>
    <w:rsid w:val="007200A2"/>
    <w:rsid w:val="00720486"/>
    <w:rsid w:val="00723D10"/>
    <w:rsid w:val="00724378"/>
    <w:rsid w:val="00724EE2"/>
    <w:rsid w:val="00725843"/>
    <w:rsid w:val="00725BB5"/>
    <w:rsid w:val="00727A60"/>
    <w:rsid w:val="00727C31"/>
    <w:rsid w:val="007302C0"/>
    <w:rsid w:val="00731077"/>
    <w:rsid w:val="007313F8"/>
    <w:rsid w:val="00731D46"/>
    <w:rsid w:val="00732EDA"/>
    <w:rsid w:val="007338BC"/>
    <w:rsid w:val="00734510"/>
    <w:rsid w:val="00740230"/>
    <w:rsid w:val="0074134F"/>
    <w:rsid w:val="00741610"/>
    <w:rsid w:val="007420B8"/>
    <w:rsid w:val="00742D35"/>
    <w:rsid w:val="00743116"/>
    <w:rsid w:val="007437E3"/>
    <w:rsid w:val="0074426C"/>
    <w:rsid w:val="007443A1"/>
    <w:rsid w:val="00746DFB"/>
    <w:rsid w:val="0074778C"/>
    <w:rsid w:val="0075126A"/>
    <w:rsid w:val="00751931"/>
    <w:rsid w:val="0075263E"/>
    <w:rsid w:val="0075494B"/>
    <w:rsid w:val="00755B4D"/>
    <w:rsid w:val="00755BC4"/>
    <w:rsid w:val="00756F4A"/>
    <w:rsid w:val="00757C9F"/>
    <w:rsid w:val="00760543"/>
    <w:rsid w:val="007609A5"/>
    <w:rsid w:val="00760EB2"/>
    <w:rsid w:val="00761E56"/>
    <w:rsid w:val="00763147"/>
    <w:rsid w:val="0076433D"/>
    <w:rsid w:val="007658EA"/>
    <w:rsid w:val="00765C32"/>
    <w:rsid w:val="00766935"/>
    <w:rsid w:val="00767477"/>
    <w:rsid w:val="00770C1E"/>
    <w:rsid w:val="00772225"/>
    <w:rsid w:val="0077263C"/>
    <w:rsid w:val="00772795"/>
    <w:rsid w:val="00772A13"/>
    <w:rsid w:val="0077348B"/>
    <w:rsid w:val="00774452"/>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128C"/>
    <w:rsid w:val="007927DF"/>
    <w:rsid w:val="0079495B"/>
    <w:rsid w:val="0079496E"/>
    <w:rsid w:val="00796851"/>
    <w:rsid w:val="00796971"/>
    <w:rsid w:val="007A0D7A"/>
    <w:rsid w:val="007A2685"/>
    <w:rsid w:val="007A28FE"/>
    <w:rsid w:val="007A295A"/>
    <w:rsid w:val="007A4A46"/>
    <w:rsid w:val="007A6155"/>
    <w:rsid w:val="007B194F"/>
    <w:rsid w:val="007B1F79"/>
    <w:rsid w:val="007B386E"/>
    <w:rsid w:val="007B4DC6"/>
    <w:rsid w:val="007B6037"/>
    <w:rsid w:val="007C2753"/>
    <w:rsid w:val="007C2E6C"/>
    <w:rsid w:val="007C477A"/>
    <w:rsid w:val="007C65CB"/>
    <w:rsid w:val="007C66A6"/>
    <w:rsid w:val="007C6B2A"/>
    <w:rsid w:val="007C7811"/>
    <w:rsid w:val="007C7FB8"/>
    <w:rsid w:val="007D01D3"/>
    <w:rsid w:val="007D234A"/>
    <w:rsid w:val="007D23B9"/>
    <w:rsid w:val="007D3A43"/>
    <w:rsid w:val="007D3D1C"/>
    <w:rsid w:val="007D6457"/>
    <w:rsid w:val="007D735C"/>
    <w:rsid w:val="007E00AB"/>
    <w:rsid w:val="007E0AB6"/>
    <w:rsid w:val="007E0E53"/>
    <w:rsid w:val="007E1AA4"/>
    <w:rsid w:val="007E24F0"/>
    <w:rsid w:val="007E4944"/>
    <w:rsid w:val="007E514D"/>
    <w:rsid w:val="007E5E17"/>
    <w:rsid w:val="007E6CF4"/>
    <w:rsid w:val="007E7187"/>
    <w:rsid w:val="007E76BB"/>
    <w:rsid w:val="007F0217"/>
    <w:rsid w:val="007F0607"/>
    <w:rsid w:val="007F08AB"/>
    <w:rsid w:val="007F21E3"/>
    <w:rsid w:val="007F48AB"/>
    <w:rsid w:val="007F4FD9"/>
    <w:rsid w:val="007F66F9"/>
    <w:rsid w:val="007F77F8"/>
    <w:rsid w:val="007F7DFE"/>
    <w:rsid w:val="00800A86"/>
    <w:rsid w:val="008015AD"/>
    <w:rsid w:val="00801E6D"/>
    <w:rsid w:val="00803745"/>
    <w:rsid w:val="008042FE"/>
    <w:rsid w:val="00804ABE"/>
    <w:rsid w:val="008053D8"/>
    <w:rsid w:val="0080548F"/>
    <w:rsid w:val="008058D3"/>
    <w:rsid w:val="00805C9D"/>
    <w:rsid w:val="00806302"/>
    <w:rsid w:val="00807885"/>
    <w:rsid w:val="008100D9"/>
    <w:rsid w:val="00810482"/>
    <w:rsid w:val="008104F6"/>
    <w:rsid w:val="00812AA6"/>
    <w:rsid w:val="0081341C"/>
    <w:rsid w:val="00813510"/>
    <w:rsid w:val="00815D68"/>
    <w:rsid w:val="00816158"/>
    <w:rsid w:val="0081622F"/>
    <w:rsid w:val="008167E5"/>
    <w:rsid w:val="00816C37"/>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46A5"/>
    <w:rsid w:val="0083552B"/>
    <w:rsid w:val="00835704"/>
    <w:rsid w:val="008360A7"/>
    <w:rsid w:val="00836DE1"/>
    <w:rsid w:val="00841AB7"/>
    <w:rsid w:val="00841D17"/>
    <w:rsid w:val="00845C21"/>
    <w:rsid w:val="00847048"/>
    <w:rsid w:val="00847F3D"/>
    <w:rsid w:val="008500E3"/>
    <w:rsid w:val="00850B87"/>
    <w:rsid w:val="0085266A"/>
    <w:rsid w:val="00853169"/>
    <w:rsid w:val="00854079"/>
    <w:rsid w:val="00854C7C"/>
    <w:rsid w:val="00854E7F"/>
    <w:rsid w:val="008554CB"/>
    <w:rsid w:val="00856435"/>
    <w:rsid w:val="008571E0"/>
    <w:rsid w:val="00857EDD"/>
    <w:rsid w:val="00861F06"/>
    <w:rsid w:val="008626D0"/>
    <w:rsid w:val="00862AE9"/>
    <w:rsid w:val="00862F0B"/>
    <w:rsid w:val="00863DA9"/>
    <w:rsid w:val="00865ED3"/>
    <w:rsid w:val="00866819"/>
    <w:rsid w:val="008719D6"/>
    <w:rsid w:val="00871C0A"/>
    <w:rsid w:val="00872082"/>
    <w:rsid w:val="0087214D"/>
    <w:rsid w:val="00872A84"/>
    <w:rsid w:val="00872BBB"/>
    <w:rsid w:val="00873251"/>
    <w:rsid w:val="00874269"/>
    <w:rsid w:val="00876192"/>
    <w:rsid w:val="00876F61"/>
    <w:rsid w:val="00877050"/>
    <w:rsid w:val="008774F7"/>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6D22"/>
    <w:rsid w:val="008976E4"/>
    <w:rsid w:val="00897C52"/>
    <w:rsid w:val="008A0716"/>
    <w:rsid w:val="008A0C27"/>
    <w:rsid w:val="008A32CD"/>
    <w:rsid w:val="008A4AE4"/>
    <w:rsid w:val="008A5B32"/>
    <w:rsid w:val="008A5D29"/>
    <w:rsid w:val="008B1D35"/>
    <w:rsid w:val="008B22E1"/>
    <w:rsid w:val="008B2613"/>
    <w:rsid w:val="008B3B90"/>
    <w:rsid w:val="008B48D3"/>
    <w:rsid w:val="008B5A20"/>
    <w:rsid w:val="008B6480"/>
    <w:rsid w:val="008C0C7B"/>
    <w:rsid w:val="008C1E5B"/>
    <w:rsid w:val="008C1F24"/>
    <w:rsid w:val="008C2AFC"/>
    <w:rsid w:val="008C33A4"/>
    <w:rsid w:val="008C40DE"/>
    <w:rsid w:val="008C526E"/>
    <w:rsid w:val="008C64C8"/>
    <w:rsid w:val="008C688A"/>
    <w:rsid w:val="008C7B5E"/>
    <w:rsid w:val="008D1D88"/>
    <w:rsid w:val="008D2347"/>
    <w:rsid w:val="008D53C0"/>
    <w:rsid w:val="008D65C2"/>
    <w:rsid w:val="008E0047"/>
    <w:rsid w:val="008E016D"/>
    <w:rsid w:val="008E1127"/>
    <w:rsid w:val="008E1528"/>
    <w:rsid w:val="008E1E25"/>
    <w:rsid w:val="008E1F84"/>
    <w:rsid w:val="008E334F"/>
    <w:rsid w:val="008E3415"/>
    <w:rsid w:val="008E40D0"/>
    <w:rsid w:val="008E4371"/>
    <w:rsid w:val="008E507B"/>
    <w:rsid w:val="008E5D42"/>
    <w:rsid w:val="008E65F3"/>
    <w:rsid w:val="008E69B9"/>
    <w:rsid w:val="008E70DA"/>
    <w:rsid w:val="008E74FE"/>
    <w:rsid w:val="008E7576"/>
    <w:rsid w:val="008E7AEF"/>
    <w:rsid w:val="008E7F52"/>
    <w:rsid w:val="008F0B61"/>
    <w:rsid w:val="008F2F78"/>
    <w:rsid w:val="008F380E"/>
    <w:rsid w:val="008F3E27"/>
    <w:rsid w:val="008F4BB0"/>
    <w:rsid w:val="008F5EB9"/>
    <w:rsid w:val="008F5ED7"/>
    <w:rsid w:val="008F6C64"/>
    <w:rsid w:val="0090140D"/>
    <w:rsid w:val="009022A4"/>
    <w:rsid w:val="00903F25"/>
    <w:rsid w:val="0090526E"/>
    <w:rsid w:val="0090605A"/>
    <w:rsid w:val="009074DA"/>
    <w:rsid w:val="0091048B"/>
    <w:rsid w:val="00910584"/>
    <w:rsid w:val="0091085B"/>
    <w:rsid w:val="0091117E"/>
    <w:rsid w:val="009155AA"/>
    <w:rsid w:val="009167CE"/>
    <w:rsid w:val="009173B0"/>
    <w:rsid w:val="00920D7B"/>
    <w:rsid w:val="00920E79"/>
    <w:rsid w:val="009214B8"/>
    <w:rsid w:val="00923300"/>
    <w:rsid w:val="00923EE5"/>
    <w:rsid w:val="009241AA"/>
    <w:rsid w:val="0092453E"/>
    <w:rsid w:val="00924A55"/>
    <w:rsid w:val="00924FA2"/>
    <w:rsid w:val="009257BE"/>
    <w:rsid w:val="009257CE"/>
    <w:rsid w:val="00926AD7"/>
    <w:rsid w:val="00927CF5"/>
    <w:rsid w:val="009304E9"/>
    <w:rsid w:val="00931DEC"/>
    <w:rsid w:val="00932CF1"/>
    <w:rsid w:val="009331C8"/>
    <w:rsid w:val="009358AE"/>
    <w:rsid w:val="00935BA9"/>
    <w:rsid w:val="00935EE2"/>
    <w:rsid w:val="009366B4"/>
    <w:rsid w:val="00936A87"/>
    <w:rsid w:val="009402E8"/>
    <w:rsid w:val="00940C4F"/>
    <w:rsid w:val="00941A79"/>
    <w:rsid w:val="009442C0"/>
    <w:rsid w:val="0094501C"/>
    <w:rsid w:val="00945F71"/>
    <w:rsid w:val="009463BD"/>
    <w:rsid w:val="00946681"/>
    <w:rsid w:val="009467E0"/>
    <w:rsid w:val="00947249"/>
    <w:rsid w:val="00947E87"/>
    <w:rsid w:val="0095285C"/>
    <w:rsid w:val="00952BCA"/>
    <w:rsid w:val="00955E53"/>
    <w:rsid w:val="00956D02"/>
    <w:rsid w:val="00956DB1"/>
    <w:rsid w:val="00956F49"/>
    <w:rsid w:val="00957042"/>
    <w:rsid w:val="009572AE"/>
    <w:rsid w:val="00957CFD"/>
    <w:rsid w:val="009604D0"/>
    <w:rsid w:val="00963513"/>
    <w:rsid w:val="00964E92"/>
    <w:rsid w:val="00964EFB"/>
    <w:rsid w:val="009669DD"/>
    <w:rsid w:val="00966F36"/>
    <w:rsid w:val="00967A6F"/>
    <w:rsid w:val="0097001F"/>
    <w:rsid w:val="00970B6B"/>
    <w:rsid w:val="00970C4E"/>
    <w:rsid w:val="009710D9"/>
    <w:rsid w:val="00974273"/>
    <w:rsid w:val="00974721"/>
    <w:rsid w:val="0097510A"/>
    <w:rsid w:val="00975F2B"/>
    <w:rsid w:val="0097752A"/>
    <w:rsid w:val="00977830"/>
    <w:rsid w:val="00977C5B"/>
    <w:rsid w:val="00977D2F"/>
    <w:rsid w:val="0098086A"/>
    <w:rsid w:val="009840B6"/>
    <w:rsid w:val="0098430A"/>
    <w:rsid w:val="00984B3D"/>
    <w:rsid w:val="009857B8"/>
    <w:rsid w:val="00986373"/>
    <w:rsid w:val="00987E9F"/>
    <w:rsid w:val="0099176E"/>
    <w:rsid w:val="00991CB6"/>
    <w:rsid w:val="00993F0C"/>
    <w:rsid w:val="00994B4F"/>
    <w:rsid w:val="009953A0"/>
    <w:rsid w:val="00995AD1"/>
    <w:rsid w:val="00995D37"/>
    <w:rsid w:val="00995D79"/>
    <w:rsid w:val="009A07C4"/>
    <w:rsid w:val="009A0E66"/>
    <w:rsid w:val="009A407F"/>
    <w:rsid w:val="009A41D7"/>
    <w:rsid w:val="009A4BCE"/>
    <w:rsid w:val="009A7771"/>
    <w:rsid w:val="009A7DAA"/>
    <w:rsid w:val="009B1629"/>
    <w:rsid w:val="009B1672"/>
    <w:rsid w:val="009B2084"/>
    <w:rsid w:val="009B28D4"/>
    <w:rsid w:val="009B444C"/>
    <w:rsid w:val="009B4D8D"/>
    <w:rsid w:val="009B5592"/>
    <w:rsid w:val="009B6C5C"/>
    <w:rsid w:val="009C202A"/>
    <w:rsid w:val="009C26DF"/>
    <w:rsid w:val="009C313B"/>
    <w:rsid w:val="009C3520"/>
    <w:rsid w:val="009C3597"/>
    <w:rsid w:val="009C58C7"/>
    <w:rsid w:val="009C5D8D"/>
    <w:rsid w:val="009C5F96"/>
    <w:rsid w:val="009C5F97"/>
    <w:rsid w:val="009C615A"/>
    <w:rsid w:val="009C7B27"/>
    <w:rsid w:val="009D122B"/>
    <w:rsid w:val="009D1D7C"/>
    <w:rsid w:val="009D3EA2"/>
    <w:rsid w:val="009D3F86"/>
    <w:rsid w:val="009D42C6"/>
    <w:rsid w:val="009D5262"/>
    <w:rsid w:val="009D541F"/>
    <w:rsid w:val="009D75EC"/>
    <w:rsid w:val="009E0B0D"/>
    <w:rsid w:val="009E102D"/>
    <w:rsid w:val="009E111D"/>
    <w:rsid w:val="009E1155"/>
    <w:rsid w:val="009E1DC6"/>
    <w:rsid w:val="009E3ABF"/>
    <w:rsid w:val="009E3C27"/>
    <w:rsid w:val="009E441B"/>
    <w:rsid w:val="009E4FD3"/>
    <w:rsid w:val="009E53A8"/>
    <w:rsid w:val="009E7AB4"/>
    <w:rsid w:val="009F0BCD"/>
    <w:rsid w:val="009F13D6"/>
    <w:rsid w:val="009F271E"/>
    <w:rsid w:val="009F2FB5"/>
    <w:rsid w:val="009F49E7"/>
    <w:rsid w:val="009F51C2"/>
    <w:rsid w:val="009F566B"/>
    <w:rsid w:val="00A008CF"/>
    <w:rsid w:val="00A00A82"/>
    <w:rsid w:val="00A00B6E"/>
    <w:rsid w:val="00A00C18"/>
    <w:rsid w:val="00A01375"/>
    <w:rsid w:val="00A01F3C"/>
    <w:rsid w:val="00A02096"/>
    <w:rsid w:val="00A02111"/>
    <w:rsid w:val="00A0219F"/>
    <w:rsid w:val="00A02442"/>
    <w:rsid w:val="00A0352A"/>
    <w:rsid w:val="00A041B5"/>
    <w:rsid w:val="00A049AB"/>
    <w:rsid w:val="00A05757"/>
    <w:rsid w:val="00A05CDC"/>
    <w:rsid w:val="00A07D1B"/>
    <w:rsid w:val="00A10F31"/>
    <w:rsid w:val="00A13E4D"/>
    <w:rsid w:val="00A14098"/>
    <w:rsid w:val="00A144C7"/>
    <w:rsid w:val="00A20D19"/>
    <w:rsid w:val="00A217EF"/>
    <w:rsid w:val="00A22706"/>
    <w:rsid w:val="00A2761E"/>
    <w:rsid w:val="00A27C5A"/>
    <w:rsid w:val="00A30641"/>
    <w:rsid w:val="00A31CA4"/>
    <w:rsid w:val="00A3487D"/>
    <w:rsid w:val="00A34C41"/>
    <w:rsid w:val="00A3603B"/>
    <w:rsid w:val="00A36A4C"/>
    <w:rsid w:val="00A36EEA"/>
    <w:rsid w:val="00A409F3"/>
    <w:rsid w:val="00A42B67"/>
    <w:rsid w:val="00A44D83"/>
    <w:rsid w:val="00A453BF"/>
    <w:rsid w:val="00A45983"/>
    <w:rsid w:val="00A465E8"/>
    <w:rsid w:val="00A50B60"/>
    <w:rsid w:val="00A51EC8"/>
    <w:rsid w:val="00A523BE"/>
    <w:rsid w:val="00A52515"/>
    <w:rsid w:val="00A52587"/>
    <w:rsid w:val="00A53197"/>
    <w:rsid w:val="00A53B69"/>
    <w:rsid w:val="00A54455"/>
    <w:rsid w:val="00A561EF"/>
    <w:rsid w:val="00A5716C"/>
    <w:rsid w:val="00A606E7"/>
    <w:rsid w:val="00A60908"/>
    <w:rsid w:val="00A6183C"/>
    <w:rsid w:val="00A61DF7"/>
    <w:rsid w:val="00A62186"/>
    <w:rsid w:val="00A6229D"/>
    <w:rsid w:val="00A624E1"/>
    <w:rsid w:val="00A66687"/>
    <w:rsid w:val="00A675DA"/>
    <w:rsid w:val="00A700B4"/>
    <w:rsid w:val="00A7098E"/>
    <w:rsid w:val="00A70FEE"/>
    <w:rsid w:val="00A7121D"/>
    <w:rsid w:val="00A74D87"/>
    <w:rsid w:val="00A7594E"/>
    <w:rsid w:val="00A765D0"/>
    <w:rsid w:val="00A76CBA"/>
    <w:rsid w:val="00A76D27"/>
    <w:rsid w:val="00A77D29"/>
    <w:rsid w:val="00A8016E"/>
    <w:rsid w:val="00A802E2"/>
    <w:rsid w:val="00A80AD4"/>
    <w:rsid w:val="00A80FA4"/>
    <w:rsid w:val="00A83101"/>
    <w:rsid w:val="00A8392B"/>
    <w:rsid w:val="00A83EC1"/>
    <w:rsid w:val="00A84AD0"/>
    <w:rsid w:val="00A854CA"/>
    <w:rsid w:val="00A900B7"/>
    <w:rsid w:val="00A90BEB"/>
    <w:rsid w:val="00A918EE"/>
    <w:rsid w:val="00A9276D"/>
    <w:rsid w:val="00A93327"/>
    <w:rsid w:val="00A947D9"/>
    <w:rsid w:val="00A95E5E"/>
    <w:rsid w:val="00AA0ACC"/>
    <w:rsid w:val="00AA2FE9"/>
    <w:rsid w:val="00AA382E"/>
    <w:rsid w:val="00AA3BAC"/>
    <w:rsid w:val="00AA4A37"/>
    <w:rsid w:val="00AA4C33"/>
    <w:rsid w:val="00AA4F05"/>
    <w:rsid w:val="00AA5648"/>
    <w:rsid w:val="00AA5EBF"/>
    <w:rsid w:val="00AA73A1"/>
    <w:rsid w:val="00AA7B87"/>
    <w:rsid w:val="00AA7F50"/>
    <w:rsid w:val="00AB0A1A"/>
    <w:rsid w:val="00AB31D7"/>
    <w:rsid w:val="00AB3A75"/>
    <w:rsid w:val="00AB3DEA"/>
    <w:rsid w:val="00AB41B1"/>
    <w:rsid w:val="00AB487F"/>
    <w:rsid w:val="00AB52BC"/>
    <w:rsid w:val="00AB6390"/>
    <w:rsid w:val="00AC1453"/>
    <w:rsid w:val="00AC1D19"/>
    <w:rsid w:val="00AC289E"/>
    <w:rsid w:val="00AC2D52"/>
    <w:rsid w:val="00AC316A"/>
    <w:rsid w:val="00AC57F1"/>
    <w:rsid w:val="00AC5F70"/>
    <w:rsid w:val="00AD036B"/>
    <w:rsid w:val="00AD0EC4"/>
    <w:rsid w:val="00AD2551"/>
    <w:rsid w:val="00AD547A"/>
    <w:rsid w:val="00AD602D"/>
    <w:rsid w:val="00AD625F"/>
    <w:rsid w:val="00AE0302"/>
    <w:rsid w:val="00AE193F"/>
    <w:rsid w:val="00AE695B"/>
    <w:rsid w:val="00AF0208"/>
    <w:rsid w:val="00AF07A9"/>
    <w:rsid w:val="00AF14AA"/>
    <w:rsid w:val="00AF1A5D"/>
    <w:rsid w:val="00AF2233"/>
    <w:rsid w:val="00AF4C23"/>
    <w:rsid w:val="00AF6BB5"/>
    <w:rsid w:val="00AF78E7"/>
    <w:rsid w:val="00AF791B"/>
    <w:rsid w:val="00B0028C"/>
    <w:rsid w:val="00B00BAF"/>
    <w:rsid w:val="00B00F94"/>
    <w:rsid w:val="00B0132C"/>
    <w:rsid w:val="00B01516"/>
    <w:rsid w:val="00B02329"/>
    <w:rsid w:val="00B043D0"/>
    <w:rsid w:val="00B049BE"/>
    <w:rsid w:val="00B04B76"/>
    <w:rsid w:val="00B05A21"/>
    <w:rsid w:val="00B06E3F"/>
    <w:rsid w:val="00B073CB"/>
    <w:rsid w:val="00B074C7"/>
    <w:rsid w:val="00B1128A"/>
    <w:rsid w:val="00B1204B"/>
    <w:rsid w:val="00B12A68"/>
    <w:rsid w:val="00B12D47"/>
    <w:rsid w:val="00B131F5"/>
    <w:rsid w:val="00B14559"/>
    <w:rsid w:val="00B15BC3"/>
    <w:rsid w:val="00B17ED9"/>
    <w:rsid w:val="00B213F6"/>
    <w:rsid w:val="00B2144A"/>
    <w:rsid w:val="00B2173B"/>
    <w:rsid w:val="00B2177D"/>
    <w:rsid w:val="00B219BC"/>
    <w:rsid w:val="00B22CA3"/>
    <w:rsid w:val="00B2364C"/>
    <w:rsid w:val="00B23FD2"/>
    <w:rsid w:val="00B244D4"/>
    <w:rsid w:val="00B30EEA"/>
    <w:rsid w:val="00B31AC4"/>
    <w:rsid w:val="00B31CCA"/>
    <w:rsid w:val="00B32199"/>
    <w:rsid w:val="00B34072"/>
    <w:rsid w:val="00B34455"/>
    <w:rsid w:val="00B35CB1"/>
    <w:rsid w:val="00B3610F"/>
    <w:rsid w:val="00B3774C"/>
    <w:rsid w:val="00B37A23"/>
    <w:rsid w:val="00B37FB4"/>
    <w:rsid w:val="00B41AFE"/>
    <w:rsid w:val="00B421CD"/>
    <w:rsid w:val="00B42744"/>
    <w:rsid w:val="00B4323D"/>
    <w:rsid w:val="00B4610D"/>
    <w:rsid w:val="00B500A7"/>
    <w:rsid w:val="00B50DC8"/>
    <w:rsid w:val="00B51386"/>
    <w:rsid w:val="00B53B14"/>
    <w:rsid w:val="00B53E59"/>
    <w:rsid w:val="00B55CE9"/>
    <w:rsid w:val="00B571F6"/>
    <w:rsid w:val="00B57F4F"/>
    <w:rsid w:val="00B617EC"/>
    <w:rsid w:val="00B6192E"/>
    <w:rsid w:val="00B622A4"/>
    <w:rsid w:val="00B64816"/>
    <w:rsid w:val="00B6588B"/>
    <w:rsid w:val="00B660A3"/>
    <w:rsid w:val="00B70359"/>
    <w:rsid w:val="00B7068F"/>
    <w:rsid w:val="00B741B2"/>
    <w:rsid w:val="00B76EBB"/>
    <w:rsid w:val="00B77E60"/>
    <w:rsid w:val="00B77F54"/>
    <w:rsid w:val="00B81537"/>
    <w:rsid w:val="00B8170B"/>
    <w:rsid w:val="00B8316F"/>
    <w:rsid w:val="00B84D5A"/>
    <w:rsid w:val="00B86DEC"/>
    <w:rsid w:val="00B87251"/>
    <w:rsid w:val="00B9041A"/>
    <w:rsid w:val="00B90540"/>
    <w:rsid w:val="00B91B63"/>
    <w:rsid w:val="00B92B71"/>
    <w:rsid w:val="00B939CE"/>
    <w:rsid w:val="00B93D48"/>
    <w:rsid w:val="00B9530D"/>
    <w:rsid w:val="00B95B0A"/>
    <w:rsid w:val="00B965C9"/>
    <w:rsid w:val="00BA18ED"/>
    <w:rsid w:val="00BA240F"/>
    <w:rsid w:val="00BA35E5"/>
    <w:rsid w:val="00BA5AF6"/>
    <w:rsid w:val="00BA6BF8"/>
    <w:rsid w:val="00BA74D3"/>
    <w:rsid w:val="00BB1DA8"/>
    <w:rsid w:val="00BB4E17"/>
    <w:rsid w:val="00BB634B"/>
    <w:rsid w:val="00BB708B"/>
    <w:rsid w:val="00BB7CFA"/>
    <w:rsid w:val="00BC037C"/>
    <w:rsid w:val="00BC03E1"/>
    <w:rsid w:val="00BC233A"/>
    <w:rsid w:val="00BC2969"/>
    <w:rsid w:val="00BC2A3E"/>
    <w:rsid w:val="00BC3393"/>
    <w:rsid w:val="00BC4F4A"/>
    <w:rsid w:val="00BC59A5"/>
    <w:rsid w:val="00BC6CC5"/>
    <w:rsid w:val="00BD39E0"/>
    <w:rsid w:val="00BD5A03"/>
    <w:rsid w:val="00BE0852"/>
    <w:rsid w:val="00BE08D1"/>
    <w:rsid w:val="00BE09D9"/>
    <w:rsid w:val="00BE0CA6"/>
    <w:rsid w:val="00BE224E"/>
    <w:rsid w:val="00BE23C2"/>
    <w:rsid w:val="00BE24D9"/>
    <w:rsid w:val="00BE2A44"/>
    <w:rsid w:val="00BE2D24"/>
    <w:rsid w:val="00BE32D5"/>
    <w:rsid w:val="00BE543F"/>
    <w:rsid w:val="00BE66B3"/>
    <w:rsid w:val="00BE7E41"/>
    <w:rsid w:val="00BF0006"/>
    <w:rsid w:val="00BF0248"/>
    <w:rsid w:val="00BF0E2B"/>
    <w:rsid w:val="00BF16D5"/>
    <w:rsid w:val="00BF17BA"/>
    <w:rsid w:val="00BF20AC"/>
    <w:rsid w:val="00BF2D32"/>
    <w:rsid w:val="00BF2ECD"/>
    <w:rsid w:val="00BF4171"/>
    <w:rsid w:val="00BF43D2"/>
    <w:rsid w:val="00BF53E0"/>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182F"/>
    <w:rsid w:val="00C127D8"/>
    <w:rsid w:val="00C12AE8"/>
    <w:rsid w:val="00C13C80"/>
    <w:rsid w:val="00C14273"/>
    <w:rsid w:val="00C14BED"/>
    <w:rsid w:val="00C14CED"/>
    <w:rsid w:val="00C15E26"/>
    <w:rsid w:val="00C16826"/>
    <w:rsid w:val="00C16913"/>
    <w:rsid w:val="00C16C40"/>
    <w:rsid w:val="00C2166A"/>
    <w:rsid w:val="00C221D7"/>
    <w:rsid w:val="00C24139"/>
    <w:rsid w:val="00C2661B"/>
    <w:rsid w:val="00C26F1D"/>
    <w:rsid w:val="00C27372"/>
    <w:rsid w:val="00C27D29"/>
    <w:rsid w:val="00C302F6"/>
    <w:rsid w:val="00C315D1"/>
    <w:rsid w:val="00C3188B"/>
    <w:rsid w:val="00C3532D"/>
    <w:rsid w:val="00C37111"/>
    <w:rsid w:val="00C37A22"/>
    <w:rsid w:val="00C41E36"/>
    <w:rsid w:val="00C41F0A"/>
    <w:rsid w:val="00C432AD"/>
    <w:rsid w:val="00C43CF6"/>
    <w:rsid w:val="00C43FE1"/>
    <w:rsid w:val="00C449B0"/>
    <w:rsid w:val="00C46C5B"/>
    <w:rsid w:val="00C477C6"/>
    <w:rsid w:val="00C47F45"/>
    <w:rsid w:val="00C54946"/>
    <w:rsid w:val="00C55600"/>
    <w:rsid w:val="00C5574C"/>
    <w:rsid w:val="00C603B6"/>
    <w:rsid w:val="00C60650"/>
    <w:rsid w:val="00C626F0"/>
    <w:rsid w:val="00C63650"/>
    <w:rsid w:val="00C64C90"/>
    <w:rsid w:val="00C663BD"/>
    <w:rsid w:val="00C6686D"/>
    <w:rsid w:val="00C670DC"/>
    <w:rsid w:val="00C72AAD"/>
    <w:rsid w:val="00C74E76"/>
    <w:rsid w:val="00C75F48"/>
    <w:rsid w:val="00C83C77"/>
    <w:rsid w:val="00C83E3D"/>
    <w:rsid w:val="00C84554"/>
    <w:rsid w:val="00C845A4"/>
    <w:rsid w:val="00C84878"/>
    <w:rsid w:val="00C85A10"/>
    <w:rsid w:val="00C90E75"/>
    <w:rsid w:val="00C912C8"/>
    <w:rsid w:val="00C9176A"/>
    <w:rsid w:val="00C92C7F"/>
    <w:rsid w:val="00C95599"/>
    <w:rsid w:val="00C96798"/>
    <w:rsid w:val="00C97950"/>
    <w:rsid w:val="00C97CB2"/>
    <w:rsid w:val="00CA03AE"/>
    <w:rsid w:val="00CA163F"/>
    <w:rsid w:val="00CA174F"/>
    <w:rsid w:val="00CA4DB5"/>
    <w:rsid w:val="00CA4E2B"/>
    <w:rsid w:val="00CA6208"/>
    <w:rsid w:val="00CB1606"/>
    <w:rsid w:val="00CB2352"/>
    <w:rsid w:val="00CB293E"/>
    <w:rsid w:val="00CB2F3F"/>
    <w:rsid w:val="00CB5D64"/>
    <w:rsid w:val="00CB6AF3"/>
    <w:rsid w:val="00CC06CA"/>
    <w:rsid w:val="00CC0A64"/>
    <w:rsid w:val="00CC150C"/>
    <w:rsid w:val="00CC2B39"/>
    <w:rsid w:val="00CC2C07"/>
    <w:rsid w:val="00CC6650"/>
    <w:rsid w:val="00CC6E36"/>
    <w:rsid w:val="00CC7249"/>
    <w:rsid w:val="00CC7E0F"/>
    <w:rsid w:val="00CD06BB"/>
    <w:rsid w:val="00CD0BD9"/>
    <w:rsid w:val="00CD2C57"/>
    <w:rsid w:val="00CD2F26"/>
    <w:rsid w:val="00CD3A22"/>
    <w:rsid w:val="00CD446E"/>
    <w:rsid w:val="00CD4676"/>
    <w:rsid w:val="00CD48CB"/>
    <w:rsid w:val="00CD4950"/>
    <w:rsid w:val="00CE1880"/>
    <w:rsid w:val="00CE3275"/>
    <w:rsid w:val="00CE33ED"/>
    <w:rsid w:val="00CE3495"/>
    <w:rsid w:val="00CE41FF"/>
    <w:rsid w:val="00CE53D2"/>
    <w:rsid w:val="00CE7524"/>
    <w:rsid w:val="00CF0490"/>
    <w:rsid w:val="00CF0B61"/>
    <w:rsid w:val="00CF0D52"/>
    <w:rsid w:val="00CF2322"/>
    <w:rsid w:val="00CF3EEF"/>
    <w:rsid w:val="00CF4513"/>
    <w:rsid w:val="00CF5381"/>
    <w:rsid w:val="00CF5435"/>
    <w:rsid w:val="00CF6D88"/>
    <w:rsid w:val="00D00697"/>
    <w:rsid w:val="00D00E54"/>
    <w:rsid w:val="00D01FDF"/>
    <w:rsid w:val="00D026A1"/>
    <w:rsid w:val="00D0310D"/>
    <w:rsid w:val="00D03975"/>
    <w:rsid w:val="00D0493B"/>
    <w:rsid w:val="00D06058"/>
    <w:rsid w:val="00D10825"/>
    <w:rsid w:val="00D11423"/>
    <w:rsid w:val="00D1195A"/>
    <w:rsid w:val="00D11E78"/>
    <w:rsid w:val="00D1222E"/>
    <w:rsid w:val="00D131E7"/>
    <w:rsid w:val="00D13244"/>
    <w:rsid w:val="00D1383E"/>
    <w:rsid w:val="00D13A0C"/>
    <w:rsid w:val="00D14565"/>
    <w:rsid w:val="00D146F8"/>
    <w:rsid w:val="00D148B7"/>
    <w:rsid w:val="00D14A33"/>
    <w:rsid w:val="00D14A81"/>
    <w:rsid w:val="00D1594F"/>
    <w:rsid w:val="00D16598"/>
    <w:rsid w:val="00D16AEC"/>
    <w:rsid w:val="00D16BBD"/>
    <w:rsid w:val="00D21C73"/>
    <w:rsid w:val="00D22DAD"/>
    <w:rsid w:val="00D23469"/>
    <w:rsid w:val="00D24227"/>
    <w:rsid w:val="00D2637E"/>
    <w:rsid w:val="00D3006E"/>
    <w:rsid w:val="00D304AE"/>
    <w:rsid w:val="00D30883"/>
    <w:rsid w:val="00D35E9A"/>
    <w:rsid w:val="00D36674"/>
    <w:rsid w:val="00D40699"/>
    <w:rsid w:val="00D409B3"/>
    <w:rsid w:val="00D40E85"/>
    <w:rsid w:val="00D40EF4"/>
    <w:rsid w:val="00D41111"/>
    <w:rsid w:val="00D425C3"/>
    <w:rsid w:val="00D446A8"/>
    <w:rsid w:val="00D4485C"/>
    <w:rsid w:val="00D44C24"/>
    <w:rsid w:val="00D45B08"/>
    <w:rsid w:val="00D45CD0"/>
    <w:rsid w:val="00D46601"/>
    <w:rsid w:val="00D46AA2"/>
    <w:rsid w:val="00D4734F"/>
    <w:rsid w:val="00D52B08"/>
    <w:rsid w:val="00D53C1B"/>
    <w:rsid w:val="00D62EDD"/>
    <w:rsid w:val="00D64D62"/>
    <w:rsid w:val="00D652A2"/>
    <w:rsid w:val="00D70D90"/>
    <w:rsid w:val="00D7101C"/>
    <w:rsid w:val="00D7184A"/>
    <w:rsid w:val="00D71F6E"/>
    <w:rsid w:val="00D729E1"/>
    <w:rsid w:val="00D72EB8"/>
    <w:rsid w:val="00D7305F"/>
    <w:rsid w:val="00D74D37"/>
    <w:rsid w:val="00D77BF2"/>
    <w:rsid w:val="00D860B0"/>
    <w:rsid w:val="00D87634"/>
    <w:rsid w:val="00D900B0"/>
    <w:rsid w:val="00D905BB"/>
    <w:rsid w:val="00D94165"/>
    <w:rsid w:val="00D954E5"/>
    <w:rsid w:val="00D95862"/>
    <w:rsid w:val="00D964A3"/>
    <w:rsid w:val="00D97E62"/>
    <w:rsid w:val="00DA0966"/>
    <w:rsid w:val="00DA0F23"/>
    <w:rsid w:val="00DA21D7"/>
    <w:rsid w:val="00DA2AF2"/>
    <w:rsid w:val="00DA4B5A"/>
    <w:rsid w:val="00DA67A9"/>
    <w:rsid w:val="00DA74BF"/>
    <w:rsid w:val="00DB011F"/>
    <w:rsid w:val="00DB1431"/>
    <w:rsid w:val="00DB161C"/>
    <w:rsid w:val="00DB3195"/>
    <w:rsid w:val="00DB4BE0"/>
    <w:rsid w:val="00DB4D89"/>
    <w:rsid w:val="00DB5D21"/>
    <w:rsid w:val="00DB61D1"/>
    <w:rsid w:val="00DB6AFA"/>
    <w:rsid w:val="00DB7649"/>
    <w:rsid w:val="00DB7DC1"/>
    <w:rsid w:val="00DC0C26"/>
    <w:rsid w:val="00DC239D"/>
    <w:rsid w:val="00DC4CF6"/>
    <w:rsid w:val="00DC6A61"/>
    <w:rsid w:val="00DC6CA0"/>
    <w:rsid w:val="00DC741A"/>
    <w:rsid w:val="00DC7D95"/>
    <w:rsid w:val="00DD04CF"/>
    <w:rsid w:val="00DD20F1"/>
    <w:rsid w:val="00DD2554"/>
    <w:rsid w:val="00DD30BF"/>
    <w:rsid w:val="00DD34E2"/>
    <w:rsid w:val="00DD41E7"/>
    <w:rsid w:val="00DD46D8"/>
    <w:rsid w:val="00DD5013"/>
    <w:rsid w:val="00DD5063"/>
    <w:rsid w:val="00DD5708"/>
    <w:rsid w:val="00DD67BA"/>
    <w:rsid w:val="00DD6B54"/>
    <w:rsid w:val="00DE0032"/>
    <w:rsid w:val="00DE0919"/>
    <w:rsid w:val="00DE1C1B"/>
    <w:rsid w:val="00DE217A"/>
    <w:rsid w:val="00DE2BB2"/>
    <w:rsid w:val="00DE3301"/>
    <w:rsid w:val="00DE5415"/>
    <w:rsid w:val="00DE55CC"/>
    <w:rsid w:val="00DE7CE5"/>
    <w:rsid w:val="00DF0A5A"/>
    <w:rsid w:val="00DF3966"/>
    <w:rsid w:val="00DF3C9B"/>
    <w:rsid w:val="00DF4AAF"/>
    <w:rsid w:val="00DF4EEE"/>
    <w:rsid w:val="00DF64FC"/>
    <w:rsid w:val="00DF68BB"/>
    <w:rsid w:val="00E0143B"/>
    <w:rsid w:val="00E03985"/>
    <w:rsid w:val="00E04935"/>
    <w:rsid w:val="00E05C6C"/>
    <w:rsid w:val="00E07C9B"/>
    <w:rsid w:val="00E07DC7"/>
    <w:rsid w:val="00E108B9"/>
    <w:rsid w:val="00E10B7A"/>
    <w:rsid w:val="00E11621"/>
    <w:rsid w:val="00E12538"/>
    <w:rsid w:val="00E12E5F"/>
    <w:rsid w:val="00E146ED"/>
    <w:rsid w:val="00E14D2F"/>
    <w:rsid w:val="00E15696"/>
    <w:rsid w:val="00E16265"/>
    <w:rsid w:val="00E16DBC"/>
    <w:rsid w:val="00E16E0A"/>
    <w:rsid w:val="00E16FB6"/>
    <w:rsid w:val="00E17DFC"/>
    <w:rsid w:val="00E202BC"/>
    <w:rsid w:val="00E2071C"/>
    <w:rsid w:val="00E20A9B"/>
    <w:rsid w:val="00E21008"/>
    <w:rsid w:val="00E212AB"/>
    <w:rsid w:val="00E21BD5"/>
    <w:rsid w:val="00E22092"/>
    <w:rsid w:val="00E22DF7"/>
    <w:rsid w:val="00E2306C"/>
    <w:rsid w:val="00E234FA"/>
    <w:rsid w:val="00E237E5"/>
    <w:rsid w:val="00E2391D"/>
    <w:rsid w:val="00E23FD8"/>
    <w:rsid w:val="00E2563C"/>
    <w:rsid w:val="00E256AB"/>
    <w:rsid w:val="00E26FDA"/>
    <w:rsid w:val="00E3030D"/>
    <w:rsid w:val="00E31371"/>
    <w:rsid w:val="00E3294E"/>
    <w:rsid w:val="00E32F1B"/>
    <w:rsid w:val="00E33B74"/>
    <w:rsid w:val="00E37673"/>
    <w:rsid w:val="00E4135F"/>
    <w:rsid w:val="00E4150A"/>
    <w:rsid w:val="00E42077"/>
    <w:rsid w:val="00E42E64"/>
    <w:rsid w:val="00E4714F"/>
    <w:rsid w:val="00E477A0"/>
    <w:rsid w:val="00E479FE"/>
    <w:rsid w:val="00E47A31"/>
    <w:rsid w:val="00E616E4"/>
    <w:rsid w:val="00E61B2F"/>
    <w:rsid w:val="00E61B90"/>
    <w:rsid w:val="00E62D91"/>
    <w:rsid w:val="00E63DDC"/>
    <w:rsid w:val="00E649CA"/>
    <w:rsid w:val="00E64D84"/>
    <w:rsid w:val="00E65067"/>
    <w:rsid w:val="00E70A5F"/>
    <w:rsid w:val="00E70BE4"/>
    <w:rsid w:val="00E7229A"/>
    <w:rsid w:val="00E72F5D"/>
    <w:rsid w:val="00E75309"/>
    <w:rsid w:val="00E7545B"/>
    <w:rsid w:val="00E762C6"/>
    <w:rsid w:val="00E7651C"/>
    <w:rsid w:val="00E76B9F"/>
    <w:rsid w:val="00E77126"/>
    <w:rsid w:val="00E77445"/>
    <w:rsid w:val="00E77FBB"/>
    <w:rsid w:val="00E8091E"/>
    <w:rsid w:val="00E8209B"/>
    <w:rsid w:val="00E8211F"/>
    <w:rsid w:val="00E82529"/>
    <w:rsid w:val="00E835B5"/>
    <w:rsid w:val="00E84DB0"/>
    <w:rsid w:val="00E86E3D"/>
    <w:rsid w:val="00E905E4"/>
    <w:rsid w:val="00E9184B"/>
    <w:rsid w:val="00E91F81"/>
    <w:rsid w:val="00E92AC1"/>
    <w:rsid w:val="00E94CE9"/>
    <w:rsid w:val="00E95EEE"/>
    <w:rsid w:val="00E96365"/>
    <w:rsid w:val="00E96D3D"/>
    <w:rsid w:val="00E9799A"/>
    <w:rsid w:val="00EA0C48"/>
    <w:rsid w:val="00EA18AE"/>
    <w:rsid w:val="00EA4FF5"/>
    <w:rsid w:val="00EA67C2"/>
    <w:rsid w:val="00EA6D61"/>
    <w:rsid w:val="00EA7A60"/>
    <w:rsid w:val="00EB0EC1"/>
    <w:rsid w:val="00EB1DC6"/>
    <w:rsid w:val="00EB3471"/>
    <w:rsid w:val="00EB37CC"/>
    <w:rsid w:val="00EB3BD7"/>
    <w:rsid w:val="00EB405E"/>
    <w:rsid w:val="00EB548D"/>
    <w:rsid w:val="00EB5A52"/>
    <w:rsid w:val="00EC03FE"/>
    <w:rsid w:val="00EC05F0"/>
    <w:rsid w:val="00EC0B9A"/>
    <w:rsid w:val="00EC0CB8"/>
    <w:rsid w:val="00EC1BD7"/>
    <w:rsid w:val="00EC2293"/>
    <w:rsid w:val="00EC2A6D"/>
    <w:rsid w:val="00EC4A8D"/>
    <w:rsid w:val="00EC6266"/>
    <w:rsid w:val="00EC6819"/>
    <w:rsid w:val="00EC6FA0"/>
    <w:rsid w:val="00EC759F"/>
    <w:rsid w:val="00EC7E81"/>
    <w:rsid w:val="00ED0A8B"/>
    <w:rsid w:val="00ED1C84"/>
    <w:rsid w:val="00ED24A4"/>
    <w:rsid w:val="00ED3C66"/>
    <w:rsid w:val="00ED3E46"/>
    <w:rsid w:val="00ED41B2"/>
    <w:rsid w:val="00ED46AA"/>
    <w:rsid w:val="00ED66C0"/>
    <w:rsid w:val="00ED786C"/>
    <w:rsid w:val="00EE1A35"/>
    <w:rsid w:val="00EE399B"/>
    <w:rsid w:val="00EE4E34"/>
    <w:rsid w:val="00EE6A31"/>
    <w:rsid w:val="00EE7658"/>
    <w:rsid w:val="00EF1E50"/>
    <w:rsid w:val="00EF2339"/>
    <w:rsid w:val="00EF3E28"/>
    <w:rsid w:val="00EF4E3D"/>
    <w:rsid w:val="00EF53BC"/>
    <w:rsid w:val="00EF6E63"/>
    <w:rsid w:val="00EF704D"/>
    <w:rsid w:val="00F0054D"/>
    <w:rsid w:val="00F010AA"/>
    <w:rsid w:val="00F021A9"/>
    <w:rsid w:val="00F03145"/>
    <w:rsid w:val="00F06F75"/>
    <w:rsid w:val="00F07F75"/>
    <w:rsid w:val="00F112CC"/>
    <w:rsid w:val="00F11D90"/>
    <w:rsid w:val="00F127D5"/>
    <w:rsid w:val="00F1559D"/>
    <w:rsid w:val="00F15A38"/>
    <w:rsid w:val="00F15DD1"/>
    <w:rsid w:val="00F163AC"/>
    <w:rsid w:val="00F164B8"/>
    <w:rsid w:val="00F200DC"/>
    <w:rsid w:val="00F20321"/>
    <w:rsid w:val="00F20834"/>
    <w:rsid w:val="00F2092C"/>
    <w:rsid w:val="00F20B74"/>
    <w:rsid w:val="00F23864"/>
    <w:rsid w:val="00F26218"/>
    <w:rsid w:val="00F263E2"/>
    <w:rsid w:val="00F26467"/>
    <w:rsid w:val="00F266D2"/>
    <w:rsid w:val="00F27B0F"/>
    <w:rsid w:val="00F30A62"/>
    <w:rsid w:val="00F318B0"/>
    <w:rsid w:val="00F32546"/>
    <w:rsid w:val="00F32FE3"/>
    <w:rsid w:val="00F334EB"/>
    <w:rsid w:val="00F33CAD"/>
    <w:rsid w:val="00F3413F"/>
    <w:rsid w:val="00F348D2"/>
    <w:rsid w:val="00F34DC1"/>
    <w:rsid w:val="00F35043"/>
    <w:rsid w:val="00F35DB3"/>
    <w:rsid w:val="00F36C89"/>
    <w:rsid w:val="00F377F9"/>
    <w:rsid w:val="00F4068B"/>
    <w:rsid w:val="00F409F4"/>
    <w:rsid w:val="00F40E4D"/>
    <w:rsid w:val="00F42049"/>
    <w:rsid w:val="00F435D4"/>
    <w:rsid w:val="00F45B69"/>
    <w:rsid w:val="00F4755D"/>
    <w:rsid w:val="00F50FD1"/>
    <w:rsid w:val="00F51B7E"/>
    <w:rsid w:val="00F53DC0"/>
    <w:rsid w:val="00F57726"/>
    <w:rsid w:val="00F57E8E"/>
    <w:rsid w:val="00F60F7B"/>
    <w:rsid w:val="00F61CB6"/>
    <w:rsid w:val="00F65193"/>
    <w:rsid w:val="00F6590D"/>
    <w:rsid w:val="00F67669"/>
    <w:rsid w:val="00F7031F"/>
    <w:rsid w:val="00F70FD7"/>
    <w:rsid w:val="00F712B3"/>
    <w:rsid w:val="00F72981"/>
    <w:rsid w:val="00F730CA"/>
    <w:rsid w:val="00F74555"/>
    <w:rsid w:val="00F745F4"/>
    <w:rsid w:val="00F750AD"/>
    <w:rsid w:val="00F753B0"/>
    <w:rsid w:val="00F75B30"/>
    <w:rsid w:val="00F75B64"/>
    <w:rsid w:val="00F75F03"/>
    <w:rsid w:val="00F766BF"/>
    <w:rsid w:val="00F77236"/>
    <w:rsid w:val="00F77505"/>
    <w:rsid w:val="00F77B64"/>
    <w:rsid w:val="00F77F47"/>
    <w:rsid w:val="00F808FA"/>
    <w:rsid w:val="00F81414"/>
    <w:rsid w:val="00F838C9"/>
    <w:rsid w:val="00F83A6A"/>
    <w:rsid w:val="00F859DF"/>
    <w:rsid w:val="00F85BA1"/>
    <w:rsid w:val="00F860BB"/>
    <w:rsid w:val="00F87B57"/>
    <w:rsid w:val="00F87F68"/>
    <w:rsid w:val="00F9073B"/>
    <w:rsid w:val="00F9074B"/>
    <w:rsid w:val="00F91B14"/>
    <w:rsid w:val="00F91ED6"/>
    <w:rsid w:val="00F926A8"/>
    <w:rsid w:val="00F926DC"/>
    <w:rsid w:val="00F92AB4"/>
    <w:rsid w:val="00F92C7C"/>
    <w:rsid w:val="00F946CF"/>
    <w:rsid w:val="00F9542A"/>
    <w:rsid w:val="00F958DA"/>
    <w:rsid w:val="00F972B1"/>
    <w:rsid w:val="00F97648"/>
    <w:rsid w:val="00FA126E"/>
    <w:rsid w:val="00FA1B2C"/>
    <w:rsid w:val="00FA34CE"/>
    <w:rsid w:val="00FB0804"/>
    <w:rsid w:val="00FB133D"/>
    <w:rsid w:val="00FB1374"/>
    <w:rsid w:val="00FB358C"/>
    <w:rsid w:val="00FB38C3"/>
    <w:rsid w:val="00FB3C2E"/>
    <w:rsid w:val="00FB5827"/>
    <w:rsid w:val="00FB6538"/>
    <w:rsid w:val="00FB6819"/>
    <w:rsid w:val="00FB6FCF"/>
    <w:rsid w:val="00FC0B45"/>
    <w:rsid w:val="00FC25E5"/>
    <w:rsid w:val="00FC443C"/>
    <w:rsid w:val="00FC4970"/>
    <w:rsid w:val="00FC5F02"/>
    <w:rsid w:val="00FC7FD3"/>
    <w:rsid w:val="00FD0B61"/>
    <w:rsid w:val="00FD0FE1"/>
    <w:rsid w:val="00FD2FB5"/>
    <w:rsid w:val="00FD38F8"/>
    <w:rsid w:val="00FD4760"/>
    <w:rsid w:val="00FD6066"/>
    <w:rsid w:val="00FD6B63"/>
    <w:rsid w:val="00FD6FD2"/>
    <w:rsid w:val="00FD740B"/>
    <w:rsid w:val="00FD78E1"/>
    <w:rsid w:val="00FE0A7A"/>
    <w:rsid w:val="00FE0C53"/>
    <w:rsid w:val="00FE1924"/>
    <w:rsid w:val="00FE1ECE"/>
    <w:rsid w:val="00FE49C8"/>
    <w:rsid w:val="00FE4DC9"/>
    <w:rsid w:val="00FE4F8C"/>
    <w:rsid w:val="00FF0354"/>
    <w:rsid w:val="00FF0E7C"/>
    <w:rsid w:val="00FF34E9"/>
    <w:rsid w:val="00FF3A09"/>
    <w:rsid w:val="00FF3F4A"/>
    <w:rsid w:val="00FF4322"/>
    <w:rsid w:val="00FF5A71"/>
    <w:rsid w:val="00FF714C"/>
    <w:rsid w:val="00FF7340"/>
    <w:rsid w:val="00FF73BE"/>
    <w:rsid w:val="00FF7E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57726"/>
    <w:rPr>
      <w:sz w:val="24"/>
      <w:szCs w:val="24"/>
    </w:rPr>
  </w:style>
  <w:style w:type="paragraph" w:styleId="Nagwek1">
    <w:name w:val="heading 1"/>
    <w:basedOn w:val="Normalny"/>
    <w:next w:val="Normalny"/>
    <w:qFormat/>
    <w:rsid w:val="006B102E"/>
    <w:pPr>
      <w:keepNext/>
      <w:numPr>
        <w:numId w:val="11"/>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character" w:customStyle="1" w:styleId="Teksttreci2">
    <w:name w:val="Tekst treści (2)_"/>
    <w:rsid w:val="009214B8"/>
    <w:rPr>
      <w:rFonts w:ascii="Calibri" w:eastAsia="Calibri" w:hAnsi="Calibri" w:cs="Calibri"/>
      <w:b w:val="0"/>
      <w:bCs w:val="0"/>
      <w:i w:val="0"/>
      <w:iCs w:val="0"/>
      <w:smallCaps w:val="0"/>
      <w:strike w:val="0"/>
      <w:sz w:val="22"/>
      <w:szCs w:val="22"/>
      <w:u w:val="none"/>
    </w:rPr>
  </w:style>
  <w:style w:type="character" w:customStyle="1" w:styleId="Nagwek20">
    <w:name w:val="Nagłówek #2_"/>
    <w:link w:val="Nagwek21"/>
    <w:rsid w:val="009214B8"/>
    <w:rPr>
      <w:rFonts w:ascii="Calibri" w:eastAsia="Calibri" w:hAnsi="Calibri" w:cs="Calibri"/>
      <w:b/>
      <w:bCs/>
      <w:sz w:val="28"/>
      <w:szCs w:val="28"/>
      <w:shd w:val="clear" w:color="auto" w:fill="FFFFFF"/>
    </w:rPr>
  </w:style>
  <w:style w:type="character" w:customStyle="1" w:styleId="Teksttreci20">
    <w:name w:val="Tekst treści (2)"/>
    <w:rsid w:val="009214B8"/>
    <w:rPr>
      <w:rFonts w:ascii="Calibri" w:eastAsia="Calibri" w:hAnsi="Calibri" w:cs="Calibri"/>
      <w:b w:val="0"/>
      <w:bCs w:val="0"/>
      <w:i w:val="0"/>
      <w:iCs w:val="0"/>
      <w:smallCaps w:val="0"/>
      <w:strike w:val="0"/>
      <w:color w:val="000000"/>
      <w:spacing w:val="0"/>
      <w:w w:val="100"/>
      <w:position w:val="0"/>
      <w:sz w:val="22"/>
      <w:szCs w:val="22"/>
      <w:u w:val="single"/>
      <w:lang w:val="pl-PL" w:eastAsia="pl-PL" w:bidi="pl-PL"/>
    </w:rPr>
  </w:style>
  <w:style w:type="paragraph" w:customStyle="1" w:styleId="Nagwek21">
    <w:name w:val="Nagłówek #2"/>
    <w:basedOn w:val="Normalny"/>
    <w:link w:val="Nagwek20"/>
    <w:rsid w:val="009214B8"/>
    <w:pPr>
      <w:widowControl w:val="0"/>
      <w:shd w:val="clear" w:color="auto" w:fill="FFFFFF"/>
      <w:spacing w:before="240" w:line="346" w:lineRule="exact"/>
      <w:outlineLvl w:val="1"/>
    </w:pPr>
    <w:rPr>
      <w:rFonts w:ascii="Calibri" w:eastAsia="Calibri" w:hAnsi="Calibri" w:cs="Calibri"/>
      <w:b/>
      <w:bCs/>
      <w:sz w:val="28"/>
      <w:szCs w:val="28"/>
    </w:rPr>
  </w:style>
  <w:style w:type="paragraph" w:styleId="Tekstpodstawowywcity3">
    <w:name w:val="Body Text Indent 3"/>
    <w:basedOn w:val="Normalny"/>
    <w:link w:val="Tekstpodstawowywcity3Znak"/>
    <w:uiPriority w:val="99"/>
    <w:semiHidden/>
    <w:unhideWhenUsed/>
    <w:rsid w:val="009F13D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9F13D6"/>
    <w:rPr>
      <w:sz w:val="16"/>
      <w:szCs w:val="16"/>
    </w:rPr>
  </w:style>
  <w:style w:type="paragraph" w:customStyle="1" w:styleId="Textbody">
    <w:name w:val="Text body"/>
    <w:basedOn w:val="Standard"/>
    <w:rsid w:val="00644E1C"/>
    <w:pPr>
      <w:suppressAutoHyphens/>
      <w:autoSpaceDE/>
      <w:adjustRightInd/>
      <w:spacing w:after="120"/>
      <w:textAlignment w:val="baseline"/>
    </w:pPr>
    <w:rPr>
      <w:rFonts w:eastAsia="SimSun" w:cs="Mangal"/>
      <w:kern w:val="3"/>
      <w:lang w:eastAsia="zh-CN" w:bidi="hi-IN"/>
    </w:rPr>
  </w:style>
  <w:style w:type="character" w:customStyle="1" w:styleId="StrongEmphasis">
    <w:name w:val="Strong Emphasis"/>
    <w:rsid w:val="00644E1C"/>
    <w:rPr>
      <w:b/>
      <w:bCs/>
    </w:rPr>
  </w:style>
  <w:style w:type="numbering" w:customStyle="1" w:styleId="WW8Num2">
    <w:name w:val="WW8Num2"/>
    <w:basedOn w:val="Bezlisty"/>
    <w:rsid w:val="00644E1C"/>
    <w:pPr>
      <w:numPr>
        <w:numId w:val="20"/>
      </w:numPr>
    </w:pPr>
  </w:style>
  <w:style w:type="paragraph" w:styleId="HTML-wstpniesformatowany">
    <w:name w:val="HTML Preformatted"/>
    <w:basedOn w:val="Normalny"/>
    <w:link w:val="HTML-wstpniesformatowanyZnak"/>
    <w:uiPriority w:val="99"/>
    <w:unhideWhenUsed/>
    <w:rsid w:val="004E5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4E5397"/>
    <w:rPr>
      <w:rFonts w:ascii="Courier New" w:hAnsi="Courier New" w:cs="Courier New"/>
    </w:rPr>
  </w:style>
  <w:style w:type="paragraph" w:customStyle="1" w:styleId="text-justify">
    <w:name w:val="text-justify"/>
    <w:basedOn w:val="Normalny"/>
    <w:rsid w:val="005310E4"/>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112867401">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61711111">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30589298">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7839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4ACF4-D113-482F-8E27-D7F6AC352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400</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2795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vbo</cp:lastModifiedBy>
  <cp:revision>4</cp:revision>
  <cp:lastPrinted>2019-10-18T07:22:00Z</cp:lastPrinted>
  <dcterms:created xsi:type="dcterms:W3CDTF">2020-03-27T07:37:00Z</dcterms:created>
  <dcterms:modified xsi:type="dcterms:W3CDTF">2020-03-27T10:31:00Z</dcterms:modified>
</cp:coreProperties>
</file>