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997" w:type="dxa"/>
        <w:tblInd w:w="70" w:type="dxa"/>
        <w:tblLayout w:type="fixed"/>
        <w:tblCellMar>
          <w:left w:w="70" w:type="dxa"/>
          <w:right w:w="70" w:type="dxa"/>
        </w:tblCellMar>
        <w:tblLook w:val="0000" w:firstRow="0" w:lastRow="0" w:firstColumn="0" w:lastColumn="0" w:noHBand="0" w:noVBand="0"/>
      </w:tblPr>
      <w:tblGrid>
        <w:gridCol w:w="8997"/>
      </w:tblGrid>
      <w:tr w:rsidR="00970B6B" w:rsidRPr="00365979" w:rsidTr="00E6152F">
        <w:trPr>
          <w:cantSplit/>
          <w:trHeight w:val="442"/>
        </w:trPr>
        <w:tc>
          <w:tcPr>
            <w:tcW w:w="8997" w:type="dxa"/>
            <w:vMerge w:val="restart"/>
            <w:tcBorders>
              <w:top w:val="single" w:sz="4" w:space="0" w:color="auto"/>
              <w:left w:val="single" w:sz="4" w:space="0" w:color="auto"/>
              <w:right w:val="single" w:sz="4" w:space="0" w:color="auto"/>
            </w:tcBorders>
            <w:vAlign w:val="center"/>
          </w:tcPr>
          <w:p w:rsidR="00970B6B" w:rsidRPr="00E007E0" w:rsidRDefault="00DE5415">
            <w:pPr>
              <w:jc w:val="center"/>
              <w:rPr>
                <w:rFonts w:ascii="Verdana" w:eastAsia="MS Mincho" w:hAnsi="Verdana"/>
                <w:b/>
                <w:sz w:val="18"/>
                <w:szCs w:val="18"/>
                <w:lang w:eastAsia="en-US"/>
              </w:rPr>
            </w:pPr>
            <w:bookmarkStart w:id="0" w:name="_GoBack"/>
            <w:bookmarkEnd w:id="0"/>
            <w:r w:rsidRPr="00E007E0">
              <w:rPr>
                <w:rFonts w:ascii="Verdana" w:hAnsi="Verdana"/>
                <w:noProof/>
                <w:sz w:val="18"/>
                <w:szCs w:val="18"/>
              </w:rPr>
              <w:drawing>
                <wp:inline distT="0" distB="0" distL="0" distR="0">
                  <wp:extent cx="4019550" cy="1552575"/>
                  <wp:effectExtent l="0" t="0" r="0" b="9525"/>
                  <wp:docPr id="1" name="Obraz 5" descr="papier_umed_sz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papier_umed_sza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19550" cy="1552575"/>
                          </a:xfrm>
                          <a:prstGeom prst="rect">
                            <a:avLst/>
                          </a:prstGeom>
                          <a:noFill/>
                          <a:ln>
                            <a:noFill/>
                          </a:ln>
                        </pic:spPr>
                      </pic:pic>
                    </a:graphicData>
                  </a:graphic>
                </wp:inline>
              </w:drawing>
            </w:r>
          </w:p>
          <w:p w:rsidR="00970B6B" w:rsidRPr="00E007E0" w:rsidRDefault="00AA5248">
            <w:pPr>
              <w:jc w:val="center"/>
              <w:rPr>
                <w:rFonts w:ascii="Verdana" w:eastAsia="MS Mincho" w:hAnsi="Verdana"/>
                <w:bCs/>
                <w:sz w:val="18"/>
                <w:szCs w:val="18"/>
                <w:lang w:eastAsia="en-US"/>
              </w:rPr>
            </w:pPr>
            <w:r w:rsidRPr="00E007E0">
              <w:rPr>
                <w:rFonts w:ascii="Verdana" w:eastAsia="MS Mincho" w:hAnsi="Verdana"/>
                <w:bCs/>
                <w:sz w:val="18"/>
                <w:szCs w:val="18"/>
                <w:lang w:eastAsia="en-US"/>
              </w:rPr>
              <w:t>50-367 Wrocław, Wybrzeże L.</w:t>
            </w:r>
            <w:r w:rsidR="00970B6B" w:rsidRPr="00E007E0">
              <w:rPr>
                <w:rFonts w:ascii="Verdana" w:eastAsia="MS Mincho" w:hAnsi="Verdana"/>
                <w:bCs/>
                <w:sz w:val="18"/>
                <w:szCs w:val="18"/>
                <w:lang w:eastAsia="en-US"/>
              </w:rPr>
              <w:t xml:space="preserve"> Pasteura 1</w:t>
            </w:r>
          </w:p>
          <w:p w:rsidR="00970B6B" w:rsidRPr="00E007E0" w:rsidRDefault="00970B6B">
            <w:pPr>
              <w:jc w:val="center"/>
              <w:rPr>
                <w:rFonts w:ascii="Verdana" w:eastAsia="MS Mincho" w:hAnsi="Verdana"/>
                <w:b/>
                <w:sz w:val="18"/>
                <w:szCs w:val="18"/>
                <w:lang w:eastAsia="en-US"/>
              </w:rPr>
            </w:pPr>
            <w:r w:rsidRPr="00E007E0">
              <w:rPr>
                <w:rFonts w:ascii="Verdana" w:eastAsia="MS Mincho" w:hAnsi="Verdana"/>
                <w:b/>
                <w:sz w:val="18"/>
                <w:szCs w:val="18"/>
                <w:lang w:eastAsia="en-US"/>
              </w:rPr>
              <w:t>Zespół ds. Zamówień Publicznych UMW</w:t>
            </w:r>
          </w:p>
          <w:p w:rsidR="00970B6B" w:rsidRPr="00E007E0" w:rsidRDefault="00BB0AD3">
            <w:pPr>
              <w:jc w:val="center"/>
              <w:rPr>
                <w:rFonts w:ascii="Verdana" w:eastAsia="MS Mincho" w:hAnsi="Verdana"/>
                <w:bCs/>
                <w:sz w:val="18"/>
                <w:szCs w:val="18"/>
                <w:lang w:eastAsia="en-US"/>
              </w:rPr>
            </w:pPr>
            <w:r w:rsidRPr="00E007E0">
              <w:rPr>
                <w:rFonts w:ascii="Verdana" w:eastAsia="MS Mincho" w:hAnsi="Verdana"/>
                <w:bCs/>
                <w:sz w:val="18"/>
                <w:szCs w:val="18"/>
                <w:lang w:eastAsia="en-US"/>
              </w:rPr>
              <w:t>u</w:t>
            </w:r>
            <w:r w:rsidR="00970B6B" w:rsidRPr="00E007E0">
              <w:rPr>
                <w:rFonts w:ascii="Verdana" w:eastAsia="MS Mincho" w:hAnsi="Verdana"/>
                <w:bCs/>
                <w:sz w:val="18"/>
                <w:szCs w:val="18"/>
                <w:lang w:eastAsia="en-US"/>
              </w:rPr>
              <w:t>l. M</w:t>
            </w:r>
            <w:r w:rsidR="00346D35" w:rsidRPr="00E007E0">
              <w:rPr>
                <w:rFonts w:ascii="Verdana" w:eastAsia="MS Mincho" w:hAnsi="Verdana"/>
                <w:bCs/>
                <w:sz w:val="18"/>
                <w:szCs w:val="18"/>
                <w:lang w:eastAsia="en-US"/>
              </w:rPr>
              <w:t>arcinkowskiego 2-6, 50-368</w:t>
            </w:r>
            <w:r w:rsidR="00970B6B" w:rsidRPr="00E007E0">
              <w:rPr>
                <w:rFonts w:ascii="Verdana" w:eastAsia="MS Mincho" w:hAnsi="Verdana"/>
                <w:bCs/>
                <w:sz w:val="18"/>
                <w:szCs w:val="18"/>
                <w:lang w:eastAsia="en-US"/>
              </w:rPr>
              <w:t xml:space="preserve"> Wrocław</w:t>
            </w:r>
          </w:p>
          <w:p w:rsidR="00970B6B" w:rsidRPr="00E007E0" w:rsidRDefault="00970B6B">
            <w:pPr>
              <w:jc w:val="center"/>
              <w:rPr>
                <w:rFonts w:ascii="Verdana" w:hAnsi="Verdana"/>
                <w:b/>
                <w:sz w:val="18"/>
                <w:szCs w:val="18"/>
                <w:lang w:val="de-DE" w:eastAsia="en-US"/>
              </w:rPr>
            </w:pPr>
            <w:r w:rsidRPr="00E007E0">
              <w:rPr>
                <w:rFonts w:ascii="Verdana" w:eastAsia="MS Mincho" w:hAnsi="Verdana"/>
                <w:sz w:val="18"/>
                <w:szCs w:val="18"/>
                <w:lang w:val="de-DE" w:eastAsia="en-US"/>
              </w:rPr>
              <w:t>fax 71 / 784-00-45</w:t>
            </w:r>
          </w:p>
          <w:p w:rsidR="00970B6B" w:rsidRPr="00E007E0" w:rsidRDefault="00970B6B" w:rsidP="00BB0AD3">
            <w:pPr>
              <w:jc w:val="center"/>
              <w:rPr>
                <w:rFonts w:ascii="Verdana" w:hAnsi="Verdana"/>
                <w:sz w:val="18"/>
                <w:szCs w:val="18"/>
                <w:lang w:val="de-DE" w:eastAsia="en-US"/>
              </w:rPr>
            </w:pPr>
            <w:r w:rsidRPr="00E007E0">
              <w:rPr>
                <w:rFonts w:ascii="Verdana" w:hAnsi="Verdana"/>
                <w:sz w:val="18"/>
                <w:szCs w:val="18"/>
                <w:lang w:val="de-DE" w:eastAsia="en-US"/>
              </w:rPr>
              <w:t xml:space="preserve">e-mail: </w:t>
            </w:r>
            <w:r w:rsidR="00483612">
              <w:rPr>
                <w:rFonts w:ascii="Verdana" w:hAnsi="Verdana"/>
                <w:sz w:val="18"/>
                <w:szCs w:val="18"/>
                <w:lang w:val="de-DE" w:eastAsia="en-US"/>
              </w:rPr>
              <w:t>monika.komorowska</w:t>
            </w:r>
            <w:r w:rsidRPr="00E007E0">
              <w:rPr>
                <w:rFonts w:ascii="Verdana" w:hAnsi="Verdana"/>
                <w:sz w:val="18"/>
                <w:szCs w:val="18"/>
                <w:lang w:val="de-DE" w:eastAsia="en-US"/>
              </w:rPr>
              <w:t xml:space="preserve">@umed.wroc.pl </w:t>
            </w:r>
          </w:p>
        </w:tc>
      </w:tr>
      <w:tr w:rsidR="00970B6B" w:rsidRPr="00365979" w:rsidTr="00E6152F">
        <w:trPr>
          <w:cantSplit/>
          <w:trHeight w:val="1815"/>
        </w:trPr>
        <w:tc>
          <w:tcPr>
            <w:tcW w:w="8997" w:type="dxa"/>
            <w:vMerge/>
            <w:tcBorders>
              <w:left w:val="single" w:sz="4" w:space="0" w:color="auto"/>
              <w:bottom w:val="single" w:sz="4" w:space="0" w:color="auto"/>
              <w:right w:val="single" w:sz="4" w:space="0" w:color="auto"/>
            </w:tcBorders>
          </w:tcPr>
          <w:p w:rsidR="00970B6B" w:rsidRPr="00E007E0" w:rsidRDefault="00970B6B">
            <w:pPr>
              <w:rPr>
                <w:rFonts w:ascii="Verdana" w:hAnsi="Verdana" w:cs="Arial"/>
                <w:sz w:val="18"/>
                <w:szCs w:val="18"/>
                <w:lang w:val="de-DE"/>
              </w:rPr>
            </w:pPr>
          </w:p>
        </w:tc>
      </w:tr>
    </w:tbl>
    <w:p w:rsidR="00346D35" w:rsidRPr="00BE3914" w:rsidRDefault="001C7929" w:rsidP="001C7929">
      <w:pPr>
        <w:ind w:right="470"/>
        <w:rPr>
          <w:rFonts w:ascii="Verdana" w:hAnsi="Verdana"/>
          <w:noProof/>
          <w:color w:val="000000"/>
          <w:sz w:val="16"/>
          <w:szCs w:val="16"/>
        </w:rPr>
      </w:pPr>
      <w:r w:rsidRPr="00365979">
        <w:rPr>
          <w:rFonts w:ascii="Verdana" w:hAnsi="Verdana"/>
          <w:noProof/>
          <w:sz w:val="16"/>
          <w:szCs w:val="16"/>
          <w:lang w:val="en-US"/>
        </w:rPr>
        <w:t xml:space="preserve"> </w:t>
      </w:r>
      <w:r w:rsidR="00317ABE" w:rsidRPr="00BE3914">
        <w:rPr>
          <w:rFonts w:ascii="Verdana" w:hAnsi="Verdana"/>
          <w:noProof/>
          <w:sz w:val="16"/>
          <w:szCs w:val="16"/>
        </w:rPr>
        <w:t>UMW/IZ/PN</w:t>
      </w:r>
      <w:r w:rsidR="00317ABE" w:rsidRPr="00BE3914">
        <w:rPr>
          <w:rFonts w:ascii="Verdana" w:hAnsi="Verdana"/>
          <w:noProof/>
          <w:color w:val="000000" w:themeColor="text1"/>
          <w:sz w:val="16"/>
          <w:szCs w:val="16"/>
        </w:rPr>
        <w:t>-</w:t>
      </w:r>
      <w:r w:rsidR="00E34ADE">
        <w:rPr>
          <w:rFonts w:ascii="Verdana" w:hAnsi="Verdana"/>
          <w:noProof/>
          <w:color w:val="000000" w:themeColor="text1"/>
          <w:sz w:val="16"/>
          <w:szCs w:val="16"/>
        </w:rPr>
        <w:t>37</w:t>
      </w:r>
      <w:r w:rsidR="00215236">
        <w:rPr>
          <w:rFonts w:ascii="Verdana" w:hAnsi="Verdana"/>
          <w:noProof/>
          <w:sz w:val="16"/>
          <w:szCs w:val="16"/>
        </w:rPr>
        <w:t>/20</w:t>
      </w:r>
      <w:r w:rsidR="00BE3914">
        <w:rPr>
          <w:rFonts w:ascii="Verdana" w:hAnsi="Verdana"/>
          <w:noProof/>
          <w:sz w:val="16"/>
          <w:szCs w:val="16"/>
        </w:rPr>
        <w:tab/>
      </w:r>
      <w:r w:rsidR="00346D35" w:rsidRPr="00BE3914">
        <w:rPr>
          <w:rFonts w:ascii="Verdana" w:hAnsi="Verdana"/>
          <w:noProof/>
          <w:sz w:val="16"/>
          <w:szCs w:val="16"/>
        </w:rPr>
        <w:tab/>
      </w:r>
      <w:r w:rsidR="00E007E0" w:rsidRPr="00BE3914">
        <w:rPr>
          <w:rFonts w:ascii="Verdana" w:hAnsi="Verdana"/>
          <w:noProof/>
          <w:sz w:val="16"/>
          <w:szCs w:val="16"/>
        </w:rPr>
        <w:tab/>
      </w:r>
      <w:r w:rsidR="00346D35" w:rsidRPr="00BE3914">
        <w:rPr>
          <w:rFonts w:ascii="Verdana" w:hAnsi="Verdana"/>
          <w:noProof/>
          <w:sz w:val="16"/>
          <w:szCs w:val="16"/>
        </w:rPr>
        <w:t xml:space="preserve">            </w:t>
      </w:r>
      <w:r w:rsidR="00CB2333" w:rsidRPr="00BE3914">
        <w:rPr>
          <w:rFonts w:ascii="Verdana" w:hAnsi="Verdana"/>
          <w:noProof/>
          <w:sz w:val="16"/>
          <w:szCs w:val="16"/>
        </w:rPr>
        <w:tab/>
      </w:r>
      <w:r w:rsidR="00CB2333" w:rsidRPr="00BE3914">
        <w:rPr>
          <w:rFonts w:ascii="Verdana" w:hAnsi="Verdana"/>
          <w:noProof/>
          <w:sz w:val="16"/>
          <w:szCs w:val="16"/>
        </w:rPr>
        <w:tab/>
      </w:r>
      <w:r w:rsidR="0024488E" w:rsidRPr="00BE3914">
        <w:rPr>
          <w:rFonts w:ascii="Verdana" w:hAnsi="Verdana"/>
          <w:noProof/>
          <w:sz w:val="16"/>
          <w:szCs w:val="16"/>
        </w:rPr>
        <w:t xml:space="preserve">  </w:t>
      </w:r>
      <w:r w:rsidR="00CB2333" w:rsidRPr="00BE3914">
        <w:rPr>
          <w:rFonts w:ascii="Verdana" w:hAnsi="Verdana"/>
          <w:noProof/>
          <w:sz w:val="16"/>
          <w:szCs w:val="16"/>
        </w:rPr>
        <w:tab/>
        <w:t xml:space="preserve">    </w:t>
      </w:r>
      <w:r w:rsidR="0032087A" w:rsidRPr="00BE3914">
        <w:rPr>
          <w:rFonts w:ascii="Verdana" w:hAnsi="Verdana"/>
          <w:noProof/>
          <w:sz w:val="16"/>
          <w:szCs w:val="16"/>
        </w:rPr>
        <w:t xml:space="preserve">  </w:t>
      </w:r>
      <w:r>
        <w:rPr>
          <w:rFonts w:ascii="Verdana" w:hAnsi="Verdana"/>
          <w:noProof/>
          <w:sz w:val="16"/>
          <w:szCs w:val="16"/>
        </w:rPr>
        <w:t xml:space="preserve">          </w:t>
      </w:r>
      <w:r w:rsidR="00E31724">
        <w:rPr>
          <w:rFonts w:ascii="Verdana" w:hAnsi="Verdana"/>
          <w:noProof/>
          <w:sz w:val="16"/>
          <w:szCs w:val="16"/>
        </w:rPr>
        <w:t xml:space="preserve">        </w:t>
      </w:r>
      <w:r w:rsidR="0024488E" w:rsidRPr="00BE3914">
        <w:rPr>
          <w:rFonts w:ascii="Verdana" w:hAnsi="Verdana"/>
          <w:noProof/>
          <w:sz w:val="16"/>
          <w:szCs w:val="16"/>
        </w:rPr>
        <w:t xml:space="preserve">  </w:t>
      </w:r>
      <w:r w:rsidR="00346D35" w:rsidRPr="00F0411C">
        <w:rPr>
          <w:rFonts w:ascii="Verdana" w:hAnsi="Verdana"/>
          <w:noProof/>
          <w:sz w:val="16"/>
          <w:szCs w:val="16"/>
        </w:rPr>
        <w:t>W</w:t>
      </w:r>
      <w:r w:rsidR="00346D35" w:rsidRPr="00F0411C">
        <w:rPr>
          <w:rFonts w:ascii="Verdana" w:hAnsi="Verdana"/>
          <w:noProof/>
          <w:color w:val="000000"/>
          <w:sz w:val="16"/>
          <w:szCs w:val="16"/>
        </w:rPr>
        <w:t xml:space="preserve">rocław, </w:t>
      </w:r>
      <w:r w:rsidR="00E31724" w:rsidRPr="00F0411C">
        <w:rPr>
          <w:rFonts w:ascii="Verdana" w:hAnsi="Verdana"/>
          <w:noProof/>
          <w:color w:val="000000"/>
          <w:sz w:val="16"/>
          <w:szCs w:val="16"/>
        </w:rPr>
        <w:t>25</w:t>
      </w:r>
      <w:r w:rsidR="00AB4746" w:rsidRPr="00F0411C">
        <w:rPr>
          <w:rFonts w:ascii="Verdana" w:hAnsi="Verdana"/>
          <w:noProof/>
          <w:color w:val="000000"/>
          <w:sz w:val="16"/>
          <w:szCs w:val="16"/>
        </w:rPr>
        <w:t>.</w:t>
      </w:r>
      <w:r w:rsidR="00E31724" w:rsidRPr="00F0411C">
        <w:rPr>
          <w:rFonts w:ascii="Verdana" w:hAnsi="Verdana"/>
          <w:noProof/>
          <w:color w:val="000000"/>
          <w:sz w:val="16"/>
          <w:szCs w:val="16"/>
        </w:rPr>
        <w:t>05</w:t>
      </w:r>
      <w:r w:rsidR="00131B1E" w:rsidRPr="00F0411C">
        <w:rPr>
          <w:rFonts w:ascii="Verdana" w:hAnsi="Verdana"/>
          <w:noProof/>
          <w:color w:val="000000"/>
          <w:sz w:val="16"/>
          <w:szCs w:val="16"/>
        </w:rPr>
        <w:t>.</w:t>
      </w:r>
      <w:r w:rsidR="00684205" w:rsidRPr="00F0411C">
        <w:rPr>
          <w:rFonts w:ascii="Verdana" w:hAnsi="Verdana"/>
          <w:noProof/>
          <w:color w:val="000000"/>
          <w:sz w:val="16"/>
          <w:szCs w:val="16"/>
        </w:rPr>
        <w:t>20</w:t>
      </w:r>
      <w:r w:rsidR="00C0246F" w:rsidRPr="00F0411C">
        <w:rPr>
          <w:rFonts w:ascii="Verdana" w:hAnsi="Verdana"/>
          <w:noProof/>
          <w:color w:val="000000"/>
          <w:sz w:val="16"/>
          <w:szCs w:val="16"/>
        </w:rPr>
        <w:t>20</w:t>
      </w:r>
      <w:r w:rsidR="00346D35" w:rsidRPr="00F0411C">
        <w:rPr>
          <w:rFonts w:ascii="Verdana" w:hAnsi="Verdana"/>
          <w:noProof/>
          <w:color w:val="000000"/>
          <w:sz w:val="16"/>
          <w:szCs w:val="16"/>
        </w:rPr>
        <w:t xml:space="preserve"> r.</w:t>
      </w:r>
    </w:p>
    <w:p w:rsidR="00A85ACA" w:rsidRDefault="00A85ACA" w:rsidP="00DB16BA">
      <w:pPr>
        <w:ind w:left="360" w:right="470" w:hanging="360"/>
        <w:rPr>
          <w:rFonts w:ascii="Verdana" w:hAnsi="Verdana"/>
          <w:color w:val="000000"/>
          <w:sz w:val="18"/>
          <w:szCs w:val="18"/>
          <w:u w:val="single"/>
        </w:rPr>
      </w:pPr>
    </w:p>
    <w:p w:rsidR="00346D35" w:rsidRDefault="00B855CE" w:rsidP="00612A22">
      <w:pPr>
        <w:ind w:left="360" w:right="470" w:hanging="360"/>
        <w:rPr>
          <w:rFonts w:ascii="Verdana" w:hAnsi="Verdana"/>
          <w:color w:val="000000"/>
          <w:sz w:val="18"/>
          <w:szCs w:val="18"/>
          <w:u w:val="single"/>
        </w:rPr>
      </w:pPr>
      <w:r w:rsidRPr="00E007E0">
        <w:rPr>
          <w:rFonts w:ascii="Verdana" w:hAnsi="Verdana"/>
          <w:color w:val="000000"/>
          <w:sz w:val="18"/>
          <w:szCs w:val="18"/>
          <w:u w:val="single"/>
        </w:rPr>
        <w:t>N</w:t>
      </w:r>
      <w:r w:rsidR="006861CC" w:rsidRPr="00E007E0">
        <w:rPr>
          <w:rFonts w:ascii="Verdana" w:hAnsi="Verdana"/>
          <w:color w:val="000000"/>
          <w:sz w:val="18"/>
          <w:szCs w:val="18"/>
          <w:u w:val="single"/>
        </w:rPr>
        <w:t xml:space="preserve">azwa postępowania:  </w:t>
      </w:r>
    </w:p>
    <w:p w:rsidR="00E31724" w:rsidRDefault="00E31724" w:rsidP="00612A22">
      <w:pPr>
        <w:snapToGrid w:val="0"/>
        <w:ind w:right="471"/>
        <w:rPr>
          <w:rFonts w:ascii="Verdana" w:hAnsi="Verdana"/>
          <w:b/>
          <w:sz w:val="18"/>
          <w:szCs w:val="18"/>
        </w:rPr>
      </w:pPr>
      <w:r w:rsidRPr="002F2A20">
        <w:rPr>
          <w:rFonts w:ascii="Verdana" w:hAnsi="Verdana"/>
          <w:b/>
          <w:sz w:val="18"/>
          <w:szCs w:val="18"/>
        </w:rPr>
        <w:t xml:space="preserve">Dostawa oprogramowania antywirusowego ESET </w:t>
      </w:r>
      <w:proofErr w:type="spellStart"/>
      <w:r w:rsidRPr="002F2A20">
        <w:rPr>
          <w:rFonts w:ascii="Verdana" w:hAnsi="Verdana"/>
          <w:b/>
          <w:sz w:val="18"/>
          <w:szCs w:val="18"/>
        </w:rPr>
        <w:t>Endpoint</w:t>
      </w:r>
      <w:proofErr w:type="spellEnd"/>
      <w:r w:rsidRPr="002F2A20">
        <w:rPr>
          <w:rFonts w:ascii="Verdana" w:hAnsi="Verdana"/>
          <w:b/>
          <w:sz w:val="18"/>
          <w:szCs w:val="18"/>
        </w:rPr>
        <w:t xml:space="preserve"> </w:t>
      </w:r>
      <w:proofErr w:type="spellStart"/>
      <w:r w:rsidRPr="002F2A20">
        <w:rPr>
          <w:rFonts w:ascii="Verdana" w:hAnsi="Verdana"/>
          <w:b/>
          <w:sz w:val="18"/>
          <w:szCs w:val="18"/>
        </w:rPr>
        <w:t>Antivirus</w:t>
      </w:r>
      <w:proofErr w:type="spellEnd"/>
      <w:r w:rsidRPr="002F2A20">
        <w:rPr>
          <w:rFonts w:ascii="Verdana" w:hAnsi="Verdana"/>
          <w:b/>
          <w:sz w:val="18"/>
          <w:szCs w:val="18"/>
        </w:rPr>
        <w:t xml:space="preserve"> wraz z aktualizacją konsoli ESET Remote Administrator lub równoważnego oprogramowania antywirusowego, na potrzeby Uniwersytetu Medycznego we Wrocławiu</w:t>
      </w:r>
    </w:p>
    <w:p w:rsidR="00B10344" w:rsidRDefault="00B10344" w:rsidP="00612A22">
      <w:pPr>
        <w:ind w:right="470"/>
        <w:jc w:val="center"/>
        <w:rPr>
          <w:rFonts w:ascii="Verdana" w:hAnsi="Verdana"/>
          <w:b/>
          <w:bCs/>
          <w:sz w:val="18"/>
          <w:szCs w:val="18"/>
        </w:rPr>
      </w:pPr>
    </w:p>
    <w:p w:rsidR="00F87232" w:rsidRPr="00E007E0" w:rsidRDefault="00A85ACA" w:rsidP="00612A22">
      <w:pPr>
        <w:ind w:right="470"/>
        <w:jc w:val="center"/>
        <w:rPr>
          <w:rFonts w:ascii="Verdana" w:hAnsi="Verdana"/>
          <w:b/>
          <w:bCs/>
          <w:sz w:val="18"/>
          <w:szCs w:val="18"/>
        </w:rPr>
      </w:pPr>
      <w:r w:rsidRPr="00E007E0">
        <w:rPr>
          <w:rFonts w:ascii="Verdana" w:hAnsi="Verdana"/>
          <w:b/>
          <w:bCs/>
          <w:sz w:val="18"/>
          <w:szCs w:val="18"/>
        </w:rPr>
        <w:t>INFORMACJA Z OTWARCIA OFERT</w:t>
      </w:r>
    </w:p>
    <w:p w:rsidR="00394108" w:rsidRDefault="00394108" w:rsidP="00612A22">
      <w:pPr>
        <w:tabs>
          <w:tab w:val="center" w:pos="4536"/>
          <w:tab w:val="left" w:pos="6379"/>
          <w:tab w:val="left" w:pos="6521"/>
          <w:tab w:val="right" w:pos="9900"/>
        </w:tabs>
        <w:ind w:right="470" w:firstLine="360"/>
        <w:jc w:val="both"/>
        <w:rPr>
          <w:rFonts w:ascii="Verdana" w:hAnsi="Verdana"/>
          <w:noProof/>
          <w:sz w:val="18"/>
          <w:szCs w:val="18"/>
        </w:rPr>
      </w:pPr>
    </w:p>
    <w:p w:rsidR="00BA3C26" w:rsidRPr="00412D93" w:rsidRDefault="00B41A34" w:rsidP="00612A22">
      <w:pPr>
        <w:tabs>
          <w:tab w:val="center" w:pos="4536"/>
          <w:tab w:val="left" w:pos="6379"/>
          <w:tab w:val="left" w:pos="6521"/>
          <w:tab w:val="right" w:pos="9900"/>
        </w:tabs>
        <w:ind w:right="470"/>
        <w:jc w:val="both"/>
        <w:rPr>
          <w:rFonts w:ascii="Verdana" w:hAnsi="Verdana"/>
          <w:noProof/>
          <w:color w:val="000000" w:themeColor="text1"/>
          <w:sz w:val="18"/>
          <w:szCs w:val="18"/>
        </w:rPr>
      </w:pPr>
      <w:r w:rsidRPr="00412D93">
        <w:rPr>
          <w:rFonts w:ascii="Verdana" w:hAnsi="Verdana"/>
          <w:noProof/>
          <w:color w:val="000000" w:themeColor="text1"/>
          <w:sz w:val="18"/>
          <w:szCs w:val="18"/>
        </w:rPr>
        <w:t xml:space="preserve">W dniu </w:t>
      </w:r>
      <w:r w:rsidR="00E31724" w:rsidRPr="00E31724">
        <w:rPr>
          <w:rFonts w:ascii="Verdana" w:hAnsi="Verdana"/>
          <w:noProof/>
          <w:color w:val="000000" w:themeColor="text1"/>
          <w:sz w:val="18"/>
          <w:szCs w:val="18"/>
        </w:rPr>
        <w:t>25</w:t>
      </w:r>
      <w:r w:rsidR="005064B7" w:rsidRPr="00E31724">
        <w:rPr>
          <w:rFonts w:ascii="Verdana" w:hAnsi="Verdana"/>
          <w:noProof/>
          <w:color w:val="000000" w:themeColor="text1"/>
          <w:sz w:val="18"/>
          <w:szCs w:val="18"/>
        </w:rPr>
        <w:t xml:space="preserve"> marca</w:t>
      </w:r>
      <w:r w:rsidR="004304DC" w:rsidRPr="00E31724">
        <w:rPr>
          <w:rFonts w:ascii="Verdana" w:hAnsi="Verdana"/>
          <w:noProof/>
          <w:color w:val="000000" w:themeColor="text1"/>
          <w:sz w:val="18"/>
          <w:szCs w:val="18"/>
        </w:rPr>
        <w:t xml:space="preserve"> </w:t>
      </w:r>
      <w:r w:rsidRPr="00E31724">
        <w:rPr>
          <w:rFonts w:ascii="Verdana" w:hAnsi="Verdana"/>
          <w:noProof/>
          <w:color w:val="000000" w:themeColor="text1"/>
          <w:sz w:val="18"/>
          <w:szCs w:val="18"/>
        </w:rPr>
        <w:t>br.</w:t>
      </w:r>
      <w:r w:rsidRPr="00412D93">
        <w:rPr>
          <w:rFonts w:ascii="Verdana" w:hAnsi="Verdana"/>
          <w:noProof/>
          <w:color w:val="000000" w:themeColor="text1"/>
          <w:sz w:val="18"/>
          <w:szCs w:val="18"/>
        </w:rPr>
        <w:t xml:space="preserve"> w pokoju nr 3A 108.1 (III piętro) mieszczącym się w budynku Uniwerstytetu </w:t>
      </w:r>
      <w:r w:rsidRPr="00267905">
        <w:rPr>
          <w:rFonts w:ascii="Verdana" w:hAnsi="Verdana"/>
          <w:noProof/>
          <w:color w:val="000000" w:themeColor="text1"/>
          <w:sz w:val="18"/>
          <w:szCs w:val="18"/>
        </w:rPr>
        <w:t>Medycznego im. Piastów Śląskich we Wrocławiu przy ul. Marcinkowskiego 2-6 otwarto ofert</w:t>
      </w:r>
      <w:r w:rsidR="00A5298D" w:rsidRPr="00267905">
        <w:rPr>
          <w:rFonts w:ascii="Verdana" w:hAnsi="Verdana"/>
          <w:noProof/>
          <w:color w:val="000000" w:themeColor="text1"/>
          <w:sz w:val="18"/>
          <w:szCs w:val="18"/>
        </w:rPr>
        <w:t>y</w:t>
      </w:r>
      <w:r w:rsidR="00412D93" w:rsidRPr="00267905">
        <w:rPr>
          <w:rFonts w:ascii="Verdana" w:hAnsi="Verdana"/>
          <w:noProof/>
          <w:color w:val="000000" w:themeColor="text1"/>
          <w:sz w:val="18"/>
          <w:szCs w:val="18"/>
        </w:rPr>
        <w:t xml:space="preserve"> złożon</w:t>
      </w:r>
      <w:r w:rsidR="00A5298D" w:rsidRPr="00267905">
        <w:rPr>
          <w:rFonts w:ascii="Verdana" w:hAnsi="Verdana"/>
          <w:noProof/>
          <w:color w:val="000000" w:themeColor="text1"/>
          <w:sz w:val="18"/>
          <w:szCs w:val="18"/>
        </w:rPr>
        <w:t>e</w:t>
      </w:r>
      <w:r w:rsidRPr="00267905">
        <w:rPr>
          <w:rFonts w:ascii="Verdana" w:hAnsi="Verdana"/>
          <w:noProof/>
          <w:color w:val="000000" w:themeColor="text1"/>
          <w:sz w:val="18"/>
          <w:szCs w:val="18"/>
        </w:rPr>
        <w:t xml:space="preserve"> na przedmiotowe postępowanie. </w:t>
      </w:r>
    </w:p>
    <w:p w:rsidR="00B41A34" w:rsidRPr="00E007E0" w:rsidRDefault="00B41A34" w:rsidP="00612A22">
      <w:pPr>
        <w:tabs>
          <w:tab w:val="right" w:pos="9356"/>
        </w:tabs>
        <w:ind w:right="471"/>
        <w:jc w:val="both"/>
        <w:rPr>
          <w:rFonts w:ascii="Verdana" w:hAnsi="Verdana"/>
          <w:bCs/>
          <w:noProof/>
          <w:sz w:val="18"/>
          <w:szCs w:val="18"/>
        </w:rPr>
      </w:pPr>
    </w:p>
    <w:p w:rsidR="00B310AE" w:rsidRPr="00431A08" w:rsidRDefault="00644A40" w:rsidP="00612A22">
      <w:pPr>
        <w:ind w:right="471"/>
        <w:jc w:val="both"/>
        <w:rPr>
          <w:rFonts w:ascii="Verdana" w:hAnsi="Verdana"/>
          <w:bCs/>
          <w:noProof/>
          <w:color w:val="000000" w:themeColor="text1"/>
          <w:sz w:val="18"/>
          <w:szCs w:val="18"/>
        </w:rPr>
      </w:pPr>
      <w:r>
        <w:rPr>
          <w:rFonts w:ascii="Verdana" w:hAnsi="Verdana"/>
          <w:bCs/>
          <w:noProof/>
          <w:color w:val="000000" w:themeColor="text1"/>
          <w:sz w:val="18"/>
          <w:szCs w:val="18"/>
        </w:rPr>
        <w:t xml:space="preserve">Bezpośrednio przed otwarciem </w:t>
      </w:r>
      <w:r w:rsidR="000B1899">
        <w:rPr>
          <w:rFonts w:ascii="Verdana" w:hAnsi="Verdana"/>
          <w:bCs/>
          <w:noProof/>
          <w:color w:val="000000" w:themeColor="text1"/>
          <w:sz w:val="18"/>
          <w:szCs w:val="18"/>
        </w:rPr>
        <w:t>ofert</w:t>
      </w:r>
      <w:r w:rsidR="009E3FF7" w:rsidRPr="000B1899">
        <w:rPr>
          <w:rFonts w:ascii="Verdana" w:hAnsi="Verdana"/>
          <w:bCs/>
          <w:noProof/>
          <w:color w:val="000000" w:themeColor="text1"/>
          <w:sz w:val="18"/>
          <w:szCs w:val="18"/>
        </w:rPr>
        <w:t xml:space="preserve"> </w:t>
      </w:r>
      <w:r w:rsidR="009E3FF7" w:rsidRPr="00E007E0">
        <w:rPr>
          <w:rFonts w:ascii="Verdana" w:hAnsi="Verdana"/>
          <w:bCs/>
          <w:noProof/>
          <w:color w:val="000000" w:themeColor="text1"/>
          <w:sz w:val="18"/>
          <w:szCs w:val="18"/>
        </w:rPr>
        <w:t>Zamawiający podał k</w:t>
      </w:r>
      <w:r w:rsidR="00854837">
        <w:rPr>
          <w:rFonts w:ascii="Verdana" w:hAnsi="Verdana"/>
          <w:bCs/>
          <w:noProof/>
          <w:color w:val="000000" w:themeColor="text1"/>
          <w:sz w:val="18"/>
          <w:szCs w:val="18"/>
        </w:rPr>
        <w:t xml:space="preserve">wotę, jaką zamierza przeznaczyć </w:t>
      </w:r>
      <w:r w:rsidR="00B855CE" w:rsidRPr="00E007E0">
        <w:rPr>
          <w:rFonts w:ascii="Verdana" w:hAnsi="Verdana"/>
          <w:bCs/>
          <w:noProof/>
          <w:color w:val="000000" w:themeColor="text1"/>
          <w:sz w:val="18"/>
          <w:szCs w:val="18"/>
        </w:rPr>
        <w:t>n</w:t>
      </w:r>
      <w:r w:rsidR="009E3FF7" w:rsidRPr="00E007E0">
        <w:rPr>
          <w:rFonts w:ascii="Verdana" w:hAnsi="Verdana"/>
          <w:bCs/>
          <w:noProof/>
          <w:color w:val="000000" w:themeColor="text1"/>
          <w:sz w:val="18"/>
          <w:szCs w:val="18"/>
        </w:rPr>
        <w:t>a</w:t>
      </w:r>
      <w:r w:rsidR="00AA5248" w:rsidRPr="00E007E0">
        <w:rPr>
          <w:rFonts w:ascii="Verdana" w:hAnsi="Verdana"/>
          <w:bCs/>
          <w:noProof/>
          <w:color w:val="000000" w:themeColor="text1"/>
          <w:sz w:val="18"/>
          <w:szCs w:val="18"/>
        </w:rPr>
        <w:t> </w:t>
      </w:r>
      <w:r w:rsidR="009E3FF7" w:rsidRPr="00E007E0">
        <w:rPr>
          <w:rFonts w:ascii="Verdana" w:hAnsi="Verdana"/>
          <w:bCs/>
          <w:noProof/>
          <w:color w:val="000000" w:themeColor="text1"/>
          <w:sz w:val="18"/>
          <w:szCs w:val="18"/>
        </w:rPr>
        <w:t xml:space="preserve">sfinansowanie zamówienia, </w:t>
      </w:r>
      <w:r w:rsidR="007D4547" w:rsidRPr="00E007E0">
        <w:rPr>
          <w:rFonts w:ascii="Verdana" w:hAnsi="Verdana"/>
          <w:bCs/>
          <w:noProof/>
          <w:color w:val="000000" w:themeColor="text1"/>
          <w:sz w:val="18"/>
          <w:szCs w:val="18"/>
        </w:rPr>
        <w:t>która wynosi</w:t>
      </w:r>
      <w:r w:rsidR="0061373B">
        <w:rPr>
          <w:rFonts w:ascii="Verdana" w:hAnsi="Verdana"/>
          <w:bCs/>
          <w:noProof/>
          <w:color w:val="000000" w:themeColor="text1"/>
          <w:sz w:val="18"/>
          <w:szCs w:val="18"/>
        </w:rPr>
        <w:t xml:space="preserve"> brutto</w:t>
      </w:r>
      <w:r w:rsidR="00AC6A58">
        <w:rPr>
          <w:rFonts w:ascii="Verdana" w:hAnsi="Verdana"/>
          <w:bCs/>
          <w:noProof/>
          <w:color w:val="000000" w:themeColor="text1"/>
          <w:sz w:val="18"/>
          <w:szCs w:val="18"/>
        </w:rPr>
        <w:t>:</w:t>
      </w:r>
      <w:r w:rsidR="00A30A0F">
        <w:rPr>
          <w:rFonts w:ascii="Verdana" w:hAnsi="Verdana"/>
          <w:bCs/>
          <w:noProof/>
          <w:color w:val="000000" w:themeColor="text1"/>
          <w:sz w:val="18"/>
          <w:szCs w:val="18"/>
        </w:rPr>
        <w:t xml:space="preserve"> </w:t>
      </w:r>
      <w:r w:rsidR="00A30A0F" w:rsidRPr="00A30A0F">
        <w:rPr>
          <w:rFonts w:ascii="Verdana" w:hAnsi="Verdana"/>
          <w:b/>
          <w:bCs/>
          <w:noProof/>
          <w:color w:val="000000" w:themeColor="text1"/>
          <w:sz w:val="18"/>
          <w:szCs w:val="18"/>
        </w:rPr>
        <w:t>45</w:t>
      </w:r>
      <w:r w:rsidR="00A30A0F">
        <w:rPr>
          <w:rFonts w:ascii="Verdana" w:hAnsi="Verdana"/>
          <w:b/>
          <w:bCs/>
          <w:noProof/>
          <w:color w:val="000000" w:themeColor="text1"/>
          <w:sz w:val="18"/>
          <w:szCs w:val="18"/>
        </w:rPr>
        <w:t> </w:t>
      </w:r>
      <w:r w:rsidR="00A30A0F" w:rsidRPr="00A30A0F">
        <w:rPr>
          <w:rFonts w:ascii="Verdana" w:hAnsi="Verdana"/>
          <w:b/>
          <w:bCs/>
          <w:noProof/>
          <w:color w:val="000000" w:themeColor="text1"/>
          <w:sz w:val="18"/>
          <w:szCs w:val="18"/>
        </w:rPr>
        <w:t>000</w:t>
      </w:r>
      <w:r w:rsidR="00A30A0F">
        <w:rPr>
          <w:rFonts w:ascii="Verdana" w:hAnsi="Verdana"/>
          <w:b/>
          <w:bCs/>
          <w:noProof/>
          <w:color w:val="000000" w:themeColor="text1"/>
          <w:sz w:val="18"/>
          <w:szCs w:val="18"/>
        </w:rPr>
        <w:t>,00</w:t>
      </w:r>
      <w:r w:rsidR="00A30A0F" w:rsidRPr="00A30A0F">
        <w:rPr>
          <w:rFonts w:ascii="Verdana" w:hAnsi="Verdana"/>
          <w:b/>
          <w:bCs/>
          <w:noProof/>
          <w:color w:val="000000" w:themeColor="text1"/>
          <w:sz w:val="18"/>
          <w:szCs w:val="18"/>
        </w:rPr>
        <w:t xml:space="preserve"> </w:t>
      </w:r>
      <w:r w:rsidR="00B310AE" w:rsidRPr="00A30A0F">
        <w:rPr>
          <w:rFonts w:ascii="Verdana" w:hAnsi="Verdana"/>
          <w:b/>
          <w:bCs/>
          <w:noProof/>
          <w:color w:val="000000" w:themeColor="text1"/>
          <w:sz w:val="18"/>
          <w:szCs w:val="18"/>
        </w:rPr>
        <w:t>zł</w:t>
      </w:r>
    </w:p>
    <w:p w:rsidR="00F26826" w:rsidRDefault="00F26826" w:rsidP="00612A22">
      <w:pPr>
        <w:tabs>
          <w:tab w:val="right" w:pos="9356"/>
        </w:tabs>
        <w:ind w:right="471"/>
        <w:jc w:val="both"/>
        <w:rPr>
          <w:rFonts w:ascii="Verdana" w:hAnsi="Verdana"/>
          <w:b/>
          <w:bCs/>
          <w:noProof/>
          <w:color w:val="000000" w:themeColor="text1"/>
          <w:sz w:val="18"/>
          <w:szCs w:val="18"/>
        </w:rPr>
      </w:pPr>
    </w:p>
    <w:p w:rsidR="00537ABF" w:rsidRDefault="00850EC5" w:rsidP="00612A22">
      <w:pPr>
        <w:tabs>
          <w:tab w:val="right" w:pos="9356"/>
        </w:tabs>
        <w:ind w:left="426" w:right="470" w:hanging="426"/>
        <w:jc w:val="both"/>
        <w:rPr>
          <w:rFonts w:ascii="Verdana" w:hAnsi="Verdana"/>
          <w:bCs/>
          <w:noProof/>
          <w:sz w:val="18"/>
          <w:szCs w:val="18"/>
        </w:rPr>
      </w:pPr>
      <w:r>
        <w:rPr>
          <w:rFonts w:ascii="Verdana" w:hAnsi="Verdana"/>
          <w:bCs/>
          <w:noProof/>
          <w:sz w:val="18"/>
          <w:szCs w:val="18"/>
        </w:rPr>
        <w:t>K</w:t>
      </w:r>
      <w:r w:rsidR="00537ABF" w:rsidRPr="00E007E0">
        <w:rPr>
          <w:rFonts w:ascii="Verdana" w:hAnsi="Verdana"/>
          <w:bCs/>
          <w:noProof/>
          <w:sz w:val="18"/>
          <w:szCs w:val="18"/>
        </w:rPr>
        <w:t>ryteria oceny ofert:</w:t>
      </w:r>
    </w:p>
    <w:p w:rsidR="00772C8A" w:rsidRPr="000A4158" w:rsidRDefault="00772C8A" w:rsidP="00612A22">
      <w:pPr>
        <w:jc w:val="both"/>
        <w:rPr>
          <w:rFonts w:ascii="Verdana" w:hAnsi="Verdana"/>
          <w:sz w:val="18"/>
          <w:szCs w:val="18"/>
        </w:rPr>
      </w:pPr>
      <w:r w:rsidRPr="000A4158">
        <w:rPr>
          <w:rFonts w:ascii="Verdana" w:hAnsi="Verdana"/>
          <w:sz w:val="18"/>
          <w:szCs w:val="18"/>
        </w:rPr>
        <w:t xml:space="preserve">Cena brutto przedmiotu zamówienia – </w:t>
      </w:r>
      <w:r>
        <w:rPr>
          <w:rFonts w:ascii="Verdana" w:hAnsi="Verdana"/>
          <w:sz w:val="18"/>
          <w:szCs w:val="18"/>
        </w:rPr>
        <w:t>10</w:t>
      </w:r>
      <w:r w:rsidRPr="000A4158">
        <w:rPr>
          <w:rFonts w:ascii="Verdana" w:hAnsi="Verdana"/>
          <w:sz w:val="18"/>
          <w:szCs w:val="18"/>
        </w:rPr>
        <w:t>0%</w:t>
      </w:r>
    </w:p>
    <w:p w:rsidR="00612A22" w:rsidRDefault="00612A22" w:rsidP="00612A22">
      <w:pPr>
        <w:tabs>
          <w:tab w:val="right" w:pos="9356"/>
        </w:tabs>
        <w:ind w:right="471"/>
        <w:jc w:val="both"/>
        <w:rPr>
          <w:rFonts w:ascii="Verdana" w:hAnsi="Verdana"/>
          <w:noProof/>
          <w:sz w:val="18"/>
          <w:szCs w:val="18"/>
        </w:rPr>
      </w:pPr>
    </w:p>
    <w:p w:rsidR="008778F0" w:rsidRDefault="00A5298D" w:rsidP="00612A22">
      <w:pPr>
        <w:tabs>
          <w:tab w:val="right" w:pos="9356"/>
        </w:tabs>
        <w:ind w:right="471"/>
        <w:jc w:val="both"/>
        <w:rPr>
          <w:rFonts w:ascii="Verdana" w:hAnsi="Verdana"/>
          <w:noProof/>
          <w:sz w:val="18"/>
          <w:szCs w:val="18"/>
        </w:rPr>
      </w:pPr>
      <w:r w:rsidRPr="00A85ACA">
        <w:rPr>
          <w:rFonts w:ascii="Verdana" w:hAnsi="Verdana"/>
          <w:noProof/>
          <w:sz w:val="18"/>
          <w:szCs w:val="18"/>
        </w:rPr>
        <w:t>Oferty</w:t>
      </w:r>
      <w:r w:rsidR="007D4547" w:rsidRPr="00A85ACA">
        <w:rPr>
          <w:rFonts w:ascii="Verdana" w:hAnsi="Verdana"/>
          <w:noProof/>
          <w:sz w:val="18"/>
          <w:szCs w:val="18"/>
        </w:rPr>
        <w:t xml:space="preserve"> </w:t>
      </w:r>
      <w:r w:rsidR="00EF1EDE" w:rsidRPr="00A85ACA">
        <w:rPr>
          <w:rFonts w:ascii="Verdana" w:hAnsi="Verdana"/>
          <w:noProof/>
          <w:sz w:val="18"/>
          <w:szCs w:val="18"/>
        </w:rPr>
        <w:t>został</w:t>
      </w:r>
      <w:r w:rsidRPr="00A85ACA">
        <w:rPr>
          <w:rFonts w:ascii="Verdana" w:hAnsi="Verdana"/>
          <w:noProof/>
          <w:sz w:val="18"/>
          <w:szCs w:val="18"/>
        </w:rPr>
        <w:t>y</w:t>
      </w:r>
      <w:r w:rsidR="00EF1EDE" w:rsidRPr="00A85ACA">
        <w:rPr>
          <w:rFonts w:ascii="Verdana" w:hAnsi="Verdana"/>
          <w:noProof/>
          <w:sz w:val="18"/>
          <w:szCs w:val="18"/>
        </w:rPr>
        <w:t xml:space="preserve"> </w:t>
      </w:r>
      <w:r w:rsidR="007D4547" w:rsidRPr="00A85ACA">
        <w:rPr>
          <w:rFonts w:ascii="Verdana" w:hAnsi="Verdana"/>
          <w:noProof/>
          <w:sz w:val="18"/>
          <w:szCs w:val="18"/>
        </w:rPr>
        <w:t>złoż</w:t>
      </w:r>
      <w:r w:rsidR="00EF1EDE" w:rsidRPr="00A85ACA">
        <w:rPr>
          <w:rFonts w:ascii="Verdana" w:hAnsi="Verdana"/>
          <w:noProof/>
          <w:sz w:val="18"/>
          <w:szCs w:val="18"/>
        </w:rPr>
        <w:t>on</w:t>
      </w:r>
      <w:r w:rsidRPr="00A85ACA">
        <w:rPr>
          <w:rFonts w:ascii="Verdana" w:hAnsi="Verdana"/>
          <w:noProof/>
          <w:sz w:val="18"/>
          <w:szCs w:val="18"/>
        </w:rPr>
        <w:t>e</w:t>
      </w:r>
      <w:r w:rsidR="00EF1EDE" w:rsidRPr="00A85ACA">
        <w:rPr>
          <w:rFonts w:ascii="Verdana" w:hAnsi="Verdana"/>
          <w:noProof/>
          <w:sz w:val="18"/>
          <w:szCs w:val="18"/>
        </w:rPr>
        <w:t xml:space="preserve"> przez</w:t>
      </w:r>
      <w:r w:rsidR="006840ED" w:rsidRPr="00A85ACA">
        <w:rPr>
          <w:rFonts w:ascii="Verdana" w:hAnsi="Verdana"/>
          <w:noProof/>
          <w:sz w:val="18"/>
          <w:szCs w:val="18"/>
        </w:rPr>
        <w:t>:</w:t>
      </w:r>
    </w:p>
    <w:tbl>
      <w:tblPr>
        <w:tblW w:w="9141" w:type="dxa"/>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1135"/>
        <w:gridCol w:w="5256"/>
        <w:gridCol w:w="2750"/>
      </w:tblGrid>
      <w:tr w:rsidR="00386596" w:rsidRPr="00012F6E" w:rsidTr="00612A22">
        <w:trPr>
          <w:trHeight w:val="247"/>
          <w:jc w:val="center"/>
        </w:trPr>
        <w:tc>
          <w:tcPr>
            <w:tcW w:w="1135" w:type="dxa"/>
            <w:tcBorders>
              <w:top w:val="single" w:sz="4" w:space="0" w:color="auto"/>
              <w:left w:val="single" w:sz="4" w:space="0" w:color="auto"/>
              <w:bottom w:val="single" w:sz="4" w:space="0" w:color="auto"/>
              <w:right w:val="single" w:sz="4" w:space="0" w:color="auto"/>
            </w:tcBorders>
          </w:tcPr>
          <w:p w:rsidR="00386596" w:rsidRPr="00012F6E" w:rsidRDefault="00386596" w:rsidP="00B56BA1">
            <w:pPr>
              <w:jc w:val="center"/>
              <w:rPr>
                <w:rFonts w:ascii="Verdana" w:hAnsi="Verdana"/>
                <w:b/>
                <w:bCs/>
                <w:sz w:val="16"/>
                <w:szCs w:val="16"/>
              </w:rPr>
            </w:pPr>
            <w:r w:rsidRPr="00012F6E">
              <w:rPr>
                <w:rFonts w:ascii="Verdana" w:hAnsi="Verdana"/>
                <w:b/>
                <w:bCs/>
                <w:sz w:val="16"/>
                <w:szCs w:val="16"/>
              </w:rPr>
              <w:t>Lp</w:t>
            </w:r>
            <w:r w:rsidR="00612A22">
              <w:rPr>
                <w:rFonts w:ascii="Verdana" w:hAnsi="Verdana"/>
                <w:b/>
                <w:bCs/>
                <w:sz w:val="16"/>
                <w:szCs w:val="16"/>
              </w:rPr>
              <w:t>.</w:t>
            </w:r>
          </w:p>
        </w:tc>
        <w:tc>
          <w:tcPr>
            <w:tcW w:w="5256" w:type="dxa"/>
            <w:tcBorders>
              <w:top w:val="single" w:sz="4" w:space="0" w:color="auto"/>
              <w:left w:val="single" w:sz="4" w:space="0" w:color="auto"/>
              <w:bottom w:val="single" w:sz="4" w:space="0" w:color="auto"/>
              <w:right w:val="single" w:sz="4" w:space="0" w:color="auto"/>
            </w:tcBorders>
          </w:tcPr>
          <w:p w:rsidR="00386596" w:rsidRPr="00012F6E" w:rsidRDefault="00386596" w:rsidP="00B56BA1">
            <w:pPr>
              <w:tabs>
                <w:tab w:val="left" w:pos="6011"/>
              </w:tabs>
              <w:jc w:val="center"/>
              <w:rPr>
                <w:rFonts w:ascii="Verdana" w:hAnsi="Verdana"/>
                <w:b/>
                <w:color w:val="000000" w:themeColor="text1"/>
                <w:sz w:val="16"/>
                <w:szCs w:val="16"/>
              </w:rPr>
            </w:pPr>
            <w:r w:rsidRPr="00012F6E">
              <w:rPr>
                <w:rFonts w:ascii="Verdana" w:hAnsi="Verdana"/>
                <w:b/>
                <w:color w:val="000000" w:themeColor="text1"/>
                <w:sz w:val="16"/>
                <w:szCs w:val="16"/>
              </w:rPr>
              <w:t>Wykonawca, adres</w:t>
            </w:r>
          </w:p>
        </w:tc>
        <w:tc>
          <w:tcPr>
            <w:tcW w:w="2750" w:type="dxa"/>
            <w:tcBorders>
              <w:top w:val="single" w:sz="4" w:space="0" w:color="auto"/>
              <w:left w:val="single" w:sz="4" w:space="0" w:color="auto"/>
              <w:bottom w:val="single" w:sz="4" w:space="0" w:color="auto"/>
              <w:right w:val="single" w:sz="4" w:space="0" w:color="auto"/>
            </w:tcBorders>
          </w:tcPr>
          <w:p w:rsidR="00386596" w:rsidRPr="00012F6E" w:rsidRDefault="00386596" w:rsidP="00B56BA1">
            <w:pPr>
              <w:tabs>
                <w:tab w:val="left" w:pos="0"/>
                <w:tab w:val="center" w:pos="4536"/>
                <w:tab w:val="right" w:pos="9072"/>
              </w:tabs>
              <w:jc w:val="center"/>
              <w:rPr>
                <w:rFonts w:ascii="Verdana" w:hAnsi="Verdana"/>
                <w:b/>
                <w:color w:val="000000" w:themeColor="text1"/>
                <w:sz w:val="16"/>
                <w:szCs w:val="16"/>
              </w:rPr>
            </w:pPr>
            <w:r w:rsidRPr="00012F6E">
              <w:rPr>
                <w:rFonts w:ascii="Verdana" w:hAnsi="Verdana"/>
                <w:b/>
                <w:color w:val="000000" w:themeColor="text1"/>
                <w:sz w:val="16"/>
                <w:szCs w:val="16"/>
              </w:rPr>
              <w:t>Cena</w:t>
            </w:r>
          </w:p>
          <w:p w:rsidR="00386596" w:rsidRPr="00012F6E" w:rsidRDefault="00386596" w:rsidP="00B56BA1">
            <w:pPr>
              <w:tabs>
                <w:tab w:val="left" w:pos="0"/>
                <w:tab w:val="center" w:pos="4536"/>
                <w:tab w:val="right" w:pos="9072"/>
              </w:tabs>
              <w:jc w:val="center"/>
              <w:rPr>
                <w:rFonts w:ascii="Verdana" w:hAnsi="Verdana"/>
                <w:b/>
                <w:color w:val="000000" w:themeColor="text1"/>
                <w:sz w:val="16"/>
                <w:szCs w:val="16"/>
              </w:rPr>
            </w:pPr>
            <w:r w:rsidRPr="00012F6E">
              <w:rPr>
                <w:rFonts w:ascii="Verdana" w:hAnsi="Verdana"/>
                <w:b/>
                <w:color w:val="000000" w:themeColor="text1"/>
                <w:sz w:val="16"/>
                <w:szCs w:val="16"/>
              </w:rPr>
              <w:t>(brutto)</w:t>
            </w:r>
          </w:p>
          <w:p w:rsidR="00386596" w:rsidRPr="00012F6E" w:rsidRDefault="00386596" w:rsidP="00B56BA1">
            <w:pPr>
              <w:tabs>
                <w:tab w:val="left" w:pos="0"/>
                <w:tab w:val="center" w:pos="4536"/>
                <w:tab w:val="right" w:pos="9072"/>
              </w:tabs>
              <w:jc w:val="center"/>
              <w:rPr>
                <w:rFonts w:ascii="Verdana" w:hAnsi="Verdana"/>
                <w:b/>
                <w:color w:val="000000" w:themeColor="text1"/>
                <w:sz w:val="16"/>
                <w:szCs w:val="16"/>
              </w:rPr>
            </w:pPr>
          </w:p>
        </w:tc>
      </w:tr>
      <w:tr w:rsidR="00386596" w:rsidRPr="00012F6E" w:rsidTr="00612A22">
        <w:trPr>
          <w:trHeight w:val="265"/>
          <w:jc w:val="center"/>
        </w:trPr>
        <w:tc>
          <w:tcPr>
            <w:tcW w:w="1135" w:type="dxa"/>
            <w:tcBorders>
              <w:top w:val="single" w:sz="4" w:space="0" w:color="auto"/>
              <w:left w:val="single" w:sz="4" w:space="0" w:color="auto"/>
              <w:bottom w:val="single" w:sz="4" w:space="0" w:color="auto"/>
              <w:right w:val="single" w:sz="4" w:space="0" w:color="auto"/>
            </w:tcBorders>
          </w:tcPr>
          <w:p w:rsidR="00386596" w:rsidRPr="00012F6E" w:rsidRDefault="00386596" w:rsidP="00B56BA1">
            <w:pPr>
              <w:tabs>
                <w:tab w:val="left" w:pos="0"/>
                <w:tab w:val="left" w:pos="110"/>
              </w:tabs>
              <w:ind w:left="118" w:right="470" w:hanging="118"/>
              <w:jc w:val="center"/>
              <w:rPr>
                <w:rFonts w:ascii="Verdana" w:hAnsi="Verdana"/>
                <w:b/>
                <w:bCs/>
                <w:color w:val="000000" w:themeColor="text1"/>
                <w:sz w:val="16"/>
                <w:szCs w:val="16"/>
              </w:rPr>
            </w:pPr>
            <w:r w:rsidRPr="00012F6E">
              <w:rPr>
                <w:rFonts w:ascii="Verdana" w:hAnsi="Verdana"/>
                <w:b/>
                <w:bCs/>
                <w:color w:val="000000" w:themeColor="text1"/>
                <w:sz w:val="16"/>
                <w:szCs w:val="16"/>
              </w:rPr>
              <w:t>1</w:t>
            </w:r>
          </w:p>
        </w:tc>
        <w:tc>
          <w:tcPr>
            <w:tcW w:w="5256" w:type="dxa"/>
            <w:tcBorders>
              <w:top w:val="single" w:sz="4" w:space="0" w:color="auto"/>
              <w:left w:val="single" w:sz="4" w:space="0" w:color="auto"/>
              <w:bottom w:val="single" w:sz="4" w:space="0" w:color="auto"/>
              <w:right w:val="single" w:sz="4" w:space="0" w:color="auto"/>
            </w:tcBorders>
            <w:vAlign w:val="center"/>
          </w:tcPr>
          <w:p w:rsidR="00D212CB" w:rsidRPr="00012F6E" w:rsidRDefault="00830CAF" w:rsidP="00326A81">
            <w:pPr>
              <w:autoSpaceDE w:val="0"/>
              <w:autoSpaceDN w:val="0"/>
              <w:adjustRightInd w:val="0"/>
              <w:rPr>
                <w:rFonts w:ascii="Verdana" w:hAnsi="Verdana" w:cs="Arial"/>
                <w:b/>
                <w:bCs/>
                <w:iCs/>
                <w:color w:val="000000" w:themeColor="text1"/>
                <w:sz w:val="16"/>
                <w:szCs w:val="16"/>
              </w:rPr>
            </w:pPr>
            <w:r w:rsidRPr="00012F6E">
              <w:rPr>
                <w:rFonts w:ascii="Verdana" w:hAnsi="Verdana" w:cs="Arial"/>
                <w:b/>
                <w:bCs/>
                <w:iCs/>
                <w:color w:val="000000" w:themeColor="text1"/>
                <w:sz w:val="16"/>
                <w:szCs w:val="16"/>
              </w:rPr>
              <w:t>„</w:t>
            </w:r>
            <w:r w:rsidR="00365979" w:rsidRPr="00012F6E">
              <w:rPr>
                <w:rFonts w:ascii="Verdana" w:hAnsi="Verdana" w:cs="Arial"/>
                <w:b/>
                <w:bCs/>
                <w:iCs/>
                <w:color w:val="000000" w:themeColor="text1"/>
                <w:sz w:val="16"/>
                <w:szCs w:val="16"/>
              </w:rPr>
              <w:t>Spinel</w:t>
            </w:r>
            <w:r w:rsidRPr="00012F6E">
              <w:rPr>
                <w:rFonts w:ascii="Verdana" w:hAnsi="Verdana" w:cs="Arial"/>
                <w:b/>
                <w:bCs/>
                <w:iCs/>
                <w:color w:val="000000" w:themeColor="text1"/>
                <w:sz w:val="16"/>
                <w:szCs w:val="16"/>
              </w:rPr>
              <w:t>”</w:t>
            </w:r>
            <w:r w:rsidR="00365979" w:rsidRPr="00012F6E">
              <w:rPr>
                <w:rFonts w:ascii="Verdana" w:hAnsi="Verdana" w:cs="Arial"/>
                <w:b/>
                <w:bCs/>
                <w:iCs/>
                <w:color w:val="000000" w:themeColor="text1"/>
                <w:sz w:val="16"/>
                <w:szCs w:val="16"/>
              </w:rPr>
              <w:t xml:space="preserve"> Sp. z o.o. </w:t>
            </w:r>
          </w:p>
          <w:p w:rsidR="00386596" w:rsidRPr="00012F6E" w:rsidRDefault="00365979" w:rsidP="00D212CB">
            <w:pPr>
              <w:autoSpaceDE w:val="0"/>
              <w:autoSpaceDN w:val="0"/>
              <w:adjustRightInd w:val="0"/>
              <w:rPr>
                <w:rFonts w:ascii="Verdana" w:hAnsi="Verdana" w:cs="Arial"/>
                <w:b/>
                <w:bCs/>
                <w:iCs/>
                <w:color w:val="000000" w:themeColor="text1"/>
                <w:sz w:val="16"/>
                <w:szCs w:val="16"/>
              </w:rPr>
            </w:pPr>
            <w:r w:rsidRPr="00012F6E">
              <w:rPr>
                <w:rFonts w:ascii="Verdana" w:hAnsi="Verdana" w:cs="Arial"/>
                <w:b/>
                <w:bCs/>
                <w:iCs/>
                <w:color w:val="000000" w:themeColor="text1"/>
                <w:sz w:val="16"/>
                <w:szCs w:val="16"/>
              </w:rPr>
              <w:t>ul. Podwale 75, 50-449 Wrocław</w:t>
            </w:r>
          </w:p>
        </w:tc>
        <w:tc>
          <w:tcPr>
            <w:tcW w:w="2750" w:type="dxa"/>
            <w:tcBorders>
              <w:top w:val="single" w:sz="4" w:space="0" w:color="auto"/>
              <w:left w:val="single" w:sz="4" w:space="0" w:color="auto"/>
              <w:bottom w:val="single" w:sz="4" w:space="0" w:color="auto"/>
              <w:right w:val="single" w:sz="4" w:space="0" w:color="auto"/>
            </w:tcBorders>
            <w:vAlign w:val="center"/>
          </w:tcPr>
          <w:p w:rsidR="00386596" w:rsidRPr="00012F6E" w:rsidRDefault="00365979" w:rsidP="00926C8F">
            <w:pPr>
              <w:jc w:val="center"/>
              <w:rPr>
                <w:rFonts w:ascii="Verdana" w:hAnsi="Verdana" w:cs="Arial"/>
                <w:b/>
                <w:bCs/>
                <w:iCs/>
                <w:color w:val="000000" w:themeColor="text1"/>
                <w:sz w:val="16"/>
                <w:szCs w:val="16"/>
              </w:rPr>
            </w:pPr>
            <w:r w:rsidRPr="00012F6E">
              <w:rPr>
                <w:rFonts w:ascii="Verdana" w:hAnsi="Verdana" w:cs="Arial"/>
                <w:b/>
                <w:bCs/>
                <w:iCs/>
                <w:color w:val="000000" w:themeColor="text1"/>
                <w:sz w:val="16"/>
                <w:szCs w:val="16"/>
              </w:rPr>
              <w:t>45 847,02 zł</w:t>
            </w:r>
          </w:p>
        </w:tc>
      </w:tr>
      <w:tr w:rsidR="00386596" w:rsidRPr="00012F6E" w:rsidTr="00612A22">
        <w:trPr>
          <w:trHeight w:val="265"/>
          <w:jc w:val="center"/>
        </w:trPr>
        <w:tc>
          <w:tcPr>
            <w:tcW w:w="1135" w:type="dxa"/>
            <w:tcBorders>
              <w:top w:val="single" w:sz="4" w:space="0" w:color="auto"/>
              <w:left w:val="single" w:sz="4" w:space="0" w:color="auto"/>
              <w:bottom w:val="single" w:sz="4" w:space="0" w:color="auto"/>
              <w:right w:val="single" w:sz="4" w:space="0" w:color="auto"/>
            </w:tcBorders>
          </w:tcPr>
          <w:p w:rsidR="00386596" w:rsidRPr="00012F6E" w:rsidRDefault="00D212CB" w:rsidP="00B56BA1">
            <w:pPr>
              <w:tabs>
                <w:tab w:val="left" w:pos="0"/>
                <w:tab w:val="left" w:pos="110"/>
              </w:tabs>
              <w:ind w:left="118" w:right="470" w:hanging="118"/>
              <w:jc w:val="center"/>
              <w:rPr>
                <w:rFonts w:ascii="Verdana" w:hAnsi="Verdana"/>
                <w:b/>
                <w:bCs/>
                <w:color w:val="000000" w:themeColor="text1"/>
                <w:sz w:val="16"/>
                <w:szCs w:val="16"/>
              </w:rPr>
            </w:pPr>
            <w:r w:rsidRPr="00012F6E">
              <w:rPr>
                <w:rFonts w:ascii="Verdana" w:hAnsi="Verdana"/>
                <w:b/>
                <w:bCs/>
                <w:color w:val="000000" w:themeColor="text1"/>
                <w:sz w:val="16"/>
                <w:szCs w:val="16"/>
              </w:rPr>
              <w:t>2</w:t>
            </w:r>
          </w:p>
        </w:tc>
        <w:tc>
          <w:tcPr>
            <w:tcW w:w="5256" w:type="dxa"/>
            <w:tcBorders>
              <w:top w:val="single" w:sz="4" w:space="0" w:color="auto"/>
              <w:left w:val="single" w:sz="4" w:space="0" w:color="auto"/>
              <w:bottom w:val="single" w:sz="4" w:space="0" w:color="auto"/>
              <w:right w:val="single" w:sz="4" w:space="0" w:color="auto"/>
            </w:tcBorders>
            <w:vAlign w:val="center"/>
          </w:tcPr>
          <w:p w:rsidR="00386596" w:rsidRPr="00012F6E" w:rsidRDefault="00D212CB" w:rsidP="00326A81">
            <w:pPr>
              <w:autoSpaceDE w:val="0"/>
              <w:autoSpaceDN w:val="0"/>
              <w:adjustRightInd w:val="0"/>
              <w:rPr>
                <w:rFonts w:ascii="Verdana" w:hAnsi="Verdana" w:cs="Arial"/>
                <w:b/>
                <w:bCs/>
                <w:iCs/>
                <w:color w:val="000000" w:themeColor="text1"/>
                <w:sz w:val="16"/>
                <w:szCs w:val="16"/>
              </w:rPr>
            </w:pPr>
            <w:r w:rsidRPr="00012F6E">
              <w:rPr>
                <w:rFonts w:ascii="Verdana" w:hAnsi="Verdana" w:cs="Arial"/>
                <w:b/>
                <w:bCs/>
                <w:iCs/>
                <w:color w:val="000000" w:themeColor="text1"/>
                <w:sz w:val="16"/>
                <w:szCs w:val="16"/>
              </w:rPr>
              <w:t>B&amp;B Jacek Baron</w:t>
            </w:r>
          </w:p>
          <w:p w:rsidR="00D212CB" w:rsidRPr="00012F6E" w:rsidRDefault="00D212CB" w:rsidP="00326A81">
            <w:pPr>
              <w:autoSpaceDE w:val="0"/>
              <w:autoSpaceDN w:val="0"/>
              <w:adjustRightInd w:val="0"/>
              <w:rPr>
                <w:rFonts w:ascii="Verdana" w:hAnsi="Verdana" w:cs="Arial"/>
                <w:b/>
                <w:bCs/>
                <w:iCs/>
                <w:color w:val="000000" w:themeColor="text1"/>
                <w:sz w:val="16"/>
                <w:szCs w:val="16"/>
              </w:rPr>
            </w:pPr>
            <w:r w:rsidRPr="00012F6E">
              <w:rPr>
                <w:rFonts w:ascii="Verdana" w:hAnsi="Verdana" w:cs="Arial"/>
                <w:b/>
                <w:bCs/>
                <w:iCs/>
                <w:color w:val="000000" w:themeColor="text1"/>
                <w:sz w:val="16"/>
                <w:szCs w:val="16"/>
              </w:rPr>
              <w:t>Ul. Walentego Roździeńskiego 2A</w:t>
            </w:r>
          </w:p>
          <w:p w:rsidR="00D212CB" w:rsidRPr="00012F6E" w:rsidRDefault="00D212CB" w:rsidP="00326A81">
            <w:pPr>
              <w:autoSpaceDE w:val="0"/>
              <w:autoSpaceDN w:val="0"/>
              <w:adjustRightInd w:val="0"/>
              <w:rPr>
                <w:rFonts w:ascii="Verdana" w:hAnsi="Verdana" w:cs="Arial"/>
                <w:b/>
                <w:bCs/>
                <w:iCs/>
                <w:color w:val="000000" w:themeColor="text1"/>
                <w:sz w:val="16"/>
                <w:szCs w:val="16"/>
              </w:rPr>
            </w:pPr>
            <w:r w:rsidRPr="00012F6E">
              <w:rPr>
                <w:rFonts w:ascii="Verdana" w:hAnsi="Verdana" w:cs="Arial"/>
                <w:b/>
                <w:bCs/>
                <w:iCs/>
                <w:color w:val="000000" w:themeColor="text1"/>
                <w:sz w:val="16"/>
                <w:szCs w:val="16"/>
              </w:rPr>
              <w:t>41-946 Piekary Śląskie</w:t>
            </w:r>
          </w:p>
        </w:tc>
        <w:tc>
          <w:tcPr>
            <w:tcW w:w="2750" w:type="dxa"/>
            <w:tcBorders>
              <w:top w:val="single" w:sz="4" w:space="0" w:color="auto"/>
              <w:left w:val="single" w:sz="4" w:space="0" w:color="auto"/>
              <w:bottom w:val="single" w:sz="4" w:space="0" w:color="auto"/>
              <w:right w:val="single" w:sz="4" w:space="0" w:color="auto"/>
            </w:tcBorders>
            <w:vAlign w:val="center"/>
          </w:tcPr>
          <w:p w:rsidR="00386596" w:rsidRPr="00012F6E" w:rsidRDefault="00D212CB" w:rsidP="00926C8F">
            <w:pPr>
              <w:jc w:val="center"/>
              <w:rPr>
                <w:rFonts w:ascii="Verdana" w:hAnsi="Verdana" w:cs="Arial"/>
                <w:b/>
                <w:bCs/>
                <w:iCs/>
                <w:color w:val="000000" w:themeColor="text1"/>
                <w:sz w:val="16"/>
                <w:szCs w:val="16"/>
              </w:rPr>
            </w:pPr>
            <w:r w:rsidRPr="00012F6E">
              <w:rPr>
                <w:rFonts w:ascii="Verdana" w:hAnsi="Verdana" w:cs="Arial"/>
                <w:b/>
                <w:bCs/>
                <w:iCs/>
                <w:color w:val="000000" w:themeColor="text1"/>
                <w:sz w:val="16"/>
                <w:szCs w:val="16"/>
              </w:rPr>
              <w:t>40 225,92 zł</w:t>
            </w:r>
          </w:p>
        </w:tc>
      </w:tr>
      <w:tr w:rsidR="00386596" w:rsidRPr="00012F6E" w:rsidTr="00612A22">
        <w:trPr>
          <w:trHeight w:val="265"/>
          <w:jc w:val="center"/>
        </w:trPr>
        <w:tc>
          <w:tcPr>
            <w:tcW w:w="1135" w:type="dxa"/>
            <w:tcBorders>
              <w:top w:val="single" w:sz="4" w:space="0" w:color="auto"/>
              <w:left w:val="single" w:sz="4" w:space="0" w:color="auto"/>
              <w:bottom w:val="single" w:sz="4" w:space="0" w:color="auto"/>
              <w:right w:val="single" w:sz="4" w:space="0" w:color="auto"/>
            </w:tcBorders>
          </w:tcPr>
          <w:p w:rsidR="00386596" w:rsidRPr="00012F6E" w:rsidRDefault="008A293C" w:rsidP="00B56BA1">
            <w:pPr>
              <w:tabs>
                <w:tab w:val="left" w:pos="0"/>
                <w:tab w:val="left" w:pos="110"/>
              </w:tabs>
              <w:ind w:left="118" w:right="470" w:hanging="118"/>
              <w:jc w:val="center"/>
              <w:rPr>
                <w:rFonts w:ascii="Verdana" w:hAnsi="Verdana"/>
                <w:b/>
                <w:bCs/>
                <w:color w:val="000000" w:themeColor="text1"/>
                <w:sz w:val="16"/>
                <w:szCs w:val="16"/>
              </w:rPr>
            </w:pPr>
            <w:r w:rsidRPr="00012F6E">
              <w:rPr>
                <w:rFonts w:ascii="Verdana" w:hAnsi="Verdana"/>
                <w:b/>
                <w:bCs/>
                <w:color w:val="000000" w:themeColor="text1"/>
                <w:sz w:val="16"/>
                <w:szCs w:val="16"/>
              </w:rPr>
              <w:t>3</w:t>
            </w:r>
          </w:p>
        </w:tc>
        <w:tc>
          <w:tcPr>
            <w:tcW w:w="5256" w:type="dxa"/>
            <w:tcBorders>
              <w:top w:val="single" w:sz="4" w:space="0" w:color="auto"/>
              <w:left w:val="single" w:sz="4" w:space="0" w:color="auto"/>
              <w:bottom w:val="single" w:sz="4" w:space="0" w:color="auto"/>
              <w:right w:val="single" w:sz="4" w:space="0" w:color="auto"/>
            </w:tcBorders>
            <w:vAlign w:val="center"/>
          </w:tcPr>
          <w:p w:rsidR="00386596" w:rsidRPr="00012F6E" w:rsidRDefault="008A293C" w:rsidP="00326A81">
            <w:pPr>
              <w:autoSpaceDE w:val="0"/>
              <w:autoSpaceDN w:val="0"/>
              <w:adjustRightInd w:val="0"/>
              <w:rPr>
                <w:rFonts w:ascii="Verdana" w:hAnsi="Verdana" w:cs="Arial"/>
                <w:b/>
                <w:bCs/>
                <w:iCs/>
                <w:color w:val="000000" w:themeColor="text1"/>
                <w:sz w:val="16"/>
                <w:szCs w:val="16"/>
                <w:lang w:val="en-US"/>
              </w:rPr>
            </w:pPr>
            <w:r w:rsidRPr="00012F6E">
              <w:rPr>
                <w:rFonts w:ascii="Verdana" w:hAnsi="Verdana" w:cs="Arial"/>
                <w:b/>
                <w:bCs/>
                <w:iCs/>
                <w:color w:val="000000" w:themeColor="text1"/>
                <w:sz w:val="16"/>
                <w:szCs w:val="16"/>
                <w:lang w:val="en-US"/>
              </w:rPr>
              <w:t xml:space="preserve">IT Solution Factor Sp. z o. o. </w:t>
            </w:r>
          </w:p>
          <w:p w:rsidR="008A293C" w:rsidRPr="00012F6E" w:rsidRDefault="008A293C" w:rsidP="00326A81">
            <w:pPr>
              <w:autoSpaceDE w:val="0"/>
              <w:autoSpaceDN w:val="0"/>
              <w:adjustRightInd w:val="0"/>
              <w:rPr>
                <w:rFonts w:ascii="Verdana" w:hAnsi="Verdana" w:cs="Arial"/>
                <w:b/>
                <w:bCs/>
                <w:iCs/>
                <w:color w:val="000000" w:themeColor="text1"/>
                <w:sz w:val="16"/>
                <w:szCs w:val="16"/>
                <w:lang w:val="en-US"/>
              </w:rPr>
            </w:pPr>
            <w:proofErr w:type="spellStart"/>
            <w:r w:rsidRPr="00012F6E">
              <w:rPr>
                <w:rFonts w:ascii="Verdana" w:hAnsi="Verdana" w:cs="Arial"/>
                <w:b/>
                <w:bCs/>
                <w:iCs/>
                <w:color w:val="000000" w:themeColor="text1"/>
                <w:sz w:val="16"/>
                <w:szCs w:val="16"/>
                <w:lang w:val="en-US"/>
              </w:rPr>
              <w:t>Ul</w:t>
            </w:r>
            <w:proofErr w:type="spellEnd"/>
            <w:r w:rsidRPr="00012F6E">
              <w:rPr>
                <w:rFonts w:ascii="Verdana" w:hAnsi="Verdana" w:cs="Arial"/>
                <w:b/>
                <w:bCs/>
                <w:iCs/>
                <w:color w:val="000000" w:themeColor="text1"/>
                <w:sz w:val="16"/>
                <w:szCs w:val="16"/>
                <w:lang w:val="en-US"/>
              </w:rPr>
              <w:t xml:space="preserve">. </w:t>
            </w:r>
            <w:proofErr w:type="spellStart"/>
            <w:r w:rsidRPr="00012F6E">
              <w:rPr>
                <w:rFonts w:ascii="Verdana" w:hAnsi="Verdana" w:cs="Arial"/>
                <w:b/>
                <w:bCs/>
                <w:iCs/>
                <w:color w:val="000000" w:themeColor="text1"/>
                <w:sz w:val="16"/>
                <w:szCs w:val="16"/>
                <w:lang w:val="en-US"/>
              </w:rPr>
              <w:t>Popularna</w:t>
            </w:r>
            <w:proofErr w:type="spellEnd"/>
            <w:r w:rsidRPr="00012F6E">
              <w:rPr>
                <w:rFonts w:ascii="Verdana" w:hAnsi="Verdana" w:cs="Arial"/>
                <w:b/>
                <w:bCs/>
                <w:iCs/>
                <w:color w:val="000000" w:themeColor="text1"/>
                <w:sz w:val="16"/>
                <w:szCs w:val="16"/>
                <w:lang w:val="en-US"/>
              </w:rPr>
              <w:t xml:space="preserve"> 4/6</w:t>
            </w:r>
          </w:p>
          <w:p w:rsidR="008A293C" w:rsidRPr="00012F6E" w:rsidRDefault="008A293C" w:rsidP="00326A81">
            <w:pPr>
              <w:autoSpaceDE w:val="0"/>
              <w:autoSpaceDN w:val="0"/>
              <w:adjustRightInd w:val="0"/>
              <w:rPr>
                <w:rFonts w:ascii="Verdana" w:hAnsi="Verdana" w:cs="Arial"/>
                <w:b/>
                <w:bCs/>
                <w:iCs/>
                <w:color w:val="000000" w:themeColor="text1"/>
                <w:sz w:val="16"/>
                <w:szCs w:val="16"/>
                <w:lang w:val="en-US"/>
              </w:rPr>
            </w:pPr>
            <w:r w:rsidRPr="00012F6E">
              <w:rPr>
                <w:rFonts w:ascii="Verdana" w:hAnsi="Verdana" w:cs="Arial"/>
                <w:b/>
                <w:bCs/>
                <w:iCs/>
                <w:color w:val="000000" w:themeColor="text1"/>
                <w:sz w:val="16"/>
                <w:szCs w:val="16"/>
                <w:lang w:val="en-US"/>
              </w:rPr>
              <w:t>02-473 Warszawa</w:t>
            </w:r>
          </w:p>
        </w:tc>
        <w:tc>
          <w:tcPr>
            <w:tcW w:w="2750" w:type="dxa"/>
            <w:tcBorders>
              <w:top w:val="single" w:sz="4" w:space="0" w:color="auto"/>
              <w:left w:val="single" w:sz="4" w:space="0" w:color="auto"/>
              <w:bottom w:val="single" w:sz="4" w:space="0" w:color="auto"/>
              <w:right w:val="single" w:sz="4" w:space="0" w:color="auto"/>
            </w:tcBorders>
            <w:vAlign w:val="center"/>
          </w:tcPr>
          <w:p w:rsidR="00386596" w:rsidRPr="00012F6E" w:rsidRDefault="008A293C" w:rsidP="00926C8F">
            <w:pPr>
              <w:jc w:val="center"/>
              <w:rPr>
                <w:rFonts w:ascii="Verdana" w:hAnsi="Verdana" w:cs="Arial"/>
                <w:b/>
                <w:bCs/>
                <w:iCs/>
                <w:color w:val="000000" w:themeColor="text1"/>
                <w:sz w:val="16"/>
                <w:szCs w:val="16"/>
              </w:rPr>
            </w:pPr>
            <w:r w:rsidRPr="00012F6E">
              <w:rPr>
                <w:rFonts w:ascii="Verdana" w:hAnsi="Verdana" w:cs="Arial"/>
                <w:b/>
                <w:bCs/>
                <w:iCs/>
                <w:color w:val="000000" w:themeColor="text1"/>
                <w:sz w:val="16"/>
                <w:szCs w:val="16"/>
              </w:rPr>
              <w:t>50 233,20 zł</w:t>
            </w:r>
          </w:p>
        </w:tc>
      </w:tr>
      <w:tr w:rsidR="00386596" w:rsidRPr="00012F6E" w:rsidTr="00612A22">
        <w:trPr>
          <w:trHeight w:val="265"/>
          <w:jc w:val="center"/>
        </w:trPr>
        <w:tc>
          <w:tcPr>
            <w:tcW w:w="1135" w:type="dxa"/>
            <w:tcBorders>
              <w:top w:val="single" w:sz="4" w:space="0" w:color="auto"/>
              <w:left w:val="single" w:sz="4" w:space="0" w:color="auto"/>
              <w:bottom w:val="single" w:sz="4" w:space="0" w:color="auto"/>
              <w:right w:val="single" w:sz="4" w:space="0" w:color="auto"/>
            </w:tcBorders>
          </w:tcPr>
          <w:p w:rsidR="00386596" w:rsidRPr="00012F6E" w:rsidRDefault="00C03247" w:rsidP="00B56BA1">
            <w:pPr>
              <w:tabs>
                <w:tab w:val="left" w:pos="0"/>
                <w:tab w:val="left" w:pos="110"/>
              </w:tabs>
              <w:ind w:left="118" w:right="470" w:hanging="118"/>
              <w:jc w:val="center"/>
              <w:rPr>
                <w:rFonts w:ascii="Verdana" w:hAnsi="Verdana"/>
                <w:b/>
                <w:bCs/>
                <w:color w:val="000000" w:themeColor="text1"/>
                <w:sz w:val="16"/>
                <w:szCs w:val="16"/>
              </w:rPr>
            </w:pPr>
            <w:r w:rsidRPr="00012F6E">
              <w:rPr>
                <w:rFonts w:ascii="Verdana" w:hAnsi="Verdana"/>
                <w:b/>
                <w:bCs/>
                <w:color w:val="000000" w:themeColor="text1"/>
                <w:sz w:val="16"/>
                <w:szCs w:val="16"/>
              </w:rPr>
              <w:t>4</w:t>
            </w:r>
          </w:p>
        </w:tc>
        <w:tc>
          <w:tcPr>
            <w:tcW w:w="5256" w:type="dxa"/>
            <w:tcBorders>
              <w:top w:val="single" w:sz="4" w:space="0" w:color="auto"/>
              <w:left w:val="single" w:sz="4" w:space="0" w:color="auto"/>
              <w:bottom w:val="single" w:sz="4" w:space="0" w:color="auto"/>
              <w:right w:val="single" w:sz="4" w:space="0" w:color="auto"/>
            </w:tcBorders>
            <w:vAlign w:val="center"/>
          </w:tcPr>
          <w:p w:rsidR="00386596" w:rsidRPr="00012F6E" w:rsidRDefault="00DE19DD" w:rsidP="00326A81">
            <w:pPr>
              <w:autoSpaceDE w:val="0"/>
              <w:autoSpaceDN w:val="0"/>
              <w:adjustRightInd w:val="0"/>
              <w:rPr>
                <w:rFonts w:ascii="Verdana" w:hAnsi="Verdana" w:cs="Arial"/>
                <w:b/>
                <w:bCs/>
                <w:iCs/>
                <w:color w:val="000000" w:themeColor="text1"/>
                <w:sz w:val="16"/>
                <w:szCs w:val="16"/>
              </w:rPr>
            </w:pPr>
            <w:r w:rsidRPr="00012F6E">
              <w:rPr>
                <w:rFonts w:ascii="Verdana" w:hAnsi="Verdana" w:cs="Arial"/>
                <w:b/>
                <w:bCs/>
                <w:iCs/>
                <w:color w:val="000000" w:themeColor="text1"/>
                <w:sz w:val="16"/>
                <w:szCs w:val="16"/>
              </w:rPr>
              <w:t>DARIUSZ MAROŃ „SERVCOMP”</w:t>
            </w:r>
          </w:p>
          <w:p w:rsidR="00C03247" w:rsidRPr="00012F6E" w:rsidRDefault="00C03247" w:rsidP="00326A81">
            <w:pPr>
              <w:autoSpaceDE w:val="0"/>
              <w:autoSpaceDN w:val="0"/>
              <w:adjustRightInd w:val="0"/>
              <w:rPr>
                <w:rFonts w:ascii="Verdana" w:hAnsi="Verdana" w:cs="Arial"/>
                <w:b/>
                <w:bCs/>
                <w:iCs/>
                <w:color w:val="000000" w:themeColor="text1"/>
                <w:sz w:val="16"/>
                <w:szCs w:val="16"/>
              </w:rPr>
            </w:pPr>
            <w:r w:rsidRPr="00012F6E">
              <w:rPr>
                <w:rFonts w:ascii="Verdana" w:hAnsi="Verdana" w:cs="Arial"/>
                <w:b/>
                <w:bCs/>
                <w:iCs/>
                <w:color w:val="000000" w:themeColor="text1"/>
                <w:sz w:val="16"/>
                <w:szCs w:val="16"/>
              </w:rPr>
              <w:t>Ul. Kobierzycka 10</w:t>
            </w:r>
          </w:p>
          <w:p w:rsidR="00C03247" w:rsidRPr="00012F6E" w:rsidRDefault="00C03247" w:rsidP="00326A81">
            <w:pPr>
              <w:autoSpaceDE w:val="0"/>
              <w:autoSpaceDN w:val="0"/>
              <w:adjustRightInd w:val="0"/>
              <w:rPr>
                <w:rFonts w:ascii="Verdana" w:hAnsi="Verdana" w:cs="Arial"/>
                <w:b/>
                <w:bCs/>
                <w:iCs/>
                <w:color w:val="000000" w:themeColor="text1"/>
                <w:sz w:val="16"/>
                <w:szCs w:val="16"/>
              </w:rPr>
            </w:pPr>
            <w:r w:rsidRPr="00012F6E">
              <w:rPr>
                <w:rFonts w:ascii="Verdana" w:hAnsi="Verdana" w:cs="Arial"/>
                <w:b/>
                <w:bCs/>
                <w:iCs/>
                <w:color w:val="000000" w:themeColor="text1"/>
                <w:sz w:val="16"/>
                <w:szCs w:val="16"/>
              </w:rPr>
              <w:t>52-315 Wrocław</w:t>
            </w:r>
          </w:p>
        </w:tc>
        <w:tc>
          <w:tcPr>
            <w:tcW w:w="2750" w:type="dxa"/>
            <w:tcBorders>
              <w:top w:val="single" w:sz="4" w:space="0" w:color="auto"/>
              <w:left w:val="single" w:sz="4" w:space="0" w:color="auto"/>
              <w:bottom w:val="single" w:sz="4" w:space="0" w:color="auto"/>
              <w:right w:val="single" w:sz="4" w:space="0" w:color="auto"/>
            </w:tcBorders>
            <w:vAlign w:val="center"/>
          </w:tcPr>
          <w:p w:rsidR="00386596" w:rsidRPr="00012F6E" w:rsidRDefault="00C03247" w:rsidP="00926C8F">
            <w:pPr>
              <w:jc w:val="center"/>
              <w:rPr>
                <w:rFonts w:ascii="Verdana" w:hAnsi="Verdana" w:cs="Arial"/>
                <w:b/>
                <w:bCs/>
                <w:iCs/>
                <w:color w:val="000000" w:themeColor="text1"/>
                <w:sz w:val="16"/>
                <w:szCs w:val="16"/>
              </w:rPr>
            </w:pPr>
            <w:r w:rsidRPr="00012F6E">
              <w:rPr>
                <w:rFonts w:ascii="Verdana" w:hAnsi="Verdana" w:cs="Arial"/>
                <w:b/>
                <w:bCs/>
                <w:iCs/>
                <w:color w:val="000000" w:themeColor="text1"/>
                <w:sz w:val="16"/>
                <w:szCs w:val="16"/>
              </w:rPr>
              <w:t>38 572,80 zł</w:t>
            </w:r>
          </w:p>
        </w:tc>
      </w:tr>
      <w:tr w:rsidR="00386596" w:rsidRPr="00012F6E" w:rsidTr="00612A22">
        <w:trPr>
          <w:trHeight w:val="265"/>
          <w:jc w:val="center"/>
        </w:trPr>
        <w:tc>
          <w:tcPr>
            <w:tcW w:w="1135" w:type="dxa"/>
            <w:tcBorders>
              <w:top w:val="single" w:sz="4" w:space="0" w:color="auto"/>
              <w:left w:val="single" w:sz="4" w:space="0" w:color="auto"/>
              <w:bottom w:val="single" w:sz="4" w:space="0" w:color="auto"/>
              <w:right w:val="single" w:sz="4" w:space="0" w:color="auto"/>
            </w:tcBorders>
          </w:tcPr>
          <w:p w:rsidR="00386596" w:rsidRPr="00012F6E" w:rsidRDefault="00226D0F" w:rsidP="00B56BA1">
            <w:pPr>
              <w:tabs>
                <w:tab w:val="left" w:pos="0"/>
                <w:tab w:val="left" w:pos="110"/>
              </w:tabs>
              <w:ind w:left="118" w:right="470" w:hanging="118"/>
              <w:jc w:val="center"/>
              <w:rPr>
                <w:rFonts w:ascii="Verdana" w:hAnsi="Verdana"/>
                <w:b/>
                <w:bCs/>
                <w:color w:val="000000" w:themeColor="text1"/>
                <w:sz w:val="16"/>
                <w:szCs w:val="16"/>
              </w:rPr>
            </w:pPr>
            <w:r w:rsidRPr="00012F6E">
              <w:rPr>
                <w:rFonts w:ascii="Verdana" w:hAnsi="Verdana"/>
                <w:b/>
                <w:bCs/>
                <w:color w:val="000000" w:themeColor="text1"/>
                <w:sz w:val="16"/>
                <w:szCs w:val="16"/>
              </w:rPr>
              <w:t>5</w:t>
            </w:r>
          </w:p>
        </w:tc>
        <w:tc>
          <w:tcPr>
            <w:tcW w:w="5256" w:type="dxa"/>
            <w:tcBorders>
              <w:top w:val="single" w:sz="4" w:space="0" w:color="auto"/>
              <w:left w:val="single" w:sz="4" w:space="0" w:color="auto"/>
              <w:bottom w:val="single" w:sz="4" w:space="0" w:color="auto"/>
              <w:right w:val="single" w:sz="4" w:space="0" w:color="auto"/>
            </w:tcBorders>
            <w:vAlign w:val="center"/>
          </w:tcPr>
          <w:p w:rsidR="00386596" w:rsidRPr="00012F6E" w:rsidRDefault="00226D0F" w:rsidP="00326A81">
            <w:pPr>
              <w:autoSpaceDE w:val="0"/>
              <w:autoSpaceDN w:val="0"/>
              <w:adjustRightInd w:val="0"/>
              <w:rPr>
                <w:rFonts w:ascii="Verdana" w:hAnsi="Verdana" w:cs="Arial"/>
                <w:b/>
                <w:bCs/>
                <w:iCs/>
                <w:color w:val="000000" w:themeColor="text1"/>
                <w:sz w:val="16"/>
                <w:szCs w:val="16"/>
              </w:rPr>
            </w:pPr>
            <w:r w:rsidRPr="00012F6E">
              <w:rPr>
                <w:rFonts w:ascii="Verdana" w:hAnsi="Verdana" w:cs="Arial"/>
                <w:b/>
                <w:bCs/>
                <w:iCs/>
                <w:color w:val="000000" w:themeColor="text1"/>
                <w:sz w:val="16"/>
                <w:szCs w:val="16"/>
              </w:rPr>
              <w:t>IKARIA Sp.</w:t>
            </w:r>
            <w:r w:rsidR="00612A22">
              <w:rPr>
                <w:rFonts w:ascii="Verdana" w:hAnsi="Verdana" w:cs="Arial"/>
                <w:b/>
                <w:bCs/>
                <w:iCs/>
                <w:color w:val="000000" w:themeColor="text1"/>
                <w:sz w:val="16"/>
                <w:szCs w:val="16"/>
              </w:rPr>
              <w:t xml:space="preserve"> </w:t>
            </w:r>
            <w:r w:rsidRPr="00012F6E">
              <w:rPr>
                <w:rFonts w:ascii="Verdana" w:hAnsi="Verdana" w:cs="Arial"/>
                <w:b/>
                <w:bCs/>
                <w:iCs/>
                <w:color w:val="000000" w:themeColor="text1"/>
                <w:sz w:val="16"/>
                <w:szCs w:val="16"/>
              </w:rPr>
              <w:t>z o. o. Sp. k.</w:t>
            </w:r>
          </w:p>
          <w:p w:rsidR="00226D0F" w:rsidRPr="00012F6E" w:rsidRDefault="00226D0F" w:rsidP="00326A81">
            <w:pPr>
              <w:autoSpaceDE w:val="0"/>
              <w:autoSpaceDN w:val="0"/>
              <w:adjustRightInd w:val="0"/>
              <w:rPr>
                <w:rFonts w:ascii="Verdana" w:hAnsi="Verdana" w:cs="Arial"/>
                <w:b/>
                <w:bCs/>
                <w:iCs/>
                <w:color w:val="000000" w:themeColor="text1"/>
                <w:sz w:val="16"/>
                <w:szCs w:val="16"/>
              </w:rPr>
            </w:pPr>
            <w:r w:rsidRPr="00012F6E">
              <w:rPr>
                <w:rFonts w:ascii="Verdana" w:hAnsi="Verdana" w:cs="Arial"/>
                <w:b/>
                <w:bCs/>
                <w:iCs/>
                <w:color w:val="000000" w:themeColor="text1"/>
                <w:sz w:val="16"/>
                <w:szCs w:val="16"/>
              </w:rPr>
              <w:t>Ul. Omłotowa 12/14</w:t>
            </w:r>
          </w:p>
          <w:p w:rsidR="00226D0F" w:rsidRPr="00012F6E" w:rsidRDefault="00226D0F" w:rsidP="00326A81">
            <w:pPr>
              <w:autoSpaceDE w:val="0"/>
              <w:autoSpaceDN w:val="0"/>
              <w:adjustRightInd w:val="0"/>
              <w:rPr>
                <w:rFonts w:ascii="Verdana" w:hAnsi="Verdana" w:cs="Arial"/>
                <w:b/>
                <w:bCs/>
                <w:iCs/>
                <w:color w:val="000000" w:themeColor="text1"/>
                <w:sz w:val="16"/>
                <w:szCs w:val="16"/>
              </w:rPr>
            </w:pPr>
            <w:r w:rsidRPr="00012F6E">
              <w:rPr>
                <w:rFonts w:ascii="Verdana" w:hAnsi="Verdana" w:cs="Arial"/>
                <w:b/>
                <w:bCs/>
                <w:iCs/>
                <w:color w:val="000000" w:themeColor="text1"/>
                <w:sz w:val="16"/>
                <w:szCs w:val="16"/>
              </w:rPr>
              <w:t>94-251 Łódź</w:t>
            </w:r>
          </w:p>
        </w:tc>
        <w:tc>
          <w:tcPr>
            <w:tcW w:w="2750" w:type="dxa"/>
            <w:tcBorders>
              <w:top w:val="single" w:sz="4" w:space="0" w:color="auto"/>
              <w:left w:val="single" w:sz="4" w:space="0" w:color="auto"/>
              <w:bottom w:val="single" w:sz="4" w:space="0" w:color="auto"/>
              <w:right w:val="single" w:sz="4" w:space="0" w:color="auto"/>
            </w:tcBorders>
            <w:vAlign w:val="center"/>
          </w:tcPr>
          <w:p w:rsidR="00386596" w:rsidRPr="00012F6E" w:rsidRDefault="00226D0F" w:rsidP="00926C8F">
            <w:pPr>
              <w:jc w:val="center"/>
              <w:rPr>
                <w:rFonts w:ascii="Verdana" w:hAnsi="Verdana" w:cs="Arial"/>
                <w:b/>
                <w:bCs/>
                <w:iCs/>
                <w:color w:val="000000" w:themeColor="text1"/>
                <w:sz w:val="16"/>
                <w:szCs w:val="16"/>
              </w:rPr>
            </w:pPr>
            <w:r w:rsidRPr="00012F6E">
              <w:rPr>
                <w:rFonts w:ascii="Verdana" w:hAnsi="Verdana" w:cs="Arial"/>
                <w:b/>
                <w:bCs/>
                <w:iCs/>
                <w:color w:val="000000" w:themeColor="text1"/>
                <w:sz w:val="16"/>
                <w:szCs w:val="16"/>
              </w:rPr>
              <w:t>38 572,80 zł</w:t>
            </w:r>
          </w:p>
        </w:tc>
      </w:tr>
      <w:tr w:rsidR="00386596" w:rsidRPr="00012F6E" w:rsidTr="00612A22">
        <w:trPr>
          <w:trHeight w:val="265"/>
          <w:jc w:val="center"/>
        </w:trPr>
        <w:tc>
          <w:tcPr>
            <w:tcW w:w="1135" w:type="dxa"/>
            <w:tcBorders>
              <w:top w:val="single" w:sz="4" w:space="0" w:color="auto"/>
              <w:left w:val="single" w:sz="4" w:space="0" w:color="auto"/>
              <w:bottom w:val="single" w:sz="4" w:space="0" w:color="auto"/>
              <w:right w:val="single" w:sz="4" w:space="0" w:color="auto"/>
            </w:tcBorders>
          </w:tcPr>
          <w:p w:rsidR="00386596" w:rsidRPr="00012F6E" w:rsidRDefault="00F86AFC" w:rsidP="00B56BA1">
            <w:pPr>
              <w:tabs>
                <w:tab w:val="left" w:pos="0"/>
                <w:tab w:val="left" w:pos="110"/>
              </w:tabs>
              <w:ind w:left="118" w:right="470" w:hanging="118"/>
              <w:jc w:val="center"/>
              <w:rPr>
                <w:rFonts w:ascii="Verdana" w:hAnsi="Verdana"/>
                <w:b/>
                <w:bCs/>
                <w:color w:val="000000" w:themeColor="text1"/>
                <w:sz w:val="16"/>
                <w:szCs w:val="16"/>
              </w:rPr>
            </w:pPr>
            <w:r w:rsidRPr="00012F6E">
              <w:rPr>
                <w:rFonts w:ascii="Verdana" w:hAnsi="Verdana"/>
                <w:b/>
                <w:bCs/>
                <w:color w:val="000000" w:themeColor="text1"/>
                <w:sz w:val="16"/>
                <w:szCs w:val="16"/>
              </w:rPr>
              <w:t>6</w:t>
            </w:r>
          </w:p>
        </w:tc>
        <w:tc>
          <w:tcPr>
            <w:tcW w:w="5256" w:type="dxa"/>
            <w:tcBorders>
              <w:top w:val="single" w:sz="4" w:space="0" w:color="auto"/>
              <w:left w:val="single" w:sz="4" w:space="0" w:color="auto"/>
              <w:bottom w:val="single" w:sz="4" w:space="0" w:color="auto"/>
              <w:right w:val="single" w:sz="4" w:space="0" w:color="auto"/>
            </w:tcBorders>
            <w:vAlign w:val="center"/>
          </w:tcPr>
          <w:p w:rsidR="00386596" w:rsidRPr="00012F6E" w:rsidRDefault="00F86AFC" w:rsidP="00326A81">
            <w:pPr>
              <w:autoSpaceDE w:val="0"/>
              <w:autoSpaceDN w:val="0"/>
              <w:adjustRightInd w:val="0"/>
              <w:rPr>
                <w:rFonts w:ascii="Verdana" w:hAnsi="Verdana" w:cs="Arial"/>
                <w:b/>
                <w:bCs/>
                <w:iCs/>
                <w:color w:val="000000" w:themeColor="text1"/>
                <w:sz w:val="16"/>
                <w:szCs w:val="16"/>
              </w:rPr>
            </w:pPr>
            <w:proofErr w:type="spellStart"/>
            <w:r w:rsidRPr="00012F6E">
              <w:rPr>
                <w:rFonts w:ascii="Verdana" w:hAnsi="Verdana" w:cs="Arial"/>
                <w:b/>
                <w:bCs/>
                <w:iCs/>
                <w:color w:val="000000" w:themeColor="text1"/>
                <w:sz w:val="16"/>
                <w:szCs w:val="16"/>
              </w:rPr>
              <w:t>Perceptus</w:t>
            </w:r>
            <w:proofErr w:type="spellEnd"/>
            <w:r w:rsidRPr="00012F6E">
              <w:rPr>
                <w:rFonts w:ascii="Verdana" w:hAnsi="Verdana" w:cs="Arial"/>
                <w:b/>
                <w:bCs/>
                <w:iCs/>
                <w:color w:val="000000" w:themeColor="text1"/>
                <w:sz w:val="16"/>
                <w:szCs w:val="16"/>
              </w:rPr>
              <w:t xml:space="preserve"> Sp. z o.o. </w:t>
            </w:r>
          </w:p>
          <w:p w:rsidR="00F86AFC" w:rsidRPr="00012F6E" w:rsidRDefault="00F86AFC" w:rsidP="00326A81">
            <w:pPr>
              <w:autoSpaceDE w:val="0"/>
              <w:autoSpaceDN w:val="0"/>
              <w:adjustRightInd w:val="0"/>
              <w:rPr>
                <w:rFonts w:ascii="Verdana" w:hAnsi="Verdana" w:cs="Arial"/>
                <w:b/>
                <w:bCs/>
                <w:iCs/>
                <w:color w:val="000000" w:themeColor="text1"/>
                <w:sz w:val="16"/>
                <w:szCs w:val="16"/>
              </w:rPr>
            </w:pPr>
            <w:r w:rsidRPr="00012F6E">
              <w:rPr>
                <w:rFonts w:ascii="Verdana" w:hAnsi="Verdana" w:cs="Arial"/>
                <w:b/>
                <w:bCs/>
                <w:iCs/>
                <w:color w:val="000000" w:themeColor="text1"/>
                <w:sz w:val="16"/>
                <w:szCs w:val="16"/>
              </w:rPr>
              <w:t>Ul. Drzewna 30/2A</w:t>
            </w:r>
          </w:p>
          <w:p w:rsidR="00F86AFC" w:rsidRPr="00012F6E" w:rsidRDefault="00F86AFC" w:rsidP="00326A81">
            <w:pPr>
              <w:autoSpaceDE w:val="0"/>
              <w:autoSpaceDN w:val="0"/>
              <w:adjustRightInd w:val="0"/>
              <w:rPr>
                <w:rFonts w:ascii="Verdana" w:hAnsi="Verdana" w:cs="Arial"/>
                <w:b/>
                <w:bCs/>
                <w:iCs/>
                <w:color w:val="000000" w:themeColor="text1"/>
                <w:sz w:val="16"/>
                <w:szCs w:val="16"/>
              </w:rPr>
            </w:pPr>
            <w:r w:rsidRPr="00012F6E">
              <w:rPr>
                <w:rFonts w:ascii="Verdana" w:hAnsi="Verdana" w:cs="Arial"/>
                <w:b/>
                <w:bCs/>
                <w:iCs/>
                <w:color w:val="000000" w:themeColor="text1"/>
                <w:sz w:val="16"/>
                <w:szCs w:val="16"/>
              </w:rPr>
              <w:t>65-140 Zielona Góra</w:t>
            </w:r>
          </w:p>
        </w:tc>
        <w:tc>
          <w:tcPr>
            <w:tcW w:w="2750" w:type="dxa"/>
            <w:tcBorders>
              <w:top w:val="single" w:sz="4" w:space="0" w:color="auto"/>
              <w:left w:val="single" w:sz="4" w:space="0" w:color="auto"/>
              <w:bottom w:val="single" w:sz="4" w:space="0" w:color="auto"/>
              <w:right w:val="single" w:sz="4" w:space="0" w:color="auto"/>
            </w:tcBorders>
            <w:vAlign w:val="center"/>
          </w:tcPr>
          <w:p w:rsidR="00386596" w:rsidRPr="00012F6E" w:rsidRDefault="00F86AFC" w:rsidP="00926C8F">
            <w:pPr>
              <w:jc w:val="center"/>
              <w:rPr>
                <w:rFonts w:ascii="Verdana" w:hAnsi="Verdana" w:cs="Arial"/>
                <w:b/>
                <w:bCs/>
                <w:iCs/>
                <w:color w:val="000000" w:themeColor="text1"/>
                <w:sz w:val="16"/>
                <w:szCs w:val="16"/>
              </w:rPr>
            </w:pPr>
            <w:r w:rsidRPr="00012F6E">
              <w:rPr>
                <w:rFonts w:ascii="Verdana" w:hAnsi="Verdana" w:cs="Arial"/>
                <w:b/>
                <w:bCs/>
                <w:iCs/>
                <w:color w:val="000000" w:themeColor="text1"/>
                <w:sz w:val="16"/>
                <w:szCs w:val="16"/>
              </w:rPr>
              <w:t>38 572,80 zł</w:t>
            </w:r>
          </w:p>
        </w:tc>
      </w:tr>
      <w:tr w:rsidR="00386596" w:rsidRPr="00012F6E" w:rsidTr="00612A22">
        <w:trPr>
          <w:trHeight w:val="265"/>
          <w:jc w:val="center"/>
        </w:trPr>
        <w:tc>
          <w:tcPr>
            <w:tcW w:w="1135" w:type="dxa"/>
            <w:tcBorders>
              <w:top w:val="single" w:sz="4" w:space="0" w:color="auto"/>
              <w:left w:val="single" w:sz="4" w:space="0" w:color="auto"/>
              <w:bottom w:val="single" w:sz="4" w:space="0" w:color="auto"/>
              <w:right w:val="single" w:sz="4" w:space="0" w:color="auto"/>
            </w:tcBorders>
          </w:tcPr>
          <w:p w:rsidR="00386596" w:rsidRPr="00012F6E" w:rsidRDefault="00F86AFC" w:rsidP="00B56BA1">
            <w:pPr>
              <w:tabs>
                <w:tab w:val="left" w:pos="0"/>
                <w:tab w:val="left" w:pos="110"/>
              </w:tabs>
              <w:ind w:left="118" w:right="470" w:hanging="118"/>
              <w:jc w:val="center"/>
              <w:rPr>
                <w:rFonts w:ascii="Verdana" w:hAnsi="Verdana"/>
                <w:b/>
                <w:bCs/>
                <w:color w:val="000000" w:themeColor="text1"/>
                <w:sz w:val="16"/>
                <w:szCs w:val="16"/>
              </w:rPr>
            </w:pPr>
            <w:r w:rsidRPr="00012F6E">
              <w:rPr>
                <w:rFonts w:ascii="Verdana" w:hAnsi="Verdana"/>
                <w:b/>
                <w:bCs/>
                <w:color w:val="000000" w:themeColor="text1"/>
                <w:sz w:val="16"/>
                <w:szCs w:val="16"/>
              </w:rPr>
              <w:t>7</w:t>
            </w:r>
          </w:p>
        </w:tc>
        <w:tc>
          <w:tcPr>
            <w:tcW w:w="5256" w:type="dxa"/>
            <w:tcBorders>
              <w:top w:val="single" w:sz="4" w:space="0" w:color="auto"/>
              <w:left w:val="single" w:sz="4" w:space="0" w:color="auto"/>
              <w:bottom w:val="single" w:sz="4" w:space="0" w:color="auto"/>
              <w:right w:val="single" w:sz="4" w:space="0" w:color="auto"/>
            </w:tcBorders>
            <w:vAlign w:val="center"/>
          </w:tcPr>
          <w:p w:rsidR="009812D0" w:rsidRPr="00012F6E" w:rsidRDefault="00F86AFC" w:rsidP="00326A81">
            <w:pPr>
              <w:autoSpaceDE w:val="0"/>
              <w:autoSpaceDN w:val="0"/>
              <w:adjustRightInd w:val="0"/>
              <w:rPr>
                <w:rFonts w:ascii="Verdana" w:hAnsi="Verdana" w:cs="Arial"/>
                <w:b/>
                <w:bCs/>
                <w:iCs/>
                <w:color w:val="000000" w:themeColor="text1"/>
                <w:sz w:val="16"/>
                <w:szCs w:val="16"/>
              </w:rPr>
            </w:pPr>
            <w:r w:rsidRPr="00012F6E">
              <w:rPr>
                <w:rFonts w:ascii="Verdana" w:hAnsi="Verdana" w:cs="Arial"/>
                <w:b/>
                <w:bCs/>
                <w:iCs/>
                <w:color w:val="000000" w:themeColor="text1"/>
                <w:sz w:val="16"/>
                <w:szCs w:val="16"/>
              </w:rPr>
              <w:t xml:space="preserve">„ Rynek 13” </w:t>
            </w:r>
          </w:p>
          <w:p w:rsidR="00386596" w:rsidRPr="00012F6E" w:rsidRDefault="00F86AFC" w:rsidP="00326A81">
            <w:pPr>
              <w:autoSpaceDE w:val="0"/>
              <w:autoSpaceDN w:val="0"/>
              <w:adjustRightInd w:val="0"/>
              <w:rPr>
                <w:rFonts w:ascii="Verdana" w:hAnsi="Verdana" w:cs="Arial"/>
                <w:b/>
                <w:bCs/>
                <w:iCs/>
                <w:color w:val="000000" w:themeColor="text1"/>
                <w:sz w:val="16"/>
                <w:szCs w:val="16"/>
              </w:rPr>
            </w:pPr>
            <w:r w:rsidRPr="00012F6E">
              <w:rPr>
                <w:rFonts w:ascii="Verdana" w:hAnsi="Verdana" w:cs="Arial"/>
                <w:b/>
                <w:bCs/>
                <w:iCs/>
                <w:color w:val="000000" w:themeColor="text1"/>
                <w:sz w:val="16"/>
                <w:szCs w:val="16"/>
              </w:rPr>
              <w:t>Dorota Krzysiek, Jacek Pia</w:t>
            </w:r>
            <w:r w:rsidR="009812D0" w:rsidRPr="00012F6E">
              <w:rPr>
                <w:rFonts w:ascii="Verdana" w:hAnsi="Verdana" w:cs="Arial"/>
                <w:b/>
                <w:bCs/>
                <w:iCs/>
                <w:color w:val="000000" w:themeColor="text1"/>
                <w:sz w:val="16"/>
                <w:szCs w:val="16"/>
              </w:rPr>
              <w:t>s</w:t>
            </w:r>
            <w:r w:rsidRPr="00012F6E">
              <w:rPr>
                <w:rFonts w:ascii="Verdana" w:hAnsi="Verdana" w:cs="Arial"/>
                <w:b/>
                <w:bCs/>
                <w:iCs/>
                <w:color w:val="000000" w:themeColor="text1"/>
                <w:sz w:val="16"/>
                <w:szCs w:val="16"/>
              </w:rPr>
              <w:t>ecki Sp.</w:t>
            </w:r>
            <w:r w:rsidR="009812D0" w:rsidRPr="00012F6E">
              <w:rPr>
                <w:rFonts w:ascii="Verdana" w:hAnsi="Verdana" w:cs="Arial"/>
                <w:b/>
                <w:bCs/>
                <w:iCs/>
                <w:color w:val="000000" w:themeColor="text1"/>
                <w:sz w:val="16"/>
                <w:szCs w:val="16"/>
              </w:rPr>
              <w:t xml:space="preserve"> J</w:t>
            </w:r>
            <w:r w:rsidRPr="00012F6E">
              <w:rPr>
                <w:rFonts w:ascii="Verdana" w:hAnsi="Verdana" w:cs="Arial"/>
                <w:b/>
                <w:bCs/>
                <w:iCs/>
                <w:color w:val="000000" w:themeColor="text1"/>
                <w:sz w:val="16"/>
                <w:szCs w:val="16"/>
              </w:rPr>
              <w:t>.</w:t>
            </w:r>
          </w:p>
          <w:p w:rsidR="00F86AFC" w:rsidRPr="00012F6E" w:rsidRDefault="00F86AFC" w:rsidP="00326A81">
            <w:pPr>
              <w:autoSpaceDE w:val="0"/>
              <w:autoSpaceDN w:val="0"/>
              <w:adjustRightInd w:val="0"/>
              <w:rPr>
                <w:rFonts w:ascii="Verdana" w:hAnsi="Verdana" w:cs="Arial"/>
                <w:b/>
                <w:bCs/>
                <w:iCs/>
                <w:color w:val="000000" w:themeColor="text1"/>
                <w:sz w:val="16"/>
                <w:szCs w:val="16"/>
              </w:rPr>
            </w:pPr>
            <w:r w:rsidRPr="00012F6E">
              <w:rPr>
                <w:rFonts w:ascii="Verdana" w:hAnsi="Verdana" w:cs="Arial"/>
                <w:b/>
                <w:bCs/>
                <w:iCs/>
                <w:color w:val="000000" w:themeColor="text1"/>
                <w:sz w:val="16"/>
                <w:szCs w:val="16"/>
              </w:rPr>
              <w:t>Pl. Gen. J.</w:t>
            </w:r>
            <w:r w:rsidR="00612A22">
              <w:rPr>
                <w:rFonts w:ascii="Verdana" w:hAnsi="Verdana" w:cs="Arial"/>
                <w:b/>
                <w:bCs/>
                <w:iCs/>
                <w:color w:val="000000" w:themeColor="text1"/>
                <w:sz w:val="16"/>
                <w:szCs w:val="16"/>
              </w:rPr>
              <w:t xml:space="preserve"> </w:t>
            </w:r>
            <w:r w:rsidRPr="00012F6E">
              <w:rPr>
                <w:rFonts w:ascii="Verdana" w:hAnsi="Verdana" w:cs="Arial"/>
                <w:b/>
                <w:bCs/>
                <w:iCs/>
                <w:color w:val="000000" w:themeColor="text1"/>
                <w:sz w:val="16"/>
                <w:szCs w:val="16"/>
              </w:rPr>
              <w:t>Bema 2/9</w:t>
            </w:r>
          </w:p>
          <w:p w:rsidR="00F86AFC" w:rsidRPr="00012F6E" w:rsidRDefault="00F86AFC" w:rsidP="00326A81">
            <w:pPr>
              <w:autoSpaceDE w:val="0"/>
              <w:autoSpaceDN w:val="0"/>
              <w:adjustRightInd w:val="0"/>
              <w:rPr>
                <w:rFonts w:ascii="Verdana" w:hAnsi="Verdana" w:cs="Arial"/>
                <w:b/>
                <w:bCs/>
                <w:iCs/>
                <w:color w:val="000000" w:themeColor="text1"/>
                <w:sz w:val="16"/>
                <w:szCs w:val="16"/>
              </w:rPr>
            </w:pPr>
            <w:r w:rsidRPr="00012F6E">
              <w:rPr>
                <w:rFonts w:ascii="Verdana" w:hAnsi="Verdana" w:cs="Arial"/>
                <w:b/>
                <w:bCs/>
                <w:iCs/>
                <w:color w:val="000000" w:themeColor="text1"/>
                <w:sz w:val="16"/>
                <w:szCs w:val="16"/>
              </w:rPr>
              <w:t>50-265 Wrocław</w:t>
            </w:r>
          </w:p>
        </w:tc>
        <w:tc>
          <w:tcPr>
            <w:tcW w:w="2750" w:type="dxa"/>
            <w:tcBorders>
              <w:top w:val="single" w:sz="4" w:space="0" w:color="auto"/>
              <w:left w:val="single" w:sz="4" w:space="0" w:color="auto"/>
              <w:bottom w:val="single" w:sz="4" w:space="0" w:color="auto"/>
              <w:right w:val="single" w:sz="4" w:space="0" w:color="auto"/>
            </w:tcBorders>
            <w:vAlign w:val="center"/>
          </w:tcPr>
          <w:p w:rsidR="00386596" w:rsidRPr="00012F6E" w:rsidRDefault="00F86AFC" w:rsidP="00926C8F">
            <w:pPr>
              <w:jc w:val="center"/>
              <w:rPr>
                <w:rFonts w:ascii="Verdana" w:hAnsi="Verdana" w:cs="Arial"/>
                <w:b/>
                <w:bCs/>
                <w:iCs/>
                <w:color w:val="000000" w:themeColor="text1"/>
                <w:sz w:val="16"/>
                <w:szCs w:val="16"/>
              </w:rPr>
            </w:pPr>
            <w:r w:rsidRPr="00012F6E">
              <w:rPr>
                <w:rFonts w:ascii="Verdana" w:hAnsi="Verdana" w:cs="Arial"/>
                <w:b/>
                <w:bCs/>
                <w:iCs/>
                <w:color w:val="000000" w:themeColor="text1"/>
                <w:sz w:val="16"/>
                <w:szCs w:val="16"/>
              </w:rPr>
              <w:t>34 169,40 zł</w:t>
            </w:r>
          </w:p>
        </w:tc>
      </w:tr>
    </w:tbl>
    <w:p w:rsidR="001C2A0D" w:rsidRDefault="00612A22" w:rsidP="00483612">
      <w:pPr>
        <w:ind w:right="470"/>
        <w:rPr>
          <w:rFonts w:ascii="Verdana" w:hAnsi="Verdana"/>
          <w:bCs/>
          <w:sz w:val="18"/>
          <w:szCs w:val="18"/>
        </w:rPr>
      </w:pPr>
      <w:r>
        <w:rPr>
          <w:rFonts w:ascii="Verdana" w:hAnsi="Verdana"/>
          <w:bCs/>
          <w:sz w:val="18"/>
          <w:szCs w:val="18"/>
        </w:rPr>
        <w:t xml:space="preserve">Termin wykonania zamówienia, okres gwarancji oraz warunki </w:t>
      </w:r>
      <w:r w:rsidR="005838D0" w:rsidRPr="00E007E0">
        <w:rPr>
          <w:rFonts w:ascii="Verdana" w:hAnsi="Verdana"/>
          <w:bCs/>
          <w:sz w:val="18"/>
          <w:szCs w:val="18"/>
        </w:rPr>
        <w:t>płatności</w:t>
      </w:r>
      <w:r w:rsidR="008B00B3">
        <w:rPr>
          <w:rFonts w:ascii="Verdana" w:hAnsi="Verdana"/>
          <w:bCs/>
          <w:sz w:val="18"/>
          <w:szCs w:val="18"/>
        </w:rPr>
        <w:t xml:space="preserve"> </w:t>
      </w:r>
      <w:r w:rsidR="005838D0" w:rsidRPr="00E007E0">
        <w:rPr>
          <w:rFonts w:ascii="Verdana" w:hAnsi="Verdana"/>
          <w:bCs/>
          <w:sz w:val="18"/>
          <w:szCs w:val="18"/>
        </w:rPr>
        <w:t>– zgodnie z treścią SIWZ.</w:t>
      </w:r>
    </w:p>
    <w:p w:rsidR="00A26574" w:rsidRDefault="001C2A0D" w:rsidP="00612A22">
      <w:pPr>
        <w:ind w:firstLine="2977"/>
        <w:rPr>
          <w:rFonts w:ascii="Verdana" w:hAnsi="Verdana"/>
          <w:bCs/>
          <w:sz w:val="18"/>
          <w:szCs w:val="18"/>
        </w:rPr>
      </w:pPr>
      <w:r w:rsidRPr="00A26574">
        <w:rPr>
          <w:rFonts w:ascii="Verdana" w:hAnsi="Verdana"/>
          <w:bCs/>
          <w:sz w:val="18"/>
          <w:szCs w:val="18"/>
        </w:rPr>
        <w:t xml:space="preserve">Z upoważnienia </w:t>
      </w:r>
    </w:p>
    <w:p w:rsidR="00612A22" w:rsidRPr="00A26574" w:rsidRDefault="001C2A0D" w:rsidP="00612A22">
      <w:pPr>
        <w:ind w:firstLine="2977"/>
        <w:rPr>
          <w:rFonts w:ascii="Verdana" w:hAnsi="Verdana"/>
          <w:bCs/>
          <w:sz w:val="18"/>
          <w:szCs w:val="18"/>
        </w:rPr>
      </w:pPr>
      <w:r w:rsidRPr="00A26574">
        <w:rPr>
          <w:rFonts w:ascii="Verdana" w:hAnsi="Verdana"/>
          <w:bCs/>
          <w:sz w:val="18"/>
          <w:szCs w:val="18"/>
        </w:rPr>
        <w:t>p.o. Rektora UMW</w:t>
      </w:r>
    </w:p>
    <w:p w:rsidR="00612A22" w:rsidRPr="00A26574" w:rsidRDefault="001C2A0D" w:rsidP="00612A22">
      <w:pPr>
        <w:ind w:firstLine="2977"/>
        <w:jc w:val="both"/>
        <w:rPr>
          <w:rFonts w:ascii="Verdana" w:hAnsi="Verdana"/>
          <w:bCs/>
          <w:sz w:val="18"/>
          <w:szCs w:val="18"/>
        </w:rPr>
      </w:pPr>
      <w:r w:rsidRPr="00A26574">
        <w:rPr>
          <w:rFonts w:ascii="Verdana" w:hAnsi="Verdana"/>
          <w:bCs/>
          <w:sz w:val="18"/>
          <w:szCs w:val="18"/>
        </w:rPr>
        <w:t>Kierownik Zespołu ds. Zamówień Publicznych UMW</w:t>
      </w:r>
    </w:p>
    <w:p w:rsidR="00612A22" w:rsidRPr="00A26574" w:rsidRDefault="00612A22" w:rsidP="00612A22">
      <w:pPr>
        <w:ind w:firstLine="2977"/>
        <w:jc w:val="both"/>
        <w:rPr>
          <w:rFonts w:ascii="Verdana" w:hAnsi="Verdana"/>
          <w:bCs/>
          <w:sz w:val="18"/>
          <w:szCs w:val="18"/>
        </w:rPr>
      </w:pPr>
    </w:p>
    <w:p w:rsidR="001C2A0D" w:rsidRPr="00A26574" w:rsidRDefault="001C2A0D" w:rsidP="00612A22">
      <w:pPr>
        <w:ind w:firstLine="2977"/>
        <w:jc w:val="both"/>
        <w:rPr>
          <w:rFonts w:ascii="Verdana" w:hAnsi="Verdana"/>
          <w:bCs/>
          <w:sz w:val="18"/>
          <w:szCs w:val="18"/>
        </w:rPr>
      </w:pPr>
      <w:r w:rsidRPr="00A26574">
        <w:rPr>
          <w:rFonts w:ascii="Verdana" w:hAnsi="Verdana"/>
          <w:bCs/>
          <w:sz w:val="18"/>
          <w:szCs w:val="18"/>
        </w:rPr>
        <w:t>Mgr Monika Komorowska</w:t>
      </w:r>
    </w:p>
    <w:sectPr w:rsidR="001C2A0D" w:rsidRPr="00A26574" w:rsidSect="000B1899">
      <w:footerReference w:type="even" r:id="rId9"/>
      <w:footerReference w:type="default" r:id="rId10"/>
      <w:footerReference w:type="first" r:id="rId11"/>
      <w:pgSz w:w="11906" w:h="16838"/>
      <w:pgMar w:top="1701" w:right="924" w:bottom="993" w:left="1440" w:header="709" w:footer="67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3193" w:rsidRDefault="007A3193">
      <w:r>
        <w:separator/>
      </w:r>
    </w:p>
  </w:endnote>
  <w:endnote w:type="continuationSeparator" w:id="0">
    <w:p w:rsidR="007A3193" w:rsidRDefault="007A3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tima">
    <w:charset w:val="EE"/>
    <w:family w:val="swiss"/>
    <w:pitch w:val="variable"/>
    <w:sig w:usb0="00000007" w:usb1="00000000" w:usb2="00000000" w:usb3="00000000" w:csb0="00000093"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6BA1" w:rsidRDefault="00B56BA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B56BA1" w:rsidRDefault="00B56BA1">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6BA1" w:rsidRDefault="00B56BA1">
    <w:pPr>
      <w:pStyle w:val="Stopka"/>
      <w:jc w:val="center"/>
      <w:rPr>
        <w:rFonts w:eastAsia="Batang"/>
        <w:sz w:val="16"/>
        <w:szCs w:val="16"/>
        <w:lang w:eastAsia="ar-S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6BA1" w:rsidRPr="00F75B30" w:rsidRDefault="00B56BA1" w:rsidP="00BA3C26">
    <w:pPr>
      <w:tabs>
        <w:tab w:val="center" w:pos="0"/>
        <w:tab w:val="right" w:pos="9072"/>
      </w:tabs>
      <w:rPr>
        <w:b/>
        <w:color w:val="000000"/>
        <w:sz w:val="16"/>
        <w:szCs w:val="16"/>
        <w:lang w:val="de-DE"/>
      </w:rPr>
    </w:pPr>
    <w:r w:rsidRPr="00F75B30">
      <w:rPr>
        <w:b/>
        <w:color w:val="000000"/>
        <w:sz w:val="16"/>
        <w:szCs w:val="16"/>
        <w:lang w:val="de-DE"/>
      </w:rPr>
      <w:t xml:space="preserve">                     </w:t>
    </w:r>
    <w:r>
      <w:rPr>
        <w:b/>
        <w:color w:val="000000"/>
        <w:sz w:val="16"/>
        <w:szCs w:val="16"/>
        <w:lang w:val="de-DE"/>
      </w:rPr>
      <w:t xml:space="preserve"> </w:t>
    </w:r>
    <w:r w:rsidRPr="00F75B30">
      <w:rPr>
        <w:b/>
        <w:color w:val="000000"/>
        <w:sz w:val="16"/>
        <w:szCs w:val="16"/>
        <w:lang w:val="de-DE"/>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3193" w:rsidRDefault="007A3193">
      <w:r>
        <w:separator/>
      </w:r>
    </w:p>
  </w:footnote>
  <w:footnote w:type="continuationSeparator" w:id="0">
    <w:p w:rsidR="007A3193" w:rsidRDefault="007A31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lvl>
  </w:abstractNum>
  <w:abstractNum w:abstractNumId="12"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3"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2)"/>
      <w:lvlJc w:val="righ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0000000A"/>
    <w:multiLevelType w:val="singleLevel"/>
    <w:tmpl w:val="0000000A"/>
    <w:name w:val="WW8Num16"/>
    <w:lvl w:ilvl="0">
      <w:start w:val="1"/>
      <w:numFmt w:val="lowerLetter"/>
      <w:lvlText w:val="%1)"/>
      <w:lvlJc w:val="left"/>
      <w:pPr>
        <w:tabs>
          <w:tab w:val="num" w:pos="0"/>
        </w:tabs>
        <w:ind w:left="720" w:hanging="360"/>
      </w:pPr>
    </w:lvl>
  </w:abstractNum>
  <w:abstractNum w:abstractNumId="15" w15:restartNumberingAfterBreak="0">
    <w:nsid w:val="0000000F"/>
    <w:multiLevelType w:val="singleLevel"/>
    <w:tmpl w:val="0000000F"/>
    <w:name w:val="WW8Num15"/>
    <w:lvl w:ilvl="0">
      <w:start w:val="1"/>
      <w:numFmt w:val="lowerLetter"/>
      <w:lvlText w:val="%1)"/>
      <w:lvlJc w:val="right"/>
      <w:pPr>
        <w:tabs>
          <w:tab w:val="num" w:pos="0"/>
        </w:tabs>
        <w:ind w:left="1494" w:hanging="360"/>
      </w:pPr>
    </w:lvl>
  </w:abstractNum>
  <w:abstractNum w:abstractNumId="16" w15:restartNumberingAfterBreak="0">
    <w:nsid w:val="0147334A"/>
    <w:multiLevelType w:val="hybridMultilevel"/>
    <w:tmpl w:val="9EBAC656"/>
    <w:lvl w:ilvl="0" w:tplc="790C1BC4">
      <w:start w:val="1"/>
      <w:numFmt w:val="decimal"/>
      <w:lvlText w:val="%1)"/>
      <w:lvlJc w:val="left"/>
      <w:pPr>
        <w:ind w:left="46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A6B4E30"/>
    <w:multiLevelType w:val="hybridMultilevel"/>
    <w:tmpl w:val="55BEE1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F003435"/>
    <w:multiLevelType w:val="hybridMultilevel"/>
    <w:tmpl w:val="204A310C"/>
    <w:lvl w:ilvl="0" w:tplc="FFFFFFFF">
      <w:numFmt w:val="bullet"/>
      <w:lvlText w:val="-"/>
      <w:lvlJc w:val="left"/>
      <w:pPr>
        <w:tabs>
          <w:tab w:val="num" w:pos="2007"/>
        </w:tabs>
        <w:ind w:left="2007" w:hanging="360"/>
      </w:pPr>
      <w:rPr>
        <w:rFonts w:ascii="Times New Roman" w:eastAsia="Times New Roman" w:hAnsi="Times New Roman" w:cs="Times New Roman" w:hint="default"/>
      </w:rPr>
    </w:lvl>
    <w:lvl w:ilvl="1" w:tplc="CB7A89B6">
      <w:start w:val="2"/>
      <w:numFmt w:val="decimal"/>
      <w:lvlText w:val="%2."/>
      <w:lvlJc w:val="left"/>
      <w:pPr>
        <w:tabs>
          <w:tab w:val="num" w:pos="1080"/>
        </w:tabs>
        <w:ind w:left="1080" w:hanging="360"/>
      </w:pPr>
      <w:rPr>
        <w:rFonts w:hint="default"/>
      </w:rPr>
    </w:lvl>
    <w:lvl w:ilvl="2" w:tplc="88408488">
      <w:start w:val="1"/>
      <w:numFmt w:val="decimal"/>
      <w:lvlText w:val="%3."/>
      <w:lvlJc w:val="left"/>
      <w:pPr>
        <w:tabs>
          <w:tab w:val="num" w:pos="1980"/>
        </w:tabs>
        <w:ind w:left="1980" w:hanging="360"/>
      </w:pPr>
      <w:rPr>
        <w:rFonts w:hint="default"/>
      </w:rPr>
    </w:lvl>
    <w:lvl w:ilvl="3" w:tplc="D8026BAA">
      <w:start w:val="1"/>
      <w:numFmt w:val="low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C5060420">
      <w:start w:val="14"/>
      <w:numFmt w:val="upperRoman"/>
      <w:lvlText w:val="%6."/>
      <w:lvlJc w:val="left"/>
      <w:pPr>
        <w:tabs>
          <w:tab w:val="num" w:pos="4500"/>
        </w:tabs>
        <w:ind w:left="4500" w:hanging="720"/>
      </w:pPr>
      <w:rPr>
        <w:rFonts w:hint="default"/>
        <w:u w:val="single"/>
      </w:rPr>
    </w:lvl>
    <w:lvl w:ilvl="6" w:tplc="CCA2FBD0">
      <w:start w:val="1"/>
      <w:numFmt w:val="decimal"/>
      <w:lvlText w:val="%7)"/>
      <w:lvlJc w:val="left"/>
      <w:pPr>
        <w:ind w:left="4680" w:hanging="360"/>
      </w:pPr>
      <w:rPr>
        <w:rFonts w:ascii="Times New Roman" w:hAnsi="Times New Roman" w:cs="Times New Roman" w:hint="default"/>
        <w:b w:val="0"/>
        <w:i w:val="0"/>
        <w:color w:val="auto"/>
        <w:sz w:val="22"/>
        <w:szCs w:val="23"/>
      </w:rPr>
    </w:lvl>
    <w:lvl w:ilvl="7" w:tplc="23AC0A4E">
      <w:start w:val="30"/>
      <w:numFmt w:val="decimal"/>
      <w:lvlText w:val="%8"/>
      <w:lvlJc w:val="left"/>
      <w:pPr>
        <w:ind w:left="5400" w:hanging="360"/>
      </w:pPr>
      <w:rPr>
        <w:rFonts w:hint="default"/>
      </w:rPr>
    </w:lvl>
    <w:lvl w:ilvl="8" w:tplc="FFFFFFFF" w:tentative="1">
      <w:start w:val="1"/>
      <w:numFmt w:val="lowerRoman"/>
      <w:lvlText w:val="%9."/>
      <w:lvlJc w:val="right"/>
      <w:pPr>
        <w:tabs>
          <w:tab w:val="num" w:pos="6120"/>
        </w:tabs>
        <w:ind w:left="6120" w:hanging="180"/>
      </w:pPr>
    </w:lvl>
  </w:abstractNum>
  <w:abstractNum w:abstractNumId="19" w15:restartNumberingAfterBreak="0">
    <w:nsid w:val="116E5BD2"/>
    <w:multiLevelType w:val="hybridMultilevel"/>
    <w:tmpl w:val="A5ECD9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2131AC5"/>
    <w:multiLevelType w:val="hybridMultilevel"/>
    <w:tmpl w:val="25B619A8"/>
    <w:lvl w:ilvl="0" w:tplc="FFFFFFFF">
      <w:numFmt w:val="bullet"/>
      <w:lvlText w:val="-"/>
      <w:lvlJc w:val="left"/>
      <w:pPr>
        <w:tabs>
          <w:tab w:val="num" w:pos="2007"/>
        </w:tabs>
        <w:ind w:left="2007" w:hanging="360"/>
      </w:pPr>
      <w:rPr>
        <w:rFonts w:ascii="Times New Roman" w:eastAsia="Times New Roman" w:hAnsi="Times New Roman" w:cs="Times New Roman" w:hint="default"/>
      </w:rPr>
    </w:lvl>
    <w:lvl w:ilvl="1" w:tplc="A720FB3E">
      <w:start w:val="1"/>
      <w:numFmt w:val="decimal"/>
      <w:lvlText w:val="%2."/>
      <w:lvlJc w:val="left"/>
      <w:pPr>
        <w:tabs>
          <w:tab w:val="num" w:pos="1080"/>
        </w:tabs>
        <w:ind w:left="1080" w:hanging="360"/>
      </w:pPr>
      <w:rPr>
        <w:rFonts w:ascii="Verdana" w:hAnsi="Verdana" w:hint="default"/>
        <w:b w:val="0"/>
        <w:i w:val="0"/>
        <w:color w:val="000000"/>
        <w:sz w:val="18"/>
      </w:rPr>
    </w:lvl>
    <w:lvl w:ilvl="2" w:tplc="B77E041E">
      <w:start w:val="1"/>
      <w:numFmt w:val="decimal"/>
      <w:lvlText w:val="%3."/>
      <w:lvlJc w:val="left"/>
      <w:pPr>
        <w:tabs>
          <w:tab w:val="num" w:pos="1980"/>
        </w:tabs>
        <w:ind w:left="1980" w:hanging="360"/>
      </w:pPr>
      <w:rPr>
        <w:rFonts w:hint="default"/>
        <w:b w:val="0"/>
      </w:rPr>
    </w:lvl>
    <w:lvl w:ilvl="3" w:tplc="D8026BAA">
      <w:start w:val="1"/>
      <w:numFmt w:val="low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C5060420">
      <w:start w:val="14"/>
      <w:numFmt w:val="upperRoman"/>
      <w:lvlText w:val="%6."/>
      <w:lvlJc w:val="left"/>
      <w:pPr>
        <w:tabs>
          <w:tab w:val="num" w:pos="4500"/>
        </w:tabs>
        <w:ind w:left="4500" w:hanging="720"/>
      </w:pPr>
      <w:rPr>
        <w:rFonts w:hint="default"/>
        <w:u w:val="single"/>
      </w:rPr>
    </w:lvl>
    <w:lvl w:ilvl="6" w:tplc="DB48F972">
      <w:start w:val="1"/>
      <w:numFmt w:val="lowerLetter"/>
      <w:lvlText w:val="%7)"/>
      <w:lvlJc w:val="left"/>
      <w:pPr>
        <w:ind w:left="1211" w:hanging="360"/>
      </w:pPr>
      <w:rPr>
        <w:rFonts w:ascii="Verdana" w:eastAsia="Times New Roman" w:hAnsi="Verdana" w:cs="Arial"/>
      </w:r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1" w15:restartNumberingAfterBreak="0">
    <w:nsid w:val="181056C3"/>
    <w:multiLevelType w:val="multilevel"/>
    <w:tmpl w:val="EA10118A"/>
    <w:lvl w:ilvl="0">
      <w:start w:val="1"/>
      <w:numFmt w:val="decimal"/>
      <w:pStyle w:val="Nagwek1"/>
      <w:lvlText w:val="%1."/>
      <w:lvlJc w:val="left"/>
      <w:pPr>
        <w:tabs>
          <w:tab w:val="num" w:pos="1077"/>
        </w:tabs>
        <w:ind w:left="1077" w:hanging="360"/>
      </w:p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22" w15:restartNumberingAfterBreak="0">
    <w:nsid w:val="1A7E1080"/>
    <w:multiLevelType w:val="hybridMultilevel"/>
    <w:tmpl w:val="5E764AC8"/>
    <w:lvl w:ilvl="0" w:tplc="B98C9FBC">
      <w:start w:val="1"/>
      <w:numFmt w:val="decimal"/>
      <w:lvlText w:val="%1)"/>
      <w:lvlJc w:val="left"/>
      <w:pPr>
        <w:ind w:left="46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7B336A1"/>
    <w:multiLevelType w:val="hybridMultilevel"/>
    <w:tmpl w:val="4F5E63C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B4A7F74"/>
    <w:multiLevelType w:val="hybridMultilevel"/>
    <w:tmpl w:val="BD144C08"/>
    <w:lvl w:ilvl="0" w:tplc="6DD2A94C">
      <w:start w:val="1"/>
      <w:numFmt w:val="decimal"/>
      <w:lvlText w:val="%1)"/>
      <w:lvlJc w:val="left"/>
      <w:pPr>
        <w:ind w:left="46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B99575A"/>
    <w:multiLevelType w:val="hybridMultilevel"/>
    <w:tmpl w:val="E2BE0EB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F6873E2"/>
    <w:multiLevelType w:val="hybridMultilevel"/>
    <w:tmpl w:val="EB9C7DF0"/>
    <w:lvl w:ilvl="0" w:tplc="95AA40A6">
      <w:start w:val="1"/>
      <w:numFmt w:val="decimal"/>
      <w:lvlText w:val="%1."/>
      <w:lvlJc w:val="left"/>
      <w:pPr>
        <w:ind w:left="786" w:hanging="360"/>
      </w:pPr>
      <w:rPr>
        <w:rFonts w:ascii="Verdana" w:hAnsi="Verdana" w:hint="default"/>
        <w:b w:val="0"/>
        <w:i w:val="0"/>
        <w:color w:val="auto"/>
        <w:sz w:val="18"/>
      </w:rPr>
    </w:lvl>
    <w:lvl w:ilvl="1" w:tplc="04150019">
      <w:start w:val="1"/>
      <w:numFmt w:val="lowerLetter"/>
      <w:lvlText w:val="%2."/>
      <w:lvlJc w:val="left"/>
      <w:pPr>
        <w:ind w:left="-3521" w:hanging="360"/>
      </w:pPr>
    </w:lvl>
    <w:lvl w:ilvl="2" w:tplc="0415001B">
      <w:start w:val="1"/>
      <w:numFmt w:val="lowerRoman"/>
      <w:lvlText w:val="%3."/>
      <w:lvlJc w:val="right"/>
      <w:pPr>
        <w:ind w:left="-2801" w:hanging="180"/>
      </w:pPr>
    </w:lvl>
    <w:lvl w:ilvl="3" w:tplc="12965AA2">
      <w:start w:val="1"/>
      <w:numFmt w:val="lowerLetter"/>
      <w:lvlText w:val="%4)"/>
      <w:lvlJc w:val="left"/>
      <w:pPr>
        <w:ind w:left="-2081" w:hanging="360"/>
      </w:pPr>
      <w:rPr>
        <w:rFonts w:hint="default"/>
      </w:rPr>
    </w:lvl>
    <w:lvl w:ilvl="4" w:tplc="F6966EF0">
      <w:start w:val="1"/>
      <w:numFmt w:val="upperLetter"/>
      <w:lvlText w:val="%5)"/>
      <w:lvlJc w:val="left"/>
      <w:pPr>
        <w:ind w:left="-1361" w:hanging="360"/>
      </w:pPr>
      <w:rPr>
        <w:rFonts w:hint="default"/>
      </w:rPr>
    </w:lvl>
    <w:lvl w:ilvl="5" w:tplc="FC7E2904">
      <w:start w:val="1"/>
      <w:numFmt w:val="decimal"/>
      <w:lvlText w:val="%6)"/>
      <w:lvlJc w:val="left"/>
      <w:pPr>
        <w:ind w:left="1382" w:hanging="2203"/>
      </w:pPr>
      <w:rPr>
        <w:rFonts w:hint="default"/>
      </w:rPr>
    </w:lvl>
    <w:lvl w:ilvl="6" w:tplc="0415000F" w:tentative="1">
      <w:start w:val="1"/>
      <w:numFmt w:val="decimal"/>
      <w:lvlText w:val="%7."/>
      <w:lvlJc w:val="left"/>
      <w:pPr>
        <w:ind w:left="79" w:hanging="360"/>
      </w:pPr>
    </w:lvl>
    <w:lvl w:ilvl="7" w:tplc="04150019" w:tentative="1">
      <w:start w:val="1"/>
      <w:numFmt w:val="lowerLetter"/>
      <w:lvlText w:val="%8."/>
      <w:lvlJc w:val="left"/>
      <w:pPr>
        <w:ind w:left="799" w:hanging="360"/>
      </w:pPr>
    </w:lvl>
    <w:lvl w:ilvl="8" w:tplc="0415001B" w:tentative="1">
      <w:start w:val="1"/>
      <w:numFmt w:val="lowerRoman"/>
      <w:lvlText w:val="%9."/>
      <w:lvlJc w:val="right"/>
      <w:pPr>
        <w:ind w:left="1519" w:hanging="180"/>
      </w:pPr>
    </w:lvl>
  </w:abstractNum>
  <w:abstractNum w:abstractNumId="27" w15:restartNumberingAfterBreak="0">
    <w:nsid w:val="3DDA044D"/>
    <w:multiLevelType w:val="hybridMultilevel"/>
    <w:tmpl w:val="EADEF0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F665D38"/>
    <w:multiLevelType w:val="hybridMultilevel"/>
    <w:tmpl w:val="111C9E3A"/>
    <w:lvl w:ilvl="0" w:tplc="B98C9FBC">
      <w:start w:val="1"/>
      <w:numFmt w:val="decimal"/>
      <w:lvlText w:val="%1)"/>
      <w:lvlJc w:val="left"/>
      <w:pPr>
        <w:ind w:left="46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ADC1723"/>
    <w:multiLevelType w:val="hybridMultilevel"/>
    <w:tmpl w:val="C6AC50FA"/>
    <w:lvl w:ilvl="0" w:tplc="FFFFFFFF">
      <w:numFmt w:val="bullet"/>
      <w:lvlText w:val="-"/>
      <w:lvlJc w:val="left"/>
      <w:pPr>
        <w:tabs>
          <w:tab w:val="num" w:pos="2007"/>
        </w:tabs>
        <w:ind w:left="2007" w:hanging="360"/>
      </w:pPr>
      <w:rPr>
        <w:rFonts w:ascii="Times New Roman" w:eastAsia="Times New Roman" w:hAnsi="Times New Roman" w:cs="Times New Roman" w:hint="default"/>
      </w:rPr>
    </w:lvl>
    <w:lvl w:ilvl="1" w:tplc="CB7A89B6">
      <w:start w:val="2"/>
      <w:numFmt w:val="decimal"/>
      <w:lvlText w:val="%2."/>
      <w:lvlJc w:val="left"/>
      <w:pPr>
        <w:tabs>
          <w:tab w:val="num" w:pos="1080"/>
        </w:tabs>
        <w:ind w:left="1080" w:hanging="360"/>
      </w:pPr>
      <w:rPr>
        <w:rFonts w:hint="default"/>
      </w:rPr>
    </w:lvl>
    <w:lvl w:ilvl="2" w:tplc="88408488">
      <w:start w:val="1"/>
      <w:numFmt w:val="decimal"/>
      <w:lvlText w:val="%3."/>
      <w:lvlJc w:val="left"/>
      <w:pPr>
        <w:tabs>
          <w:tab w:val="num" w:pos="1980"/>
        </w:tabs>
        <w:ind w:left="1980" w:hanging="360"/>
      </w:pPr>
      <w:rPr>
        <w:rFonts w:hint="default"/>
      </w:rPr>
    </w:lvl>
    <w:lvl w:ilvl="3" w:tplc="D8026BAA">
      <w:start w:val="1"/>
      <w:numFmt w:val="low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C5060420">
      <w:start w:val="14"/>
      <w:numFmt w:val="upperRoman"/>
      <w:lvlText w:val="%6."/>
      <w:lvlJc w:val="left"/>
      <w:pPr>
        <w:tabs>
          <w:tab w:val="num" w:pos="4500"/>
        </w:tabs>
        <w:ind w:left="4500" w:hanging="720"/>
      </w:pPr>
      <w:rPr>
        <w:rFonts w:hint="default"/>
        <w:u w:val="single"/>
      </w:rPr>
    </w:lvl>
    <w:lvl w:ilvl="6" w:tplc="B98C9FBC">
      <w:start w:val="1"/>
      <w:numFmt w:val="decimal"/>
      <w:lvlText w:val="%7)"/>
      <w:lvlJc w:val="left"/>
      <w:pPr>
        <w:ind w:left="4680" w:hanging="360"/>
      </w:pPr>
      <w:rPr>
        <w:rFonts w:hint="default"/>
      </w:r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0" w15:restartNumberingAfterBreak="0">
    <w:nsid w:val="5E926392"/>
    <w:multiLevelType w:val="hybridMultilevel"/>
    <w:tmpl w:val="7D9AF552"/>
    <w:lvl w:ilvl="0" w:tplc="04150015">
      <w:start w:val="1"/>
      <w:numFmt w:val="upp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869190F"/>
    <w:multiLevelType w:val="hybridMultilevel"/>
    <w:tmpl w:val="EF029F64"/>
    <w:lvl w:ilvl="0" w:tplc="796ECD90">
      <w:start w:val="1"/>
      <w:numFmt w:val="upperRoman"/>
      <w:lvlText w:val="%1."/>
      <w:lvlJc w:val="left"/>
      <w:pPr>
        <w:tabs>
          <w:tab w:val="num" w:pos="1080"/>
        </w:tabs>
        <w:ind w:left="1080" w:hanging="720"/>
      </w:pPr>
      <w:rPr>
        <w:rFonts w:hint="default"/>
      </w:rPr>
    </w:lvl>
    <w:lvl w:ilvl="1" w:tplc="44BC7328">
      <w:start w:val="1"/>
      <w:numFmt w:val="decimal"/>
      <w:lvlText w:val="%2."/>
      <w:lvlJc w:val="left"/>
      <w:pPr>
        <w:tabs>
          <w:tab w:val="num" w:pos="1440"/>
        </w:tabs>
        <w:ind w:left="1440" w:hanging="360"/>
      </w:pPr>
      <w:rPr>
        <w:rFonts w:hint="default"/>
      </w:rPr>
    </w:lvl>
    <w:lvl w:ilvl="2" w:tplc="796ECD90">
      <w:start w:val="1"/>
      <w:numFmt w:val="upperRoman"/>
      <w:lvlText w:val="%3."/>
      <w:lvlJc w:val="left"/>
      <w:pPr>
        <w:tabs>
          <w:tab w:val="num" w:pos="2700"/>
        </w:tabs>
        <w:ind w:left="2700" w:hanging="720"/>
      </w:pPr>
      <w:rPr>
        <w:rFonts w:hint="default"/>
      </w:rPr>
    </w:lvl>
    <w:lvl w:ilvl="3" w:tplc="576AFE8A">
      <w:start w:val="1"/>
      <w:numFmt w:val="decimal"/>
      <w:lvlText w:val="%4)"/>
      <w:lvlJc w:val="left"/>
      <w:pPr>
        <w:tabs>
          <w:tab w:val="num" w:pos="2880"/>
        </w:tabs>
        <w:ind w:left="2880" w:hanging="360"/>
      </w:pPr>
      <w:rPr>
        <w:rFonts w:hint="default"/>
      </w:rPr>
    </w:lvl>
    <w:lvl w:ilvl="4" w:tplc="796ECD90">
      <w:start w:val="1"/>
      <w:numFmt w:val="upperRoman"/>
      <w:lvlText w:val="%5."/>
      <w:lvlJc w:val="left"/>
      <w:pPr>
        <w:tabs>
          <w:tab w:val="num" w:pos="3960"/>
        </w:tabs>
        <w:ind w:left="3960" w:hanging="72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1"/>
  </w:num>
  <w:num w:numId="12">
    <w:abstractNumId w:val="27"/>
  </w:num>
  <w:num w:numId="13">
    <w:abstractNumId w:val="17"/>
  </w:num>
  <w:num w:numId="14">
    <w:abstractNumId w:val="19"/>
  </w:num>
  <w:num w:numId="15">
    <w:abstractNumId w:val="30"/>
  </w:num>
  <w:num w:numId="16">
    <w:abstractNumId w:val="31"/>
  </w:num>
  <w:num w:numId="17">
    <w:abstractNumId w:val="18"/>
  </w:num>
  <w:num w:numId="18">
    <w:abstractNumId w:val="29"/>
  </w:num>
  <w:num w:numId="19">
    <w:abstractNumId w:val="26"/>
  </w:num>
  <w:num w:numId="20">
    <w:abstractNumId w:val="25"/>
  </w:num>
  <w:num w:numId="21">
    <w:abstractNumId w:val="22"/>
  </w:num>
  <w:num w:numId="22">
    <w:abstractNumId w:val="16"/>
  </w:num>
  <w:num w:numId="23">
    <w:abstractNumId w:val="24"/>
  </w:num>
  <w:num w:numId="24">
    <w:abstractNumId w:val="28"/>
  </w:num>
  <w:num w:numId="25">
    <w:abstractNumId w:val="23"/>
  </w:num>
  <w:num w:numId="26">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autoHyphenation/>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0CE"/>
    <w:rsid w:val="0000087F"/>
    <w:rsid w:val="000024EE"/>
    <w:rsid w:val="00010527"/>
    <w:rsid w:val="00010F32"/>
    <w:rsid w:val="00011814"/>
    <w:rsid w:val="00012023"/>
    <w:rsid w:val="00012F6E"/>
    <w:rsid w:val="00012FB0"/>
    <w:rsid w:val="00014199"/>
    <w:rsid w:val="000145BD"/>
    <w:rsid w:val="00015F9D"/>
    <w:rsid w:val="00021046"/>
    <w:rsid w:val="000212A5"/>
    <w:rsid w:val="000231D8"/>
    <w:rsid w:val="00024E78"/>
    <w:rsid w:val="00031F57"/>
    <w:rsid w:val="00032AAD"/>
    <w:rsid w:val="00034370"/>
    <w:rsid w:val="00037C86"/>
    <w:rsid w:val="000413B7"/>
    <w:rsid w:val="00044DC3"/>
    <w:rsid w:val="00052BB2"/>
    <w:rsid w:val="000549BD"/>
    <w:rsid w:val="00055A4D"/>
    <w:rsid w:val="00060B4E"/>
    <w:rsid w:val="0006371D"/>
    <w:rsid w:val="00064A13"/>
    <w:rsid w:val="00065C50"/>
    <w:rsid w:val="00076F3C"/>
    <w:rsid w:val="00084BA3"/>
    <w:rsid w:val="000915CD"/>
    <w:rsid w:val="0009528F"/>
    <w:rsid w:val="000965C5"/>
    <w:rsid w:val="000A0EE6"/>
    <w:rsid w:val="000A14B1"/>
    <w:rsid w:val="000A2814"/>
    <w:rsid w:val="000A47CF"/>
    <w:rsid w:val="000A4B2B"/>
    <w:rsid w:val="000A4E2E"/>
    <w:rsid w:val="000A5D6F"/>
    <w:rsid w:val="000A78E0"/>
    <w:rsid w:val="000B1899"/>
    <w:rsid w:val="000B2DA2"/>
    <w:rsid w:val="000B4C75"/>
    <w:rsid w:val="000B54E4"/>
    <w:rsid w:val="000B6B93"/>
    <w:rsid w:val="000C2E6F"/>
    <w:rsid w:val="000C520F"/>
    <w:rsid w:val="000C7D11"/>
    <w:rsid w:val="000D4EA8"/>
    <w:rsid w:val="000E2CB9"/>
    <w:rsid w:val="000E2CFA"/>
    <w:rsid w:val="000E4F0A"/>
    <w:rsid w:val="000E5FCE"/>
    <w:rsid w:val="000F12E4"/>
    <w:rsid w:val="000F1840"/>
    <w:rsid w:val="000F4B10"/>
    <w:rsid w:val="001014B6"/>
    <w:rsid w:val="00101C88"/>
    <w:rsid w:val="001029DB"/>
    <w:rsid w:val="001036C6"/>
    <w:rsid w:val="001157A7"/>
    <w:rsid w:val="00123498"/>
    <w:rsid w:val="0012621C"/>
    <w:rsid w:val="001318CC"/>
    <w:rsid w:val="0013192F"/>
    <w:rsid w:val="00131B1E"/>
    <w:rsid w:val="00132BEE"/>
    <w:rsid w:val="001370E8"/>
    <w:rsid w:val="0014130A"/>
    <w:rsid w:val="0014456B"/>
    <w:rsid w:val="00145F83"/>
    <w:rsid w:val="00150B86"/>
    <w:rsid w:val="00153E33"/>
    <w:rsid w:val="00156132"/>
    <w:rsid w:val="00164729"/>
    <w:rsid w:val="001649D3"/>
    <w:rsid w:val="00174738"/>
    <w:rsid w:val="001750BD"/>
    <w:rsid w:val="001831FA"/>
    <w:rsid w:val="00183C1F"/>
    <w:rsid w:val="001870C8"/>
    <w:rsid w:val="001913E0"/>
    <w:rsid w:val="001A2811"/>
    <w:rsid w:val="001A359D"/>
    <w:rsid w:val="001A5291"/>
    <w:rsid w:val="001B0727"/>
    <w:rsid w:val="001B1623"/>
    <w:rsid w:val="001B1BC9"/>
    <w:rsid w:val="001B444F"/>
    <w:rsid w:val="001B4906"/>
    <w:rsid w:val="001B4931"/>
    <w:rsid w:val="001B53D7"/>
    <w:rsid w:val="001B5F4B"/>
    <w:rsid w:val="001C1816"/>
    <w:rsid w:val="001C21EE"/>
    <w:rsid w:val="001C2A0D"/>
    <w:rsid w:val="001C4637"/>
    <w:rsid w:val="001C5405"/>
    <w:rsid w:val="001C5815"/>
    <w:rsid w:val="001C7929"/>
    <w:rsid w:val="001D171C"/>
    <w:rsid w:val="001D3E9F"/>
    <w:rsid w:val="001D4737"/>
    <w:rsid w:val="001E390E"/>
    <w:rsid w:val="001F464F"/>
    <w:rsid w:val="001F4F18"/>
    <w:rsid w:val="001F6E3D"/>
    <w:rsid w:val="0020240B"/>
    <w:rsid w:val="002054C5"/>
    <w:rsid w:val="00212BFD"/>
    <w:rsid w:val="002130A9"/>
    <w:rsid w:val="00215236"/>
    <w:rsid w:val="00216986"/>
    <w:rsid w:val="00216FE6"/>
    <w:rsid w:val="00222A68"/>
    <w:rsid w:val="00226D0F"/>
    <w:rsid w:val="00226E9D"/>
    <w:rsid w:val="00230CBE"/>
    <w:rsid w:val="002313F0"/>
    <w:rsid w:val="00243764"/>
    <w:rsid w:val="0024488E"/>
    <w:rsid w:val="00246C84"/>
    <w:rsid w:val="002524B2"/>
    <w:rsid w:val="00253EAD"/>
    <w:rsid w:val="00254721"/>
    <w:rsid w:val="00254C49"/>
    <w:rsid w:val="00255852"/>
    <w:rsid w:val="00261E57"/>
    <w:rsid w:val="00267176"/>
    <w:rsid w:val="00267905"/>
    <w:rsid w:val="002706F7"/>
    <w:rsid w:val="002722BB"/>
    <w:rsid w:val="00280303"/>
    <w:rsid w:val="0028737B"/>
    <w:rsid w:val="002928ED"/>
    <w:rsid w:val="00296425"/>
    <w:rsid w:val="002A2148"/>
    <w:rsid w:val="002A3FBA"/>
    <w:rsid w:val="002A428A"/>
    <w:rsid w:val="002A4830"/>
    <w:rsid w:val="002A5665"/>
    <w:rsid w:val="002A76E1"/>
    <w:rsid w:val="002C148C"/>
    <w:rsid w:val="002C2DFC"/>
    <w:rsid w:val="002C34FD"/>
    <w:rsid w:val="002C3AF7"/>
    <w:rsid w:val="002C479C"/>
    <w:rsid w:val="002D0739"/>
    <w:rsid w:val="002D3D66"/>
    <w:rsid w:val="002D3FDA"/>
    <w:rsid w:val="002D4E9D"/>
    <w:rsid w:val="002D533E"/>
    <w:rsid w:val="002D5F79"/>
    <w:rsid w:val="002D755F"/>
    <w:rsid w:val="002E01AF"/>
    <w:rsid w:val="002E038F"/>
    <w:rsid w:val="002E35B7"/>
    <w:rsid w:val="002F1ABE"/>
    <w:rsid w:val="002F4A37"/>
    <w:rsid w:val="002F5CB0"/>
    <w:rsid w:val="003000AF"/>
    <w:rsid w:val="0030028B"/>
    <w:rsid w:val="00302B45"/>
    <w:rsid w:val="00305B22"/>
    <w:rsid w:val="00307F07"/>
    <w:rsid w:val="00317ABE"/>
    <w:rsid w:val="003201D5"/>
    <w:rsid w:val="0032087A"/>
    <w:rsid w:val="003228DC"/>
    <w:rsid w:val="00325821"/>
    <w:rsid w:val="00326A81"/>
    <w:rsid w:val="00332C99"/>
    <w:rsid w:val="00340D16"/>
    <w:rsid w:val="0034155B"/>
    <w:rsid w:val="00346D35"/>
    <w:rsid w:val="00346D4B"/>
    <w:rsid w:val="00347759"/>
    <w:rsid w:val="00350AFB"/>
    <w:rsid w:val="00354A23"/>
    <w:rsid w:val="00356720"/>
    <w:rsid w:val="00356747"/>
    <w:rsid w:val="003569F0"/>
    <w:rsid w:val="00357638"/>
    <w:rsid w:val="00360EB4"/>
    <w:rsid w:val="00365979"/>
    <w:rsid w:val="003754FA"/>
    <w:rsid w:val="00377E8B"/>
    <w:rsid w:val="00381BBD"/>
    <w:rsid w:val="00381DE6"/>
    <w:rsid w:val="00381E66"/>
    <w:rsid w:val="00383106"/>
    <w:rsid w:val="00383494"/>
    <w:rsid w:val="003839AF"/>
    <w:rsid w:val="00386596"/>
    <w:rsid w:val="00387A3B"/>
    <w:rsid w:val="00390C2D"/>
    <w:rsid w:val="003927D0"/>
    <w:rsid w:val="00392FD3"/>
    <w:rsid w:val="00394108"/>
    <w:rsid w:val="00395B0E"/>
    <w:rsid w:val="003A57DA"/>
    <w:rsid w:val="003B385D"/>
    <w:rsid w:val="003C1B3B"/>
    <w:rsid w:val="003C33F1"/>
    <w:rsid w:val="003C53F3"/>
    <w:rsid w:val="003C59BC"/>
    <w:rsid w:val="003C7C0D"/>
    <w:rsid w:val="003D1B60"/>
    <w:rsid w:val="003D6049"/>
    <w:rsid w:val="003D6890"/>
    <w:rsid w:val="003D6D8D"/>
    <w:rsid w:val="003D7E39"/>
    <w:rsid w:val="003E1A8D"/>
    <w:rsid w:val="003E3FBC"/>
    <w:rsid w:val="003F0F6A"/>
    <w:rsid w:val="003F55BC"/>
    <w:rsid w:val="003F616B"/>
    <w:rsid w:val="00400422"/>
    <w:rsid w:val="0040191D"/>
    <w:rsid w:val="0040264E"/>
    <w:rsid w:val="004028A6"/>
    <w:rsid w:val="004040DA"/>
    <w:rsid w:val="00412D93"/>
    <w:rsid w:val="00413522"/>
    <w:rsid w:val="00417183"/>
    <w:rsid w:val="004200C6"/>
    <w:rsid w:val="00422565"/>
    <w:rsid w:val="004304DC"/>
    <w:rsid w:val="00431A08"/>
    <w:rsid w:val="00432D74"/>
    <w:rsid w:val="004345EA"/>
    <w:rsid w:val="00434671"/>
    <w:rsid w:val="004377EE"/>
    <w:rsid w:val="004428A9"/>
    <w:rsid w:val="0044558E"/>
    <w:rsid w:val="0044791C"/>
    <w:rsid w:val="00456F65"/>
    <w:rsid w:val="004571D0"/>
    <w:rsid w:val="00463762"/>
    <w:rsid w:val="004638AB"/>
    <w:rsid w:val="004648CE"/>
    <w:rsid w:val="00471DEB"/>
    <w:rsid w:val="0047316D"/>
    <w:rsid w:val="004735F7"/>
    <w:rsid w:val="004748D5"/>
    <w:rsid w:val="004763F8"/>
    <w:rsid w:val="00476D54"/>
    <w:rsid w:val="00477CAE"/>
    <w:rsid w:val="00481935"/>
    <w:rsid w:val="004822E1"/>
    <w:rsid w:val="00482779"/>
    <w:rsid w:val="00483013"/>
    <w:rsid w:val="00483612"/>
    <w:rsid w:val="004870C6"/>
    <w:rsid w:val="0049045F"/>
    <w:rsid w:val="00495F94"/>
    <w:rsid w:val="004A286E"/>
    <w:rsid w:val="004A2BBA"/>
    <w:rsid w:val="004A5158"/>
    <w:rsid w:val="004A5D6F"/>
    <w:rsid w:val="004B38AB"/>
    <w:rsid w:val="004B400E"/>
    <w:rsid w:val="004B46BC"/>
    <w:rsid w:val="004B5030"/>
    <w:rsid w:val="004B6AE3"/>
    <w:rsid w:val="004C3E6D"/>
    <w:rsid w:val="004C43B9"/>
    <w:rsid w:val="004D325F"/>
    <w:rsid w:val="004D3C22"/>
    <w:rsid w:val="004D4DE0"/>
    <w:rsid w:val="004E038D"/>
    <w:rsid w:val="004E1AE1"/>
    <w:rsid w:val="004E7D31"/>
    <w:rsid w:val="004F47E2"/>
    <w:rsid w:val="004F715B"/>
    <w:rsid w:val="004F7DC4"/>
    <w:rsid w:val="005061A0"/>
    <w:rsid w:val="005064B7"/>
    <w:rsid w:val="005108A0"/>
    <w:rsid w:val="00513DC8"/>
    <w:rsid w:val="00514FED"/>
    <w:rsid w:val="00521F34"/>
    <w:rsid w:val="005220BF"/>
    <w:rsid w:val="00524272"/>
    <w:rsid w:val="0052636A"/>
    <w:rsid w:val="00526A33"/>
    <w:rsid w:val="00531605"/>
    <w:rsid w:val="005333C3"/>
    <w:rsid w:val="0053398A"/>
    <w:rsid w:val="0053425C"/>
    <w:rsid w:val="005358BD"/>
    <w:rsid w:val="00537ABF"/>
    <w:rsid w:val="005442D8"/>
    <w:rsid w:val="00550F35"/>
    <w:rsid w:val="0055760B"/>
    <w:rsid w:val="00561D14"/>
    <w:rsid w:val="0056318C"/>
    <w:rsid w:val="00580169"/>
    <w:rsid w:val="00582AE6"/>
    <w:rsid w:val="00582F8C"/>
    <w:rsid w:val="005838D0"/>
    <w:rsid w:val="0058468D"/>
    <w:rsid w:val="00584BCC"/>
    <w:rsid w:val="00586064"/>
    <w:rsid w:val="005869C0"/>
    <w:rsid w:val="00591300"/>
    <w:rsid w:val="005917C9"/>
    <w:rsid w:val="005920D9"/>
    <w:rsid w:val="00595649"/>
    <w:rsid w:val="00595B59"/>
    <w:rsid w:val="0059664E"/>
    <w:rsid w:val="005A06EA"/>
    <w:rsid w:val="005B0429"/>
    <w:rsid w:val="005B393B"/>
    <w:rsid w:val="005C2149"/>
    <w:rsid w:val="005C2C30"/>
    <w:rsid w:val="005C4C72"/>
    <w:rsid w:val="005C6856"/>
    <w:rsid w:val="005E235D"/>
    <w:rsid w:val="005F01C5"/>
    <w:rsid w:val="005F18F4"/>
    <w:rsid w:val="005F1BF5"/>
    <w:rsid w:val="005F2084"/>
    <w:rsid w:val="005F37A2"/>
    <w:rsid w:val="005F4442"/>
    <w:rsid w:val="005F4772"/>
    <w:rsid w:val="005F6704"/>
    <w:rsid w:val="005F7C14"/>
    <w:rsid w:val="00600897"/>
    <w:rsid w:val="00603458"/>
    <w:rsid w:val="00604385"/>
    <w:rsid w:val="00606F49"/>
    <w:rsid w:val="00610E16"/>
    <w:rsid w:val="00611CAF"/>
    <w:rsid w:val="00612A22"/>
    <w:rsid w:val="0061373B"/>
    <w:rsid w:val="0061632E"/>
    <w:rsid w:val="006177BF"/>
    <w:rsid w:val="00617BCA"/>
    <w:rsid w:val="006201DB"/>
    <w:rsid w:val="0062079B"/>
    <w:rsid w:val="00620C8E"/>
    <w:rsid w:val="006210AE"/>
    <w:rsid w:val="00621252"/>
    <w:rsid w:val="006242BF"/>
    <w:rsid w:val="00624F7A"/>
    <w:rsid w:val="006301B2"/>
    <w:rsid w:val="00630600"/>
    <w:rsid w:val="006308EB"/>
    <w:rsid w:val="00631CBB"/>
    <w:rsid w:val="0063382C"/>
    <w:rsid w:val="00636499"/>
    <w:rsid w:val="00636981"/>
    <w:rsid w:val="0063746F"/>
    <w:rsid w:val="00637F9D"/>
    <w:rsid w:val="00640F36"/>
    <w:rsid w:val="00641422"/>
    <w:rsid w:val="00644A40"/>
    <w:rsid w:val="006514BE"/>
    <w:rsid w:val="00652CF2"/>
    <w:rsid w:val="006549C8"/>
    <w:rsid w:val="00657DA9"/>
    <w:rsid w:val="00660F66"/>
    <w:rsid w:val="00662773"/>
    <w:rsid w:val="00670311"/>
    <w:rsid w:val="0067031C"/>
    <w:rsid w:val="00671EFB"/>
    <w:rsid w:val="00672793"/>
    <w:rsid w:val="00677B90"/>
    <w:rsid w:val="00681C17"/>
    <w:rsid w:val="00683A5C"/>
    <w:rsid w:val="006840ED"/>
    <w:rsid w:val="00684205"/>
    <w:rsid w:val="00685D36"/>
    <w:rsid w:val="006861CC"/>
    <w:rsid w:val="00686352"/>
    <w:rsid w:val="00687814"/>
    <w:rsid w:val="00694C1F"/>
    <w:rsid w:val="00695BE6"/>
    <w:rsid w:val="006A06EF"/>
    <w:rsid w:val="006A5889"/>
    <w:rsid w:val="006A734A"/>
    <w:rsid w:val="006B0C55"/>
    <w:rsid w:val="006B424B"/>
    <w:rsid w:val="006C04A2"/>
    <w:rsid w:val="006C1371"/>
    <w:rsid w:val="006C416C"/>
    <w:rsid w:val="006C5BE2"/>
    <w:rsid w:val="006C77E8"/>
    <w:rsid w:val="006D325E"/>
    <w:rsid w:val="006D6D8E"/>
    <w:rsid w:val="006D770F"/>
    <w:rsid w:val="006D7F0A"/>
    <w:rsid w:val="006E0820"/>
    <w:rsid w:val="006E29EA"/>
    <w:rsid w:val="006E2FEC"/>
    <w:rsid w:val="006E3247"/>
    <w:rsid w:val="006E38D2"/>
    <w:rsid w:val="006F3010"/>
    <w:rsid w:val="006F3055"/>
    <w:rsid w:val="006F41F2"/>
    <w:rsid w:val="006F4A68"/>
    <w:rsid w:val="006F62B9"/>
    <w:rsid w:val="00700C28"/>
    <w:rsid w:val="00705BBA"/>
    <w:rsid w:val="007066DF"/>
    <w:rsid w:val="00706ACC"/>
    <w:rsid w:val="00706CFE"/>
    <w:rsid w:val="00707B75"/>
    <w:rsid w:val="007111BD"/>
    <w:rsid w:val="00713233"/>
    <w:rsid w:val="00714124"/>
    <w:rsid w:val="00714FD0"/>
    <w:rsid w:val="007200A2"/>
    <w:rsid w:val="0072637E"/>
    <w:rsid w:val="0073052E"/>
    <w:rsid w:val="00731D46"/>
    <w:rsid w:val="00733831"/>
    <w:rsid w:val="00734F83"/>
    <w:rsid w:val="00740230"/>
    <w:rsid w:val="007406A7"/>
    <w:rsid w:val="007437E3"/>
    <w:rsid w:val="007555B4"/>
    <w:rsid w:val="00755B4D"/>
    <w:rsid w:val="00755BC4"/>
    <w:rsid w:val="007618E9"/>
    <w:rsid w:val="00770C1E"/>
    <w:rsid w:val="00772A13"/>
    <w:rsid w:val="00772C8A"/>
    <w:rsid w:val="00775197"/>
    <w:rsid w:val="00780CE7"/>
    <w:rsid w:val="0078311C"/>
    <w:rsid w:val="00783376"/>
    <w:rsid w:val="00787ADA"/>
    <w:rsid w:val="00787D5E"/>
    <w:rsid w:val="007A08D1"/>
    <w:rsid w:val="007A3193"/>
    <w:rsid w:val="007A4EA8"/>
    <w:rsid w:val="007B0997"/>
    <w:rsid w:val="007B1066"/>
    <w:rsid w:val="007B1F2B"/>
    <w:rsid w:val="007B3006"/>
    <w:rsid w:val="007B44D6"/>
    <w:rsid w:val="007B4CA1"/>
    <w:rsid w:val="007B6037"/>
    <w:rsid w:val="007C0036"/>
    <w:rsid w:val="007C0939"/>
    <w:rsid w:val="007C145A"/>
    <w:rsid w:val="007C2753"/>
    <w:rsid w:val="007D4547"/>
    <w:rsid w:val="007E0AB6"/>
    <w:rsid w:val="007E24F0"/>
    <w:rsid w:val="007E606C"/>
    <w:rsid w:val="007E76BB"/>
    <w:rsid w:val="007F155C"/>
    <w:rsid w:val="007F21E3"/>
    <w:rsid w:val="007F28E4"/>
    <w:rsid w:val="007F48AB"/>
    <w:rsid w:val="007F4E3D"/>
    <w:rsid w:val="007F7B65"/>
    <w:rsid w:val="007F7B93"/>
    <w:rsid w:val="0080439F"/>
    <w:rsid w:val="008102FC"/>
    <w:rsid w:val="00813510"/>
    <w:rsid w:val="008215A9"/>
    <w:rsid w:val="00821BBD"/>
    <w:rsid w:val="00822F36"/>
    <w:rsid w:val="00826981"/>
    <w:rsid w:val="00830CAF"/>
    <w:rsid w:val="00830E53"/>
    <w:rsid w:val="00831027"/>
    <w:rsid w:val="00832207"/>
    <w:rsid w:val="00832A73"/>
    <w:rsid w:val="00836A61"/>
    <w:rsid w:val="00841D17"/>
    <w:rsid w:val="00847CED"/>
    <w:rsid w:val="00850100"/>
    <w:rsid w:val="00850EC5"/>
    <w:rsid w:val="00853169"/>
    <w:rsid w:val="00854837"/>
    <w:rsid w:val="00855B8F"/>
    <w:rsid w:val="00860C98"/>
    <w:rsid w:val="00864D9B"/>
    <w:rsid w:val="00865CC8"/>
    <w:rsid w:val="008714F8"/>
    <w:rsid w:val="008719D6"/>
    <w:rsid w:val="008778F0"/>
    <w:rsid w:val="0088287B"/>
    <w:rsid w:val="00882953"/>
    <w:rsid w:val="0088501D"/>
    <w:rsid w:val="00886EA2"/>
    <w:rsid w:val="008906BB"/>
    <w:rsid w:val="008934CE"/>
    <w:rsid w:val="0089377D"/>
    <w:rsid w:val="0089406E"/>
    <w:rsid w:val="00897C52"/>
    <w:rsid w:val="008A0716"/>
    <w:rsid w:val="008A293C"/>
    <w:rsid w:val="008A32CD"/>
    <w:rsid w:val="008A4CCE"/>
    <w:rsid w:val="008A6111"/>
    <w:rsid w:val="008A7F5A"/>
    <w:rsid w:val="008B00B3"/>
    <w:rsid w:val="008B0D1D"/>
    <w:rsid w:val="008B22E1"/>
    <w:rsid w:val="008B3FCD"/>
    <w:rsid w:val="008B645C"/>
    <w:rsid w:val="008B733E"/>
    <w:rsid w:val="008C0C7B"/>
    <w:rsid w:val="008C0D1F"/>
    <w:rsid w:val="008C1E1D"/>
    <w:rsid w:val="008C64C0"/>
    <w:rsid w:val="008D25BE"/>
    <w:rsid w:val="008E0047"/>
    <w:rsid w:val="008E2FA4"/>
    <w:rsid w:val="008E448A"/>
    <w:rsid w:val="008E5D42"/>
    <w:rsid w:val="008E69B9"/>
    <w:rsid w:val="008E7AEF"/>
    <w:rsid w:val="008E7F52"/>
    <w:rsid w:val="008F5931"/>
    <w:rsid w:val="0090057A"/>
    <w:rsid w:val="009014C0"/>
    <w:rsid w:val="00901BF5"/>
    <w:rsid w:val="00902F81"/>
    <w:rsid w:val="0090526E"/>
    <w:rsid w:val="00910584"/>
    <w:rsid w:val="00912C51"/>
    <w:rsid w:val="00913F27"/>
    <w:rsid w:val="0091627A"/>
    <w:rsid w:val="00921EE6"/>
    <w:rsid w:val="0092289A"/>
    <w:rsid w:val="009241AA"/>
    <w:rsid w:val="00926C8F"/>
    <w:rsid w:val="00927685"/>
    <w:rsid w:val="00927CC5"/>
    <w:rsid w:val="00930B84"/>
    <w:rsid w:val="00930BDD"/>
    <w:rsid w:val="00930EA1"/>
    <w:rsid w:val="00931DEC"/>
    <w:rsid w:val="0093283C"/>
    <w:rsid w:val="0093498A"/>
    <w:rsid w:val="00934F31"/>
    <w:rsid w:val="00935EE2"/>
    <w:rsid w:val="009364CF"/>
    <w:rsid w:val="00936B71"/>
    <w:rsid w:val="00940085"/>
    <w:rsid w:val="009402E8"/>
    <w:rsid w:val="00941A79"/>
    <w:rsid w:val="0094577C"/>
    <w:rsid w:val="00951D0A"/>
    <w:rsid w:val="00956D02"/>
    <w:rsid w:val="00960694"/>
    <w:rsid w:val="0096269E"/>
    <w:rsid w:val="00964E92"/>
    <w:rsid w:val="00966533"/>
    <w:rsid w:val="00970B6B"/>
    <w:rsid w:val="00972223"/>
    <w:rsid w:val="0097752A"/>
    <w:rsid w:val="0098072D"/>
    <w:rsid w:val="009812D0"/>
    <w:rsid w:val="00994B4F"/>
    <w:rsid w:val="009951C3"/>
    <w:rsid w:val="00995D79"/>
    <w:rsid w:val="009A0399"/>
    <w:rsid w:val="009A2662"/>
    <w:rsid w:val="009A28FC"/>
    <w:rsid w:val="009A2C1F"/>
    <w:rsid w:val="009A7DAA"/>
    <w:rsid w:val="009B254D"/>
    <w:rsid w:val="009B50B8"/>
    <w:rsid w:val="009B7DBD"/>
    <w:rsid w:val="009C3520"/>
    <w:rsid w:val="009C7564"/>
    <w:rsid w:val="009D6F90"/>
    <w:rsid w:val="009E3ABF"/>
    <w:rsid w:val="009E3FF7"/>
    <w:rsid w:val="009E56AB"/>
    <w:rsid w:val="009E79E3"/>
    <w:rsid w:val="009F495F"/>
    <w:rsid w:val="009F49E7"/>
    <w:rsid w:val="009F7C49"/>
    <w:rsid w:val="009F7CE5"/>
    <w:rsid w:val="00A02104"/>
    <w:rsid w:val="00A02D7E"/>
    <w:rsid w:val="00A05330"/>
    <w:rsid w:val="00A063F1"/>
    <w:rsid w:val="00A07391"/>
    <w:rsid w:val="00A07D1B"/>
    <w:rsid w:val="00A10E95"/>
    <w:rsid w:val="00A113A6"/>
    <w:rsid w:val="00A211F1"/>
    <w:rsid w:val="00A26574"/>
    <w:rsid w:val="00A30A0F"/>
    <w:rsid w:val="00A31321"/>
    <w:rsid w:val="00A31641"/>
    <w:rsid w:val="00A366A2"/>
    <w:rsid w:val="00A41F29"/>
    <w:rsid w:val="00A51D56"/>
    <w:rsid w:val="00A5203B"/>
    <w:rsid w:val="00A5298D"/>
    <w:rsid w:val="00A53FA6"/>
    <w:rsid w:val="00A554F4"/>
    <w:rsid w:val="00A56AC1"/>
    <w:rsid w:val="00A5768F"/>
    <w:rsid w:val="00A626A0"/>
    <w:rsid w:val="00A7098E"/>
    <w:rsid w:val="00A720A3"/>
    <w:rsid w:val="00A72194"/>
    <w:rsid w:val="00A76F21"/>
    <w:rsid w:val="00A77D29"/>
    <w:rsid w:val="00A77D77"/>
    <w:rsid w:val="00A8016E"/>
    <w:rsid w:val="00A80FA4"/>
    <w:rsid w:val="00A83409"/>
    <w:rsid w:val="00A85ACA"/>
    <w:rsid w:val="00A87530"/>
    <w:rsid w:val="00A91423"/>
    <w:rsid w:val="00A9276D"/>
    <w:rsid w:val="00A92F3E"/>
    <w:rsid w:val="00AA1481"/>
    <w:rsid w:val="00AA2028"/>
    <w:rsid w:val="00AA2D67"/>
    <w:rsid w:val="00AA382E"/>
    <w:rsid w:val="00AA3E04"/>
    <w:rsid w:val="00AA5248"/>
    <w:rsid w:val="00AA65B0"/>
    <w:rsid w:val="00AB3A75"/>
    <w:rsid w:val="00AB455C"/>
    <w:rsid w:val="00AB4746"/>
    <w:rsid w:val="00AB77E3"/>
    <w:rsid w:val="00AB788E"/>
    <w:rsid w:val="00AC222D"/>
    <w:rsid w:val="00AC34D8"/>
    <w:rsid w:val="00AC6A58"/>
    <w:rsid w:val="00AD0EC4"/>
    <w:rsid w:val="00AD507C"/>
    <w:rsid w:val="00AD5426"/>
    <w:rsid w:val="00AD547A"/>
    <w:rsid w:val="00AD7C24"/>
    <w:rsid w:val="00AE0302"/>
    <w:rsid w:val="00AE08F3"/>
    <w:rsid w:val="00AE5DD4"/>
    <w:rsid w:val="00AE6217"/>
    <w:rsid w:val="00AF0055"/>
    <w:rsid w:val="00B0028C"/>
    <w:rsid w:val="00B00BAF"/>
    <w:rsid w:val="00B01A2C"/>
    <w:rsid w:val="00B02717"/>
    <w:rsid w:val="00B035A3"/>
    <w:rsid w:val="00B06079"/>
    <w:rsid w:val="00B067E1"/>
    <w:rsid w:val="00B10344"/>
    <w:rsid w:val="00B105DA"/>
    <w:rsid w:val="00B12A68"/>
    <w:rsid w:val="00B1679B"/>
    <w:rsid w:val="00B178C4"/>
    <w:rsid w:val="00B2144A"/>
    <w:rsid w:val="00B2177D"/>
    <w:rsid w:val="00B22DF9"/>
    <w:rsid w:val="00B310AE"/>
    <w:rsid w:val="00B32EC0"/>
    <w:rsid w:val="00B35CB1"/>
    <w:rsid w:val="00B37FB4"/>
    <w:rsid w:val="00B41A34"/>
    <w:rsid w:val="00B4323D"/>
    <w:rsid w:val="00B43D06"/>
    <w:rsid w:val="00B45192"/>
    <w:rsid w:val="00B4610D"/>
    <w:rsid w:val="00B46696"/>
    <w:rsid w:val="00B52782"/>
    <w:rsid w:val="00B5579C"/>
    <w:rsid w:val="00B56BA1"/>
    <w:rsid w:val="00B62A67"/>
    <w:rsid w:val="00B65966"/>
    <w:rsid w:val="00B704CE"/>
    <w:rsid w:val="00B778F2"/>
    <w:rsid w:val="00B77B11"/>
    <w:rsid w:val="00B77E60"/>
    <w:rsid w:val="00B8316F"/>
    <w:rsid w:val="00B83465"/>
    <w:rsid w:val="00B855CE"/>
    <w:rsid w:val="00B87CD5"/>
    <w:rsid w:val="00B90FCA"/>
    <w:rsid w:val="00B92042"/>
    <w:rsid w:val="00B954E8"/>
    <w:rsid w:val="00B95B0A"/>
    <w:rsid w:val="00BA18ED"/>
    <w:rsid w:val="00BA337E"/>
    <w:rsid w:val="00BA3A65"/>
    <w:rsid w:val="00BA3C26"/>
    <w:rsid w:val="00BA45DB"/>
    <w:rsid w:val="00BA5A75"/>
    <w:rsid w:val="00BA617F"/>
    <w:rsid w:val="00BA6BF8"/>
    <w:rsid w:val="00BA77E4"/>
    <w:rsid w:val="00BB0AD3"/>
    <w:rsid w:val="00BB1F43"/>
    <w:rsid w:val="00BB21DF"/>
    <w:rsid w:val="00BB2E26"/>
    <w:rsid w:val="00BB3BD4"/>
    <w:rsid w:val="00BC19C0"/>
    <w:rsid w:val="00BC3393"/>
    <w:rsid w:val="00BC33F7"/>
    <w:rsid w:val="00BC59A5"/>
    <w:rsid w:val="00BC7BFE"/>
    <w:rsid w:val="00BD40C3"/>
    <w:rsid w:val="00BD4185"/>
    <w:rsid w:val="00BE224E"/>
    <w:rsid w:val="00BE2A44"/>
    <w:rsid w:val="00BE2D24"/>
    <w:rsid w:val="00BE3914"/>
    <w:rsid w:val="00BE3FC3"/>
    <w:rsid w:val="00BE41C9"/>
    <w:rsid w:val="00BE6056"/>
    <w:rsid w:val="00BE74EE"/>
    <w:rsid w:val="00BF0642"/>
    <w:rsid w:val="00BF0E2B"/>
    <w:rsid w:val="00BF2E8E"/>
    <w:rsid w:val="00BF4FAE"/>
    <w:rsid w:val="00BF6348"/>
    <w:rsid w:val="00C017F7"/>
    <w:rsid w:val="00C0246F"/>
    <w:rsid w:val="00C03247"/>
    <w:rsid w:val="00C03728"/>
    <w:rsid w:val="00C050CE"/>
    <w:rsid w:val="00C06D4A"/>
    <w:rsid w:val="00C1147A"/>
    <w:rsid w:val="00C15E26"/>
    <w:rsid w:val="00C16913"/>
    <w:rsid w:val="00C1721C"/>
    <w:rsid w:val="00C21EED"/>
    <w:rsid w:val="00C24139"/>
    <w:rsid w:val="00C35DD2"/>
    <w:rsid w:val="00C41F52"/>
    <w:rsid w:val="00C432AD"/>
    <w:rsid w:val="00C45996"/>
    <w:rsid w:val="00C50646"/>
    <w:rsid w:val="00C508B5"/>
    <w:rsid w:val="00C51085"/>
    <w:rsid w:val="00C56B0D"/>
    <w:rsid w:val="00C603B6"/>
    <w:rsid w:val="00C61400"/>
    <w:rsid w:val="00C61833"/>
    <w:rsid w:val="00C7228A"/>
    <w:rsid w:val="00C74C0F"/>
    <w:rsid w:val="00C80340"/>
    <w:rsid w:val="00C8594E"/>
    <w:rsid w:val="00C869F7"/>
    <w:rsid w:val="00C919A2"/>
    <w:rsid w:val="00C922D2"/>
    <w:rsid w:val="00C97E02"/>
    <w:rsid w:val="00C97E32"/>
    <w:rsid w:val="00CA0FAA"/>
    <w:rsid w:val="00CA1203"/>
    <w:rsid w:val="00CA1930"/>
    <w:rsid w:val="00CA371E"/>
    <w:rsid w:val="00CA62A0"/>
    <w:rsid w:val="00CA716F"/>
    <w:rsid w:val="00CB1606"/>
    <w:rsid w:val="00CB2333"/>
    <w:rsid w:val="00CB2909"/>
    <w:rsid w:val="00CB2F3F"/>
    <w:rsid w:val="00CB5D64"/>
    <w:rsid w:val="00CC0F44"/>
    <w:rsid w:val="00CC21E6"/>
    <w:rsid w:val="00CC6710"/>
    <w:rsid w:val="00CC6958"/>
    <w:rsid w:val="00CD2CF9"/>
    <w:rsid w:val="00CD30D8"/>
    <w:rsid w:val="00CD46AF"/>
    <w:rsid w:val="00CD6047"/>
    <w:rsid w:val="00CD723A"/>
    <w:rsid w:val="00CD7F23"/>
    <w:rsid w:val="00CE3275"/>
    <w:rsid w:val="00CE450E"/>
    <w:rsid w:val="00CE4624"/>
    <w:rsid w:val="00CE5814"/>
    <w:rsid w:val="00CE7430"/>
    <w:rsid w:val="00CF0B61"/>
    <w:rsid w:val="00CF13F9"/>
    <w:rsid w:val="00D0148A"/>
    <w:rsid w:val="00D02988"/>
    <w:rsid w:val="00D0421E"/>
    <w:rsid w:val="00D04E14"/>
    <w:rsid w:val="00D14A81"/>
    <w:rsid w:val="00D15F91"/>
    <w:rsid w:val="00D212CB"/>
    <w:rsid w:val="00D24D29"/>
    <w:rsid w:val="00D26FC8"/>
    <w:rsid w:val="00D3189F"/>
    <w:rsid w:val="00D32429"/>
    <w:rsid w:val="00D35710"/>
    <w:rsid w:val="00D375BF"/>
    <w:rsid w:val="00D41111"/>
    <w:rsid w:val="00D446A8"/>
    <w:rsid w:val="00D51B43"/>
    <w:rsid w:val="00D51F13"/>
    <w:rsid w:val="00D53BBB"/>
    <w:rsid w:val="00D5505C"/>
    <w:rsid w:val="00D66544"/>
    <w:rsid w:val="00D672EC"/>
    <w:rsid w:val="00D75502"/>
    <w:rsid w:val="00D954E5"/>
    <w:rsid w:val="00D964A3"/>
    <w:rsid w:val="00D97E62"/>
    <w:rsid w:val="00DA0561"/>
    <w:rsid w:val="00DA2071"/>
    <w:rsid w:val="00DA2F82"/>
    <w:rsid w:val="00DA766B"/>
    <w:rsid w:val="00DA7851"/>
    <w:rsid w:val="00DB011F"/>
    <w:rsid w:val="00DB02CC"/>
    <w:rsid w:val="00DB16BA"/>
    <w:rsid w:val="00DB4656"/>
    <w:rsid w:val="00DB67CD"/>
    <w:rsid w:val="00DB6BA8"/>
    <w:rsid w:val="00DC0BD6"/>
    <w:rsid w:val="00DC741A"/>
    <w:rsid w:val="00DD2A13"/>
    <w:rsid w:val="00DD30BF"/>
    <w:rsid w:val="00DD4C3D"/>
    <w:rsid w:val="00DD56EF"/>
    <w:rsid w:val="00DD7373"/>
    <w:rsid w:val="00DE0032"/>
    <w:rsid w:val="00DE19DD"/>
    <w:rsid w:val="00DE5415"/>
    <w:rsid w:val="00DE6561"/>
    <w:rsid w:val="00DE6E28"/>
    <w:rsid w:val="00DF2635"/>
    <w:rsid w:val="00DF3C9B"/>
    <w:rsid w:val="00DF4AAF"/>
    <w:rsid w:val="00DF64FC"/>
    <w:rsid w:val="00E007E0"/>
    <w:rsid w:val="00E054E2"/>
    <w:rsid w:val="00E059AC"/>
    <w:rsid w:val="00E06490"/>
    <w:rsid w:val="00E07C9B"/>
    <w:rsid w:val="00E12E5F"/>
    <w:rsid w:val="00E142C8"/>
    <w:rsid w:val="00E1565D"/>
    <w:rsid w:val="00E234FA"/>
    <w:rsid w:val="00E23FD8"/>
    <w:rsid w:val="00E25CF7"/>
    <w:rsid w:val="00E31724"/>
    <w:rsid w:val="00E31BB0"/>
    <w:rsid w:val="00E31E37"/>
    <w:rsid w:val="00E32F7C"/>
    <w:rsid w:val="00E335AF"/>
    <w:rsid w:val="00E342CA"/>
    <w:rsid w:val="00E34ADE"/>
    <w:rsid w:val="00E3734D"/>
    <w:rsid w:val="00E37673"/>
    <w:rsid w:val="00E407F6"/>
    <w:rsid w:val="00E41034"/>
    <w:rsid w:val="00E42077"/>
    <w:rsid w:val="00E432EC"/>
    <w:rsid w:val="00E470F5"/>
    <w:rsid w:val="00E47D41"/>
    <w:rsid w:val="00E50603"/>
    <w:rsid w:val="00E55C4A"/>
    <w:rsid w:val="00E56058"/>
    <w:rsid w:val="00E57E99"/>
    <w:rsid w:val="00E6152F"/>
    <w:rsid w:val="00E62154"/>
    <w:rsid w:val="00E62844"/>
    <w:rsid w:val="00E62E88"/>
    <w:rsid w:val="00E656B9"/>
    <w:rsid w:val="00E67321"/>
    <w:rsid w:val="00E6786D"/>
    <w:rsid w:val="00E70A5F"/>
    <w:rsid w:val="00E76B9F"/>
    <w:rsid w:val="00E77126"/>
    <w:rsid w:val="00E8152C"/>
    <w:rsid w:val="00E82208"/>
    <w:rsid w:val="00E82467"/>
    <w:rsid w:val="00E82529"/>
    <w:rsid w:val="00E835B5"/>
    <w:rsid w:val="00E845A2"/>
    <w:rsid w:val="00E87CF5"/>
    <w:rsid w:val="00EA6365"/>
    <w:rsid w:val="00EA65CB"/>
    <w:rsid w:val="00EB2C6B"/>
    <w:rsid w:val="00EB3EFB"/>
    <w:rsid w:val="00EC05F0"/>
    <w:rsid w:val="00EC4A8D"/>
    <w:rsid w:val="00EC5B14"/>
    <w:rsid w:val="00EC6266"/>
    <w:rsid w:val="00ED0D82"/>
    <w:rsid w:val="00ED1C84"/>
    <w:rsid w:val="00ED6EF8"/>
    <w:rsid w:val="00EE24E1"/>
    <w:rsid w:val="00EF1D2C"/>
    <w:rsid w:val="00EF1EDE"/>
    <w:rsid w:val="00EF3863"/>
    <w:rsid w:val="00EF4C8D"/>
    <w:rsid w:val="00EF7C2B"/>
    <w:rsid w:val="00F0054D"/>
    <w:rsid w:val="00F01A75"/>
    <w:rsid w:val="00F021A9"/>
    <w:rsid w:val="00F0411C"/>
    <w:rsid w:val="00F06243"/>
    <w:rsid w:val="00F11D90"/>
    <w:rsid w:val="00F163AC"/>
    <w:rsid w:val="00F17138"/>
    <w:rsid w:val="00F21815"/>
    <w:rsid w:val="00F23326"/>
    <w:rsid w:val="00F23C31"/>
    <w:rsid w:val="00F2584B"/>
    <w:rsid w:val="00F263E2"/>
    <w:rsid w:val="00F26826"/>
    <w:rsid w:val="00F332AD"/>
    <w:rsid w:val="00F3553A"/>
    <w:rsid w:val="00F43C1D"/>
    <w:rsid w:val="00F51146"/>
    <w:rsid w:val="00F53DC0"/>
    <w:rsid w:val="00F61CA5"/>
    <w:rsid w:val="00F6406D"/>
    <w:rsid w:val="00F6590D"/>
    <w:rsid w:val="00F72F9D"/>
    <w:rsid w:val="00F7317A"/>
    <w:rsid w:val="00F741EE"/>
    <w:rsid w:val="00F74555"/>
    <w:rsid w:val="00F745F4"/>
    <w:rsid w:val="00F77F47"/>
    <w:rsid w:val="00F85A7B"/>
    <w:rsid w:val="00F86AFC"/>
    <w:rsid w:val="00F87232"/>
    <w:rsid w:val="00F87B57"/>
    <w:rsid w:val="00F92C7C"/>
    <w:rsid w:val="00F92E56"/>
    <w:rsid w:val="00F94A5A"/>
    <w:rsid w:val="00FA0027"/>
    <w:rsid w:val="00FA3FF6"/>
    <w:rsid w:val="00FA4E32"/>
    <w:rsid w:val="00FA6221"/>
    <w:rsid w:val="00FA7A72"/>
    <w:rsid w:val="00FB0A22"/>
    <w:rsid w:val="00FB1251"/>
    <w:rsid w:val="00FB2923"/>
    <w:rsid w:val="00FB36EF"/>
    <w:rsid w:val="00FB7BE1"/>
    <w:rsid w:val="00FC328E"/>
    <w:rsid w:val="00FC5CF5"/>
    <w:rsid w:val="00FE0C53"/>
    <w:rsid w:val="00FE4DC9"/>
    <w:rsid w:val="00FE5777"/>
    <w:rsid w:val="00FF09BD"/>
    <w:rsid w:val="00FF46AA"/>
    <w:rsid w:val="00FF5A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FA4F3B6-B57F-459B-B4C4-4B655D01B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94108"/>
    <w:rPr>
      <w:sz w:val="24"/>
      <w:szCs w:val="24"/>
    </w:rPr>
  </w:style>
  <w:style w:type="paragraph" w:styleId="Nagwek1">
    <w:name w:val="heading 1"/>
    <w:basedOn w:val="Normalny"/>
    <w:next w:val="Normalny"/>
    <w:qFormat/>
    <w:pPr>
      <w:keepNext/>
      <w:numPr>
        <w:numId w:val="11"/>
      </w:numPr>
      <w:spacing w:line="360" w:lineRule="auto"/>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qFormat/>
    <w:pPr>
      <w:keepNext/>
      <w:numPr>
        <w:ilvl w:val="1"/>
        <w:numId w:val="11"/>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pPr>
      <w:keepNext/>
      <w:spacing w:after="120" w:line="360" w:lineRule="auto"/>
      <w:ind w:right="-112"/>
      <w:jc w:val="center"/>
      <w:outlineLvl w:val="2"/>
    </w:pPr>
    <w:rPr>
      <w:rFonts w:ascii="Verdana" w:hAnsi="Verdana"/>
      <w:i/>
      <w:color w:val="FF0000"/>
      <w:sz w:val="18"/>
      <w:szCs w:val="18"/>
    </w:rPr>
  </w:style>
  <w:style w:type="paragraph" w:styleId="Nagwek4">
    <w:name w:val="heading 4"/>
    <w:basedOn w:val="Normalny"/>
    <w:next w:val="Normalny"/>
    <w:qFormat/>
    <w:pPr>
      <w:keepNext/>
      <w:tabs>
        <w:tab w:val="num" w:pos="720"/>
      </w:tabs>
      <w:ind w:right="-706"/>
      <w:outlineLvl w:val="3"/>
    </w:pPr>
    <w:rPr>
      <w:rFonts w:ascii="Verdana" w:hAnsi="Verdana"/>
      <w:b/>
      <w:bCs/>
      <w:sz w:val="18"/>
    </w:rPr>
  </w:style>
  <w:style w:type="paragraph" w:styleId="Nagwek5">
    <w:name w:val="heading 5"/>
    <w:basedOn w:val="Normalny"/>
    <w:next w:val="Normalny"/>
    <w:qFormat/>
    <w:pPr>
      <w:keepNext/>
      <w:jc w:val="center"/>
      <w:outlineLvl w:val="4"/>
    </w:pPr>
    <w:rPr>
      <w:rFonts w:ascii="Arial" w:hAnsi="Arial"/>
      <w:b/>
      <w:bCs/>
      <w:sz w:val="28"/>
    </w:rPr>
  </w:style>
  <w:style w:type="paragraph" w:styleId="Nagwek6">
    <w:name w:val="heading 6"/>
    <w:basedOn w:val="Normalny"/>
    <w:next w:val="Normalny"/>
    <w:qFormat/>
    <w:pPr>
      <w:keepNext/>
      <w:ind w:right="-178"/>
      <w:jc w:val="both"/>
      <w:outlineLvl w:val="5"/>
    </w:pPr>
    <w:rPr>
      <w:b/>
      <w:bCs/>
    </w:rPr>
  </w:style>
  <w:style w:type="paragraph" w:styleId="Nagwek8">
    <w:name w:val="heading 8"/>
    <w:basedOn w:val="Normalny"/>
    <w:next w:val="Normalny"/>
    <w:qFormat/>
    <w:pPr>
      <w:spacing w:before="240" w:after="60"/>
      <w:outlineLvl w:val="7"/>
    </w:pPr>
    <w:rPr>
      <w:i/>
      <w:iCs/>
    </w:rPr>
  </w:style>
  <w:style w:type="paragraph" w:styleId="Nagwek9">
    <w:name w:val="heading 9"/>
    <w:basedOn w:val="Normalny"/>
    <w:next w:val="Normalny"/>
    <w:qFormat/>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semiHidden/>
    <w:pPr>
      <w:jc w:val="both"/>
    </w:pPr>
    <w:rPr>
      <w:rFonts w:ascii="Arial" w:hAnsi="Arial" w:cs="Arial"/>
      <w:b/>
      <w:bCs/>
      <w:i/>
      <w:iCs/>
    </w:rPr>
  </w:style>
  <w:style w:type="paragraph" w:styleId="Tekstdymka">
    <w:name w:val="Balloon Text"/>
    <w:basedOn w:val="Normalny"/>
    <w:semiHidden/>
    <w:rPr>
      <w:rFonts w:ascii="Tahoma" w:hAnsi="Tahoma" w:cs="Tahoma"/>
      <w:sz w:val="16"/>
      <w:szCs w:val="16"/>
    </w:rPr>
  </w:style>
  <w:style w:type="paragraph" w:customStyle="1" w:styleId="Standard">
    <w:name w:val="Standard"/>
    <w:pPr>
      <w:widowControl w:val="0"/>
      <w:autoSpaceDE w:val="0"/>
      <w:autoSpaceDN w:val="0"/>
      <w:adjustRightInd w:val="0"/>
    </w:pPr>
    <w:rPr>
      <w:sz w:val="24"/>
      <w:szCs w:val="24"/>
    </w:rPr>
  </w:style>
  <w:style w:type="paragraph" w:styleId="Tematkomentarza">
    <w:name w:val="annotation subject"/>
    <w:basedOn w:val="Tekstkomentarza"/>
    <w:next w:val="Tekstkomentarza"/>
    <w:semiHidden/>
    <w:rPr>
      <w:b/>
      <w:bCs/>
    </w:rPr>
  </w:style>
  <w:style w:type="paragraph" w:styleId="Tekstkomentarza">
    <w:name w:val="annotation text"/>
    <w:basedOn w:val="Normalny"/>
    <w:link w:val="TekstkomentarzaZnak"/>
    <w:semiHidden/>
    <w:rPr>
      <w:sz w:val="20"/>
      <w:szCs w:val="20"/>
    </w:rPr>
  </w:style>
  <w:style w:type="character" w:customStyle="1" w:styleId="WargockiKrzysztof">
    <w:name w:val="Wargocki Krzysztof"/>
    <w:semiHidden/>
    <w:rPr>
      <w:rFonts w:ascii="Arial" w:hAnsi="Arial" w:cs="Arial"/>
      <w:color w:val="000080"/>
      <w:sz w:val="20"/>
      <w:szCs w:val="20"/>
    </w:rPr>
  </w:style>
  <w:style w:type="paragraph" w:customStyle="1" w:styleId="Blockquote">
    <w:name w:val="Blockquote"/>
    <w:basedOn w:val="Normalny"/>
    <w:pPr>
      <w:widowControl w:val="0"/>
      <w:spacing w:before="100" w:after="100"/>
      <w:ind w:left="360" w:right="360"/>
    </w:pPr>
    <w:rPr>
      <w:snapToGrid w:val="0"/>
      <w:szCs w:val="20"/>
      <w:lang w:val="en-US"/>
    </w:rPr>
  </w:style>
  <w:style w:type="paragraph" w:styleId="Nagwek">
    <w:name w:val="header"/>
    <w:aliases w:val="Nagłówek Znak,Nagłówek strony Znak"/>
    <w:basedOn w:val="Normalny"/>
    <w:semiHidden/>
    <w:pPr>
      <w:tabs>
        <w:tab w:val="center" w:pos="4536"/>
        <w:tab w:val="right" w:pos="9072"/>
      </w:tabs>
    </w:pPr>
  </w:style>
  <w:style w:type="paragraph" w:customStyle="1" w:styleId="tabulka">
    <w:name w:val="tabulka"/>
    <w:basedOn w:val="Normalny"/>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pPr>
      <w:spacing w:before="120" w:after="120"/>
      <w:jc w:val="both"/>
    </w:pPr>
    <w:rPr>
      <w:rFonts w:ascii="Optima" w:hAnsi="Optima"/>
      <w:sz w:val="22"/>
      <w:szCs w:val="20"/>
      <w:lang w:val="en-GB"/>
    </w:rPr>
  </w:style>
  <w:style w:type="paragraph" w:customStyle="1" w:styleId="pntext">
    <w:name w:val="pntext"/>
    <w:basedOn w:val="Normalny"/>
    <w:pPr>
      <w:spacing w:before="100" w:beforeAutospacing="1" w:after="100" w:afterAutospacing="1"/>
    </w:pPr>
  </w:style>
  <w:style w:type="paragraph" w:customStyle="1" w:styleId="text-3mezera">
    <w:name w:val="text - 3 mezera"/>
    <w:basedOn w:val="Normalny"/>
    <w:pPr>
      <w:widowControl w:val="0"/>
      <w:spacing w:before="60" w:line="240" w:lineRule="exact"/>
      <w:jc w:val="both"/>
    </w:pPr>
    <w:rPr>
      <w:rFonts w:ascii="Arial" w:hAnsi="Arial"/>
      <w:szCs w:val="20"/>
      <w:lang w:val="cs-CZ"/>
    </w:rPr>
  </w:style>
  <w:style w:type="paragraph" w:customStyle="1" w:styleId="oddl-nadpis">
    <w:name w:val="oddíl-nadpis"/>
    <w:basedOn w:val="Normalny"/>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pPr>
      <w:tabs>
        <w:tab w:val="left" w:pos="709"/>
      </w:tabs>
      <w:jc w:val="both"/>
    </w:pPr>
    <w:rPr>
      <w:b/>
      <w:i/>
      <w:sz w:val="20"/>
      <w:szCs w:val="20"/>
      <w:lang w:val="en-GB"/>
    </w:rPr>
  </w:style>
  <w:style w:type="paragraph" w:customStyle="1" w:styleId="Tekstpodstawowy310">
    <w:name w:val="Tekst podstawowy 31"/>
    <w:basedOn w:val="Normalny"/>
    <w:pPr>
      <w:widowControl w:val="0"/>
      <w:suppressAutoHyphens/>
      <w:autoSpaceDE w:val="0"/>
      <w:spacing w:after="120"/>
    </w:pPr>
    <w:rPr>
      <w:rFonts w:ascii="Arial" w:hAnsi="Arial" w:cs="Arial"/>
      <w:sz w:val="16"/>
      <w:szCs w:val="16"/>
      <w:lang w:eastAsia="ar-SA"/>
    </w:rPr>
  </w:style>
  <w:style w:type="character" w:customStyle="1" w:styleId="tek7">
    <w:name w:val="tek7"/>
    <w:rPr>
      <w:rFonts w:ascii="Verdana" w:hAnsi="Verdana" w:hint="default"/>
      <w:strike w:val="0"/>
      <w:dstrike w:val="0"/>
      <w:sz w:val="16"/>
      <w:szCs w:val="16"/>
      <w:u w:val="none"/>
      <w:effect w:val="none"/>
    </w:rPr>
  </w:style>
  <w:style w:type="paragraph" w:styleId="Listanumerowana">
    <w:name w:val="List Number"/>
    <w:basedOn w:val="Normalny"/>
    <w:semiHidden/>
    <w:pPr>
      <w:numPr>
        <w:numId w:val="1"/>
      </w:numPr>
    </w:pPr>
  </w:style>
  <w:style w:type="paragraph" w:styleId="Listanumerowana2">
    <w:name w:val="List Number 2"/>
    <w:basedOn w:val="Normalny"/>
    <w:semiHidden/>
    <w:pPr>
      <w:numPr>
        <w:numId w:val="2"/>
      </w:numPr>
    </w:pPr>
  </w:style>
  <w:style w:type="paragraph" w:styleId="Listanumerowana3">
    <w:name w:val="List Number 3"/>
    <w:basedOn w:val="Normalny"/>
    <w:semiHidden/>
    <w:pPr>
      <w:numPr>
        <w:numId w:val="3"/>
      </w:numPr>
    </w:pPr>
  </w:style>
  <w:style w:type="paragraph" w:styleId="Listanumerowana4">
    <w:name w:val="List Number 4"/>
    <w:basedOn w:val="Normalny"/>
    <w:semiHidden/>
    <w:pPr>
      <w:numPr>
        <w:numId w:val="4"/>
      </w:numPr>
    </w:pPr>
  </w:style>
  <w:style w:type="paragraph" w:styleId="Listanumerowana5">
    <w:name w:val="List Number 5"/>
    <w:basedOn w:val="Normalny"/>
    <w:semiHidden/>
    <w:pPr>
      <w:numPr>
        <w:numId w:val="5"/>
      </w:numPr>
    </w:pPr>
  </w:style>
  <w:style w:type="paragraph" w:styleId="Listapunktowana">
    <w:name w:val="List Bullet"/>
    <w:basedOn w:val="Normalny"/>
    <w:autoRedefine/>
    <w:semiHidden/>
    <w:pPr>
      <w:numPr>
        <w:numId w:val="6"/>
      </w:numPr>
    </w:pPr>
  </w:style>
  <w:style w:type="paragraph" w:styleId="Listapunktowana2">
    <w:name w:val="List Bullet 2"/>
    <w:basedOn w:val="Normalny"/>
    <w:autoRedefine/>
    <w:semiHidden/>
    <w:pPr>
      <w:numPr>
        <w:numId w:val="7"/>
      </w:numPr>
    </w:pPr>
  </w:style>
  <w:style w:type="paragraph" w:styleId="Listapunktowana3">
    <w:name w:val="List Bullet 3"/>
    <w:basedOn w:val="Normalny"/>
    <w:autoRedefine/>
    <w:semiHidden/>
    <w:pPr>
      <w:numPr>
        <w:numId w:val="8"/>
      </w:numPr>
    </w:pPr>
  </w:style>
  <w:style w:type="paragraph" w:styleId="Listapunktowana4">
    <w:name w:val="List Bullet 4"/>
    <w:basedOn w:val="Normalny"/>
    <w:autoRedefine/>
    <w:semiHidden/>
    <w:pPr>
      <w:numPr>
        <w:numId w:val="9"/>
      </w:numPr>
    </w:pPr>
  </w:style>
  <w:style w:type="paragraph" w:styleId="Listapunktowana5">
    <w:name w:val="List Bullet 5"/>
    <w:basedOn w:val="Normalny"/>
    <w:autoRedefine/>
    <w:semiHidden/>
    <w:pPr>
      <w:numPr>
        <w:numId w:val="10"/>
      </w:numPr>
    </w:pPr>
  </w:style>
  <w:style w:type="character" w:customStyle="1" w:styleId="tek">
    <w:name w:val="tek"/>
    <w:basedOn w:val="Domylnaczcionkaakapitu"/>
  </w:style>
  <w:style w:type="paragraph" w:customStyle="1" w:styleId="ust">
    <w:name w:val="ust"/>
    <w:pPr>
      <w:spacing w:before="60" w:after="60"/>
      <w:ind w:left="426" w:hanging="284"/>
      <w:jc w:val="both"/>
    </w:pPr>
    <w:rPr>
      <w:sz w:val="24"/>
      <w:szCs w:val="24"/>
    </w:rPr>
  </w:style>
  <w:style w:type="paragraph" w:customStyle="1" w:styleId="Default">
    <w:name w:val="Default"/>
    <w:pPr>
      <w:autoSpaceDE w:val="0"/>
      <w:autoSpaceDN w:val="0"/>
      <w:adjustRightInd w:val="0"/>
    </w:pPr>
    <w:rPr>
      <w:rFonts w:ascii="Arial" w:hAnsi="Arial" w:cs="Arial"/>
      <w:color w:val="000000"/>
      <w:sz w:val="24"/>
      <w:szCs w:val="24"/>
    </w:rPr>
  </w:style>
  <w:style w:type="character" w:customStyle="1" w:styleId="ZnakZnak1">
    <w:name w:val="Znak Znak1"/>
    <w:rPr>
      <w:rFonts w:ascii="Arial" w:hAnsi="Arial" w:cs="Arial"/>
    </w:rPr>
  </w:style>
  <w:style w:type="character" w:customStyle="1" w:styleId="NagwekZnakZnak">
    <w:name w:val="Nagłówek Znak Znak"/>
    <w:aliases w:val="Nagłówek strony Znak Znak,Nagłówek strony Znak Znak1"/>
    <w:rPr>
      <w:sz w:val="24"/>
      <w:szCs w:val="24"/>
    </w:rPr>
  </w:style>
  <w:style w:type="character" w:customStyle="1" w:styleId="ZnakZnak2">
    <w:name w:val="Znak Znak2"/>
    <w:rPr>
      <w:rFonts w:ascii="Arial" w:hAnsi="Arial"/>
      <w:b/>
      <w:bCs/>
      <w:sz w:val="24"/>
      <w:szCs w:val="24"/>
    </w:rPr>
  </w:style>
  <w:style w:type="character" w:customStyle="1" w:styleId="ZnakZnak">
    <w:name w:val="Znak Znak"/>
    <w:basedOn w:val="Domylnaczcionkaakapitu"/>
    <w:semiHidden/>
    <w:locked/>
  </w:style>
  <w:style w:type="character" w:customStyle="1" w:styleId="FontStyle81">
    <w:name w:val="Font Style81"/>
    <w:rPr>
      <w:rFonts w:ascii="Times New Roman" w:hAnsi="Times New Roman" w:cs="Times New Roman" w:hint="default"/>
      <w:sz w:val="22"/>
      <w:szCs w:val="22"/>
    </w:rPr>
  </w:style>
  <w:style w:type="paragraph" w:customStyle="1" w:styleId="Kolorowalistaakcent11">
    <w:name w:val="Kolorowa lista — akcent 11"/>
    <w:basedOn w:val="Normalny"/>
    <w:qFormat/>
    <w:pPr>
      <w:ind w:left="708"/>
    </w:pPr>
  </w:style>
  <w:style w:type="paragraph" w:customStyle="1" w:styleId="rponormalZnak">
    <w:name w:val="rpo normal Znak"/>
    <w:basedOn w:val="Normalny"/>
    <w:qFormat/>
    <w:pPr>
      <w:spacing w:after="240" w:line="360" w:lineRule="auto"/>
      <w:ind w:firstLine="708"/>
      <w:jc w:val="both"/>
    </w:pPr>
    <w:rPr>
      <w:rFonts w:ascii="Cambria" w:hAnsi="Cambria"/>
      <w:lang w:eastAsia="ar-SA"/>
    </w:rPr>
  </w:style>
  <w:style w:type="character" w:customStyle="1" w:styleId="rponormalZnakZnak">
    <w:name w:val="rpo normal Znak Znak"/>
    <w:rPr>
      <w:rFonts w:ascii="Cambria" w:hAnsi="Cambria"/>
      <w:sz w:val="24"/>
      <w:szCs w:val="24"/>
      <w:lang w:eastAsia="ar-SA"/>
    </w:rPr>
  </w:style>
  <w:style w:type="paragraph" w:styleId="Zwykytekst">
    <w:name w:val="Plain Text"/>
    <w:basedOn w:val="Normalny"/>
    <w:semiHidden/>
    <w:rPr>
      <w:rFonts w:ascii="Courier New" w:hAnsi="Courier New" w:cs="Courier New"/>
      <w:sz w:val="20"/>
      <w:szCs w:val="20"/>
    </w:rPr>
  </w:style>
  <w:style w:type="paragraph" w:styleId="NormalnyWeb">
    <w:name w:val="Normal (Web)"/>
    <w:basedOn w:val="Normalny"/>
    <w:semiHidden/>
    <w:pPr>
      <w:spacing w:before="100" w:beforeAutospacing="1" w:after="100" w:afterAutospacing="1"/>
      <w:jc w:val="both"/>
    </w:pPr>
    <w:rPr>
      <w:sz w:val="20"/>
      <w:szCs w:val="20"/>
    </w:rPr>
  </w:style>
  <w:style w:type="paragraph" w:styleId="Spistreci1">
    <w:name w:val="toc 1"/>
    <w:basedOn w:val="Normalny"/>
    <w:next w:val="Normalny"/>
    <w:autoRedefine/>
    <w:uiPriority w:val="39"/>
    <w:pPr>
      <w:spacing w:before="120" w:after="120"/>
    </w:pPr>
    <w:rPr>
      <w:b/>
      <w:bCs/>
      <w:caps/>
      <w:sz w:val="20"/>
      <w:szCs w:val="20"/>
    </w:rPr>
  </w:style>
  <w:style w:type="character" w:styleId="Hipercze">
    <w:name w:val="Hyperlink"/>
    <w:uiPriority w:val="99"/>
    <w:rPr>
      <w:color w:val="0000FF"/>
      <w:u w:val="single"/>
    </w:rPr>
  </w:style>
  <w:style w:type="paragraph" w:styleId="Spistreci2">
    <w:name w:val="toc 2"/>
    <w:basedOn w:val="Normalny"/>
    <w:next w:val="Normalny"/>
    <w:autoRedefine/>
    <w:uiPriority w:val="39"/>
    <w:pPr>
      <w:ind w:left="240"/>
    </w:pPr>
    <w:rPr>
      <w:smallCaps/>
      <w:sz w:val="20"/>
      <w:szCs w:val="20"/>
    </w:rPr>
  </w:style>
  <w:style w:type="paragraph" w:styleId="Tekstpodstawowy3">
    <w:name w:val="Body Text 3"/>
    <w:basedOn w:val="Normalny"/>
    <w:semiHidden/>
    <w:rPr>
      <w:rFonts w:ascii="Arial" w:hAnsi="Arial" w:cs="Arial"/>
      <w:sz w:val="20"/>
      <w:szCs w:val="20"/>
    </w:rPr>
  </w:style>
  <w:style w:type="paragraph" w:styleId="Spistreci4">
    <w:name w:val="toc 4"/>
    <w:basedOn w:val="Normalny"/>
    <w:next w:val="Normalny"/>
    <w:autoRedefine/>
    <w:semiHidden/>
    <w:rsid w:val="00AD507C"/>
    <w:pPr>
      <w:spacing w:line="276" w:lineRule="auto"/>
      <w:ind w:left="720" w:right="-112" w:hanging="720"/>
    </w:pPr>
    <w:rPr>
      <w:rFonts w:ascii="Verdana" w:hAnsi="Verdana"/>
      <w:b/>
      <w:bCs/>
      <w:sz w:val="18"/>
      <w:szCs w:val="18"/>
    </w:rPr>
  </w:style>
  <w:style w:type="paragraph" w:styleId="Tekstpodstawowy2">
    <w:name w:val="Body Text 2"/>
    <w:basedOn w:val="Normalny"/>
    <w:semiHidden/>
    <w:pPr>
      <w:jc w:val="both"/>
    </w:pPr>
    <w:rPr>
      <w:rFonts w:ascii="Arial" w:hAnsi="Arial" w:cs="Arial"/>
    </w:rPr>
  </w:style>
  <w:style w:type="paragraph" w:styleId="Stopka">
    <w:name w:val="footer"/>
    <w:basedOn w:val="Normalny"/>
    <w:uiPriority w:val="99"/>
    <w:pPr>
      <w:tabs>
        <w:tab w:val="center" w:pos="4536"/>
        <w:tab w:val="right" w:pos="9072"/>
      </w:tabs>
    </w:pPr>
    <w:rPr>
      <w:lang w:val="x-none" w:eastAsia="x-none"/>
    </w:rPr>
  </w:style>
  <w:style w:type="character" w:styleId="Numerstrony">
    <w:name w:val="page number"/>
    <w:basedOn w:val="Domylnaczcionkaakapitu"/>
    <w:semiHidden/>
  </w:style>
  <w:style w:type="paragraph" w:styleId="Tekstpodstawowywcity">
    <w:name w:val="Body Text Indent"/>
    <w:basedOn w:val="Normalny"/>
    <w:semiHidden/>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qFormat/>
    <w:rPr>
      <w:rFonts w:ascii="Calibri" w:eastAsia="Calibri" w:hAnsi="Calibri"/>
      <w:sz w:val="22"/>
      <w:szCs w:val="22"/>
      <w:lang w:eastAsia="en-US"/>
    </w:rPr>
  </w:style>
  <w:style w:type="paragraph" w:styleId="Mapadokumentu">
    <w:name w:val="Document Map"/>
    <w:basedOn w:val="Normalny"/>
    <w:semiHidden/>
    <w:pPr>
      <w:shd w:val="clear" w:color="auto" w:fill="000080"/>
    </w:pPr>
    <w:rPr>
      <w:rFonts w:ascii="Tahoma" w:hAnsi="Tahoma" w:cs="Tahoma"/>
      <w:sz w:val="20"/>
      <w:szCs w:val="20"/>
    </w:rPr>
  </w:style>
  <w:style w:type="character" w:customStyle="1" w:styleId="ZnakZnak3">
    <w:name w:val="Znak Znak3"/>
    <w:semiHidden/>
    <w:rPr>
      <w:rFonts w:ascii="Courier New" w:hAnsi="Courier New" w:cs="Courier New"/>
    </w:rPr>
  </w:style>
  <w:style w:type="paragraph" w:styleId="Lista2">
    <w:name w:val="List 2"/>
    <w:basedOn w:val="Normalny"/>
    <w:semiHidden/>
    <w:pPr>
      <w:ind w:left="566" w:hanging="283"/>
    </w:pPr>
  </w:style>
  <w:style w:type="character" w:styleId="UyteHipercze">
    <w:name w:val="FollowedHyperlink"/>
    <w:semiHidden/>
    <w:rPr>
      <w:color w:val="800080"/>
      <w:u w:val="single"/>
    </w:rPr>
  </w:style>
  <w:style w:type="paragraph" w:styleId="Tekstblokowy">
    <w:name w:val="Block Text"/>
    <w:basedOn w:val="Normalny"/>
    <w:semiHidden/>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pPr>
      <w:ind w:left="480"/>
    </w:pPr>
  </w:style>
  <w:style w:type="character" w:customStyle="1" w:styleId="StopkaZnak">
    <w:name w:val="Stopka Znak"/>
    <w:uiPriority w:val="99"/>
    <w:rPr>
      <w:sz w:val="24"/>
      <w:szCs w:val="24"/>
    </w:rPr>
  </w:style>
  <w:style w:type="character" w:styleId="Pogrubienie">
    <w:name w:val="Strong"/>
    <w:qFormat/>
    <w:rPr>
      <w:b/>
    </w:rPr>
  </w:style>
  <w:style w:type="paragraph" w:styleId="Akapitzlist">
    <w:name w:val="List Paragraph"/>
    <w:aliases w:val="wypunktowanie"/>
    <w:basedOn w:val="Normalny"/>
    <w:link w:val="AkapitzlistZnak"/>
    <w:uiPriority w:val="34"/>
    <w:qFormat/>
    <w:pPr>
      <w:ind w:left="720"/>
      <w:contextualSpacing/>
    </w:pPr>
  </w:style>
  <w:style w:type="character" w:customStyle="1" w:styleId="Nagwek9Znak">
    <w:name w:val="Nagłówek 9 Znak"/>
    <w:semiHidden/>
    <w:rPr>
      <w:rFonts w:ascii="Calibri Light" w:eastAsia="Times New Roman" w:hAnsi="Calibri Light" w:cs="Times New Roman"/>
      <w:i/>
      <w:iCs/>
      <w:color w:val="272727"/>
      <w:sz w:val="21"/>
      <w:szCs w:val="21"/>
    </w:rPr>
  </w:style>
  <w:style w:type="character" w:customStyle="1" w:styleId="Tekstpodstawowy3Znak">
    <w:name w:val="Tekst podstawowy 3 Znak"/>
    <w:semiHidden/>
    <w:rPr>
      <w:rFonts w:ascii="Arial" w:hAnsi="Arial" w:cs="Arial"/>
    </w:rPr>
  </w:style>
  <w:style w:type="paragraph" w:styleId="Tekstpodstawowyzwciciem">
    <w:name w:val="Body Text First Indent"/>
    <w:basedOn w:val="Tekstpodstawowy"/>
    <w:semiHidden/>
    <w:unhideWhenUsed/>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Pr>
      <w:rFonts w:ascii="Arial" w:hAnsi="Arial" w:cs="Arial"/>
      <w:b/>
      <w:bCs/>
      <w:i/>
      <w:iCs/>
      <w:sz w:val="24"/>
      <w:szCs w:val="24"/>
    </w:rPr>
  </w:style>
  <w:style w:type="character" w:customStyle="1" w:styleId="TekstpodstawowyzwciciemZnak">
    <w:name w:val="Tekst podstawowy z wcięciem Znak"/>
    <w:semiHidden/>
    <w:rPr>
      <w:rFonts w:ascii="Arial" w:hAnsi="Arial" w:cs="Arial"/>
      <w:b/>
      <w:bCs/>
      <w:i/>
      <w:iCs/>
      <w:sz w:val="24"/>
      <w:szCs w:val="24"/>
    </w:rPr>
  </w:style>
  <w:style w:type="paragraph" w:styleId="Lista">
    <w:name w:val="List"/>
    <w:basedOn w:val="Normalny"/>
    <w:semiHidden/>
    <w:unhideWhenUsed/>
    <w:pPr>
      <w:ind w:left="283" w:hanging="283"/>
      <w:contextualSpacing/>
    </w:pPr>
  </w:style>
  <w:style w:type="paragraph" w:styleId="Tekstpodstawowywcity2">
    <w:name w:val="Body Text Indent 2"/>
    <w:basedOn w:val="Normalny"/>
    <w:link w:val="Tekstpodstawowywcity2Znak"/>
    <w:uiPriority w:val="99"/>
    <w:semiHidden/>
    <w:unhideWhenUsed/>
    <w:rsid w:val="006549C8"/>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6549C8"/>
    <w:rPr>
      <w:sz w:val="24"/>
      <w:szCs w:val="24"/>
    </w:rPr>
  </w:style>
  <w:style w:type="character" w:customStyle="1" w:styleId="TekstkomentarzaZnak">
    <w:name w:val="Tekst komentarza Znak"/>
    <w:basedOn w:val="Domylnaczcionkaakapitu"/>
    <w:link w:val="Tekstkomentarza"/>
    <w:semiHidden/>
    <w:rsid w:val="006F41F2"/>
  </w:style>
  <w:style w:type="paragraph" w:styleId="Tytu">
    <w:name w:val="Title"/>
    <w:basedOn w:val="Normalny"/>
    <w:link w:val="TytuZnak"/>
    <w:qFormat/>
    <w:rsid w:val="00C603B6"/>
    <w:pPr>
      <w:jc w:val="center"/>
    </w:pPr>
    <w:rPr>
      <w:sz w:val="28"/>
      <w:szCs w:val="20"/>
    </w:rPr>
  </w:style>
  <w:style w:type="character" w:customStyle="1" w:styleId="TytuZnak">
    <w:name w:val="Tytuł Znak"/>
    <w:basedOn w:val="Domylnaczcionkaakapitu"/>
    <w:link w:val="Tytu"/>
    <w:rsid w:val="00C603B6"/>
    <w:rPr>
      <w:sz w:val="28"/>
    </w:rPr>
  </w:style>
  <w:style w:type="paragraph" w:styleId="Tekstprzypisukocowego">
    <w:name w:val="endnote text"/>
    <w:basedOn w:val="Normalny"/>
    <w:link w:val="TekstprzypisukocowegoZnak"/>
    <w:uiPriority w:val="99"/>
    <w:semiHidden/>
    <w:unhideWhenUsed/>
    <w:rsid w:val="00941A79"/>
    <w:rPr>
      <w:sz w:val="20"/>
      <w:szCs w:val="20"/>
    </w:rPr>
  </w:style>
  <w:style w:type="character" w:customStyle="1" w:styleId="TekstprzypisukocowegoZnak">
    <w:name w:val="Tekst przypisu końcowego Znak"/>
    <w:basedOn w:val="Domylnaczcionkaakapitu"/>
    <w:link w:val="Tekstprzypisukocowego"/>
    <w:uiPriority w:val="99"/>
    <w:semiHidden/>
    <w:rsid w:val="00941A79"/>
  </w:style>
  <w:style w:type="character" w:styleId="Odwoanieprzypisukocowego">
    <w:name w:val="endnote reference"/>
    <w:basedOn w:val="Domylnaczcionkaakapitu"/>
    <w:uiPriority w:val="99"/>
    <w:semiHidden/>
    <w:unhideWhenUsed/>
    <w:rsid w:val="00941A79"/>
    <w:rPr>
      <w:vertAlign w:val="superscript"/>
    </w:rPr>
  </w:style>
  <w:style w:type="character" w:customStyle="1" w:styleId="Nagwek3Znak">
    <w:name w:val="Nagłówek 3 Znak"/>
    <w:basedOn w:val="Domylnaczcionkaakapitu"/>
    <w:link w:val="Nagwek3"/>
    <w:rsid w:val="007E76BB"/>
    <w:rPr>
      <w:rFonts w:ascii="Verdana" w:hAnsi="Verdana"/>
      <w:i/>
      <w:color w:val="FF0000"/>
      <w:sz w:val="18"/>
      <w:szCs w:val="18"/>
    </w:rPr>
  </w:style>
  <w:style w:type="character" w:styleId="Odwoaniedokomentarza">
    <w:name w:val="annotation reference"/>
    <w:basedOn w:val="Domylnaczcionkaakapitu"/>
    <w:uiPriority w:val="99"/>
    <w:semiHidden/>
    <w:unhideWhenUsed/>
    <w:rsid w:val="00183C1F"/>
    <w:rPr>
      <w:sz w:val="16"/>
      <w:szCs w:val="16"/>
    </w:rPr>
  </w:style>
  <w:style w:type="character" w:customStyle="1" w:styleId="AkapitzlistZnak">
    <w:name w:val="Akapit z listą Znak"/>
    <w:aliases w:val="wypunktowanie Znak"/>
    <w:link w:val="Akapitzlist"/>
    <w:uiPriority w:val="34"/>
    <w:rsid w:val="00F7317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1708061">
      <w:bodyDiv w:val="1"/>
      <w:marLeft w:val="0"/>
      <w:marRight w:val="0"/>
      <w:marTop w:val="0"/>
      <w:marBottom w:val="0"/>
      <w:divBdr>
        <w:top w:val="none" w:sz="0" w:space="0" w:color="auto"/>
        <w:left w:val="none" w:sz="0" w:space="0" w:color="auto"/>
        <w:bottom w:val="none" w:sz="0" w:space="0" w:color="auto"/>
        <w:right w:val="none" w:sz="0" w:space="0" w:color="auto"/>
      </w:divBdr>
    </w:div>
    <w:div w:id="1621719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411FE-959E-45A9-B4A5-9449891E2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256</Words>
  <Characters>1540</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AKADEMIA  MEDYCZNA  WE  WROCŁAWIU</vt:lpstr>
    </vt:vector>
  </TitlesOfParts>
  <Company>Akademia Medyczna</Company>
  <LinksUpToDate>false</LinksUpToDate>
  <CharactersWithSpaces>1793</CharactersWithSpaces>
  <SharedDoc>false</SharedDoc>
  <HLinks>
    <vt:vector size="144" baseType="variant">
      <vt:variant>
        <vt:i4>6815824</vt:i4>
      </vt:variant>
      <vt:variant>
        <vt:i4>126</vt:i4>
      </vt:variant>
      <vt:variant>
        <vt:i4>0</vt:i4>
      </vt:variant>
      <vt:variant>
        <vt:i4>5</vt:i4>
      </vt:variant>
      <vt:variant>
        <vt:lpwstr>mailto:tomasz.kiliszek@umed.wroc.pl</vt:lpwstr>
      </vt:variant>
      <vt:variant>
        <vt:lpwstr/>
      </vt:variant>
      <vt:variant>
        <vt:i4>2359303</vt:i4>
      </vt:variant>
      <vt:variant>
        <vt:i4>123</vt:i4>
      </vt:variant>
      <vt:variant>
        <vt:i4>0</vt:i4>
      </vt:variant>
      <vt:variant>
        <vt:i4>5</vt:i4>
      </vt:variant>
      <vt:variant>
        <vt:lpwstr>mailto:piu@grodzisk.pl</vt:lpwstr>
      </vt:variant>
      <vt:variant>
        <vt:lpwstr/>
      </vt:variant>
      <vt:variant>
        <vt:i4>1376311</vt:i4>
      </vt:variant>
      <vt:variant>
        <vt:i4>116</vt:i4>
      </vt:variant>
      <vt:variant>
        <vt:i4>0</vt:i4>
      </vt:variant>
      <vt:variant>
        <vt:i4>5</vt:i4>
      </vt:variant>
      <vt:variant>
        <vt:lpwstr/>
      </vt:variant>
      <vt:variant>
        <vt:lpwstr>_Toc333869104</vt:lpwstr>
      </vt:variant>
      <vt:variant>
        <vt:i4>1376311</vt:i4>
      </vt:variant>
      <vt:variant>
        <vt:i4>110</vt:i4>
      </vt:variant>
      <vt:variant>
        <vt:i4>0</vt:i4>
      </vt:variant>
      <vt:variant>
        <vt:i4>5</vt:i4>
      </vt:variant>
      <vt:variant>
        <vt:lpwstr/>
      </vt:variant>
      <vt:variant>
        <vt:lpwstr>_Toc333869103</vt:lpwstr>
      </vt:variant>
      <vt:variant>
        <vt:i4>1376311</vt:i4>
      </vt:variant>
      <vt:variant>
        <vt:i4>104</vt:i4>
      </vt:variant>
      <vt:variant>
        <vt:i4>0</vt:i4>
      </vt:variant>
      <vt:variant>
        <vt:i4>5</vt:i4>
      </vt:variant>
      <vt:variant>
        <vt:lpwstr/>
      </vt:variant>
      <vt:variant>
        <vt:lpwstr>_Toc333869102</vt:lpwstr>
      </vt:variant>
      <vt:variant>
        <vt:i4>1376311</vt:i4>
      </vt:variant>
      <vt:variant>
        <vt:i4>101</vt:i4>
      </vt:variant>
      <vt:variant>
        <vt:i4>0</vt:i4>
      </vt:variant>
      <vt:variant>
        <vt:i4>5</vt:i4>
      </vt:variant>
      <vt:variant>
        <vt:lpwstr/>
      </vt:variant>
      <vt:variant>
        <vt:lpwstr>_Toc333869101</vt:lpwstr>
      </vt:variant>
      <vt:variant>
        <vt:i4>1376311</vt:i4>
      </vt:variant>
      <vt:variant>
        <vt:i4>98</vt:i4>
      </vt:variant>
      <vt:variant>
        <vt:i4>0</vt:i4>
      </vt:variant>
      <vt:variant>
        <vt:i4>5</vt:i4>
      </vt:variant>
      <vt:variant>
        <vt:lpwstr/>
      </vt:variant>
      <vt:variant>
        <vt:lpwstr>_Toc333869100</vt:lpwstr>
      </vt:variant>
      <vt:variant>
        <vt:i4>1835062</vt:i4>
      </vt:variant>
      <vt:variant>
        <vt:i4>95</vt:i4>
      </vt:variant>
      <vt:variant>
        <vt:i4>0</vt:i4>
      </vt:variant>
      <vt:variant>
        <vt:i4>5</vt:i4>
      </vt:variant>
      <vt:variant>
        <vt:lpwstr/>
      </vt:variant>
      <vt:variant>
        <vt:lpwstr>_Toc333869099</vt:lpwstr>
      </vt:variant>
      <vt:variant>
        <vt:i4>1835062</vt:i4>
      </vt:variant>
      <vt:variant>
        <vt:i4>92</vt:i4>
      </vt:variant>
      <vt:variant>
        <vt:i4>0</vt:i4>
      </vt:variant>
      <vt:variant>
        <vt:i4>5</vt:i4>
      </vt:variant>
      <vt:variant>
        <vt:lpwstr/>
      </vt:variant>
      <vt:variant>
        <vt:lpwstr>_Toc333869098</vt:lpwstr>
      </vt:variant>
      <vt:variant>
        <vt:i4>1835062</vt:i4>
      </vt:variant>
      <vt:variant>
        <vt:i4>86</vt:i4>
      </vt:variant>
      <vt:variant>
        <vt:i4>0</vt:i4>
      </vt:variant>
      <vt:variant>
        <vt:i4>5</vt:i4>
      </vt:variant>
      <vt:variant>
        <vt:lpwstr/>
      </vt:variant>
      <vt:variant>
        <vt:lpwstr>_Toc333869097</vt:lpwstr>
      </vt:variant>
      <vt:variant>
        <vt:i4>1835062</vt:i4>
      </vt:variant>
      <vt:variant>
        <vt:i4>80</vt:i4>
      </vt:variant>
      <vt:variant>
        <vt:i4>0</vt:i4>
      </vt:variant>
      <vt:variant>
        <vt:i4>5</vt:i4>
      </vt:variant>
      <vt:variant>
        <vt:lpwstr/>
      </vt:variant>
      <vt:variant>
        <vt:lpwstr>_Toc333869096</vt:lpwstr>
      </vt:variant>
      <vt:variant>
        <vt:i4>1835062</vt:i4>
      </vt:variant>
      <vt:variant>
        <vt:i4>74</vt:i4>
      </vt:variant>
      <vt:variant>
        <vt:i4>0</vt:i4>
      </vt:variant>
      <vt:variant>
        <vt:i4>5</vt:i4>
      </vt:variant>
      <vt:variant>
        <vt:lpwstr/>
      </vt:variant>
      <vt:variant>
        <vt:lpwstr>_Toc333869095</vt:lpwstr>
      </vt:variant>
      <vt:variant>
        <vt:i4>1835062</vt:i4>
      </vt:variant>
      <vt:variant>
        <vt:i4>68</vt:i4>
      </vt:variant>
      <vt:variant>
        <vt:i4>0</vt:i4>
      </vt:variant>
      <vt:variant>
        <vt:i4>5</vt:i4>
      </vt:variant>
      <vt:variant>
        <vt:lpwstr/>
      </vt:variant>
      <vt:variant>
        <vt:lpwstr>_Toc333869094</vt:lpwstr>
      </vt:variant>
      <vt:variant>
        <vt:i4>1835062</vt:i4>
      </vt:variant>
      <vt:variant>
        <vt:i4>62</vt:i4>
      </vt:variant>
      <vt:variant>
        <vt:i4>0</vt:i4>
      </vt:variant>
      <vt:variant>
        <vt:i4>5</vt:i4>
      </vt:variant>
      <vt:variant>
        <vt:lpwstr/>
      </vt:variant>
      <vt:variant>
        <vt:lpwstr>_Toc333869093</vt:lpwstr>
      </vt:variant>
      <vt:variant>
        <vt:i4>1835062</vt:i4>
      </vt:variant>
      <vt:variant>
        <vt:i4>56</vt:i4>
      </vt:variant>
      <vt:variant>
        <vt:i4>0</vt:i4>
      </vt:variant>
      <vt:variant>
        <vt:i4>5</vt:i4>
      </vt:variant>
      <vt:variant>
        <vt:lpwstr/>
      </vt:variant>
      <vt:variant>
        <vt:lpwstr>_Toc333869092</vt:lpwstr>
      </vt:variant>
      <vt:variant>
        <vt:i4>1835062</vt:i4>
      </vt:variant>
      <vt:variant>
        <vt:i4>50</vt:i4>
      </vt:variant>
      <vt:variant>
        <vt:i4>0</vt:i4>
      </vt:variant>
      <vt:variant>
        <vt:i4>5</vt:i4>
      </vt:variant>
      <vt:variant>
        <vt:lpwstr/>
      </vt:variant>
      <vt:variant>
        <vt:lpwstr>_Toc333869091</vt:lpwstr>
      </vt:variant>
      <vt:variant>
        <vt:i4>1835062</vt:i4>
      </vt:variant>
      <vt:variant>
        <vt:i4>44</vt:i4>
      </vt:variant>
      <vt:variant>
        <vt:i4>0</vt:i4>
      </vt:variant>
      <vt:variant>
        <vt:i4>5</vt:i4>
      </vt:variant>
      <vt:variant>
        <vt:lpwstr/>
      </vt:variant>
      <vt:variant>
        <vt:lpwstr>_Toc333869090</vt:lpwstr>
      </vt:variant>
      <vt:variant>
        <vt:i4>1900598</vt:i4>
      </vt:variant>
      <vt:variant>
        <vt:i4>38</vt:i4>
      </vt:variant>
      <vt:variant>
        <vt:i4>0</vt:i4>
      </vt:variant>
      <vt:variant>
        <vt:i4>5</vt:i4>
      </vt:variant>
      <vt:variant>
        <vt:lpwstr/>
      </vt:variant>
      <vt:variant>
        <vt:lpwstr>_Toc333869089</vt:lpwstr>
      </vt:variant>
      <vt:variant>
        <vt:i4>1900598</vt:i4>
      </vt:variant>
      <vt:variant>
        <vt:i4>32</vt:i4>
      </vt:variant>
      <vt:variant>
        <vt:i4>0</vt:i4>
      </vt:variant>
      <vt:variant>
        <vt:i4>5</vt:i4>
      </vt:variant>
      <vt:variant>
        <vt:lpwstr/>
      </vt:variant>
      <vt:variant>
        <vt:lpwstr>_Toc333869088</vt:lpwstr>
      </vt:variant>
      <vt:variant>
        <vt:i4>1900598</vt:i4>
      </vt:variant>
      <vt:variant>
        <vt:i4>26</vt:i4>
      </vt:variant>
      <vt:variant>
        <vt:i4>0</vt:i4>
      </vt:variant>
      <vt:variant>
        <vt:i4>5</vt:i4>
      </vt:variant>
      <vt:variant>
        <vt:lpwstr/>
      </vt:variant>
      <vt:variant>
        <vt:lpwstr>_Toc333869086</vt:lpwstr>
      </vt:variant>
      <vt:variant>
        <vt:i4>1900598</vt:i4>
      </vt:variant>
      <vt:variant>
        <vt:i4>20</vt:i4>
      </vt:variant>
      <vt:variant>
        <vt:i4>0</vt:i4>
      </vt:variant>
      <vt:variant>
        <vt:i4>5</vt:i4>
      </vt:variant>
      <vt:variant>
        <vt:lpwstr/>
      </vt:variant>
      <vt:variant>
        <vt:lpwstr>_Toc333869085</vt:lpwstr>
      </vt:variant>
      <vt:variant>
        <vt:i4>1900598</vt:i4>
      </vt:variant>
      <vt:variant>
        <vt:i4>14</vt:i4>
      </vt:variant>
      <vt:variant>
        <vt:i4>0</vt:i4>
      </vt:variant>
      <vt:variant>
        <vt:i4>5</vt:i4>
      </vt:variant>
      <vt:variant>
        <vt:lpwstr/>
      </vt:variant>
      <vt:variant>
        <vt:lpwstr>_Toc333869084</vt:lpwstr>
      </vt:variant>
      <vt:variant>
        <vt:i4>1900598</vt:i4>
      </vt:variant>
      <vt:variant>
        <vt:i4>8</vt:i4>
      </vt:variant>
      <vt:variant>
        <vt:i4>0</vt:i4>
      </vt:variant>
      <vt:variant>
        <vt:i4>5</vt:i4>
      </vt:variant>
      <vt:variant>
        <vt:lpwstr/>
      </vt:variant>
      <vt:variant>
        <vt:lpwstr>_Toc333869083</vt:lpwstr>
      </vt:variant>
      <vt:variant>
        <vt:i4>1900598</vt:i4>
      </vt:variant>
      <vt:variant>
        <vt:i4>2</vt:i4>
      </vt:variant>
      <vt:variant>
        <vt:i4>0</vt:i4>
      </vt:variant>
      <vt:variant>
        <vt:i4>5</vt:i4>
      </vt:variant>
      <vt:variant>
        <vt:lpwstr/>
      </vt:variant>
      <vt:variant>
        <vt:lpwstr>_Toc333869082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MEDYCZNA  WE  WROCŁAWIU</dc:title>
  <dc:creator>Dział Zamówień Publicznych</dc:creator>
  <cp:lastModifiedBy>AZ</cp:lastModifiedBy>
  <cp:revision>2</cp:revision>
  <cp:lastPrinted>2019-07-24T08:35:00Z</cp:lastPrinted>
  <dcterms:created xsi:type="dcterms:W3CDTF">2020-03-25T11:16:00Z</dcterms:created>
  <dcterms:modified xsi:type="dcterms:W3CDTF">2020-03-25T11:16:00Z</dcterms:modified>
</cp:coreProperties>
</file>