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081F68" w:rsidRPr="00D16686" w14:paraId="060C3515" w14:textId="77777777" w:rsidTr="00630F5D">
        <w:trPr>
          <w:cantSplit/>
          <w:trHeight w:val="451"/>
        </w:trPr>
        <w:tc>
          <w:tcPr>
            <w:tcW w:w="9251" w:type="dxa"/>
            <w:vMerge w:val="restart"/>
            <w:tcBorders>
              <w:top w:val="single" w:sz="4" w:space="0" w:color="auto"/>
              <w:left w:val="single" w:sz="4" w:space="0" w:color="auto"/>
              <w:right w:val="single" w:sz="4" w:space="0" w:color="auto"/>
            </w:tcBorders>
            <w:vAlign w:val="center"/>
          </w:tcPr>
          <w:p w14:paraId="3804BB4C" w14:textId="77777777" w:rsidR="00081F68" w:rsidRPr="00155924" w:rsidRDefault="00081F68" w:rsidP="00630F5D">
            <w:pPr>
              <w:ind w:right="470"/>
              <w:jc w:val="center"/>
              <w:rPr>
                <w:rFonts w:eastAsia="MS Mincho"/>
                <w:b/>
                <w:sz w:val="16"/>
                <w:szCs w:val="16"/>
                <w:lang w:eastAsia="en-US"/>
              </w:rPr>
            </w:pPr>
            <w:r>
              <w:rPr>
                <w:noProof/>
              </w:rPr>
              <w:drawing>
                <wp:inline distT="0" distB="0" distL="0" distR="0" wp14:anchorId="2D1FAAC7" wp14:editId="32E76A63">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2892325F" w14:textId="77777777" w:rsidR="00081F68" w:rsidRPr="00563CDF" w:rsidRDefault="00081F68" w:rsidP="00630F5D">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BA31F3C" w14:textId="77777777" w:rsidR="00081F68" w:rsidRPr="00563CDF" w:rsidRDefault="00081F68" w:rsidP="00630F5D">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Zespół ds. Zamówień Publicznych UMW</w:t>
            </w:r>
          </w:p>
          <w:p w14:paraId="0BF20788" w14:textId="77777777" w:rsidR="00081F68" w:rsidRPr="00563CDF" w:rsidRDefault="00081F68" w:rsidP="00630F5D">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l. Marcinkowskiego 2-6, 50-368</w:t>
            </w:r>
            <w:r w:rsidRPr="00563CDF">
              <w:rPr>
                <w:rFonts w:ascii="Verdana" w:eastAsia="MS Mincho" w:hAnsi="Verdana"/>
                <w:bCs/>
                <w:sz w:val="18"/>
                <w:szCs w:val="18"/>
                <w:lang w:eastAsia="en-US"/>
              </w:rPr>
              <w:t xml:space="preserve"> Wrocław</w:t>
            </w:r>
          </w:p>
          <w:p w14:paraId="5F17B1DD" w14:textId="77777777" w:rsidR="00081F68" w:rsidRPr="00563CDF" w:rsidRDefault="00081F68" w:rsidP="00630F5D">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 71 / 784-00-45</w:t>
            </w:r>
          </w:p>
          <w:p w14:paraId="2B0F53BD" w14:textId="4BDC9347" w:rsidR="00081F68" w:rsidRDefault="00081F68" w:rsidP="00054457">
            <w:pPr>
              <w:ind w:right="470"/>
              <w:jc w:val="center"/>
              <w:rPr>
                <w:szCs w:val="20"/>
                <w:lang w:val="de-DE" w:eastAsia="en-US"/>
              </w:rPr>
            </w:pPr>
            <w:r w:rsidRPr="00563CDF">
              <w:rPr>
                <w:rFonts w:ascii="Verdana" w:hAnsi="Verdana"/>
                <w:sz w:val="18"/>
                <w:szCs w:val="18"/>
                <w:lang w:val="de-DE" w:eastAsia="en-US"/>
              </w:rPr>
              <w:t xml:space="preserve">e-mail: </w:t>
            </w:r>
            <w:r w:rsidR="00054457">
              <w:rPr>
                <w:rFonts w:ascii="Verdana" w:hAnsi="Verdana"/>
                <w:sz w:val="18"/>
                <w:szCs w:val="18"/>
                <w:lang w:val="de-DE" w:eastAsia="en-US"/>
              </w:rPr>
              <w:t>bozena.cedzynska</w:t>
            </w:r>
            <w:r w:rsidRPr="00563CDF">
              <w:rPr>
                <w:rFonts w:ascii="Verdana" w:hAnsi="Verdana"/>
                <w:sz w:val="18"/>
                <w:szCs w:val="18"/>
                <w:lang w:val="de-DE" w:eastAsia="en-US"/>
              </w:rPr>
              <w:t>@umed.wroc.pl</w:t>
            </w:r>
            <w:r>
              <w:rPr>
                <w:szCs w:val="20"/>
                <w:lang w:val="de-DE" w:eastAsia="en-US"/>
              </w:rPr>
              <w:t xml:space="preserve"> </w:t>
            </w:r>
          </w:p>
        </w:tc>
      </w:tr>
      <w:tr w:rsidR="00081F68" w:rsidRPr="00D16686" w14:paraId="17FBACC4" w14:textId="77777777" w:rsidTr="00630F5D">
        <w:trPr>
          <w:cantSplit/>
          <w:trHeight w:val="1855"/>
        </w:trPr>
        <w:tc>
          <w:tcPr>
            <w:tcW w:w="9251" w:type="dxa"/>
            <w:vMerge/>
            <w:tcBorders>
              <w:left w:val="single" w:sz="4" w:space="0" w:color="auto"/>
              <w:bottom w:val="single" w:sz="4" w:space="0" w:color="auto"/>
              <w:right w:val="single" w:sz="4" w:space="0" w:color="auto"/>
            </w:tcBorders>
          </w:tcPr>
          <w:p w14:paraId="1D5D1BAE" w14:textId="77777777" w:rsidR="00081F68" w:rsidRDefault="00081F68" w:rsidP="00630F5D">
            <w:pPr>
              <w:ind w:right="470"/>
              <w:rPr>
                <w:rFonts w:ascii="Arial" w:hAnsi="Arial" w:cs="Arial"/>
                <w:sz w:val="22"/>
                <w:lang w:val="de-DE"/>
              </w:rPr>
            </w:pPr>
          </w:p>
        </w:tc>
      </w:tr>
    </w:tbl>
    <w:p w14:paraId="6036B64B" w14:textId="77777777" w:rsidR="0022024A" w:rsidRPr="00CE6F53" w:rsidRDefault="0022024A" w:rsidP="007D3A43">
      <w:pPr>
        <w:ind w:left="360" w:right="470" w:hanging="360"/>
        <w:rPr>
          <w:rFonts w:ascii="Verdana" w:hAnsi="Verdana"/>
          <w:noProof/>
          <w:sz w:val="18"/>
          <w:szCs w:val="18"/>
          <w:lang w:val="en-US"/>
        </w:rPr>
      </w:pPr>
    </w:p>
    <w:p w14:paraId="7CE86A55" w14:textId="6FC175D2" w:rsidR="00E70BE4" w:rsidRPr="007420B8" w:rsidRDefault="008A070D" w:rsidP="006D77AA">
      <w:pPr>
        <w:ind w:left="360" w:right="471" w:hanging="360"/>
        <w:rPr>
          <w:rFonts w:ascii="Verdana" w:hAnsi="Verdana"/>
          <w:b/>
          <w:noProof/>
          <w:sz w:val="18"/>
          <w:szCs w:val="18"/>
        </w:rPr>
      </w:pPr>
      <w:r>
        <w:rPr>
          <w:rFonts w:ascii="Verdana" w:hAnsi="Verdana"/>
          <w:b/>
          <w:noProof/>
          <w:sz w:val="18"/>
          <w:szCs w:val="18"/>
        </w:rPr>
        <w:t>UMW/IZ/PN-36</w:t>
      </w:r>
      <w:r w:rsidR="00CE6F53" w:rsidRPr="00CE6F53">
        <w:rPr>
          <w:rFonts w:ascii="Verdana" w:hAnsi="Verdana"/>
          <w:b/>
          <w:noProof/>
          <w:sz w:val="18"/>
          <w:szCs w:val="18"/>
        </w:rPr>
        <w:t>/20</w:t>
      </w:r>
      <w:r w:rsidR="00E70BE4" w:rsidRPr="007420B8">
        <w:rPr>
          <w:rFonts w:ascii="Verdana" w:hAnsi="Verdana"/>
          <w:b/>
          <w:noProof/>
          <w:sz w:val="18"/>
          <w:szCs w:val="18"/>
        </w:rPr>
        <w:tab/>
        <w:t xml:space="preserve">              </w:t>
      </w:r>
      <w:r w:rsidR="00E70BE4" w:rsidRPr="007420B8">
        <w:rPr>
          <w:rFonts w:ascii="Verdana" w:hAnsi="Verdana"/>
          <w:b/>
          <w:noProof/>
          <w:sz w:val="18"/>
          <w:szCs w:val="18"/>
        </w:rPr>
        <w:tab/>
      </w:r>
      <w:r w:rsidR="00E70BE4" w:rsidRPr="007420B8">
        <w:rPr>
          <w:rFonts w:ascii="Verdana" w:hAnsi="Verdana"/>
          <w:b/>
          <w:noProof/>
          <w:sz w:val="18"/>
          <w:szCs w:val="18"/>
        </w:rPr>
        <w:tab/>
        <w:t xml:space="preserve">     </w:t>
      </w:r>
      <w:r w:rsidR="00F15DD1" w:rsidRPr="007420B8">
        <w:rPr>
          <w:rFonts w:ascii="Verdana" w:hAnsi="Verdana"/>
          <w:b/>
          <w:noProof/>
          <w:sz w:val="18"/>
          <w:szCs w:val="18"/>
        </w:rPr>
        <w:t xml:space="preserve">                 </w:t>
      </w:r>
      <w:r w:rsidR="00EF5283">
        <w:rPr>
          <w:rFonts w:ascii="Verdana" w:hAnsi="Verdana"/>
          <w:b/>
          <w:noProof/>
          <w:sz w:val="18"/>
          <w:szCs w:val="18"/>
        </w:rPr>
        <w:t xml:space="preserve">               </w:t>
      </w:r>
      <w:r w:rsidR="00F15DD1" w:rsidRPr="007420B8">
        <w:rPr>
          <w:rFonts w:ascii="Verdana" w:hAnsi="Verdana"/>
          <w:b/>
          <w:noProof/>
          <w:sz w:val="18"/>
          <w:szCs w:val="18"/>
        </w:rPr>
        <w:t xml:space="preserve">    </w:t>
      </w:r>
      <w:r w:rsidR="00F15DD1" w:rsidRPr="00FE5624">
        <w:rPr>
          <w:rFonts w:ascii="Verdana" w:hAnsi="Verdana"/>
          <w:b/>
          <w:noProof/>
          <w:sz w:val="18"/>
          <w:szCs w:val="18"/>
        </w:rPr>
        <w:t xml:space="preserve">Wrocław, </w:t>
      </w:r>
      <w:r w:rsidR="00B636BC" w:rsidRPr="00FE5624">
        <w:rPr>
          <w:rFonts w:ascii="Verdana" w:hAnsi="Verdana"/>
          <w:b/>
          <w:noProof/>
          <w:sz w:val="18"/>
          <w:szCs w:val="18"/>
        </w:rPr>
        <w:t>25</w:t>
      </w:r>
      <w:r w:rsidR="0003379C" w:rsidRPr="00FE5624">
        <w:rPr>
          <w:rFonts w:ascii="Verdana" w:hAnsi="Verdana"/>
          <w:b/>
          <w:noProof/>
          <w:sz w:val="18"/>
          <w:szCs w:val="18"/>
        </w:rPr>
        <w:t>.03</w:t>
      </w:r>
      <w:r w:rsidR="00081F68" w:rsidRPr="00FE5624">
        <w:rPr>
          <w:rFonts w:ascii="Verdana" w:hAnsi="Verdana"/>
          <w:b/>
          <w:noProof/>
          <w:sz w:val="18"/>
          <w:szCs w:val="18"/>
        </w:rPr>
        <w:t>.2020</w:t>
      </w:r>
      <w:r w:rsidR="00E70BE4" w:rsidRPr="00FE5624">
        <w:rPr>
          <w:rFonts w:ascii="Verdana" w:hAnsi="Verdana"/>
          <w:b/>
          <w:noProof/>
          <w:sz w:val="18"/>
          <w:szCs w:val="18"/>
        </w:rPr>
        <w:t xml:space="preserve"> r.</w:t>
      </w:r>
    </w:p>
    <w:p w14:paraId="01327D0A" w14:textId="23C405CD" w:rsidR="00E70BE4" w:rsidRPr="007420B8" w:rsidRDefault="00E70BE4" w:rsidP="006D77AA">
      <w:pPr>
        <w:tabs>
          <w:tab w:val="center" w:pos="4536"/>
          <w:tab w:val="left" w:pos="6379"/>
          <w:tab w:val="left" w:pos="6521"/>
          <w:tab w:val="left" w:pos="9356"/>
        </w:tabs>
        <w:ind w:right="471"/>
        <w:rPr>
          <w:rFonts w:ascii="Verdana" w:hAnsi="Verdana"/>
          <w:b/>
          <w:bCs/>
          <w:sz w:val="18"/>
          <w:szCs w:val="18"/>
        </w:rPr>
      </w:pPr>
    </w:p>
    <w:p w14:paraId="08F39A9D" w14:textId="77777777" w:rsidR="00E70BE4" w:rsidRPr="007420B8" w:rsidRDefault="00E70BE4" w:rsidP="006D77AA">
      <w:pPr>
        <w:ind w:left="360" w:right="471" w:hanging="360"/>
        <w:rPr>
          <w:rFonts w:ascii="Verdana" w:hAnsi="Verdana"/>
          <w:sz w:val="18"/>
          <w:szCs w:val="18"/>
          <w:u w:val="single"/>
        </w:rPr>
      </w:pPr>
      <w:r w:rsidRPr="007420B8">
        <w:rPr>
          <w:rFonts w:ascii="Verdana" w:hAnsi="Verdana"/>
          <w:sz w:val="18"/>
          <w:szCs w:val="18"/>
          <w:u w:val="single"/>
        </w:rPr>
        <w:t>NAZWA ZAMÓWIENIA</w:t>
      </w:r>
    </w:p>
    <w:p w14:paraId="20FF4985" w14:textId="77777777" w:rsidR="008A070D" w:rsidRDefault="008A070D" w:rsidP="008A070D">
      <w:pPr>
        <w:ind w:left="360" w:right="470" w:hanging="360"/>
        <w:rPr>
          <w:rFonts w:ascii="Verdana" w:hAnsi="Verdana"/>
          <w:b/>
          <w:sz w:val="18"/>
          <w:szCs w:val="18"/>
        </w:rPr>
      </w:pPr>
      <w:r w:rsidRPr="005064B7">
        <w:rPr>
          <w:rFonts w:ascii="Verdana" w:hAnsi="Verdana"/>
          <w:b/>
          <w:sz w:val="18"/>
          <w:szCs w:val="18"/>
        </w:rPr>
        <w:t xml:space="preserve">Sukcesywne drukowanie, oprawa i dostawa Gazety </w:t>
      </w:r>
      <w:r>
        <w:rPr>
          <w:rFonts w:ascii="Verdana" w:hAnsi="Verdana"/>
          <w:b/>
          <w:sz w:val="18"/>
          <w:szCs w:val="18"/>
        </w:rPr>
        <w:t xml:space="preserve">Uczelnianej na potrzeby </w:t>
      </w:r>
    </w:p>
    <w:p w14:paraId="7CB42703" w14:textId="358173AC" w:rsidR="008A070D" w:rsidRPr="00E007E0" w:rsidRDefault="00AB2185" w:rsidP="008A070D">
      <w:pPr>
        <w:ind w:left="360" w:right="470" w:hanging="360"/>
        <w:rPr>
          <w:rFonts w:ascii="Verdana" w:hAnsi="Verdana"/>
          <w:color w:val="000000"/>
          <w:sz w:val="18"/>
          <w:szCs w:val="18"/>
          <w:u w:val="single"/>
        </w:rPr>
      </w:pPr>
      <w:r>
        <w:rPr>
          <w:rFonts w:ascii="Verdana" w:hAnsi="Verdana"/>
          <w:b/>
          <w:sz w:val="18"/>
          <w:szCs w:val="18"/>
        </w:rPr>
        <w:t>Uniwersytetu M</w:t>
      </w:r>
      <w:r w:rsidR="008A070D" w:rsidRPr="005064B7">
        <w:rPr>
          <w:rFonts w:ascii="Verdana" w:hAnsi="Verdana"/>
          <w:b/>
          <w:sz w:val="18"/>
          <w:szCs w:val="18"/>
        </w:rPr>
        <w:t>edycznego we Wrocławiu.</w:t>
      </w:r>
    </w:p>
    <w:p w14:paraId="3EDE8066" w14:textId="1BD3A21F" w:rsidR="002D67D7" w:rsidRDefault="002D67D7" w:rsidP="006D77AA">
      <w:pPr>
        <w:snapToGrid w:val="0"/>
        <w:ind w:right="471"/>
        <w:rPr>
          <w:rFonts w:ascii="Verdana" w:hAnsi="Verdana"/>
          <w:b/>
          <w:sz w:val="18"/>
          <w:szCs w:val="18"/>
        </w:rPr>
      </w:pPr>
    </w:p>
    <w:p w14:paraId="56A98A2F" w14:textId="77777777" w:rsidR="002F2A20" w:rsidRDefault="002F2A20" w:rsidP="006D77AA">
      <w:pPr>
        <w:snapToGrid w:val="0"/>
        <w:ind w:right="471"/>
        <w:rPr>
          <w:rFonts w:ascii="Verdana" w:hAnsi="Verdana"/>
          <w:b/>
          <w:sz w:val="18"/>
          <w:szCs w:val="18"/>
        </w:rPr>
      </w:pPr>
    </w:p>
    <w:p w14:paraId="2649AB08" w14:textId="77777777" w:rsidR="008A070D" w:rsidRDefault="008A070D" w:rsidP="006D77AA">
      <w:pPr>
        <w:snapToGrid w:val="0"/>
        <w:ind w:right="471"/>
        <w:contextualSpacing/>
        <w:jc w:val="center"/>
        <w:rPr>
          <w:rFonts w:ascii="Verdana" w:hAnsi="Verdana"/>
          <w:b/>
          <w:bCs/>
          <w:sz w:val="18"/>
          <w:szCs w:val="18"/>
          <w:u w:val="single"/>
        </w:rPr>
      </w:pPr>
    </w:p>
    <w:p w14:paraId="71B2B603" w14:textId="314C5536" w:rsidR="00384829" w:rsidRDefault="00384829" w:rsidP="006D77AA">
      <w:pPr>
        <w:snapToGrid w:val="0"/>
        <w:ind w:right="471"/>
        <w:contextualSpacing/>
        <w:jc w:val="center"/>
        <w:rPr>
          <w:rFonts w:ascii="Verdana" w:hAnsi="Verdana"/>
          <w:b/>
          <w:bCs/>
          <w:sz w:val="18"/>
          <w:szCs w:val="18"/>
          <w:u w:val="single"/>
        </w:rPr>
      </w:pPr>
      <w:r w:rsidRPr="00384829">
        <w:rPr>
          <w:rFonts w:ascii="Verdana" w:hAnsi="Verdana"/>
          <w:b/>
          <w:bCs/>
          <w:sz w:val="18"/>
          <w:szCs w:val="18"/>
          <w:u w:val="single"/>
        </w:rPr>
        <w:t>Odpowiedź na pytania Wykonawcy</w:t>
      </w:r>
    </w:p>
    <w:p w14:paraId="0AC2F7E5" w14:textId="41993D6B" w:rsidR="00AF1DE5" w:rsidRPr="0027080C" w:rsidRDefault="00AF1DE5" w:rsidP="006D77AA">
      <w:pPr>
        <w:snapToGrid w:val="0"/>
        <w:ind w:left="426" w:right="471"/>
        <w:contextualSpacing/>
        <w:jc w:val="both"/>
        <w:rPr>
          <w:rFonts w:ascii="Verdana" w:hAnsi="Verdana"/>
          <w:b/>
          <w:bCs/>
          <w:sz w:val="18"/>
          <w:szCs w:val="18"/>
          <w:u w:val="single"/>
        </w:rPr>
      </w:pPr>
    </w:p>
    <w:p w14:paraId="2F24374E" w14:textId="77777777" w:rsidR="00FE5624" w:rsidRPr="00384829" w:rsidRDefault="00FE5624" w:rsidP="00FE5624">
      <w:pPr>
        <w:pStyle w:val="Akapitzlist"/>
        <w:numPr>
          <w:ilvl w:val="0"/>
          <w:numId w:val="36"/>
        </w:numPr>
        <w:snapToGrid w:val="0"/>
        <w:ind w:left="284" w:right="471" w:hanging="284"/>
        <w:rPr>
          <w:rFonts w:ascii="Verdana" w:hAnsi="Verdana"/>
          <w:b/>
          <w:bCs/>
          <w:sz w:val="18"/>
          <w:szCs w:val="18"/>
        </w:rPr>
      </w:pPr>
      <w:r w:rsidRPr="00384829">
        <w:rPr>
          <w:rFonts w:ascii="Verdana" w:hAnsi="Verdana"/>
          <w:b/>
          <w:bCs/>
          <w:sz w:val="18"/>
          <w:szCs w:val="18"/>
        </w:rPr>
        <w:t xml:space="preserve">Odpowiedź na pytania Wykonawcy </w:t>
      </w:r>
    </w:p>
    <w:p w14:paraId="1B6A7E0F" w14:textId="77777777" w:rsidR="00FE5624" w:rsidRPr="007420B8" w:rsidRDefault="00FE5624" w:rsidP="00FE5624">
      <w:pPr>
        <w:snapToGrid w:val="0"/>
        <w:ind w:right="471"/>
        <w:jc w:val="both"/>
        <w:rPr>
          <w:rFonts w:ascii="Verdana" w:hAnsi="Verdana"/>
          <w:b/>
          <w:bCs/>
          <w:sz w:val="18"/>
          <w:szCs w:val="18"/>
          <w:u w:val="single"/>
        </w:rPr>
      </w:pPr>
    </w:p>
    <w:p w14:paraId="5F72CD4E" w14:textId="77777777" w:rsidR="00FE5624" w:rsidRPr="007420B8" w:rsidRDefault="00FE5624" w:rsidP="00FE5624">
      <w:pPr>
        <w:snapToGrid w:val="0"/>
        <w:ind w:right="471"/>
        <w:jc w:val="both"/>
        <w:rPr>
          <w:rFonts w:ascii="Verdana" w:eastAsia="Calibri" w:hAnsi="Verdana"/>
          <w:bCs/>
          <w:i/>
          <w:spacing w:val="4"/>
          <w:sz w:val="18"/>
          <w:szCs w:val="18"/>
          <w:u w:val="single"/>
          <w:lang w:eastAsia="en-US"/>
        </w:rPr>
      </w:pPr>
      <w:r w:rsidRPr="007420B8">
        <w:rPr>
          <w:rFonts w:ascii="Verdana" w:hAnsi="Verdana"/>
          <w:b/>
          <w:bCs/>
          <w:sz w:val="18"/>
          <w:szCs w:val="18"/>
        </w:rPr>
        <w:t xml:space="preserve">Zamawiający niniejszym odpowiada na pytania dotyczące </w:t>
      </w:r>
      <w:r w:rsidRPr="00A92A55">
        <w:rPr>
          <w:rFonts w:ascii="Verdana" w:hAnsi="Verdana" w:cs="Arial"/>
          <w:b/>
          <w:sz w:val="18"/>
          <w:szCs w:val="18"/>
        </w:rPr>
        <w:t xml:space="preserve">Specyfikacji Istotnych Warunków Zamówienia (dalej </w:t>
      </w:r>
      <w:proofErr w:type="spellStart"/>
      <w:r w:rsidRPr="00A92A55">
        <w:rPr>
          <w:rFonts w:ascii="Verdana" w:hAnsi="Verdana" w:cs="Arial"/>
          <w:b/>
          <w:sz w:val="18"/>
          <w:szCs w:val="18"/>
        </w:rPr>
        <w:t>Siwz</w:t>
      </w:r>
      <w:proofErr w:type="spellEnd"/>
      <w:r w:rsidRPr="00A92A55">
        <w:rPr>
          <w:rFonts w:ascii="Verdana" w:hAnsi="Verdana" w:cs="Arial"/>
          <w:b/>
          <w:sz w:val="18"/>
          <w:szCs w:val="18"/>
        </w:rPr>
        <w:t>)</w:t>
      </w:r>
      <w:r w:rsidRPr="007420B8">
        <w:rPr>
          <w:rFonts w:ascii="Verdana" w:hAnsi="Verdana"/>
          <w:b/>
          <w:bCs/>
          <w:sz w:val="18"/>
          <w:szCs w:val="18"/>
        </w:rPr>
        <w:t>, zadane przez Wykonawców</w:t>
      </w:r>
      <w:r w:rsidRPr="007420B8">
        <w:rPr>
          <w:rFonts w:ascii="Verdana" w:eastAsia="Calibri" w:hAnsi="Verdana"/>
          <w:bCs/>
          <w:spacing w:val="4"/>
          <w:sz w:val="18"/>
          <w:szCs w:val="18"/>
          <w:lang w:eastAsia="en-US"/>
        </w:rPr>
        <w:t>:</w:t>
      </w:r>
      <w:r w:rsidRPr="007420B8">
        <w:rPr>
          <w:rFonts w:ascii="Verdana" w:eastAsia="Calibri" w:hAnsi="Verdana"/>
          <w:bCs/>
          <w:i/>
          <w:spacing w:val="4"/>
          <w:sz w:val="18"/>
          <w:szCs w:val="18"/>
          <w:lang w:eastAsia="en-US"/>
        </w:rPr>
        <w:t xml:space="preserve"> </w:t>
      </w:r>
    </w:p>
    <w:p w14:paraId="1907F6AC" w14:textId="0325A92F" w:rsidR="000F78C8" w:rsidRDefault="000F78C8" w:rsidP="006D77AA">
      <w:pPr>
        <w:ind w:right="471"/>
        <w:rPr>
          <w:rFonts w:ascii="Verdana" w:hAnsi="Verdana"/>
          <w:b/>
          <w:sz w:val="18"/>
          <w:szCs w:val="18"/>
        </w:rPr>
      </w:pPr>
    </w:p>
    <w:p w14:paraId="2313FFC2" w14:textId="202CEE46" w:rsidR="000F78C8" w:rsidRPr="002F2A20" w:rsidRDefault="002F2A20" w:rsidP="006D77AA">
      <w:pPr>
        <w:ind w:right="471"/>
        <w:jc w:val="both"/>
        <w:rPr>
          <w:rFonts w:ascii="Verdana" w:hAnsi="Verdana"/>
          <w:b/>
          <w:sz w:val="18"/>
          <w:szCs w:val="18"/>
        </w:rPr>
      </w:pPr>
      <w:r>
        <w:rPr>
          <w:rFonts w:ascii="Verdana" w:hAnsi="Verdana"/>
          <w:b/>
          <w:sz w:val="18"/>
          <w:szCs w:val="18"/>
        </w:rPr>
        <w:t xml:space="preserve">1. </w:t>
      </w:r>
      <w:r w:rsidR="000F78C8" w:rsidRPr="002F2A20">
        <w:rPr>
          <w:rFonts w:ascii="Verdana" w:hAnsi="Verdana"/>
          <w:b/>
          <w:sz w:val="18"/>
          <w:szCs w:val="18"/>
        </w:rPr>
        <w:t xml:space="preserve">Pytanie </w:t>
      </w:r>
    </w:p>
    <w:p w14:paraId="5BDB7AAD" w14:textId="6684A5AB" w:rsidR="002F2A20" w:rsidRPr="002F2A20" w:rsidRDefault="00384829" w:rsidP="009B2ED0">
      <w:pPr>
        <w:ind w:right="471"/>
        <w:jc w:val="both"/>
        <w:rPr>
          <w:rFonts w:ascii="Verdana" w:hAnsi="Verdana"/>
          <w:sz w:val="18"/>
          <w:szCs w:val="18"/>
        </w:rPr>
      </w:pPr>
      <w:r w:rsidRPr="00384829">
        <w:rPr>
          <w:rFonts w:ascii="Verdana" w:hAnsi="Verdana"/>
          <w:b/>
          <w:sz w:val="18"/>
          <w:szCs w:val="18"/>
        </w:rPr>
        <w:t>Pytanie</w:t>
      </w:r>
      <w:r w:rsidR="002F2A20">
        <w:rPr>
          <w:rFonts w:ascii="Verdana" w:hAnsi="Verdana"/>
          <w:b/>
          <w:sz w:val="18"/>
          <w:szCs w:val="18"/>
        </w:rPr>
        <w:t xml:space="preserve">: </w:t>
      </w:r>
      <w:r w:rsidR="007F1B57" w:rsidRPr="00042036">
        <w:rPr>
          <w:rFonts w:ascii="Verdana" w:hAnsi="Verdana"/>
          <w:sz w:val="18"/>
          <w:szCs w:val="18"/>
        </w:rPr>
        <w:t>„</w:t>
      </w:r>
      <w:r w:rsidR="009B2ED0" w:rsidRPr="009B2ED0">
        <w:rPr>
          <w:rFonts w:ascii="Verdana" w:hAnsi="Verdana"/>
          <w:sz w:val="18"/>
          <w:szCs w:val="18"/>
        </w:rPr>
        <w:t>gdzie umieścić cenę za okładkę? W tabelce jest tylko miejsce na druk arkusza środka…</w:t>
      </w:r>
      <w:r w:rsidR="007F1B57">
        <w:rPr>
          <w:rFonts w:ascii="Verdana" w:hAnsi="Verdana"/>
          <w:sz w:val="18"/>
          <w:szCs w:val="18"/>
        </w:rPr>
        <w:t>”</w:t>
      </w:r>
    </w:p>
    <w:p w14:paraId="6C9773D1" w14:textId="78A5CD65" w:rsidR="002F2A20" w:rsidRDefault="002F2A20" w:rsidP="006D77AA">
      <w:pPr>
        <w:ind w:right="471"/>
        <w:jc w:val="both"/>
        <w:rPr>
          <w:rFonts w:ascii="Verdana" w:hAnsi="Verdana"/>
          <w:b/>
          <w:sz w:val="18"/>
          <w:szCs w:val="18"/>
        </w:rPr>
      </w:pPr>
      <w:r w:rsidRPr="002F2A20">
        <w:rPr>
          <w:rFonts w:ascii="Verdana" w:hAnsi="Verdana"/>
          <w:b/>
          <w:sz w:val="18"/>
          <w:szCs w:val="18"/>
        </w:rPr>
        <w:t xml:space="preserve">Odpowiedź: </w:t>
      </w:r>
      <w:r w:rsidR="0091574B" w:rsidRPr="0091574B">
        <w:rPr>
          <w:rFonts w:ascii="Verdana" w:hAnsi="Verdana"/>
          <w:sz w:val="18"/>
          <w:szCs w:val="18"/>
        </w:rPr>
        <w:t>Cena okładki powinna być wkalkulowana - podobnie jak transport</w:t>
      </w:r>
      <w:r w:rsidR="00D16686">
        <w:rPr>
          <w:rFonts w:ascii="Verdana" w:hAnsi="Verdana"/>
          <w:sz w:val="18"/>
          <w:szCs w:val="18"/>
        </w:rPr>
        <w:t>,</w:t>
      </w:r>
      <w:r w:rsidR="0091574B" w:rsidRPr="0091574B">
        <w:rPr>
          <w:rFonts w:ascii="Verdana" w:hAnsi="Verdana"/>
          <w:sz w:val="18"/>
          <w:szCs w:val="18"/>
        </w:rPr>
        <w:t xml:space="preserve"> w koszt arkusza drukarskiego.</w:t>
      </w:r>
    </w:p>
    <w:p w14:paraId="5275E7A7" w14:textId="77777777" w:rsidR="009B2ED0" w:rsidRDefault="009B2ED0" w:rsidP="006D77AA">
      <w:pPr>
        <w:ind w:right="471"/>
        <w:jc w:val="both"/>
        <w:rPr>
          <w:rFonts w:ascii="Verdana" w:hAnsi="Verdana"/>
          <w:b/>
          <w:sz w:val="18"/>
          <w:szCs w:val="18"/>
        </w:rPr>
      </w:pPr>
    </w:p>
    <w:p w14:paraId="0F77404E" w14:textId="435AB8CF" w:rsidR="009B2ED0" w:rsidRPr="002F2A20" w:rsidRDefault="009B2ED0" w:rsidP="009B2ED0">
      <w:pPr>
        <w:ind w:right="471"/>
        <w:jc w:val="both"/>
        <w:rPr>
          <w:rFonts w:ascii="Verdana" w:hAnsi="Verdana"/>
          <w:b/>
          <w:sz w:val="18"/>
          <w:szCs w:val="18"/>
        </w:rPr>
      </w:pPr>
      <w:r>
        <w:rPr>
          <w:rFonts w:ascii="Verdana" w:hAnsi="Verdana"/>
          <w:b/>
          <w:sz w:val="18"/>
          <w:szCs w:val="18"/>
        </w:rPr>
        <w:t xml:space="preserve">2. </w:t>
      </w:r>
      <w:r w:rsidRPr="002F2A20">
        <w:rPr>
          <w:rFonts w:ascii="Verdana" w:hAnsi="Verdana"/>
          <w:b/>
          <w:sz w:val="18"/>
          <w:szCs w:val="18"/>
        </w:rPr>
        <w:t xml:space="preserve">Pytanie </w:t>
      </w:r>
    </w:p>
    <w:p w14:paraId="06AC6CC3" w14:textId="06AAADFC" w:rsidR="009B2ED0" w:rsidRDefault="009B2ED0" w:rsidP="009B2ED0">
      <w:pPr>
        <w:ind w:right="471"/>
        <w:jc w:val="both"/>
        <w:rPr>
          <w:rFonts w:ascii="Verdana" w:hAnsi="Verdana"/>
          <w:sz w:val="18"/>
          <w:szCs w:val="18"/>
        </w:rPr>
      </w:pPr>
      <w:r w:rsidRPr="00384829">
        <w:rPr>
          <w:rFonts w:ascii="Verdana" w:hAnsi="Verdana"/>
          <w:b/>
          <w:sz w:val="18"/>
          <w:szCs w:val="18"/>
        </w:rPr>
        <w:t>Pytanie</w:t>
      </w:r>
      <w:r>
        <w:rPr>
          <w:rFonts w:ascii="Verdana" w:hAnsi="Verdana"/>
          <w:b/>
          <w:sz w:val="18"/>
          <w:szCs w:val="18"/>
        </w:rPr>
        <w:t xml:space="preserve">: </w:t>
      </w:r>
      <w:r w:rsidR="007F1B57" w:rsidRPr="00042036">
        <w:rPr>
          <w:rFonts w:ascii="Verdana" w:hAnsi="Verdana"/>
          <w:sz w:val="18"/>
          <w:szCs w:val="18"/>
        </w:rPr>
        <w:t>„</w:t>
      </w:r>
      <w:r w:rsidRPr="009B2ED0">
        <w:rPr>
          <w:rFonts w:ascii="Verdana" w:hAnsi="Verdana"/>
          <w:sz w:val="18"/>
          <w:szCs w:val="18"/>
        </w:rPr>
        <w:t>Czy jest możliwość dosłania materiałów  w formie elektronicznej  lub kurierem?</w:t>
      </w:r>
      <w:r w:rsidR="007F1B57">
        <w:rPr>
          <w:rFonts w:ascii="Verdana" w:hAnsi="Verdana"/>
          <w:sz w:val="18"/>
          <w:szCs w:val="18"/>
        </w:rPr>
        <w:t>”</w:t>
      </w:r>
    </w:p>
    <w:p w14:paraId="0195575B" w14:textId="5FC26B3A" w:rsidR="009B2ED0" w:rsidRPr="00425118" w:rsidRDefault="009B2ED0" w:rsidP="009B2ED0">
      <w:pPr>
        <w:ind w:right="471"/>
        <w:jc w:val="both"/>
        <w:rPr>
          <w:rFonts w:ascii="Verdana" w:hAnsi="Verdana"/>
          <w:sz w:val="18"/>
          <w:szCs w:val="18"/>
        </w:rPr>
      </w:pPr>
      <w:r w:rsidRPr="002F2A20">
        <w:rPr>
          <w:rFonts w:ascii="Verdana" w:hAnsi="Verdana"/>
          <w:b/>
          <w:sz w:val="18"/>
          <w:szCs w:val="18"/>
        </w:rPr>
        <w:t xml:space="preserve">Odpowiedź: </w:t>
      </w:r>
      <w:r w:rsidR="00425118">
        <w:rPr>
          <w:rFonts w:ascii="Verdana" w:hAnsi="Verdana"/>
          <w:b/>
          <w:sz w:val="18"/>
          <w:szCs w:val="18"/>
        </w:rPr>
        <w:t xml:space="preserve"> </w:t>
      </w:r>
      <w:r w:rsidR="00425118" w:rsidRPr="00425118">
        <w:rPr>
          <w:rFonts w:ascii="Verdana" w:hAnsi="Verdana"/>
          <w:sz w:val="18"/>
          <w:szCs w:val="18"/>
        </w:rPr>
        <w:t xml:space="preserve">Możliwość dostarczenia kurierem oczywiście jest. Zamawiający </w:t>
      </w:r>
      <w:r w:rsidR="00CB7EFE">
        <w:rPr>
          <w:rFonts w:ascii="Verdana" w:hAnsi="Verdana"/>
          <w:sz w:val="18"/>
          <w:szCs w:val="18"/>
        </w:rPr>
        <w:t>wymaga  przekazania</w:t>
      </w:r>
      <w:r w:rsidR="00425118" w:rsidRPr="00425118">
        <w:rPr>
          <w:rFonts w:ascii="Verdana" w:hAnsi="Verdana"/>
          <w:sz w:val="18"/>
          <w:szCs w:val="18"/>
        </w:rPr>
        <w:t xml:space="preserve"> </w:t>
      </w:r>
      <w:r w:rsidR="00CB7EFE">
        <w:rPr>
          <w:rFonts w:ascii="Verdana" w:hAnsi="Verdana"/>
          <w:sz w:val="18"/>
          <w:szCs w:val="18"/>
        </w:rPr>
        <w:t>wzoru publikacji w wersji papierowej</w:t>
      </w:r>
      <w:r w:rsidR="00425118" w:rsidRPr="00425118">
        <w:rPr>
          <w:rFonts w:ascii="Verdana" w:hAnsi="Verdana"/>
          <w:sz w:val="18"/>
          <w:szCs w:val="18"/>
        </w:rPr>
        <w:t xml:space="preserve"> jako przykładu do oceny</w:t>
      </w:r>
      <w:r w:rsidR="00CB7EFE">
        <w:rPr>
          <w:rFonts w:ascii="Verdana" w:hAnsi="Verdana"/>
          <w:sz w:val="18"/>
          <w:szCs w:val="18"/>
        </w:rPr>
        <w:t xml:space="preserve"> </w:t>
      </w:r>
      <w:r w:rsidR="00425118" w:rsidRPr="00425118">
        <w:rPr>
          <w:rFonts w:ascii="Verdana" w:hAnsi="Verdana"/>
          <w:sz w:val="18"/>
          <w:szCs w:val="18"/>
        </w:rPr>
        <w:t>, nie ma więc możliwości przesłania tego pocztą</w:t>
      </w:r>
      <w:r w:rsidR="00CB7EFE">
        <w:rPr>
          <w:rFonts w:ascii="Verdana" w:hAnsi="Verdana"/>
          <w:sz w:val="18"/>
          <w:szCs w:val="18"/>
        </w:rPr>
        <w:t xml:space="preserve"> elektroniczną</w:t>
      </w:r>
      <w:r w:rsidR="00425118" w:rsidRPr="00425118">
        <w:rPr>
          <w:rFonts w:ascii="Verdana" w:hAnsi="Verdana"/>
          <w:sz w:val="18"/>
          <w:szCs w:val="18"/>
        </w:rPr>
        <w:t>.</w:t>
      </w:r>
    </w:p>
    <w:p w14:paraId="4D4AD630" w14:textId="77777777" w:rsidR="009B2ED0" w:rsidRDefault="009B2ED0" w:rsidP="009B2ED0">
      <w:pPr>
        <w:ind w:right="471"/>
        <w:jc w:val="both"/>
        <w:rPr>
          <w:rFonts w:ascii="Verdana" w:hAnsi="Verdana"/>
          <w:b/>
          <w:sz w:val="18"/>
          <w:szCs w:val="18"/>
        </w:rPr>
      </w:pPr>
    </w:p>
    <w:p w14:paraId="56F5C979" w14:textId="7B490F8C" w:rsidR="009B2ED0" w:rsidRPr="002F2A20" w:rsidRDefault="009B2ED0" w:rsidP="009B2ED0">
      <w:pPr>
        <w:ind w:right="471"/>
        <w:jc w:val="both"/>
        <w:rPr>
          <w:rFonts w:ascii="Verdana" w:hAnsi="Verdana"/>
          <w:b/>
          <w:sz w:val="18"/>
          <w:szCs w:val="18"/>
        </w:rPr>
      </w:pPr>
      <w:r>
        <w:rPr>
          <w:rFonts w:ascii="Verdana" w:hAnsi="Verdana"/>
          <w:b/>
          <w:sz w:val="18"/>
          <w:szCs w:val="18"/>
        </w:rPr>
        <w:t xml:space="preserve">3. </w:t>
      </w:r>
      <w:r w:rsidRPr="002F2A20">
        <w:rPr>
          <w:rFonts w:ascii="Verdana" w:hAnsi="Verdana"/>
          <w:b/>
          <w:sz w:val="18"/>
          <w:szCs w:val="18"/>
        </w:rPr>
        <w:t xml:space="preserve">Pytanie </w:t>
      </w:r>
    </w:p>
    <w:p w14:paraId="721D35CB" w14:textId="75057CF2" w:rsidR="00325EE1" w:rsidRDefault="009B2ED0" w:rsidP="009B2ED0">
      <w:pPr>
        <w:ind w:right="471"/>
        <w:jc w:val="both"/>
        <w:rPr>
          <w:rFonts w:ascii="Verdana" w:hAnsi="Verdana"/>
          <w:sz w:val="18"/>
          <w:szCs w:val="18"/>
        </w:rPr>
      </w:pPr>
      <w:r w:rsidRPr="00384829">
        <w:rPr>
          <w:rFonts w:ascii="Verdana" w:hAnsi="Verdana"/>
          <w:b/>
          <w:sz w:val="18"/>
          <w:szCs w:val="18"/>
        </w:rPr>
        <w:t>Pytanie</w:t>
      </w:r>
      <w:r>
        <w:rPr>
          <w:rFonts w:ascii="Verdana" w:hAnsi="Verdana"/>
          <w:b/>
          <w:sz w:val="18"/>
          <w:szCs w:val="18"/>
        </w:rPr>
        <w:t xml:space="preserve">: </w:t>
      </w:r>
      <w:r w:rsidR="00325EE1">
        <w:rPr>
          <w:rFonts w:ascii="Verdana" w:hAnsi="Verdana"/>
          <w:b/>
          <w:sz w:val="18"/>
          <w:szCs w:val="18"/>
        </w:rPr>
        <w:t xml:space="preserve">dotyczy: </w:t>
      </w:r>
      <w:r w:rsidR="007F1B57" w:rsidRPr="00042036">
        <w:rPr>
          <w:rFonts w:ascii="Verdana" w:hAnsi="Verdana"/>
          <w:sz w:val="18"/>
          <w:szCs w:val="18"/>
        </w:rPr>
        <w:t>„</w:t>
      </w:r>
      <w:r w:rsidR="00325EE1" w:rsidRPr="00325EE1">
        <w:rPr>
          <w:rFonts w:ascii="Verdana" w:hAnsi="Verdana"/>
          <w:sz w:val="18"/>
          <w:szCs w:val="18"/>
        </w:rPr>
        <w:t>- egzemplarza sygnalnego-</w:t>
      </w:r>
    </w:p>
    <w:p w14:paraId="2E3F1D45" w14:textId="125CF81E" w:rsidR="009B2ED0" w:rsidRDefault="00325EE1" w:rsidP="009B2ED0">
      <w:pPr>
        <w:ind w:right="471"/>
        <w:jc w:val="both"/>
        <w:rPr>
          <w:rFonts w:ascii="Verdana" w:hAnsi="Verdana"/>
          <w:sz w:val="18"/>
          <w:szCs w:val="18"/>
        </w:rPr>
      </w:pPr>
      <w:r>
        <w:rPr>
          <w:rFonts w:ascii="Verdana" w:hAnsi="Verdana"/>
          <w:sz w:val="18"/>
          <w:szCs w:val="18"/>
        </w:rPr>
        <w:t>-</w:t>
      </w:r>
      <w:r w:rsidRPr="00325EE1">
        <w:rPr>
          <w:rFonts w:ascii="Verdana" w:hAnsi="Verdana"/>
          <w:sz w:val="18"/>
          <w:szCs w:val="18"/>
        </w:rPr>
        <w:t xml:space="preserve">egzemplarze sygnalne odkłada się po oprawie, po druku całościowym arkuszy. W jaki sposób wykonać egzemplarz okazowy- na maszynie cyfrowej? nie będzie to jednak odzwierciedleniem druku offsetowego. Dostarczenie </w:t>
      </w:r>
      <w:proofErr w:type="spellStart"/>
      <w:r w:rsidRPr="00325EE1">
        <w:rPr>
          <w:rFonts w:ascii="Verdana" w:hAnsi="Verdana"/>
          <w:sz w:val="18"/>
          <w:szCs w:val="18"/>
        </w:rPr>
        <w:t>proofa</w:t>
      </w:r>
      <w:proofErr w:type="spellEnd"/>
      <w:r w:rsidRPr="00325EE1">
        <w:rPr>
          <w:rFonts w:ascii="Verdana" w:hAnsi="Verdana"/>
          <w:sz w:val="18"/>
          <w:szCs w:val="18"/>
        </w:rPr>
        <w:t xml:space="preserve"> okładki nie budzi wątpliwości i jest jak najbardziej uzasadnione</w:t>
      </w:r>
      <w:r>
        <w:rPr>
          <w:rFonts w:ascii="Verdana" w:hAnsi="Verdana"/>
          <w:b/>
          <w:sz w:val="18"/>
          <w:szCs w:val="18"/>
        </w:rPr>
        <w:t xml:space="preserve"> </w:t>
      </w:r>
      <w:r w:rsidR="009B2ED0" w:rsidRPr="009B2ED0">
        <w:rPr>
          <w:rFonts w:ascii="Verdana" w:hAnsi="Verdana"/>
          <w:sz w:val="18"/>
          <w:szCs w:val="18"/>
        </w:rPr>
        <w:t>Czy jest możliwość dosłania materiałów  w formie elektronicznej  lub kurierem?</w:t>
      </w:r>
      <w:r w:rsidR="007F1B57">
        <w:rPr>
          <w:rFonts w:ascii="Verdana" w:hAnsi="Verdana"/>
          <w:sz w:val="18"/>
          <w:szCs w:val="18"/>
        </w:rPr>
        <w:t>”</w:t>
      </w:r>
    </w:p>
    <w:p w14:paraId="1044D912" w14:textId="579D998C" w:rsidR="009B2ED0" w:rsidRDefault="009B2ED0" w:rsidP="009B2ED0">
      <w:pPr>
        <w:ind w:right="471"/>
        <w:jc w:val="both"/>
        <w:rPr>
          <w:rFonts w:ascii="Verdana" w:hAnsi="Verdana"/>
          <w:b/>
          <w:sz w:val="18"/>
          <w:szCs w:val="18"/>
        </w:rPr>
      </w:pPr>
      <w:r w:rsidRPr="002F2A20">
        <w:rPr>
          <w:rFonts w:ascii="Verdana" w:hAnsi="Verdana"/>
          <w:b/>
          <w:sz w:val="18"/>
          <w:szCs w:val="18"/>
        </w:rPr>
        <w:t>Odpowiedź:</w:t>
      </w:r>
      <w:r w:rsidR="00956F80">
        <w:rPr>
          <w:rFonts w:ascii="Verdana" w:hAnsi="Verdana"/>
          <w:b/>
          <w:sz w:val="18"/>
          <w:szCs w:val="18"/>
        </w:rPr>
        <w:t xml:space="preserve"> </w:t>
      </w:r>
      <w:r w:rsidR="00956F80" w:rsidRPr="00956F80">
        <w:rPr>
          <w:rFonts w:ascii="Verdana" w:hAnsi="Verdana"/>
          <w:sz w:val="18"/>
          <w:szCs w:val="18"/>
        </w:rPr>
        <w:t>Egzemplarz okazowy nie musi być wykonany specjalnie  na przetarg - możecie Państwo dostarczyć jeden z wcześniej wykonywanych produktów.</w:t>
      </w:r>
      <w:r w:rsidR="00CB7EFE">
        <w:rPr>
          <w:rFonts w:ascii="Verdana" w:hAnsi="Verdana"/>
          <w:sz w:val="18"/>
          <w:szCs w:val="18"/>
        </w:rPr>
        <w:t xml:space="preserve"> </w:t>
      </w:r>
      <w:r w:rsidR="00CB7EFE" w:rsidRPr="00425118">
        <w:rPr>
          <w:rFonts w:ascii="Verdana" w:hAnsi="Verdana"/>
          <w:sz w:val="18"/>
          <w:szCs w:val="18"/>
        </w:rPr>
        <w:t xml:space="preserve">Możliwość dostarczenia kurierem oczywiście jest. Zamawiający </w:t>
      </w:r>
      <w:r w:rsidR="00CB7EFE">
        <w:rPr>
          <w:rFonts w:ascii="Verdana" w:hAnsi="Verdana"/>
          <w:sz w:val="18"/>
          <w:szCs w:val="18"/>
        </w:rPr>
        <w:t>wymaga  przekazania</w:t>
      </w:r>
      <w:r w:rsidR="00CB7EFE" w:rsidRPr="00425118">
        <w:rPr>
          <w:rFonts w:ascii="Verdana" w:hAnsi="Verdana"/>
          <w:sz w:val="18"/>
          <w:szCs w:val="18"/>
        </w:rPr>
        <w:t xml:space="preserve"> </w:t>
      </w:r>
      <w:r w:rsidR="00CB7EFE">
        <w:rPr>
          <w:rFonts w:ascii="Verdana" w:hAnsi="Verdana"/>
          <w:sz w:val="18"/>
          <w:szCs w:val="18"/>
        </w:rPr>
        <w:t>wzoru publikacji w wersji papierowej</w:t>
      </w:r>
      <w:r w:rsidR="00CB7EFE" w:rsidRPr="00425118">
        <w:rPr>
          <w:rFonts w:ascii="Verdana" w:hAnsi="Verdana"/>
          <w:sz w:val="18"/>
          <w:szCs w:val="18"/>
        </w:rPr>
        <w:t xml:space="preserve"> jako przykładu do oceny</w:t>
      </w:r>
      <w:r w:rsidR="00CB7EFE">
        <w:rPr>
          <w:rFonts w:ascii="Verdana" w:hAnsi="Verdana"/>
          <w:sz w:val="18"/>
          <w:szCs w:val="18"/>
        </w:rPr>
        <w:t>,</w:t>
      </w:r>
      <w:r w:rsidR="00CB7EFE" w:rsidRPr="00425118">
        <w:rPr>
          <w:rFonts w:ascii="Verdana" w:hAnsi="Verdana"/>
          <w:sz w:val="18"/>
          <w:szCs w:val="18"/>
        </w:rPr>
        <w:t xml:space="preserve"> nie ma więc możliwości przesłania tego pocztą</w:t>
      </w:r>
      <w:r w:rsidR="00CB7EFE">
        <w:rPr>
          <w:rFonts w:ascii="Verdana" w:hAnsi="Verdana"/>
          <w:sz w:val="18"/>
          <w:szCs w:val="18"/>
        </w:rPr>
        <w:t xml:space="preserve"> elektroniczną</w:t>
      </w:r>
      <w:r w:rsidR="00CB7EFE" w:rsidRPr="00425118">
        <w:rPr>
          <w:rFonts w:ascii="Verdana" w:hAnsi="Verdana"/>
          <w:sz w:val="18"/>
          <w:szCs w:val="18"/>
        </w:rPr>
        <w:t>.</w:t>
      </w:r>
    </w:p>
    <w:p w14:paraId="6D9BF77F" w14:textId="77777777" w:rsidR="009B2ED0" w:rsidRDefault="009B2ED0" w:rsidP="009B2ED0">
      <w:pPr>
        <w:ind w:right="471"/>
        <w:jc w:val="both"/>
        <w:rPr>
          <w:rFonts w:ascii="Verdana" w:hAnsi="Verdana"/>
          <w:b/>
          <w:sz w:val="18"/>
          <w:szCs w:val="18"/>
        </w:rPr>
      </w:pPr>
    </w:p>
    <w:p w14:paraId="3155B977" w14:textId="053935AA" w:rsidR="009B2ED0" w:rsidRPr="002F2A20" w:rsidRDefault="005E1DF9" w:rsidP="009B2ED0">
      <w:pPr>
        <w:ind w:right="471"/>
        <w:jc w:val="both"/>
        <w:rPr>
          <w:rFonts w:ascii="Verdana" w:hAnsi="Verdana"/>
          <w:b/>
          <w:sz w:val="18"/>
          <w:szCs w:val="18"/>
        </w:rPr>
      </w:pPr>
      <w:r>
        <w:rPr>
          <w:rFonts w:ascii="Verdana" w:hAnsi="Verdana"/>
          <w:b/>
          <w:sz w:val="18"/>
          <w:szCs w:val="18"/>
        </w:rPr>
        <w:t>4</w:t>
      </w:r>
      <w:r w:rsidR="009B2ED0">
        <w:rPr>
          <w:rFonts w:ascii="Verdana" w:hAnsi="Verdana"/>
          <w:b/>
          <w:sz w:val="18"/>
          <w:szCs w:val="18"/>
        </w:rPr>
        <w:t xml:space="preserve">. </w:t>
      </w:r>
      <w:r w:rsidR="009B2ED0" w:rsidRPr="002F2A20">
        <w:rPr>
          <w:rFonts w:ascii="Verdana" w:hAnsi="Verdana"/>
          <w:b/>
          <w:sz w:val="18"/>
          <w:szCs w:val="18"/>
        </w:rPr>
        <w:t xml:space="preserve">Pytanie </w:t>
      </w:r>
    </w:p>
    <w:p w14:paraId="32EFDD75" w14:textId="0DF139CD" w:rsidR="00325EE1" w:rsidRDefault="009B2ED0" w:rsidP="00325EE1">
      <w:pPr>
        <w:ind w:right="471"/>
        <w:rPr>
          <w:rFonts w:ascii="Verdana" w:hAnsi="Verdana"/>
          <w:sz w:val="18"/>
          <w:szCs w:val="18"/>
        </w:rPr>
      </w:pPr>
      <w:r w:rsidRPr="00384829">
        <w:rPr>
          <w:rFonts w:ascii="Verdana" w:hAnsi="Verdana"/>
          <w:b/>
          <w:sz w:val="18"/>
          <w:szCs w:val="18"/>
        </w:rPr>
        <w:t>Pytanie</w:t>
      </w:r>
      <w:r>
        <w:rPr>
          <w:rFonts w:ascii="Verdana" w:hAnsi="Verdana"/>
          <w:b/>
          <w:sz w:val="18"/>
          <w:szCs w:val="18"/>
        </w:rPr>
        <w:t>:</w:t>
      </w:r>
      <w:r w:rsidR="00325EE1">
        <w:rPr>
          <w:rFonts w:ascii="Verdana" w:hAnsi="Verdana"/>
          <w:b/>
          <w:sz w:val="18"/>
          <w:szCs w:val="18"/>
        </w:rPr>
        <w:t xml:space="preserve"> dotyczy:</w:t>
      </w:r>
      <w:r w:rsidR="007F1B57" w:rsidRPr="00042036">
        <w:rPr>
          <w:rFonts w:ascii="Verdana" w:hAnsi="Verdana"/>
          <w:sz w:val="18"/>
          <w:szCs w:val="18"/>
        </w:rPr>
        <w:t>”</w:t>
      </w:r>
      <w:r w:rsidRPr="00042036">
        <w:rPr>
          <w:rFonts w:ascii="Verdana" w:hAnsi="Verdana"/>
          <w:sz w:val="18"/>
          <w:szCs w:val="18"/>
        </w:rPr>
        <w:t xml:space="preserve"> </w:t>
      </w:r>
      <w:r w:rsidR="00325EE1" w:rsidRPr="00325EE1">
        <w:rPr>
          <w:rFonts w:ascii="Verdana" w:hAnsi="Verdana"/>
          <w:sz w:val="18"/>
          <w:szCs w:val="18"/>
        </w:rPr>
        <w:t xml:space="preserve">- odbiór płyt CD z materiałami do druku </w:t>
      </w:r>
    </w:p>
    <w:p w14:paraId="736E4975" w14:textId="06ABBB83" w:rsidR="00325EE1" w:rsidRPr="002F2A20" w:rsidRDefault="00325EE1" w:rsidP="00325EE1">
      <w:pPr>
        <w:ind w:right="471"/>
        <w:rPr>
          <w:rFonts w:ascii="Verdana" w:hAnsi="Verdana"/>
          <w:sz w:val="18"/>
          <w:szCs w:val="18"/>
        </w:rPr>
      </w:pPr>
      <w:r w:rsidRPr="00325EE1">
        <w:rPr>
          <w:rFonts w:ascii="Verdana" w:hAnsi="Verdana"/>
          <w:sz w:val="18"/>
          <w:szCs w:val="18"/>
        </w:rPr>
        <w:t xml:space="preserve">- czy istnieje możliwość przesłania drogą elektroniczną </w:t>
      </w:r>
      <w:proofErr w:type="spellStart"/>
      <w:r w:rsidRPr="00325EE1">
        <w:rPr>
          <w:rFonts w:ascii="Verdana" w:hAnsi="Verdana"/>
          <w:sz w:val="18"/>
          <w:szCs w:val="18"/>
        </w:rPr>
        <w:t>np</w:t>
      </w:r>
      <w:proofErr w:type="spellEnd"/>
      <w:r w:rsidRPr="00325EE1">
        <w:rPr>
          <w:rFonts w:ascii="Verdana" w:hAnsi="Verdana"/>
          <w:sz w:val="18"/>
          <w:szCs w:val="18"/>
        </w:rPr>
        <w:t xml:space="preserve"> </w:t>
      </w:r>
      <w:proofErr w:type="spellStart"/>
      <w:r w:rsidRPr="00325EE1">
        <w:rPr>
          <w:rFonts w:ascii="Verdana" w:hAnsi="Verdana"/>
          <w:sz w:val="18"/>
          <w:szCs w:val="18"/>
        </w:rPr>
        <w:t>wetransferem</w:t>
      </w:r>
      <w:proofErr w:type="spellEnd"/>
      <w:r w:rsidRPr="00325EE1">
        <w:rPr>
          <w:rFonts w:ascii="Verdana" w:hAnsi="Verdana"/>
          <w:sz w:val="18"/>
          <w:szCs w:val="18"/>
        </w:rPr>
        <w:t>?</w:t>
      </w:r>
      <w:r w:rsidR="007F1B57">
        <w:rPr>
          <w:rFonts w:ascii="Verdana" w:hAnsi="Verdana"/>
          <w:sz w:val="18"/>
          <w:szCs w:val="18"/>
        </w:rPr>
        <w:t>”</w:t>
      </w:r>
    </w:p>
    <w:p w14:paraId="1372ACA4" w14:textId="286A5D07" w:rsidR="009B2ED0" w:rsidRPr="00091FFA" w:rsidRDefault="009B2ED0" w:rsidP="009B2ED0">
      <w:pPr>
        <w:ind w:right="471"/>
        <w:jc w:val="both"/>
        <w:rPr>
          <w:rFonts w:ascii="Verdana" w:hAnsi="Verdana"/>
          <w:sz w:val="18"/>
          <w:szCs w:val="18"/>
        </w:rPr>
      </w:pPr>
      <w:r w:rsidRPr="002F2A20">
        <w:rPr>
          <w:rFonts w:ascii="Verdana" w:hAnsi="Verdana"/>
          <w:b/>
          <w:sz w:val="18"/>
          <w:szCs w:val="18"/>
        </w:rPr>
        <w:t>Odpowiedź:</w:t>
      </w:r>
      <w:r w:rsidR="00091FFA">
        <w:rPr>
          <w:rFonts w:ascii="Verdana" w:hAnsi="Verdana"/>
          <w:b/>
          <w:sz w:val="18"/>
          <w:szCs w:val="18"/>
        </w:rPr>
        <w:t xml:space="preserve"> </w:t>
      </w:r>
      <w:r w:rsidR="00091FFA" w:rsidRPr="00091FFA">
        <w:rPr>
          <w:rFonts w:ascii="Verdana" w:hAnsi="Verdana"/>
          <w:sz w:val="18"/>
          <w:szCs w:val="18"/>
        </w:rPr>
        <w:t xml:space="preserve">W </w:t>
      </w:r>
      <w:r w:rsidR="00AB26EB">
        <w:rPr>
          <w:rFonts w:ascii="Verdana" w:hAnsi="Verdana"/>
          <w:sz w:val="18"/>
          <w:szCs w:val="18"/>
        </w:rPr>
        <w:t>ramach realizacji umowy z wybranym Wykonawcą</w:t>
      </w:r>
      <w:r w:rsidR="00091FFA" w:rsidRPr="00091FFA">
        <w:rPr>
          <w:rFonts w:ascii="Verdana" w:hAnsi="Verdana"/>
          <w:sz w:val="18"/>
          <w:szCs w:val="18"/>
        </w:rPr>
        <w:t xml:space="preserve"> przekazywanie plików do wydruku następować będzie w formie elektronicznej - uzgodnionej pomiędzy </w:t>
      </w:r>
      <w:r w:rsidR="00AB26EB">
        <w:rPr>
          <w:rFonts w:ascii="Verdana" w:hAnsi="Verdana"/>
          <w:sz w:val="18"/>
          <w:szCs w:val="18"/>
        </w:rPr>
        <w:t xml:space="preserve">Zamawiającym </w:t>
      </w:r>
      <w:r w:rsidR="007656E2">
        <w:rPr>
          <w:rFonts w:ascii="Verdana" w:hAnsi="Verdana"/>
          <w:sz w:val="18"/>
          <w:szCs w:val="18"/>
        </w:rPr>
        <w:t>a</w:t>
      </w:r>
      <w:r w:rsidR="00091FFA" w:rsidRPr="00091FFA">
        <w:rPr>
          <w:rFonts w:ascii="Verdana" w:hAnsi="Verdana"/>
          <w:sz w:val="18"/>
          <w:szCs w:val="18"/>
        </w:rPr>
        <w:t xml:space="preserve"> </w:t>
      </w:r>
      <w:r w:rsidR="004A6E84">
        <w:rPr>
          <w:rFonts w:ascii="Verdana" w:hAnsi="Verdana"/>
          <w:sz w:val="18"/>
          <w:szCs w:val="18"/>
        </w:rPr>
        <w:t>Wykona</w:t>
      </w:r>
      <w:r w:rsidR="00AB26EB">
        <w:rPr>
          <w:rFonts w:ascii="Verdana" w:hAnsi="Verdana"/>
          <w:sz w:val="18"/>
          <w:szCs w:val="18"/>
        </w:rPr>
        <w:t>wcą</w:t>
      </w:r>
      <w:r w:rsidR="00091FFA" w:rsidRPr="00091FFA">
        <w:rPr>
          <w:rFonts w:ascii="Verdana" w:hAnsi="Verdana"/>
          <w:sz w:val="18"/>
          <w:szCs w:val="18"/>
        </w:rPr>
        <w:t>.</w:t>
      </w:r>
    </w:p>
    <w:p w14:paraId="139EE0EC" w14:textId="77777777" w:rsidR="009B2ED0" w:rsidRDefault="009B2ED0" w:rsidP="009B2ED0">
      <w:pPr>
        <w:ind w:right="471"/>
        <w:jc w:val="both"/>
        <w:rPr>
          <w:rFonts w:ascii="Verdana" w:hAnsi="Verdana"/>
          <w:b/>
          <w:sz w:val="18"/>
          <w:szCs w:val="18"/>
        </w:rPr>
      </w:pPr>
    </w:p>
    <w:p w14:paraId="381A4548" w14:textId="77777777" w:rsidR="008363E9" w:rsidRDefault="008363E9" w:rsidP="009B2ED0">
      <w:pPr>
        <w:ind w:right="471"/>
        <w:jc w:val="both"/>
        <w:rPr>
          <w:rFonts w:ascii="Verdana" w:hAnsi="Verdana"/>
          <w:b/>
          <w:sz w:val="18"/>
          <w:szCs w:val="18"/>
        </w:rPr>
      </w:pPr>
    </w:p>
    <w:p w14:paraId="62E0B585" w14:textId="77777777" w:rsidR="008363E9" w:rsidRDefault="008363E9" w:rsidP="009B2ED0">
      <w:pPr>
        <w:ind w:right="471"/>
        <w:jc w:val="both"/>
        <w:rPr>
          <w:rFonts w:ascii="Verdana" w:hAnsi="Verdana"/>
          <w:b/>
          <w:sz w:val="18"/>
          <w:szCs w:val="18"/>
        </w:rPr>
      </w:pPr>
    </w:p>
    <w:p w14:paraId="61A08B67" w14:textId="77777777" w:rsidR="008363E9" w:rsidRDefault="008363E9" w:rsidP="009B2ED0">
      <w:pPr>
        <w:ind w:right="471"/>
        <w:jc w:val="both"/>
        <w:rPr>
          <w:rFonts w:ascii="Verdana" w:hAnsi="Verdana"/>
          <w:b/>
          <w:sz w:val="18"/>
          <w:szCs w:val="18"/>
        </w:rPr>
      </w:pPr>
    </w:p>
    <w:p w14:paraId="6710D152" w14:textId="77777777" w:rsidR="008363E9" w:rsidRDefault="008363E9" w:rsidP="009B2ED0">
      <w:pPr>
        <w:ind w:right="471"/>
        <w:jc w:val="both"/>
        <w:rPr>
          <w:rFonts w:ascii="Verdana" w:hAnsi="Verdana"/>
          <w:b/>
          <w:sz w:val="18"/>
          <w:szCs w:val="18"/>
        </w:rPr>
      </w:pPr>
    </w:p>
    <w:p w14:paraId="73625CF0" w14:textId="052EF425" w:rsidR="009B2ED0" w:rsidRPr="002F2A20" w:rsidRDefault="005E1DF9" w:rsidP="009B2ED0">
      <w:pPr>
        <w:ind w:right="471"/>
        <w:jc w:val="both"/>
        <w:rPr>
          <w:rFonts w:ascii="Verdana" w:hAnsi="Verdana"/>
          <w:b/>
          <w:sz w:val="18"/>
          <w:szCs w:val="18"/>
        </w:rPr>
      </w:pPr>
      <w:r>
        <w:rPr>
          <w:rFonts w:ascii="Verdana" w:hAnsi="Verdana"/>
          <w:b/>
          <w:sz w:val="18"/>
          <w:szCs w:val="18"/>
        </w:rPr>
        <w:lastRenderedPageBreak/>
        <w:t>5</w:t>
      </w:r>
      <w:r w:rsidR="009B2ED0">
        <w:rPr>
          <w:rFonts w:ascii="Verdana" w:hAnsi="Verdana"/>
          <w:b/>
          <w:sz w:val="18"/>
          <w:szCs w:val="18"/>
        </w:rPr>
        <w:t xml:space="preserve">. </w:t>
      </w:r>
      <w:r w:rsidR="009B2ED0" w:rsidRPr="002F2A20">
        <w:rPr>
          <w:rFonts w:ascii="Verdana" w:hAnsi="Verdana"/>
          <w:b/>
          <w:sz w:val="18"/>
          <w:szCs w:val="18"/>
        </w:rPr>
        <w:t xml:space="preserve">Pytanie </w:t>
      </w:r>
    </w:p>
    <w:p w14:paraId="19EA214D" w14:textId="2B028F89" w:rsidR="000D5960" w:rsidRDefault="009B2ED0" w:rsidP="009B2ED0">
      <w:pPr>
        <w:ind w:right="471"/>
        <w:jc w:val="both"/>
        <w:rPr>
          <w:rFonts w:ascii="Verdana" w:hAnsi="Verdana"/>
          <w:sz w:val="18"/>
          <w:szCs w:val="18"/>
        </w:rPr>
      </w:pPr>
      <w:r w:rsidRPr="00384829">
        <w:rPr>
          <w:rFonts w:ascii="Verdana" w:hAnsi="Verdana"/>
          <w:b/>
          <w:sz w:val="18"/>
          <w:szCs w:val="18"/>
        </w:rPr>
        <w:t>Pytanie</w:t>
      </w:r>
      <w:r>
        <w:rPr>
          <w:rFonts w:ascii="Verdana" w:hAnsi="Verdana"/>
          <w:b/>
          <w:sz w:val="18"/>
          <w:szCs w:val="18"/>
        </w:rPr>
        <w:t xml:space="preserve">: </w:t>
      </w:r>
      <w:r w:rsidR="00B56E9D">
        <w:rPr>
          <w:rFonts w:ascii="Verdana" w:hAnsi="Verdana"/>
          <w:b/>
          <w:sz w:val="18"/>
          <w:szCs w:val="18"/>
        </w:rPr>
        <w:t>„</w:t>
      </w:r>
      <w:r w:rsidR="000D5960" w:rsidRPr="000D5960">
        <w:rPr>
          <w:rFonts w:ascii="Verdana" w:hAnsi="Verdana"/>
          <w:sz w:val="18"/>
          <w:szCs w:val="18"/>
        </w:rPr>
        <w:t xml:space="preserve">Proszę o informację jaka powinna być stawka podatku VAT 5 czy 8 %? (ze względu na </w:t>
      </w:r>
      <w:r w:rsidR="000D5960">
        <w:rPr>
          <w:rFonts w:ascii="Verdana" w:hAnsi="Verdana"/>
          <w:sz w:val="18"/>
          <w:szCs w:val="18"/>
        </w:rPr>
        <w:t>p</w:t>
      </w:r>
      <w:r w:rsidR="00B56E9D">
        <w:rPr>
          <w:rFonts w:ascii="Verdana" w:hAnsi="Verdana"/>
          <w:sz w:val="18"/>
          <w:szCs w:val="18"/>
        </w:rPr>
        <w:t>osiadany  przez Uczelnię ISSN).”</w:t>
      </w:r>
    </w:p>
    <w:p w14:paraId="51277FE5" w14:textId="166CA9F1" w:rsidR="009B2ED0" w:rsidRDefault="009B2ED0" w:rsidP="009B2ED0">
      <w:pPr>
        <w:ind w:right="471"/>
        <w:jc w:val="both"/>
        <w:rPr>
          <w:rFonts w:ascii="Verdana" w:hAnsi="Verdana"/>
          <w:b/>
          <w:sz w:val="18"/>
          <w:szCs w:val="18"/>
        </w:rPr>
      </w:pPr>
      <w:r w:rsidRPr="002F2A20">
        <w:rPr>
          <w:rFonts w:ascii="Verdana" w:hAnsi="Verdana"/>
          <w:b/>
          <w:sz w:val="18"/>
          <w:szCs w:val="18"/>
        </w:rPr>
        <w:t>Odpowiedź:</w:t>
      </w:r>
      <w:r w:rsidR="000D5960">
        <w:rPr>
          <w:rFonts w:ascii="Verdana" w:hAnsi="Verdana"/>
          <w:b/>
          <w:sz w:val="18"/>
          <w:szCs w:val="18"/>
        </w:rPr>
        <w:t xml:space="preserve"> </w:t>
      </w:r>
      <w:r w:rsidR="000D5960" w:rsidRPr="000D5960">
        <w:rPr>
          <w:rFonts w:ascii="Verdana" w:hAnsi="Verdana"/>
          <w:sz w:val="18"/>
          <w:szCs w:val="18"/>
        </w:rPr>
        <w:t>druk Gazety Uczelnianej klasyfikuje się do stawki 5 procent podatku VAT, jako czasopismo specjalistyczne z numerem ISSN i bez reklam płatnych ani żadnych innych</w:t>
      </w:r>
    </w:p>
    <w:p w14:paraId="3C48547E" w14:textId="77777777" w:rsidR="009B2ED0" w:rsidRDefault="009B2ED0" w:rsidP="006D77AA">
      <w:pPr>
        <w:ind w:right="471"/>
        <w:jc w:val="both"/>
        <w:rPr>
          <w:rFonts w:ascii="Verdana" w:hAnsi="Verdana"/>
          <w:b/>
          <w:sz w:val="18"/>
          <w:szCs w:val="18"/>
        </w:rPr>
      </w:pPr>
    </w:p>
    <w:p w14:paraId="3DDE2E28" w14:textId="77777777" w:rsidR="009B2ED0" w:rsidRPr="00AE73FC" w:rsidRDefault="009B2ED0" w:rsidP="006D77AA">
      <w:pPr>
        <w:ind w:right="471"/>
        <w:jc w:val="both"/>
        <w:rPr>
          <w:rFonts w:ascii="Verdana" w:hAnsi="Verdana"/>
          <w:b/>
          <w:sz w:val="18"/>
          <w:szCs w:val="18"/>
        </w:rPr>
      </w:pPr>
    </w:p>
    <w:p w14:paraId="4E68C5B5" w14:textId="5C503761" w:rsidR="00D16686" w:rsidRPr="00AE73FC" w:rsidRDefault="00D16686" w:rsidP="00D16686">
      <w:pPr>
        <w:jc w:val="both"/>
        <w:rPr>
          <w:rFonts w:ascii="Verdana" w:hAnsi="Verdana" w:cs="Arial"/>
          <w:b/>
          <w:sz w:val="18"/>
          <w:szCs w:val="18"/>
        </w:rPr>
      </w:pPr>
      <w:r w:rsidRPr="00AE73FC">
        <w:rPr>
          <w:rFonts w:ascii="Verdana" w:hAnsi="Verdana" w:cs="Arial"/>
          <w:b/>
          <w:sz w:val="18"/>
          <w:szCs w:val="18"/>
        </w:rPr>
        <w:t xml:space="preserve">II. </w:t>
      </w:r>
      <w:r w:rsidR="00FE5624">
        <w:rPr>
          <w:rFonts w:ascii="Verdana" w:hAnsi="Verdana" w:cs="Arial"/>
          <w:b/>
          <w:sz w:val="18"/>
          <w:szCs w:val="18"/>
        </w:rPr>
        <w:t xml:space="preserve"> </w:t>
      </w:r>
      <w:r w:rsidRPr="00AE73FC">
        <w:rPr>
          <w:rFonts w:ascii="Verdana" w:hAnsi="Verdana" w:cs="Arial"/>
          <w:b/>
          <w:sz w:val="18"/>
          <w:szCs w:val="18"/>
        </w:rPr>
        <w:t>Nawiązując do udzielonych odpowiedzi Zamawiający informuje o korekcie zapisów SIWZ:</w:t>
      </w:r>
    </w:p>
    <w:p w14:paraId="2475893F" w14:textId="6DE4BA6C" w:rsidR="00D16686" w:rsidRDefault="00D16686" w:rsidP="00D16686">
      <w:pPr>
        <w:ind w:left="993" w:hanging="284"/>
        <w:jc w:val="both"/>
        <w:rPr>
          <w:rFonts w:ascii="Verdana" w:hAnsi="Verdana" w:cs="Arial"/>
          <w:b/>
          <w:sz w:val="18"/>
          <w:szCs w:val="18"/>
        </w:rPr>
      </w:pPr>
      <w:r w:rsidRPr="00AE73FC">
        <w:rPr>
          <w:rFonts w:ascii="Verdana" w:hAnsi="Verdana" w:cs="Arial"/>
          <w:b/>
          <w:sz w:val="18"/>
          <w:szCs w:val="18"/>
        </w:rPr>
        <w:t xml:space="preserve">- </w:t>
      </w:r>
      <w:r w:rsidRPr="00AE73FC">
        <w:rPr>
          <w:rFonts w:ascii="Verdana" w:hAnsi="Verdana" w:cs="Arial"/>
          <w:b/>
          <w:sz w:val="18"/>
          <w:szCs w:val="18"/>
        </w:rPr>
        <w:t>korekta Szczegółowy opis przedmiotu zamówienia</w:t>
      </w:r>
      <w:r w:rsidR="001E55B0">
        <w:rPr>
          <w:rFonts w:ascii="Verdana" w:hAnsi="Verdana" w:cs="Arial"/>
          <w:b/>
          <w:sz w:val="18"/>
          <w:szCs w:val="18"/>
        </w:rPr>
        <w:t xml:space="preserve"> – załącznik nr 1 do SIWZ. </w:t>
      </w:r>
      <w:bookmarkStart w:id="0" w:name="_GoBack"/>
      <w:bookmarkEnd w:id="0"/>
    </w:p>
    <w:p w14:paraId="752083AC" w14:textId="77777777" w:rsidR="001E55B0" w:rsidRPr="00AE73FC" w:rsidRDefault="001E55B0" w:rsidP="00D16686">
      <w:pPr>
        <w:ind w:left="993" w:hanging="284"/>
        <w:jc w:val="both"/>
        <w:rPr>
          <w:rFonts w:ascii="Verdana" w:hAnsi="Verdana" w:cs="Arial"/>
          <w:b/>
          <w:sz w:val="18"/>
          <w:szCs w:val="18"/>
        </w:rPr>
      </w:pPr>
    </w:p>
    <w:p w14:paraId="7C133818" w14:textId="718ACE7D" w:rsidR="00D16686" w:rsidRPr="00AE73FC" w:rsidRDefault="001E55B0" w:rsidP="00D16686">
      <w:pPr>
        <w:ind w:right="471"/>
        <w:jc w:val="both"/>
        <w:rPr>
          <w:rFonts w:ascii="Verdana" w:hAnsi="Verdana"/>
          <w:b/>
          <w:sz w:val="18"/>
          <w:szCs w:val="18"/>
        </w:rPr>
      </w:pPr>
      <w:r w:rsidRPr="001E55B0">
        <w:rPr>
          <w:rFonts w:ascii="Verdana" w:hAnsi="Verdana" w:cs="Arial"/>
          <w:b/>
          <w:sz w:val="18"/>
          <w:szCs w:val="18"/>
        </w:rPr>
        <w:t>Zmiany zaznaczono kolorem niebieskim. Z załączonych dokumentów należy korzystać w obecnie zamieszczonej wersji.</w:t>
      </w:r>
    </w:p>
    <w:p w14:paraId="085BECF4" w14:textId="77777777" w:rsidR="00D16686" w:rsidRDefault="00D16686" w:rsidP="006D77AA">
      <w:pPr>
        <w:ind w:right="471"/>
        <w:jc w:val="both"/>
        <w:rPr>
          <w:rFonts w:ascii="Verdana" w:hAnsi="Verdana"/>
          <w:sz w:val="18"/>
          <w:szCs w:val="18"/>
        </w:rPr>
      </w:pPr>
    </w:p>
    <w:p w14:paraId="499E0669" w14:textId="77777777" w:rsidR="00D16686" w:rsidRPr="002F2A20" w:rsidRDefault="00D16686" w:rsidP="006D77AA">
      <w:pPr>
        <w:ind w:right="471"/>
        <w:jc w:val="both"/>
        <w:rPr>
          <w:rFonts w:ascii="Verdana" w:hAnsi="Verdana"/>
          <w:sz w:val="18"/>
          <w:szCs w:val="18"/>
        </w:rPr>
      </w:pPr>
    </w:p>
    <w:p w14:paraId="01C5863B" w14:textId="77777777" w:rsidR="002F2A20" w:rsidRDefault="002F2A20" w:rsidP="006D77AA">
      <w:pPr>
        <w:ind w:left="5529" w:right="471"/>
        <w:rPr>
          <w:rFonts w:ascii="Verdana" w:hAnsi="Verdana"/>
          <w:b/>
          <w:sz w:val="18"/>
          <w:szCs w:val="18"/>
        </w:rPr>
      </w:pPr>
    </w:p>
    <w:p w14:paraId="22754AE2" w14:textId="77777777" w:rsidR="007C3D47" w:rsidRDefault="007C3D47" w:rsidP="006D77AA">
      <w:pPr>
        <w:ind w:left="5529" w:right="471"/>
        <w:rPr>
          <w:rFonts w:ascii="Verdana" w:hAnsi="Verdana"/>
          <w:b/>
          <w:sz w:val="18"/>
          <w:szCs w:val="18"/>
        </w:rPr>
      </w:pPr>
    </w:p>
    <w:p w14:paraId="70A76EE1" w14:textId="7E07B764" w:rsidR="00F52D35" w:rsidRPr="00205507" w:rsidRDefault="00F52D35" w:rsidP="006D77AA">
      <w:pPr>
        <w:ind w:left="5529" w:right="471"/>
        <w:rPr>
          <w:rFonts w:ascii="Verdana" w:hAnsi="Verdana"/>
          <w:b/>
          <w:sz w:val="18"/>
          <w:szCs w:val="18"/>
        </w:rPr>
      </w:pPr>
      <w:r w:rsidRPr="00205507">
        <w:rPr>
          <w:rFonts w:ascii="Verdana" w:hAnsi="Verdana"/>
          <w:b/>
          <w:sz w:val="18"/>
          <w:szCs w:val="18"/>
        </w:rPr>
        <w:t>Z upoważnienia Rektora UMW</w:t>
      </w:r>
    </w:p>
    <w:p w14:paraId="21D06D75" w14:textId="77777777" w:rsidR="00CD26BB" w:rsidRDefault="00F52D35" w:rsidP="006D77AA">
      <w:pPr>
        <w:ind w:left="5529" w:right="471"/>
        <w:jc w:val="both"/>
        <w:rPr>
          <w:rFonts w:ascii="Verdana" w:hAnsi="Verdana"/>
          <w:b/>
          <w:sz w:val="18"/>
          <w:szCs w:val="18"/>
        </w:rPr>
      </w:pPr>
      <w:r w:rsidRPr="00205507">
        <w:rPr>
          <w:rFonts w:ascii="Verdana" w:hAnsi="Verdana"/>
          <w:b/>
          <w:sz w:val="18"/>
          <w:szCs w:val="18"/>
        </w:rPr>
        <w:t>Zastępca Kanclerza ds. Zarządzania</w:t>
      </w:r>
    </w:p>
    <w:p w14:paraId="62559164" w14:textId="49321806" w:rsidR="00F52D35" w:rsidRPr="00205507" w:rsidRDefault="00F52D35" w:rsidP="006D77AA">
      <w:pPr>
        <w:ind w:left="5529" w:right="471"/>
        <w:jc w:val="both"/>
        <w:rPr>
          <w:rFonts w:ascii="Verdana" w:hAnsi="Verdana"/>
          <w:b/>
          <w:sz w:val="18"/>
          <w:szCs w:val="18"/>
        </w:rPr>
      </w:pPr>
      <w:r w:rsidRPr="00205507">
        <w:rPr>
          <w:rFonts w:ascii="Verdana" w:hAnsi="Verdana"/>
          <w:b/>
          <w:sz w:val="18"/>
          <w:szCs w:val="18"/>
        </w:rPr>
        <w:t xml:space="preserve"> </w:t>
      </w:r>
      <w:r w:rsidR="00A02799">
        <w:rPr>
          <w:rFonts w:ascii="Verdana" w:hAnsi="Verdana"/>
          <w:b/>
          <w:sz w:val="18"/>
          <w:szCs w:val="18"/>
        </w:rPr>
        <w:t>Infrastrukturą</w:t>
      </w:r>
      <w:r w:rsidRPr="00205507">
        <w:rPr>
          <w:rFonts w:ascii="Verdana" w:hAnsi="Verdana"/>
          <w:b/>
          <w:sz w:val="18"/>
          <w:szCs w:val="18"/>
        </w:rPr>
        <w:t xml:space="preserve"> UMW </w:t>
      </w:r>
    </w:p>
    <w:p w14:paraId="3B91E3D3" w14:textId="77777777" w:rsidR="00CD26BB" w:rsidRDefault="00CD26BB" w:rsidP="006D77AA">
      <w:pPr>
        <w:ind w:left="5529" w:right="471" w:firstLine="709"/>
        <w:jc w:val="both"/>
        <w:rPr>
          <w:rFonts w:ascii="Verdana" w:hAnsi="Verdana"/>
          <w:b/>
          <w:sz w:val="18"/>
          <w:szCs w:val="18"/>
        </w:rPr>
      </w:pPr>
    </w:p>
    <w:p w14:paraId="6CF43287" w14:textId="77777777" w:rsidR="00CD26BB" w:rsidRDefault="00CD26BB" w:rsidP="006D77AA">
      <w:pPr>
        <w:ind w:left="5529" w:right="471" w:firstLine="709"/>
        <w:jc w:val="both"/>
        <w:rPr>
          <w:rFonts w:ascii="Verdana" w:hAnsi="Verdana"/>
          <w:b/>
          <w:sz w:val="18"/>
          <w:szCs w:val="18"/>
        </w:rPr>
      </w:pPr>
    </w:p>
    <w:p w14:paraId="40083BFF" w14:textId="6264F556" w:rsidR="00A53B69" w:rsidRPr="00672F1D" w:rsidRDefault="00A02799" w:rsidP="006D77AA">
      <w:pPr>
        <w:ind w:left="5529" w:right="471"/>
        <w:jc w:val="both"/>
        <w:rPr>
          <w:rFonts w:ascii="Verdana" w:hAnsi="Verdana"/>
          <w:b/>
          <w:sz w:val="18"/>
          <w:szCs w:val="18"/>
        </w:rPr>
      </w:pPr>
      <w:r>
        <w:rPr>
          <w:rFonts w:ascii="Verdana" w:hAnsi="Verdana"/>
          <w:b/>
          <w:sz w:val="18"/>
          <w:szCs w:val="18"/>
        </w:rPr>
        <w:t>Mgr Jacek Czajka</w:t>
      </w:r>
    </w:p>
    <w:sectPr w:rsidR="00A53B69" w:rsidRPr="00672F1D" w:rsidSect="004F4316">
      <w:headerReference w:type="even" r:id="rId9"/>
      <w:headerReference w:type="default" r:id="rId10"/>
      <w:footerReference w:type="even" r:id="rId11"/>
      <w:footerReference w:type="default" r:id="rId12"/>
      <w:headerReference w:type="first" r:id="rId13"/>
      <w:footerReference w:type="first" r:id="rId14"/>
      <w:pgSz w:w="11906" w:h="16838"/>
      <w:pgMar w:top="1418" w:right="707" w:bottom="1418" w:left="1440" w:header="709" w:footer="6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E5FE0" w16cid:durableId="21ED7E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EFDEA" w14:textId="77777777" w:rsidR="005619F0" w:rsidRDefault="005619F0">
      <w:r>
        <w:separator/>
      </w:r>
    </w:p>
  </w:endnote>
  <w:endnote w:type="continuationSeparator" w:id="0">
    <w:p w14:paraId="3A2D7DF7" w14:textId="77777777" w:rsidR="005619F0" w:rsidRDefault="0056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A45983" w:rsidRDefault="00A459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A45983" w:rsidRDefault="00A4598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1B7C" w14:textId="57E8692A" w:rsidR="005D008E" w:rsidRPr="00F75B30" w:rsidRDefault="005D008E"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7FE20F51" w14:textId="2980C744" w:rsidR="005D008E" w:rsidRDefault="005D008E">
    <w:pPr>
      <w:pStyle w:val="Stopka"/>
    </w:pPr>
  </w:p>
  <w:p w14:paraId="55FB2C00" w14:textId="77777777" w:rsidR="00A45983" w:rsidRDefault="00A4598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58E8F" w14:textId="12AB5EDA" w:rsidR="005D008E" w:rsidRPr="00F75B30" w:rsidRDefault="00A45983"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005D008E" w:rsidRPr="00F75B30">
      <w:rPr>
        <w:b/>
        <w:color w:val="000000"/>
        <w:sz w:val="16"/>
        <w:szCs w:val="16"/>
        <w:lang w:val="de-DE"/>
      </w:rPr>
      <w:t xml:space="preserve">                     </w:t>
    </w:r>
    <w:r w:rsidR="005D008E">
      <w:rPr>
        <w:b/>
        <w:color w:val="000000"/>
        <w:sz w:val="16"/>
        <w:szCs w:val="16"/>
        <w:lang w:val="de-DE"/>
      </w:rPr>
      <w:t xml:space="preserve">                        </w:t>
    </w:r>
    <w:r w:rsidR="005D008E" w:rsidRPr="00F75B30">
      <w:rPr>
        <w:b/>
        <w:color w:val="000000"/>
        <w:sz w:val="16"/>
        <w:szCs w:val="16"/>
        <w:lang w:val="de-DE"/>
      </w:rPr>
      <w:t xml:space="preserve">                          </w:t>
    </w:r>
  </w:p>
  <w:p w14:paraId="4AEB07C4" w14:textId="745B6166" w:rsidR="00A45983" w:rsidRPr="00F75B30" w:rsidRDefault="00A45983" w:rsidP="00F75B30">
    <w:pPr>
      <w:tabs>
        <w:tab w:val="center" w:pos="0"/>
        <w:tab w:val="right" w:pos="9072"/>
      </w:tabs>
      <w:rPr>
        <w:b/>
        <w:color w:val="000000"/>
        <w:sz w:val="16"/>
        <w:szCs w:val="16"/>
        <w:lang w:val="de-DE"/>
      </w:rPr>
    </w:pPr>
    <w:r w:rsidRPr="00F75B30">
      <w:rPr>
        <w:b/>
        <w:color w:val="000000"/>
        <w:sz w:val="16"/>
        <w:szCs w:val="16"/>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F8310" w14:textId="77777777" w:rsidR="005619F0" w:rsidRDefault="005619F0">
      <w:r>
        <w:separator/>
      </w:r>
    </w:p>
  </w:footnote>
  <w:footnote w:type="continuationSeparator" w:id="0">
    <w:p w14:paraId="4CA39963" w14:textId="77777777" w:rsidR="005619F0" w:rsidRDefault="0056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F0494" w14:textId="77777777" w:rsidR="009F4235" w:rsidRDefault="009F423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B23C7" w14:textId="77777777" w:rsidR="009F4235" w:rsidRDefault="009F42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B8C03" w14:textId="77777777" w:rsidR="009F4235" w:rsidRDefault="009F42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2FE7BC8"/>
    <w:multiLevelType w:val="hybridMultilevel"/>
    <w:tmpl w:val="9AAC1FA6"/>
    <w:lvl w:ilvl="0" w:tplc="A99687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700CEE"/>
    <w:multiLevelType w:val="hybridMultilevel"/>
    <w:tmpl w:val="6516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4"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5031C4E"/>
    <w:multiLevelType w:val="hybridMultilevel"/>
    <w:tmpl w:val="AB2A126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76A5065"/>
    <w:multiLevelType w:val="hybridMultilevel"/>
    <w:tmpl w:val="0D42F332"/>
    <w:lvl w:ilvl="0" w:tplc="9BD82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BC72077"/>
    <w:multiLevelType w:val="hybridMultilevel"/>
    <w:tmpl w:val="6700F4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F2606D2"/>
    <w:multiLevelType w:val="hybridMultilevel"/>
    <w:tmpl w:val="3282F1CC"/>
    <w:lvl w:ilvl="0" w:tplc="BC1C2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1463D35"/>
    <w:multiLevelType w:val="hybridMultilevel"/>
    <w:tmpl w:val="81CE545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82463D"/>
    <w:multiLevelType w:val="hybridMultilevel"/>
    <w:tmpl w:val="731ED9E6"/>
    <w:lvl w:ilvl="0" w:tplc="06A8B9D8">
      <w:start w:val="1"/>
      <w:numFmt w:val="upperRoman"/>
      <w:lvlText w:val="%1."/>
      <w:lvlJc w:val="left"/>
      <w:pPr>
        <w:ind w:left="1080" w:hanging="72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77A43D7"/>
    <w:multiLevelType w:val="hybridMultilevel"/>
    <w:tmpl w:val="985A3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F11550"/>
    <w:multiLevelType w:val="hybridMultilevel"/>
    <w:tmpl w:val="02F60430"/>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1"/>
  </w:num>
  <w:num w:numId="13">
    <w:abstractNumId w:val="20"/>
  </w:num>
  <w:num w:numId="14">
    <w:abstractNumId w:val="24"/>
  </w:num>
  <w:num w:numId="15">
    <w:abstractNumId w:val="31"/>
  </w:num>
  <w:num w:numId="16">
    <w:abstractNumId w:val="37"/>
  </w:num>
  <w:num w:numId="17">
    <w:abstractNumId w:val="19"/>
  </w:num>
  <w:num w:numId="18">
    <w:abstractNumId w:val="39"/>
  </w:num>
  <w:num w:numId="19">
    <w:abstractNumId w:val="40"/>
  </w:num>
  <w:num w:numId="20">
    <w:abstractNumId w:val="29"/>
  </w:num>
  <w:num w:numId="21">
    <w:abstractNumId w:val="29"/>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17"/>
  </w:num>
  <w:num w:numId="25">
    <w:abstractNumId w:val="36"/>
  </w:num>
  <w:num w:numId="26">
    <w:abstractNumId w:val="32"/>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3"/>
  </w:num>
  <w:num w:numId="30">
    <w:abstractNumId w:val="33"/>
  </w:num>
  <w:num w:numId="31">
    <w:abstractNumId w:val="28"/>
  </w:num>
  <w:num w:numId="32">
    <w:abstractNumId w:val="22"/>
  </w:num>
  <w:num w:numId="33">
    <w:abstractNumId w:val="30"/>
  </w:num>
  <w:num w:numId="34">
    <w:abstractNumId w:val="43"/>
  </w:num>
  <w:num w:numId="35">
    <w:abstractNumId w:val="34"/>
  </w:num>
  <w:num w:numId="3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B52"/>
    <w:rsid w:val="00003546"/>
    <w:rsid w:val="000053DF"/>
    <w:rsid w:val="00007B87"/>
    <w:rsid w:val="00010597"/>
    <w:rsid w:val="00010D21"/>
    <w:rsid w:val="00010F32"/>
    <w:rsid w:val="000111BA"/>
    <w:rsid w:val="00011814"/>
    <w:rsid w:val="000123C1"/>
    <w:rsid w:val="00015AE4"/>
    <w:rsid w:val="000166C4"/>
    <w:rsid w:val="00020265"/>
    <w:rsid w:val="00020EEC"/>
    <w:rsid w:val="0002171A"/>
    <w:rsid w:val="00021812"/>
    <w:rsid w:val="000232C8"/>
    <w:rsid w:val="00024919"/>
    <w:rsid w:val="00031F57"/>
    <w:rsid w:val="0003379C"/>
    <w:rsid w:val="000338FB"/>
    <w:rsid w:val="00033FF0"/>
    <w:rsid w:val="00035196"/>
    <w:rsid w:val="0003778F"/>
    <w:rsid w:val="0003798B"/>
    <w:rsid w:val="00040826"/>
    <w:rsid w:val="000408B0"/>
    <w:rsid w:val="000408E7"/>
    <w:rsid w:val="0004142C"/>
    <w:rsid w:val="00042036"/>
    <w:rsid w:val="000422EC"/>
    <w:rsid w:val="000430AB"/>
    <w:rsid w:val="0005063A"/>
    <w:rsid w:val="00052C8E"/>
    <w:rsid w:val="00052D4D"/>
    <w:rsid w:val="000536F9"/>
    <w:rsid w:val="00054457"/>
    <w:rsid w:val="000549EA"/>
    <w:rsid w:val="0005673A"/>
    <w:rsid w:val="000633D7"/>
    <w:rsid w:val="0006371D"/>
    <w:rsid w:val="00064095"/>
    <w:rsid w:val="00064A13"/>
    <w:rsid w:val="000656A8"/>
    <w:rsid w:val="00065C50"/>
    <w:rsid w:val="00065D87"/>
    <w:rsid w:val="00065E9C"/>
    <w:rsid w:val="00067D20"/>
    <w:rsid w:val="00067FD0"/>
    <w:rsid w:val="00071F81"/>
    <w:rsid w:val="00072E1C"/>
    <w:rsid w:val="00074518"/>
    <w:rsid w:val="00074655"/>
    <w:rsid w:val="00074BF2"/>
    <w:rsid w:val="0007501F"/>
    <w:rsid w:val="00076529"/>
    <w:rsid w:val="0007688F"/>
    <w:rsid w:val="00076D4A"/>
    <w:rsid w:val="00076DCB"/>
    <w:rsid w:val="000779F7"/>
    <w:rsid w:val="00081F68"/>
    <w:rsid w:val="0008361D"/>
    <w:rsid w:val="000837C0"/>
    <w:rsid w:val="00084BA3"/>
    <w:rsid w:val="000907C1"/>
    <w:rsid w:val="000915CD"/>
    <w:rsid w:val="00091FFA"/>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45C0"/>
    <w:rsid w:val="000C76D0"/>
    <w:rsid w:val="000C7D11"/>
    <w:rsid w:val="000D1208"/>
    <w:rsid w:val="000D36AE"/>
    <w:rsid w:val="000D3F02"/>
    <w:rsid w:val="000D4EA7"/>
    <w:rsid w:val="000D5267"/>
    <w:rsid w:val="000D5960"/>
    <w:rsid w:val="000D5EA3"/>
    <w:rsid w:val="000D653F"/>
    <w:rsid w:val="000D6638"/>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8C8"/>
    <w:rsid w:val="000F7F5F"/>
    <w:rsid w:val="00100AB6"/>
    <w:rsid w:val="001010C3"/>
    <w:rsid w:val="0010113E"/>
    <w:rsid w:val="0010127C"/>
    <w:rsid w:val="001014B6"/>
    <w:rsid w:val="00101C24"/>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2B34"/>
    <w:rsid w:val="00123498"/>
    <w:rsid w:val="001272C7"/>
    <w:rsid w:val="0013192F"/>
    <w:rsid w:val="00131C6D"/>
    <w:rsid w:val="00132BEE"/>
    <w:rsid w:val="00132D6C"/>
    <w:rsid w:val="00134452"/>
    <w:rsid w:val="00136026"/>
    <w:rsid w:val="001360AB"/>
    <w:rsid w:val="0013702B"/>
    <w:rsid w:val="0013728D"/>
    <w:rsid w:val="001414E2"/>
    <w:rsid w:val="001416A5"/>
    <w:rsid w:val="001424DD"/>
    <w:rsid w:val="0014456B"/>
    <w:rsid w:val="001447CA"/>
    <w:rsid w:val="00144805"/>
    <w:rsid w:val="00145C81"/>
    <w:rsid w:val="001465D4"/>
    <w:rsid w:val="00146DB6"/>
    <w:rsid w:val="00147BED"/>
    <w:rsid w:val="00147C62"/>
    <w:rsid w:val="001505EF"/>
    <w:rsid w:val="001511C4"/>
    <w:rsid w:val="00151C68"/>
    <w:rsid w:val="001521A0"/>
    <w:rsid w:val="001535E8"/>
    <w:rsid w:val="00153E33"/>
    <w:rsid w:val="00154CF6"/>
    <w:rsid w:val="00155924"/>
    <w:rsid w:val="00156CC8"/>
    <w:rsid w:val="00160A62"/>
    <w:rsid w:val="0016299A"/>
    <w:rsid w:val="00162B0D"/>
    <w:rsid w:val="00163A99"/>
    <w:rsid w:val="00163FB1"/>
    <w:rsid w:val="00164729"/>
    <w:rsid w:val="0016523D"/>
    <w:rsid w:val="001673A8"/>
    <w:rsid w:val="001675F1"/>
    <w:rsid w:val="00167C26"/>
    <w:rsid w:val="00170580"/>
    <w:rsid w:val="001705C6"/>
    <w:rsid w:val="00171D94"/>
    <w:rsid w:val="001723F9"/>
    <w:rsid w:val="0017265F"/>
    <w:rsid w:val="0017339F"/>
    <w:rsid w:val="00173A05"/>
    <w:rsid w:val="001755B7"/>
    <w:rsid w:val="00176517"/>
    <w:rsid w:val="0018029D"/>
    <w:rsid w:val="00180C07"/>
    <w:rsid w:val="00180F19"/>
    <w:rsid w:val="001818B7"/>
    <w:rsid w:val="001823CB"/>
    <w:rsid w:val="001831FA"/>
    <w:rsid w:val="00183438"/>
    <w:rsid w:val="001834F4"/>
    <w:rsid w:val="001836A2"/>
    <w:rsid w:val="00185934"/>
    <w:rsid w:val="001871E0"/>
    <w:rsid w:val="00187CFB"/>
    <w:rsid w:val="0019059D"/>
    <w:rsid w:val="00190626"/>
    <w:rsid w:val="001907DB"/>
    <w:rsid w:val="00191280"/>
    <w:rsid w:val="001930DE"/>
    <w:rsid w:val="00194028"/>
    <w:rsid w:val="00197285"/>
    <w:rsid w:val="001A0144"/>
    <w:rsid w:val="001A0FA0"/>
    <w:rsid w:val="001A1A1F"/>
    <w:rsid w:val="001A2342"/>
    <w:rsid w:val="001A2C64"/>
    <w:rsid w:val="001A402F"/>
    <w:rsid w:val="001A5291"/>
    <w:rsid w:val="001A5C96"/>
    <w:rsid w:val="001B1B99"/>
    <w:rsid w:val="001B25DD"/>
    <w:rsid w:val="001B2AF9"/>
    <w:rsid w:val="001B444F"/>
    <w:rsid w:val="001B4931"/>
    <w:rsid w:val="001B53D7"/>
    <w:rsid w:val="001B5F4B"/>
    <w:rsid w:val="001B7089"/>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51A5"/>
    <w:rsid w:val="001D6D8B"/>
    <w:rsid w:val="001D7E67"/>
    <w:rsid w:val="001E032F"/>
    <w:rsid w:val="001E2FAC"/>
    <w:rsid w:val="001E3C33"/>
    <w:rsid w:val="001E4A5B"/>
    <w:rsid w:val="001E55A3"/>
    <w:rsid w:val="001E55B0"/>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37D3"/>
    <w:rsid w:val="002145BC"/>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2740"/>
    <w:rsid w:val="00233633"/>
    <w:rsid w:val="00236C98"/>
    <w:rsid w:val="00237CB5"/>
    <w:rsid w:val="0024001C"/>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10A5"/>
    <w:rsid w:val="00264185"/>
    <w:rsid w:val="0026556A"/>
    <w:rsid w:val="00265F70"/>
    <w:rsid w:val="0026633F"/>
    <w:rsid w:val="00266671"/>
    <w:rsid w:val="002667D5"/>
    <w:rsid w:val="002668DA"/>
    <w:rsid w:val="00267178"/>
    <w:rsid w:val="0026778D"/>
    <w:rsid w:val="00271142"/>
    <w:rsid w:val="002725FC"/>
    <w:rsid w:val="002736A3"/>
    <w:rsid w:val="002750D8"/>
    <w:rsid w:val="002779CD"/>
    <w:rsid w:val="002809A0"/>
    <w:rsid w:val="00280A30"/>
    <w:rsid w:val="002819DC"/>
    <w:rsid w:val="00282094"/>
    <w:rsid w:val="002827B3"/>
    <w:rsid w:val="00284B34"/>
    <w:rsid w:val="0028737B"/>
    <w:rsid w:val="0029068F"/>
    <w:rsid w:val="002917FD"/>
    <w:rsid w:val="00292771"/>
    <w:rsid w:val="00292BB0"/>
    <w:rsid w:val="00295078"/>
    <w:rsid w:val="00295E7B"/>
    <w:rsid w:val="00297D00"/>
    <w:rsid w:val="002A2BA3"/>
    <w:rsid w:val="002A36A5"/>
    <w:rsid w:val="002A3FBA"/>
    <w:rsid w:val="002A52D7"/>
    <w:rsid w:val="002A53F1"/>
    <w:rsid w:val="002A576A"/>
    <w:rsid w:val="002A6295"/>
    <w:rsid w:val="002A67F4"/>
    <w:rsid w:val="002A76E1"/>
    <w:rsid w:val="002A7710"/>
    <w:rsid w:val="002B7200"/>
    <w:rsid w:val="002C0196"/>
    <w:rsid w:val="002C0470"/>
    <w:rsid w:val="002C266C"/>
    <w:rsid w:val="002C278E"/>
    <w:rsid w:val="002C2E8A"/>
    <w:rsid w:val="002C39D0"/>
    <w:rsid w:val="002C3CD4"/>
    <w:rsid w:val="002C5229"/>
    <w:rsid w:val="002C612F"/>
    <w:rsid w:val="002C66D0"/>
    <w:rsid w:val="002C768F"/>
    <w:rsid w:val="002D3674"/>
    <w:rsid w:val="002D3FDA"/>
    <w:rsid w:val="002D4E9D"/>
    <w:rsid w:val="002D5295"/>
    <w:rsid w:val="002D6552"/>
    <w:rsid w:val="002D67D7"/>
    <w:rsid w:val="002D6942"/>
    <w:rsid w:val="002D6CB1"/>
    <w:rsid w:val="002D755F"/>
    <w:rsid w:val="002E01AF"/>
    <w:rsid w:val="002E038F"/>
    <w:rsid w:val="002E100E"/>
    <w:rsid w:val="002E1148"/>
    <w:rsid w:val="002E1B95"/>
    <w:rsid w:val="002E3C10"/>
    <w:rsid w:val="002E4F3A"/>
    <w:rsid w:val="002E4F5E"/>
    <w:rsid w:val="002E6F17"/>
    <w:rsid w:val="002E712F"/>
    <w:rsid w:val="002E7A90"/>
    <w:rsid w:val="002F11F6"/>
    <w:rsid w:val="002F1A2B"/>
    <w:rsid w:val="002F1F00"/>
    <w:rsid w:val="002F2A20"/>
    <w:rsid w:val="002F587D"/>
    <w:rsid w:val="003000AF"/>
    <w:rsid w:val="0030048F"/>
    <w:rsid w:val="00301B6C"/>
    <w:rsid w:val="00301BA9"/>
    <w:rsid w:val="003044CF"/>
    <w:rsid w:val="003058A8"/>
    <w:rsid w:val="00305B22"/>
    <w:rsid w:val="00305F2D"/>
    <w:rsid w:val="00306E59"/>
    <w:rsid w:val="003140D4"/>
    <w:rsid w:val="00316974"/>
    <w:rsid w:val="00316EAC"/>
    <w:rsid w:val="003228DC"/>
    <w:rsid w:val="0032572D"/>
    <w:rsid w:val="00325EE1"/>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335"/>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4829"/>
    <w:rsid w:val="0038574B"/>
    <w:rsid w:val="00385C24"/>
    <w:rsid w:val="0039039D"/>
    <w:rsid w:val="00391B17"/>
    <w:rsid w:val="003927D0"/>
    <w:rsid w:val="00392FD3"/>
    <w:rsid w:val="0039491D"/>
    <w:rsid w:val="003959B9"/>
    <w:rsid w:val="0039646A"/>
    <w:rsid w:val="00396BC2"/>
    <w:rsid w:val="00397896"/>
    <w:rsid w:val="003A0A48"/>
    <w:rsid w:val="003A1BF1"/>
    <w:rsid w:val="003A2291"/>
    <w:rsid w:val="003A2844"/>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0E87"/>
    <w:rsid w:val="003D228A"/>
    <w:rsid w:val="003D2A89"/>
    <w:rsid w:val="003D3E0B"/>
    <w:rsid w:val="003D3E1E"/>
    <w:rsid w:val="003D4071"/>
    <w:rsid w:val="003D466E"/>
    <w:rsid w:val="003D4F82"/>
    <w:rsid w:val="003D6D8D"/>
    <w:rsid w:val="003D713A"/>
    <w:rsid w:val="003E102C"/>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6998"/>
    <w:rsid w:val="004077F1"/>
    <w:rsid w:val="004120D2"/>
    <w:rsid w:val="00413DC6"/>
    <w:rsid w:val="00414292"/>
    <w:rsid w:val="00415F9D"/>
    <w:rsid w:val="004171DC"/>
    <w:rsid w:val="00417674"/>
    <w:rsid w:val="00421BC9"/>
    <w:rsid w:val="004227ED"/>
    <w:rsid w:val="00422850"/>
    <w:rsid w:val="004237FA"/>
    <w:rsid w:val="00425118"/>
    <w:rsid w:val="004254BA"/>
    <w:rsid w:val="00425A6B"/>
    <w:rsid w:val="00425D6A"/>
    <w:rsid w:val="004263C4"/>
    <w:rsid w:val="00427AB6"/>
    <w:rsid w:val="00427BED"/>
    <w:rsid w:val="0043008B"/>
    <w:rsid w:val="0043035C"/>
    <w:rsid w:val="00430BB9"/>
    <w:rsid w:val="004311A0"/>
    <w:rsid w:val="00432B09"/>
    <w:rsid w:val="00432D74"/>
    <w:rsid w:val="00432DEB"/>
    <w:rsid w:val="00433933"/>
    <w:rsid w:val="00434671"/>
    <w:rsid w:val="00434A80"/>
    <w:rsid w:val="00434ECF"/>
    <w:rsid w:val="00435E6A"/>
    <w:rsid w:val="00436B51"/>
    <w:rsid w:val="004377EE"/>
    <w:rsid w:val="00440E4E"/>
    <w:rsid w:val="004417BA"/>
    <w:rsid w:val="00442FE9"/>
    <w:rsid w:val="00443595"/>
    <w:rsid w:val="00444523"/>
    <w:rsid w:val="004447E7"/>
    <w:rsid w:val="0044558E"/>
    <w:rsid w:val="00450446"/>
    <w:rsid w:val="00452A08"/>
    <w:rsid w:val="004534E1"/>
    <w:rsid w:val="00455429"/>
    <w:rsid w:val="00456D51"/>
    <w:rsid w:val="00456DEB"/>
    <w:rsid w:val="00456F1B"/>
    <w:rsid w:val="00456F65"/>
    <w:rsid w:val="004571D0"/>
    <w:rsid w:val="004602CE"/>
    <w:rsid w:val="00461603"/>
    <w:rsid w:val="00461CDC"/>
    <w:rsid w:val="004621E0"/>
    <w:rsid w:val="00463762"/>
    <w:rsid w:val="00463FE0"/>
    <w:rsid w:val="0046630A"/>
    <w:rsid w:val="00466B2E"/>
    <w:rsid w:val="00467326"/>
    <w:rsid w:val="00470653"/>
    <w:rsid w:val="00471BA9"/>
    <w:rsid w:val="004721AD"/>
    <w:rsid w:val="004734B1"/>
    <w:rsid w:val="00473B71"/>
    <w:rsid w:val="00475573"/>
    <w:rsid w:val="00475C1B"/>
    <w:rsid w:val="00476D54"/>
    <w:rsid w:val="00481608"/>
    <w:rsid w:val="00481D36"/>
    <w:rsid w:val="00483466"/>
    <w:rsid w:val="00484620"/>
    <w:rsid w:val="004859FF"/>
    <w:rsid w:val="00485A77"/>
    <w:rsid w:val="00486403"/>
    <w:rsid w:val="00486782"/>
    <w:rsid w:val="00486D57"/>
    <w:rsid w:val="004876F9"/>
    <w:rsid w:val="004903AE"/>
    <w:rsid w:val="0049045F"/>
    <w:rsid w:val="00490689"/>
    <w:rsid w:val="00493359"/>
    <w:rsid w:val="0049410B"/>
    <w:rsid w:val="004947C1"/>
    <w:rsid w:val="00495F94"/>
    <w:rsid w:val="0049619B"/>
    <w:rsid w:val="00496BC7"/>
    <w:rsid w:val="004A0EB4"/>
    <w:rsid w:val="004A0F1F"/>
    <w:rsid w:val="004A2BBA"/>
    <w:rsid w:val="004A36EB"/>
    <w:rsid w:val="004A42CD"/>
    <w:rsid w:val="004A4AC4"/>
    <w:rsid w:val="004A5158"/>
    <w:rsid w:val="004A5AA2"/>
    <w:rsid w:val="004A6E84"/>
    <w:rsid w:val="004B0F56"/>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D0907"/>
    <w:rsid w:val="004D120F"/>
    <w:rsid w:val="004D3C22"/>
    <w:rsid w:val="004D5825"/>
    <w:rsid w:val="004D7AA4"/>
    <w:rsid w:val="004D7EEA"/>
    <w:rsid w:val="004E08AD"/>
    <w:rsid w:val="004E0B5D"/>
    <w:rsid w:val="004E17A9"/>
    <w:rsid w:val="004E3B64"/>
    <w:rsid w:val="004E3B67"/>
    <w:rsid w:val="004E3DF6"/>
    <w:rsid w:val="004E5397"/>
    <w:rsid w:val="004F4316"/>
    <w:rsid w:val="004F474D"/>
    <w:rsid w:val="004F4810"/>
    <w:rsid w:val="004F55BF"/>
    <w:rsid w:val="004F5C5D"/>
    <w:rsid w:val="00500C55"/>
    <w:rsid w:val="0050297D"/>
    <w:rsid w:val="00505FAB"/>
    <w:rsid w:val="00511285"/>
    <w:rsid w:val="00512384"/>
    <w:rsid w:val="00512C05"/>
    <w:rsid w:val="005142CD"/>
    <w:rsid w:val="00516AA3"/>
    <w:rsid w:val="005208C6"/>
    <w:rsid w:val="005218A2"/>
    <w:rsid w:val="0052363B"/>
    <w:rsid w:val="005239B1"/>
    <w:rsid w:val="00523FDE"/>
    <w:rsid w:val="00525104"/>
    <w:rsid w:val="00526FF6"/>
    <w:rsid w:val="005303F8"/>
    <w:rsid w:val="00532425"/>
    <w:rsid w:val="00532904"/>
    <w:rsid w:val="005329DF"/>
    <w:rsid w:val="00532E0B"/>
    <w:rsid w:val="00534367"/>
    <w:rsid w:val="00534B36"/>
    <w:rsid w:val="00536C2D"/>
    <w:rsid w:val="005375CA"/>
    <w:rsid w:val="00541AA3"/>
    <w:rsid w:val="00542427"/>
    <w:rsid w:val="005442A4"/>
    <w:rsid w:val="005442D8"/>
    <w:rsid w:val="00551AE3"/>
    <w:rsid w:val="005521EA"/>
    <w:rsid w:val="0055327C"/>
    <w:rsid w:val="00553B8F"/>
    <w:rsid w:val="00554ADA"/>
    <w:rsid w:val="00556920"/>
    <w:rsid w:val="005608C1"/>
    <w:rsid w:val="00561790"/>
    <w:rsid w:val="005619F0"/>
    <w:rsid w:val="00563936"/>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4F1"/>
    <w:rsid w:val="00585CBE"/>
    <w:rsid w:val="005862E9"/>
    <w:rsid w:val="00590069"/>
    <w:rsid w:val="00593EBE"/>
    <w:rsid w:val="0059519D"/>
    <w:rsid w:val="00596DBF"/>
    <w:rsid w:val="0059726D"/>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186"/>
    <w:rsid w:val="005B7B3E"/>
    <w:rsid w:val="005C2149"/>
    <w:rsid w:val="005C247B"/>
    <w:rsid w:val="005C4500"/>
    <w:rsid w:val="005C6856"/>
    <w:rsid w:val="005D008E"/>
    <w:rsid w:val="005D00E0"/>
    <w:rsid w:val="005D0B31"/>
    <w:rsid w:val="005D1A49"/>
    <w:rsid w:val="005D1A6C"/>
    <w:rsid w:val="005D312B"/>
    <w:rsid w:val="005D3AA3"/>
    <w:rsid w:val="005D515D"/>
    <w:rsid w:val="005D52CB"/>
    <w:rsid w:val="005D55EB"/>
    <w:rsid w:val="005D56A5"/>
    <w:rsid w:val="005D5BD0"/>
    <w:rsid w:val="005D67B2"/>
    <w:rsid w:val="005D77B7"/>
    <w:rsid w:val="005E0905"/>
    <w:rsid w:val="005E1DF9"/>
    <w:rsid w:val="005E3935"/>
    <w:rsid w:val="005F01C5"/>
    <w:rsid w:val="005F04DC"/>
    <w:rsid w:val="005F2E36"/>
    <w:rsid w:val="005F435E"/>
    <w:rsid w:val="005F4442"/>
    <w:rsid w:val="005F458B"/>
    <w:rsid w:val="005F5E35"/>
    <w:rsid w:val="005F684E"/>
    <w:rsid w:val="005F79A6"/>
    <w:rsid w:val="00600897"/>
    <w:rsid w:val="00602FE8"/>
    <w:rsid w:val="00603458"/>
    <w:rsid w:val="00606E7E"/>
    <w:rsid w:val="00606FD7"/>
    <w:rsid w:val="00607B66"/>
    <w:rsid w:val="00612599"/>
    <w:rsid w:val="00613424"/>
    <w:rsid w:val="0061552A"/>
    <w:rsid w:val="0061574A"/>
    <w:rsid w:val="006165A5"/>
    <w:rsid w:val="0061686D"/>
    <w:rsid w:val="006177BF"/>
    <w:rsid w:val="0061797D"/>
    <w:rsid w:val="00617BF4"/>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E1C"/>
    <w:rsid w:val="0064676A"/>
    <w:rsid w:val="006468EB"/>
    <w:rsid w:val="0064690C"/>
    <w:rsid w:val="00646BE6"/>
    <w:rsid w:val="00646D23"/>
    <w:rsid w:val="00646DFE"/>
    <w:rsid w:val="00647D34"/>
    <w:rsid w:val="00652070"/>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9D1"/>
    <w:rsid w:val="00681E61"/>
    <w:rsid w:val="00681E92"/>
    <w:rsid w:val="006832F8"/>
    <w:rsid w:val="0068512F"/>
    <w:rsid w:val="00685652"/>
    <w:rsid w:val="006871AF"/>
    <w:rsid w:val="00687650"/>
    <w:rsid w:val="00687814"/>
    <w:rsid w:val="00690C73"/>
    <w:rsid w:val="006916BF"/>
    <w:rsid w:val="0069227E"/>
    <w:rsid w:val="00692F25"/>
    <w:rsid w:val="00694E5C"/>
    <w:rsid w:val="0069533F"/>
    <w:rsid w:val="00695BE6"/>
    <w:rsid w:val="00695FC8"/>
    <w:rsid w:val="006961AA"/>
    <w:rsid w:val="00697B1F"/>
    <w:rsid w:val="00697FAD"/>
    <w:rsid w:val="006A06EF"/>
    <w:rsid w:val="006A0FB3"/>
    <w:rsid w:val="006A40D7"/>
    <w:rsid w:val="006A414B"/>
    <w:rsid w:val="006A51D4"/>
    <w:rsid w:val="006A5A77"/>
    <w:rsid w:val="006A5CFE"/>
    <w:rsid w:val="006A76FF"/>
    <w:rsid w:val="006B03CD"/>
    <w:rsid w:val="006B0C55"/>
    <w:rsid w:val="006B102E"/>
    <w:rsid w:val="006B19BA"/>
    <w:rsid w:val="006B248A"/>
    <w:rsid w:val="006B3054"/>
    <w:rsid w:val="006B349E"/>
    <w:rsid w:val="006B41DA"/>
    <w:rsid w:val="006B4606"/>
    <w:rsid w:val="006B5671"/>
    <w:rsid w:val="006B5C93"/>
    <w:rsid w:val="006C0B5A"/>
    <w:rsid w:val="006C11C9"/>
    <w:rsid w:val="006C2768"/>
    <w:rsid w:val="006C2783"/>
    <w:rsid w:val="006C3DFB"/>
    <w:rsid w:val="006C416C"/>
    <w:rsid w:val="006C4E27"/>
    <w:rsid w:val="006C52BD"/>
    <w:rsid w:val="006C77E8"/>
    <w:rsid w:val="006C7EB1"/>
    <w:rsid w:val="006D071A"/>
    <w:rsid w:val="006D0F7F"/>
    <w:rsid w:val="006D15ED"/>
    <w:rsid w:val="006D2083"/>
    <w:rsid w:val="006D2857"/>
    <w:rsid w:val="006D2F9A"/>
    <w:rsid w:val="006D314B"/>
    <w:rsid w:val="006D325E"/>
    <w:rsid w:val="006D34F2"/>
    <w:rsid w:val="006D37F6"/>
    <w:rsid w:val="006D77AA"/>
    <w:rsid w:val="006E0752"/>
    <w:rsid w:val="006E2EBC"/>
    <w:rsid w:val="006E36A6"/>
    <w:rsid w:val="006E3E89"/>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18DB"/>
    <w:rsid w:val="007031FF"/>
    <w:rsid w:val="007073C8"/>
    <w:rsid w:val="00707B75"/>
    <w:rsid w:val="007103DD"/>
    <w:rsid w:val="00710C5E"/>
    <w:rsid w:val="00710D33"/>
    <w:rsid w:val="007122A1"/>
    <w:rsid w:val="00713019"/>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077"/>
    <w:rsid w:val="007313F8"/>
    <w:rsid w:val="00731D46"/>
    <w:rsid w:val="00732EDA"/>
    <w:rsid w:val="007331C5"/>
    <w:rsid w:val="00733E64"/>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494B"/>
    <w:rsid w:val="00755B4D"/>
    <w:rsid w:val="00755BC4"/>
    <w:rsid w:val="00756F4A"/>
    <w:rsid w:val="00757C9F"/>
    <w:rsid w:val="00760543"/>
    <w:rsid w:val="007609A5"/>
    <w:rsid w:val="00760EB2"/>
    <w:rsid w:val="00761E56"/>
    <w:rsid w:val="0076433D"/>
    <w:rsid w:val="007656E2"/>
    <w:rsid w:val="007658EA"/>
    <w:rsid w:val="00765C32"/>
    <w:rsid w:val="00766935"/>
    <w:rsid w:val="00767477"/>
    <w:rsid w:val="00767E56"/>
    <w:rsid w:val="00770C1E"/>
    <w:rsid w:val="007712FB"/>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1014"/>
    <w:rsid w:val="007927DF"/>
    <w:rsid w:val="0079495B"/>
    <w:rsid w:val="00796851"/>
    <w:rsid w:val="007A0156"/>
    <w:rsid w:val="007A0D7A"/>
    <w:rsid w:val="007A2685"/>
    <w:rsid w:val="007A28FE"/>
    <w:rsid w:val="007A295A"/>
    <w:rsid w:val="007A4A46"/>
    <w:rsid w:val="007A6155"/>
    <w:rsid w:val="007B1F79"/>
    <w:rsid w:val="007B386E"/>
    <w:rsid w:val="007B4DC6"/>
    <w:rsid w:val="007B6037"/>
    <w:rsid w:val="007B7A89"/>
    <w:rsid w:val="007C2753"/>
    <w:rsid w:val="007C2E6C"/>
    <w:rsid w:val="007C3D47"/>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2F51"/>
    <w:rsid w:val="007E4944"/>
    <w:rsid w:val="007E514D"/>
    <w:rsid w:val="007E5E17"/>
    <w:rsid w:val="007E6CF4"/>
    <w:rsid w:val="007E7187"/>
    <w:rsid w:val="007E76BB"/>
    <w:rsid w:val="007F0217"/>
    <w:rsid w:val="007F0607"/>
    <w:rsid w:val="007F08AB"/>
    <w:rsid w:val="007F1B57"/>
    <w:rsid w:val="007F21E3"/>
    <w:rsid w:val="007F48AB"/>
    <w:rsid w:val="007F4FD9"/>
    <w:rsid w:val="007F66F9"/>
    <w:rsid w:val="007F77F8"/>
    <w:rsid w:val="007F7DFE"/>
    <w:rsid w:val="00800A8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5EAF"/>
    <w:rsid w:val="00826981"/>
    <w:rsid w:val="00826AF9"/>
    <w:rsid w:val="008279FF"/>
    <w:rsid w:val="00831027"/>
    <w:rsid w:val="00831EF3"/>
    <w:rsid w:val="008320D7"/>
    <w:rsid w:val="00832756"/>
    <w:rsid w:val="008346A5"/>
    <w:rsid w:val="00835704"/>
    <w:rsid w:val="00835ECC"/>
    <w:rsid w:val="008360A7"/>
    <w:rsid w:val="008363E9"/>
    <w:rsid w:val="00836DE1"/>
    <w:rsid w:val="00841AB7"/>
    <w:rsid w:val="00841D17"/>
    <w:rsid w:val="008455E8"/>
    <w:rsid w:val="00845C21"/>
    <w:rsid w:val="008467BD"/>
    <w:rsid w:val="00847048"/>
    <w:rsid w:val="00847F3D"/>
    <w:rsid w:val="008500E3"/>
    <w:rsid w:val="00850B87"/>
    <w:rsid w:val="0085266A"/>
    <w:rsid w:val="00853169"/>
    <w:rsid w:val="00853814"/>
    <w:rsid w:val="00854079"/>
    <w:rsid w:val="00854C7C"/>
    <w:rsid w:val="00854E7F"/>
    <w:rsid w:val="008554CB"/>
    <w:rsid w:val="00856435"/>
    <w:rsid w:val="008571E0"/>
    <w:rsid w:val="00857EDD"/>
    <w:rsid w:val="00861F06"/>
    <w:rsid w:val="008626D0"/>
    <w:rsid w:val="00862AE9"/>
    <w:rsid w:val="00862F0B"/>
    <w:rsid w:val="00863DA9"/>
    <w:rsid w:val="00865ED3"/>
    <w:rsid w:val="00866819"/>
    <w:rsid w:val="008719D6"/>
    <w:rsid w:val="00871C0A"/>
    <w:rsid w:val="00872082"/>
    <w:rsid w:val="0087214D"/>
    <w:rsid w:val="00872A84"/>
    <w:rsid w:val="00873251"/>
    <w:rsid w:val="00876192"/>
    <w:rsid w:val="00877050"/>
    <w:rsid w:val="00880B40"/>
    <w:rsid w:val="00881762"/>
    <w:rsid w:val="00881C8A"/>
    <w:rsid w:val="008831E8"/>
    <w:rsid w:val="0088499E"/>
    <w:rsid w:val="00884A56"/>
    <w:rsid w:val="0088501D"/>
    <w:rsid w:val="00885384"/>
    <w:rsid w:val="00886EA2"/>
    <w:rsid w:val="00891D52"/>
    <w:rsid w:val="00891EE1"/>
    <w:rsid w:val="00891EFD"/>
    <w:rsid w:val="00892959"/>
    <w:rsid w:val="008934CE"/>
    <w:rsid w:val="00893815"/>
    <w:rsid w:val="0089406E"/>
    <w:rsid w:val="00894F69"/>
    <w:rsid w:val="00895990"/>
    <w:rsid w:val="008976E4"/>
    <w:rsid w:val="00897C52"/>
    <w:rsid w:val="008A070D"/>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2F78"/>
    <w:rsid w:val="008F380E"/>
    <w:rsid w:val="008F3E27"/>
    <w:rsid w:val="008F4BB0"/>
    <w:rsid w:val="008F5EB9"/>
    <w:rsid w:val="008F5ED7"/>
    <w:rsid w:val="008F6A38"/>
    <w:rsid w:val="0090140D"/>
    <w:rsid w:val="009022A4"/>
    <w:rsid w:val="00903F25"/>
    <w:rsid w:val="0090526E"/>
    <w:rsid w:val="0090605A"/>
    <w:rsid w:val="009074DA"/>
    <w:rsid w:val="0091048B"/>
    <w:rsid w:val="00910584"/>
    <w:rsid w:val="0091085B"/>
    <w:rsid w:val="0091117E"/>
    <w:rsid w:val="009155AA"/>
    <w:rsid w:val="0091574B"/>
    <w:rsid w:val="009173B0"/>
    <w:rsid w:val="00920828"/>
    <w:rsid w:val="00920D7B"/>
    <w:rsid w:val="00920E79"/>
    <w:rsid w:val="009214B8"/>
    <w:rsid w:val="00923300"/>
    <w:rsid w:val="00923EE5"/>
    <w:rsid w:val="009241A0"/>
    <w:rsid w:val="009241AA"/>
    <w:rsid w:val="0092453E"/>
    <w:rsid w:val="00924A55"/>
    <w:rsid w:val="00924FA2"/>
    <w:rsid w:val="009257BE"/>
    <w:rsid w:val="009257CE"/>
    <w:rsid w:val="00926AD7"/>
    <w:rsid w:val="00927CF5"/>
    <w:rsid w:val="00931DEC"/>
    <w:rsid w:val="00932CF1"/>
    <w:rsid w:val="009331C8"/>
    <w:rsid w:val="009358AE"/>
    <w:rsid w:val="00935BA9"/>
    <w:rsid w:val="00935EE2"/>
    <w:rsid w:val="009366B4"/>
    <w:rsid w:val="00936A87"/>
    <w:rsid w:val="009402E8"/>
    <w:rsid w:val="00940C4F"/>
    <w:rsid w:val="00941A79"/>
    <w:rsid w:val="009440B2"/>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6F80"/>
    <w:rsid w:val="00957042"/>
    <w:rsid w:val="009572AE"/>
    <w:rsid w:val="00957CFD"/>
    <w:rsid w:val="009604D0"/>
    <w:rsid w:val="00963513"/>
    <w:rsid w:val="00964E92"/>
    <w:rsid w:val="00964EFB"/>
    <w:rsid w:val="009669DD"/>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40B6"/>
    <w:rsid w:val="0098430A"/>
    <w:rsid w:val="00984B3D"/>
    <w:rsid w:val="00986373"/>
    <w:rsid w:val="00987E9F"/>
    <w:rsid w:val="0099176E"/>
    <w:rsid w:val="00991CB6"/>
    <w:rsid w:val="00993F0C"/>
    <w:rsid w:val="00994B4F"/>
    <w:rsid w:val="009953A0"/>
    <w:rsid w:val="00995AD1"/>
    <w:rsid w:val="00995D37"/>
    <w:rsid w:val="00995D79"/>
    <w:rsid w:val="009A07C4"/>
    <w:rsid w:val="009A0E66"/>
    <w:rsid w:val="009A29A0"/>
    <w:rsid w:val="009A407F"/>
    <w:rsid w:val="009A41D7"/>
    <w:rsid w:val="009A4BCE"/>
    <w:rsid w:val="009A7771"/>
    <w:rsid w:val="009A7C83"/>
    <w:rsid w:val="009A7DAA"/>
    <w:rsid w:val="009B1629"/>
    <w:rsid w:val="009B1672"/>
    <w:rsid w:val="009B2084"/>
    <w:rsid w:val="009B28D4"/>
    <w:rsid w:val="009B2ED0"/>
    <w:rsid w:val="009B444C"/>
    <w:rsid w:val="009B4D8D"/>
    <w:rsid w:val="009B5592"/>
    <w:rsid w:val="009B6C5C"/>
    <w:rsid w:val="009C202A"/>
    <w:rsid w:val="009C26DF"/>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2438"/>
    <w:rsid w:val="009E3ABF"/>
    <w:rsid w:val="009E3C27"/>
    <w:rsid w:val="009E441B"/>
    <w:rsid w:val="009E4FD3"/>
    <w:rsid w:val="009E7AB4"/>
    <w:rsid w:val="009F0BCD"/>
    <w:rsid w:val="009F13D6"/>
    <w:rsid w:val="009F271E"/>
    <w:rsid w:val="009F4235"/>
    <w:rsid w:val="009F49E7"/>
    <w:rsid w:val="009F566B"/>
    <w:rsid w:val="00A008CF"/>
    <w:rsid w:val="00A00A82"/>
    <w:rsid w:val="00A00B6E"/>
    <w:rsid w:val="00A00C18"/>
    <w:rsid w:val="00A01375"/>
    <w:rsid w:val="00A01F3C"/>
    <w:rsid w:val="00A02096"/>
    <w:rsid w:val="00A02111"/>
    <w:rsid w:val="00A0219F"/>
    <w:rsid w:val="00A02289"/>
    <w:rsid w:val="00A02442"/>
    <w:rsid w:val="00A02799"/>
    <w:rsid w:val="00A0352A"/>
    <w:rsid w:val="00A049AB"/>
    <w:rsid w:val="00A05757"/>
    <w:rsid w:val="00A05CDC"/>
    <w:rsid w:val="00A07D1B"/>
    <w:rsid w:val="00A10F31"/>
    <w:rsid w:val="00A13E4D"/>
    <w:rsid w:val="00A144C7"/>
    <w:rsid w:val="00A20D19"/>
    <w:rsid w:val="00A217EF"/>
    <w:rsid w:val="00A22706"/>
    <w:rsid w:val="00A2761E"/>
    <w:rsid w:val="00A27C5A"/>
    <w:rsid w:val="00A30641"/>
    <w:rsid w:val="00A3487D"/>
    <w:rsid w:val="00A34C41"/>
    <w:rsid w:val="00A3603B"/>
    <w:rsid w:val="00A36A4C"/>
    <w:rsid w:val="00A36EEA"/>
    <w:rsid w:val="00A37643"/>
    <w:rsid w:val="00A409F3"/>
    <w:rsid w:val="00A42B67"/>
    <w:rsid w:val="00A44D83"/>
    <w:rsid w:val="00A453BF"/>
    <w:rsid w:val="00A45424"/>
    <w:rsid w:val="00A45983"/>
    <w:rsid w:val="00A465E8"/>
    <w:rsid w:val="00A50B60"/>
    <w:rsid w:val="00A51EC8"/>
    <w:rsid w:val="00A523BE"/>
    <w:rsid w:val="00A52515"/>
    <w:rsid w:val="00A52587"/>
    <w:rsid w:val="00A53197"/>
    <w:rsid w:val="00A53B69"/>
    <w:rsid w:val="00A54455"/>
    <w:rsid w:val="00A561EF"/>
    <w:rsid w:val="00A606E7"/>
    <w:rsid w:val="00A60908"/>
    <w:rsid w:val="00A6183C"/>
    <w:rsid w:val="00A61DF7"/>
    <w:rsid w:val="00A62186"/>
    <w:rsid w:val="00A6229D"/>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85946"/>
    <w:rsid w:val="00A900B7"/>
    <w:rsid w:val="00A90BEB"/>
    <w:rsid w:val="00A90F5B"/>
    <w:rsid w:val="00A918EE"/>
    <w:rsid w:val="00A9276D"/>
    <w:rsid w:val="00A92A55"/>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2185"/>
    <w:rsid w:val="00AB26EB"/>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E0302"/>
    <w:rsid w:val="00AE193F"/>
    <w:rsid w:val="00AE695B"/>
    <w:rsid w:val="00AE73FC"/>
    <w:rsid w:val="00AF0208"/>
    <w:rsid w:val="00AF07A9"/>
    <w:rsid w:val="00AF143C"/>
    <w:rsid w:val="00AF14AA"/>
    <w:rsid w:val="00AF1A5D"/>
    <w:rsid w:val="00AF1DE5"/>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30EEA"/>
    <w:rsid w:val="00B31AC4"/>
    <w:rsid w:val="00B31CCA"/>
    <w:rsid w:val="00B32199"/>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6E9D"/>
    <w:rsid w:val="00B571F6"/>
    <w:rsid w:val="00B57F4F"/>
    <w:rsid w:val="00B617EC"/>
    <w:rsid w:val="00B6192E"/>
    <w:rsid w:val="00B622A4"/>
    <w:rsid w:val="00B636BC"/>
    <w:rsid w:val="00B63C86"/>
    <w:rsid w:val="00B63FFD"/>
    <w:rsid w:val="00B64816"/>
    <w:rsid w:val="00B6588B"/>
    <w:rsid w:val="00B660A3"/>
    <w:rsid w:val="00B70359"/>
    <w:rsid w:val="00B7068F"/>
    <w:rsid w:val="00B741B2"/>
    <w:rsid w:val="00B76EBB"/>
    <w:rsid w:val="00B77E60"/>
    <w:rsid w:val="00B77F54"/>
    <w:rsid w:val="00B81537"/>
    <w:rsid w:val="00B8170B"/>
    <w:rsid w:val="00B8316F"/>
    <w:rsid w:val="00B84A9C"/>
    <w:rsid w:val="00B84D5A"/>
    <w:rsid w:val="00B86DEC"/>
    <w:rsid w:val="00B87251"/>
    <w:rsid w:val="00B9041A"/>
    <w:rsid w:val="00B90540"/>
    <w:rsid w:val="00B91B63"/>
    <w:rsid w:val="00B92B71"/>
    <w:rsid w:val="00B939CE"/>
    <w:rsid w:val="00B93D48"/>
    <w:rsid w:val="00B9530D"/>
    <w:rsid w:val="00B95B0A"/>
    <w:rsid w:val="00B965C9"/>
    <w:rsid w:val="00BA18ED"/>
    <w:rsid w:val="00BA240F"/>
    <w:rsid w:val="00BA35E5"/>
    <w:rsid w:val="00BA5AF6"/>
    <w:rsid w:val="00BA6BF8"/>
    <w:rsid w:val="00BB0795"/>
    <w:rsid w:val="00BB1DA8"/>
    <w:rsid w:val="00BB634B"/>
    <w:rsid w:val="00BB708B"/>
    <w:rsid w:val="00BB7147"/>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224E"/>
    <w:rsid w:val="00BE23C2"/>
    <w:rsid w:val="00BE24D9"/>
    <w:rsid w:val="00BE2A44"/>
    <w:rsid w:val="00BE2D24"/>
    <w:rsid w:val="00BE32D5"/>
    <w:rsid w:val="00BE543F"/>
    <w:rsid w:val="00BE57A2"/>
    <w:rsid w:val="00BE57DD"/>
    <w:rsid w:val="00BE66B3"/>
    <w:rsid w:val="00BE7E41"/>
    <w:rsid w:val="00BF0006"/>
    <w:rsid w:val="00BF0248"/>
    <w:rsid w:val="00BF0E2B"/>
    <w:rsid w:val="00BF16D5"/>
    <w:rsid w:val="00BF17BA"/>
    <w:rsid w:val="00BF20AC"/>
    <w:rsid w:val="00BF2D32"/>
    <w:rsid w:val="00BF2ECD"/>
    <w:rsid w:val="00BF3199"/>
    <w:rsid w:val="00BF319C"/>
    <w:rsid w:val="00BF4171"/>
    <w:rsid w:val="00BF43D2"/>
    <w:rsid w:val="00BF53E0"/>
    <w:rsid w:val="00BF6348"/>
    <w:rsid w:val="00BF682A"/>
    <w:rsid w:val="00BF7297"/>
    <w:rsid w:val="00BF73A1"/>
    <w:rsid w:val="00C00EC8"/>
    <w:rsid w:val="00C00FE4"/>
    <w:rsid w:val="00C01C77"/>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47E"/>
    <w:rsid w:val="00C2661B"/>
    <w:rsid w:val="00C26E23"/>
    <w:rsid w:val="00C26F1D"/>
    <w:rsid w:val="00C27372"/>
    <w:rsid w:val="00C27D29"/>
    <w:rsid w:val="00C302F6"/>
    <w:rsid w:val="00C315D1"/>
    <w:rsid w:val="00C3188B"/>
    <w:rsid w:val="00C3532D"/>
    <w:rsid w:val="00C37111"/>
    <w:rsid w:val="00C37A22"/>
    <w:rsid w:val="00C41E36"/>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4C90"/>
    <w:rsid w:val="00C6686D"/>
    <w:rsid w:val="00C670DC"/>
    <w:rsid w:val="00C72AAD"/>
    <w:rsid w:val="00C74E76"/>
    <w:rsid w:val="00C75F48"/>
    <w:rsid w:val="00C83C77"/>
    <w:rsid w:val="00C84554"/>
    <w:rsid w:val="00C845A4"/>
    <w:rsid w:val="00C84878"/>
    <w:rsid w:val="00C85A10"/>
    <w:rsid w:val="00C90E75"/>
    <w:rsid w:val="00C912C8"/>
    <w:rsid w:val="00C9176A"/>
    <w:rsid w:val="00C92C7F"/>
    <w:rsid w:val="00C94778"/>
    <w:rsid w:val="00C96798"/>
    <w:rsid w:val="00C97950"/>
    <w:rsid w:val="00C97CB2"/>
    <w:rsid w:val="00CA03AE"/>
    <w:rsid w:val="00CA163F"/>
    <w:rsid w:val="00CA174F"/>
    <w:rsid w:val="00CA4DB5"/>
    <w:rsid w:val="00CA4E2B"/>
    <w:rsid w:val="00CA6208"/>
    <w:rsid w:val="00CB01A7"/>
    <w:rsid w:val="00CB1606"/>
    <w:rsid w:val="00CB2352"/>
    <w:rsid w:val="00CB2F3F"/>
    <w:rsid w:val="00CB5D64"/>
    <w:rsid w:val="00CB6AF3"/>
    <w:rsid w:val="00CB7EFE"/>
    <w:rsid w:val="00CC06CA"/>
    <w:rsid w:val="00CC0A64"/>
    <w:rsid w:val="00CC150C"/>
    <w:rsid w:val="00CC2B39"/>
    <w:rsid w:val="00CC2C07"/>
    <w:rsid w:val="00CC3D2F"/>
    <w:rsid w:val="00CC6650"/>
    <w:rsid w:val="00CC6E36"/>
    <w:rsid w:val="00CC7249"/>
    <w:rsid w:val="00CC7E0F"/>
    <w:rsid w:val="00CD06BB"/>
    <w:rsid w:val="00CD0BD9"/>
    <w:rsid w:val="00CD2007"/>
    <w:rsid w:val="00CD26BB"/>
    <w:rsid w:val="00CD2C57"/>
    <w:rsid w:val="00CD2F26"/>
    <w:rsid w:val="00CD2F95"/>
    <w:rsid w:val="00CD340D"/>
    <w:rsid w:val="00CD3A22"/>
    <w:rsid w:val="00CD446E"/>
    <w:rsid w:val="00CD4676"/>
    <w:rsid w:val="00CD48CB"/>
    <w:rsid w:val="00CD4950"/>
    <w:rsid w:val="00CE1880"/>
    <w:rsid w:val="00CE3275"/>
    <w:rsid w:val="00CE33ED"/>
    <w:rsid w:val="00CE3495"/>
    <w:rsid w:val="00CE3E09"/>
    <w:rsid w:val="00CE41FF"/>
    <w:rsid w:val="00CE53D2"/>
    <w:rsid w:val="00CE6F53"/>
    <w:rsid w:val="00CE7524"/>
    <w:rsid w:val="00CF0490"/>
    <w:rsid w:val="00CF0B61"/>
    <w:rsid w:val="00CF0D52"/>
    <w:rsid w:val="00CF2322"/>
    <w:rsid w:val="00CF2532"/>
    <w:rsid w:val="00CF3EEF"/>
    <w:rsid w:val="00CF4513"/>
    <w:rsid w:val="00CF5381"/>
    <w:rsid w:val="00CF5435"/>
    <w:rsid w:val="00CF6D88"/>
    <w:rsid w:val="00CF7B54"/>
    <w:rsid w:val="00D00355"/>
    <w:rsid w:val="00D00697"/>
    <w:rsid w:val="00D00E54"/>
    <w:rsid w:val="00D0310D"/>
    <w:rsid w:val="00D03975"/>
    <w:rsid w:val="00D042EE"/>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81"/>
    <w:rsid w:val="00D1594F"/>
    <w:rsid w:val="00D16598"/>
    <w:rsid w:val="00D16686"/>
    <w:rsid w:val="00D16AEC"/>
    <w:rsid w:val="00D16BBD"/>
    <w:rsid w:val="00D21C73"/>
    <w:rsid w:val="00D22DA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2B08"/>
    <w:rsid w:val="00D53C1B"/>
    <w:rsid w:val="00D62EDD"/>
    <w:rsid w:val="00D64D62"/>
    <w:rsid w:val="00D652A2"/>
    <w:rsid w:val="00D70D90"/>
    <w:rsid w:val="00D7101C"/>
    <w:rsid w:val="00D7184A"/>
    <w:rsid w:val="00D71F6E"/>
    <w:rsid w:val="00D72EB8"/>
    <w:rsid w:val="00D7305F"/>
    <w:rsid w:val="00D76B05"/>
    <w:rsid w:val="00D77BF2"/>
    <w:rsid w:val="00D828A9"/>
    <w:rsid w:val="00D860B0"/>
    <w:rsid w:val="00D87634"/>
    <w:rsid w:val="00D900B0"/>
    <w:rsid w:val="00D905BB"/>
    <w:rsid w:val="00D90607"/>
    <w:rsid w:val="00D94165"/>
    <w:rsid w:val="00D954E5"/>
    <w:rsid w:val="00D95862"/>
    <w:rsid w:val="00D964A3"/>
    <w:rsid w:val="00D97E62"/>
    <w:rsid w:val="00DA0966"/>
    <w:rsid w:val="00DA0F23"/>
    <w:rsid w:val="00DA21D7"/>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442F"/>
    <w:rsid w:val="00DC4CF6"/>
    <w:rsid w:val="00DC6A61"/>
    <w:rsid w:val="00DC6CA0"/>
    <w:rsid w:val="00DC741A"/>
    <w:rsid w:val="00DC7D95"/>
    <w:rsid w:val="00DD04CF"/>
    <w:rsid w:val="00DD20F1"/>
    <w:rsid w:val="00DD2554"/>
    <w:rsid w:val="00DD30BF"/>
    <w:rsid w:val="00DD34E2"/>
    <w:rsid w:val="00DD3F5B"/>
    <w:rsid w:val="00DD41E7"/>
    <w:rsid w:val="00DD46D8"/>
    <w:rsid w:val="00DD5013"/>
    <w:rsid w:val="00DD5063"/>
    <w:rsid w:val="00DD5708"/>
    <w:rsid w:val="00DD67BA"/>
    <w:rsid w:val="00DE0032"/>
    <w:rsid w:val="00DE0919"/>
    <w:rsid w:val="00DE1C1B"/>
    <w:rsid w:val="00DE217A"/>
    <w:rsid w:val="00DE3301"/>
    <w:rsid w:val="00DE5415"/>
    <w:rsid w:val="00DE55CC"/>
    <w:rsid w:val="00DE7CE5"/>
    <w:rsid w:val="00DF0A5A"/>
    <w:rsid w:val="00DF3966"/>
    <w:rsid w:val="00DF3C9B"/>
    <w:rsid w:val="00DF4AAF"/>
    <w:rsid w:val="00DF4EEE"/>
    <w:rsid w:val="00DF64FC"/>
    <w:rsid w:val="00DF68BB"/>
    <w:rsid w:val="00E0143B"/>
    <w:rsid w:val="00E03985"/>
    <w:rsid w:val="00E04935"/>
    <w:rsid w:val="00E07C9B"/>
    <w:rsid w:val="00E07DC7"/>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1008"/>
    <w:rsid w:val="00E21240"/>
    <w:rsid w:val="00E212AB"/>
    <w:rsid w:val="00E21BD5"/>
    <w:rsid w:val="00E22092"/>
    <w:rsid w:val="00E22DF7"/>
    <w:rsid w:val="00E2306C"/>
    <w:rsid w:val="00E234FA"/>
    <w:rsid w:val="00E237E5"/>
    <w:rsid w:val="00E2391D"/>
    <w:rsid w:val="00E23FD8"/>
    <w:rsid w:val="00E2563C"/>
    <w:rsid w:val="00E256AB"/>
    <w:rsid w:val="00E3030D"/>
    <w:rsid w:val="00E31371"/>
    <w:rsid w:val="00E326A5"/>
    <w:rsid w:val="00E32F1B"/>
    <w:rsid w:val="00E33B74"/>
    <w:rsid w:val="00E358DA"/>
    <w:rsid w:val="00E35B46"/>
    <w:rsid w:val="00E37673"/>
    <w:rsid w:val="00E4150A"/>
    <w:rsid w:val="00E42077"/>
    <w:rsid w:val="00E42E64"/>
    <w:rsid w:val="00E4714F"/>
    <w:rsid w:val="00E616E4"/>
    <w:rsid w:val="00E61B2F"/>
    <w:rsid w:val="00E61B90"/>
    <w:rsid w:val="00E62D91"/>
    <w:rsid w:val="00E63DDC"/>
    <w:rsid w:val="00E649CA"/>
    <w:rsid w:val="00E64D84"/>
    <w:rsid w:val="00E65067"/>
    <w:rsid w:val="00E70A5F"/>
    <w:rsid w:val="00E70BE4"/>
    <w:rsid w:val="00E7229A"/>
    <w:rsid w:val="00E72F5D"/>
    <w:rsid w:val="00E75309"/>
    <w:rsid w:val="00E7545B"/>
    <w:rsid w:val="00E7651C"/>
    <w:rsid w:val="00E765A1"/>
    <w:rsid w:val="00E76B9F"/>
    <w:rsid w:val="00E77126"/>
    <w:rsid w:val="00E77FBB"/>
    <w:rsid w:val="00E8091E"/>
    <w:rsid w:val="00E8209B"/>
    <w:rsid w:val="00E8211F"/>
    <w:rsid w:val="00E82529"/>
    <w:rsid w:val="00E835B5"/>
    <w:rsid w:val="00E84DB0"/>
    <w:rsid w:val="00E86E3D"/>
    <w:rsid w:val="00E905E4"/>
    <w:rsid w:val="00E91AD4"/>
    <w:rsid w:val="00E91F81"/>
    <w:rsid w:val="00E92AC1"/>
    <w:rsid w:val="00E94CE9"/>
    <w:rsid w:val="00E95EEE"/>
    <w:rsid w:val="00E96365"/>
    <w:rsid w:val="00E96D3D"/>
    <w:rsid w:val="00E9799A"/>
    <w:rsid w:val="00EA0C48"/>
    <w:rsid w:val="00EA4FF5"/>
    <w:rsid w:val="00EA67C2"/>
    <w:rsid w:val="00EA69ED"/>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55F0"/>
    <w:rsid w:val="00EC6266"/>
    <w:rsid w:val="00EC6819"/>
    <w:rsid w:val="00EC6FA0"/>
    <w:rsid w:val="00EC759F"/>
    <w:rsid w:val="00EC7E81"/>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283"/>
    <w:rsid w:val="00EF53BC"/>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7223"/>
    <w:rsid w:val="00F200DC"/>
    <w:rsid w:val="00F20321"/>
    <w:rsid w:val="00F20834"/>
    <w:rsid w:val="00F2092C"/>
    <w:rsid w:val="00F20B74"/>
    <w:rsid w:val="00F20FD1"/>
    <w:rsid w:val="00F23864"/>
    <w:rsid w:val="00F25BD3"/>
    <w:rsid w:val="00F26218"/>
    <w:rsid w:val="00F263E2"/>
    <w:rsid w:val="00F26467"/>
    <w:rsid w:val="00F266D2"/>
    <w:rsid w:val="00F27B0F"/>
    <w:rsid w:val="00F30A62"/>
    <w:rsid w:val="00F318B0"/>
    <w:rsid w:val="00F32546"/>
    <w:rsid w:val="00F32FE3"/>
    <w:rsid w:val="00F334EB"/>
    <w:rsid w:val="00F339EE"/>
    <w:rsid w:val="00F33CAD"/>
    <w:rsid w:val="00F3413F"/>
    <w:rsid w:val="00F3448E"/>
    <w:rsid w:val="00F348D2"/>
    <w:rsid w:val="00F34DC1"/>
    <w:rsid w:val="00F35043"/>
    <w:rsid w:val="00F35DB3"/>
    <w:rsid w:val="00F377F9"/>
    <w:rsid w:val="00F4068B"/>
    <w:rsid w:val="00F409F4"/>
    <w:rsid w:val="00F40E4D"/>
    <w:rsid w:val="00F42049"/>
    <w:rsid w:val="00F435D4"/>
    <w:rsid w:val="00F45B69"/>
    <w:rsid w:val="00F4755D"/>
    <w:rsid w:val="00F50FD1"/>
    <w:rsid w:val="00F51B7E"/>
    <w:rsid w:val="00F52D35"/>
    <w:rsid w:val="00F52E4C"/>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66BF"/>
    <w:rsid w:val="00F77236"/>
    <w:rsid w:val="00F77505"/>
    <w:rsid w:val="00F77B64"/>
    <w:rsid w:val="00F77F47"/>
    <w:rsid w:val="00F808FA"/>
    <w:rsid w:val="00F81414"/>
    <w:rsid w:val="00F838C9"/>
    <w:rsid w:val="00F83A6A"/>
    <w:rsid w:val="00F859DF"/>
    <w:rsid w:val="00F85BA1"/>
    <w:rsid w:val="00F860BB"/>
    <w:rsid w:val="00F87B57"/>
    <w:rsid w:val="00F87F68"/>
    <w:rsid w:val="00F9073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6538"/>
    <w:rsid w:val="00FB6819"/>
    <w:rsid w:val="00FB6FCF"/>
    <w:rsid w:val="00FC0B45"/>
    <w:rsid w:val="00FC25E5"/>
    <w:rsid w:val="00FC443C"/>
    <w:rsid w:val="00FC4970"/>
    <w:rsid w:val="00FC5F02"/>
    <w:rsid w:val="00FD0B61"/>
    <w:rsid w:val="00FD0FE1"/>
    <w:rsid w:val="00FD207F"/>
    <w:rsid w:val="00FD38F8"/>
    <w:rsid w:val="00FD4760"/>
    <w:rsid w:val="00FD6066"/>
    <w:rsid w:val="00FD6B63"/>
    <w:rsid w:val="00FD6FD2"/>
    <w:rsid w:val="00FD740B"/>
    <w:rsid w:val="00FD78E1"/>
    <w:rsid w:val="00FE0A7A"/>
    <w:rsid w:val="00FE0C53"/>
    <w:rsid w:val="00FE1924"/>
    <w:rsid w:val="00FE1ECE"/>
    <w:rsid w:val="00FE49C8"/>
    <w:rsid w:val="00FE4DC9"/>
    <w:rsid w:val="00FE4F8C"/>
    <w:rsid w:val="00FE5624"/>
    <w:rsid w:val="00FF0354"/>
    <w:rsid w:val="00FF0E7C"/>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140731969">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40914858">
      <w:bodyDiv w:val="1"/>
      <w:marLeft w:val="0"/>
      <w:marRight w:val="0"/>
      <w:marTop w:val="0"/>
      <w:marBottom w:val="0"/>
      <w:divBdr>
        <w:top w:val="none" w:sz="0" w:space="0" w:color="auto"/>
        <w:left w:val="none" w:sz="0" w:space="0" w:color="auto"/>
        <w:bottom w:val="none" w:sz="0" w:space="0" w:color="auto"/>
        <w:right w:val="none" w:sz="0" w:space="0" w:color="auto"/>
      </w:divBdr>
    </w:div>
    <w:div w:id="975600827">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20077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F7E63-B257-4583-BEB4-2228A020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420</Words>
  <Characters>2524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2939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40</cp:revision>
  <cp:lastPrinted>2020-03-25T08:17:00Z</cp:lastPrinted>
  <dcterms:created xsi:type="dcterms:W3CDTF">2020-03-25T07:31:00Z</dcterms:created>
  <dcterms:modified xsi:type="dcterms:W3CDTF">2020-03-25T08:47:00Z</dcterms:modified>
</cp:coreProperties>
</file>