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D5CA" w14:textId="77777777" w:rsidR="00BE14E6" w:rsidRDefault="00BE14E6" w:rsidP="007D3A43">
      <w:pPr>
        <w:ind w:left="360" w:right="470" w:hanging="360"/>
        <w:rPr>
          <w:rFonts w:ascii="Verdana" w:hAnsi="Verdana"/>
          <w:noProof/>
          <w:sz w:val="18"/>
          <w:szCs w:val="18"/>
          <w:lang w:val="en-US"/>
        </w:rPr>
      </w:pPr>
      <w:bookmarkStart w:id="0" w:name="_GoBack"/>
      <w:bookmarkEnd w:id="0"/>
    </w:p>
    <w:p w14:paraId="677D9CFE" w14:textId="0E1BE446" w:rsidR="00BE14E6" w:rsidRDefault="00BE14E6" w:rsidP="00BE14E6">
      <w:pPr>
        <w:ind w:left="360" w:right="470" w:hanging="360"/>
        <w:jc w:val="center"/>
        <w:rPr>
          <w:rFonts w:ascii="Verdana" w:hAnsi="Verdana"/>
          <w:noProof/>
          <w:sz w:val="18"/>
          <w:szCs w:val="18"/>
          <w:lang w:val="en-US"/>
        </w:rPr>
      </w:pPr>
      <w:r>
        <w:rPr>
          <w:noProof/>
        </w:rPr>
        <w:drawing>
          <wp:inline distT="0" distB="0" distL="0" distR="0" wp14:anchorId="5F110102" wp14:editId="74A5116D">
            <wp:extent cx="3028950" cy="1600059"/>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393" cy="1617725"/>
                    </a:xfrm>
                    <a:prstGeom prst="rect">
                      <a:avLst/>
                    </a:prstGeom>
                    <a:noFill/>
                    <a:ln>
                      <a:noFill/>
                    </a:ln>
                  </pic:spPr>
                </pic:pic>
              </a:graphicData>
            </a:graphic>
          </wp:inline>
        </w:drawing>
      </w:r>
    </w:p>
    <w:p w14:paraId="6C537C33" w14:textId="77777777" w:rsidR="00BE14E6" w:rsidRDefault="00BE14E6" w:rsidP="00BE14E6">
      <w:pPr>
        <w:ind w:left="360" w:right="470" w:hanging="360"/>
        <w:jc w:val="center"/>
        <w:rPr>
          <w:rFonts w:ascii="Verdana" w:hAnsi="Verdana"/>
          <w:noProof/>
          <w:sz w:val="18"/>
          <w:szCs w:val="18"/>
          <w:lang w:val="en-US"/>
        </w:rPr>
      </w:pPr>
    </w:p>
    <w:p w14:paraId="59D0947B" w14:textId="26E491C6" w:rsidR="00BE14E6" w:rsidRPr="00F84A90" w:rsidRDefault="00A55620" w:rsidP="00BE14E6">
      <w:pPr>
        <w:ind w:left="360" w:right="470" w:hanging="360"/>
        <w:jc w:val="right"/>
        <w:rPr>
          <w:noProof/>
          <w:sz w:val="22"/>
          <w:szCs w:val="22"/>
        </w:rPr>
      </w:pPr>
      <w:r>
        <w:rPr>
          <w:noProof/>
          <w:sz w:val="22"/>
          <w:szCs w:val="22"/>
        </w:rPr>
        <w:t>Wrocław, 24</w:t>
      </w:r>
      <w:r w:rsidR="00BE14E6" w:rsidRPr="00F84A90">
        <w:rPr>
          <w:noProof/>
          <w:sz w:val="22"/>
          <w:szCs w:val="22"/>
        </w:rPr>
        <w:t>.03.2020 r.</w:t>
      </w:r>
    </w:p>
    <w:p w14:paraId="7DB5E7A1" w14:textId="40EAB3EC" w:rsidR="0021157B" w:rsidRPr="0021157B" w:rsidRDefault="0021157B" w:rsidP="00904831">
      <w:pPr>
        <w:ind w:right="470"/>
        <w:rPr>
          <w:b/>
          <w:noProof/>
          <w:sz w:val="22"/>
          <w:szCs w:val="22"/>
        </w:rPr>
      </w:pPr>
    </w:p>
    <w:p w14:paraId="3D82D6AA" w14:textId="77777777" w:rsidR="00904831" w:rsidRPr="0021157B" w:rsidRDefault="00904831" w:rsidP="00904831">
      <w:pPr>
        <w:ind w:left="360" w:right="470" w:hanging="360"/>
        <w:jc w:val="center"/>
        <w:rPr>
          <w:b/>
          <w:noProof/>
          <w:sz w:val="22"/>
          <w:szCs w:val="22"/>
        </w:rPr>
      </w:pPr>
      <w:r w:rsidRPr="0021157B">
        <w:rPr>
          <w:b/>
          <w:noProof/>
          <w:sz w:val="22"/>
          <w:szCs w:val="22"/>
        </w:rPr>
        <w:t>ODPOWIEDZI NA PYTANIA WYKONAWCÓW</w:t>
      </w:r>
    </w:p>
    <w:p w14:paraId="702E24A4" w14:textId="77777777" w:rsidR="00BE14E6" w:rsidRPr="0021157B" w:rsidRDefault="00BE14E6" w:rsidP="00BE14E6">
      <w:pPr>
        <w:ind w:left="360" w:right="470" w:hanging="360"/>
        <w:rPr>
          <w:noProof/>
          <w:sz w:val="22"/>
          <w:szCs w:val="22"/>
        </w:rPr>
      </w:pPr>
    </w:p>
    <w:p w14:paraId="35409294" w14:textId="74F7FD27" w:rsidR="00BE14E6" w:rsidRPr="00F84A90" w:rsidRDefault="00BE14E6" w:rsidP="0021157B">
      <w:pPr>
        <w:spacing w:line="276" w:lineRule="auto"/>
        <w:ind w:left="360" w:right="470" w:hanging="360"/>
        <w:rPr>
          <w:noProof/>
          <w:sz w:val="22"/>
          <w:szCs w:val="22"/>
        </w:rPr>
      </w:pPr>
      <w:r w:rsidRPr="00F84A90">
        <w:rPr>
          <w:noProof/>
          <w:sz w:val="22"/>
          <w:szCs w:val="22"/>
        </w:rPr>
        <w:t xml:space="preserve">Dotyczy postępowania: </w:t>
      </w:r>
    </w:p>
    <w:p w14:paraId="292B1601" w14:textId="3D0F3904" w:rsidR="00BE14E6" w:rsidRDefault="00BE14E6" w:rsidP="00904831">
      <w:pPr>
        <w:spacing w:line="276" w:lineRule="auto"/>
        <w:ind w:right="-22"/>
        <w:rPr>
          <w:noProof/>
          <w:sz w:val="22"/>
          <w:szCs w:val="22"/>
        </w:rPr>
      </w:pPr>
      <w:r w:rsidRPr="00BE14E6">
        <w:rPr>
          <w:b/>
          <w:noProof/>
          <w:sz w:val="22"/>
          <w:szCs w:val="22"/>
        </w:rPr>
        <w:t>Przegląd i konserwacja central wentylacyjnych zamontowanych na budynkach Wydziału</w:t>
      </w:r>
      <w:r w:rsidR="00904831">
        <w:rPr>
          <w:b/>
          <w:noProof/>
          <w:sz w:val="22"/>
          <w:szCs w:val="22"/>
        </w:rPr>
        <w:t xml:space="preserve"> </w:t>
      </w:r>
      <w:r w:rsidRPr="00BE14E6">
        <w:rPr>
          <w:b/>
          <w:noProof/>
          <w:sz w:val="22"/>
          <w:szCs w:val="22"/>
        </w:rPr>
        <w:t>Farmaceutycznego przy ul. Borowskiej 211 i 211a we Wrocławiu wraz z wymianą filtrów</w:t>
      </w:r>
      <w:r w:rsidRPr="00BE14E6">
        <w:rPr>
          <w:noProof/>
          <w:sz w:val="22"/>
          <w:szCs w:val="22"/>
        </w:rPr>
        <w:t>.</w:t>
      </w:r>
    </w:p>
    <w:p w14:paraId="609BDE35" w14:textId="77777777" w:rsidR="00904831" w:rsidRPr="00904831" w:rsidRDefault="00904831" w:rsidP="00904831">
      <w:pPr>
        <w:spacing w:line="276" w:lineRule="auto"/>
        <w:ind w:right="471"/>
        <w:rPr>
          <w:b/>
          <w:sz w:val="22"/>
          <w:szCs w:val="22"/>
        </w:rPr>
      </w:pPr>
    </w:p>
    <w:p w14:paraId="66779961" w14:textId="77777777" w:rsidR="00904831" w:rsidRDefault="00904831" w:rsidP="00904831">
      <w:pPr>
        <w:spacing w:line="276" w:lineRule="auto"/>
        <w:ind w:right="471"/>
        <w:rPr>
          <w:noProof/>
          <w:sz w:val="22"/>
          <w:szCs w:val="22"/>
        </w:rPr>
      </w:pPr>
    </w:p>
    <w:p w14:paraId="3D1793F1" w14:textId="6DE735F7" w:rsidR="00BE14E6" w:rsidRDefault="00BE14E6" w:rsidP="0021157B">
      <w:pPr>
        <w:ind w:right="471"/>
        <w:jc w:val="center"/>
        <w:rPr>
          <w:noProof/>
          <w:sz w:val="22"/>
          <w:szCs w:val="22"/>
          <w:u w:val="single"/>
        </w:rPr>
      </w:pPr>
      <w:r w:rsidRPr="0021157B">
        <w:rPr>
          <w:noProof/>
          <w:sz w:val="22"/>
          <w:szCs w:val="22"/>
          <w:u w:val="single"/>
        </w:rPr>
        <w:t>ODPOWIEDZI NA PYTANIA WYKONAWCÓW</w:t>
      </w:r>
    </w:p>
    <w:p w14:paraId="507232D6" w14:textId="77777777" w:rsidR="0021157B" w:rsidRPr="0021157B" w:rsidRDefault="0021157B" w:rsidP="0021157B">
      <w:pPr>
        <w:ind w:right="471"/>
        <w:jc w:val="center"/>
        <w:rPr>
          <w:noProof/>
          <w:sz w:val="22"/>
          <w:szCs w:val="22"/>
          <w:u w:val="single"/>
        </w:rPr>
      </w:pPr>
    </w:p>
    <w:p w14:paraId="5559B7A6" w14:textId="6F3B24CB" w:rsidR="00BE14E6" w:rsidRDefault="00BE14E6" w:rsidP="0021157B">
      <w:pPr>
        <w:ind w:right="471"/>
        <w:rPr>
          <w:b/>
          <w:noProof/>
          <w:sz w:val="22"/>
          <w:szCs w:val="22"/>
        </w:rPr>
      </w:pPr>
      <w:r w:rsidRPr="0021157B">
        <w:rPr>
          <w:b/>
          <w:noProof/>
          <w:sz w:val="22"/>
          <w:szCs w:val="22"/>
        </w:rPr>
        <w:t>PYTANIE:</w:t>
      </w:r>
    </w:p>
    <w:p w14:paraId="39E8C2B7" w14:textId="77777777" w:rsidR="00A55620" w:rsidRPr="0021157B" w:rsidRDefault="00A55620" w:rsidP="0021157B">
      <w:pPr>
        <w:ind w:right="471"/>
        <w:rPr>
          <w:b/>
          <w:noProof/>
          <w:sz w:val="22"/>
          <w:szCs w:val="22"/>
        </w:rPr>
      </w:pPr>
    </w:p>
    <w:p w14:paraId="0E9D58EA" w14:textId="010490DC" w:rsidR="00A55620" w:rsidRDefault="00A55620" w:rsidP="00A55620">
      <w:r>
        <w:t>Proszę o odpowiedź odnośnie filtrów HEPA 590x590x300 czy  są to filtry panelowe płaskie czy kompaktowe typu V, jeżeli tak to poproszę o ilość garbów, przepływ i powierzchnię.</w:t>
      </w:r>
      <w:r>
        <w:br/>
      </w:r>
    </w:p>
    <w:p w14:paraId="30D5189A" w14:textId="77777777" w:rsidR="00A55620" w:rsidRDefault="00A55620" w:rsidP="0021157B">
      <w:pPr>
        <w:ind w:right="471"/>
        <w:rPr>
          <w:b/>
          <w:noProof/>
          <w:sz w:val="22"/>
          <w:szCs w:val="22"/>
        </w:rPr>
      </w:pPr>
    </w:p>
    <w:p w14:paraId="4AFF7F6C" w14:textId="56E1D810" w:rsidR="00BE14E6" w:rsidRDefault="00935134" w:rsidP="0021157B">
      <w:pPr>
        <w:ind w:right="471"/>
        <w:rPr>
          <w:b/>
          <w:noProof/>
          <w:sz w:val="22"/>
          <w:szCs w:val="22"/>
        </w:rPr>
      </w:pPr>
      <w:r w:rsidRPr="0021157B">
        <w:rPr>
          <w:b/>
          <w:noProof/>
          <w:sz w:val="22"/>
          <w:szCs w:val="22"/>
        </w:rPr>
        <w:t>ODPOWIEDŹ:</w:t>
      </w:r>
    </w:p>
    <w:p w14:paraId="4F7D40CA" w14:textId="77777777" w:rsidR="00A55620" w:rsidRPr="0021157B" w:rsidRDefault="00A55620" w:rsidP="0021157B">
      <w:pPr>
        <w:ind w:right="471"/>
        <w:rPr>
          <w:b/>
          <w:noProof/>
          <w:sz w:val="22"/>
          <w:szCs w:val="22"/>
        </w:rPr>
      </w:pPr>
    </w:p>
    <w:p w14:paraId="72F29DC2" w14:textId="181E311C" w:rsidR="000F71B5" w:rsidRDefault="00A55620" w:rsidP="00904831">
      <w:pPr>
        <w:ind w:left="709" w:right="471" w:hanging="709"/>
        <w:rPr>
          <w:sz w:val="22"/>
          <w:szCs w:val="22"/>
        </w:rPr>
      </w:pPr>
      <w:r>
        <w:t xml:space="preserve">W centrali HVAC B1 </w:t>
      </w:r>
      <w:proofErr w:type="spellStart"/>
      <w:r>
        <w:t>ZCEiI</w:t>
      </w:r>
      <w:proofErr w:type="spellEnd"/>
      <w:r>
        <w:t xml:space="preserve"> występuje Filtr III stopnia - H11 kieszeniowy 300mm.</w:t>
      </w:r>
      <w:r w:rsidR="000F71B5">
        <w:rPr>
          <w:sz w:val="22"/>
          <w:szCs w:val="22"/>
        </w:rPr>
        <w:t xml:space="preserve"> </w:t>
      </w:r>
    </w:p>
    <w:p w14:paraId="22754AE2" w14:textId="77777777" w:rsidR="007C3D47" w:rsidRDefault="007C3D47" w:rsidP="006D77AA">
      <w:pPr>
        <w:ind w:left="5529" w:right="471"/>
        <w:rPr>
          <w:rFonts w:ascii="Verdana" w:hAnsi="Verdana"/>
          <w:b/>
          <w:sz w:val="18"/>
          <w:szCs w:val="18"/>
        </w:rPr>
      </w:pPr>
    </w:p>
    <w:p w14:paraId="2736024B" w14:textId="77777777" w:rsidR="00A55620" w:rsidRDefault="00A55620" w:rsidP="006D77AA">
      <w:pPr>
        <w:ind w:left="5529" w:right="471"/>
        <w:rPr>
          <w:rFonts w:ascii="Verdana" w:hAnsi="Verdana"/>
          <w:b/>
          <w:sz w:val="18"/>
          <w:szCs w:val="18"/>
        </w:rPr>
      </w:pPr>
    </w:p>
    <w:p w14:paraId="5E02BDD4" w14:textId="77777777" w:rsidR="00A55620" w:rsidRDefault="00A55620" w:rsidP="006D77AA">
      <w:pPr>
        <w:ind w:left="5529" w:right="471"/>
        <w:rPr>
          <w:rFonts w:ascii="Verdana" w:hAnsi="Verdana"/>
          <w:b/>
          <w:sz w:val="18"/>
          <w:szCs w:val="18"/>
        </w:rPr>
      </w:pPr>
    </w:p>
    <w:p w14:paraId="70A76EE1" w14:textId="02438E56" w:rsidR="00F52D35" w:rsidRPr="00205507" w:rsidRDefault="00F52D35" w:rsidP="006D77AA">
      <w:pPr>
        <w:ind w:left="5529" w:right="471"/>
        <w:rPr>
          <w:rFonts w:ascii="Verdana" w:hAnsi="Verdana"/>
          <w:b/>
          <w:sz w:val="18"/>
          <w:szCs w:val="18"/>
        </w:rPr>
      </w:pPr>
    </w:p>
    <w:p w14:paraId="21D06D75" w14:textId="77777777" w:rsidR="00CD26BB" w:rsidRPr="00904831" w:rsidRDefault="00F52D35" w:rsidP="00904831">
      <w:pPr>
        <w:ind w:left="5529" w:right="471"/>
        <w:jc w:val="right"/>
        <w:rPr>
          <w:b/>
          <w:sz w:val="22"/>
          <w:szCs w:val="22"/>
        </w:rPr>
      </w:pPr>
      <w:r w:rsidRPr="00904831">
        <w:rPr>
          <w:b/>
          <w:sz w:val="22"/>
          <w:szCs w:val="22"/>
        </w:rPr>
        <w:t>Zastępca Kanclerza ds. Zarządzania</w:t>
      </w:r>
    </w:p>
    <w:p w14:paraId="62559164" w14:textId="49321806" w:rsidR="00F52D35" w:rsidRPr="00904831" w:rsidRDefault="00F52D35" w:rsidP="00904831">
      <w:pPr>
        <w:ind w:left="5529" w:right="471"/>
        <w:jc w:val="right"/>
        <w:rPr>
          <w:b/>
          <w:sz w:val="22"/>
          <w:szCs w:val="22"/>
        </w:rPr>
      </w:pPr>
      <w:r w:rsidRPr="00904831">
        <w:rPr>
          <w:b/>
          <w:sz w:val="22"/>
          <w:szCs w:val="22"/>
        </w:rPr>
        <w:t xml:space="preserve"> </w:t>
      </w:r>
      <w:r w:rsidR="00A02799" w:rsidRPr="00904831">
        <w:rPr>
          <w:b/>
          <w:sz w:val="22"/>
          <w:szCs w:val="22"/>
        </w:rPr>
        <w:t>Infrastrukturą</w:t>
      </w:r>
      <w:r w:rsidRPr="00904831">
        <w:rPr>
          <w:b/>
          <w:sz w:val="22"/>
          <w:szCs w:val="22"/>
        </w:rPr>
        <w:t xml:space="preserve"> UMW </w:t>
      </w:r>
    </w:p>
    <w:p w14:paraId="6CF43287" w14:textId="77777777" w:rsidR="00CD26BB" w:rsidRPr="00904831" w:rsidRDefault="00CD26BB" w:rsidP="00904831">
      <w:pPr>
        <w:ind w:right="471"/>
        <w:rPr>
          <w:b/>
          <w:sz w:val="22"/>
          <w:szCs w:val="22"/>
        </w:rPr>
      </w:pPr>
    </w:p>
    <w:p w14:paraId="40083BFF" w14:textId="6264F556" w:rsidR="00A53B69" w:rsidRPr="00904831" w:rsidRDefault="00A02799" w:rsidP="00904831">
      <w:pPr>
        <w:ind w:left="5529" w:right="471"/>
        <w:jc w:val="right"/>
        <w:rPr>
          <w:b/>
          <w:sz w:val="22"/>
          <w:szCs w:val="22"/>
        </w:rPr>
      </w:pPr>
      <w:r w:rsidRPr="00904831">
        <w:rPr>
          <w:b/>
          <w:sz w:val="22"/>
          <w:szCs w:val="22"/>
        </w:rPr>
        <w:t>Mgr Jacek Czajka</w:t>
      </w:r>
    </w:p>
    <w:sectPr w:rsidR="00A53B69" w:rsidRPr="00904831" w:rsidSect="0010599E">
      <w:footerReference w:type="even" r:id="rId9"/>
      <w:footerReference w:type="default" r:id="rId10"/>
      <w:footerReference w:type="first" r:id="rId11"/>
      <w:pgSz w:w="11906" w:h="16838"/>
      <w:pgMar w:top="1134" w:right="709" w:bottom="1134"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47C3" w14:textId="77777777" w:rsidR="0001754F" w:rsidRDefault="0001754F">
      <w:r>
        <w:separator/>
      </w:r>
    </w:p>
  </w:endnote>
  <w:endnote w:type="continuationSeparator" w:id="0">
    <w:p w14:paraId="597C9FBF" w14:textId="77777777" w:rsidR="0001754F" w:rsidRDefault="000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1B7C" w14:textId="2F79E9CE" w:rsidR="005D008E" w:rsidRPr="0010599E" w:rsidRDefault="005D008E" w:rsidP="005D008E">
    <w:pPr>
      <w:tabs>
        <w:tab w:val="center" w:pos="0"/>
        <w:tab w:val="right" w:pos="9072"/>
      </w:tabs>
      <w:ind w:right="470"/>
      <w:rPr>
        <w:b/>
        <w:color w:val="000000"/>
        <w:sz w:val="16"/>
        <w:szCs w:val="16"/>
      </w:rPr>
    </w:pPr>
    <w:r w:rsidRPr="0010599E">
      <w:rPr>
        <w:b/>
        <w:color w:val="000000"/>
        <w:sz w:val="16"/>
        <w:szCs w:val="16"/>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8E8F" w14:textId="12AB5EDA"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4AEB07C4" w14:textId="745B6166"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B423" w14:textId="77777777" w:rsidR="0001754F" w:rsidRDefault="0001754F">
      <w:r>
        <w:separator/>
      </w:r>
    </w:p>
  </w:footnote>
  <w:footnote w:type="continuationSeparator" w:id="0">
    <w:p w14:paraId="7FB08596" w14:textId="77777777" w:rsidR="0001754F" w:rsidRDefault="0001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CA0D0C"/>
    <w:multiLevelType w:val="hybridMultilevel"/>
    <w:tmpl w:val="F4D2D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1"/>
  </w:num>
  <w:num w:numId="16">
    <w:abstractNumId w:val="38"/>
  </w:num>
  <w:num w:numId="17">
    <w:abstractNumId w:val="19"/>
  </w:num>
  <w:num w:numId="18">
    <w:abstractNumId w:val="40"/>
  </w:num>
  <w:num w:numId="19">
    <w:abstractNumId w:val="41"/>
  </w:num>
  <w:num w:numId="20">
    <w:abstractNumId w:val="29"/>
  </w:num>
  <w:num w:numId="21">
    <w:abstractNumId w:val="2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7"/>
  </w:num>
  <w:num w:numId="25">
    <w:abstractNumId w:val="37"/>
  </w:num>
  <w:num w:numId="26">
    <w:abstractNumId w:val="3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3"/>
  </w:num>
  <w:num w:numId="30">
    <w:abstractNumId w:val="33"/>
  </w:num>
  <w:num w:numId="31">
    <w:abstractNumId w:val="28"/>
  </w:num>
  <w:num w:numId="32">
    <w:abstractNumId w:val="22"/>
  </w:num>
  <w:num w:numId="33">
    <w:abstractNumId w:val="30"/>
  </w:num>
  <w:num w:numId="34">
    <w:abstractNumId w:val="44"/>
  </w:num>
  <w:num w:numId="35">
    <w:abstractNumId w:val="34"/>
  </w:num>
  <w:num w:numId="36">
    <w:abstractNumId w:val="18"/>
  </w:num>
  <w:num w:numId="3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848"/>
    <w:rsid w:val="00002B52"/>
    <w:rsid w:val="00003546"/>
    <w:rsid w:val="000053DF"/>
    <w:rsid w:val="00007B87"/>
    <w:rsid w:val="00010556"/>
    <w:rsid w:val="00010597"/>
    <w:rsid w:val="00010D21"/>
    <w:rsid w:val="00010F32"/>
    <w:rsid w:val="000111BA"/>
    <w:rsid w:val="00011814"/>
    <w:rsid w:val="000123C1"/>
    <w:rsid w:val="00015AE4"/>
    <w:rsid w:val="000166C4"/>
    <w:rsid w:val="0001754F"/>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1B5"/>
    <w:rsid w:val="000F78C8"/>
    <w:rsid w:val="000F7F5F"/>
    <w:rsid w:val="00100AB6"/>
    <w:rsid w:val="001010C3"/>
    <w:rsid w:val="0010113E"/>
    <w:rsid w:val="0010127C"/>
    <w:rsid w:val="001014B6"/>
    <w:rsid w:val="00101C24"/>
    <w:rsid w:val="00102BA4"/>
    <w:rsid w:val="00102FDE"/>
    <w:rsid w:val="00103DDB"/>
    <w:rsid w:val="0010599E"/>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57B"/>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5FC"/>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5EC3"/>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2A2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72D"/>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3935"/>
    <w:rsid w:val="005F01C5"/>
    <w:rsid w:val="005F04DC"/>
    <w:rsid w:val="005F2E36"/>
    <w:rsid w:val="005F435E"/>
    <w:rsid w:val="005F4442"/>
    <w:rsid w:val="005F458B"/>
    <w:rsid w:val="005F5E35"/>
    <w:rsid w:val="005F684E"/>
    <w:rsid w:val="005F79A6"/>
    <w:rsid w:val="00600897"/>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CB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6EC2"/>
    <w:rsid w:val="0067712A"/>
    <w:rsid w:val="00677340"/>
    <w:rsid w:val="00680456"/>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4831"/>
    <w:rsid w:val="0090526E"/>
    <w:rsid w:val="0090605A"/>
    <w:rsid w:val="009074DA"/>
    <w:rsid w:val="0091048B"/>
    <w:rsid w:val="00910584"/>
    <w:rsid w:val="0091085B"/>
    <w:rsid w:val="0091117E"/>
    <w:rsid w:val="009155AA"/>
    <w:rsid w:val="009173B0"/>
    <w:rsid w:val="00920828"/>
    <w:rsid w:val="00920D7B"/>
    <w:rsid w:val="00920E79"/>
    <w:rsid w:val="009214B8"/>
    <w:rsid w:val="00923300"/>
    <w:rsid w:val="00923EE5"/>
    <w:rsid w:val="009241AA"/>
    <w:rsid w:val="0092453E"/>
    <w:rsid w:val="00924A55"/>
    <w:rsid w:val="00924FA2"/>
    <w:rsid w:val="009257BE"/>
    <w:rsid w:val="009257CE"/>
    <w:rsid w:val="00926AD7"/>
    <w:rsid w:val="00927CF5"/>
    <w:rsid w:val="00931DEC"/>
    <w:rsid w:val="00932CF1"/>
    <w:rsid w:val="009331C8"/>
    <w:rsid w:val="00935134"/>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5620"/>
    <w:rsid w:val="00A561EF"/>
    <w:rsid w:val="00A606E7"/>
    <w:rsid w:val="00A60908"/>
    <w:rsid w:val="00A6183C"/>
    <w:rsid w:val="00A61DF7"/>
    <w:rsid w:val="00A62186"/>
    <w:rsid w:val="00A6229D"/>
    <w:rsid w:val="00A624E1"/>
    <w:rsid w:val="00A66687"/>
    <w:rsid w:val="00A674B4"/>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C86"/>
    <w:rsid w:val="00B63FFD"/>
    <w:rsid w:val="00B64816"/>
    <w:rsid w:val="00B6588B"/>
    <w:rsid w:val="00B660A3"/>
    <w:rsid w:val="00B70359"/>
    <w:rsid w:val="00B7068F"/>
    <w:rsid w:val="00B741B2"/>
    <w:rsid w:val="00B76EBB"/>
    <w:rsid w:val="00B77E60"/>
    <w:rsid w:val="00B77F54"/>
    <w:rsid w:val="00B81537"/>
    <w:rsid w:val="00B8170B"/>
    <w:rsid w:val="00B8316F"/>
    <w:rsid w:val="00B84A9C"/>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14E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569"/>
    <w:rsid w:val="00C15E26"/>
    <w:rsid w:val="00C16826"/>
    <w:rsid w:val="00C16913"/>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A22"/>
    <w:rsid w:val="00CD446E"/>
    <w:rsid w:val="00CD4676"/>
    <w:rsid w:val="00CD48CB"/>
    <w:rsid w:val="00CD4950"/>
    <w:rsid w:val="00CE1880"/>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5A1"/>
    <w:rsid w:val="00E76B9F"/>
    <w:rsid w:val="00E77126"/>
    <w:rsid w:val="00E77FBB"/>
    <w:rsid w:val="00E8091E"/>
    <w:rsid w:val="00E8177C"/>
    <w:rsid w:val="00E8209B"/>
    <w:rsid w:val="00E8211F"/>
    <w:rsid w:val="00E82529"/>
    <w:rsid w:val="00E835B5"/>
    <w:rsid w:val="00E84DB0"/>
    <w:rsid w:val="00E86E3D"/>
    <w:rsid w:val="00E905E4"/>
    <w:rsid w:val="00E91AD4"/>
    <w:rsid w:val="00E91F81"/>
    <w:rsid w:val="00E92AC1"/>
    <w:rsid w:val="00E93674"/>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4A90"/>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861880BB-0D8C-414C-BD0E-86978FA4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moz-txt-tag">
    <w:name w:val="moz-txt-tag"/>
    <w:basedOn w:val="Domylnaczcionkaakapitu"/>
    <w:rsid w:val="0021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6062237">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B1B3-F1B3-4DF9-B7B0-CB4E5BBC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552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user</cp:lastModifiedBy>
  <cp:revision>2</cp:revision>
  <cp:lastPrinted>2020-02-21T08:04:00Z</cp:lastPrinted>
  <dcterms:created xsi:type="dcterms:W3CDTF">2020-03-24T09:54:00Z</dcterms:created>
  <dcterms:modified xsi:type="dcterms:W3CDTF">2020-03-24T09:54:00Z</dcterms:modified>
</cp:coreProperties>
</file>