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D423CF"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6725D54" w:rsidR="00E67BC6" w:rsidRPr="00800904" w:rsidRDefault="00D423CF" w:rsidP="008242F8">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8242F8">
              <w:rPr>
                <w:rFonts w:ascii="Verdana" w:hAnsi="Verdana"/>
                <w:sz w:val="18"/>
                <w:szCs w:val="18"/>
                <w:lang w:val="de-DE"/>
              </w:rPr>
              <w:t>edyta.szyjkowska</w:t>
            </w:r>
            <w:r w:rsidR="00E67BC6" w:rsidRPr="00800904">
              <w:rPr>
                <w:rFonts w:ascii="Verdana" w:hAnsi="Verdana"/>
                <w:sz w:val="18"/>
                <w:szCs w:val="18"/>
                <w:lang w:val="de-DE"/>
              </w:rPr>
              <w:t>@umed.wroc.pl</w:t>
            </w:r>
          </w:p>
        </w:tc>
      </w:tr>
      <w:tr w:rsidR="00E67BC6" w:rsidRPr="00D423CF"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4D2EC2EA" w:rsidR="008215A9" w:rsidRPr="005A7843" w:rsidRDefault="008215A9" w:rsidP="008242F8">
      <w:pPr>
        <w:spacing w:after="60" w:line="240" w:lineRule="exact"/>
        <w:ind w:left="360" w:right="-239" w:hanging="360"/>
        <w:rPr>
          <w:rFonts w:ascii="Verdana" w:hAnsi="Verdana"/>
          <w:noProof/>
          <w:sz w:val="18"/>
          <w:szCs w:val="18"/>
        </w:rPr>
      </w:pPr>
      <w:r w:rsidRPr="00800904">
        <w:rPr>
          <w:rFonts w:ascii="Verdana" w:hAnsi="Verdana"/>
          <w:noProof/>
          <w:sz w:val="18"/>
          <w:szCs w:val="18"/>
        </w:rPr>
        <w:t>UMW/AZ/</w:t>
      </w:r>
      <w:r w:rsidR="005A471A" w:rsidRPr="00800904">
        <w:rPr>
          <w:rFonts w:ascii="Verdana" w:hAnsi="Verdana"/>
          <w:noProof/>
          <w:sz w:val="18"/>
          <w:szCs w:val="18"/>
        </w:rPr>
        <w:t>PN-</w:t>
      </w:r>
      <w:r w:rsidR="00430421">
        <w:rPr>
          <w:rFonts w:ascii="Verdana" w:hAnsi="Verdana"/>
          <w:noProof/>
          <w:sz w:val="18"/>
          <w:szCs w:val="18"/>
        </w:rPr>
        <w:t>73</w:t>
      </w:r>
      <w:r w:rsidR="00797607" w:rsidRPr="00800904">
        <w:rPr>
          <w:rFonts w:ascii="Verdana" w:hAnsi="Verdana"/>
          <w:noProof/>
          <w:sz w:val="18"/>
          <w:szCs w:val="18"/>
        </w:rPr>
        <w:t>/1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C953B6">
        <w:rPr>
          <w:rFonts w:ascii="Verdana" w:hAnsi="Verdana"/>
          <w:noProof/>
          <w:sz w:val="18"/>
          <w:szCs w:val="18"/>
        </w:rPr>
        <w:tab/>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D423CF">
        <w:rPr>
          <w:rFonts w:ascii="Verdana" w:hAnsi="Verdana"/>
          <w:noProof/>
          <w:sz w:val="18"/>
          <w:szCs w:val="18"/>
        </w:rPr>
        <w:t>17</w:t>
      </w:r>
      <w:r w:rsidR="00430421">
        <w:rPr>
          <w:rFonts w:ascii="Verdana" w:hAnsi="Verdana"/>
          <w:noProof/>
          <w:sz w:val="18"/>
          <w:szCs w:val="18"/>
        </w:rPr>
        <w:t>.07</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1306379" w14:textId="77777777" w:rsidR="00CC12F1" w:rsidRPr="00800904" w:rsidRDefault="00CC12F1" w:rsidP="00186080">
      <w:pPr>
        <w:spacing w:line="240" w:lineRule="exact"/>
        <w:ind w:left="360" w:right="-239" w:hanging="360"/>
        <w:rPr>
          <w:rFonts w:ascii="Verdana" w:hAnsi="Verdana"/>
          <w:sz w:val="18"/>
          <w:szCs w:val="18"/>
          <w:u w:val="single"/>
        </w:rPr>
      </w:pPr>
    </w:p>
    <w:p w14:paraId="3EC24588" w14:textId="77777777" w:rsidR="008215A9" w:rsidRPr="00181B3B" w:rsidRDefault="00C432AD" w:rsidP="00186080">
      <w:pPr>
        <w:spacing w:line="240" w:lineRule="exact"/>
        <w:ind w:left="360" w:right="-239"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10E0CC05" w14:textId="77777777" w:rsidR="00430421" w:rsidRPr="00181B3B" w:rsidRDefault="00430421" w:rsidP="00430421">
      <w:pPr>
        <w:spacing w:line="240" w:lineRule="exact"/>
        <w:ind w:right="-239"/>
        <w:jc w:val="both"/>
        <w:rPr>
          <w:rFonts w:ascii="Verdana" w:hAnsi="Verdana"/>
          <w:b/>
          <w:bCs/>
          <w:sz w:val="18"/>
          <w:szCs w:val="18"/>
        </w:rPr>
      </w:pPr>
      <w:r w:rsidRPr="00181B3B">
        <w:rPr>
          <w:rFonts w:ascii="Verdana" w:hAnsi="Verdana"/>
          <w:b/>
          <w:bCs/>
          <w:sz w:val="18"/>
          <w:szCs w:val="18"/>
        </w:rPr>
        <w:t>Sukcesywna dostawa papieru i artykułów biurowych na potrzeby jednostek organizacyjnych Uniwersytetu Medycznego we Wrocławiu</w:t>
      </w:r>
    </w:p>
    <w:p w14:paraId="5A8D71E1" w14:textId="0AB119D7" w:rsidR="00430421" w:rsidRPr="00181B3B" w:rsidRDefault="00430421" w:rsidP="00430421">
      <w:pPr>
        <w:spacing w:line="240" w:lineRule="exact"/>
        <w:ind w:right="-239"/>
        <w:jc w:val="both"/>
        <w:rPr>
          <w:rFonts w:ascii="Verdana" w:hAnsi="Verdana"/>
          <w:b/>
          <w:bCs/>
          <w:sz w:val="18"/>
          <w:szCs w:val="18"/>
        </w:rPr>
      </w:pPr>
      <w:r w:rsidRPr="00181B3B">
        <w:rPr>
          <w:rFonts w:ascii="Verdana" w:hAnsi="Verdana"/>
          <w:b/>
          <w:bCs/>
          <w:sz w:val="18"/>
          <w:szCs w:val="18"/>
        </w:rPr>
        <w:t>Część A – Sukcesywna dostawa papieru kserograficznego</w:t>
      </w:r>
    </w:p>
    <w:p w14:paraId="682C86EC" w14:textId="7F56B833" w:rsidR="004942AE" w:rsidRPr="00181B3B" w:rsidRDefault="00430421" w:rsidP="00430421">
      <w:pPr>
        <w:spacing w:line="240" w:lineRule="exact"/>
        <w:ind w:right="-239"/>
        <w:jc w:val="both"/>
        <w:rPr>
          <w:rFonts w:ascii="Verdana" w:hAnsi="Verdana"/>
          <w:b/>
          <w:bCs/>
          <w:sz w:val="18"/>
          <w:szCs w:val="18"/>
        </w:rPr>
      </w:pPr>
      <w:r w:rsidRPr="00181B3B">
        <w:rPr>
          <w:rFonts w:ascii="Verdana" w:hAnsi="Verdana"/>
          <w:b/>
          <w:bCs/>
          <w:sz w:val="18"/>
          <w:szCs w:val="18"/>
        </w:rPr>
        <w:t>Część B – Sukcesywna dostawa artykułów biurowych</w:t>
      </w:r>
    </w:p>
    <w:p w14:paraId="7864FE55" w14:textId="77777777" w:rsidR="00CC12F1" w:rsidRDefault="00CC12F1" w:rsidP="001C4932">
      <w:pPr>
        <w:ind w:right="-381"/>
        <w:jc w:val="center"/>
        <w:rPr>
          <w:rFonts w:ascii="Verdana" w:hAnsi="Verdana"/>
          <w:b/>
          <w:bCs/>
          <w:sz w:val="18"/>
          <w:szCs w:val="18"/>
        </w:rPr>
      </w:pPr>
    </w:p>
    <w:p w14:paraId="37D221CA" w14:textId="77777777" w:rsidR="001C4932" w:rsidRPr="00E007E0" w:rsidRDefault="001C4932" w:rsidP="008242F8">
      <w:pPr>
        <w:ind w:right="-381"/>
        <w:jc w:val="center"/>
        <w:rPr>
          <w:rFonts w:ascii="Verdana" w:hAnsi="Verdana"/>
          <w:b/>
          <w:bCs/>
          <w:sz w:val="18"/>
          <w:szCs w:val="18"/>
        </w:rPr>
      </w:pPr>
      <w:r w:rsidRPr="00E007E0">
        <w:rPr>
          <w:rFonts w:ascii="Verdana" w:hAnsi="Verdana"/>
          <w:b/>
          <w:bCs/>
          <w:sz w:val="18"/>
          <w:szCs w:val="18"/>
        </w:rPr>
        <w:t>INFORMACJA Z OTWARCIA OFERT</w:t>
      </w:r>
    </w:p>
    <w:p w14:paraId="1367175B" w14:textId="77777777" w:rsidR="001C4932" w:rsidRDefault="001C4932" w:rsidP="008242F8">
      <w:pPr>
        <w:tabs>
          <w:tab w:val="center" w:pos="4536"/>
          <w:tab w:val="left" w:pos="6379"/>
          <w:tab w:val="left" w:pos="6521"/>
          <w:tab w:val="right" w:pos="9900"/>
        </w:tabs>
        <w:ind w:right="470" w:firstLine="360"/>
        <w:jc w:val="both"/>
        <w:rPr>
          <w:rFonts w:ascii="Verdana" w:hAnsi="Verdana"/>
          <w:noProof/>
          <w:sz w:val="18"/>
          <w:szCs w:val="18"/>
        </w:rPr>
      </w:pPr>
    </w:p>
    <w:p w14:paraId="5D45E7BC" w14:textId="1ADE2229" w:rsidR="001C4932" w:rsidRPr="00412D93" w:rsidRDefault="001C4932" w:rsidP="008242F8">
      <w:pPr>
        <w:tabs>
          <w:tab w:val="center" w:pos="4536"/>
          <w:tab w:val="left" w:pos="6379"/>
          <w:tab w:val="left" w:pos="6521"/>
          <w:tab w:val="left" w:pos="9072"/>
          <w:tab w:val="right" w:pos="9900"/>
        </w:tabs>
        <w:ind w:right="-381"/>
        <w:jc w:val="both"/>
        <w:rPr>
          <w:rFonts w:ascii="Verdana" w:hAnsi="Verdana"/>
          <w:noProof/>
          <w:color w:val="000000" w:themeColor="text1"/>
          <w:sz w:val="18"/>
          <w:szCs w:val="18"/>
        </w:rPr>
      </w:pPr>
      <w:r w:rsidRPr="00412D93">
        <w:rPr>
          <w:rFonts w:ascii="Verdana" w:hAnsi="Verdana"/>
          <w:noProof/>
          <w:color w:val="000000" w:themeColor="text1"/>
          <w:sz w:val="18"/>
          <w:szCs w:val="18"/>
        </w:rPr>
        <w:t xml:space="preserve">W dniu </w:t>
      </w:r>
      <w:r>
        <w:rPr>
          <w:rFonts w:ascii="Verdana" w:hAnsi="Verdana"/>
          <w:noProof/>
          <w:color w:val="000000" w:themeColor="text1"/>
          <w:sz w:val="18"/>
          <w:szCs w:val="18"/>
        </w:rPr>
        <w:t xml:space="preserve">17 lipca </w:t>
      </w:r>
      <w:r w:rsidRPr="00412D93">
        <w:rPr>
          <w:rFonts w:ascii="Verdana" w:hAnsi="Verdana"/>
          <w:noProof/>
          <w:color w:val="000000" w:themeColor="text1"/>
          <w:sz w:val="18"/>
          <w:szCs w:val="18"/>
        </w:rPr>
        <w:t xml:space="preserve">br. w pokoju nr 3A 108.1 (III piętro) mieszczącym się w budynku Uniwerstytetu Medycznego im. Piastów </w:t>
      </w:r>
      <w:r w:rsidRPr="009014C0">
        <w:rPr>
          <w:rFonts w:ascii="Verdana" w:hAnsi="Verdana"/>
          <w:noProof/>
          <w:sz w:val="18"/>
          <w:szCs w:val="18"/>
        </w:rPr>
        <w:t xml:space="preserve">Śląskich we Wrocławiu przy ul. Marcinkowskiego 2-6 otwarto oferty złożone na przedmiotowe postępowanie. </w:t>
      </w:r>
    </w:p>
    <w:p w14:paraId="5DD7F388" w14:textId="77777777" w:rsidR="001C4932" w:rsidRPr="00E007E0" w:rsidRDefault="001C4932" w:rsidP="008242F8">
      <w:pPr>
        <w:tabs>
          <w:tab w:val="left" w:pos="9072"/>
          <w:tab w:val="right" w:pos="9356"/>
        </w:tabs>
        <w:ind w:right="-381"/>
        <w:jc w:val="both"/>
        <w:rPr>
          <w:rFonts w:ascii="Verdana" w:hAnsi="Verdana"/>
          <w:bCs/>
          <w:noProof/>
          <w:sz w:val="18"/>
          <w:szCs w:val="18"/>
        </w:rPr>
      </w:pPr>
    </w:p>
    <w:p w14:paraId="40A69940" w14:textId="77777777" w:rsidR="001C4932" w:rsidRDefault="001C4932" w:rsidP="008242F8">
      <w:pPr>
        <w:tabs>
          <w:tab w:val="left" w:pos="9072"/>
          <w:tab w:val="right" w:pos="9356"/>
        </w:tabs>
        <w:ind w:right="-381"/>
        <w:jc w:val="both"/>
        <w:rPr>
          <w:rFonts w:ascii="Verdana" w:hAnsi="Verdana"/>
          <w:bCs/>
          <w:noProof/>
          <w:color w:val="000000" w:themeColor="text1"/>
          <w:sz w:val="18"/>
          <w:szCs w:val="18"/>
        </w:rPr>
      </w:pPr>
      <w:r w:rsidRPr="00E007E0">
        <w:rPr>
          <w:rFonts w:ascii="Verdana" w:hAnsi="Verdana"/>
          <w:bCs/>
          <w:noProof/>
          <w:color w:val="000000" w:themeColor="text1"/>
          <w:sz w:val="18"/>
          <w:szCs w:val="18"/>
        </w:rPr>
        <w:t>Bezpośrednio przed otwarciem ofert</w:t>
      </w:r>
      <w:r>
        <w:rPr>
          <w:rFonts w:ascii="Verdana" w:hAnsi="Verdana"/>
          <w:bCs/>
          <w:noProof/>
          <w:color w:val="000000" w:themeColor="text1"/>
          <w:sz w:val="18"/>
          <w:szCs w:val="18"/>
        </w:rPr>
        <w:t>y</w:t>
      </w:r>
      <w:r w:rsidRPr="00E007E0">
        <w:rPr>
          <w:rFonts w:ascii="Verdana" w:hAnsi="Verdana"/>
          <w:bCs/>
          <w:noProof/>
          <w:color w:val="000000" w:themeColor="text1"/>
          <w:sz w:val="18"/>
          <w:szCs w:val="18"/>
        </w:rPr>
        <w:t xml:space="preserve"> Zamawiający podał kwotę, jaką zamierza przeznaczyć na sfinansowanie zamówienia, która wynosi</w:t>
      </w:r>
      <w:r>
        <w:rPr>
          <w:rFonts w:ascii="Verdana" w:hAnsi="Verdana"/>
          <w:bCs/>
          <w:noProof/>
          <w:color w:val="000000" w:themeColor="text1"/>
          <w:sz w:val="18"/>
          <w:szCs w:val="18"/>
        </w:rPr>
        <w:t xml:space="preserve"> brutto PLN: </w:t>
      </w:r>
    </w:p>
    <w:p w14:paraId="460D1D9C" w14:textId="77777777" w:rsidR="00963D31" w:rsidRDefault="00963D31" w:rsidP="008242F8">
      <w:pPr>
        <w:tabs>
          <w:tab w:val="left" w:pos="9072"/>
          <w:tab w:val="right" w:pos="9356"/>
        </w:tabs>
        <w:ind w:right="-381"/>
        <w:jc w:val="both"/>
        <w:rPr>
          <w:rFonts w:ascii="Verdana" w:hAnsi="Verdana"/>
          <w:bCs/>
          <w:noProof/>
          <w:color w:val="000000" w:themeColor="text1"/>
          <w:sz w:val="18"/>
          <w:szCs w:val="18"/>
        </w:rPr>
      </w:pPr>
    </w:p>
    <w:p w14:paraId="5251F4DB" w14:textId="24AC4D0D" w:rsidR="001C4932" w:rsidRDefault="001C4932" w:rsidP="008242F8">
      <w:pPr>
        <w:tabs>
          <w:tab w:val="left" w:pos="9072"/>
          <w:tab w:val="right" w:pos="9356"/>
        </w:tabs>
        <w:ind w:right="-381"/>
        <w:jc w:val="both"/>
        <w:rPr>
          <w:rFonts w:ascii="Verdana" w:hAnsi="Verdana"/>
          <w:b/>
          <w:bCs/>
          <w:noProof/>
          <w:color w:val="000000" w:themeColor="text1"/>
          <w:sz w:val="18"/>
          <w:szCs w:val="18"/>
        </w:rPr>
      </w:pPr>
      <w:r w:rsidRPr="00F53584">
        <w:rPr>
          <w:rFonts w:ascii="Verdana" w:hAnsi="Verdana"/>
          <w:b/>
          <w:bCs/>
          <w:sz w:val="18"/>
          <w:szCs w:val="18"/>
        </w:rPr>
        <w:t>Część A –</w:t>
      </w:r>
      <w:r>
        <w:rPr>
          <w:rFonts w:ascii="Verdana" w:hAnsi="Verdana"/>
          <w:b/>
          <w:bCs/>
          <w:sz w:val="18"/>
          <w:szCs w:val="18"/>
        </w:rPr>
        <w:t xml:space="preserve"> 159 900,00</w:t>
      </w:r>
      <w:r>
        <w:rPr>
          <w:rFonts w:ascii="Verdana" w:hAnsi="Verdana"/>
          <w:b/>
          <w:bCs/>
          <w:noProof/>
          <w:color w:val="000000" w:themeColor="text1"/>
          <w:sz w:val="18"/>
          <w:szCs w:val="18"/>
        </w:rPr>
        <w:t xml:space="preserve"> zł</w:t>
      </w:r>
    </w:p>
    <w:p w14:paraId="2D2B4FC6" w14:textId="33261F75" w:rsidR="001C4932" w:rsidRDefault="001C4932" w:rsidP="008242F8">
      <w:pPr>
        <w:tabs>
          <w:tab w:val="left" w:pos="9072"/>
          <w:tab w:val="right" w:pos="9356"/>
        </w:tabs>
        <w:ind w:right="-381"/>
        <w:jc w:val="both"/>
        <w:rPr>
          <w:rFonts w:ascii="Verdana" w:hAnsi="Verdana"/>
          <w:b/>
          <w:bCs/>
          <w:noProof/>
          <w:color w:val="000000" w:themeColor="text1"/>
          <w:sz w:val="18"/>
          <w:szCs w:val="18"/>
        </w:rPr>
      </w:pPr>
      <w:bookmarkStart w:id="0" w:name="_GoBack"/>
      <w:bookmarkEnd w:id="0"/>
      <w:r w:rsidRPr="00F53584">
        <w:rPr>
          <w:rFonts w:ascii="Verdana" w:hAnsi="Verdana"/>
          <w:b/>
          <w:bCs/>
          <w:sz w:val="18"/>
          <w:szCs w:val="18"/>
        </w:rPr>
        <w:t>Część B –</w:t>
      </w:r>
      <w:r>
        <w:rPr>
          <w:rFonts w:ascii="Verdana" w:hAnsi="Verdana"/>
          <w:b/>
          <w:bCs/>
          <w:sz w:val="18"/>
          <w:szCs w:val="18"/>
        </w:rPr>
        <w:t xml:space="preserve"> 135 300,00</w:t>
      </w:r>
      <w:r>
        <w:rPr>
          <w:rFonts w:ascii="Verdana" w:hAnsi="Verdana"/>
          <w:b/>
          <w:bCs/>
          <w:noProof/>
          <w:color w:val="000000" w:themeColor="text1"/>
          <w:sz w:val="18"/>
          <w:szCs w:val="18"/>
        </w:rPr>
        <w:t xml:space="preserve"> zł</w:t>
      </w:r>
    </w:p>
    <w:p w14:paraId="71A02D14" w14:textId="77777777" w:rsidR="001C4932" w:rsidRPr="004A286E" w:rsidRDefault="001C4932" w:rsidP="008242F8">
      <w:pPr>
        <w:tabs>
          <w:tab w:val="left" w:pos="9072"/>
          <w:tab w:val="right" w:pos="9356"/>
        </w:tabs>
        <w:ind w:right="-381"/>
        <w:jc w:val="both"/>
        <w:rPr>
          <w:rFonts w:ascii="Verdana" w:hAnsi="Verdana"/>
          <w:bCs/>
          <w:noProof/>
          <w:color w:val="000000" w:themeColor="text1"/>
          <w:sz w:val="18"/>
          <w:szCs w:val="18"/>
        </w:rPr>
      </w:pPr>
    </w:p>
    <w:p w14:paraId="28EE436A" w14:textId="77777777" w:rsidR="001C4932" w:rsidRDefault="001C4932" w:rsidP="008242F8">
      <w:pPr>
        <w:tabs>
          <w:tab w:val="left" w:pos="9072"/>
          <w:tab w:val="right" w:pos="9356"/>
        </w:tabs>
        <w:ind w:left="426" w:right="-381" w:hanging="426"/>
        <w:jc w:val="both"/>
        <w:rPr>
          <w:rFonts w:ascii="Verdana" w:hAnsi="Verdana"/>
          <w:bCs/>
          <w:noProof/>
          <w:sz w:val="18"/>
          <w:szCs w:val="18"/>
        </w:rPr>
      </w:pPr>
      <w:r w:rsidRPr="001C4932">
        <w:rPr>
          <w:rFonts w:ascii="Verdana" w:hAnsi="Verdana"/>
          <w:bCs/>
          <w:noProof/>
          <w:sz w:val="18"/>
          <w:szCs w:val="18"/>
        </w:rPr>
        <w:t>Kryteria oceny ofert:</w:t>
      </w:r>
    </w:p>
    <w:p w14:paraId="31CB070C" w14:textId="77777777" w:rsidR="001C4932" w:rsidRDefault="001C4932" w:rsidP="008242F8">
      <w:pPr>
        <w:tabs>
          <w:tab w:val="left" w:pos="9072"/>
          <w:tab w:val="right" w:pos="9356"/>
        </w:tabs>
        <w:ind w:left="426" w:right="-381" w:hanging="426"/>
        <w:jc w:val="both"/>
        <w:rPr>
          <w:rFonts w:ascii="Verdana" w:hAnsi="Verdana"/>
          <w:bCs/>
          <w:noProof/>
          <w:sz w:val="18"/>
          <w:szCs w:val="18"/>
        </w:rPr>
      </w:pPr>
    </w:p>
    <w:p w14:paraId="0B921CD0" w14:textId="627B5DD1" w:rsidR="001C4932" w:rsidRPr="001C4932" w:rsidRDefault="001C4932" w:rsidP="008242F8">
      <w:pPr>
        <w:tabs>
          <w:tab w:val="left" w:pos="9072"/>
          <w:tab w:val="right" w:pos="9356"/>
        </w:tabs>
        <w:ind w:left="426" w:right="-381" w:hanging="426"/>
        <w:jc w:val="both"/>
        <w:rPr>
          <w:rFonts w:ascii="Verdana" w:hAnsi="Verdana"/>
          <w:bCs/>
          <w:noProof/>
          <w:sz w:val="18"/>
          <w:szCs w:val="18"/>
        </w:rPr>
      </w:pPr>
      <w:r>
        <w:rPr>
          <w:rFonts w:ascii="Verdana" w:hAnsi="Verdana"/>
          <w:bCs/>
          <w:noProof/>
          <w:sz w:val="18"/>
          <w:szCs w:val="18"/>
        </w:rPr>
        <w:t>Część A:</w:t>
      </w:r>
    </w:p>
    <w:p w14:paraId="579D09C1" w14:textId="2486A3B7" w:rsidR="001C4932" w:rsidRPr="001C4932" w:rsidRDefault="001C4932" w:rsidP="008242F8">
      <w:pPr>
        <w:pStyle w:val="Akapitzlist"/>
        <w:numPr>
          <w:ilvl w:val="6"/>
          <w:numId w:val="17"/>
        </w:numPr>
        <w:tabs>
          <w:tab w:val="left" w:pos="9072"/>
        </w:tabs>
        <w:ind w:left="284" w:right="-381" w:hanging="284"/>
        <w:jc w:val="both"/>
        <w:outlineLvl w:val="0"/>
        <w:rPr>
          <w:rFonts w:ascii="Verdana" w:hAnsi="Verdana"/>
          <w:color w:val="000000" w:themeColor="text1"/>
          <w:sz w:val="18"/>
          <w:szCs w:val="18"/>
        </w:rPr>
      </w:pPr>
      <w:r w:rsidRPr="001C4932">
        <w:rPr>
          <w:rFonts w:ascii="Verdana" w:hAnsi="Verdana"/>
          <w:sz w:val="18"/>
          <w:szCs w:val="18"/>
        </w:rPr>
        <w:t>Cena brutto przedmiotu zamówienia</w:t>
      </w:r>
      <w:r w:rsidRPr="001C4932">
        <w:rPr>
          <w:rFonts w:ascii="Verdana" w:hAnsi="Verdana"/>
          <w:color w:val="000000" w:themeColor="text1"/>
          <w:sz w:val="18"/>
          <w:szCs w:val="18"/>
        </w:rPr>
        <w:t xml:space="preserve"> – 60 %,</w:t>
      </w:r>
    </w:p>
    <w:p w14:paraId="3E8C1F8F" w14:textId="17DDBED4" w:rsidR="001C4932" w:rsidRPr="001C4932" w:rsidRDefault="001C4932" w:rsidP="008242F8">
      <w:pPr>
        <w:pStyle w:val="Akapitzlist"/>
        <w:numPr>
          <w:ilvl w:val="6"/>
          <w:numId w:val="17"/>
        </w:numPr>
        <w:tabs>
          <w:tab w:val="left" w:pos="9072"/>
        </w:tabs>
        <w:ind w:left="284" w:right="-381" w:hanging="284"/>
        <w:jc w:val="both"/>
        <w:outlineLvl w:val="0"/>
        <w:rPr>
          <w:rFonts w:ascii="Verdana" w:hAnsi="Verdana"/>
          <w:color w:val="000000" w:themeColor="text1"/>
          <w:sz w:val="18"/>
          <w:szCs w:val="18"/>
        </w:rPr>
      </w:pPr>
      <w:r w:rsidRPr="001C4932">
        <w:rPr>
          <w:rFonts w:ascii="Verdana" w:hAnsi="Verdana" w:cs="Verdana"/>
          <w:sz w:val="18"/>
          <w:szCs w:val="18"/>
        </w:rPr>
        <w:t>Termin realizacji jednorazowej dostawy</w:t>
      </w:r>
      <w:r w:rsidRPr="001C4932">
        <w:rPr>
          <w:rFonts w:ascii="Verdana" w:hAnsi="Verdana"/>
          <w:sz w:val="18"/>
          <w:szCs w:val="18"/>
        </w:rPr>
        <w:t xml:space="preserve"> </w:t>
      </w:r>
      <w:r w:rsidRPr="001C4932">
        <w:rPr>
          <w:rFonts w:ascii="Verdana" w:hAnsi="Verdana"/>
          <w:color w:val="000000" w:themeColor="text1"/>
          <w:sz w:val="18"/>
          <w:szCs w:val="18"/>
        </w:rPr>
        <w:t>- 30 %,</w:t>
      </w:r>
    </w:p>
    <w:p w14:paraId="20A380C0" w14:textId="3361D185" w:rsidR="001C4932" w:rsidRPr="001C4932" w:rsidRDefault="001C4932" w:rsidP="008242F8">
      <w:pPr>
        <w:pStyle w:val="Akapitzlist"/>
        <w:numPr>
          <w:ilvl w:val="6"/>
          <w:numId w:val="17"/>
        </w:numPr>
        <w:tabs>
          <w:tab w:val="left" w:pos="9072"/>
        </w:tabs>
        <w:ind w:left="284" w:right="-381" w:hanging="284"/>
        <w:jc w:val="both"/>
        <w:outlineLvl w:val="0"/>
        <w:rPr>
          <w:rFonts w:ascii="Verdana" w:hAnsi="Verdana"/>
          <w:color w:val="000000" w:themeColor="text1"/>
          <w:sz w:val="18"/>
          <w:szCs w:val="18"/>
        </w:rPr>
      </w:pPr>
      <w:r w:rsidRPr="001C4932">
        <w:rPr>
          <w:rFonts w:ascii="Verdana" w:hAnsi="Verdana" w:cs="Verdana"/>
          <w:sz w:val="18"/>
          <w:szCs w:val="18"/>
        </w:rPr>
        <w:t xml:space="preserve">Termin wymiany wadliwego przedmiotu zamówienia na wolny od wad </w:t>
      </w:r>
      <w:r w:rsidRPr="001C4932">
        <w:rPr>
          <w:rFonts w:ascii="Verdana" w:hAnsi="Verdana"/>
          <w:color w:val="000000" w:themeColor="text1"/>
          <w:sz w:val="18"/>
          <w:szCs w:val="18"/>
        </w:rPr>
        <w:t>– 10 %</w:t>
      </w:r>
    </w:p>
    <w:p w14:paraId="052F8871" w14:textId="77777777" w:rsidR="001C4932" w:rsidRDefault="001C4932" w:rsidP="008242F8">
      <w:pPr>
        <w:tabs>
          <w:tab w:val="left" w:pos="9072"/>
          <w:tab w:val="right" w:pos="9356"/>
        </w:tabs>
        <w:ind w:right="-381"/>
        <w:jc w:val="both"/>
        <w:rPr>
          <w:rFonts w:ascii="Verdana" w:hAnsi="Verdana"/>
          <w:noProof/>
          <w:sz w:val="18"/>
          <w:szCs w:val="18"/>
        </w:rPr>
      </w:pPr>
    </w:p>
    <w:p w14:paraId="5A62714B" w14:textId="0DA13DA4" w:rsidR="002971B0" w:rsidRDefault="002971B0" w:rsidP="008242F8">
      <w:pPr>
        <w:tabs>
          <w:tab w:val="left" w:pos="9072"/>
          <w:tab w:val="right" w:pos="9356"/>
        </w:tabs>
        <w:ind w:right="-381"/>
        <w:jc w:val="both"/>
        <w:rPr>
          <w:rFonts w:ascii="Verdana" w:hAnsi="Verdana"/>
          <w:noProof/>
          <w:sz w:val="18"/>
          <w:szCs w:val="18"/>
        </w:rPr>
      </w:pPr>
      <w:r>
        <w:rPr>
          <w:rFonts w:ascii="Verdana" w:hAnsi="Verdana"/>
          <w:noProof/>
          <w:sz w:val="18"/>
          <w:szCs w:val="18"/>
        </w:rPr>
        <w:t>Część B:</w:t>
      </w:r>
    </w:p>
    <w:p w14:paraId="5890AE5E" w14:textId="123849D4" w:rsidR="002971B0" w:rsidRPr="00CC60AC" w:rsidRDefault="00CC60AC" w:rsidP="008242F8">
      <w:pPr>
        <w:pStyle w:val="Akapitzlist"/>
        <w:numPr>
          <w:ilvl w:val="0"/>
          <w:numId w:val="18"/>
        </w:numPr>
        <w:tabs>
          <w:tab w:val="left" w:pos="9072"/>
          <w:tab w:val="right" w:pos="9356"/>
        </w:tabs>
        <w:ind w:left="284" w:right="-381" w:hanging="284"/>
        <w:jc w:val="both"/>
        <w:rPr>
          <w:rFonts w:ascii="Verdana" w:hAnsi="Verdana"/>
          <w:noProof/>
          <w:sz w:val="18"/>
          <w:szCs w:val="18"/>
        </w:rPr>
      </w:pPr>
      <w:r w:rsidRPr="00CC60AC">
        <w:rPr>
          <w:rFonts w:ascii="Verdana" w:hAnsi="Verdana"/>
          <w:sz w:val="18"/>
          <w:szCs w:val="18"/>
        </w:rPr>
        <w:t xml:space="preserve">Cena brutto przedmiotu zamówienia </w:t>
      </w:r>
      <w:r w:rsidRPr="00CC60AC">
        <w:rPr>
          <w:rFonts w:ascii="Verdana" w:hAnsi="Verdana"/>
          <w:color w:val="000000" w:themeColor="text1"/>
          <w:sz w:val="18"/>
          <w:szCs w:val="18"/>
        </w:rPr>
        <w:t>– 60 %,</w:t>
      </w:r>
    </w:p>
    <w:p w14:paraId="1475019E" w14:textId="3C922903" w:rsidR="00CC60AC" w:rsidRPr="00CC60AC" w:rsidRDefault="00CC60AC" w:rsidP="008242F8">
      <w:pPr>
        <w:pStyle w:val="Akapitzlist"/>
        <w:numPr>
          <w:ilvl w:val="0"/>
          <w:numId w:val="18"/>
        </w:numPr>
        <w:tabs>
          <w:tab w:val="left" w:pos="9072"/>
          <w:tab w:val="right" w:pos="9356"/>
        </w:tabs>
        <w:ind w:left="284" w:right="-381" w:hanging="284"/>
        <w:jc w:val="both"/>
        <w:rPr>
          <w:rFonts w:ascii="Verdana" w:hAnsi="Verdana"/>
          <w:noProof/>
          <w:sz w:val="18"/>
          <w:szCs w:val="18"/>
        </w:rPr>
      </w:pPr>
      <w:r w:rsidRPr="00CC60AC">
        <w:rPr>
          <w:rFonts w:ascii="Verdana" w:hAnsi="Verdana" w:cs="Verdana"/>
          <w:sz w:val="18"/>
          <w:szCs w:val="18"/>
        </w:rPr>
        <w:t>Termin realizacji jednorazowej dostawy – 15%,</w:t>
      </w:r>
    </w:p>
    <w:p w14:paraId="4E15FCDA" w14:textId="673F147E" w:rsidR="00CC60AC" w:rsidRPr="00CC60AC" w:rsidRDefault="00CC60AC" w:rsidP="008242F8">
      <w:pPr>
        <w:pStyle w:val="Akapitzlist"/>
        <w:numPr>
          <w:ilvl w:val="0"/>
          <w:numId w:val="18"/>
        </w:numPr>
        <w:tabs>
          <w:tab w:val="left" w:pos="9072"/>
          <w:tab w:val="right" w:pos="9356"/>
        </w:tabs>
        <w:ind w:left="284" w:right="-381" w:hanging="284"/>
        <w:jc w:val="both"/>
        <w:rPr>
          <w:rFonts w:ascii="Verdana" w:hAnsi="Verdana"/>
          <w:noProof/>
          <w:sz w:val="18"/>
          <w:szCs w:val="18"/>
        </w:rPr>
      </w:pPr>
      <w:r w:rsidRPr="00CC60AC">
        <w:rPr>
          <w:rFonts w:ascii="Verdana" w:hAnsi="Verdana" w:cs="Verdana"/>
          <w:sz w:val="18"/>
          <w:szCs w:val="18"/>
        </w:rPr>
        <w:t>Parametry techniczne długopisu poz. 27 – 10%,</w:t>
      </w:r>
    </w:p>
    <w:p w14:paraId="51709633" w14:textId="6F543BB9" w:rsidR="00CC60AC" w:rsidRPr="00CC60AC" w:rsidRDefault="00CC60AC" w:rsidP="008242F8">
      <w:pPr>
        <w:pStyle w:val="Akapitzlist"/>
        <w:numPr>
          <w:ilvl w:val="0"/>
          <w:numId w:val="18"/>
        </w:numPr>
        <w:tabs>
          <w:tab w:val="left" w:pos="9072"/>
          <w:tab w:val="right" w:pos="9356"/>
        </w:tabs>
        <w:ind w:left="284" w:right="-381" w:hanging="284"/>
        <w:jc w:val="both"/>
        <w:rPr>
          <w:rFonts w:ascii="Verdana" w:hAnsi="Verdana"/>
          <w:noProof/>
          <w:sz w:val="18"/>
          <w:szCs w:val="18"/>
        </w:rPr>
      </w:pPr>
      <w:r w:rsidRPr="00CC60AC">
        <w:rPr>
          <w:rFonts w:ascii="Verdana" w:hAnsi="Verdana" w:cs="Verdana"/>
          <w:sz w:val="18"/>
          <w:szCs w:val="18"/>
        </w:rPr>
        <w:t>Parametry techniczne długopisu poz. 25 – 10%,</w:t>
      </w:r>
    </w:p>
    <w:p w14:paraId="0D84195A" w14:textId="4A9A9FC9" w:rsidR="00CC60AC" w:rsidRPr="00CC60AC" w:rsidRDefault="00CC60AC" w:rsidP="008242F8">
      <w:pPr>
        <w:pStyle w:val="Akapitzlist"/>
        <w:numPr>
          <w:ilvl w:val="0"/>
          <w:numId w:val="18"/>
        </w:numPr>
        <w:tabs>
          <w:tab w:val="left" w:pos="9072"/>
          <w:tab w:val="right" w:pos="9356"/>
        </w:tabs>
        <w:ind w:left="284" w:right="-381" w:hanging="284"/>
        <w:jc w:val="both"/>
        <w:rPr>
          <w:rFonts w:ascii="Verdana" w:hAnsi="Verdana"/>
          <w:noProof/>
          <w:sz w:val="18"/>
          <w:szCs w:val="18"/>
        </w:rPr>
      </w:pPr>
      <w:r w:rsidRPr="00CC60AC">
        <w:rPr>
          <w:rFonts w:ascii="Verdana" w:hAnsi="Verdana" w:cs="Verdana"/>
          <w:sz w:val="18"/>
          <w:szCs w:val="18"/>
        </w:rPr>
        <w:t>Termin wymiany wadliwego przedmiotu zamówienia na wolny od wad – 5%.</w:t>
      </w:r>
    </w:p>
    <w:p w14:paraId="53A1F7BE" w14:textId="77777777" w:rsidR="00A67442" w:rsidRDefault="00A67442" w:rsidP="008242F8">
      <w:pPr>
        <w:tabs>
          <w:tab w:val="left" w:pos="9072"/>
          <w:tab w:val="right" w:pos="9356"/>
        </w:tabs>
        <w:ind w:right="-381"/>
        <w:jc w:val="both"/>
        <w:rPr>
          <w:rFonts w:ascii="Verdana" w:hAnsi="Verdana"/>
          <w:noProof/>
          <w:sz w:val="18"/>
          <w:szCs w:val="18"/>
        </w:rPr>
      </w:pPr>
    </w:p>
    <w:p w14:paraId="687A844A" w14:textId="4B8EBB1D" w:rsidR="001C4932" w:rsidRDefault="001C4932" w:rsidP="00CC12F1">
      <w:pPr>
        <w:tabs>
          <w:tab w:val="left" w:pos="9072"/>
          <w:tab w:val="right" w:pos="9356"/>
        </w:tabs>
        <w:spacing w:before="120"/>
        <w:ind w:right="471"/>
        <w:jc w:val="both"/>
        <w:rPr>
          <w:rFonts w:ascii="Verdana" w:hAnsi="Verdana"/>
          <w:noProof/>
          <w:sz w:val="18"/>
          <w:szCs w:val="18"/>
        </w:rPr>
      </w:pPr>
      <w:r>
        <w:rPr>
          <w:rFonts w:ascii="Verdana" w:hAnsi="Verdana"/>
          <w:noProof/>
          <w:sz w:val="18"/>
          <w:szCs w:val="18"/>
        </w:rPr>
        <w:t>Część A:</w:t>
      </w:r>
    </w:p>
    <w:p w14:paraId="3ED66804" w14:textId="77777777" w:rsidR="00A67442" w:rsidRPr="00A67442" w:rsidRDefault="00A67442" w:rsidP="00A67442">
      <w:pPr>
        <w:tabs>
          <w:tab w:val="left" w:pos="9072"/>
          <w:tab w:val="right" w:pos="9356"/>
        </w:tabs>
        <w:spacing w:before="120"/>
        <w:ind w:right="471"/>
        <w:jc w:val="both"/>
        <w:rPr>
          <w:rFonts w:ascii="Verdana" w:hAnsi="Verdana"/>
          <w:noProof/>
          <w:sz w:val="18"/>
          <w:szCs w:val="18"/>
        </w:rPr>
      </w:pPr>
      <w:r w:rsidRPr="00A67442">
        <w:rPr>
          <w:rFonts w:ascii="Verdana" w:hAnsi="Verdana"/>
          <w:noProof/>
          <w:sz w:val="18"/>
          <w:szCs w:val="18"/>
        </w:rPr>
        <w:t xml:space="preserve">Oferty złożyli następujący Wykonawcy, wymienieni w Tabeli: </w:t>
      </w:r>
    </w:p>
    <w:tbl>
      <w:tblPr>
        <w:tblW w:w="1020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21"/>
        <w:gridCol w:w="3685"/>
        <w:gridCol w:w="1843"/>
        <w:gridCol w:w="1843"/>
        <w:gridCol w:w="2409"/>
      </w:tblGrid>
      <w:tr w:rsidR="001C4932" w:rsidRPr="00E007E0" w14:paraId="3AFFA7DF" w14:textId="77777777" w:rsidTr="006F2F51">
        <w:trPr>
          <w:trHeight w:val="251"/>
          <w:jc w:val="center"/>
        </w:trPr>
        <w:tc>
          <w:tcPr>
            <w:tcW w:w="421" w:type="dxa"/>
            <w:tcBorders>
              <w:top w:val="single" w:sz="4" w:space="0" w:color="auto"/>
              <w:left w:val="single" w:sz="4" w:space="0" w:color="auto"/>
              <w:bottom w:val="single" w:sz="4" w:space="0" w:color="auto"/>
              <w:right w:val="single" w:sz="4" w:space="0" w:color="auto"/>
            </w:tcBorders>
          </w:tcPr>
          <w:p w14:paraId="3F31F50E" w14:textId="77777777" w:rsidR="001C4932" w:rsidRPr="00CA0FAA" w:rsidRDefault="001C4932" w:rsidP="001C4932">
            <w:pPr>
              <w:tabs>
                <w:tab w:val="left" w:pos="9072"/>
              </w:tabs>
              <w:jc w:val="center"/>
              <w:rPr>
                <w:rFonts w:ascii="Verdana" w:hAnsi="Verdana"/>
                <w:bCs/>
                <w:sz w:val="16"/>
                <w:szCs w:val="16"/>
              </w:rPr>
            </w:pPr>
            <w:proofErr w:type="spellStart"/>
            <w:r w:rsidRPr="00CA0FAA">
              <w:rPr>
                <w:rFonts w:ascii="Verdana" w:hAnsi="Verdana"/>
                <w:bCs/>
                <w:sz w:val="16"/>
                <w:szCs w:val="16"/>
              </w:rPr>
              <w:t>Lp</w:t>
            </w:r>
            <w:proofErr w:type="spellEnd"/>
          </w:p>
        </w:tc>
        <w:tc>
          <w:tcPr>
            <w:tcW w:w="3685" w:type="dxa"/>
            <w:tcBorders>
              <w:top w:val="single" w:sz="4" w:space="0" w:color="auto"/>
              <w:left w:val="single" w:sz="4" w:space="0" w:color="auto"/>
              <w:bottom w:val="single" w:sz="4" w:space="0" w:color="auto"/>
              <w:right w:val="single" w:sz="4" w:space="0" w:color="auto"/>
            </w:tcBorders>
          </w:tcPr>
          <w:p w14:paraId="7A9302AF" w14:textId="77777777" w:rsidR="001C4932" w:rsidRPr="00CA0FAA" w:rsidRDefault="001C4932" w:rsidP="001C4932">
            <w:pPr>
              <w:tabs>
                <w:tab w:val="left" w:pos="6011"/>
                <w:tab w:val="left" w:pos="9072"/>
              </w:tabs>
              <w:jc w:val="center"/>
              <w:rPr>
                <w:rFonts w:ascii="Verdana" w:hAnsi="Verdana"/>
                <w:b/>
                <w:color w:val="000000" w:themeColor="text1"/>
                <w:sz w:val="16"/>
                <w:szCs w:val="16"/>
              </w:rPr>
            </w:pPr>
            <w:r w:rsidRPr="00CA0FAA">
              <w:rPr>
                <w:rFonts w:ascii="Verdana" w:hAnsi="Verdana"/>
                <w:b/>
                <w:color w:val="000000" w:themeColor="text1"/>
                <w:sz w:val="16"/>
                <w:szCs w:val="16"/>
              </w:rPr>
              <w:t>Wykonawca, adres</w:t>
            </w:r>
          </w:p>
        </w:tc>
        <w:tc>
          <w:tcPr>
            <w:tcW w:w="1843" w:type="dxa"/>
            <w:tcBorders>
              <w:top w:val="single" w:sz="4" w:space="0" w:color="auto"/>
              <w:left w:val="single" w:sz="4" w:space="0" w:color="auto"/>
              <w:bottom w:val="single" w:sz="4" w:space="0" w:color="auto"/>
              <w:right w:val="single" w:sz="4" w:space="0" w:color="auto"/>
            </w:tcBorders>
          </w:tcPr>
          <w:p w14:paraId="0C4E877F" w14:textId="1650FF28" w:rsidR="001C4932" w:rsidRPr="00940085" w:rsidRDefault="001C4932" w:rsidP="001C4932">
            <w:pPr>
              <w:tabs>
                <w:tab w:val="left" w:pos="0"/>
                <w:tab w:val="center" w:pos="4536"/>
                <w:tab w:val="left" w:pos="9072"/>
              </w:tabs>
              <w:jc w:val="center"/>
              <w:rPr>
                <w:rFonts w:ascii="Verdana" w:hAnsi="Verdana"/>
                <w:color w:val="000000" w:themeColor="text1"/>
                <w:sz w:val="16"/>
                <w:szCs w:val="16"/>
              </w:rPr>
            </w:pPr>
            <w:r w:rsidRPr="00CA0FAA">
              <w:rPr>
                <w:rFonts w:ascii="Verdana" w:hAnsi="Verdana"/>
                <w:b/>
                <w:color w:val="000000" w:themeColor="text1"/>
                <w:sz w:val="16"/>
                <w:szCs w:val="16"/>
              </w:rPr>
              <w:t>Cena</w:t>
            </w:r>
            <w:r w:rsidR="008242F8">
              <w:rPr>
                <w:rFonts w:ascii="Verdana" w:hAnsi="Verdana"/>
                <w:b/>
                <w:color w:val="000000" w:themeColor="text1"/>
                <w:sz w:val="16"/>
                <w:szCs w:val="16"/>
              </w:rPr>
              <w:t xml:space="preserve"> brutto przedmiotu zamówienia</w:t>
            </w:r>
          </w:p>
          <w:p w14:paraId="3BB0BF1F" w14:textId="77777777" w:rsidR="001C4932" w:rsidRPr="00CA0FAA" w:rsidRDefault="001C4932" w:rsidP="001C4932">
            <w:pPr>
              <w:tabs>
                <w:tab w:val="left" w:pos="0"/>
                <w:tab w:val="center" w:pos="4536"/>
                <w:tab w:val="left" w:pos="9072"/>
              </w:tabs>
              <w:jc w:val="center"/>
              <w:rPr>
                <w:rFonts w:ascii="Verdana" w:hAnsi="Verdana"/>
                <w:b/>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6A0D3A5" w14:textId="77777777" w:rsidR="001C4932" w:rsidRPr="00CA0FAA" w:rsidRDefault="001C4932" w:rsidP="001C4932">
            <w:pPr>
              <w:tabs>
                <w:tab w:val="left" w:pos="0"/>
                <w:tab w:val="center" w:pos="4536"/>
                <w:tab w:val="left" w:pos="9072"/>
              </w:tabs>
              <w:ind w:right="72"/>
              <w:jc w:val="center"/>
              <w:rPr>
                <w:rFonts w:ascii="Verdana" w:hAnsi="Verdana"/>
                <w:b/>
                <w:color w:val="000000" w:themeColor="text1"/>
                <w:sz w:val="16"/>
                <w:szCs w:val="16"/>
              </w:rPr>
            </w:pPr>
            <w:r w:rsidRPr="00CA0FAA">
              <w:rPr>
                <w:rFonts w:ascii="Verdana" w:hAnsi="Verdana"/>
                <w:b/>
                <w:color w:val="000000" w:themeColor="text1"/>
                <w:sz w:val="16"/>
                <w:szCs w:val="16"/>
              </w:rPr>
              <w:t>Termin realizacji</w:t>
            </w:r>
          </w:p>
          <w:p w14:paraId="62E40A13" w14:textId="77777777" w:rsidR="001C4932" w:rsidRDefault="001C4932" w:rsidP="001C4932">
            <w:pPr>
              <w:tabs>
                <w:tab w:val="left" w:pos="0"/>
                <w:tab w:val="center" w:pos="4536"/>
                <w:tab w:val="left" w:pos="9072"/>
              </w:tabs>
              <w:ind w:right="72"/>
              <w:jc w:val="center"/>
              <w:rPr>
                <w:rFonts w:ascii="Verdana" w:hAnsi="Verdana"/>
                <w:b/>
                <w:color w:val="000000" w:themeColor="text1"/>
                <w:sz w:val="16"/>
                <w:szCs w:val="16"/>
              </w:rPr>
            </w:pPr>
            <w:r>
              <w:rPr>
                <w:rFonts w:ascii="Verdana" w:hAnsi="Verdana"/>
                <w:b/>
                <w:color w:val="000000" w:themeColor="text1"/>
                <w:sz w:val="16"/>
                <w:szCs w:val="16"/>
              </w:rPr>
              <w:t>jednorazowej</w:t>
            </w:r>
          </w:p>
          <w:p w14:paraId="61637063" w14:textId="77777777" w:rsidR="001C4932" w:rsidRPr="00CA0FAA" w:rsidRDefault="001C4932" w:rsidP="001C4932">
            <w:pPr>
              <w:tabs>
                <w:tab w:val="left" w:pos="0"/>
                <w:tab w:val="center" w:pos="4536"/>
                <w:tab w:val="left" w:pos="9072"/>
              </w:tabs>
              <w:ind w:right="72"/>
              <w:jc w:val="center"/>
              <w:rPr>
                <w:rFonts w:ascii="Verdana" w:hAnsi="Verdana"/>
                <w:b/>
                <w:color w:val="000000" w:themeColor="text1"/>
                <w:sz w:val="16"/>
                <w:szCs w:val="16"/>
              </w:rPr>
            </w:pPr>
            <w:r w:rsidRPr="00CA0FAA">
              <w:rPr>
                <w:rFonts w:ascii="Verdana" w:hAnsi="Verdana"/>
                <w:b/>
                <w:color w:val="000000" w:themeColor="text1"/>
                <w:sz w:val="16"/>
                <w:szCs w:val="16"/>
              </w:rPr>
              <w:t>dostawy</w:t>
            </w:r>
          </w:p>
          <w:p w14:paraId="3EDB7EF9" w14:textId="3C5962A5" w:rsidR="001C4932" w:rsidRPr="00CA0FAA" w:rsidRDefault="001C4932" w:rsidP="001C4932">
            <w:pPr>
              <w:tabs>
                <w:tab w:val="left" w:pos="0"/>
                <w:tab w:val="center" w:pos="4536"/>
                <w:tab w:val="left" w:pos="9072"/>
              </w:tabs>
              <w:ind w:right="72"/>
              <w:jc w:val="center"/>
              <w:rPr>
                <w:rFonts w:ascii="Verdana" w:hAnsi="Verdana" w:cs="Verdana"/>
                <w:b/>
                <w:color w:val="000000" w:themeColor="text1"/>
                <w:sz w:val="16"/>
                <w:szCs w:val="16"/>
              </w:rPr>
            </w:pPr>
          </w:p>
        </w:tc>
        <w:tc>
          <w:tcPr>
            <w:tcW w:w="2409" w:type="dxa"/>
            <w:tcBorders>
              <w:top w:val="single" w:sz="4" w:space="0" w:color="auto"/>
              <w:left w:val="single" w:sz="4" w:space="0" w:color="auto"/>
              <w:bottom w:val="single" w:sz="4" w:space="0" w:color="auto"/>
              <w:right w:val="single" w:sz="4" w:space="0" w:color="auto"/>
            </w:tcBorders>
          </w:tcPr>
          <w:p w14:paraId="2B176162" w14:textId="0A0149A9" w:rsidR="001C4932" w:rsidRPr="008242F8" w:rsidRDefault="00B06ED5" w:rsidP="008242F8">
            <w:pPr>
              <w:tabs>
                <w:tab w:val="left" w:pos="0"/>
                <w:tab w:val="center" w:pos="4536"/>
                <w:tab w:val="left" w:pos="9072"/>
              </w:tabs>
              <w:ind w:right="72"/>
              <w:jc w:val="center"/>
              <w:rPr>
                <w:rFonts w:ascii="Verdana" w:hAnsi="Verdana" w:cs="Verdana"/>
                <w:b/>
                <w:sz w:val="16"/>
                <w:szCs w:val="16"/>
              </w:rPr>
            </w:pPr>
            <w:r w:rsidRPr="00996A05">
              <w:rPr>
                <w:rFonts w:ascii="Verdana" w:hAnsi="Verdana" w:cs="Verdana"/>
                <w:b/>
                <w:sz w:val="16"/>
                <w:szCs w:val="16"/>
              </w:rPr>
              <w:t>Termin wymiany wadliwego przedmiotu zamówienia na wolny od wad</w:t>
            </w:r>
          </w:p>
        </w:tc>
      </w:tr>
      <w:tr w:rsidR="001C4932" w:rsidRPr="00E007E0" w14:paraId="7195BDC6" w14:textId="77777777" w:rsidTr="006F2F51">
        <w:trPr>
          <w:trHeight w:val="269"/>
          <w:jc w:val="center"/>
        </w:trPr>
        <w:tc>
          <w:tcPr>
            <w:tcW w:w="421" w:type="dxa"/>
            <w:tcBorders>
              <w:top w:val="single" w:sz="4" w:space="0" w:color="auto"/>
              <w:left w:val="single" w:sz="4" w:space="0" w:color="auto"/>
              <w:bottom w:val="single" w:sz="4" w:space="0" w:color="auto"/>
              <w:right w:val="single" w:sz="4" w:space="0" w:color="auto"/>
            </w:tcBorders>
          </w:tcPr>
          <w:p w14:paraId="7CD7E37C" w14:textId="77777777" w:rsidR="001C4932" w:rsidRPr="00606F49" w:rsidRDefault="001C4932" w:rsidP="001C4932">
            <w:pPr>
              <w:tabs>
                <w:tab w:val="left" w:pos="0"/>
                <w:tab w:val="left" w:pos="110"/>
                <w:tab w:val="left" w:pos="9072"/>
              </w:tabs>
              <w:ind w:left="118" w:right="470" w:hanging="118"/>
              <w:jc w:val="center"/>
              <w:rPr>
                <w:rFonts w:ascii="Verdana" w:hAnsi="Verdana"/>
                <w:bCs/>
                <w:color w:val="000000" w:themeColor="text1"/>
                <w:sz w:val="16"/>
                <w:szCs w:val="16"/>
              </w:rPr>
            </w:pPr>
            <w:r w:rsidRPr="00606F49">
              <w:rPr>
                <w:rFonts w:ascii="Verdana" w:hAnsi="Verdana"/>
                <w:bCs/>
                <w:color w:val="000000" w:themeColor="text1"/>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14:paraId="58DA0727" w14:textId="32FE7A1E" w:rsidR="001C4932" w:rsidRDefault="00B06ED5" w:rsidP="001C4932">
            <w:pPr>
              <w:tabs>
                <w:tab w:val="left" w:pos="9072"/>
              </w:tabs>
              <w:autoSpaceDE w:val="0"/>
              <w:autoSpaceDN w:val="0"/>
              <w:adjustRightInd w:val="0"/>
              <w:rPr>
                <w:rFonts w:ascii="Verdana" w:hAnsi="Verdana"/>
                <w:b/>
                <w:bCs/>
                <w:iCs/>
                <w:color w:val="000000" w:themeColor="text1"/>
                <w:sz w:val="18"/>
                <w:szCs w:val="18"/>
              </w:rPr>
            </w:pPr>
            <w:r>
              <w:rPr>
                <w:rFonts w:ascii="Verdana" w:hAnsi="Verdana"/>
                <w:b/>
                <w:bCs/>
                <w:iCs/>
                <w:color w:val="000000" w:themeColor="text1"/>
                <w:sz w:val="18"/>
                <w:szCs w:val="18"/>
              </w:rPr>
              <w:t>Przedsiębiorstwo Handlowo-Usługowe „AWIKOO”</w:t>
            </w:r>
            <w:r w:rsidR="00963D31">
              <w:rPr>
                <w:rFonts w:ascii="Verdana" w:hAnsi="Verdana"/>
                <w:b/>
                <w:bCs/>
                <w:iCs/>
                <w:color w:val="000000" w:themeColor="text1"/>
                <w:sz w:val="18"/>
                <w:szCs w:val="18"/>
              </w:rPr>
              <w:t xml:space="preserve"> Małgorzata Wiktorek</w:t>
            </w:r>
            <w:r>
              <w:rPr>
                <w:rFonts w:ascii="Verdana" w:hAnsi="Verdana"/>
                <w:b/>
                <w:bCs/>
                <w:iCs/>
                <w:color w:val="000000" w:themeColor="text1"/>
                <w:sz w:val="18"/>
                <w:szCs w:val="18"/>
              </w:rPr>
              <w:t>,</w:t>
            </w:r>
          </w:p>
          <w:p w14:paraId="42486946" w14:textId="5F0A8DE0" w:rsidR="00B06ED5" w:rsidRPr="0092289A" w:rsidRDefault="00B06ED5" w:rsidP="001C4932">
            <w:pPr>
              <w:tabs>
                <w:tab w:val="left" w:pos="9072"/>
              </w:tabs>
              <w:autoSpaceDE w:val="0"/>
              <w:autoSpaceDN w:val="0"/>
              <w:adjustRightInd w:val="0"/>
              <w:rPr>
                <w:rFonts w:ascii="Verdana" w:hAnsi="Verdana"/>
                <w:b/>
                <w:bCs/>
                <w:iCs/>
                <w:color w:val="000000" w:themeColor="text1"/>
                <w:sz w:val="18"/>
                <w:szCs w:val="18"/>
              </w:rPr>
            </w:pPr>
            <w:r>
              <w:rPr>
                <w:rFonts w:ascii="Verdana" w:hAnsi="Verdana"/>
                <w:b/>
                <w:bCs/>
                <w:iCs/>
                <w:color w:val="000000" w:themeColor="text1"/>
                <w:sz w:val="18"/>
                <w:szCs w:val="18"/>
              </w:rPr>
              <w:t>ul. Św. Marka 24, 55-010 Ziębice</w:t>
            </w:r>
          </w:p>
        </w:tc>
        <w:tc>
          <w:tcPr>
            <w:tcW w:w="1843" w:type="dxa"/>
            <w:tcBorders>
              <w:top w:val="single" w:sz="4" w:space="0" w:color="auto"/>
              <w:left w:val="single" w:sz="4" w:space="0" w:color="auto"/>
              <w:bottom w:val="single" w:sz="4" w:space="0" w:color="auto"/>
              <w:right w:val="single" w:sz="4" w:space="0" w:color="auto"/>
            </w:tcBorders>
            <w:vAlign w:val="center"/>
          </w:tcPr>
          <w:p w14:paraId="6EFB7B24" w14:textId="5DCF7FFE" w:rsidR="001C4932" w:rsidRPr="0090057A" w:rsidRDefault="00D458A0" w:rsidP="001C4932">
            <w:pPr>
              <w:tabs>
                <w:tab w:val="left" w:pos="9072"/>
              </w:tabs>
              <w:jc w:val="center"/>
              <w:rPr>
                <w:rFonts w:ascii="Verdana" w:hAnsi="Verdana"/>
                <w:b/>
                <w:bCs/>
                <w:iCs/>
                <w:color w:val="0070C0"/>
                <w:sz w:val="18"/>
                <w:szCs w:val="18"/>
              </w:rPr>
            </w:pPr>
            <w:r>
              <w:rPr>
                <w:rFonts w:ascii="Verdana" w:hAnsi="Verdana"/>
                <w:b/>
                <w:bCs/>
                <w:iCs/>
                <w:color w:val="000000" w:themeColor="text1"/>
                <w:sz w:val="18"/>
                <w:szCs w:val="18"/>
              </w:rPr>
              <w:t>206 788,83</w:t>
            </w:r>
          </w:p>
        </w:tc>
        <w:tc>
          <w:tcPr>
            <w:tcW w:w="1843" w:type="dxa"/>
            <w:tcBorders>
              <w:top w:val="single" w:sz="4" w:space="0" w:color="auto"/>
              <w:left w:val="single" w:sz="4" w:space="0" w:color="auto"/>
              <w:bottom w:val="single" w:sz="4" w:space="0" w:color="auto"/>
              <w:right w:val="single" w:sz="4" w:space="0" w:color="auto"/>
            </w:tcBorders>
            <w:vAlign w:val="center"/>
          </w:tcPr>
          <w:p w14:paraId="40B016AE" w14:textId="77777777" w:rsidR="001C4932" w:rsidRPr="00F43C1D" w:rsidRDefault="001C4932" w:rsidP="001C4932">
            <w:pPr>
              <w:tabs>
                <w:tab w:val="left" w:pos="9072"/>
              </w:tabs>
              <w:jc w:val="center"/>
              <w:rPr>
                <w:rFonts w:ascii="Verdana" w:hAnsi="Verdana" w:cs="Arial"/>
                <w:b/>
                <w:sz w:val="18"/>
                <w:szCs w:val="16"/>
              </w:rPr>
            </w:pPr>
            <w:r w:rsidRPr="00F43C1D">
              <w:rPr>
                <w:rFonts w:ascii="Verdana" w:hAnsi="Verdana" w:cs="Arial"/>
                <w:b/>
                <w:sz w:val="18"/>
                <w:szCs w:val="16"/>
              </w:rPr>
              <w:t>1 dzień roboczy</w:t>
            </w:r>
          </w:p>
        </w:tc>
        <w:tc>
          <w:tcPr>
            <w:tcW w:w="2409" w:type="dxa"/>
            <w:tcBorders>
              <w:top w:val="single" w:sz="4" w:space="0" w:color="auto"/>
              <w:left w:val="single" w:sz="4" w:space="0" w:color="auto"/>
              <w:bottom w:val="single" w:sz="4" w:space="0" w:color="auto"/>
              <w:right w:val="single" w:sz="4" w:space="0" w:color="auto"/>
            </w:tcBorders>
            <w:vAlign w:val="center"/>
          </w:tcPr>
          <w:p w14:paraId="3E62DBC4" w14:textId="77777777" w:rsidR="001C4932" w:rsidRPr="00F43C1D" w:rsidRDefault="001C4932" w:rsidP="001C4932">
            <w:pPr>
              <w:tabs>
                <w:tab w:val="left" w:pos="9072"/>
              </w:tabs>
              <w:spacing w:line="360" w:lineRule="auto"/>
              <w:jc w:val="center"/>
              <w:rPr>
                <w:rFonts w:ascii="Verdana" w:hAnsi="Verdana" w:cs="Arial"/>
                <w:b/>
                <w:sz w:val="18"/>
                <w:szCs w:val="18"/>
              </w:rPr>
            </w:pPr>
            <w:r w:rsidRPr="00F43C1D">
              <w:rPr>
                <w:rFonts w:ascii="Verdana" w:hAnsi="Verdana" w:cs="Arial"/>
                <w:b/>
                <w:sz w:val="18"/>
                <w:szCs w:val="16"/>
              </w:rPr>
              <w:t>1 dzień roboczy</w:t>
            </w:r>
          </w:p>
        </w:tc>
      </w:tr>
      <w:tr w:rsidR="00AE7475" w:rsidRPr="00E007E0" w14:paraId="13691A30" w14:textId="77777777" w:rsidTr="006F2F51">
        <w:trPr>
          <w:trHeight w:val="269"/>
          <w:jc w:val="center"/>
        </w:trPr>
        <w:tc>
          <w:tcPr>
            <w:tcW w:w="421" w:type="dxa"/>
            <w:tcBorders>
              <w:top w:val="single" w:sz="4" w:space="0" w:color="auto"/>
              <w:left w:val="single" w:sz="4" w:space="0" w:color="auto"/>
              <w:bottom w:val="single" w:sz="4" w:space="0" w:color="auto"/>
              <w:right w:val="single" w:sz="4" w:space="0" w:color="auto"/>
            </w:tcBorders>
          </w:tcPr>
          <w:p w14:paraId="29057A75" w14:textId="421E6B4B" w:rsidR="00AE7475" w:rsidRPr="00606F49" w:rsidRDefault="00AE7475" w:rsidP="00AE7475">
            <w:pPr>
              <w:tabs>
                <w:tab w:val="left" w:pos="0"/>
                <w:tab w:val="left" w:pos="110"/>
                <w:tab w:val="left" w:pos="9072"/>
              </w:tabs>
              <w:ind w:left="118" w:right="470" w:hanging="118"/>
              <w:jc w:val="center"/>
              <w:rPr>
                <w:rFonts w:ascii="Verdana" w:hAnsi="Verdana"/>
                <w:bCs/>
                <w:color w:val="000000" w:themeColor="text1"/>
                <w:sz w:val="16"/>
                <w:szCs w:val="16"/>
              </w:rPr>
            </w:pPr>
            <w:r>
              <w:rPr>
                <w:rFonts w:ascii="Verdana" w:hAnsi="Verdana"/>
                <w:bCs/>
                <w:color w:val="000000" w:themeColor="text1"/>
                <w:sz w:val="16"/>
                <w:szCs w:val="16"/>
              </w:rPr>
              <w:lastRenderedPageBreak/>
              <w:t>2</w:t>
            </w:r>
          </w:p>
        </w:tc>
        <w:tc>
          <w:tcPr>
            <w:tcW w:w="3685" w:type="dxa"/>
            <w:tcBorders>
              <w:top w:val="single" w:sz="4" w:space="0" w:color="auto"/>
              <w:left w:val="single" w:sz="4" w:space="0" w:color="auto"/>
              <w:bottom w:val="single" w:sz="4" w:space="0" w:color="auto"/>
              <w:right w:val="single" w:sz="4" w:space="0" w:color="auto"/>
            </w:tcBorders>
            <w:vAlign w:val="center"/>
          </w:tcPr>
          <w:p w14:paraId="2406FD81" w14:textId="709EF552" w:rsidR="00AE7475" w:rsidRDefault="00AE7475" w:rsidP="00AE7475">
            <w:pPr>
              <w:tabs>
                <w:tab w:val="left" w:pos="9072"/>
              </w:tabs>
              <w:autoSpaceDE w:val="0"/>
              <w:autoSpaceDN w:val="0"/>
              <w:adjustRightInd w:val="0"/>
              <w:rPr>
                <w:rFonts w:ascii="Verdana" w:hAnsi="Verdana"/>
                <w:b/>
                <w:bCs/>
                <w:iCs/>
                <w:color w:val="000000" w:themeColor="text1"/>
                <w:sz w:val="18"/>
                <w:szCs w:val="18"/>
              </w:rPr>
            </w:pPr>
            <w:r>
              <w:rPr>
                <w:rFonts w:ascii="Verdana" w:hAnsi="Verdana"/>
                <w:b/>
                <w:bCs/>
                <w:iCs/>
                <w:color w:val="000000" w:themeColor="text1"/>
                <w:sz w:val="18"/>
                <w:szCs w:val="18"/>
              </w:rPr>
              <w:t xml:space="preserve">Celta Andrzej Migdał, Małgorzata </w:t>
            </w:r>
            <w:proofErr w:type="spellStart"/>
            <w:r>
              <w:rPr>
                <w:rFonts w:ascii="Verdana" w:hAnsi="Verdana"/>
                <w:b/>
                <w:bCs/>
                <w:iCs/>
                <w:color w:val="000000" w:themeColor="text1"/>
                <w:sz w:val="18"/>
                <w:szCs w:val="18"/>
              </w:rPr>
              <w:t>Usiatycka</w:t>
            </w:r>
            <w:proofErr w:type="spellEnd"/>
            <w:r>
              <w:rPr>
                <w:rFonts w:ascii="Verdana" w:hAnsi="Verdana"/>
                <w:b/>
                <w:bCs/>
                <w:iCs/>
                <w:color w:val="000000" w:themeColor="text1"/>
                <w:sz w:val="18"/>
                <w:szCs w:val="18"/>
              </w:rPr>
              <w:t xml:space="preserve"> Spółka jawna,</w:t>
            </w:r>
          </w:p>
          <w:p w14:paraId="1D363E1B" w14:textId="1779E365" w:rsidR="00AE7475" w:rsidRDefault="00AE7475" w:rsidP="00AE7475">
            <w:pPr>
              <w:tabs>
                <w:tab w:val="left" w:pos="9072"/>
              </w:tabs>
              <w:autoSpaceDE w:val="0"/>
              <w:autoSpaceDN w:val="0"/>
              <w:adjustRightInd w:val="0"/>
              <w:rPr>
                <w:rFonts w:ascii="Verdana" w:hAnsi="Verdana"/>
                <w:b/>
                <w:bCs/>
                <w:iCs/>
                <w:color w:val="000000" w:themeColor="text1"/>
                <w:sz w:val="18"/>
                <w:szCs w:val="18"/>
              </w:rPr>
            </w:pPr>
            <w:r>
              <w:rPr>
                <w:rFonts w:ascii="Verdana" w:hAnsi="Verdana"/>
                <w:b/>
                <w:bCs/>
                <w:iCs/>
                <w:color w:val="000000" w:themeColor="text1"/>
                <w:sz w:val="18"/>
                <w:szCs w:val="18"/>
              </w:rPr>
              <w:t>ul. Krakowska 29D, 50-424 Wrocław</w:t>
            </w:r>
          </w:p>
          <w:p w14:paraId="5237A163" w14:textId="77777777" w:rsidR="00AE7475" w:rsidRDefault="00AE7475" w:rsidP="00AE7475">
            <w:pPr>
              <w:tabs>
                <w:tab w:val="left" w:pos="9072"/>
              </w:tabs>
              <w:autoSpaceDE w:val="0"/>
              <w:autoSpaceDN w:val="0"/>
              <w:adjustRightInd w:val="0"/>
              <w:rPr>
                <w:rFonts w:ascii="Verdana" w:hAnsi="Verdana"/>
                <w:b/>
                <w:bCs/>
                <w:iCs/>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B37265C" w14:textId="2C11138A" w:rsidR="00AE7475" w:rsidRDefault="00AE7475" w:rsidP="00AE7475">
            <w:pPr>
              <w:tabs>
                <w:tab w:val="left" w:pos="9072"/>
              </w:tabs>
              <w:jc w:val="center"/>
              <w:rPr>
                <w:rFonts w:ascii="Verdana" w:hAnsi="Verdana"/>
                <w:b/>
                <w:bCs/>
                <w:iCs/>
                <w:color w:val="000000" w:themeColor="text1"/>
                <w:sz w:val="18"/>
                <w:szCs w:val="18"/>
              </w:rPr>
            </w:pPr>
            <w:r>
              <w:rPr>
                <w:rFonts w:ascii="Verdana" w:hAnsi="Verdana"/>
                <w:b/>
                <w:bCs/>
                <w:iCs/>
                <w:color w:val="000000" w:themeColor="text1"/>
                <w:sz w:val="18"/>
                <w:szCs w:val="18"/>
              </w:rPr>
              <w:t>184 225,09</w:t>
            </w:r>
          </w:p>
        </w:tc>
        <w:tc>
          <w:tcPr>
            <w:tcW w:w="1843" w:type="dxa"/>
            <w:tcBorders>
              <w:top w:val="single" w:sz="4" w:space="0" w:color="auto"/>
              <w:left w:val="single" w:sz="4" w:space="0" w:color="auto"/>
              <w:bottom w:val="single" w:sz="4" w:space="0" w:color="auto"/>
              <w:right w:val="single" w:sz="4" w:space="0" w:color="auto"/>
            </w:tcBorders>
            <w:vAlign w:val="center"/>
          </w:tcPr>
          <w:p w14:paraId="4DC777A1" w14:textId="0B326442" w:rsidR="00AE7475" w:rsidRPr="00F43C1D" w:rsidRDefault="00AE7475" w:rsidP="00AE7475">
            <w:pPr>
              <w:tabs>
                <w:tab w:val="left" w:pos="9072"/>
              </w:tabs>
              <w:jc w:val="center"/>
              <w:rPr>
                <w:rFonts w:ascii="Verdana" w:hAnsi="Verdana" w:cs="Arial"/>
                <w:b/>
                <w:sz w:val="18"/>
                <w:szCs w:val="16"/>
              </w:rPr>
            </w:pPr>
            <w:r w:rsidRPr="00F43C1D">
              <w:rPr>
                <w:rFonts w:ascii="Verdana" w:hAnsi="Verdana" w:cs="Arial"/>
                <w:b/>
                <w:sz w:val="18"/>
                <w:szCs w:val="16"/>
              </w:rPr>
              <w:t>1 dzień roboczy</w:t>
            </w:r>
          </w:p>
        </w:tc>
        <w:tc>
          <w:tcPr>
            <w:tcW w:w="2409" w:type="dxa"/>
            <w:tcBorders>
              <w:top w:val="single" w:sz="4" w:space="0" w:color="auto"/>
              <w:left w:val="single" w:sz="4" w:space="0" w:color="auto"/>
              <w:bottom w:val="single" w:sz="4" w:space="0" w:color="auto"/>
              <w:right w:val="single" w:sz="4" w:space="0" w:color="auto"/>
            </w:tcBorders>
            <w:vAlign w:val="center"/>
          </w:tcPr>
          <w:p w14:paraId="78453E04" w14:textId="273CF1C0" w:rsidR="00AE7475" w:rsidRPr="00F43C1D" w:rsidRDefault="00AE7475" w:rsidP="00AE7475">
            <w:pPr>
              <w:tabs>
                <w:tab w:val="left" w:pos="9072"/>
              </w:tabs>
              <w:spacing w:line="360" w:lineRule="auto"/>
              <w:jc w:val="center"/>
              <w:rPr>
                <w:rFonts w:ascii="Verdana" w:hAnsi="Verdana" w:cs="Arial"/>
                <w:b/>
                <w:sz w:val="18"/>
                <w:szCs w:val="16"/>
              </w:rPr>
            </w:pPr>
            <w:r w:rsidRPr="00F43C1D">
              <w:rPr>
                <w:rFonts w:ascii="Verdana" w:hAnsi="Verdana" w:cs="Arial"/>
                <w:b/>
                <w:sz w:val="18"/>
                <w:szCs w:val="16"/>
              </w:rPr>
              <w:t>1 dzień roboczy</w:t>
            </w:r>
          </w:p>
        </w:tc>
      </w:tr>
      <w:tr w:rsidR="00AE7475" w:rsidRPr="00E007E0" w14:paraId="4894E9B8" w14:textId="77777777" w:rsidTr="006F2F51">
        <w:trPr>
          <w:trHeight w:val="269"/>
          <w:jc w:val="center"/>
        </w:trPr>
        <w:tc>
          <w:tcPr>
            <w:tcW w:w="421" w:type="dxa"/>
            <w:tcBorders>
              <w:top w:val="single" w:sz="4" w:space="0" w:color="auto"/>
              <w:left w:val="single" w:sz="4" w:space="0" w:color="auto"/>
              <w:bottom w:val="single" w:sz="4" w:space="0" w:color="auto"/>
              <w:right w:val="single" w:sz="4" w:space="0" w:color="auto"/>
            </w:tcBorders>
          </w:tcPr>
          <w:p w14:paraId="4966E5C4" w14:textId="13D70639" w:rsidR="00AE7475" w:rsidRDefault="00AE7475" w:rsidP="00AE7475">
            <w:pPr>
              <w:tabs>
                <w:tab w:val="left" w:pos="0"/>
                <w:tab w:val="left" w:pos="110"/>
                <w:tab w:val="left" w:pos="9072"/>
              </w:tabs>
              <w:ind w:left="118" w:right="470" w:hanging="118"/>
              <w:jc w:val="center"/>
              <w:rPr>
                <w:rFonts w:ascii="Verdana" w:hAnsi="Verdana"/>
                <w:bCs/>
                <w:color w:val="000000" w:themeColor="text1"/>
                <w:sz w:val="16"/>
                <w:szCs w:val="16"/>
              </w:rPr>
            </w:pPr>
            <w:r>
              <w:rPr>
                <w:rFonts w:ascii="Verdana" w:hAnsi="Verdana"/>
                <w:bCs/>
                <w:color w:val="000000" w:themeColor="text1"/>
                <w:sz w:val="16"/>
                <w:szCs w:val="16"/>
              </w:rPr>
              <w:t>3</w:t>
            </w:r>
          </w:p>
        </w:tc>
        <w:tc>
          <w:tcPr>
            <w:tcW w:w="3685" w:type="dxa"/>
            <w:tcBorders>
              <w:top w:val="single" w:sz="4" w:space="0" w:color="auto"/>
              <w:left w:val="single" w:sz="4" w:space="0" w:color="auto"/>
              <w:bottom w:val="single" w:sz="4" w:space="0" w:color="auto"/>
              <w:right w:val="single" w:sz="4" w:space="0" w:color="auto"/>
            </w:tcBorders>
            <w:vAlign w:val="center"/>
          </w:tcPr>
          <w:p w14:paraId="0DD25D00" w14:textId="77777777" w:rsidR="00AE7475" w:rsidRDefault="00AE7475" w:rsidP="00AE7475">
            <w:pPr>
              <w:tabs>
                <w:tab w:val="left" w:pos="9072"/>
              </w:tabs>
              <w:autoSpaceDE w:val="0"/>
              <w:autoSpaceDN w:val="0"/>
              <w:adjustRightInd w:val="0"/>
              <w:rPr>
                <w:rFonts w:ascii="Verdana" w:hAnsi="Verdana"/>
                <w:b/>
                <w:bCs/>
                <w:iCs/>
                <w:color w:val="000000" w:themeColor="text1"/>
                <w:sz w:val="18"/>
                <w:szCs w:val="18"/>
              </w:rPr>
            </w:pPr>
            <w:r>
              <w:rPr>
                <w:rFonts w:ascii="Verdana" w:hAnsi="Verdana"/>
                <w:b/>
                <w:bCs/>
                <w:iCs/>
                <w:color w:val="000000" w:themeColor="text1"/>
                <w:sz w:val="18"/>
                <w:szCs w:val="18"/>
              </w:rPr>
              <w:t xml:space="preserve">Partner </w:t>
            </w:r>
            <w:proofErr w:type="spellStart"/>
            <w:r>
              <w:rPr>
                <w:rFonts w:ascii="Verdana" w:hAnsi="Verdana"/>
                <w:b/>
                <w:bCs/>
                <w:iCs/>
                <w:color w:val="000000" w:themeColor="text1"/>
                <w:sz w:val="18"/>
                <w:szCs w:val="18"/>
              </w:rPr>
              <w:t>Papes</w:t>
            </w:r>
            <w:proofErr w:type="spellEnd"/>
            <w:r>
              <w:rPr>
                <w:rFonts w:ascii="Verdana" w:hAnsi="Verdana"/>
                <w:b/>
                <w:bCs/>
                <w:iCs/>
                <w:color w:val="000000" w:themeColor="text1"/>
                <w:sz w:val="18"/>
                <w:szCs w:val="18"/>
              </w:rPr>
              <w:t xml:space="preserve"> Sp. z o.o., </w:t>
            </w:r>
          </w:p>
          <w:p w14:paraId="0B897609" w14:textId="26EB04C9" w:rsidR="00AE7475" w:rsidRDefault="00AE7475" w:rsidP="00AE7475">
            <w:pPr>
              <w:tabs>
                <w:tab w:val="left" w:pos="9072"/>
              </w:tabs>
              <w:autoSpaceDE w:val="0"/>
              <w:autoSpaceDN w:val="0"/>
              <w:adjustRightInd w:val="0"/>
              <w:rPr>
                <w:rFonts w:ascii="Verdana" w:hAnsi="Verdana"/>
                <w:b/>
                <w:bCs/>
                <w:iCs/>
                <w:color w:val="000000" w:themeColor="text1"/>
                <w:sz w:val="18"/>
                <w:szCs w:val="18"/>
              </w:rPr>
            </w:pPr>
            <w:r>
              <w:rPr>
                <w:rFonts w:ascii="Verdana" w:hAnsi="Verdana"/>
                <w:b/>
                <w:bCs/>
                <w:iCs/>
                <w:color w:val="000000" w:themeColor="text1"/>
                <w:sz w:val="18"/>
                <w:szCs w:val="18"/>
              </w:rPr>
              <w:t>ul. Wagonowa 28a, 53-609 Wrocław</w:t>
            </w:r>
          </w:p>
        </w:tc>
        <w:tc>
          <w:tcPr>
            <w:tcW w:w="1843" w:type="dxa"/>
            <w:tcBorders>
              <w:top w:val="single" w:sz="4" w:space="0" w:color="auto"/>
              <w:left w:val="single" w:sz="4" w:space="0" w:color="auto"/>
              <w:bottom w:val="single" w:sz="4" w:space="0" w:color="auto"/>
              <w:right w:val="single" w:sz="4" w:space="0" w:color="auto"/>
            </w:tcBorders>
            <w:vAlign w:val="center"/>
          </w:tcPr>
          <w:p w14:paraId="3381E4FA" w14:textId="254213B4" w:rsidR="00AE7475" w:rsidRDefault="00AE7475" w:rsidP="00AE7475">
            <w:pPr>
              <w:tabs>
                <w:tab w:val="left" w:pos="9072"/>
              </w:tabs>
              <w:jc w:val="center"/>
              <w:rPr>
                <w:rFonts w:ascii="Verdana" w:hAnsi="Verdana"/>
                <w:b/>
                <w:bCs/>
                <w:iCs/>
                <w:color w:val="000000" w:themeColor="text1"/>
                <w:sz w:val="18"/>
                <w:szCs w:val="18"/>
              </w:rPr>
            </w:pPr>
            <w:r>
              <w:rPr>
                <w:rFonts w:ascii="Verdana" w:hAnsi="Verdana"/>
                <w:b/>
                <w:bCs/>
                <w:iCs/>
                <w:color w:val="000000" w:themeColor="text1"/>
                <w:sz w:val="18"/>
                <w:szCs w:val="18"/>
              </w:rPr>
              <w:t>187 058,16</w:t>
            </w:r>
          </w:p>
        </w:tc>
        <w:tc>
          <w:tcPr>
            <w:tcW w:w="1843" w:type="dxa"/>
            <w:tcBorders>
              <w:top w:val="single" w:sz="4" w:space="0" w:color="auto"/>
              <w:left w:val="single" w:sz="4" w:space="0" w:color="auto"/>
              <w:bottom w:val="single" w:sz="4" w:space="0" w:color="auto"/>
              <w:right w:val="single" w:sz="4" w:space="0" w:color="auto"/>
            </w:tcBorders>
            <w:vAlign w:val="center"/>
          </w:tcPr>
          <w:p w14:paraId="193A1D05" w14:textId="50476048" w:rsidR="00AE7475" w:rsidRPr="00F43C1D" w:rsidRDefault="00AE7475" w:rsidP="00AE7475">
            <w:pPr>
              <w:tabs>
                <w:tab w:val="left" w:pos="9072"/>
              </w:tabs>
              <w:jc w:val="center"/>
              <w:rPr>
                <w:rFonts w:ascii="Verdana" w:hAnsi="Verdana" w:cs="Arial"/>
                <w:b/>
                <w:sz w:val="18"/>
                <w:szCs w:val="16"/>
              </w:rPr>
            </w:pPr>
            <w:r>
              <w:rPr>
                <w:rFonts w:ascii="Verdana" w:hAnsi="Verdana" w:cs="Arial"/>
                <w:b/>
                <w:sz w:val="18"/>
                <w:szCs w:val="16"/>
              </w:rPr>
              <w:t>2</w:t>
            </w:r>
            <w:r w:rsidRPr="00F43C1D">
              <w:rPr>
                <w:rFonts w:ascii="Verdana" w:hAnsi="Verdana" w:cs="Arial"/>
                <w:b/>
                <w:sz w:val="18"/>
                <w:szCs w:val="16"/>
              </w:rPr>
              <w:t xml:space="preserve"> d</w:t>
            </w:r>
            <w:r>
              <w:rPr>
                <w:rFonts w:ascii="Verdana" w:hAnsi="Verdana" w:cs="Arial"/>
                <w:b/>
                <w:sz w:val="18"/>
                <w:szCs w:val="16"/>
              </w:rPr>
              <w:t>ni robocze</w:t>
            </w:r>
          </w:p>
        </w:tc>
        <w:tc>
          <w:tcPr>
            <w:tcW w:w="2409" w:type="dxa"/>
            <w:tcBorders>
              <w:top w:val="single" w:sz="4" w:space="0" w:color="auto"/>
              <w:left w:val="single" w:sz="4" w:space="0" w:color="auto"/>
              <w:bottom w:val="single" w:sz="4" w:space="0" w:color="auto"/>
              <w:right w:val="single" w:sz="4" w:space="0" w:color="auto"/>
            </w:tcBorders>
            <w:vAlign w:val="center"/>
          </w:tcPr>
          <w:p w14:paraId="65780641" w14:textId="581771EB" w:rsidR="00AE7475" w:rsidRPr="00F43C1D" w:rsidRDefault="00AE7475" w:rsidP="00AE7475">
            <w:pPr>
              <w:tabs>
                <w:tab w:val="left" w:pos="9072"/>
              </w:tabs>
              <w:spacing w:line="360" w:lineRule="auto"/>
              <w:jc w:val="center"/>
              <w:rPr>
                <w:rFonts w:ascii="Verdana" w:hAnsi="Verdana" w:cs="Arial"/>
                <w:b/>
                <w:sz w:val="18"/>
                <w:szCs w:val="16"/>
              </w:rPr>
            </w:pPr>
            <w:r>
              <w:rPr>
                <w:rFonts w:ascii="Verdana" w:hAnsi="Verdana" w:cs="Arial"/>
                <w:b/>
                <w:sz w:val="18"/>
                <w:szCs w:val="16"/>
              </w:rPr>
              <w:t>2</w:t>
            </w:r>
            <w:r w:rsidRPr="00F43C1D">
              <w:rPr>
                <w:rFonts w:ascii="Verdana" w:hAnsi="Verdana" w:cs="Arial"/>
                <w:b/>
                <w:sz w:val="18"/>
                <w:szCs w:val="16"/>
              </w:rPr>
              <w:t xml:space="preserve"> d</w:t>
            </w:r>
            <w:r>
              <w:rPr>
                <w:rFonts w:ascii="Verdana" w:hAnsi="Verdana" w:cs="Arial"/>
                <w:b/>
                <w:sz w:val="18"/>
                <w:szCs w:val="16"/>
              </w:rPr>
              <w:t>ni robocze</w:t>
            </w:r>
          </w:p>
        </w:tc>
      </w:tr>
    </w:tbl>
    <w:p w14:paraId="189E5163" w14:textId="5A46701C" w:rsidR="001C4932" w:rsidRDefault="001C4932" w:rsidP="001C4932">
      <w:pPr>
        <w:tabs>
          <w:tab w:val="left" w:pos="9072"/>
        </w:tabs>
        <w:ind w:right="470"/>
        <w:rPr>
          <w:rFonts w:ascii="Verdana" w:hAnsi="Verdana"/>
          <w:bCs/>
          <w:sz w:val="18"/>
          <w:szCs w:val="18"/>
        </w:rPr>
      </w:pPr>
    </w:p>
    <w:p w14:paraId="0CA51191" w14:textId="77777777" w:rsidR="001C4932" w:rsidRDefault="001C4932" w:rsidP="001C4932">
      <w:pPr>
        <w:tabs>
          <w:tab w:val="left" w:pos="9072"/>
        </w:tabs>
        <w:ind w:right="470"/>
        <w:rPr>
          <w:rFonts w:ascii="Verdana" w:hAnsi="Verdana"/>
          <w:bCs/>
          <w:sz w:val="18"/>
          <w:szCs w:val="18"/>
        </w:rPr>
      </w:pPr>
      <w:r>
        <w:rPr>
          <w:rFonts w:ascii="Verdana" w:hAnsi="Verdana"/>
          <w:bCs/>
          <w:sz w:val="18"/>
          <w:szCs w:val="18"/>
        </w:rPr>
        <w:t>Okres gwarancji</w:t>
      </w:r>
      <w:r w:rsidRPr="00E007E0">
        <w:rPr>
          <w:rFonts w:ascii="Verdana" w:hAnsi="Verdana"/>
          <w:bCs/>
          <w:sz w:val="18"/>
          <w:szCs w:val="18"/>
        </w:rPr>
        <w:t xml:space="preserve"> </w:t>
      </w:r>
      <w:r>
        <w:rPr>
          <w:rFonts w:ascii="Verdana" w:hAnsi="Verdana"/>
          <w:bCs/>
          <w:sz w:val="18"/>
          <w:szCs w:val="18"/>
        </w:rPr>
        <w:t>oraz w</w:t>
      </w:r>
      <w:r w:rsidRPr="00E007E0">
        <w:rPr>
          <w:rFonts w:ascii="Verdana" w:hAnsi="Verdana"/>
          <w:bCs/>
          <w:sz w:val="18"/>
          <w:szCs w:val="18"/>
        </w:rPr>
        <w:t>arunki płatności – zgodnie z treścią SIWZ.</w:t>
      </w:r>
    </w:p>
    <w:p w14:paraId="339FAFE8" w14:textId="77777777" w:rsidR="001C4932" w:rsidRDefault="001C4932" w:rsidP="001C4932">
      <w:pPr>
        <w:tabs>
          <w:tab w:val="left" w:pos="9072"/>
        </w:tabs>
        <w:ind w:right="470"/>
        <w:rPr>
          <w:rFonts w:ascii="Verdana" w:hAnsi="Verdana"/>
          <w:bCs/>
          <w:sz w:val="18"/>
          <w:szCs w:val="18"/>
        </w:rPr>
      </w:pPr>
    </w:p>
    <w:p w14:paraId="0AFABD36" w14:textId="77777777" w:rsidR="001C4932" w:rsidRDefault="001C4932" w:rsidP="001C4932">
      <w:pPr>
        <w:tabs>
          <w:tab w:val="left" w:pos="9072"/>
        </w:tabs>
        <w:ind w:right="470"/>
        <w:rPr>
          <w:rFonts w:ascii="Verdana" w:hAnsi="Verdana"/>
          <w:noProof/>
          <w:sz w:val="18"/>
          <w:szCs w:val="18"/>
        </w:rPr>
      </w:pPr>
      <w:r>
        <w:rPr>
          <w:rFonts w:ascii="Verdana" w:hAnsi="Verdana"/>
          <w:noProof/>
          <w:sz w:val="18"/>
          <w:szCs w:val="18"/>
        </w:rPr>
        <w:t>Część B:</w:t>
      </w:r>
    </w:p>
    <w:p w14:paraId="26E59EE8" w14:textId="77777777" w:rsidR="00A67442" w:rsidRPr="00A67442" w:rsidRDefault="00A67442" w:rsidP="00A67442">
      <w:pPr>
        <w:tabs>
          <w:tab w:val="left" w:pos="9072"/>
        </w:tabs>
        <w:ind w:right="470"/>
        <w:rPr>
          <w:rFonts w:ascii="Verdana" w:hAnsi="Verdana"/>
          <w:noProof/>
          <w:sz w:val="18"/>
          <w:szCs w:val="18"/>
        </w:rPr>
      </w:pPr>
      <w:r w:rsidRPr="00A67442">
        <w:rPr>
          <w:rFonts w:ascii="Verdana" w:hAnsi="Verdana"/>
          <w:noProof/>
          <w:sz w:val="18"/>
          <w:szCs w:val="18"/>
        </w:rPr>
        <w:t xml:space="preserve">Oferty złożyli następujący Wykonawcy, wymienieni w Tabeli: </w:t>
      </w:r>
    </w:p>
    <w:p w14:paraId="271E1E91" w14:textId="77777777" w:rsidR="00A67442" w:rsidRDefault="00A67442" w:rsidP="001C4932">
      <w:pPr>
        <w:tabs>
          <w:tab w:val="left" w:pos="9072"/>
        </w:tabs>
        <w:ind w:right="470"/>
        <w:rPr>
          <w:rFonts w:ascii="Verdana" w:hAnsi="Verdana"/>
          <w:noProof/>
          <w:sz w:val="18"/>
          <w:szCs w:val="18"/>
        </w:rPr>
      </w:pPr>
    </w:p>
    <w:tbl>
      <w:tblPr>
        <w:tblW w:w="1020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25"/>
        <w:gridCol w:w="3685"/>
        <w:gridCol w:w="1843"/>
        <w:gridCol w:w="1843"/>
        <w:gridCol w:w="2409"/>
      </w:tblGrid>
      <w:tr w:rsidR="008242F8" w:rsidRPr="008242F8" w14:paraId="2895684C" w14:textId="77777777" w:rsidTr="00A07DA9">
        <w:trPr>
          <w:trHeight w:val="251"/>
          <w:jc w:val="center"/>
        </w:trPr>
        <w:tc>
          <w:tcPr>
            <w:tcW w:w="425" w:type="dxa"/>
            <w:tcBorders>
              <w:top w:val="single" w:sz="4" w:space="0" w:color="auto"/>
              <w:left w:val="single" w:sz="4" w:space="0" w:color="auto"/>
              <w:bottom w:val="single" w:sz="4" w:space="0" w:color="auto"/>
              <w:right w:val="single" w:sz="4" w:space="0" w:color="auto"/>
            </w:tcBorders>
          </w:tcPr>
          <w:p w14:paraId="686ACAB8" w14:textId="1C2E1E57" w:rsidR="008242F8" w:rsidRPr="0065212A" w:rsidRDefault="008242F8" w:rsidP="0065212A">
            <w:pPr>
              <w:tabs>
                <w:tab w:val="left" w:pos="-75"/>
                <w:tab w:val="left" w:pos="9072"/>
              </w:tabs>
              <w:ind w:left="67" w:right="470" w:hanging="142"/>
              <w:rPr>
                <w:rFonts w:ascii="Verdana" w:hAnsi="Verdana"/>
                <w:bCs/>
                <w:noProof/>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3EFD114" w14:textId="77777777" w:rsidR="008242F8" w:rsidRPr="008242F8" w:rsidRDefault="008242F8" w:rsidP="008242F8">
            <w:pPr>
              <w:tabs>
                <w:tab w:val="left" w:pos="9072"/>
              </w:tabs>
              <w:ind w:right="470"/>
              <w:rPr>
                <w:rFonts w:ascii="Verdana" w:hAnsi="Verdana"/>
                <w:b/>
                <w:noProof/>
                <w:sz w:val="18"/>
                <w:szCs w:val="18"/>
              </w:rPr>
            </w:pPr>
            <w:r w:rsidRPr="008242F8">
              <w:rPr>
                <w:rFonts w:ascii="Verdana" w:hAnsi="Verdana"/>
                <w:b/>
                <w:noProof/>
                <w:sz w:val="18"/>
                <w:szCs w:val="18"/>
              </w:rPr>
              <w:t>Wykonawca, adres</w:t>
            </w:r>
          </w:p>
        </w:tc>
        <w:tc>
          <w:tcPr>
            <w:tcW w:w="1843" w:type="dxa"/>
            <w:tcBorders>
              <w:top w:val="single" w:sz="4" w:space="0" w:color="auto"/>
              <w:left w:val="single" w:sz="4" w:space="0" w:color="auto"/>
              <w:bottom w:val="single" w:sz="4" w:space="0" w:color="auto"/>
              <w:right w:val="single" w:sz="4" w:space="0" w:color="auto"/>
            </w:tcBorders>
          </w:tcPr>
          <w:p w14:paraId="0234DD1D" w14:textId="77777777" w:rsidR="008242F8" w:rsidRPr="008242F8" w:rsidRDefault="008242F8" w:rsidP="0065212A">
            <w:pPr>
              <w:tabs>
                <w:tab w:val="left" w:pos="781"/>
                <w:tab w:val="left" w:pos="9072"/>
              </w:tabs>
              <w:jc w:val="center"/>
              <w:rPr>
                <w:rFonts w:ascii="Verdana" w:hAnsi="Verdana"/>
                <w:noProof/>
                <w:sz w:val="16"/>
                <w:szCs w:val="16"/>
              </w:rPr>
            </w:pPr>
            <w:r w:rsidRPr="008242F8">
              <w:rPr>
                <w:rFonts w:ascii="Verdana" w:hAnsi="Verdana"/>
                <w:b/>
                <w:noProof/>
                <w:sz w:val="16"/>
                <w:szCs w:val="16"/>
              </w:rPr>
              <w:t>Cena brutto przedmiotu zamówienia</w:t>
            </w:r>
          </w:p>
          <w:p w14:paraId="411343C7" w14:textId="77777777" w:rsidR="008242F8" w:rsidRPr="008242F8" w:rsidRDefault="008242F8" w:rsidP="008242F8">
            <w:pPr>
              <w:tabs>
                <w:tab w:val="left" w:pos="9072"/>
              </w:tabs>
              <w:ind w:right="470"/>
              <w:jc w:val="center"/>
              <w:rPr>
                <w:rFonts w:ascii="Verdana" w:hAnsi="Verdana"/>
                <w:b/>
                <w:noProof/>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B1C0383" w14:textId="77777777" w:rsidR="008242F8" w:rsidRPr="008242F8" w:rsidRDefault="008242F8" w:rsidP="0065212A">
            <w:pPr>
              <w:tabs>
                <w:tab w:val="left" w:pos="9072"/>
              </w:tabs>
              <w:ind w:right="71"/>
              <w:jc w:val="center"/>
              <w:rPr>
                <w:rFonts w:ascii="Verdana" w:hAnsi="Verdana"/>
                <w:b/>
                <w:noProof/>
                <w:sz w:val="16"/>
                <w:szCs w:val="16"/>
              </w:rPr>
            </w:pPr>
            <w:r w:rsidRPr="008242F8">
              <w:rPr>
                <w:rFonts w:ascii="Verdana" w:hAnsi="Verdana"/>
                <w:b/>
                <w:noProof/>
                <w:sz w:val="16"/>
                <w:szCs w:val="16"/>
              </w:rPr>
              <w:t>Termin realizacji</w:t>
            </w:r>
          </w:p>
          <w:p w14:paraId="1CBF7762" w14:textId="77777777" w:rsidR="008242F8" w:rsidRPr="008242F8" w:rsidRDefault="008242F8" w:rsidP="0065212A">
            <w:pPr>
              <w:tabs>
                <w:tab w:val="left" w:pos="9072"/>
              </w:tabs>
              <w:ind w:right="71"/>
              <w:jc w:val="center"/>
              <w:rPr>
                <w:rFonts w:ascii="Verdana" w:hAnsi="Verdana"/>
                <w:b/>
                <w:noProof/>
                <w:sz w:val="16"/>
                <w:szCs w:val="16"/>
              </w:rPr>
            </w:pPr>
            <w:r w:rsidRPr="008242F8">
              <w:rPr>
                <w:rFonts w:ascii="Verdana" w:hAnsi="Verdana"/>
                <w:b/>
                <w:noProof/>
                <w:sz w:val="16"/>
                <w:szCs w:val="16"/>
              </w:rPr>
              <w:t>jednorazowej</w:t>
            </w:r>
          </w:p>
          <w:p w14:paraId="7853A651" w14:textId="77777777" w:rsidR="008242F8" w:rsidRPr="008242F8" w:rsidRDefault="008242F8" w:rsidP="0065212A">
            <w:pPr>
              <w:tabs>
                <w:tab w:val="left" w:pos="9072"/>
              </w:tabs>
              <w:ind w:right="71"/>
              <w:jc w:val="center"/>
              <w:rPr>
                <w:rFonts w:ascii="Verdana" w:hAnsi="Verdana"/>
                <w:b/>
                <w:noProof/>
                <w:sz w:val="16"/>
                <w:szCs w:val="16"/>
              </w:rPr>
            </w:pPr>
            <w:r w:rsidRPr="008242F8">
              <w:rPr>
                <w:rFonts w:ascii="Verdana" w:hAnsi="Verdana"/>
                <w:b/>
                <w:noProof/>
                <w:sz w:val="16"/>
                <w:szCs w:val="16"/>
              </w:rPr>
              <w:t>dostawy</w:t>
            </w:r>
          </w:p>
          <w:p w14:paraId="3C2068B6" w14:textId="77777777" w:rsidR="008242F8" w:rsidRPr="008242F8" w:rsidRDefault="008242F8" w:rsidP="008242F8">
            <w:pPr>
              <w:tabs>
                <w:tab w:val="left" w:pos="9072"/>
              </w:tabs>
              <w:ind w:right="470"/>
              <w:jc w:val="center"/>
              <w:rPr>
                <w:rFonts w:ascii="Verdana" w:hAnsi="Verdana"/>
                <w:b/>
                <w:noProof/>
                <w:sz w:val="16"/>
                <w:szCs w:val="16"/>
              </w:rPr>
            </w:pPr>
          </w:p>
        </w:tc>
        <w:tc>
          <w:tcPr>
            <w:tcW w:w="2409" w:type="dxa"/>
            <w:tcBorders>
              <w:top w:val="single" w:sz="4" w:space="0" w:color="auto"/>
              <w:left w:val="single" w:sz="4" w:space="0" w:color="auto"/>
              <w:bottom w:val="single" w:sz="4" w:space="0" w:color="auto"/>
              <w:right w:val="single" w:sz="4" w:space="0" w:color="auto"/>
            </w:tcBorders>
          </w:tcPr>
          <w:p w14:paraId="425DEE8D" w14:textId="77777777" w:rsidR="008242F8" w:rsidRPr="008242F8" w:rsidRDefault="008242F8" w:rsidP="0065212A">
            <w:pPr>
              <w:tabs>
                <w:tab w:val="left" w:pos="9072"/>
              </w:tabs>
              <w:ind w:right="71"/>
              <w:jc w:val="center"/>
              <w:rPr>
                <w:rFonts w:ascii="Verdana" w:hAnsi="Verdana"/>
                <w:b/>
                <w:noProof/>
                <w:sz w:val="16"/>
                <w:szCs w:val="16"/>
              </w:rPr>
            </w:pPr>
            <w:r w:rsidRPr="008242F8">
              <w:rPr>
                <w:rFonts w:ascii="Verdana" w:hAnsi="Verdana"/>
                <w:b/>
                <w:noProof/>
                <w:sz w:val="16"/>
                <w:szCs w:val="16"/>
              </w:rPr>
              <w:t>Termin wymiany wadliwego przedmiotu zamówienia na wolny od wad</w:t>
            </w:r>
          </w:p>
        </w:tc>
      </w:tr>
      <w:tr w:rsidR="008242F8" w:rsidRPr="008242F8" w14:paraId="15EC5BB8" w14:textId="77777777" w:rsidTr="00A07DA9">
        <w:trPr>
          <w:trHeight w:val="269"/>
          <w:jc w:val="center"/>
        </w:trPr>
        <w:tc>
          <w:tcPr>
            <w:tcW w:w="425" w:type="dxa"/>
            <w:tcBorders>
              <w:top w:val="single" w:sz="4" w:space="0" w:color="auto"/>
              <w:left w:val="single" w:sz="4" w:space="0" w:color="auto"/>
              <w:bottom w:val="single" w:sz="4" w:space="0" w:color="auto"/>
              <w:right w:val="single" w:sz="4" w:space="0" w:color="auto"/>
            </w:tcBorders>
          </w:tcPr>
          <w:p w14:paraId="06CEF39F" w14:textId="77777777" w:rsidR="008242F8" w:rsidRPr="008242F8" w:rsidRDefault="008242F8" w:rsidP="008242F8">
            <w:pPr>
              <w:tabs>
                <w:tab w:val="left" w:pos="9072"/>
              </w:tabs>
              <w:ind w:right="470"/>
              <w:rPr>
                <w:rFonts w:ascii="Verdana" w:hAnsi="Verdana"/>
                <w:bCs/>
                <w:noProof/>
                <w:sz w:val="18"/>
                <w:szCs w:val="18"/>
              </w:rPr>
            </w:pPr>
            <w:r w:rsidRPr="008242F8">
              <w:rPr>
                <w:rFonts w:ascii="Verdana" w:hAnsi="Verdana"/>
                <w:bCs/>
                <w:noProof/>
                <w:sz w:val="18"/>
                <w:szCs w:val="18"/>
              </w:rPr>
              <w:t>1</w:t>
            </w:r>
          </w:p>
        </w:tc>
        <w:tc>
          <w:tcPr>
            <w:tcW w:w="3685" w:type="dxa"/>
            <w:tcBorders>
              <w:top w:val="single" w:sz="4" w:space="0" w:color="auto"/>
              <w:left w:val="single" w:sz="4" w:space="0" w:color="auto"/>
              <w:bottom w:val="single" w:sz="4" w:space="0" w:color="auto"/>
              <w:right w:val="single" w:sz="4" w:space="0" w:color="auto"/>
            </w:tcBorders>
            <w:vAlign w:val="center"/>
          </w:tcPr>
          <w:p w14:paraId="4C64BD3A" w14:textId="77777777" w:rsidR="008242F8" w:rsidRPr="008242F8" w:rsidRDefault="008242F8" w:rsidP="008242F8">
            <w:pPr>
              <w:tabs>
                <w:tab w:val="left" w:pos="9072"/>
              </w:tabs>
              <w:ind w:right="470"/>
              <w:rPr>
                <w:rFonts w:ascii="Verdana" w:hAnsi="Verdana"/>
                <w:b/>
                <w:bCs/>
                <w:iCs/>
                <w:noProof/>
                <w:sz w:val="18"/>
                <w:szCs w:val="18"/>
              </w:rPr>
            </w:pPr>
            <w:r w:rsidRPr="008242F8">
              <w:rPr>
                <w:rFonts w:ascii="Verdana" w:hAnsi="Verdana"/>
                <w:b/>
                <w:bCs/>
                <w:iCs/>
                <w:noProof/>
                <w:sz w:val="18"/>
                <w:szCs w:val="18"/>
              </w:rPr>
              <w:t>Przedsiębiorstwo Handlowo-Usługowe „AWIKOO” Małgorzata Wiktorek,</w:t>
            </w:r>
          </w:p>
          <w:p w14:paraId="4FBC4930" w14:textId="77777777" w:rsidR="008242F8" w:rsidRPr="008242F8" w:rsidRDefault="008242F8" w:rsidP="008242F8">
            <w:pPr>
              <w:tabs>
                <w:tab w:val="left" w:pos="9072"/>
              </w:tabs>
              <w:ind w:right="470"/>
              <w:rPr>
                <w:rFonts w:ascii="Verdana" w:hAnsi="Verdana"/>
                <w:b/>
                <w:bCs/>
                <w:iCs/>
                <w:noProof/>
                <w:sz w:val="18"/>
                <w:szCs w:val="18"/>
              </w:rPr>
            </w:pPr>
            <w:r w:rsidRPr="008242F8">
              <w:rPr>
                <w:rFonts w:ascii="Verdana" w:hAnsi="Verdana"/>
                <w:b/>
                <w:bCs/>
                <w:iCs/>
                <w:noProof/>
                <w:sz w:val="18"/>
                <w:szCs w:val="18"/>
              </w:rPr>
              <w:t>ul. Św. Marka 24, 55-010 Ziębice</w:t>
            </w:r>
          </w:p>
        </w:tc>
        <w:tc>
          <w:tcPr>
            <w:tcW w:w="1843" w:type="dxa"/>
            <w:tcBorders>
              <w:top w:val="single" w:sz="4" w:space="0" w:color="auto"/>
              <w:left w:val="single" w:sz="4" w:space="0" w:color="auto"/>
              <w:bottom w:val="single" w:sz="4" w:space="0" w:color="auto"/>
              <w:right w:val="single" w:sz="4" w:space="0" w:color="auto"/>
            </w:tcBorders>
            <w:vAlign w:val="center"/>
          </w:tcPr>
          <w:p w14:paraId="05509E97" w14:textId="14771B77" w:rsidR="008242F8" w:rsidRPr="008242F8" w:rsidRDefault="008242F8" w:rsidP="008242F8">
            <w:pPr>
              <w:tabs>
                <w:tab w:val="left" w:pos="9072"/>
              </w:tabs>
              <w:ind w:right="470"/>
              <w:jc w:val="center"/>
              <w:rPr>
                <w:rFonts w:ascii="Verdana" w:hAnsi="Verdana"/>
                <w:b/>
                <w:bCs/>
                <w:iCs/>
                <w:noProof/>
                <w:sz w:val="18"/>
                <w:szCs w:val="18"/>
              </w:rPr>
            </w:pPr>
            <w:r w:rsidRPr="008242F8">
              <w:rPr>
                <w:rFonts w:ascii="Verdana" w:hAnsi="Verdana"/>
                <w:b/>
                <w:bCs/>
                <w:iCs/>
                <w:noProof/>
                <w:sz w:val="18"/>
                <w:szCs w:val="18"/>
              </w:rPr>
              <w:t>211 005,76</w:t>
            </w:r>
          </w:p>
        </w:tc>
        <w:tc>
          <w:tcPr>
            <w:tcW w:w="1843" w:type="dxa"/>
            <w:tcBorders>
              <w:top w:val="single" w:sz="4" w:space="0" w:color="auto"/>
              <w:left w:val="single" w:sz="4" w:space="0" w:color="auto"/>
              <w:bottom w:val="single" w:sz="4" w:space="0" w:color="auto"/>
              <w:right w:val="single" w:sz="4" w:space="0" w:color="auto"/>
            </w:tcBorders>
            <w:vAlign w:val="center"/>
          </w:tcPr>
          <w:p w14:paraId="00E0CCC5" w14:textId="75BD9807" w:rsidR="008242F8" w:rsidRPr="008242F8" w:rsidRDefault="008242F8" w:rsidP="008242F8">
            <w:pPr>
              <w:tabs>
                <w:tab w:val="left" w:pos="9072"/>
              </w:tabs>
              <w:jc w:val="center"/>
              <w:rPr>
                <w:rFonts w:ascii="Verdana" w:hAnsi="Verdana"/>
                <w:b/>
                <w:noProof/>
                <w:sz w:val="18"/>
                <w:szCs w:val="18"/>
              </w:rPr>
            </w:pPr>
            <w:r w:rsidRPr="008242F8">
              <w:rPr>
                <w:rFonts w:ascii="Verdana" w:hAnsi="Verdana"/>
                <w:b/>
                <w:noProof/>
                <w:sz w:val="18"/>
                <w:szCs w:val="18"/>
              </w:rPr>
              <w:t>1 dzień roboczy</w:t>
            </w:r>
          </w:p>
        </w:tc>
        <w:tc>
          <w:tcPr>
            <w:tcW w:w="2409" w:type="dxa"/>
            <w:tcBorders>
              <w:top w:val="single" w:sz="4" w:space="0" w:color="auto"/>
              <w:left w:val="single" w:sz="4" w:space="0" w:color="auto"/>
              <w:bottom w:val="single" w:sz="4" w:space="0" w:color="auto"/>
              <w:right w:val="single" w:sz="4" w:space="0" w:color="auto"/>
            </w:tcBorders>
            <w:vAlign w:val="center"/>
          </w:tcPr>
          <w:p w14:paraId="4B1C40BC" w14:textId="57626DAB" w:rsidR="008242F8" w:rsidRPr="008242F8" w:rsidRDefault="008242F8" w:rsidP="008242F8">
            <w:pPr>
              <w:tabs>
                <w:tab w:val="left" w:pos="9072"/>
              </w:tabs>
              <w:ind w:right="470"/>
              <w:jc w:val="center"/>
              <w:rPr>
                <w:rFonts w:ascii="Verdana" w:hAnsi="Verdana"/>
                <w:b/>
                <w:noProof/>
                <w:sz w:val="18"/>
                <w:szCs w:val="18"/>
              </w:rPr>
            </w:pPr>
            <w:r w:rsidRPr="008242F8">
              <w:rPr>
                <w:rFonts w:ascii="Verdana" w:hAnsi="Verdana"/>
                <w:b/>
                <w:noProof/>
                <w:sz w:val="18"/>
                <w:szCs w:val="18"/>
              </w:rPr>
              <w:t>1 dzień roboczy</w:t>
            </w:r>
          </w:p>
        </w:tc>
      </w:tr>
      <w:tr w:rsidR="008242F8" w:rsidRPr="008242F8" w14:paraId="76DC4771" w14:textId="77777777" w:rsidTr="00A07DA9">
        <w:trPr>
          <w:trHeight w:val="269"/>
          <w:jc w:val="center"/>
        </w:trPr>
        <w:tc>
          <w:tcPr>
            <w:tcW w:w="425" w:type="dxa"/>
            <w:tcBorders>
              <w:top w:val="single" w:sz="4" w:space="0" w:color="auto"/>
              <w:left w:val="single" w:sz="4" w:space="0" w:color="auto"/>
              <w:bottom w:val="single" w:sz="4" w:space="0" w:color="auto"/>
              <w:right w:val="single" w:sz="4" w:space="0" w:color="auto"/>
            </w:tcBorders>
          </w:tcPr>
          <w:p w14:paraId="2787649B" w14:textId="77777777" w:rsidR="008242F8" w:rsidRPr="008242F8" w:rsidRDefault="008242F8" w:rsidP="008242F8">
            <w:pPr>
              <w:tabs>
                <w:tab w:val="left" w:pos="9072"/>
              </w:tabs>
              <w:ind w:right="470"/>
              <w:rPr>
                <w:rFonts w:ascii="Verdana" w:hAnsi="Verdana"/>
                <w:bCs/>
                <w:noProof/>
                <w:sz w:val="18"/>
                <w:szCs w:val="18"/>
              </w:rPr>
            </w:pPr>
            <w:r w:rsidRPr="008242F8">
              <w:rPr>
                <w:rFonts w:ascii="Verdana" w:hAnsi="Verdana"/>
                <w:bCs/>
                <w:noProof/>
                <w:sz w:val="18"/>
                <w:szCs w:val="18"/>
              </w:rPr>
              <w:t>2</w:t>
            </w:r>
          </w:p>
        </w:tc>
        <w:tc>
          <w:tcPr>
            <w:tcW w:w="3685" w:type="dxa"/>
            <w:tcBorders>
              <w:top w:val="single" w:sz="4" w:space="0" w:color="auto"/>
              <w:left w:val="single" w:sz="4" w:space="0" w:color="auto"/>
              <w:bottom w:val="single" w:sz="4" w:space="0" w:color="auto"/>
              <w:right w:val="single" w:sz="4" w:space="0" w:color="auto"/>
            </w:tcBorders>
            <w:vAlign w:val="center"/>
          </w:tcPr>
          <w:p w14:paraId="102B6215" w14:textId="77777777" w:rsidR="008242F8" w:rsidRPr="008242F8" w:rsidRDefault="008242F8" w:rsidP="008242F8">
            <w:pPr>
              <w:tabs>
                <w:tab w:val="left" w:pos="9072"/>
              </w:tabs>
              <w:ind w:right="470"/>
              <w:rPr>
                <w:rFonts w:ascii="Verdana" w:hAnsi="Verdana"/>
                <w:b/>
                <w:bCs/>
                <w:iCs/>
                <w:noProof/>
                <w:sz w:val="18"/>
                <w:szCs w:val="18"/>
              </w:rPr>
            </w:pPr>
            <w:r w:rsidRPr="008242F8">
              <w:rPr>
                <w:rFonts w:ascii="Verdana" w:hAnsi="Verdana"/>
                <w:b/>
                <w:bCs/>
                <w:iCs/>
                <w:noProof/>
                <w:sz w:val="18"/>
                <w:szCs w:val="18"/>
              </w:rPr>
              <w:t>Celta Andrzej Migdał, Małgorzata Usiatycka Spółka jawna,</w:t>
            </w:r>
          </w:p>
          <w:p w14:paraId="6B5E75F3" w14:textId="77777777" w:rsidR="008242F8" w:rsidRPr="008242F8" w:rsidRDefault="008242F8" w:rsidP="008242F8">
            <w:pPr>
              <w:tabs>
                <w:tab w:val="left" w:pos="9072"/>
              </w:tabs>
              <w:ind w:right="470"/>
              <w:rPr>
                <w:rFonts w:ascii="Verdana" w:hAnsi="Verdana"/>
                <w:b/>
                <w:bCs/>
                <w:iCs/>
                <w:noProof/>
                <w:sz w:val="18"/>
                <w:szCs w:val="18"/>
              </w:rPr>
            </w:pPr>
            <w:r w:rsidRPr="008242F8">
              <w:rPr>
                <w:rFonts w:ascii="Verdana" w:hAnsi="Verdana"/>
                <w:b/>
                <w:bCs/>
                <w:iCs/>
                <w:noProof/>
                <w:sz w:val="18"/>
                <w:szCs w:val="18"/>
              </w:rPr>
              <w:t>ul. Krakowska 29D, 50-424 Wrocław</w:t>
            </w:r>
          </w:p>
          <w:p w14:paraId="21DFDF91" w14:textId="77777777" w:rsidR="008242F8" w:rsidRPr="008242F8" w:rsidRDefault="008242F8" w:rsidP="008242F8">
            <w:pPr>
              <w:tabs>
                <w:tab w:val="left" w:pos="9072"/>
              </w:tabs>
              <w:ind w:right="470"/>
              <w:rPr>
                <w:rFonts w:ascii="Verdana" w:hAnsi="Verdana"/>
                <w:b/>
                <w:bCs/>
                <w:iCs/>
                <w:noProof/>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49093EC" w14:textId="6011F9A6" w:rsidR="008242F8" w:rsidRPr="008242F8" w:rsidRDefault="006D6C79" w:rsidP="006D6C79">
            <w:pPr>
              <w:tabs>
                <w:tab w:val="left" w:pos="9072"/>
              </w:tabs>
              <w:ind w:right="470"/>
              <w:jc w:val="center"/>
              <w:rPr>
                <w:rFonts w:ascii="Verdana" w:hAnsi="Verdana"/>
                <w:b/>
                <w:bCs/>
                <w:iCs/>
                <w:noProof/>
                <w:sz w:val="18"/>
                <w:szCs w:val="18"/>
              </w:rPr>
            </w:pPr>
            <w:r w:rsidRPr="006D6C79">
              <w:rPr>
                <w:rFonts w:ascii="Verdana" w:hAnsi="Verdana"/>
                <w:b/>
                <w:bCs/>
                <w:iCs/>
                <w:noProof/>
                <w:sz w:val="18"/>
                <w:szCs w:val="18"/>
              </w:rPr>
              <w:t>158 996,76</w:t>
            </w:r>
          </w:p>
        </w:tc>
        <w:tc>
          <w:tcPr>
            <w:tcW w:w="1843" w:type="dxa"/>
            <w:tcBorders>
              <w:top w:val="single" w:sz="4" w:space="0" w:color="auto"/>
              <w:left w:val="single" w:sz="4" w:space="0" w:color="auto"/>
              <w:bottom w:val="single" w:sz="4" w:space="0" w:color="auto"/>
              <w:right w:val="single" w:sz="4" w:space="0" w:color="auto"/>
            </w:tcBorders>
            <w:vAlign w:val="center"/>
          </w:tcPr>
          <w:p w14:paraId="59877AD5" w14:textId="544139B7" w:rsidR="008242F8" w:rsidRPr="008242F8" w:rsidRDefault="006D6C79" w:rsidP="006D6C79">
            <w:pPr>
              <w:tabs>
                <w:tab w:val="left" w:pos="9072"/>
              </w:tabs>
              <w:jc w:val="center"/>
              <w:rPr>
                <w:rFonts w:ascii="Verdana" w:hAnsi="Verdana"/>
                <w:b/>
                <w:noProof/>
                <w:sz w:val="18"/>
                <w:szCs w:val="18"/>
              </w:rPr>
            </w:pPr>
            <w:r w:rsidRPr="006D6C79">
              <w:rPr>
                <w:rFonts w:ascii="Verdana" w:hAnsi="Verdana"/>
                <w:b/>
                <w:noProof/>
                <w:sz w:val="18"/>
                <w:szCs w:val="18"/>
              </w:rPr>
              <w:t>2 dni robocze</w:t>
            </w:r>
          </w:p>
        </w:tc>
        <w:tc>
          <w:tcPr>
            <w:tcW w:w="2409" w:type="dxa"/>
            <w:tcBorders>
              <w:top w:val="single" w:sz="4" w:space="0" w:color="auto"/>
              <w:left w:val="single" w:sz="4" w:space="0" w:color="auto"/>
              <w:bottom w:val="single" w:sz="4" w:space="0" w:color="auto"/>
              <w:right w:val="single" w:sz="4" w:space="0" w:color="auto"/>
            </w:tcBorders>
            <w:vAlign w:val="center"/>
          </w:tcPr>
          <w:p w14:paraId="3D801CC3" w14:textId="002B324A" w:rsidR="008242F8" w:rsidRPr="008242F8" w:rsidRDefault="006D6C79" w:rsidP="006D6C79">
            <w:pPr>
              <w:tabs>
                <w:tab w:val="left" w:pos="9072"/>
              </w:tabs>
              <w:ind w:right="470"/>
              <w:jc w:val="center"/>
              <w:rPr>
                <w:rFonts w:ascii="Verdana" w:hAnsi="Verdana"/>
                <w:b/>
                <w:noProof/>
                <w:sz w:val="18"/>
                <w:szCs w:val="18"/>
              </w:rPr>
            </w:pPr>
            <w:r w:rsidRPr="006D6C79">
              <w:rPr>
                <w:rFonts w:ascii="Verdana" w:hAnsi="Verdana"/>
                <w:b/>
                <w:noProof/>
                <w:sz w:val="18"/>
                <w:szCs w:val="18"/>
              </w:rPr>
              <w:t>1 dzień roboczy</w:t>
            </w:r>
          </w:p>
        </w:tc>
      </w:tr>
      <w:tr w:rsidR="008242F8" w:rsidRPr="008242F8" w14:paraId="638A25F5" w14:textId="77777777" w:rsidTr="00A07DA9">
        <w:trPr>
          <w:trHeight w:val="269"/>
          <w:jc w:val="center"/>
        </w:trPr>
        <w:tc>
          <w:tcPr>
            <w:tcW w:w="425" w:type="dxa"/>
            <w:tcBorders>
              <w:top w:val="single" w:sz="4" w:space="0" w:color="auto"/>
              <w:left w:val="single" w:sz="4" w:space="0" w:color="auto"/>
              <w:bottom w:val="single" w:sz="4" w:space="0" w:color="auto"/>
              <w:right w:val="single" w:sz="4" w:space="0" w:color="auto"/>
            </w:tcBorders>
          </w:tcPr>
          <w:p w14:paraId="7BADBBC0" w14:textId="77777777" w:rsidR="008242F8" w:rsidRPr="008242F8" w:rsidRDefault="008242F8" w:rsidP="008242F8">
            <w:pPr>
              <w:tabs>
                <w:tab w:val="left" w:pos="9072"/>
              </w:tabs>
              <w:ind w:right="470"/>
              <w:rPr>
                <w:rFonts w:ascii="Verdana" w:hAnsi="Verdana"/>
                <w:bCs/>
                <w:noProof/>
                <w:sz w:val="18"/>
                <w:szCs w:val="18"/>
              </w:rPr>
            </w:pPr>
            <w:r w:rsidRPr="008242F8">
              <w:rPr>
                <w:rFonts w:ascii="Verdana" w:hAnsi="Verdana"/>
                <w:bCs/>
                <w:noProof/>
                <w:sz w:val="18"/>
                <w:szCs w:val="18"/>
              </w:rPr>
              <w:t>3</w:t>
            </w:r>
          </w:p>
        </w:tc>
        <w:tc>
          <w:tcPr>
            <w:tcW w:w="3685" w:type="dxa"/>
            <w:tcBorders>
              <w:top w:val="single" w:sz="4" w:space="0" w:color="auto"/>
              <w:left w:val="single" w:sz="4" w:space="0" w:color="auto"/>
              <w:bottom w:val="single" w:sz="4" w:space="0" w:color="auto"/>
              <w:right w:val="single" w:sz="4" w:space="0" w:color="auto"/>
            </w:tcBorders>
            <w:vAlign w:val="center"/>
          </w:tcPr>
          <w:p w14:paraId="53089EC6" w14:textId="77777777" w:rsidR="008242F8" w:rsidRPr="008242F8" w:rsidRDefault="008242F8" w:rsidP="008242F8">
            <w:pPr>
              <w:tabs>
                <w:tab w:val="left" w:pos="9072"/>
              </w:tabs>
              <w:ind w:right="470"/>
              <w:rPr>
                <w:rFonts w:ascii="Verdana" w:hAnsi="Verdana"/>
                <w:b/>
                <w:bCs/>
                <w:iCs/>
                <w:noProof/>
                <w:sz w:val="18"/>
                <w:szCs w:val="18"/>
              </w:rPr>
            </w:pPr>
            <w:r w:rsidRPr="008242F8">
              <w:rPr>
                <w:rFonts w:ascii="Verdana" w:hAnsi="Verdana"/>
                <w:b/>
                <w:bCs/>
                <w:iCs/>
                <w:noProof/>
                <w:sz w:val="18"/>
                <w:szCs w:val="18"/>
              </w:rPr>
              <w:t xml:space="preserve">Partner Papes Sp. z o.o., </w:t>
            </w:r>
          </w:p>
          <w:p w14:paraId="0CBFECAC" w14:textId="77777777" w:rsidR="008242F8" w:rsidRPr="008242F8" w:rsidRDefault="008242F8" w:rsidP="008242F8">
            <w:pPr>
              <w:tabs>
                <w:tab w:val="left" w:pos="9072"/>
              </w:tabs>
              <w:ind w:right="470"/>
              <w:rPr>
                <w:rFonts w:ascii="Verdana" w:hAnsi="Verdana"/>
                <w:b/>
                <w:bCs/>
                <w:iCs/>
                <w:noProof/>
                <w:sz w:val="18"/>
                <w:szCs w:val="18"/>
              </w:rPr>
            </w:pPr>
            <w:r w:rsidRPr="008242F8">
              <w:rPr>
                <w:rFonts w:ascii="Verdana" w:hAnsi="Verdana"/>
                <w:b/>
                <w:bCs/>
                <w:iCs/>
                <w:noProof/>
                <w:sz w:val="18"/>
                <w:szCs w:val="18"/>
              </w:rPr>
              <w:t>ul. Wagonowa 28a, 53-609 Wrocław</w:t>
            </w:r>
          </w:p>
        </w:tc>
        <w:tc>
          <w:tcPr>
            <w:tcW w:w="1843" w:type="dxa"/>
            <w:tcBorders>
              <w:top w:val="single" w:sz="4" w:space="0" w:color="auto"/>
              <w:left w:val="single" w:sz="4" w:space="0" w:color="auto"/>
              <w:bottom w:val="single" w:sz="4" w:space="0" w:color="auto"/>
              <w:right w:val="single" w:sz="4" w:space="0" w:color="auto"/>
            </w:tcBorders>
            <w:vAlign w:val="center"/>
          </w:tcPr>
          <w:p w14:paraId="39E734B0" w14:textId="272BDF28" w:rsidR="008242F8" w:rsidRPr="008242F8" w:rsidRDefault="0065170A" w:rsidP="0065170A">
            <w:pPr>
              <w:tabs>
                <w:tab w:val="left" w:pos="9072"/>
              </w:tabs>
              <w:ind w:right="470"/>
              <w:jc w:val="center"/>
              <w:rPr>
                <w:rFonts w:ascii="Verdana" w:hAnsi="Verdana"/>
                <w:b/>
                <w:bCs/>
                <w:iCs/>
                <w:noProof/>
                <w:sz w:val="18"/>
                <w:szCs w:val="18"/>
              </w:rPr>
            </w:pPr>
            <w:r w:rsidRPr="0065170A">
              <w:rPr>
                <w:rFonts w:ascii="Verdana" w:hAnsi="Verdana"/>
                <w:b/>
                <w:bCs/>
                <w:iCs/>
                <w:noProof/>
                <w:sz w:val="18"/>
                <w:szCs w:val="18"/>
              </w:rPr>
              <w:t>163 611,52</w:t>
            </w:r>
          </w:p>
        </w:tc>
        <w:tc>
          <w:tcPr>
            <w:tcW w:w="1843" w:type="dxa"/>
            <w:tcBorders>
              <w:top w:val="single" w:sz="4" w:space="0" w:color="auto"/>
              <w:left w:val="single" w:sz="4" w:space="0" w:color="auto"/>
              <w:bottom w:val="single" w:sz="4" w:space="0" w:color="auto"/>
              <w:right w:val="single" w:sz="4" w:space="0" w:color="auto"/>
            </w:tcBorders>
            <w:vAlign w:val="center"/>
          </w:tcPr>
          <w:p w14:paraId="75DD123C" w14:textId="118FC888" w:rsidR="008242F8" w:rsidRPr="008242F8" w:rsidRDefault="0065170A" w:rsidP="0065170A">
            <w:pPr>
              <w:tabs>
                <w:tab w:val="left" w:pos="9072"/>
              </w:tabs>
              <w:ind w:right="72"/>
              <w:jc w:val="center"/>
              <w:rPr>
                <w:rFonts w:ascii="Verdana" w:hAnsi="Verdana"/>
                <w:b/>
                <w:noProof/>
                <w:sz w:val="18"/>
                <w:szCs w:val="18"/>
              </w:rPr>
            </w:pPr>
            <w:r w:rsidRPr="0065170A">
              <w:rPr>
                <w:rFonts w:ascii="Verdana" w:hAnsi="Verdana"/>
                <w:b/>
                <w:noProof/>
                <w:sz w:val="18"/>
                <w:szCs w:val="18"/>
              </w:rPr>
              <w:t>2 dni robocze</w:t>
            </w:r>
          </w:p>
        </w:tc>
        <w:tc>
          <w:tcPr>
            <w:tcW w:w="2409" w:type="dxa"/>
            <w:tcBorders>
              <w:top w:val="single" w:sz="4" w:space="0" w:color="auto"/>
              <w:left w:val="single" w:sz="4" w:space="0" w:color="auto"/>
              <w:bottom w:val="single" w:sz="4" w:space="0" w:color="auto"/>
              <w:right w:val="single" w:sz="4" w:space="0" w:color="auto"/>
            </w:tcBorders>
            <w:vAlign w:val="center"/>
          </w:tcPr>
          <w:p w14:paraId="3D1180E2" w14:textId="6E1530C7" w:rsidR="008242F8" w:rsidRPr="008242F8" w:rsidRDefault="0065170A" w:rsidP="0065170A">
            <w:pPr>
              <w:tabs>
                <w:tab w:val="left" w:pos="9072"/>
              </w:tabs>
              <w:ind w:right="470"/>
              <w:jc w:val="center"/>
              <w:rPr>
                <w:rFonts w:ascii="Verdana" w:hAnsi="Verdana"/>
                <w:b/>
                <w:noProof/>
                <w:sz w:val="18"/>
                <w:szCs w:val="18"/>
              </w:rPr>
            </w:pPr>
            <w:r w:rsidRPr="0065170A">
              <w:rPr>
                <w:rFonts w:ascii="Verdana" w:hAnsi="Verdana"/>
                <w:b/>
                <w:noProof/>
                <w:sz w:val="18"/>
                <w:szCs w:val="18"/>
              </w:rPr>
              <w:t>2 dni robocze</w:t>
            </w:r>
          </w:p>
        </w:tc>
      </w:tr>
    </w:tbl>
    <w:p w14:paraId="705D4BB3" w14:textId="77777777" w:rsidR="008242F8" w:rsidRDefault="008242F8" w:rsidP="001C4932">
      <w:pPr>
        <w:tabs>
          <w:tab w:val="left" w:pos="9072"/>
        </w:tabs>
        <w:ind w:right="470"/>
        <w:rPr>
          <w:rFonts w:ascii="Verdana" w:hAnsi="Verdana"/>
          <w:noProof/>
          <w:sz w:val="18"/>
          <w:szCs w:val="18"/>
        </w:rPr>
      </w:pPr>
    </w:p>
    <w:p w14:paraId="478F919C" w14:textId="77777777" w:rsidR="001C4932" w:rsidRDefault="001C4932" w:rsidP="001C4932">
      <w:pPr>
        <w:ind w:right="470"/>
        <w:rPr>
          <w:rFonts w:ascii="Verdana" w:hAnsi="Verdana"/>
          <w:bCs/>
          <w:sz w:val="18"/>
          <w:szCs w:val="18"/>
        </w:rPr>
      </w:pPr>
    </w:p>
    <w:p w14:paraId="5A12655A" w14:textId="3AAD4D51" w:rsidR="00FE08F3" w:rsidRDefault="00FE08F3" w:rsidP="00FE08F3">
      <w:pPr>
        <w:tabs>
          <w:tab w:val="left" w:pos="9072"/>
        </w:tabs>
        <w:ind w:right="470"/>
        <w:rPr>
          <w:rFonts w:ascii="Verdana" w:hAnsi="Verdana"/>
          <w:bCs/>
          <w:sz w:val="18"/>
          <w:szCs w:val="18"/>
        </w:rPr>
      </w:pPr>
      <w:r>
        <w:rPr>
          <w:rFonts w:ascii="Verdana" w:hAnsi="Verdana"/>
          <w:bCs/>
          <w:sz w:val="18"/>
          <w:szCs w:val="18"/>
        </w:rPr>
        <w:t>Okres gwarancji</w:t>
      </w:r>
      <w:r w:rsidRPr="00E007E0">
        <w:rPr>
          <w:rFonts w:ascii="Verdana" w:hAnsi="Verdana"/>
          <w:bCs/>
          <w:sz w:val="18"/>
          <w:szCs w:val="18"/>
        </w:rPr>
        <w:t xml:space="preserve"> </w:t>
      </w:r>
      <w:r>
        <w:rPr>
          <w:rFonts w:ascii="Verdana" w:hAnsi="Verdana"/>
          <w:bCs/>
          <w:sz w:val="18"/>
          <w:szCs w:val="18"/>
        </w:rPr>
        <w:t>oraz w</w:t>
      </w:r>
      <w:r w:rsidRPr="00E007E0">
        <w:rPr>
          <w:rFonts w:ascii="Verdana" w:hAnsi="Verdana"/>
          <w:bCs/>
          <w:sz w:val="18"/>
          <w:szCs w:val="18"/>
        </w:rPr>
        <w:t>arunki płatności – zgodnie z treścią SIWZ.</w:t>
      </w:r>
    </w:p>
    <w:p w14:paraId="24E2E138" w14:textId="77777777" w:rsidR="001C4932" w:rsidRDefault="001C4932" w:rsidP="00D54A40">
      <w:pPr>
        <w:spacing w:line="280" w:lineRule="exact"/>
        <w:rPr>
          <w:rFonts w:ascii="Verdana" w:hAnsi="Verdana"/>
          <w:sz w:val="18"/>
          <w:szCs w:val="18"/>
        </w:rPr>
      </w:pPr>
    </w:p>
    <w:p w14:paraId="32D2C7D9" w14:textId="77777777" w:rsidR="0031305E" w:rsidRDefault="0031305E" w:rsidP="00982C4E">
      <w:pPr>
        <w:spacing w:line="280" w:lineRule="exact"/>
        <w:ind w:left="5670"/>
        <w:rPr>
          <w:rFonts w:ascii="Verdana" w:hAnsi="Verdana"/>
          <w:b/>
          <w:sz w:val="18"/>
          <w:szCs w:val="18"/>
        </w:rPr>
      </w:pPr>
    </w:p>
    <w:p w14:paraId="5B499B95" w14:textId="77777777" w:rsidR="0031305E" w:rsidRDefault="0031305E" w:rsidP="00982C4E">
      <w:pPr>
        <w:spacing w:line="280" w:lineRule="exact"/>
        <w:ind w:left="5670"/>
        <w:rPr>
          <w:rFonts w:ascii="Verdana" w:hAnsi="Verdana"/>
          <w:b/>
          <w:sz w:val="18"/>
          <w:szCs w:val="18"/>
        </w:rPr>
      </w:pPr>
    </w:p>
    <w:p w14:paraId="791BCF42" w14:textId="77777777" w:rsidR="00982C4E" w:rsidRPr="00982C4E" w:rsidRDefault="00982C4E" w:rsidP="00982C4E">
      <w:pPr>
        <w:spacing w:line="280" w:lineRule="exact"/>
        <w:ind w:left="5670"/>
        <w:rPr>
          <w:rFonts w:ascii="Verdana" w:hAnsi="Verdana"/>
          <w:b/>
          <w:sz w:val="18"/>
          <w:szCs w:val="18"/>
        </w:rPr>
      </w:pPr>
      <w:r w:rsidRPr="00982C4E">
        <w:rPr>
          <w:rFonts w:ascii="Verdana" w:hAnsi="Verdana"/>
          <w:b/>
          <w:sz w:val="18"/>
          <w:szCs w:val="18"/>
        </w:rPr>
        <w:t>Kanclerz UMW</w:t>
      </w:r>
    </w:p>
    <w:p w14:paraId="3AEB16D8" w14:textId="77777777" w:rsidR="00982C4E" w:rsidRPr="00982C4E" w:rsidRDefault="00982C4E" w:rsidP="00982C4E">
      <w:pPr>
        <w:spacing w:line="280" w:lineRule="exact"/>
        <w:ind w:left="5670"/>
        <w:rPr>
          <w:rFonts w:ascii="Verdana" w:hAnsi="Verdana"/>
          <w:b/>
          <w:sz w:val="18"/>
          <w:szCs w:val="18"/>
        </w:rPr>
      </w:pPr>
    </w:p>
    <w:p w14:paraId="67D82D77" w14:textId="77777777" w:rsidR="00982C4E" w:rsidRPr="00982C4E" w:rsidRDefault="00982C4E" w:rsidP="00982C4E">
      <w:pPr>
        <w:spacing w:line="280" w:lineRule="exact"/>
        <w:ind w:left="5670"/>
        <w:rPr>
          <w:rFonts w:ascii="Verdana" w:hAnsi="Verdana"/>
          <w:b/>
          <w:sz w:val="18"/>
          <w:szCs w:val="18"/>
        </w:rPr>
      </w:pPr>
      <w:r w:rsidRPr="00982C4E">
        <w:rPr>
          <w:rFonts w:ascii="Verdana" w:hAnsi="Verdana"/>
          <w:b/>
          <w:sz w:val="18"/>
          <w:szCs w:val="18"/>
        </w:rPr>
        <w:t xml:space="preserve">   </w:t>
      </w:r>
      <w:r w:rsidRPr="00982C4E">
        <w:rPr>
          <w:rFonts w:ascii="Verdana" w:hAnsi="Verdana"/>
          <w:b/>
          <w:sz w:val="18"/>
          <w:szCs w:val="18"/>
        </w:rPr>
        <w:tab/>
      </w:r>
      <w:r w:rsidRPr="00982C4E">
        <w:rPr>
          <w:rFonts w:ascii="Verdana" w:hAnsi="Verdana"/>
          <w:b/>
          <w:sz w:val="18"/>
          <w:szCs w:val="18"/>
        </w:rPr>
        <w:tab/>
      </w:r>
      <w:r w:rsidRPr="00982C4E">
        <w:rPr>
          <w:rFonts w:ascii="Verdana" w:hAnsi="Verdana"/>
          <w:b/>
          <w:sz w:val="18"/>
          <w:szCs w:val="18"/>
        </w:rPr>
        <w:tab/>
      </w:r>
      <w:r w:rsidRPr="00982C4E">
        <w:rPr>
          <w:rFonts w:ascii="Verdana" w:hAnsi="Verdana"/>
          <w:b/>
          <w:sz w:val="18"/>
          <w:szCs w:val="18"/>
        </w:rPr>
        <w:tab/>
      </w:r>
      <w:r w:rsidRPr="00982C4E">
        <w:rPr>
          <w:rFonts w:ascii="Verdana" w:hAnsi="Verdana"/>
          <w:b/>
          <w:sz w:val="18"/>
          <w:szCs w:val="18"/>
        </w:rPr>
        <w:tab/>
      </w:r>
      <w:r w:rsidRPr="00982C4E">
        <w:rPr>
          <w:rFonts w:ascii="Verdana" w:hAnsi="Verdana"/>
          <w:b/>
          <w:sz w:val="18"/>
          <w:szCs w:val="18"/>
        </w:rPr>
        <w:tab/>
        <w:t xml:space="preserve">mgr Iwona Janus </w:t>
      </w:r>
    </w:p>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5CEBC" w14:textId="77777777" w:rsidR="009B7800" w:rsidRDefault="009B7800">
      <w:r>
        <w:separator/>
      </w:r>
    </w:p>
  </w:endnote>
  <w:endnote w:type="continuationSeparator" w:id="0">
    <w:p w14:paraId="6E6C93AA" w14:textId="77777777" w:rsidR="009B7800" w:rsidRDefault="009B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67442">
      <w:rPr>
        <w:caps/>
        <w:noProof/>
        <w:sz w:val="16"/>
        <w:szCs w:val="16"/>
      </w:rPr>
      <w:t>2</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67442">
          <w:rPr>
            <w:noProof/>
            <w:sz w:val="16"/>
            <w:szCs w:val="16"/>
          </w:rPr>
          <w:t>1</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9E303" w14:textId="77777777" w:rsidR="009B7800" w:rsidRDefault="009B7800">
      <w:r>
        <w:separator/>
      </w:r>
    </w:p>
  </w:footnote>
  <w:footnote w:type="continuationSeparator" w:id="0">
    <w:p w14:paraId="2A8E2070" w14:textId="77777777" w:rsidR="009B7800" w:rsidRDefault="009B7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1B11A853" w:rsidR="00463B69" w:rsidRPr="004E4D99" w:rsidRDefault="00463B6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20929456" w:rsidR="00463B69" w:rsidRDefault="00463B69"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73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2"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24"/>
  </w:num>
  <w:num w:numId="14">
    <w:abstractNumId w:val="19"/>
  </w:num>
  <w:num w:numId="15">
    <w:abstractNumId w:val="21"/>
  </w:num>
  <w:num w:numId="16">
    <w:abstractNumId w:val="20"/>
  </w:num>
  <w:num w:numId="17">
    <w:abstractNumId w:val="23"/>
  </w:num>
  <w:num w:numId="1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598E"/>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8A"/>
    <w:rsid w:val="003000AF"/>
    <w:rsid w:val="0030056A"/>
    <w:rsid w:val="00301251"/>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750B"/>
    <w:rsid w:val="00670131"/>
    <w:rsid w:val="00671A45"/>
    <w:rsid w:val="00671EFB"/>
    <w:rsid w:val="00672CB9"/>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731B"/>
    <w:rsid w:val="00C704D7"/>
    <w:rsid w:val="00C70D0B"/>
    <w:rsid w:val="00C71A0F"/>
    <w:rsid w:val="00C73C93"/>
    <w:rsid w:val="00C76A5A"/>
    <w:rsid w:val="00C77DF6"/>
    <w:rsid w:val="00C845A4"/>
    <w:rsid w:val="00C85A10"/>
    <w:rsid w:val="00C85D6A"/>
    <w:rsid w:val="00C86D90"/>
    <w:rsid w:val="00C87E3A"/>
    <w:rsid w:val="00C92C7F"/>
    <w:rsid w:val="00C94498"/>
    <w:rsid w:val="00C94E80"/>
    <w:rsid w:val="00C953B6"/>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4916"/>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93E9-B216-4C61-9263-7B4A0FC1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404</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2823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12</cp:revision>
  <cp:lastPrinted>2018-07-17T11:47:00Z</cp:lastPrinted>
  <dcterms:created xsi:type="dcterms:W3CDTF">2018-07-17T11:33:00Z</dcterms:created>
  <dcterms:modified xsi:type="dcterms:W3CDTF">2018-07-17T11:47:00Z</dcterms:modified>
</cp:coreProperties>
</file>