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97" w:type="dxa"/>
        <w:tblInd w:w="70" w:type="dxa"/>
        <w:tblLayout w:type="fixed"/>
        <w:tblCellMar>
          <w:left w:w="70" w:type="dxa"/>
          <w:right w:w="70" w:type="dxa"/>
        </w:tblCellMar>
        <w:tblLook w:val="0000" w:firstRow="0" w:lastRow="0" w:firstColumn="0" w:lastColumn="0" w:noHBand="0" w:noVBand="0"/>
      </w:tblPr>
      <w:tblGrid>
        <w:gridCol w:w="8997"/>
      </w:tblGrid>
      <w:tr w:rsidR="00970B6B" w:rsidRPr="00426FEA" w14:paraId="3B5A900D" w14:textId="77777777" w:rsidTr="00963513">
        <w:trPr>
          <w:cantSplit/>
          <w:trHeight w:val="442"/>
        </w:trPr>
        <w:tc>
          <w:tcPr>
            <w:tcW w:w="8997" w:type="dxa"/>
            <w:vMerge w:val="restart"/>
            <w:tcBorders>
              <w:top w:val="single" w:sz="4" w:space="0" w:color="auto"/>
              <w:left w:val="single" w:sz="4" w:space="0" w:color="auto"/>
              <w:right w:val="single" w:sz="4" w:space="0" w:color="auto"/>
            </w:tcBorders>
            <w:vAlign w:val="center"/>
          </w:tcPr>
          <w:p w14:paraId="6C90551E" w14:textId="77777777" w:rsidR="00970B6B" w:rsidRPr="00155924" w:rsidRDefault="00DE5415" w:rsidP="00111025">
            <w:pPr>
              <w:suppressAutoHyphens/>
              <w:ind w:right="470"/>
              <w:jc w:val="center"/>
              <w:rPr>
                <w:rFonts w:eastAsia="MS Mincho"/>
                <w:b/>
                <w:sz w:val="16"/>
                <w:szCs w:val="16"/>
                <w:lang w:eastAsia="en-US"/>
              </w:rPr>
            </w:pPr>
            <w:r>
              <w:rPr>
                <w:rFonts w:ascii="Courier New" w:hAnsi="Courier New"/>
                <w:noProof/>
                <w:sz w:val="20"/>
                <w:szCs w:val="20"/>
              </w:rPr>
              <w:drawing>
                <wp:inline distT="0" distB="0" distL="0" distR="0" wp14:anchorId="1007085B" wp14:editId="78D84473">
                  <wp:extent cx="4019550" cy="1552575"/>
                  <wp:effectExtent l="0" t="0" r="0" b="9525"/>
                  <wp:docPr id="1" name="Obraz 5"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14:paraId="781E5229" w14:textId="77777777" w:rsidR="00970B6B" w:rsidRPr="00563CDF" w:rsidRDefault="00970B6B" w:rsidP="00111025">
            <w:pPr>
              <w:suppressAutoHyphens/>
              <w:ind w:right="470"/>
              <w:jc w:val="center"/>
              <w:rPr>
                <w:rFonts w:ascii="Verdana" w:eastAsia="MS Mincho" w:hAnsi="Verdana"/>
                <w:bCs/>
                <w:sz w:val="18"/>
                <w:szCs w:val="18"/>
                <w:lang w:eastAsia="en-US"/>
              </w:rPr>
            </w:pPr>
            <w:r w:rsidRPr="00563CDF">
              <w:rPr>
                <w:rFonts w:ascii="Verdana" w:eastAsia="MS Mincho" w:hAnsi="Verdana"/>
                <w:bCs/>
                <w:sz w:val="18"/>
                <w:szCs w:val="18"/>
                <w:lang w:eastAsia="en-US"/>
              </w:rPr>
              <w:t xml:space="preserve">50-367 Wrocław, </w:t>
            </w:r>
            <w:r w:rsidR="00ED3E46">
              <w:rPr>
                <w:rFonts w:ascii="Verdana" w:eastAsia="MS Mincho" w:hAnsi="Verdana"/>
                <w:bCs/>
                <w:sz w:val="18"/>
                <w:szCs w:val="18"/>
                <w:lang w:eastAsia="en-US"/>
              </w:rPr>
              <w:t xml:space="preserve">Wybrzeże L. </w:t>
            </w:r>
            <w:r w:rsidRPr="00563CDF">
              <w:rPr>
                <w:rFonts w:ascii="Verdana" w:eastAsia="MS Mincho" w:hAnsi="Verdana"/>
                <w:bCs/>
                <w:sz w:val="18"/>
                <w:szCs w:val="18"/>
                <w:lang w:eastAsia="en-US"/>
              </w:rPr>
              <w:t>Pasteura 1</w:t>
            </w:r>
          </w:p>
          <w:p w14:paraId="3E42EF3F" w14:textId="77777777" w:rsidR="00970B6B" w:rsidRPr="00563CDF" w:rsidRDefault="00970B6B" w:rsidP="00111025">
            <w:pPr>
              <w:suppressAutoHyphens/>
              <w:ind w:right="470"/>
              <w:jc w:val="center"/>
              <w:rPr>
                <w:rFonts w:ascii="Verdana" w:eastAsia="MS Mincho" w:hAnsi="Verdana"/>
                <w:b/>
                <w:sz w:val="18"/>
                <w:szCs w:val="18"/>
                <w:lang w:eastAsia="en-US"/>
              </w:rPr>
            </w:pPr>
            <w:r w:rsidRPr="00563CDF">
              <w:rPr>
                <w:rFonts w:ascii="Verdana" w:eastAsia="MS Mincho" w:hAnsi="Verdana"/>
                <w:b/>
                <w:sz w:val="18"/>
                <w:szCs w:val="18"/>
                <w:lang w:eastAsia="en-US"/>
              </w:rPr>
              <w:t>Z</w:t>
            </w:r>
            <w:r w:rsidR="005A471A" w:rsidRPr="00563CDF">
              <w:rPr>
                <w:rFonts w:ascii="Verdana" w:eastAsia="MS Mincho" w:hAnsi="Verdana"/>
                <w:b/>
                <w:sz w:val="18"/>
                <w:szCs w:val="18"/>
                <w:lang w:eastAsia="en-US"/>
              </w:rPr>
              <w:t xml:space="preserve">espół ds. Zamówień Publicznych </w:t>
            </w:r>
            <w:r w:rsidRPr="00563CDF">
              <w:rPr>
                <w:rFonts w:ascii="Verdana" w:eastAsia="MS Mincho" w:hAnsi="Verdana"/>
                <w:b/>
                <w:sz w:val="18"/>
                <w:szCs w:val="18"/>
                <w:lang w:eastAsia="en-US"/>
              </w:rPr>
              <w:t>UMW</w:t>
            </w:r>
          </w:p>
          <w:p w14:paraId="28E12392" w14:textId="77777777" w:rsidR="00970B6B" w:rsidRPr="00563CDF" w:rsidRDefault="005A471A" w:rsidP="00111025">
            <w:pPr>
              <w:suppressAutoHyphens/>
              <w:ind w:right="470"/>
              <w:jc w:val="center"/>
              <w:rPr>
                <w:rFonts w:ascii="Verdana" w:eastAsia="MS Mincho" w:hAnsi="Verdana"/>
                <w:bCs/>
                <w:sz w:val="18"/>
                <w:szCs w:val="18"/>
                <w:lang w:eastAsia="en-US"/>
              </w:rPr>
            </w:pPr>
            <w:r w:rsidRPr="00563CDF">
              <w:rPr>
                <w:rFonts w:ascii="Verdana" w:eastAsia="MS Mincho" w:hAnsi="Verdana"/>
                <w:bCs/>
                <w:sz w:val="18"/>
                <w:szCs w:val="18"/>
                <w:lang w:eastAsia="en-US"/>
              </w:rPr>
              <w:t>u</w:t>
            </w:r>
            <w:r w:rsidR="00A7121D">
              <w:rPr>
                <w:rFonts w:ascii="Verdana" w:eastAsia="MS Mincho" w:hAnsi="Verdana"/>
                <w:bCs/>
                <w:sz w:val="18"/>
                <w:szCs w:val="18"/>
                <w:lang w:eastAsia="en-US"/>
              </w:rPr>
              <w:t>l. Marcinkowskiego 2-6, 50-368</w:t>
            </w:r>
            <w:r w:rsidR="00970B6B" w:rsidRPr="00563CDF">
              <w:rPr>
                <w:rFonts w:ascii="Verdana" w:eastAsia="MS Mincho" w:hAnsi="Verdana"/>
                <w:bCs/>
                <w:sz w:val="18"/>
                <w:szCs w:val="18"/>
                <w:lang w:eastAsia="en-US"/>
              </w:rPr>
              <w:t xml:space="preserve"> Wrocław</w:t>
            </w:r>
          </w:p>
          <w:p w14:paraId="601E7027" w14:textId="77777777" w:rsidR="00970B6B" w:rsidRPr="00563CDF" w:rsidRDefault="006F7C1C" w:rsidP="00111025">
            <w:pPr>
              <w:suppressAutoHyphens/>
              <w:ind w:right="470"/>
              <w:jc w:val="center"/>
              <w:rPr>
                <w:rFonts w:ascii="Verdana" w:hAnsi="Verdana"/>
                <w:b/>
                <w:sz w:val="18"/>
                <w:szCs w:val="18"/>
                <w:lang w:val="de-DE" w:eastAsia="en-US"/>
              </w:rPr>
            </w:pPr>
            <w:r w:rsidRPr="00563CDF">
              <w:rPr>
                <w:rFonts w:ascii="Verdana" w:eastAsia="MS Mincho" w:hAnsi="Verdana"/>
                <w:sz w:val="18"/>
                <w:szCs w:val="18"/>
                <w:lang w:val="de-DE" w:eastAsia="en-US"/>
              </w:rPr>
              <w:t>faks</w:t>
            </w:r>
            <w:r w:rsidR="00970B6B" w:rsidRPr="00563CDF">
              <w:rPr>
                <w:rFonts w:ascii="Verdana" w:eastAsia="MS Mincho" w:hAnsi="Verdana"/>
                <w:sz w:val="18"/>
                <w:szCs w:val="18"/>
                <w:lang w:val="de-DE" w:eastAsia="en-US"/>
              </w:rPr>
              <w:t xml:space="preserve"> 71 / 784-00-45</w:t>
            </w:r>
          </w:p>
          <w:p w14:paraId="0AC17963" w14:textId="77777777" w:rsidR="00970B6B" w:rsidRDefault="005A471A" w:rsidP="00B533D9">
            <w:pPr>
              <w:suppressAutoHyphens/>
              <w:ind w:right="470"/>
              <w:jc w:val="center"/>
              <w:rPr>
                <w:szCs w:val="20"/>
                <w:lang w:val="de-DE" w:eastAsia="en-US"/>
              </w:rPr>
            </w:pPr>
            <w:r w:rsidRPr="00563CDF">
              <w:rPr>
                <w:rFonts w:ascii="Verdana" w:hAnsi="Verdana"/>
                <w:sz w:val="18"/>
                <w:szCs w:val="18"/>
                <w:lang w:val="de-DE" w:eastAsia="en-US"/>
              </w:rPr>
              <w:t xml:space="preserve">e-mail: </w:t>
            </w:r>
            <w:r w:rsidR="00B533D9">
              <w:rPr>
                <w:rFonts w:ascii="Verdana" w:hAnsi="Verdana"/>
                <w:sz w:val="18"/>
                <w:szCs w:val="18"/>
                <w:lang w:val="de-DE" w:eastAsia="en-US"/>
              </w:rPr>
              <w:t>monika.komorowska</w:t>
            </w:r>
            <w:r w:rsidR="00563CDF" w:rsidRPr="00563CDF">
              <w:rPr>
                <w:rFonts w:ascii="Verdana" w:hAnsi="Verdana"/>
                <w:sz w:val="18"/>
                <w:szCs w:val="18"/>
                <w:lang w:val="de-DE" w:eastAsia="en-US"/>
              </w:rPr>
              <w:t>@</w:t>
            </w:r>
            <w:r w:rsidR="00970B6B" w:rsidRPr="00563CDF">
              <w:rPr>
                <w:rFonts w:ascii="Verdana" w:hAnsi="Verdana"/>
                <w:sz w:val="18"/>
                <w:szCs w:val="18"/>
                <w:lang w:val="de-DE" w:eastAsia="en-US"/>
              </w:rPr>
              <w:t>umed.wroc.pl</w:t>
            </w:r>
          </w:p>
        </w:tc>
      </w:tr>
      <w:tr w:rsidR="00970B6B" w:rsidRPr="00426FEA" w14:paraId="052D74E8" w14:textId="77777777" w:rsidTr="00963513">
        <w:trPr>
          <w:cantSplit/>
          <w:trHeight w:val="1815"/>
        </w:trPr>
        <w:tc>
          <w:tcPr>
            <w:tcW w:w="8997" w:type="dxa"/>
            <w:vMerge/>
            <w:tcBorders>
              <w:left w:val="single" w:sz="4" w:space="0" w:color="auto"/>
              <w:bottom w:val="single" w:sz="4" w:space="0" w:color="auto"/>
              <w:right w:val="single" w:sz="4" w:space="0" w:color="auto"/>
            </w:tcBorders>
          </w:tcPr>
          <w:p w14:paraId="1C550855" w14:textId="77777777" w:rsidR="00970B6B" w:rsidRDefault="00970B6B" w:rsidP="00111025">
            <w:pPr>
              <w:suppressAutoHyphens/>
              <w:ind w:right="470"/>
              <w:rPr>
                <w:rFonts w:ascii="Arial" w:hAnsi="Arial" w:cs="Arial"/>
                <w:sz w:val="22"/>
                <w:lang w:val="de-DE"/>
              </w:rPr>
            </w:pPr>
          </w:p>
        </w:tc>
      </w:tr>
    </w:tbl>
    <w:p w14:paraId="3BEA9B75" w14:textId="77777777" w:rsidR="00B533D9" w:rsidRPr="00F6473E" w:rsidRDefault="00B533D9" w:rsidP="00111025">
      <w:pPr>
        <w:suppressAutoHyphens/>
        <w:ind w:left="360" w:right="470" w:hanging="360"/>
        <w:rPr>
          <w:rFonts w:ascii="Verdana" w:hAnsi="Verdana"/>
          <w:noProof/>
          <w:sz w:val="18"/>
          <w:szCs w:val="18"/>
          <w:lang w:val="en-US"/>
        </w:rPr>
      </w:pPr>
    </w:p>
    <w:p w14:paraId="325AB3AB" w14:textId="1AE78783" w:rsidR="008215A9" w:rsidRPr="00CA4DB5" w:rsidRDefault="00A02111" w:rsidP="002A1963">
      <w:pPr>
        <w:suppressAutoHyphens/>
        <w:ind w:left="360" w:right="470" w:hanging="360"/>
        <w:rPr>
          <w:rFonts w:ascii="Verdana" w:hAnsi="Verdana"/>
          <w:noProof/>
          <w:color w:val="000000"/>
          <w:sz w:val="18"/>
          <w:szCs w:val="18"/>
        </w:rPr>
      </w:pPr>
      <w:r>
        <w:rPr>
          <w:rFonts w:ascii="Verdana" w:hAnsi="Verdana"/>
          <w:noProof/>
          <w:sz w:val="18"/>
          <w:szCs w:val="18"/>
        </w:rPr>
        <w:t>UMW / I</w:t>
      </w:r>
      <w:r w:rsidR="008215A9" w:rsidRPr="00563CDF">
        <w:rPr>
          <w:rFonts w:ascii="Verdana" w:hAnsi="Verdana"/>
          <w:noProof/>
          <w:sz w:val="18"/>
          <w:szCs w:val="18"/>
        </w:rPr>
        <w:t xml:space="preserve">Z / </w:t>
      </w:r>
      <w:r>
        <w:rPr>
          <w:rFonts w:ascii="Verdana" w:hAnsi="Verdana"/>
          <w:noProof/>
          <w:sz w:val="18"/>
          <w:szCs w:val="18"/>
        </w:rPr>
        <w:t xml:space="preserve">PN - </w:t>
      </w:r>
      <w:r w:rsidR="006C2CE3">
        <w:rPr>
          <w:rFonts w:ascii="Verdana" w:hAnsi="Verdana"/>
          <w:noProof/>
          <w:sz w:val="18"/>
          <w:szCs w:val="18"/>
        </w:rPr>
        <w:t>28</w:t>
      </w:r>
      <w:r>
        <w:rPr>
          <w:rFonts w:ascii="Verdana" w:hAnsi="Verdana"/>
          <w:noProof/>
          <w:sz w:val="18"/>
          <w:szCs w:val="18"/>
        </w:rPr>
        <w:t xml:space="preserve"> / </w:t>
      </w:r>
      <w:r w:rsidR="00E00864">
        <w:rPr>
          <w:rFonts w:ascii="Verdana" w:hAnsi="Verdana"/>
          <w:noProof/>
          <w:sz w:val="18"/>
          <w:szCs w:val="18"/>
        </w:rPr>
        <w:t>20</w:t>
      </w:r>
      <w:r w:rsidR="008215A9" w:rsidRPr="00563CDF">
        <w:rPr>
          <w:rFonts w:ascii="Verdana" w:hAnsi="Verdana"/>
          <w:noProof/>
          <w:sz w:val="18"/>
          <w:szCs w:val="18"/>
        </w:rPr>
        <w:tab/>
      </w:r>
      <w:r w:rsidR="00B533D9">
        <w:rPr>
          <w:rFonts w:ascii="Verdana" w:hAnsi="Verdana"/>
          <w:noProof/>
          <w:sz w:val="18"/>
          <w:szCs w:val="18"/>
        </w:rPr>
        <w:tab/>
      </w:r>
      <w:r w:rsidR="00B533D9">
        <w:rPr>
          <w:rFonts w:ascii="Verdana" w:hAnsi="Verdana"/>
          <w:noProof/>
          <w:sz w:val="18"/>
          <w:szCs w:val="18"/>
        </w:rPr>
        <w:tab/>
      </w:r>
      <w:r w:rsidR="00B533D9">
        <w:rPr>
          <w:rFonts w:ascii="Verdana" w:hAnsi="Verdana"/>
          <w:noProof/>
          <w:sz w:val="18"/>
          <w:szCs w:val="18"/>
        </w:rPr>
        <w:tab/>
      </w:r>
      <w:r w:rsidR="00B533D9">
        <w:rPr>
          <w:rFonts w:ascii="Verdana" w:hAnsi="Verdana"/>
          <w:noProof/>
          <w:sz w:val="18"/>
          <w:szCs w:val="18"/>
        </w:rPr>
        <w:tab/>
      </w:r>
      <w:r w:rsidR="008215A9" w:rsidRPr="00563CDF">
        <w:rPr>
          <w:rFonts w:ascii="Verdana" w:hAnsi="Verdana"/>
          <w:noProof/>
          <w:sz w:val="18"/>
          <w:szCs w:val="18"/>
        </w:rPr>
        <w:tab/>
      </w:r>
      <w:r w:rsidR="001D4737" w:rsidRPr="00563CDF">
        <w:rPr>
          <w:rFonts w:ascii="Verdana" w:hAnsi="Verdana"/>
          <w:noProof/>
          <w:sz w:val="18"/>
          <w:szCs w:val="18"/>
        </w:rPr>
        <w:t>W</w:t>
      </w:r>
      <w:r w:rsidR="008215A9" w:rsidRPr="00563CDF">
        <w:rPr>
          <w:rFonts w:ascii="Verdana" w:hAnsi="Verdana"/>
          <w:noProof/>
          <w:color w:val="000000"/>
          <w:sz w:val="18"/>
          <w:szCs w:val="18"/>
        </w:rPr>
        <w:t>rocław</w:t>
      </w:r>
      <w:r w:rsidR="008215A9" w:rsidRPr="003C1FC6">
        <w:rPr>
          <w:rFonts w:ascii="Verdana" w:hAnsi="Verdana"/>
          <w:noProof/>
          <w:color w:val="000000"/>
          <w:sz w:val="18"/>
          <w:szCs w:val="18"/>
        </w:rPr>
        <w:t>,</w:t>
      </w:r>
      <w:r w:rsidR="006C2CE3">
        <w:rPr>
          <w:rFonts w:ascii="Verdana" w:hAnsi="Verdana"/>
          <w:noProof/>
          <w:color w:val="000000"/>
          <w:sz w:val="18"/>
          <w:szCs w:val="18"/>
        </w:rPr>
        <w:t xml:space="preserve"> </w:t>
      </w:r>
      <w:r w:rsidR="00232668">
        <w:rPr>
          <w:rFonts w:ascii="Verdana" w:hAnsi="Verdana"/>
          <w:noProof/>
          <w:color w:val="000000"/>
          <w:sz w:val="18"/>
          <w:szCs w:val="18"/>
        </w:rPr>
        <w:t>1</w:t>
      </w:r>
      <w:r w:rsidR="00FB261E">
        <w:rPr>
          <w:rFonts w:ascii="Verdana" w:hAnsi="Verdana"/>
          <w:noProof/>
          <w:color w:val="000000"/>
          <w:sz w:val="18"/>
          <w:szCs w:val="18"/>
        </w:rPr>
        <w:t>4</w:t>
      </w:r>
      <w:r w:rsidR="00B533D9">
        <w:rPr>
          <w:rFonts w:ascii="Verdana" w:hAnsi="Verdana"/>
          <w:noProof/>
          <w:color w:val="000000"/>
          <w:sz w:val="18"/>
          <w:szCs w:val="18"/>
        </w:rPr>
        <w:t>.</w:t>
      </w:r>
      <w:r w:rsidR="00E00864">
        <w:rPr>
          <w:rFonts w:ascii="Verdana" w:hAnsi="Verdana"/>
          <w:noProof/>
          <w:color w:val="000000"/>
          <w:sz w:val="18"/>
          <w:szCs w:val="18"/>
        </w:rPr>
        <w:t>0</w:t>
      </w:r>
      <w:r w:rsidR="006C2CE3">
        <w:rPr>
          <w:rFonts w:ascii="Verdana" w:hAnsi="Verdana"/>
          <w:noProof/>
          <w:color w:val="000000"/>
          <w:sz w:val="18"/>
          <w:szCs w:val="18"/>
        </w:rPr>
        <w:t>2</w:t>
      </w:r>
      <w:r w:rsidR="00E86E3D" w:rsidRPr="003C1FC6">
        <w:rPr>
          <w:rFonts w:ascii="Verdana" w:hAnsi="Verdana"/>
          <w:noProof/>
          <w:color w:val="000000"/>
          <w:sz w:val="18"/>
          <w:szCs w:val="18"/>
        </w:rPr>
        <w:t>.</w:t>
      </w:r>
      <w:r w:rsidRPr="003C1FC6">
        <w:rPr>
          <w:rFonts w:ascii="Verdana" w:hAnsi="Verdana"/>
          <w:noProof/>
          <w:color w:val="000000"/>
          <w:sz w:val="18"/>
          <w:szCs w:val="18"/>
        </w:rPr>
        <w:t>20</w:t>
      </w:r>
      <w:r w:rsidR="00E00864">
        <w:rPr>
          <w:rFonts w:ascii="Verdana" w:hAnsi="Verdana"/>
          <w:noProof/>
          <w:color w:val="000000"/>
          <w:sz w:val="18"/>
          <w:szCs w:val="18"/>
        </w:rPr>
        <w:t>20</w:t>
      </w:r>
      <w:r w:rsidR="008215A9" w:rsidRPr="00CA4DB5">
        <w:rPr>
          <w:rFonts w:ascii="Verdana" w:hAnsi="Verdana"/>
          <w:noProof/>
          <w:color w:val="000000"/>
          <w:sz w:val="18"/>
          <w:szCs w:val="18"/>
        </w:rPr>
        <w:t xml:space="preserve"> r.</w:t>
      </w:r>
    </w:p>
    <w:p w14:paraId="5CAB6AA1" w14:textId="77777777" w:rsidR="00372866" w:rsidRPr="00AE695B" w:rsidRDefault="00372866" w:rsidP="002A1963">
      <w:pPr>
        <w:suppressAutoHyphens/>
        <w:ind w:left="360" w:right="470" w:hanging="360"/>
        <w:jc w:val="center"/>
        <w:rPr>
          <w:rFonts w:ascii="Verdana" w:hAnsi="Verdana"/>
          <w:i/>
          <w:color w:val="0070C0"/>
          <w:sz w:val="18"/>
          <w:szCs w:val="18"/>
        </w:rPr>
      </w:pPr>
    </w:p>
    <w:p w14:paraId="37269594" w14:textId="77777777" w:rsidR="008215A9" w:rsidRPr="00CA4DB5" w:rsidRDefault="008215A9" w:rsidP="002A1963">
      <w:pPr>
        <w:suppressAutoHyphens/>
        <w:ind w:left="360" w:right="470" w:hanging="360"/>
        <w:jc w:val="center"/>
        <w:rPr>
          <w:rFonts w:ascii="Verdana" w:hAnsi="Verdana"/>
          <w:b/>
          <w:sz w:val="18"/>
          <w:szCs w:val="18"/>
        </w:rPr>
      </w:pPr>
      <w:r w:rsidRPr="00CA4DB5">
        <w:rPr>
          <w:rFonts w:ascii="Verdana" w:hAnsi="Verdana"/>
          <w:b/>
          <w:sz w:val="18"/>
          <w:szCs w:val="18"/>
        </w:rPr>
        <w:t>SPECYFIKACJA ISTOTNYCH WARUNKÓW ZAMÓWIENIA</w:t>
      </w:r>
    </w:p>
    <w:p w14:paraId="5E45289A" w14:textId="6F10905E" w:rsidR="00563CDF" w:rsidRPr="00901ECE" w:rsidRDefault="00A02111" w:rsidP="002A1963">
      <w:pPr>
        <w:suppressAutoHyphens/>
        <w:ind w:right="470"/>
        <w:jc w:val="center"/>
        <w:rPr>
          <w:rFonts w:ascii="Verdana" w:hAnsi="Verdana"/>
          <w:b/>
          <w:iCs/>
          <w:sz w:val="18"/>
          <w:szCs w:val="18"/>
        </w:rPr>
      </w:pPr>
      <w:r>
        <w:rPr>
          <w:rFonts w:ascii="Verdana" w:hAnsi="Verdana"/>
          <w:b/>
          <w:iCs/>
          <w:sz w:val="18"/>
          <w:szCs w:val="18"/>
        </w:rPr>
        <w:t>Nr UMW / I</w:t>
      </w:r>
      <w:r w:rsidR="008215A9" w:rsidRPr="00CA4DB5">
        <w:rPr>
          <w:rFonts w:ascii="Verdana" w:hAnsi="Verdana"/>
          <w:b/>
          <w:iCs/>
          <w:sz w:val="18"/>
          <w:szCs w:val="18"/>
        </w:rPr>
        <w:t xml:space="preserve">Z / </w:t>
      </w:r>
      <w:r>
        <w:rPr>
          <w:rFonts w:ascii="Verdana" w:hAnsi="Verdana"/>
          <w:b/>
          <w:iCs/>
          <w:sz w:val="18"/>
          <w:szCs w:val="18"/>
        </w:rPr>
        <w:t xml:space="preserve">PN - </w:t>
      </w:r>
      <w:r w:rsidR="006C2CE3">
        <w:rPr>
          <w:rFonts w:ascii="Verdana" w:hAnsi="Verdana"/>
          <w:b/>
          <w:iCs/>
          <w:sz w:val="18"/>
          <w:szCs w:val="18"/>
        </w:rPr>
        <w:t>28</w:t>
      </w:r>
      <w:r w:rsidR="00E00864">
        <w:rPr>
          <w:rFonts w:ascii="Verdana" w:hAnsi="Verdana"/>
          <w:noProof/>
          <w:sz w:val="18"/>
          <w:szCs w:val="18"/>
        </w:rPr>
        <w:t xml:space="preserve"> / </w:t>
      </w:r>
      <w:r w:rsidR="00E00864" w:rsidRPr="00901ECE">
        <w:rPr>
          <w:rFonts w:ascii="Verdana" w:hAnsi="Verdana"/>
          <w:b/>
          <w:noProof/>
          <w:sz w:val="18"/>
          <w:szCs w:val="18"/>
        </w:rPr>
        <w:t>20</w:t>
      </w:r>
    </w:p>
    <w:p w14:paraId="1E3393FC" w14:textId="77777777" w:rsidR="008215A9" w:rsidRPr="00CA4DB5" w:rsidRDefault="00C432AD" w:rsidP="002A1963">
      <w:pPr>
        <w:suppressAutoHyphens/>
        <w:ind w:left="360" w:right="470" w:hanging="360"/>
        <w:rPr>
          <w:rFonts w:ascii="Verdana" w:hAnsi="Verdana"/>
          <w:sz w:val="18"/>
          <w:szCs w:val="18"/>
          <w:u w:val="single"/>
        </w:rPr>
      </w:pPr>
      <w:r w:rsidRPr="00CA4DB5">
        <w:rPr>
          <w:rFonts w:ascii="Verdana" w:hAnsi="Verdana"/>
          <w:sz w:val="18"/>
          <w:szCs w:val="18"/>
          <w:u w:val="single"/>
        </w:rPr>
        <w:t xml:space="preserve">NAZWA </w:t>
      </w:r>
      <w:r w:rsidR="00B8316F" w:rsidRPr="00CA4DB5">
        <w:rPr>
          <w:rFonts w:ascii="Verdana" w:hAnsi="Verdana"/>
          <w:sz w:val="18"/>
          <w:szCs w:val="18"/>
          <w:u w:val="single"/>
        </w:rPr>
        <w:t>POSTĘPOWAN</w:t>
      </w:r>
      <w:r w:rsidR="008215A9" w:rsidRPr="00CA4DB5">
        <w:rPr>
          <w:rFonts w:ascii="Verdana" w:hAnsi="Verdana"/>
          <w:sz w:val="18"/>
          <w:szCs w:val="18"/>
          <w:u w:val="single"/>
        </w:rPr>
        <w:t xml:space="preserve">IA  </w:t>
      </w:r>
    </w:p>
    <w:p w14:paraId="3BC0DD93" w14:textId="77777777" w:rsidR="008C526E" w:rsidRDefault="008C526E" w:rsidP="002A1963">
      <w:pPr>
        <w:suppressAutoHyphens/>
        <w:ind w:right="470"/>
        <w:jc w:val="both"/>
        <w:rPr>
          <w:rFonts w:ascii="Verdana" w:hAnsi="Verdana"/>
          <w:b/>
          <w:sz w:val="18"/>
          <w:szCs w:val="18"/>
        </w:rPr>
      </w:pPr>
    </w:p>
    <w:p w14:paraId="262AC3E2" w14:textId="7CE060C8" w:rsidR="00244F89" w:rsidRDefault="00372866" w:rsidP="002A1963">
      <w:pPr>
        <w:suppressAutoHyphens/>
        <w:ind w:right="470"/>
        <w:jc w:val="both"/>
        <w:rPr>
          <w:rFonts w:ascii="Verdana" w:hAnsi="Verdana"/>
          <w:b/>
          <w:bCs/>
          <w:sz w:val="18"/>
          <w:szCs w:val="18"/>
        </w:rPr>
      </w:pPr>
      <w:r>
        <w:rPr>
          <w:rFonts w:ascii="Verdana" w:hAnsi="Verdana"/>
          <w:b/>
          <w:sz w:val="18"/>
          <w:szCs w:val="18"/>
        </w:rPr>
        <w:t xml:space="preserve">Świadczenie usług szkoleniowych dla studentów kierunku </w:t>
      </w:r>
      <w:r w:rsidR="00244F89">
        <w:rPr>
          <w:rFonts w:ascii="Verdana" w:hAnsi="Verdana"/>
          <w:b/>
          <w:sz w:val="18"/>
          <w:szCs w:val="18"/>
        </w:rPr>
        <w:t xml:space="preserve">pielęgniarstwo </w:t>
      </w:r>
      <w:r w:rsidR="00244F89" w:rsidRPr="00244F89">
        <w:rPr>
          <w:rFonts w:ascii="Verdana" w:hAnsi="Verdana"/>
          <w:b/>
          <w:sz w:val="18"/>
          <w:szCs w:val="18"/>
        </w:rPr>
        <w:t>i położnictw</w:t>
      </w:r>
      <w:r w:rsidR="00244F89">
        <w:rPr>
          <w:rFonts w:ascii="Verdana" w:hAnsi="Verdana"/>
          <w:b/>
          <w:sz w:val="18"/>
          <w:szCs w:val="18"/>
        </w:rPr>
        <w:t>o</w:t>
      </w:r>
      <w:r w:rsidR="00244F89" w:rsidRPr="00244F89">
        <w:rPr>
          <w:rFonts w:ascii="Verdana" w:hAnsi="Verdana"/>
          <w:b/>
          <w:bCs/>
          <w:sz w:val="18"/>
          <w:szCs w:val="18"/>
        </w:rPr>
        <w:t xml:space="preserve"> Uniwersytetu Medycznego im. Piastów Śląskich we Wrocławiu</w:t>
      </w:r>
      <w:r w:rsidR="00244F89">
        <w:rPr>
          <w:rFonts w:ascii="Verdana" w:hAnsi="Verdana"/>
          <w:b/>
          <w:bCs/>
          <w:sz w:val="18"/>
          <w:szCs w:val="18"/>
        </w:rPr>
        <w:t>.</w:t>
      </w:r>
    </w:p>
    <w:p w14:paraId="6ED81C80" w14:textId="77777777" w:rsidR="00244F89" w:rsidRDefault="00244F89" w:rsidP="002A1963">
      <w:pPr>
        <w:suppressAutoHyphens/>
        <w:ind w:right="470"/>
        <w:jc w:val="both"/>
        <w:rPr>
          <w:rFonts w:ascii="Verdana" w:hAnsi="Verdana"/>
          <w:b/>
          <w:bCs/>
          <w:sz w:val="18"/>
          <w:szCs w:val="18"/>
        </w:rPr>
      </w:pPr>
    </w:p>
    <w:p w14:paraId="71011EA0" w14:textId="4DCC20AE" w:rsidR="007378A3" w:rsidRPr="002C6072" w:rsidRDefault="00244F89" w:rsidP="002A1963">
      <w:pPr>
        <w:suppressAutoHyphens/>
        <w:ind w:right="470"/>
        <w:jc w:val="both"/>
        <w:rPr>
          <w:rFonts w:ascii="Verdana" w:hAnsi="Verdana"/>
          <w:b/>
          <w:bCs/>
          <w:sz w:val="18"/>
          <w:szCs w:val="18"/>
        </w:rPr>
      </w:pPr>
      <w:r w:rsidRPr="002C6072">
        <w:rPr>
          <w:rFonts w:ascii="Verdana" w:hAnsi="Verdana"/>
          <w:b/>
          <w:bCs/>
          <w:sz w:val="18"/>
          <w:szCs w:val="18"/>
        </w:rPr>
        <w:t xml:space="preserve">Usługa </w:t>
      </w:r>
      <w:r w:rsidR="00372866" w:rsidRPr="002C6072">
        <w:rPr>
          <w:rFonts w:ascii="Verdana" w:hAnsi="Verdana"/>
          <w:b/>
          <w:bCs/>
          <w:sz w:val="18"/>
          <w:szCs w:val="18"/>
        </w:rPr>
        <w:t>w ramach realizacji projektu: "Dolnośląscy liderzy Medycyny wdrożenie zintegrowanego programu podnoszenia kompetencji studentów, doktorantów, kadry dydaktycznej i administracyjnej Uniwersytetu Medycznego im. Piastów Śląskich we Wrocławiu".</w:t>
      </w:r>
    </w:p>
    <w:p w14:paraId="5300D23D" w14:textId="77777777" w:rsidR="007378A3" w:rsidRPr="002C6072" w:rsidRDefault="007378A3" w:rsidP="002A1963">
      <w:pPr>
        <w:suppressAutoHyphens/>
        <w:ind w:right="470"/>
        <w:jc w:val="both"/>
        <w:rPr>
          <w:rFonts w:ascii="Verdana" w:hAnsi="Verdana"/>
          <w:b/>
          <w:bCs/>
          <w:sz w:val="18"/>
          <w:szCs w:val="18"/>
        </w:rPr>
      </w:pPr>
    </w:p>
    <w:p w14:paraId="618E6093" w14:textId="25A0E818" w:rsidR="003130AD" w:rsidRPr="00AD0130" w:rsidRDefault="003130AD" w:rsidP="002A1963">
      <w:pPr>
        <w:suppressAutoHyphens/>
        <w:ind w:right="471"/>
        <w:jc w:val="both"/>
        <w:rPr>
          <w:rFonts w:ascii="Verdana" w:hAnsi="Verdana"/>
          <w:b/>
          <w:sz w:val="18"/>
          <w:szCs w:val="18"/>
        </w:rPr>
      </w:pPr>
      <w:r w:rsidRPr="002C6072">
        <w:rPr>
          <w:rFonts w:ascii="Verdana" w:hAnsi="Verdana"/>
          <w:b/>
          <w:sz w:val="18"/>
          <w:szCs w:val="18"/>
        </w:rPr>
        <w:t xml:space="preserve">Przedmiot zamówienia podzielono na </w:t>
      </w:r>
      <w:r w:rsidR="00952631" w:rsidRPr="00AD0130">
        <w:rPr>
          <w:rFonts w:ascii="Verdana" w:hAnsi="Verdana"/>
          <w:b/>
          <w:sz w:val="18"/>
          <w:szCs w:val="18"/>
        </w:rPr>
        <w:t>5</w:t>
      </w:r>
      <w:r w:rsidR="00E12EFD" w:rsidRPr="00AD0130">
        <w:rPr>
          <w:rFonts w:ascii="Verdana" w:hAnsi="Verdana"/>
          <w:b/>
          <w:sz w:val="18"/>
          <w:szCs w:val="18"/>
        </w:rPr>
        <w:t xml:space="preserve"> </w:t>
      </w:r>
      <w:r w:rsidRPr="00AD0130">
        <w:rPr>
          <w:rFonts w:ascii="Verdana" w:hAnsi="Verdana"/>
          <w:b/>
          <w:sz w:val="18"/>
          <w:szCs w:val="18"/>
        </w:rPr>
        <w:t>(</w:t>
      </w:r>
      <w:r w:rsidR="00952631" w:rsidRPr="00AD0130">
        <w:rPr>
          <w:rFonts w:ascii="Verdana" w:hAnsi="Verdana"/>
          <w:b/>
          <w:sz w:val="18"/>
          <w:szCs w:val="18"/>
        </w:rPr>
        <w:t>pięć</w:t>
      </w:r>
      <w:r w:rsidRPr="00AD0130">
        <w:rPr>
          <w:rFonts w:ascii="Verdana" w:hAnsi="Verdana"/>
          <w:b/>
          <w:sz w:val="18"/>
          <w:szCs w:val="18"/>
        </w:rPr>
        <w:t>) części osobno ocenianych:</w:t>
      </w:r>
    </w:p>
    <w:p w14:paraId="2E1BCF41" w14:textId="77777777" w:rsidR="003130AD" w:rsidRPr="00AD0130" w:rsidRDefault="003130AD" w:rsidP="002A1963">
      <w:pPr>
        <w:suppressAutoHyphens/>
        <w:ind w:right="471"/>
        <w:jc w:val="both"/>
        <w:rPr>
          <w:rFonts w:ascii="Verdana" w:hAnsi="Verdana"/>
          <w:b/>
          <w:sz w:val="18"/>
          <w:szCs w:val="18"/>
        </w:rPr>
      </w:pPr>
      <w:r w:rsidRPr="00AD0130">
        <w:rPr>
          <w:rFonts w:ascii="Verdana" w:hAnsi="Verdana"/>
          <w:b/>
          <w:sz w:val="18"/>
          <w:szCs w:val="18"/>
        </w:rPr>
        <w:t xml:space="preserve">Część A – Świadczenie usług szkoleniowych </w:t>
      </w:r>
      <w:r w:rsidR="009F67BE" w:rsidRPr="00AD0130">
        <w:rPr>
          <w:rFonts w:ascii="Verdana" w:hAnsi="Verdana"/>
          <w:b/>
          <w:sz w:val="18"/>
          <w:szCs w:val="18"/>
        </w:rPr>
        <w:t xml:space="preserve">e-learningowych </w:t>
      </w:r>
      <w:r w:rsidR="00E00864" w:rsidRPr="00AD0130">
        <w:rPr>
          <w:rFonts w:ascii="Verdana" w:hAnsi="Verdana"/>
          <w:b/>
          <w:sz w:val="18"/>
          <w:szCs w:val="18"/>
        </w:rPr>
        <w:t>o tematyce "</w:t>
      </w:r>
      <w:r w:rsidR="00E12EFD" w:rsidRPr="00AD0130">
        <w:rPr>
          <w:rFonts w:ascii="Verdana" w:hAnsi="Verdana"/>
          <w:b/>
          <w:sz w:val="18"/>
          <w:szCs w:val="18"/>
        </w:rPr>
        <w:t>Ekspert Promocji Zdrowia i Edukacji Zdrowotnej</w:t>
      </w:r>
      <w:r w:rsidR="00E00864" w:rsidRPr="00AD0130">
        <w:rPr>
          <w:rFonts w:ascii="Verdana" w:hAnsi="Verdana"/>
          <w:b/>
          <w:sz w:val="18"/>
          <w:szCs w:val="18"/>
        </w:rPr>
        <w:t>"</w:t>
      </w:r>
      <w:r w:rsidRPr="00AD0130">
        <w:rPr>
          <w:rFonts w:ascii="Verdana" w:hAnsi="Verdana"/>
          <w:b/>
          <w:sz w:val="18"/>
          <w:szCs w:val="18"/>
        </w:rPr>
        <w:t>,</w:t>
      </w:r>
    </w:p>
    <w:p w14:paraId="7BEAC102" w14:textId="7CE28687" w:rsidR="003130AD" w:rsidRPr="00AD0130" w:rsidRDefault="003130AD" w:rsidP="002A1963">
      <w:pPr>
        <w:suppressAutoHyphens/>
        <w:ind w:right="471"/>
        <w:jc w:val="both"/>
        <w:rPr>
          <w:rFonts w:ascii="Verdana" w:hAnsi="Verdana"/>
          <w:b/>
          <w:sz w:val="18"/>
          <w:szCs w:val="18"/>
        </w:rPr>
      </w:pPr>
      <w:r w:rsidRPr="00AD0130">
        <w:rPr>
          <w:rFonts w:ascii="Verdana" w:hAnsi="Verdana"/>
          <w:b/>
          <w:sz w:val="18"/>
          <w:szCs w:val="18"/>
        </w:rPr>
        <w:t>Część B – Świadczenie usług szkoleniowych</w:t>
      </w:r>
      <w:r w:rsidR="009F67BE" w:rsidRPr="00AD0130">
        <w:rPr>
          <w:rFonts w:ascii="Verdana" w:hAnsi="Verdana"/>
          <w:b/>
          <w:sz w:val="18"/>
          <w:szCs w:val="18"/>
        </w:rPr>
        <w:t xml:space="preserve"> e-learningowych</w:t>
      </w:r>
      <w:r w:rsidRPr="00AD0130">
        <w:rPr>
          <w:rFonts w:ascii="Verdana" w:hAnsi="Verdana"/>
          <w:b/>
          <w:sz w:val="18"/>
          <w:szCs w:val="18"/>
        </w:rPr>
        <w:t xml:space="preserve"> </w:t>
      </w:r>
      <w:r w:rsidR="009F67BE" w:rsidRPr="00AD0130">
        <w:rPr>
          <w:rFonts w:ascii="Verdana" w:hAnsi="Verdana"/>
          <w:b/>
          <w:sz w:val="18"/>
          <w:szCs w:val="18"/>
        </w:rPr>
        <w:t>pn.</w:t>
      </w:r>
      <w:r w:rsidR="0018790B" w:rsidRPr="00AD0130">
        <w:rPr>
          <w:rFonts w:ascii="Verdana" w:hAnsi="Verdana"/>
          <w:b/>
          <w:sz w:val="18"/>
          <w:szCs w:val="18"/>
        </w:rPr>
        <w:t xml:space="preserve"> </w:t>
      </w:r>
      <w:r w:rsidR="00E00864" w:rsidRPr="00AD0130">
        <w:rPr>
          <w:rFonts w:ascii="Verdana" w:hAnsi="Verdana"/>
          <w:b/>
          <w:sz w:val="18"/>
          <w:szCs w:val="18"/>
        </w:rPr>
        <w:t>"</w:t>
      </w:r>
      <w:r w:rsidR="009F67BE" w:rsidRPr="00AD0130">
        <w:rPr>
          <w:rFonts w:ascii="Verdana" w:hAnsi="Verdana"/>
          <w:b/>
          <w:sz w:val="18"/>
          <w:szCs w:val="18"/>
        </w:rPr>
        <w:t>Dietetyka kliniczna</w:t>
      </w:r>
      <w:r w:rsidR="00E00864" w:rsidRPr="00AD0130">
        <w:rPr>
          <w:rFonts w:ascii="Verdana" w:hAnsi="Verdana"/>
          <w:b/>
          <w:sz w:val="18"/>
          <w:szCs w:val="18"/>
        </w:rPr>
        <w:t>"</w:t>
      </w:r>
      <w:r w:rsidRPr="00AD0130">
        <w:rPr>
          <w:rFonts w:ascii="Verdana" w:hAnsi="Verdana"/>
          <w:b/>
          <w:sz w:val="18"/>
          <w:szCs w:val="18"/>
        </w:rPr>
        <w:t>,</w:t>
      </w:r>
    </w:p>
    <w:p w14:paraId="77FB661B" w14:textId="77777777" w:rsidR="003130AD" w:rsidRPr="00AD0130" w:rsidRDefault="003130AD" w:rsidP="002A1963">
      <w:pPr>
        <w:suppressAutoHyphens/>
        <w:ind w:left="851" w:right="471" w:hanging="851"/>
        <w:jc w:val="both"/>
        <w:rPr>
          <w:rFonts w:ascii="Verdana" w:hAnsi="Verdana"/>
          <w:b/>
          <w:sz w:val="18"/>
          <w:szCs w:val="18"/>
        </w:rPr>
      </w:pPr>
      <w:r w:rsidRPr="00AD0130">
        <w:rPr>
          <w:rFonts w:ascii="Verdana" w:hAnsi="Verdana"/>
          <w:b/>
          <w:sz w:val="18"/>
          <w:szCs w:val="18"/>
        </w:rPr>
        <w:t xml:space="preserve">Część C – Świadczenie usług szkoleniowych </w:t>
      </w:r>
      <w:r w:rsidR="009F67BE" w:rsidRPr="00AD0130">
        <w:rPr>
          <w:rFonts w:ascii="Verdana" w:hAnsi="Verdana"/>
          <w:b/>
          <w:sz w:val="18"/>
          <w:szCs w:val="18"/>
        </w:rPr>
        <w:t>z zakresu wychowawcy wypoczynku</w:t>
      </w:r>
      <w:r w:rsidRPr="00AD0130">
        <w:rPr>
          <w:rFonts w:ascii="Verdana" w:hAnsi="Verdana"/>
          <w:b/>
          <w:sz w:val="18"/>
          <w:szCs w:val="18"/>
        </w:rPr>
        <w:t>,</w:t>
      </w:r>
    </w:p>
    <w:p w14:paraId="028907BC" w14:textId="77777777" w:rsidR="003130AD" w:rsidRPr="00AD0130" w:rsidRDefault="003130AD" w:rsidP="002A1963">
      <w:pPr>
        <w:suppressAutoHyphens/>
        <w:ind w:right="471"/>
        <w:jc w:val="both"/>
        <w:rPr>
          <w:rFonts w:ascii="Verdana" w:hAnsi="Verdana"/>
          <w:b/>
          <w:sz w:val="18"/>
          <w:szCs w:val="18"/>
        </w:rPr>
      </w:pPr>
      <w:r w:rsidRPr="00AD0130">
        <w:rPr>
          <w:rFonts w:ascii="Verdana" w:hAnsi="Verdana"/>
          <w:b/>
          <w:sz w:val="18"/>
          <w:szCs w:val="18"/>
        </w:rPr>
        <w:t xml:space="preserve">Część D - Świadczenie usług szkoleniowych </w:t>
      </w:r>
      <w:r w:rsidR="009F67BE" w:rsidRPr="00AD0130">
        <w:rPr>
          <w:rFonts w:ascii="Verdana" w:hAnsi="Verdana"/>
          <w:b/>
          <w:sz w:val="18"/>
          <w:szCs w:val="18"/>
        </w:rPr>
        <w:t xml:space="preserve">z </w:t>
      </w:r>
      <w:r w:rsidR="00B322EC" w:rsidRPr="00AD0130">
        <w:rPr>
          <w:rFonts w:ascii="Verdana" w:hAnsi="Verdana"/>
          <w:b/>
          <w:sz w:val="18"/>
          <w:szCs w:val="18"/>
        </w:rPr>
        <w:t>zakresu animatora czasu wolnego,</w:t>
      </w:r>
    </w:p>
    <w:p w14:paraId="5DFA5664" w14:textId="1E0AC6F4" w:rsidR="00B322EC" w:rsidRPr="00AD0130" w:rsidRDefault="00B322EC" w:rsidP="002A1963">
      <w:pPr>
        <w:suppressAutoHyphens/>
        <w:ind w:right="471"/>
        <w:jc w:val="both"/>
        <w:rPr>
          <w:rFonts w:ascii="Verdana" w:hAnsi="Verdana"/>
          <w:b/>
          <w:sz w:val="18"/>
          <w:szCs w:val="18"/>
        </w:rPr>
      </w:pPr>
      <w:r w:rsidRPr="00AD0130">
        <w:rPr>
          <w:rFonts w:ascii="Verdana" w:hAnsi="Verdana"/>
          <w:b/>
          <w:sz w:val="18"/>
          <w:szCs w:val="18"/>
        </w:rPr>
        <w:t xml:space="preserve">Część E - </w:t>
      </w:r>
      <w:r w:rsidR="006356A8" w:rsidRPr="00AD0130">
        <w:rPr>
          <w:rFonts w:ascii="Verdana" w:hAnsi="Verdana"/>
          <w:b/>
          <w:bCs/>
          <w:sz w:val="18"/>
          <w:szCs w:val="18"/>
        </w:rPr>
        <w:t>Świadczenie usług szkoleniowych</w:t>
      </w:r>
      <w:r w:rsidR="008505AD" w:rsidRPr="00AD0130">
        <w:rPr>
          <w:rFonts w:ascii="Verdana" w:hAnsi="Verdana"/>
          <w:b/>
          <w:bCs/>
          <w:sz w:val="18"/>
          <w:szCs w:val="18"/>
        </w:rPr>
        <w:t xml:space="preserve"> </w:t>
      </w:r>
      <w:bookmarkStart w:id="0" w:name="_Hlk32417814"/>
      <w:r w:rsidR="00FB261E" w:rsidRPr="00AD0130">
        <w:rPr>
          <w:rFonts w:ascii="Verdana" w:hAnsi="Verdana"/>
          <w:b/>
          <w:bCs/>
          <w:sz w:val="18"/>
          <w:szCs w:val="18"/>
        </w:rPr>
        <w:t xml:space="preserve">e-learningowych </w:t>
      </w:r>
      <w:bookmarkEnd w:id="0"/>
      <w:r w:rsidR="008505AD" w:rsidRPr="00AD0130">
        <w:rPr>
          <w:rFonts w:ascii="Verdana" w:hAnsi="Verdana"/>
          <w:b/>
          <w:bCs/>
          <w:sz w:val="18"/>
          <w:szCs w:val="18"/>
        </w:rPr>
        <w:t>z</w:t>
      </w:r>
      <w:r w:rsidR="006356A8" w:rsidRPr="00AD0130">
        <w:rPr>
          <w:rFonts w:ascii="Verdana" w:hAnsi="Verdana"/>
          <w:b/>
          <w:bCs/>
          <w:sz w:val="18"/>
          <w:szCs w:val="18"/>
        </w:rPr>
        <w:t xml:space="preserve"> zakresu zasad leczenia bólu</w:t>
      </w:r>
    </w:p>
    <w:p w14:paraId="67D122C7" w14:textId="77777777" w:rsidR="0037784B" w:rsidRPr="00752433" w:rsidRDefault="0037784B" w:rsidP="002A1963">
      <w:pPr>
        <w:suppressAutoHyphens/>
        <w:ind w:right="470"/>
        <w:jc w:val="both"/>
        <w:rPr>
          <w:rFonts w:ascii="Verdana" w:hAnsi="Verdana"/>
          <w:b/>
          <w:color w:val="000000" w:themeColor="text1"/>
          <w:sz w:val="18"/>
          <w:szCs w:val="18"/>
        </w:rPr>
      </w:pPr>
    </w:p>
    <w:p w14:paraId="5D302513" w14:textId="77777777" w:rsidR="008215A9" w:rsidRPr="00CA4DB5" w:rsidRDefault="008215A9" w:rsidP="002A1963">
      <w:pPr>
        <w:suppressAutoHyphens/>
        <w:ind w:right="470"/>
        <w:jc w:val="both"/>
        <w:rPr>
          <w:rFonts w:ascii="Verdana" w:hAnsi="Verdana"/>
          <w:sz w:val="18"/>
          <w:szCs w:val="18"/>
          <w:u w:val="single"/>
        </w:rPr>
      </w:pPr>
      <w:r w:rsidRPr="00CA4DB5">
        <w:rPr>
          <w:rFonts w:ascii="Verdana" w:hAnsi="Verdana"/>
          <w:sz w:val="18"/>
          <w:szCs w:val="18"/>
          <w:u w:val="single"/>
        </w:rPr>
        <w:t>TRYB POSTĘPOWANIA</w:t>
      </w:r>
    </w:p>
    <w:p w14:paraId="1B0B429D" w14:textId="77777777" w:rsidR="00372866" w:rsidRDefault="00372866" w:rsidP="002A1963">
      <w:pPr>
        <w:suppressAutoHyphens/>
        <w:ind w:right="470"/>
        <w:jc w:val="both"/>
        <w:rPr>
          <w:rFonts w:ascii="Verdana" w:hAnsi="Verdana"/>
          <w:b/>
          <w:bCs/>
          <w:sz w:val="18"/>
          <w:szCs w:val="18"/>
        </w:rPr>
      </w:pPr>
    </w:p>
    <w:p w14:paraId="1A074C6A" w14:textId="77777777" w:rsidR="008215A9" w:rsidRPr="007D735C" w:rsidRDefault="008215A9" w:rsidP="002A1963">
      <w:pPr>
        <w:suppressAutoHyphens/>
        <w:ind w:right="470"/>
        <w:jc w:val="both"/>
        <w:rPr>
          <w:rFonts w:ascii="Verdana" w:hAnsi="Verdana"/>
          <w:sz w:val="18"/>
          <w:szCs w:val="18"/>
        </w:rPr>
      </w:pPr>
      <w:r w:rsidRPr="007D735C">
        <w:rPr>
          <w:rFonts w:ascii="Verdana" w:hAnsi="Verdana"/>
          <w:b/>
          <w:bCs/>
          <w:sz w:val="18"/>
          <w:szCs w:val="18"/>
        </w:rPr>
        <w:t xml:space="preserve">Przetarg nieograniczony </w:t>
      </w:r>
      <w:r w:rsidR="00FE4DC9" w:rsidRPr="007D735C">
        <w:rPr>
          <w:rFonts w:ascii="Verdana" w:hAnsi="Verdana"/>
          <w:sz w:val="18"/>
          <w:szCs w:val="18"/>
        </w:rPr>
        <w:t>o wartości szacunkowej</w:t>
      </w:r>
      <w:r w:rsidR="00C24B53">
        <w:rPr>
          <w:rFonts w:ascii="Verdana" w:hAnsi="Verdana"/>
          <w:sz w:val="18"/>
          <w:szCs w:val="18"/>
        </w:rPr>
        <w:t xml:space="preserve"> </w:t>
      </w:r>
      <w:r w:rsidR="007D735C" w:rsidRPr="007D735C">
        <w:rPr>
          <w:rFonts w:ascii="Verdana" w:hAnsi="Verdana"/>
          <w:sz w:val="18"/>
          <w:szCs w:val="18"/>
        </w:rPr>
        <w:t xml:space="preserve">przekraczającej </w:t>
      </w:r>
      <w:r w:rsidR="009C5F97" w:rsidRPr="007D735C">
        <w:rPr>
          <w:rFonts w:ascii="Verdana" w:hAnsi="Verdana"/>
          <w:sz w:val="18"/>
          <w:szCs w:val="18"/>
        </w:rPr>
        <w:t>2</w:t>
      </w:r>
      <w:r w:rsidR="00644007">
        <w:rPr>
          <w:rFonts w:ascii="Verdana" w:hAnsi="Verdana"/>
          <w:sz w:val="18"/>
          <w:szCs w:val="18"/>
        </w:rPr>
        <w:t>14</w:t>
      </w:r>
      <w:r w:rsidRPr="007D735C">
        <w:rPr>
          <w:rFonts w:ascii="Verdana" w:hAnsi="Verdana"/>
          <w:sz w:val="18"/>
          <w:szCs w:val="18"/>
        </w:rPr>
        <w:t xml:space="preserve"> tys. EURO</w:t>
      </w:r>
    </w:p>
    <w:p w14:paraId="250B4E02" w14:textId="77777777" w:rsidR="008215A9" w:rsidRPr="00CA4DB5" w:rsidRDefault="008215A9" w:rsidP="002A1963">
      <w:pPr>
        <w:tabs>
          <w:tab w:val="left" w:pos="900"/>
        </w:tabs>
        <w:suppressAutoHyphens/>
        <w:ind w:right="470"/>
        <w:jc w:val="both"/>
        <w:outlineLvl w:val="4"/>
        <w:rPr>
          <w:rFonts w:ascii="Verdana" w:hAnsi="Verdana"/>
          <w:sz w:val="18"/>
          <w:szCs w:val="18"/>
        </w:rPr>
      </w:pPr>
      <w:r w:rsidRPr="00CA4DB5">
        <w:rPr>
          <w:rFonts w:ascii="Verdana" w:hAnsi="Verdana"/>
          <w:sz w:val="18"/>
          <w:szCs w:val="18"/>
        </w:rPr>
        <w:t xml:space="preserve">(art. 10 ust. 1 oraz art. 39 </w:t>
      </w:r>
      <w:r w:rsidR="0081341C" w:rsidRPr="00CA4DB5">
        <w:rPr>
          <w:rFonts w:ascii="Verdana" w:hAnsi="Verdana"/>
          <w:sz w:val="18"/>
          <w:szCs w:val="18"/>
        </w:rPr>
        <w:t>–</w:t>
      </w:r>
      <w:r w:rsidRPr="00CA4DB5">
        <w:rPr>
          <w:rFonts w:ascii="Verdana" w:hAnsi="Verdana"/>
          <w:sz w:val="18"/>
          <w:szCs w:val="18"/>
        </w:rPr>
        <w:t xml:space="preserve"> 46 Prawa zamówień publicznych)  </w:t>
      </w:r>
    </w:p>
    <w:p w14:paraId="3DBC71DA" w14:textId="77777777" w:rsidR="00372866" w:rsidRDefault="00372866" w:rsidP="002A1963">
      <w:pPr>
        <w:suppressAutoHyphens/>
        <w:ind w:right="470"/>
        <w:rPr>
          <w:rFonts w:ascii="Verdana" w:hAnsi="Verdana"/>
          <w:bCs/>
          <w:sz w:val="18"/>
          <w:szCs w:val="18"/>
          <w:u w:val="single"/>
        </w:rPr>
      </w:pPr>
    </w:p>
    <w:p w14:paraId="01688AD8" w14:textId="77777777" w:rsidR="008215A9" w:rsidRPr="00CA4DB5" w:rsidRDefault="008215A9" w:rsidP="002A1963">
      <w:pPr>
        <w:suppressAutoHyphens/>
        <w:ind w:right="470"/>
        <w:rPr>
          <w:rFonts w:ascii="Verdana" w:hAnsi="Verdana"/>
          <w:bCs/>
          <w:sz w:val="18"/>
          <w:szCs w:val="18"/>
          <w:u w:val="single"/>
        </w:rPr>
      </w:pPr>
      <w:r w:rsidRPr="00CA4DB5">
        <w:rPr>
          <w:rFonts w:ascii="Verdana" w:hAnsi="Verdana"/>
          <w:bCs/>
          <w:sz w:val="18"/>
          <w:szCs w:val="18"/>
          <w:u w:val="single"/>
        </w:rPr>
        <w:t>TERMIN SKŁADANIA I OTWARCIA OFERT</w:t>
      </w:r>
    </w:p>
    <w:p w14:paraId="22A3415C" w14:textId="77777777" w:rsidR="0022024A" w:rsidRDefault="0022024A" w:rsidP="002A1963">
      <w:pPr>
        <w:suppressAutoHyphens/>
        <w:ind w:right="470"/>
        <w:rPr>
          <w:rFonts w:ascii="Verdana" w:hAnsi="Verdana"/>
          <w:bCs/>
          <w:color w:val="000000" w:themeColor="text1"/>
          <w:sz w:val="18"/>
          <w:szCs w:val="18"/>
        </w:rPr>
      </w:pPr>
    </w:p>
    <w:p w14:paraId="6C0F256F" w14:textId="3071962F" w:rsidR="00ED3E46" w:rsidRPr="00FB261E" w:rsidRDefault="008215A9" w:rsidP="002A1963">
      <w:pPr>
        <w:suppressAutoHyphens/>
        <w:ind w:right="470"/>
        <w:rPr>
          <w:rFonts w:ascii="Verdana" w:hAnsi="Verdana"/>
          <w:b/>
          <w:sz w:val="18"/>
          <w:szCs w:val="18"/>
        </w:rPr>
      </w:pPr>
      <w:r w:rsidRPr="00FB261E">
        <w:rPr>
          <w:rFonts w:ascii="Verdana" w:hAnsi="Verdana"/>
          <w:bCs/>
          <w:sz w:val="18"/>
          <w:szCs w:val="18"/>
        </w:rPr>
        <w:t>T</w:t>
      </w:r>
      <w:r w:rsidR="00BA18ED" w:rsidRPr="00FB261E">
        <w:rPr>
          <w:rFonts w:ascii="Verdana" w:hAnsi="Verdana"/>
          <w:bCs/>
          <w:sz w:val="18"/>
          <w:szCs w:val="18"/>
        </w:rPr>
        <w:t>ermin składania ofert – do dnia</w:t>
      </w:r>
      <w:r w:rsidR="006356A8" w:rsidRPr="00FB261E">
        <w:rPr>
          <w:rFonts w:ascii="Verdana" w:hAnsi="Verdana"/>
          <w:bCs/>
          <w:sz w:val="18"/>
          <w:szCs w:val="18"/>
        </w:rPr>
        <w:t xml:space="preserve"> </w:t>
      </w:r>
      <w:r w:rsidR="00FB261E" w:rsidRPr="00FB261E">
        <w:rPr>
          <w:rFonts w:ascii="Verdana" w:hAnsi="Verdana"/>
          <w:b/>
          <w:bCs/>
          <w:sz w:val="18"/>
          <w:szCs w:val="18"/>
        </w:rPr>
        <w:t>23</w:t>
      </w:r>
      <w:r w:rsidR="00232668" w:rsidRPr="00FB261E">
        <w:rPr>
          <w:rFonts w:ascii="Verdana" w:hAnsi="Verdana"/>
          <w:b/>
          <w:bCs/>
          <w:sz w:val="18"/>
          <w:szCs w:val="18"/>
        </w:rPr>
        <w:t>.</w:t>
      </w:r>
      <w:r w:rsidR="00990F42" w:rsidRPr="00FB261E">
        <w:rPr>
          <w:rFonts w:ascii="Verdana" w:hAnsi="Verdana"/>
          <w:b/>
          <w:bCs/>
          <w:sz w:val="18"/>
          <w:szCs w:val="18"/>
        </w:rPr>
        <w:t>0</w:t>
      </w:r>
      <w:r w:rsidR="00A37186" w:rsidRPr="00FB261E">
        <w:rPr>
          <w:rFonts w:ascii="Verdana" w:hAnsi="Verdana"/>
          <w:b/>
          <w:bCs/>
          <w:sz w:val="18"/>
          <w:szCs w:val="18"/>
        </w:rPr>
        <w:t>3</w:t>
      </w:r>
      <w:r w:rsidR="00E86E3D" w:rsidRPr="00FB261E">
        <w:rPr>
          <w:rFonts w:ascii="Verdana" w:hAnsi="Verdana"/>
          <w:b/>
          <w:bCs/>
          <w:sz w:val="18"/>
          <w:szCs w:val="18"/>
        </w:rPr>
        <w:t>.</w:t>
      </w:r>
      <w:r w:rsidR="00372866" w:rsidRPr="00FB261E">
        <w:rPr>
          <w:rFonts w:ascii="Verdana" w:hAnsi="Verdana"/>
          <w:b/>
          <w:bCs/>
          <w:sz w:val="18"/>
          <w:szCs w:val="18"/>
        </w:rPr>
        <w:t>2020</w:t>
      </w:r>
      <w:r w:rsidRPr="00FB261E">
        <w:rPr>
          <w:rFonts w:ascii="Verdana" w:hAnsi="Verdana"/>
          <w:bCs/>
          <w:sz w:val="18"/>
          <w:szCs w:val="18"/>
        </w:rPr>
        <w:t xml:space="preserve"> r. do godz. </w:t>
      </w:r>
      <w:r w:rsidR="005D515D" w:rsidRPr="00FB261E">
        <w:rPr>
          <w:rFonts w:ascii="Verdana" w:hAnsi="Verdana"/>
          <w:b/>
          <w:sz w:val="18"/>
          <w:szCs w:val="18"/>
        </w:rPr>
        <w:t>09:00</w:t>
      </w:r>
    </w:p>
    <w:p w14:paraId="1C1C15D0" w14:textId="675E18E1" w:rsidR="008215A9" w:rsidRPr="00FB261E" w:rsidRDefault="007C65CB" w:rsidP="002A1963">
      <w:pPr>
        <w:suppressAutoHyphens/>
        <w:ind w:right="470"/>
        <w:rPr>
          <w:rFonts w:ascii="Verdana" w:hAnsi="Verdana"/>
          <w:bCs/>
          <w:sz w:val="18"/>
          <w:szCs w:val="18"/>
        </w:rPr>
      </w:pPr>
      <w:r w:rsidRPr="00FB261E">
        <w:rPr>
          <w:rFonts w:ascii="Verdana" w:hAnsi="Verdana"/>
          <w:bCs/>
          <w:sz w:val="18"/>
          <w:szCs w:val="18"/>
        </w:rPr>
        <w:t>Termin otwarcia ofert – dnia</w:t>
      </w:r>
      <w:r w:rsidR="006356A8" w:rsidRPr="00FB261E">
        <w:rPr>
          <w:rFonts w:ascii="Verdana" w:hAnsi="Verdana"/>
          <w:bCs/>
          <w:sz w:val="18"/>
          <w:szCs w:val="18"/>
        </w:rPr>
        <w:t xml:space="preserve"> </w:t>
      </w:r>
      <w:r w:rsidR="00FB261E" w:rsidRPr="00FB261E">
        <w:rPr>
          <w:rFonts w:ascii="Verdana" w:hAnsi="Verdana"/>
          <w:b/>
          <w:bCs/>
          <w:sz w:val="18"/>
          <w:szCs w:val="18"/>
        </w:rPr>
        <w:t>23</w:t>
      </w:r>
      <w:r w:rsidR="00990F42" w:rsidRPr="00FB261E">
        <w:rPr>
          <w:rFonts w:ascii="Verdana" w:hAnsi="Verdana"/>
          <w:b/>
          <w:bCs/>
          <w:sz w:val="18"/>
          <w:szCs w:val="18"/>
        </w:rPr>
        <w:t>.0</w:t>
      </w:r>
      <w:r w:rsidR="00A37186" w:rsidRPr="00FB261E">
        <w:rPr>
          <w:rFonts w:ascii="Verdana" w:hAnsi="Verdana"/>
          <w:b/>
          <w:bCs/>
          <w:sz w:val="18"/>
          <w:szCs w:val="18"/>
        </w:rPr>
        <w:t>3</w:t>
      </w:r>
      <w:r w:rsidR="00990F42" w:rsidRPr="00FB261E">
        <w:rPr>
          <w:rFonts w:ascii="Verdana" w:hAnsi="Verdana"/>
          <w:b/>
          <w:bCs/>
          <w:sz w:val="18"/>
          <w:szCs w:val="18"/>
        </w:rPr>
        <w:t>.</w:t>
      </w:r>
      <w:r w:rsidR="00372866" w:rsidRPr="00FB261E">
        <w:rPr>
          <w:rFonts w:ascii="Verdana" w:hAnsi="Verdana"/>
          <w:b/>
          <w:bCs/>
          <w:sz w:val="18"/>
          <w:szCs w:val="18"/>
        </w:rPr>
        <w:t>2020</w:t>
      </w:r>
      <w:r w:rsidR="008215A9" w:rsidRPr="00FB261E">
        <w:rPr>
          <w:rFonts w:ascii="Verdana" w:hAnsi="Verdana"/>
          <w:bCs/>
          <w:sz w:val="18"/>
          <w:szCs w:val="18"/>
        </w:rPr>
        <w:t xml:space="preserve"> r. o godz. </w:t>
      </w:r>
      <w:r w:rsidR="001D119B" w:rsidRPr="00FB261E">
        <w:rPr>
          <w:rFonts w:ascii="Verdana" w:hAnsi="Verdana"/>
          <w:b/>
          <w:sz w:val="18"/>
          <w:szCs w:val="18"/>
        </w:rPr>
        <w:t>1</w:t>
      </w:r>
      <w:r w:rsidR="00536C2D" w:rsidRPr="00FB261E">
        <w:rPr>
          <w:rFonts w:ascii="Verdana" w:hAnsi="Verdana"/>
          <w:b/>
          <w:sz w:val="18"/>
          <w:szCs w:val="18"/>
        </w:rPr>
        <w:t>0</w:t>
      </w:r>
      <w:r w:rsidR="005A5754" w:rsidRPr="00FB261E">
        <w:rPr>
          <w:rFonts w:ascii="Verdana" w:hAnsi="Verdana"/>
          <w:b/>
          <w:sz w:val="18"/>
          <w:szCs w:val="18"/>
        </w:rPr>
        <w:t>:</w:t>
      </w:r>
      <w:r w:rsidRPr="00FB261E">
        <w:rPr>
          <w:rFonts w:ascii="Verdana" w:hAnsi="Verdana"/>
          <w:b/>
          <w:sz w:val="18"/>
          <w:szCs w:val="18"/>
        </w:rPr>
        <w:t>0</w:t>
      </w:r>
      <w:r w:rsidR="008215A9" w:rsidRPr="00FB261E">
        <w:rPr>
          <w:rFonts w:ascii="Verdana" w:hAnsi="Verdana"/>
          <w:b/>
          <w:sz w:val="18"/>
          <w:szCs w:val="18"/>
        </w:rPr>
        <w:t>0</w:t>
      </w:r>
    </w:p>
    <w:p w14:paraId="7C7D9FCE" w14:textId="77777777" w:rsidR="00927CF5" w:rsidRDefault="00927CF5" w:rsidP="002A1963">
      <w:pPr>
        <w:suppressAutoHyphens/>
        <w:ind w:right="470"/>
        <w:rPr>
          <w:rFonts w:ascii="Verdana" w:hAnsi="Verdana"/>
          <w:bCs/>
          <w:sz w:val="18"/>
          <w:szCs w:val="18"/>
        </w:rPr>
      </w:pPr>
    </w:p>
    <w:p w14:paraId="7A689A78" w14:textId="77777777" w:rsidR="00FE7B4B" w:rsidRDefault="00FE7B4B" w:rsidP="002A1963">
      <w:pPr>
        <w:suppressAutoHyphens/>
        <w:ind w:left="4536" w:right="470"/>
        <w:jc w:val="both"/>
        <w:rPr>
          <w:rFonts w:ascii="Verdana" w:hAnsi="Verdana"/>
          <w:sz w:val="18"/>
          <w:szCs w:val="18"/>
        </w:rPr>
      </w:pPr>
    </w:p>
    <w:p w14:paraId="19FAD885" w14:textId="77777777" w:rsidR="00FE7B4B" w:rsidRDefault="00FE7B4B" w:rsidP="002A1963">
      <w:pPr>
        <w:suppressAutoHyphens/>
        <w:ind w:left="4536" w:right="470"/>
        <w:jc w:val="both"/>
        <w:rPr>
          <w:rFonts w:ascii="Verdana" w:hAnsi="Verdana"/>
          <w:sz w:val="18"/>
          <w:szCs w:val="18"/>
        </w:rPr>
      </w:pPr>
    </w:p>
    <w:p w14:paraId="47512196" w14:textId="77777777" w:rsidR="00DF13EB" w:rsidRPr="00372866" w:rsidRDefault="00DF13EB" w:rsidP="002A1963">
      <w:pPr>
        <w:suppressAutoHyphens/>
        <w:ind w:left="4536" w:right="470"/>
        <w:jc w:val="both"/>
        <w:rPr>
          <w:rFonts w:ascii="Verdana" w:hAnsi="Verdana"/>
          <w:sz w:val="18"/>
          <w:szCs w:val="18"/>
        </w:rPr>
      </w:pPr>
      <w:r w:rsidRPr="00372866">
        <w:rPr>
          <w:rFonts w:ascii="Verdana" w:hAnsi="Verdana"/>
          <w:sz w:val="18"/>
          <w:szCs w:val="18"/>
        </w:rPr>
        <w:t>Z upoważnienia Rektora UMW</w:t>
      </w:r>
    </w:p>
    <w:p w14:paraId="0E8244F9" w14:textId="77777777" w:rsidR="00372866" w:rsidRPr="00372866" w:rsidRDefault="00990F42" w:rsidP="002A1963">
      <w:pPr>
        <w:suppressAutoHyphens/>
        <w:ind w:left="4536" w:right="470"/>
        <w:jc w:val="both"/>
        <w:rPr>
          <w:rFonts w:ascii="Verdana" w:hAnsi="Verdana"/>
          <w:color w:val="000000" w:themeColor="text1"/>
          <w:sz w:val="18"/>
          <w:szCs w:val="18"/>
        </w:rPr>
      </w:pPr>
      <w:r>
        <w:rPr>
          <w:rFonts w:ascii="Verdana" w:hAnsi="Verdana"/>
          <w:color w:val="000000" w:themeColor="text1"/>
          <w:sz w:val="18"/>
          <w:szCs w:val="18"/>
        </w:rPr>
        <w:t xml:space="preserve">Zastępca Kanclerza ds. Zarządzania Infrastrukturą </w:t>
      </w:r>
    </w:p>
    <w:p w14:paraId="369CB0E4" w14:textId="77777777" w:rsidR="00DF13EB" w:rsidRDefault="00DF13EB" w:rsidP="002A1963">
      <w:pPr>
        <w:suppressAutoHyphens/>
        <w:ind w:left="4536" w:right="470"/>
        <w:jc w:val="both"/>
        <w:rPr>
          <w:rFonts w:ascii="Verdana" w:hAnsi="Verdana"/>
          <w:sz w:val="18"/>
          <w:szCs w:val="18"/>
        </w:rPr>
      </w:pPr>
    </w:p>
    <w:p w14:paraId="343AE9A7" w14:textId="77777777" w:rsidR="00990F42" w:rsidRPr="00372866" w:rsidRDefault="00990F42" w:rsidP="002A1963">
      <w:pPr>
        <w:suppressAutoHyphens/>
        <w:ind w:left="4536" w:right="470"/>
        <w:jc w:val="both"/>
        <w:rPr>
          <w:rFonts w:ascii="Verdana" w:hAnsi="Verdana"/>
          <w:sz w:val="18"/>
          <w:szCs w:val="18"/>
        </w:rPr>
      </w:pPr>
    </w:p>
    <w:p w14:paraId="532288CE" w14:textId="77777777" w:rsidR="00DF13EB" w:rsidRPr="00372866" w:rsidRDefault="00DF13EB" w:rsidP="002A1963">
      <w:pPr>
        <w:suppressAutoHyphens/>
        <w:ind w:left="4536" w:right="470"/>
        <w:jc w:val="both"/>
        <w:rPr>
          <w:rFonts w:ascii="Verdana" w:hAnsi="Verdana"/>
          <w:sz w:val="18"/>
          <w:szCs w:val="18"/>
        </w:rPr>
      </w:pPr>
    </w:p>
    <w:p w14:paraId="6EE71835" w14:textId="77777777" w:rsidR="00DF13EB" w:rsidRDefault="00990F42" w:rsidP="002A1963">
      <w:pPr>
        <w:suppressAutoHyphens/>
        <w:ind w:left="4536" w:right="470"/>
        <w:jc w:val="both"/>
        <w:rPr>
          <w:rFonts w:ascii="Verdana" w:hAnsi="Verdana"/>
          <w:sz w:val="18"/>
          <w:szCs w:val="18"/>
        </w:rPr>
      </w:pPr>
      <w:r>
        <w:rPr>
          <w:rFonts w:ascii="Verdana" w:hAnsi="Verdana"/>
          <w:sz w:val="18"/>
          <w:szCs w:val="18"/>
        </w:rPr>
        <w:t>Mgr Jacek Czajka</w:t>
      </w:r>
    </w:p>
    <w:p w14:paraId="32988D22" w14:textId="77777777" w:rsidR="00644007" w:rsidRDefault="00644007" w:rsidP="00111025">
      <w:pPr>
        <w:suppressAutoHyphens/>
        <w:rPr>
          <w:rFonts w:ascii="Verdana" w:hAnsi="Verdana"/>
          <w:sz w:val="18"/>
          <w:szCs w:val="18"/>
        </w:rPr>
      </w:pPr>
      <w:r>
        <w:rPr>
          <w:rFonts w:ascii="Verdana" w:hAnsi="Verdana"/>
          <w:sz w:val="18"/>
          <w:szCs w:val="18"/>
        </w:rPr>
        <w:br w:type="page"/>
      </w:r>
    </w:p>
    <w:p w14:paraId="28227FF0" w14:textId="77777777" w:rsidR="00970B6B" w:rsidRPr="00D729A4" w:rsidRDefault="00A008CF" w:rsidP="00D729A4">
      <w:pPr>
        <w:pStyle w:val="Akapitzlist"/>
        <w:numPr>
          <w:ilvl w:val="0"/>
          <w:numId w:val="19"/>
        </w:numPr>
        <w:suppressAutoHyphens/>
        <w:spacing w:line="360" w:lineRule="auto"/>
        <w:ind w:left="426" w:right="471" w:hanging="426"/>
        <w:jc w:val="both"/>
        <w:rPr>
          <w:rFonts w:ascii="Verdana" w:hAnsi="Verdana"/>
          <w:b/>
          <w:sz w:val="18"/>
          <w:szCs w:val="18"/>
        </w:rPr>
      </w:pPr>
      <w:r w:rsidRPr="00D729A4">
        <w:rPr>
          <w:rFonts w:ascii="Verdana" w:hAnsi="Verdana"/>
          <w:b/>
          <w:sz w:val="18"/>
          <w:szCs w:val="18"/>
          <w:u w:val="single"/>
        </w:rPr>
        <w:lastRenderedPageBreak/>
        <w:t>Na</w:t>
      </w:r>
      <w:r w:rsidR="00970B6B" w:rsidRPr="00D729A4">
        <w:rPr>
          <w:rFonts w:ascii="Verdana" w:hAnsi="Verdana"/>
          <w:b/>
          <w:sz w:val="18"/>
          <w:szCs w:val="18"/>
          <w:u w:val="single"/>
        </w:rPr>
        <w:t>zwa (firma) oraz adres Zamawiającego</w:t>
      </w:r>
      <w:r w:rsidR="009B1629" w:rsidRPr="00D729A4">
        <w:rPr>
          <w:rFonts w:ascii="Verdana" w:hAnsi="Verdana"/>
          <w:b/>
          <w:sz w:val="18"/>
          <w:szCs w:val="18"/>
          <w:u w:val="single"/>
        </w:rPr>
        <w:t>.</w:t>
      </w:r>
    </w:p>
    <w:p w14:paraId="4E92F021" w14:textId="77777777" w:rsidR="00970B6B" w:rsidRPr="00D729A4" w:rsidRDefault="00970B6B" w:rsidP="00D729A4">
      <w:pPr>
        <w:suppressAutoHyphens/>
        <w:spacing w:line="360" w:lineRule="auto"/>
        <w:ind w:left="426" w:right="471"/>
        <w:jc w:val="both"/>
        <w:rPr>
          <w:rFonts w:ascii="Verdana" w:hAnsi="Verdana"/>
          <w:sz w:val="18"/>
          <w:szCs w:val="18"/>
        </w:rPr>
      </w:pPr>
      <w:r w:rsidRPr="00D729A4">
        <w:rPr>
          <w:rFonts w:ascii="Verdana" w:hAnsi="Verdana"/>
          <w:sz w:val="18"/>
          <w:szCs w:val="18"/>
        </w:rPr>
        <w:t xml:space="preserve">Uniwersytet Medyczny im. Piastów Śląskich we Wrocławiu </w:t>
      </w:r>
    </w:p>
    <w:p w14:paraId="761308F0" w14:textId="77777777" w:rsidR="00970B6B" w:rsidRPr="00D729A4" w:rsidRDefault="00003546" w:rsidP="00D729A4">
      <w:pPr>
        <w:suppressAutoHyphens/>
        <w:spacing w:line="360" w:lineRule="auto"/>
        <w:ind w:left="426" w:right="471"/>
        <w:jc w:val="both"/>
        <w:rPr>
          <w:rFonts w:ascii="Verdana" w:hAnsi="Verdana"/>
          <w:sz w:val="18"/>
          <w:szCs w:val="18"/>
        </w:rPr>
      </w:pPr>
      <w:r w:rsidRPr="00D729A4">
        <w:rPr>
          <w:rFonts w:ascii="Verdana" w:hAnsi="Verdana"/>
          <w:sz w:val="18"/>
          <w:szCs w:val="18"/>
        </w:rPr>
        <w:t>Wybrzeże L.</w:t>
      </w:r>
      <w:r w:rsidR="00970B6B" w:rsidRPr="00D729A4">
        <w:rPr>
          <w:rFonts w:ascii="Verdana" w:hAnsi="Verdana"/>
          <w:sz w:val="18"/>
          <w:szCs w:val="18"/>
        </w:rPr>
        <w:t xml:space="preserve"> Pasteura 1</w:t>
      </w:r>
    </w:p>
    <w:p w14:paraId="534ACF0E" w14:textId="77777777" w:rsidR="00970B6B" w:rsidRPr="00D729A4" w:rsidRDefault="00970B6B" w:rsidP="00D729A4">
      <w:pPr>
        <w:suppressAutoHyphens/>
        <w:spacing w:line="360" w:lineRule="auto"/>
        <w:ind w:left="426" w:right="471"/>
        <w:rPr>
          <w:rFonts w:ascii="Verdana" w:hAnsi="Verdana"/>
          <w:sz w:val="18"/>
          <w:szCs w:val="18"/>
        </w:rPr>
      </w:pPr>
      <w:r w:rsidRPr="00D729A4">
        <w:rPr>
          <w:rFonts w:ascii="Verdana" w:hAnsi="Verdana"/>
          <w:sz w:val="18"/>
          <w:szCs w:val="18"/>
        </w:rPr>
        <w:t>50-367 Wrocław</w:t>
      </w:r>
    </w:p>
    <w:p w14:paraId="77F62D44" w14:textId="77777777" w:rsidR="00A84AD0" w:rsidRPr="00D729A4" w:rsidRDefault="00A84AD0" w:rsidP="00D729A4">
      <w:pPr>
        <w:tabs>
          <w:tab w:val="left" w:pos="960"/>
        </w:tabs>
        <w:suppressAutoHyphens/>
        <w:spacing w:line="360" w:lineRule="auto"/>
        <w:ind w:left="426" w:right="471"/>
        <w:rPr>
          <w:rFonts w:ascii="Verdana" w:hAnsi="Verdana"/>
          <w:color w:val="000000" w:themeColor="text1"/>
          <w:sz w:val="18"/>
          <w:szCs w:val="18"/>
        </w:rPr>
      </w:pPr>
      <w:r w:rsidRPr="00D729A4">
        <w:rPr>
          <w:rFonts w:ascii="Verdana" w:hAnsi="Verdana"/>
          <w:color w:val="000000" w:themeColor="text1"/>
          <w:sz w:val="18"/>
          <w:szCs w:val="18"/>
        </w:rPr>
        <w:t>www.umed.wroc.pl</w:t>
      </w:r>
    </w:p>
    <w:p w14:paraId="3A337A19" w14:textId="77777777" w:rsidR="00970B6B" w:rsidRPr="00D729A4" w:rsidRDefault="00C9636A" w:rsidP="00D729A4">
      <w:pPr>
        <w:pStyle w:val="Akapitzlist"/>
        <w:tabs>
          <w:tab w:val="left" w:pos="960"/>
        </w:tabs>
        <w:suppressAutoHyphens/>
        <w:spacing w:line="360" w:lineRule="auto"/>
        <w:ind w:left="2700" w:right="471"/>
        <w:rPr>
          <w:rFonts w:ascii="Verdana" w:hAnsi="Verdana"/>
          <w:color w:val="000000"/>
          <w:sz w:val="18"/>
          <w:szCs w:val="18"/>
        </w:rPr>
      </w:pPr>
      <w:hyperlink r:id="rId9" w:history="1"/>
    </w:p>
    <w:p w14:paraId="63DFD63D" w14:textId="77777777" w:rsidR="00970B6B" w:rsidRPr="00D729A4" w:rsidRDefault="00970B6B" w:rsidP="00D729A4">
      <w:pPr>
        <w:pStyle w:val="Akapitzlist"/>
        <w:numPr>
          <w:ilvl w:val="0"/>
          <w:numId w:val="19"/>
        </w:numPr>
        <w:suppressAutoHyphens/>
        <w:spacing w:line="360" w:lineRule="auto"/>
        <w:ind w:left="426" w:right="471" w:hanging="426"/>
        <w:jc w:val="both"/>
        <w:outlineLvl w:val="0"/>
        <w:rPr>
          <w:rFonts w:ascii="Verdana" w:hAnsi="Verdana"/>
          <w:b/>
          <w:sz w:val="18"/>
          <w:szCs w:val="18"/>
          <w:u w:val="single"/>
        </w:rPr>
      </w:pPr>
      <w:bookmarkStart w:id="1" w:name="_Toc395266066"/>
      <w:r w:rsidRPr="00D729A4">
        <w:rPr>
          <w:rFonts w:ascii="Verdana" w:hAnsi="Verdana"/>
          <w:b/>
          <w:sz w:val="18"/>
          <w:szCs w:val="18"/>
          <w:u w:val="single"/>
        </w:rPr>
        <w:t>Tryb udzielenia zamówienia</w:t>
      </w:r>
      <w:bookmarkEnd w:id="1"/>
      <w:r w:rsidR="009B1629" w:rsidRPr="00D729A4">
        <w:rPr>
          <w:rFonts w:ascii="Verdana" w:hAnsi="Verdana"/>
          <w:b/>
          <w:sz w:val="18"/>
          <w:szCs w:val="18"/>
          <w:u w:val="single"/>
        </w:rPr>
        <w:t>.</w:t>
      </w:r>
    </w:p>
    <w:p w14:paraId="1D2AD51A" w14:textId="77777777" w:rsidR="00970B6B" w:rsidRPr="00D729A4" w:rsidRDefault="00970B6B" w:rsidP="00D729A4">
      <w:pPr>
        <w:numPr>
          <w:ilvl w:val="0"/>
          <w:numId w:val="20"/>
        </w:numPr>
        <w:tabs>
          <w:tab w:val="clear" w:pos="1080"/>
          <w:tab w:val="num" w:pos="851"/>
        </w:tabs>
        <w:suppressAutoHyphens/>
        <w:spacing w:line="360" w:lineRule="auto"/>
        <w:ind w:left="851" w:right="471" w:hanging="425"/>
        <w:jc w:val="both"/>
        <w:rPr>
          <w:rFonts w:ascii="Verdana" w:hAnsi="Verdana"/>
          <w:sz w:val="18"/>
          <w:szCs w:val="18"/>
        </w:rPr>
      </w:pPr>
      <w:r w:rsidRPr="00D729A4">
        <w:rPr>
          <w:rFonts w:ascii="Verdana" w:hAnsi="Verdana"/>
          <w:sz w:val="18"/>
          <w:szCs w:val="18"/>
        </w:rPr>
        <w:t xml:space="preserve">Postępowanie prowadzone jest </w:t>
      </w:r>
      <w:r w:rsidRPr="00D729A4">
        <w:rPr>
          <w:rFonts w:ascii="Verdana" w:hAnsi="Verdana"/>
          <w:color w:val="000000"/>
          <w:sz w:val="18"/>
          <w:szCs w:val="18"/>
        </w:rPr>
        <w:t xml:space="preserve">zgodnie z przepisami Ustawy z dnia 29 stycznia 2004 roku </w:t>
      </w:r>
      <w:r w:rsidR="0081341C" w:rsidRPr="00D729A4">
        <w:rPr>
          <w:rFonts w:ascii="Verdana" w:hAnsi="Verdana"/>
          <w:color w:val="000000"/>
          <w:sz w:val="18"/>
          <w:szCs w:val="18"/>
        </w:rPr>
        <w:t>–</w:t>
      </w:r>
      <w:r w:rsidRPr="00D729A4">
        <w:rPr>
          <w:rFonts w:ascii="Verdana" w:hAnsi="Verdana"/>
          <w:color w:val="000000"/>
          <w:sz w:val="18"/>
          <w:szCs w:val="18"/>
        </w:rPr>
        <w:t xml:space="preserve"> Prawo zamówień publicznych </w:t>
      </w:r>
      <w:r w:rsidRPr="00D729A4">
        <w:rPr>
          <w:rFonts w:ascii="Verdana" w:hAnsi="Verdana"/>
          <w:sz w:val="18"/>
          <w:szCs w:val="18"/>
        </w:rPr>
        <w:t xml:space="preserve">(tekst jedn. </w:t>
      </w:r>
      <w:r w:rsidR="0081341C" w:rsidRPr="00D729A4">
        <w:rPr>
          <w:rFonts w:ascii="Verdana" w:hAnsi="Verdana"/>
          <w:sz w:val="18"/>
          <w:szCs w:val="18"/>
        </w:rPr>
        <w:t>–</w:t>
      </w:r>
      <w:r w:rsidR="00FC25E5" w:rsidRPr="00D729A4">
        <w:rPr>
          <w:rFonts w:ascii="Verdana" w:hAnsi="Verdana"/>
          <w:sz w:val="18"/>
          <w:szCs w:val="18"/>
        </w:rPr>
        <w:t xml:space="preserve"> Dz. U. z 201</w:t>
      </w:r>
      <w:r w:rsidR="00492876" w:rsidRPr="00D729A4">
        <w:rPr>
          <w:rFonts w:ascii="Verdana" w:hAnsi="Verdana"/>
          <w:sz w:val="18"/>
          <w:szCs w:val="18"/>
        </w:rPr>
        <w:t>9</w:t>
      </w:r>
      <w:r w:rsidRPr="00D729A4">
        <w:rPr>
          <w:rFonts w:ascii="Verdana" w:hAnsi="Verdana"/>
          <w:sz w:val="18"/>
          <w:szCs w:val="18"/>
        </w:rPr>
        <w:t xml:space="preserve"> r., </w:t>
      </w:r>
      <w:r w:rsidRPr="00D729A4">
        <w:rPr>
          <w:rFonts w:ascii="Verdana" w:hAnsi="Verdana"/>
          <w:color w:val="000000" w:themeColor="text1"/>
          <w:sz w:val="18"/>
          <w:szCs w:val="18"/>
        </w:rPr>
        <w:t xml:space="preserve">poz. </w:t>
      </w:r>
      <w:r w:rsidR="00216C8F" w:rsidRPr="00D729A4">
        <w:rPr>
          <w:rFonts w:ascii="Verdana" w:hAnsi="Verdana"/>
          <w:color w:val="000000" w:themeColor="text1"/>
          <w:sz w:val="18"/>
          <w:szCs w:val="18"/>
        </w:rPr>
        <w:t>1</w:t>
      </w:r>
      <w:r w:rsidR="00492876" w:rsidRPr="00D729A4">
        <w:rPr>
          <w:rFonts w:ascii="Verdana" w:hAnsi="Verdana"/>
          <w:color w:val="000000" w:themeColor="text1"/>
          <w:sz w:val="18"/>
          <w:szCs w:val="18"/>
        </w:rPr>
        <w:t>843</w:t>
      </w:r>
      <w:r w:rsidR="00D729A4">
        <w:rPr>
          <w:rFonts w:ascii="Verdana" w:hAnsi="Verdana"/>
          <w:color w:val="000000" w:themeColor="text1"/>
          <w:sz w:val="18"/>
          <w:szCs w:val="18"/>
        </w:rPr>
        <w:t xml:space="preserve"> z późn. zm.</w:t>
      </w:r>
      <w:r w:rsidRPr="00D729A4">
        <w:rPr>
          <w:rFonts w:ascii="Verdana" w:hAnsi="Verdana"/>
          <w:color w:val="000000" w:themeColor="text1"/>
          <w:sz w:val="18"/>
          <w:szCs w:val="18"/>
        </w:rPr>
        <w:t xml:space="preserve">), </w:t>
      </w:r>
      <w:r w:rsidRPr="00D729A4">
        <w:rPr>
          <w:rFonts w:ascii="Verdana" w:hAnsi="Verdana"/>
          <w:color w:val="000000"/>
          <w:sz w:val="18"/>
          <w:szCs w:val="18"/>
        </w:rPr>
        <w:t>zwanej dalej „Pzp”.</w:t>
      </w:r>
    </w:p>
    <w:p w14:paraId="0F3E125A" w14:textId="77777777" w:rsidR="00970B6B" w:rsidRPr="00D729A4" w:rsidRDefault="00970B6B" w:rsidP="00D729A4">
      <w:pPr>
        <w:pStyle w:val="Nagwek"/>
        <w:numPr>
          <w:ilvl w:val="0"/>
          <w:numId w:val="20"/>
        </w:numPr>
        <w:tabs>
          <w:tab w:val="clear" w:pos="1080"/>
          <w:tab w:val="clear" w:pos="9072"/>
          <w:tab w:val="num" w:pos="851"/>
          <w:tab w:val="left" w:pos="6379"/>
          <w:tab w:val="left" w:pos="6521"/>
          <w:tab w:val="right" w:pos="9720"/>
        </w:tabs>
        <w:suppressAutoHyphens/>
        <w:spacing w:line="360" w:lineRule="auto"/>
        <w:ind w:left="851" w:right="471" w:hanging="425"/>
        <w:jc w:val="both"/>
        <w:rPr>
          <w:rFonts w:ascii="Verdana" w:hAnsi="Verdana"/>
          <w:sz w:val="18"/>
          <w:szCs w:val="18"/>
        </w:rPr>
      </w:pPr>
      <w:r w:rsidRPr="00D729A4">
        <w:rPr>
          <w:rFonts w:ascii="Verdana" w:hAnsi="Verdana"/>
          <w:sz w:val="18"/>
          <w:szCs w:val="18"/>
        </w:rPr>
        <w:t xml:space="preserve">Postępowanie prowadzone jest w trybie </w:t>
      </w:r>
      <w:r w:rsidRPr="00D729A4">
        <w:rPr>
          <w:rFonts w:ascii="Verdana" w:hAnsi="Verdana"/>
          <w:b/>
          <w:bCs/>
          <w:sz w:val="18"/>
          <w:szCs w:val="18"/>
        </w:rPr>
        <w:t xml:space="preserve">przetargu nieograniczonego </w:t>
      </w:r>
      <w:r w:rsidRPr="00D729A4">
        <w:rPr>
          <w:rFonts w:ascii="Verdana" w:hAnsi="Verdana"/>
          <w:bCs/>
          <w:sz w:val="18"/>
          <w:szCs w:val="18"/>
        </w:rPr>
        <w:t xml:space="preserve">(podst. </w:t>
      </w:r>
      <w:r w:rsidR="00EF3E28" w:rsidRPr="00D729A4">
        <w:rPr>
          <w:rFonts w:ascii="Verdana" w:hAnsi="Verdana"/>
          <w:bCs/>
          <w:sz w:val="18"/>
          <w:szCs w:val="18"/>
        </w:rPr>
        <w:t>p</w:t>
      </w:r>
      <w:r w:rsidRPr="00D729A4">
        <w:rPr>
          <w:rFonts w:ascii="Verdana" w:hAnsi="Verdana"/>
          <w:bCs/>
          <w:sz w:val="18"/>
          <w:szCs w:val="18"/>
        </w:rPr>
        <w:t>rawna: art.</w:t>
      </w:r>
      <w:r w:rsidR="00FC25E5" w:rsidRPr="00D729A4">
        <w:rPr>
          <w:rFonts w:ascii="Verdana" w:hAnsi="Verdana"/>
          <w:bCs/>
          <w:sz w:val="18"/>
          <w:szCs w:val="18"/>
        </w:rPr>
        <w:t> </w:t>
      </w:r>
      <w:r w:rsidRPr="00D729A4">
        <w:rPr>
          <w:rFonts w:ascii="Verdana" w:hAnsi="Verdana"/>
          <w:bCs/>
          <w:sz w:val="18"/>
          <w:szCs w:val="18"/>
        </w:rPr>
        <w:t>10ust. 1 oraz art. 39-46 Pzp)</w:t>
      </w:r>
      <w:r w:rsidRPr="00D729A4">
        <w:rPr>
          <w:rFonts w:ascii="Verdana" w:hAnsi="Verdana"/>
          <w:sz w:val="18"/>
          <w:szCs w:val="18"/>
        </w:rPr>
        <w:t>.</w:t>
      </w:r>
    </w:p>
    <w:p w14:paraId="5B52BA3F" w14:textId="77777777" w:rsidR="00970B6B" w:rsidRPr="00DA74BF" w:rsidRDefault="00970B6B" w:rsidP="00D729A4">
      <w:pPr>
        <w:numPr>
          <w:ilvl w:val="0"/>
          <w:numId w:val="20"/>
        </w:numPr>
        <w:tabs>
          <w:tab w:val="clear" w:pos="1080"/>
          <w:tab w:val="num" w:pos="851"/>
        </w:tabs>
        <w:suppressAutoHyphens/>
        <w:spacing w:line="360" w:lineRule="auto"/>
        <w:ind w:left="851" w:right="471" w:hanging="425"/>
        <w:jc w:val="both"/>
        <w:rPr>
          <w:rFonts w:ascii="Verdana" w:hAnsi="Verdana"/>
          <w:bCs/>
          <w:sz w:val="18"/>
          <w:szCs w:val="23"/>
        </w:rPr>
      </w:pPr>
      <w:r w:rsidRPr="00D729A4">
        <w:rPr>
          <w:rFonts w:ascii="Verdana" w:hAnsi="Verdana"/>
          <w:sz w:val="18"/>
          <w:szCs w:val="18"/>
        </w:rPr>
        <w:t>Do czynności podejmowanych przez Zamawiającego</w:t>
      </w:r>
      <w:r w:rsidRPr="00DA74BF">
        <w:rPr>
          <w:rFonts w:ascii="Verdana" w:hAnsi="Verdana"/>
          <w:sz w:val="18"/>
          <w:szCs w:val="23"/>
        </w:rPr>
        <w:t xml:space="preserve"> i Wykonawców stosować się będzie przepisy ustawy z dnia 23 kwietnia 1964 r. – Kodeks cywilny (</w:t>
      </w:r>
      <w:r w:rsidR="005862E9" w:rsidRPr="00DA74BF">
        <w:rPr>
          <w:rFonts w:ascii="Verdana" w:hAnsi="Verdana"/>
          <w:sz w:val="18"/>
          <w:szCs w:val="23"/>
        </w:rPr>
        <w:t xml:space="preserve">tekst jedn. </w:t>
      </w:r>
      <w:r w:rsidR="0081341C" w:rsidRPr="00DA74BF">
        <w:rPr>
          <w:rFonts w:ascii="Verdana" w:hAnsi="Verdana"/>
          <w:sz w:val="18"/>
          <w:szCs w:val="23"/>
        </w:rPr>
        <w:t>–</w:t>
      </w:r>
      <w:r w:rsidRPr="00DA74BF">
        <w:rPr>
          <w:rFonts w:ascii="Verdana" w:hAnsi="Verdana"/>
          <w:sz w:val="18"/>
          <w:szCs w:val="23"/>
        </w:rPr>
        <w:t xml:space="preserve">Dz. U. </w:t>
      </w:r>
      <w:r w:rsidR="00C5574C">
        <w:rPr>
          <w:rFonts w:ascii="Verdana" w:hAnsi="Verdana"/>
          <w:sz w:val="18"/>
          <w:szCs w:val="23"/>
        </w:rPr>
        <w:t>z</w:t>
      </w:r>
      <w:r w:rsidR="00EE6A31">
        <w:rPr>
          <w:rFonts w:ascii="Verdana" w:hAnsi="Verdana"/>
          <w:sz w:val="18"/>
          <w:szCs w:val="23"/>
        </w:rPr>
        <w:t> </w:t>
      </w:r>
      <w:r w:rsidR="00492876">
        <w:rPr>
          <w:rFonts w:ascii="Verdana" w:hAnsi="Verdana"/>
          <w:sz w:val="18"/>
          <w:szCs w:val="23"/>
        </w:rPr>
        <w:t>2019</w:t>
      </w:r>
      <w:r w:rsidR="00EE6A31">
        <w:rPr>
          <w:rFonts w:ascii="Verdana" w:hAnsi="Verdana"/>
          <w:sz w:val="18"/>
          <w:szCs w:val="23"/>
        </w:rPr>
        <w:t> </w:t>
      </w:r>
      <w:r w:rsidR="005862E9" w:rsidRPr="00DA74BF">
        <w:rPr>
          <w:rFonts w:ascii="Verdana" w:hAnsi="Verdana"/>
          <w:sz w:val="18"/>
          <w:szCs w:val="23"/>
        </w:rPr>
        <w:t xml:space="preserve">r., </w:t>
      </w:r>
      <w:r w:rsidRPr="00DA74BF">
        <w:rPr>
          <w:rFonts w:ascii="Verdana" w:hAnsi="Verdana"/>
          <w:sz w:val="18"/>
          <w:szCs w:val="23"/>
        </w:rPr>
        <w:t>poz.</w:t>
      </w:r>
      <w:r w:rsidR="00FC25E5">
        <w:rPr>
          <w:rFonts w:ascii="Verdana" w:hAnsi="Verdana"/>
          <w:sz w:val="18"/>
          <w:szCs w:val="23"/>
        </w:rPr>
        <w:t> </w:t>
      </w:r>
      <w:r w:rsidR="00216C8F">
        <w:rPr>
          <w:rFonts w:ascii="Verdana" w:hAnsi="Verdana"/>
          <w:sz w:val="18"/>
          <w:szCs w:val="23"/>
        </w:rPr>
        <w:t>1</w:t>
      </w:r>
      <w:r w:rsidR="00492876">
        <w:rPr>
          <w:rFonts w:ascii="Verdana" w:hAnsi="Verdana"/>
          <w:sz w:val="18"/>
          <w:szCs w:val="23"/>
        </w:rPr>
        <w:t>145</w:t>
      </w:r>
      <w:r w:rsidR="00990F42" w:rsidRPr="00644007">
        <w:rPr>
          <w:rFonts w:ascii="Verdana" w:hAnsi="Verdana"/>
          <w:sz w:val="18"/>
          <w:szCs w:val="23"/>
        </w:rPr>
        <w:t>, z późn. zm.</w:t>
      </w:r>
      <w:r w:rsidR="008F5ED7" w:rsidRPr="00644007">
        <w:rPr>
          <w:rFonts w:ascii="Verdana" w:hAnsi="Verdana"/>
          <w:sz w:val="18"/>
          <w:szCs w:val="23"/>
        </w:rPr>
        <w:t xml:space="preserve">), </w:t>
      </w:r>
      <w:r w:rsidRPr="00644007">
        <w:rPr>
          <w:rFonts w:ascii="Verdana" w:hAnsi="Verdana"/>
          <w:sz w:val="18"/>
          <w:szCs w:val="23"/>
        </w:rPr>
        <w:t>jeżeli</w:t>
      </w:r>
      <w:r w:rsidRPr="00DA74BF">
        <w:rPr>
          <w:rFonts w:ascii="Verdana" w:hAnsi="Verdana"/>
          <w:sz w:val="18"/>
          <w:szCs w:val="23"/>
        </w:rPr>
        <w:t xml:space="preserve"> przepisy Pzp nie stanowią inaczej.</w:t>
      </w:r>
    </w:p>
    <w:p w14:paraId="0FBFDB88" w14:textId="77777777" w:rsidR="00970B6B" w:rsidRPr="00DA74BF" w:rsidRDefault="00970B6B" w:rsidP="00111025">
      <w:pPr>
        <w:tabs>
          <w:tab w:val="left" w:pos="360"/>
        </w:tabs>
        <w:suppressAutoHyphens/>
        <w:spacing w:line="360" w:lineRule="auto"/>
        <w:ind w:left="360" w:right="470"/>
        <w:jc w:val="both"/>
        <w:rPr>
          <w:rFonts w:ascii="Verdana" w:hAnsi="Verdana"/>
          <w:sz w:val="18"/>
          <w:szCs w:val="18"/>
        </w:rPr>
      </w:pPr>
    </w:p>
    <w:p w14:paraId="4E559F50" w14:textId="77777777" w:rsidR="00970B6B" w:rsidRPr="00DA74BF" w:rsidRDefault="00970B6B" w:rsidP="00111025">
      <w:pPr>
        <w:numPr>
          <w:ilvl w:val="0"/>
          <w:numId w:val="19"/>
        </w:numPr>
        <w:suppressAutoHyphens/>
        <w:spacing w:line="360" w:lineRule="auto"/>
        <w:ind w:left="426" w:right="470" w:hanging="426"/>
        <w:jc w:val="both"/>
        <w:outlineLvl w:val="0"/>
        <w:rPr>
          <w:rFonts w:ascii="Verdana" w:hAnsi="Verdana"/>
          <w:b/>
          <w:sz w:val="18"/>
          <w:szCs w:val="18"/>
          <w:u w:val="single"/>
        </w:rPr>
      </w:pPr>
      <w:bookmarkStart w:id="2" w:name="_Toc166245616"/>
      <w:bookmarkStart w:id="3" w:name="_Toc395266067"/>
      <w:r w:rsidRPr="00DA74BF">
        <w:rPr>
          <w:rFonts w:ascii="Verdana" w:hAnsi="Verdana"/>
          <w:b/>
          <w:sz w:val="18"/>
          <w:szCs w:val="18"/>
          <w:u w:val="single"/>
        </w:rPr>
        <w:t>Opis przedmiotu zamówienia</w:t>
      </w:r>
      <w:bookmarkEnd w:id="2"/>
      <w:bookmarkEnd w:id="3"/>
      <w:r w:rsidR="009B1629">
        <w:rPr>
          <w:rFonts w:ascii="Verdana" w:hAnsi="Verdana"/>
          <w:b/>
          <w:sz w:val="18"/>
          <w:szCs w:val="18"/>
          <w:u w:val="single"/>
        </w:rPr>
        <w:t>.</w:t>
      </w:r>
    </w:p>
    <w:p w14:paraId="53C1DF86" w14:textId="77777777" w:rsidR="00401748" w:rsidRPr="00401748" w:rsidRDefault="004A5158" w:rsidP="00DB3272">
      <w:pPr>
        <w:pStyle w:val="Akapitzlist"/>
        <w:numPr>
          <w:ilvl w:val="0"/>
          <w:numId w:val="58"/>
        </w:numPr>
        <w:tabs>
          <w:tab w:val="left" w:pos="8789"/>
        </w:tabs>
        <w:suppressAutoHyphens/>
        <w:spacing w:line="360" w:lineRule="auto"/>
        <w:ind w:left="850" w:right="471" w:hanging="425"/>
        <w:jc w:val="both"/>
        <w:rPr>
          <w:rFonts w:ascii="Verdana" w:hAnsi="Verdana"/>
          <w:b/>
          <w:sz w:val="18"/>
          <w:szCs w:val="18"/>
        </w:rPr>
      </w:pPr>
      <w:r w:rsidRPr="00573DD7">
        <w:rPr>
          <w:rFonts w:ascii="Verdana" w:hAnsi="Verdana"/>
          <w:sz w:val="18"/>
          <w:szCs w:val="18"/>
        </w:rPr>
        <w:t>Przedmiotem zamówienia jest:</w:t>
      </w:r>
      <w:r w:rsidR="00632D85">
        <w:rPr>
          <w:rFonts w:ascii="Verdana" w:hAnsi="Verdana"/>
          <w:sz w:val="18"/>
          <w:szCs w:val="18"/>
        </w:rPr>
        <w:t xml:space="preserve"> </w:t>
      </w:r>
      <w:r w:rsidR="00492876">
        <w:rPr>
          <w:rFonts w:ascii="Verdana" w:hAnsi="Verdana"/>
          <w:b/>
          <w:sz w:val="18"/>
          <w:szCs w:val="18"/>
        </w:rPr>
        <w:t xml:space="preserve">Świadczenie usług szkoleniowych dla studentów kierunku </w:t>
      </w:r>
      <w:r w:rsidR="009F67BE">
        <w:rPr>
          <w:rFonts w:ascii="Verdana" w:hAnsi="Verdana"/>
          <w:b/>
          <w:sz w:val="18"/>
          <w:szCs w:val="18"/>
        </w:rPr>
        <w:t xml:space="preserve">pielęgniarstwo </w:t>
      </w:r>
      <w:r w:rsidR="006E77B5">
        <w:rPr>
          <w:rFonts w:ascii="Verdana" w:hAnsi="Verdana"/>
          <w:b/>
          <w:sz w:val="18"/>
          <w:szCs w:val="18"/>
        </w:rPr>
        <w:t xml:space="preserve">i położnictwo </w:t>
      </w:r>
      <w:r w:rsidR="00401748" w:rsidRPr="00401748">
        <w:rPr>
          <w:rFonts w:ascii="Verdana" w:hAnsi="Verdana"/>
          <w:b/>
          <w:bCs/>
          <w:sz w:val="18"/>
          <w:szCs w:val="18"/>
        </w:rPr>
        <w:t>Uniwersytetu Medycznego im. Piastów Śląskich we Wrocławiu</w:t>
      </w:r>
      <w:r w:rsidR="00401748">
        <w:rPr>
          <w:rFonts w:ascii="Verdana" w:hAnsi="Verdana"/>
          <w:b/>
          <w:bCs/>
          <w:sz w:val="18"/>
          <w:szCs w:val="18"/>
        </w:rPr>
        <w:t>.</w:t>
      </w:r>
    </w:p>
    <w:p w14:paraId="45CD8EAA" w14:textId="269CE9D9" w:rsidR="00644007" w:rsidRPr="00644007" w:rsidRDefault="00401748" w:rsidP="00401748">
      <w:pPr>
        <w:pStyle w:val="Akapitzlist"/>
        <w:tabs>
          <w:tab w:val="left" w:pos="8789"/>
        </w:tabs>
        <w:suppressAutoHyphens/>
        <w:spacing w:line="360" w:lineRule="auto"/>
        <w:ind w:left="850" w:right="471"/>
        <w:jc w:val="both"/>
        <w:rPr>
          <w:rFonts w:ascii="Verdana" w:hAnsi="Verdana"/>
          <w:b/>
          <w:sz w:val="18"/>
          <w:szCs w:val="18"/>
        </w:rPr>
      </w:pPr>
      <w:r w:rsidRPr="00401748">
        <w:rPr>
          <w:rFonts w:ascii="Verdana" w:hAnsi="Verdana"/>
          <w:b/>
          <w:sz w:val="18"/>
          <w:szCs w:val="18"/>
        </w:rPr>
        <w:t xml:space="preserve">Usługa </w:t>
      </w:r>
      <w:r w:rsidR="00492876">
        <w:rPr>
          <w:rFonts w:ascii="Verdana" w:hAnsi="Verdana"/>
          <w:b/>
          <w:bCs/>
          <w:sz w:val="18"/>
          <w:szCs w:val="18"/>
        </w:rPr>
        <w:t>w ram</w:t>
      </w:r>
      <w:r w:rsidR="00492876" w:rsidRPr="00134FAE">
        <w:rPr>
          <w:rFonts w:ascii="Verdana" w:hAnsi="Verdana"/>
          <w:b/>
          <w:bCs/>
          <w:sz w:val="18"/>
          <w:szCs w:val="18"/>
        </w:rPr>
        <w:t xml:space="preserve">ach realizacji </w:t>
      </w:r>
      <w:r w:rsidR="00492876">
        <w:rPr>
          <w:rFonts w:ascii="Verdana" w:hAnsi="Verdana"/>
          <w:b/>
          <w:bCs/>
          <w:sz w:val="18"/>
          <w:szCs w:val="18"/>
        </w:rPr>
        <w:t>projektu</w:t>
      </w:r>
      <w:r w:rsidR="00492876" w:rsidRPr="00134FAE">
        <w:rPr>
          <w:rFonts w:ascii="Verdana" w:hAnsi="Verdana"/>
          <w:b/>
          <w:bCs/>
          <w:sz w:val="18"/>
          <w:szCs w:val="18"/>
        </w:rPr>
        <w:t>:</w:t>
      </w:r>
      <w:r w:rsidR="009F67BE">
        <w:rPr>
          <w:rFonts w:ascii="Verdana" w:hAnsi="Verdana"/>
          <w:b/>
          <w:bCs/>
          <w:sz w:val="18"/>
          <w:szCs w:val="18"/>
        </w:rPr>
        <w:t xml:space="preserve"> </w:t>
      </w:r>
      <w:r w:rsidR="00492876" w:rsidRPr="00AA3BBB">
        <w:rPr>
          <w:rFonts w:ascii="Verdana" w:hAnsi="Verdana"/>
          <w:b/>
          <w:bCs/>
          <w:sz w:val="18"/>
          <w:szCs w:val="18"/>
        </w:rPr>
        <w:t>"Dolnośląscy liderzy Medycyny wdrożenie zintegrowanego programu podnoszenia kompetencji studentów, doktorantów, kadry dydaktycznej i administracyjnej Uniwersytetu Medycznego im.</w:t>
      </w:r>
      <w:r w:rsidR="00492876">
        <w:rPr>
          <w:rFonts w:ascii="Verdana" w:hAnsi="Verdana"/>
          <w:b/>
          <w:bCs/>
          <w:sz w:val="18"/>
          <w:szCs w:val="18"/>
        </w:rPr>
        <w:t> </w:t>
      </w:r>
      <w:r w:rsidR="00492876" w:rsidRPr="00AA3BBB">
        <w:rPr>
          <w:rFonts w:ascii="Verdana" w:hAnsi="Verdana"/>
          <w:b/>
          <w:bCs/>
          <w:sz w:val="18"/>
          <w:szCs w:val="18"/>
        </w:rPr>
        <w:t>Piastów Śląskich we</w:t>
      </w:r>
      <w:r w:rsidR="00492876">
        <w:rPr>
          <w:rFonts w:ascii="Verdana" w:hAnsi="Verdana"/>
          <w:b/>
          <w:bCs/>
          <w:sz w:val="18"/>
          <w:szCs w:val="18"/>
        </w:rPr>
        <w:t> </w:t>
      </w:r>
      <w:r w:rsidR="00492876" w:rsidRPr="00AA3BBB">
        <w:rPr>
          <w:rFonts w:ascii="Verdana" w:hAnsi="Verdana"/>
          <w:b/>
          <w:bCs/>
          <w:sz w:val="18"/>
          <w:szCs w:val="18"/>
        </w:rPr>
        <w:t>Wrocławiu" (U</w:t>
      </w:r>
      <w:r w:rsidR="00492876">
        <w:rPr>
          <w:rFonts w:ascii="Verdana" w:hAnsi="Verdana"/>
          <w:b/>
          <w:bCs/>
          <w:sz w:val="18"/>
          <w:szCs w:val="18"/>
        </w:rPr>
        <w:t>mowa o dofinansowanie nr POWR.03.05.00-00-Z085</w:t>
      </w:r>
      <w:r w:rsidR="00492876" w:rsidRPr="00945353">
        <w:rPr>
          <w:rFonts w:ascii="Verdana" w:hAnsi="Verdana"/>
          <w:b/>
          <w:bCs/>
          <w:sz w:val="18"/>
          <w:szCs w:val="18"/>
        </w:rPr>
        <w:t>/17-00)</w:t>
      </w:r>
      <w:r w:rsidR="00492876" w:rsidRPr="00AA3BBB">
        <w:rPr>
          <w:rFonts w:ascii="Verdana" w:hAnsi="Verdana"/>
          <w:b/>
          <w:bCs/>
          <w:sz w:val="18"/>
          <w:szCs w:val="18"/>
        </w:rPr>
        <w:t xml:space="preserve"> na</w:t>
      </w:r>
      <w:r w:rsidR="00492876">
        <w:rPr>
          <w:rFonts w:ascii="Verdana" w:hAnsi="Verdana"/>
          <w:b/>
          <w:bCs/>
          <w:sz w:val="18"/>
          <w:szCs w:val="18"/>
        </w:rPr>
        <w:t> </w:t>
      </w:r>
      <w:r w:rsidR="00492876" w:rsidRPr="00AA3BBB">
        <w:rPr>
          <w:rFonts w:ascii="Verdana" w:hAnsi="Verdana"/>
          <w:b/>
          <w:bCs/>
          <w:sz w:val="18"/>
          <w:szCs w:val="18"/>
        </w:rPr>
        <w:t>potrzeby Uniwersytetu Medycznego we Wrocławiu. Projekt współfinansowany przez Unię Europejską ze środków Europejskiego Funduszu Społecznego w ramach Programu Operacyjnego Wiedza Edukacja Rozwój.</w:t>
      </w:r>
    </w:p>
    <w:p w14:paraId="79E6D7FC" w14:textId="6E066A00" w:rsidR="00383CC2" w:rsidRPr="00FE1924" w:rsidRDefault="00383CC2" w:rsidP="00111025">
      <w:pPr>
        <w:pStyle w:val="Akapitzlist"/>
        <w:tabs>
          <w:tab w:val="left" w:pos="8789"/>
        </w:tabs>
        <w:suppressAutoHyphens/>
        <w:spacing w:line="360" w:lineRule="auto"/>
        <w:ind w:left="850" w:right="470"/>
        <w:jc w:val="both"/>
        <w:rPr>
          <w:rFonts w:ascii="Verdana" w:hAnsi="Verdana"/>
          <w:b/>
          <w:sz w:val="18"/>
          <w:szCs w:val="18"/>
        </w:rPr>
      </w:pPr>
      <w:r w:rsidRPr="00FE1924">
        <w:rPr>
          <w:rFonts w:ascii="Verdana" w:hAnsi="Verdana"/>
          <w:b/>
          <w:sz w:val="18"/>
          <w:szCs w:val="18"/>
        </w:rPr>
        <w:t>Prze</w:t>
      </w:r>
      <w:r>
        <w:rPr>
          <w:rFonts w:ascii="Verdana" w:hAnsi="Verdana"/>
          <w:b/>
          <w:sz w:val="18"/>
          <w:szCs w:val="18"/>
        </w:rPr>
        <w:t xml:space="preserve">dmiot zamówienia podzielono </w:t>
      </w:r>
      <w:r w:rsidRPr="00752433">
        <w:rPr>
          <w:rFonts w:ascii="Verdana" w:hAnsi="Verdana"/>
          <w:b/>
          <w:color w:val="000000" w:themeColor="text1"/>
          <w:sz w:val="18"/>
          <w:szCs w:val="18"/>
        </w:rPr>
        <w:t xml:space="preserve">na </w:t>
      </w:r>
      <w:r w:rsidR="006E77B5">
        <w:rPr>
          <w:rFonts w:ascii="Verdana" w:hAnsi="Verdana"/>
          <w:b/>
          <w:color w:val="000000" w:themeColor="text1"/>
          <w:sz w:val="18"/>
          <w:szCs w:val="18"/>
        </w:rPr>
        <w:t>5</w:t>
      </w:r>
      <w:r w:rsidRPr="00752433">
        <w:rPr>
          <w:rFonts w:ascii="Verdana" w:hAnsi="Verdana"/>
          <w:b/>
          <w:color w:val="000000" w:themeColor="text1"/>
          <w:sz w:val="18"/>
          <w:szCs w:val="18"/>
        </w:rPr>
        <w:t xml:space="preserve"> (</w:t>
      </w:r>
      <w:r w:rsidR="006E77B5">
        <w:rPr>
          <w:rFonts w:ascii="Verdana" w:hAnsi="Verdana"/>
          <w:b/>
          <w:color w:val="000000" w:themeColor="text1"/>
          <w:sz w:val="18"/>
          <w:szCs w:val="18"/>
        </w:rPr>
        <w:t>pięć</w:t>
      </w:r>
      <w:r w:rsidRPr="00752433">
        <w:rPr>
          <w:rFonts w:ascii="Verdana" w:hAnsi="Verdana"/>
          <w:b/>
          <w:color w:val="000000" w:themeColor="text1"/>
          <w:sz w:val="18"/>
          <w:szCs w:val="18"/>
        </w:rPr>
        <w:t xml:space="preserve">) </w:t>
      </w:r>
      <w:r>
        <w:rPr>
          <w:rFonts w:ascii="Verdana" w:hAnsi="Verdana"/>
          <w:b/>
          <w:sz w:val="18"/>
          <w:szCs w:val="18"/>
        </w:rPr>
        <w:t>części osobno ocenianych</w:t>
      </w:r>
      <w:r w:rsidRPr="00FE1924">
        <w:rPr>
          <w:rFonts w:ascii="Verdana" w:hAnsi="Verdana"/>
          <w:b/>
          <w:sz w:val="18"/>
          <w:szCs w:val="18"/>
        </w:rPr>
        <w:t>:</w:t>
      </w:r>
    </w:p>
    <w:p w14:paraId="27F8E2A6" w14:textId="77777777" w:rsidR="009F67BE" w:rsidRPr="009F67BE" w:rsidRDefault="009F67BE" w:rsidP="009F67BE">
      <w:pPr>
        <w:suppressAutoHyphens/>
        <w:spacing w:line="360" w:lineRule="auto"/>
        <w:ind w:left="851" w:right="470"/>
        <w:jc w:val="both"/>
        <w:rPr>
          <w:rFonts w:ascii="Verdana" w:hAnsi="Verdana"/>
          <w:b/>
          <w:color w:val="000000" w:themeColor="text1"/>
          <w:sz w:val="18"/>
          <w:szCs w:val="18"/>
        </w:rPr>
      </w:pPr>
      <w:bookmarkStart w:id="4" w:name="_Toc162850038"/>
      <w:r w:rsidRPr="009F67BE">
        <w:rPr>
          <w:rFonts w:ascii="Verdana" w:hAnsi="Verdana"/>
          <w:b/>
          <w:color w:val="000000" w:themeColor="text1"/>
          <w:sz w:val="18"/>
          <w:szCs w:val="18"/>
        </w:rPr>
        <w:t>Część A – Świadczenie usług szkoleniowych e-learningowych o tematyce "Ekspert Promocji Zdrowia i Edukacji Zdrowotnej",</w:t>
      </w:r>
    </w:p>
    <w:p w14:paraId="121BB6C6" w14:textId="2A7337A2" w:rsidR="009F67BE" w:rsidRPr="009F67BE" w:rsidRDefault="009F67BE" w:rsidP="009F67BE">
      <w:pPr>
        <w:suppressAutoHyphens/>
        <w:spacing w:line="360" w:lineRule="auto"/>
        <w:ind w:left="851" w:right="470"/>
        <w:jc w:val="both"/>
        <w:rPr>
          <w:rFonts w:ascii="Verdana" w:hAnsi="Verdana"/>
          <w:b/>
          <w:color w:val="000000" w:themeColor="text1"/>
          <w:sz w:val="18"/>
          <w:szCs w:val="18"/>
        </w:rPr>
      </w:pPr>
      <w:r w:rsidRPr="009F67BE">
        <w:rPr>
          <w:rFonts w:ascii="Verdana" w:hAnsi="Verdana"/>
          <w:b/>
          <w:color w:val="000000" w:themeColor="text1"/>
          <w:sz w:val="18"/>
          <w:szCs w:val="18"/>
        </w:rPr>
        <w:t>Część B – Świadczenie usług szkoleniowych e-learningowych pn.</w:t>
      </w:r>
      <w:r w:rsidR="005308A2">
        <w:rPr>
          <w:rFonts w:ascii="Verdana" w:hAnsi="Verdana"/>
          <w:b/>
          <w:color w:val="000000" w:themeColor="text1"/>
          <w:sz w:val="18"/>
          <w:szCs w:val="18"/>
        </w:rPr>
        <w:t xml:space="preserve"> </w:t>
      </w:r>
      <w:r w:rsidRPr="009F67BE">
        <w:rPr>
          <w:rFonts w:ascii="Verdana" w:hAnsi="Verdana"/>
          <w:b/>
          <w:color w:val="000000" w:themeColor="text1"/>
          <w:sz w:val="18"/>
          <w:szCs w:val="18"/>
        </w:rPr>
        <w:t>"Dietetyka kliniczna",</w:t>
      </w:r>
    </w:p>
    <w:p w14:paraId="4C3F93CF" w14:textId="77777777" w:rsidR="009F67BE" w:rsidRPr="00A42A87" w:rsidRDefault="009F67BE" w:rsidP="009F67BE">
      <w:pPr>
        <w:suppressAutoHyphens/>
        <w:spacing w:line="360" w:lineRule="auto"/>
        <w:ind w:left="851" w:right="470"/>
        <w:jc w:val="both"/>
        <w:rPr>
          <w:rFonts w:ascii="Verdana" w:hAnsi="Verdana"/>
          <w:b/>
          <w:sz w:val="18"/>
          <w:szCs w:val="18"/>
        </w:rPr>
      </w:pPr>
      <w:r w:rsidRPr="009F67BE">
        <w:rPr>
          <w:rFonts w:ascii="Verdana" w:hAnsi="Verdana"/>
          <w:b/>
          <w:color w:val="000000" w:themeColor="text1"/>
          <w:sz w:val="18"/>
          <w:szCs w:val="18"/>
        </w:rPr>
        <w:t xml:space="preserve">Część C – </w:t>
      </w:r>
      <w:r w:rsidRPr="00A42A87">
        <w:rPr>
          <w:rFonts w:ascii="Verdana" w:hAnsi="Verdana"/>
          <w:b/>
          <w:sz w:val="18"/>
          <w:szCs w:val="18"/>
        </w:rPr>
        <w:t>Świadczenie usług szkoleniowych z zakresu wychowawcy wypoczynku,</w:t>
      </w:r>
    </w:p>
    <w:p w14:paraId="3E1649C9" w14:textId="20E59EE8" w:rsidR="009F67BE" w:rsidRPr="00A42A87" w:rsidRDefault="009F67BE" w:rsidP="009F67BE">
      <w:pPr>
        <w:suppressAutoHyphens/>
        <w:spacing w:line="360" w:lineRule="auto"/>
        <w:ind w:left="851" w:right="470"/>
        <w:jc w:val="both"/>
        <w:rPr>
          <w:rFonts w:ascii="Verdana" w:hAnsi="Verdana"/>
          <w:b/>
          <w:sz w:val="18"/>
          <w:szCs w:val="18"/>
        </w:rPr>
      </w:pPr>
      <w:r w:rsidRPr="00A42A87">
        <w:rPr>
          <w:rFonts w:ascii="Verdana" w:hAnsi="Verdana"/>
          <w:b/>
          <w:sz w:val="18"/>
          <w:szCs w:val="18"/>
        </w:rPr>
        <w:t xml:space="preserve">Część D - Świadczenie usług szkoleniowych z </w:t>
      </w:r>
      <w:r w:rsidR="006E77B5" w:rsidRPr="00A42A87">
        <w:rPr>
          <w:rFonts w:ascii="Verdana" w:hAnsi="Verdana"/>
          <w:b/>
          <w:sz w:val="18"/>
          <w:szCs w:val="18"/>
        </w:rPr>
        <w:t>zakresu animatora czasu wolnego</w:t>
      </w:r>
    </w:p>
    <w:p w14:paraId="240DF463" w14:textId="205C6321" w:rsidR="006E77B5" w:rsidRPr="00632D85" w:rsidRDefault="006E77B5" w:rsidP="00FB261E">
      <w:pPr>
        <w:suppressAutoHyphens/>
        <w:spacing w:line="360" w:lineRule="auto"/>
        <w:ind w:left="851" w:right="471"/>
        <w:jc w:val="both"/>
        <w:rPr>
          <w:rFonts w:ascii="Verdana" w:hAnsi="Verdana"/>
          <w:b/>
          <w:color w:val="000000" w:themeColor="text1"/>
          <w:sz w:val="18"/>
          <w:szCs w:val="18"/>
        </w:rPr>
      </w:pPr>
      <w:r w:rsidRPr="00A42A87">
        <w:rPr>
          <w:rFonts w:ascii="Verdana" w:hAnsi="Verdana"/>
          <w:b/>
          <w:sz w:val="18"/>
          <w:szCs w:val="18"/>
        </w:rPr>
        <w:t xml:space="preserve">Część E - </w:t>
      </w:r>
      <w:r w:rsidRPr="00A42A87">
        <w:rPr>
          <w:rFonts w:ascii="Verdana" w:hAnsi="Verdana"/>
          <w:b/>
          <w:bCs/>
          <w:sz w:val="18"/>
          <w:szCs w:val="18"/>
        </w:rPr>
        <w:t xml:space="preserve">Świadczenie usług szkoleniowych </w:t>
      </w:r>
      <w:r w:rsidR="00FB261E" w:rsidRPr="00A42A87">
        <w:rPr>
          <w:rFonts w:ascii="Verdana" w:hAnsi="Verdana"/>
          <w:b/>
          <w:bCs/>
          <w:sz w:val="18"/>
          <w:szCs w:val="18"/>
        </w:rPr>
        <w:t xml:space="preserve">e-learningowych </w:t>
      </w:r>
      <w:r w:rsidR="005B6C08" w:rsidRPr="00A42A87">
        <w:rPr>
          <w:rFonts w:ascii="Verdana" w:hAnsi="Verdana"/>
          <w:b/>
          <w:bCs/>
          <w:sz w:val="18"/>
          <w:szCs w:val="18"/>
        </w:rPr>
        <w:t xml:space="preserve">z </w:t>
      </w:r>
      <w:r w:rsidRPr="006356A8">
        <w:rPr>
          <w:rFonts w:ascii="Verdana" w:hAnsi="Verdana"/>
          <w:b/>
          <w:bCs/>
          <w:color w:val="000000" w:themeColor="text1"/>
          <w:sz w:val="18"/>
          <w:szCs w:val="18"/>
        </w:rPr>
        <w:t>zakresu zasad leczenia bólu</w:t>
      </w:r>
      <w:r w:rsidR="00844CDC">
        <w:rPr>
          <w:rFonts w:ascii="Verdana" w:hAnsi="Verdana"/>
          <w:b/>
          <w:bCs/>
          <w:color w:val="000000" w:themeColor="text1"/>
          <w:sz w:val="18"/>
          <w:szCs w:val="18"/>
        </w:rPr>
        <w:t>.</w:t>
      </w:r>
    </w:p>
    <w:p w14:paraId="781978D6" w14:textId="77777777" w:rsidR="00FE32F6" w:rsidRPr="00644007" w:rsidRDefault="00FE32F6" w:rsidP="00111025">
      <w:pPr>
        <w:pStyle w:val="Akapitzlist"/>
        <w:suppressAutoHyphens/>
        <w:spacing w:line="360" w:lineRule="auto"/>
        <w:ind w:left="851" w:right="-24"/>
        <w:jc w:val="both"/>
        <w:rPr>
          <w:rFonts w:ascii="Verdana" w:hAnsi="Verdana"/>
          <w:b/>
          <w:bCs/>
          <w:sz w:val="18"/>
          <w:szCs w:val="18"/>
        </w:rPr>
      </w:pPr>
      <w:r w:rsidRPr="00644007">
        <w:rPr>
          <w:rFonts w:ascii="Verdana" w:hAnsi="Verdana"/>
          <w:b/>
          <w:bCs/>
          <w:sz w:val="18"/>
          <w:szCs w:val="18"/>
        </w:rPr>
        <w:t xml:space="preserve">Kody CPV: </w:t>
      </w:r>
    </w:p>
    <w:p w14:paraId="043D9B43" w14:textId="77777777" w:rsidR="00FE32F6" w:rsidRPr="00FE32F6" w:rsidRDefault="00FE32F6" w:rsidP="00111025">
      <w:pPr>
        <w:pStyle w:val="Akapitzlist"/>
        <w:suppressAutoHyphens/>
        <w:spacing w:line="360" w:lineRule="auto"/>
        <w:ind w:left="851" w:right="-97"/>
        <w:jc w:val="both"/>
        <w:rPr>
          <w:rFonts w:ascii="Verdana" w:hAnsi="Verdana" w:cs="EUAlbertina"/>
          <w:b/>
          <w:bCs/>
          <w:sz w:val="20"/>
          <w:szCs w:val="20"/>
        </w:rPr>
      </w:pPr>
      <w:r w:rsidRPr="00FE32F6">
        <w:rPr>
          <w:rFonts w:ascii="Verdana" w:hAnsi="Verdana"/>
          <w:b/>
          <w:bCs/>
          <w:sz w:val="18"/>
          <w:szCs w:val="18"/>
        </w:rPr>
        <w:t>80500000-9 Usługi szkoleniowe</w:t>
      </w:r>
    </w:p>
    <w:p w14:paraId="4A7A1402" w14:textId="77777777" w:rsidR="00FE32F6" w:rsidRPr="00FE32F6" w:rsidRDefault="00FE32F6" w:rsidP="00111025">
      <w:pPr>
        <w:pStyle w:val="Akapitzlist"/>
        <w:suppressAutoHyphens/>
        <w:spacing w:line="360" w:lineRule="auto"/>
        <w:ind w:left="851" w:right="-97"/>
        <w:jc w:val="both"/>
        <w:rPr>
          <w:rFonts w:ascii="Verdana" w:hAnsi="Verdana"/>
          <w:b/>
          <w:bCs/>
          <w:sz w:val="18"/>
          <w:szCs w:val="18"/>
        </w:rPr>
      </w:pPr>
      <w:r w:rsidRPr="00FE32F6">
        <w:rPr>
          <w:rFonts w:ascii="Verdana" w:hAnsi="Verdana"/>
          <w:b/>
          <w:bCs/>
          <w:sz w:val="18"/>
          <w:szCs w:val="18"/>
        </w:rPr>
        <w:t>80510000-2 Usługi szkolenia specjalistycznego</w:t>
      </w:r>
    </w:p>
    <w:p w14:paraId="485E732F" w14:textId="77777777" w:rsidR="00FE32F6" w:rsidRDefault="00FE32F6" w:rsidP="00111025">
      <w:pPr>
        <w:pStyle w:val="Akapitzlist"/>
        <w:suppressAutoHyphens/>
        <w:spacing w:line="360" w:lineRule="auto"/>
        <w:ind w:left="851" w:right="-97"/>
        <w:jc w:val="both"/>
        <w:rPr>
          <w:rFonts w:ascii="Verdana" w:hAnsi="Verdana"/>
          <w:b/>
          <w:bCs/>
          <w:sz w:val="18"/>
          <w:szCs w:val="18"/>
        </w:rPr>
      </w:pPr>
      <w:r w:rsidRPr="00FE32F6">
        <w:rPr>
          <w:rFonts w:ascii="Verdana" w:hAnsi="Verdana"/>
          <w:b/>
          <w:bCs/>
          <w:sz w:val="18"/>
          <w:szCs w:val="18"/>
        </w:rPr>
        <w:t>80530000-8 Usługi szkolenia zawodowego</w:t>
      </w:r>
    </w:p>
    <w:p w14:paraId="6A759F79" w14:textId="77777777" w:rsidR="00632D85" w:rsidRPr="00FE32F6" w:rsidRDefault="00632D85" w:rsidP="00111025">
      <w:pPr>
        <w:pStyle w:val="Akapitzlist"/>
        <w:suppressAutoHyphens/>
        <w:spacing w:line="360" w:lineRule="auto"/>
        <w:ind w:left="851" w:right="-97"/>
        <w:jc w:val="both"/>
        <w:rPr>
          <w:rFonts w:ascii="Verdana" w:hAnsi="Verdana"/>
          <w:b/>
          <w:bCs/>
          <w:sz w:val="18"/>
          <w:szCs w:val="18"/>
        </w:rPr>
      </w:pPr>
      <w:r w:rsidRPr="00FE32F6">
        <w:rPr>
          <w:rFonts w:ascii="Verdana" w:hAnsi="Verdana"/>
          <w:b/>
          <w:bCs/>
          <w:sz w:val="18"/>
          <w:szCs w:val="18"/>
        </w:rPr>
        <w:t>80420000-4 Usługi e-learning</w:t>
      </w:r>
    </w:p>
    <w:p w14:paraId="3D73D726" w14:textId="77777777" w:rsidR="00FE32F6" w:rsidRPr="00FE32F6" w:rsidRDefault="00FE32F6" w:rsidP="00111025">
      <w:pPr>
        <w:pStyle w:val="Akapitzlist"/>
        <w:suppressAutoHyphens/>
        <w:spacing w:line="360" w:lineRule="auto"/>
        <w:ind w:left="851" w:right="-97"/>
        <w:jc w:val="both"/>
        <w:rPr>
          <w:rFonts w:ascii="Verdana" w:hAnsi="Verdana"/>
          <w:b/>
          <w:bCs/>
          <w:sz w:val="18"/>
          <w:szCs w:val="18"/>
        </w:rPr>
      </w:pPr>
      <w:r w:rsidRPr="00FE32F6">
        <w:rPr>
          <w:rFonts w:ascii="Verdana" w:hAnsi="Verdana"/>
          <w:b/>
          <w:bCs/>
          <w:sz w:val="18"/>
          <w:szCs w:val="18"/>
        </w:rPr>
        <w:t>80561000-4 Usługi szkolenia w dziedzinie zdrowia</w:t>
      </w:r>
    </w:p>
    <w:p w14:paraId="20119FC1" w14:textId="77777777" w:rsidR="00FE32F6" w:rsidRDefault="00FE32F6" w:rsidP="00111025">
      <w:pPr>
        <w:pStyle w:val="Akapitzlist"/>
        <w:suppressAutoHyphens/>
        <w:spacing w:line="360" w:lineRule="auto"/>
        <w:ind w:left="851" w:right="-97"/>
        <w:jc w:val="both"/>
        <w:rPr>
          <w:rFonts w:ascii="Verdana" w:hAnsi="Verdana" w:cs="EUAlbertina"/>
          <w:b/>
          <w:bCs/>
          <w:color w:val="000000" w:themeColor="text1"/>
          <w:sz w:val="20"/>
          <w:szCs w:val="20"/>
        </w:rPr>
      </w:pPr>
      <w:r w:rsidRPr="00FE32F6">
        <w:rPr>
          <w:rFonts w:ascii="Verdana" w:hAnsi="Verdana"/>
          <w:b/>
          <w:bCs/>
          <w:sz w:val="18"/>
          <w:szCs w:val="18"/>
        </w:rPr>
        <w:lastRenderedPageBreak/>
        <w:t>80570000-0 Usługi szkolenia w dziedzinie rozwoju osobistego</w:t>
      </w:r>
    </w:p>
    <w:p w14:paraId="5F2A6582" w14:textId="65571A55" w:rsidR="00492876" w:rsidRPr="00F022A0" w:rsidRDefault="001C5B20" w:rsidP="00DB3272">
      <w:pPr>
        <w:pStyle w:val="Akapitzlist"/>
        <w:numPr>
          <w:ilvl w:val="0"/>
          <w:numId w:val="58"/>
        </w:numPr>
        <w:suppressAutoHyphens/>
        <w:spacing w:line="360" w:lineRule="auto"/>
        <w:ind w:left="851" w:right="470" w:hanging="425"/>
        <w:contextualSpacing w:val="0"/>
        <w:jc w:val="both"/>
        <w:rPr>
          <w:rFonts w:ascii="Verdana" w:hAnsi="Verdana"/>
          <w:bCs/>
          <w:sz w:val="18"/>
          <w:szCs w:val="18"/>
        </w:rPr>
      </w:pPr>
      <w:r w:rsidRPr="00752433">
        <w:rPr>
          <w:rFonts w:ascii="Verdana" w:hAnsi="Verdana"/>
          <w:bCs/>
          <w:color w:val="000000" w:themeColor="text1"/>
          <w:sz w:val="18"/>
          <w:szCs w:val="18"/>
        </w:rPr>
        <w:t xml:space="preserve">Przedmiot zamówienia został szczegółowo opisany w </w:t>
      </w:r>
      <w:r w:rsidR="00492876">
        <w:rPr>
          <w:rFonts w:ascii="Verdana" w:hAnsi="Verdana"/>
          <w:bCs/>
          <w:color w:val="000000" w:themeColor="text1"/>
          <w:sz w:val="18"/>
          <w:szCs w:val="18"/>
        </w:rPr>
        <w:t xml:space="preserve">załączniku nr 2 </w:t>
      </w:r>
      <w:r w:rsidR="00383CC2">
        <w:rPr>
          <w:rFonts w:ascii="Verdana" w:hAnsi="Verdana"/>
          <w:bCs/>
          <w:color w:val="000000" w:themeColor="text1"/>
          <w:sz w:val="18"/>
          <w:szCs w:val="18"/>
        </w:rPr>
        <w:t>(A-</w:t>
      </w:r>
      <w:r w:rsidR="00DE4611">
        <w:rPr>
          <w:rFonts w:ascii="Verdana" w:hAnsi="Verdana"/>
          <w:bCs/>
          <w:color w:val="000000" w:themeColor="text1"/>
          <w:sz w:val="18"/>
          <w:szCs w:val="18"/>
        </w:rPr>
        <w:t>E</w:t>
      </w:r>
      <w:r w:rsidR="00383CC2">
        <w:rPr>
          <w:rFonts w:ascii="Verdana" w:hAnsi="Verdana"/>
          <w:bCs/>
          <w:color w:val="000000" w:themeColor="text1"/>
          <w:sz w:val="18"/>
          <w:szCs w:val="18"/>
        </w:rPr>
        <w:t xml:space="preserve">) </w:t>
      </w:r>
      <w:r w:rsidR="00492876">
        <w:rPr>
          <w:rFonts w:ascii="Verdana" w:hAnsi="Verdana"/>
          <w:bCs/>
          <w:color w:val="000000" w:themeColor="text1"/>
          <w:sz w:val="18"/>
          <w:szCs w:val="18"/>
        </w:rPr>
        <w:t>do Siwz</w:t>
      </w:r>
      <w:r w:rsidRPr="00752433">
        <w:rPr>
          <w:rFonts w:ascii="Verdana" w:hAnsi="Verdana"/>
          <w:bCs/>
          <w:color w:val="000000" w:themeColor="text1"/>
          <w:sz w:val="18"/>
          <w:szCs w:val="18"/>
        </w:rPr>
        <w:t>.</w:t>
      </w:r>
      <w:r w:rsidR="00F6473E">
        <w:rPr>
          <w:rFonts w:ascii="Verdana" w:hAnsi="Verdana"/>
          <w:bCs/>
          <w:color w:val="000000" w:themeColor="text1"/>
          <w:sz w:val="18"/>
          <w:szCs w:val="18"/>
        </w:rPr>
        <w:t xml:space="preserve"> </w:t>
      </w:r>
      <w:r w:rsidR="00492876" w:rsidRPr="00F94D68">
        <w:rPr>
          <w:rFonts w:ascii="Verdana" w:hAnsi="Verdana"/>
          <w:bCs/>
          <w:sz w:val="18"/>
          <w:szCs w:val="18"/>
        </w:rPr>
        <w:t xml:space="preserve">Szczegółowe warunki i zasady realizacji umowy określa wzór umowy </w:t>
      </w:r>
      <w:r w:rsidR="00492876" w:rsidRPr="00F022A0">
        <w:rPr>
          <w:rFonts w:ascii="Verdana" w:hAnsi="Verdana"/>
          <w:bCs/>
          <w:sz w:val="18"/>
          <w:szCs w:val="18"/>
        </w:rPr>
        <w:t xml:space="preserve">(zał. nr </w:t>
      </w:r>
      <w:r w:rsidR="000704AD">
        <w:rPr>
          <w:rFonts w:ascii="Verdana" w:hAnsi="Verdana"/>
          <w:bCs/>
          <w:sz w:val="18"/>
          <w:szCs w:val="18"/>
        </w:rPr>
        <w:t>8</w:t>
      </w:r>
      <w:r w:rsidR="00492876" w:rsidRPr="00F022A0">
        <w:rPr>
          <w:rFonts w:ascii="Verdana" w:hAnsi="Verdana"/>
          <w:bCs/>
          <w:sz w:val="18"/>
          <w:szCs w:val="18"/>
        </w:rPr>
        <w:t xml:space="preserve"> do Siwz).</w:t>
      </w:r>
    </w:p>
    <w:p w14:paraId="7885277B" w14:textId="2E68C919" w:rsidR="00970B6B" w:rsidRPr="00752433" w:rsidRDefault="00970B6B" w:rsidP="00DB3272">
      <w:pPr>
        <w:pStyle w:val="Akapitzlist"/>
        <w:numPr>
          <w:ilvl w:val="0"/>
          <w:numId w:val="58"/>
        </w:numPr>
        <w:tabs>
          <w:tab w:val="left" w:pos="8789"/>
        </w:tabs>
        <w:suppressAutoHyphens/>
        <w:spacing w:line="360" w:lineRule="auto"/>
        <w:ind w:left="851" w:right="470" w:hanging="425"/>
        <w:rPr>
          <w:rFonts w:ascii="Verdana" w:hAnsi="Verdana"/>
          <w:color w:val="000000" w:themeColor="text1"/>
          <w:sz w:val="18"/>
          <w:szCs w:val="18"/>
        </w:rPr>
      </w:pPr>
      <w:r w:rsidRPr="00752433">
        <w:rPr>
          <w:rFonts w:ascii="Verdana" w:hAnsi="Verdana"/>
          <w:b/>
          <w:color w:val="000000" w:themeColor="text1"/>
          <w:sz w:val="18"/>
          <w:szCs w:val="18"/>
        </w:rPr>
        <w:t>Zamówienia</w:t>
      </w:r>
      <w:bookmarkEnd w:id="4"/>
      <w:r w:rsidR="00E16DBC" w:rsidRPr="00752433">
        <w:rPr>
          <w:rFonts w:ascii="Verdana" w:hAnsi="Verdana"/>
          <w:b/>
          <w:color w:val="000000" w:themeColor="text1"/>
          <w:sz w:val="18"/>
          <w:szCs w:val="18"/>
        </w:rPr>
        <w:t xml:space="preserve">, </w:t>
      </w:r>
      <w:r w:rsidR="00E16DBC" w:rsidRPr="00752433">
        <w:rPr>
          <w:rFonts w:ascii="Verdana" w:hAnsi="Verdana"/>
          <w:b/>
          <w:bCs/>
          <w:color w:val="000000" w:themeColor="text1"/>
          <w:sz w:val="18"/>
          <w:szCs w:val="18"/>
        </w:rPr>
        <w:t>o których mowa w art. 67 ust. 1 pk</w:t>
      </w:r>
      <w:r w:rsidR="00D45CD0" w:rsidRPr="00752433">
        <w:rPr>
          <w:rFonts w:ascii="Verdana" w:hAnsi="Verdana"/>
          <w:b/>
          <w:bCs/>
          <w:color w:val="000000" w:themeColor="text1"/>
          <w:sz w:val="18"/>
          <w:szCs w:val="18"/>
        </w:rPr>
        <w:t>t</w:t>
      </w:r>
      <w:r w:rsidR="00492876">
        <w:rPr>
          <w:rFonts w:ascii="Verdana" w:hAnsi="Verdana"/>
          <w:b/>
          <w:bCs/>
          <w:color w:val="000000" w:themeColor="text1"/>
          <w:sz w:val="18"/>
          <w:szCs w:val="18"/>
        </w:rPr>
        <w:t xml:space="preserve"> 6</w:t>
      </w:r>
      <w:r w:rsidR="00DE4611">
        <w:rPr>
          <w:rFonts w:ascii="Verdana" w:hAnsi="Verdana"/>
          <w:b/>
          <w:bCs/>
          <w:color w:val="000000" w:themeColor="text1"/>
          <w:sz w:val="18"/>
          <w:szCs w:val="18"/>
        </w:rPr>
        <w:t xml:space="preserve"> </w:t>
      </w:r>
      <w:r w:rsidR="00E16DBC" w:rsidRPr="00752433">
        <w:rPr>
          <w:rFonts w:ascii="Verdana" w:hAnsi="Verdana"/>
          <w:b/>
          <w:bCs/>
          <w:color w:val="000000" w:themeColor="text1"/>
          <w:sz w:val="18"/>
          <w:szCs w:val="18"/>
        </w:rPr>
        <w:t>Pzp.</w:t>
      </w:r>
    </w:p>
    <w:p w14:paraId="2748922C" w14:textId="77777777" w:rsidR="00854079" w:rsidRPr="00752433" w:rsidRDefault="003C53F3" w:rsidP="00111025">
      <w:pPr>
        <w:tabs>
          <w:tab w:val="left" w:pos="8789"/>
        </w:tabs>
        <w:suppressAutoHyphens/>
        <w:spacing w:line="360" w:lineRule="auto"/>
        <w:ind w:left="851" w:right="470"/>
        <w:jc w:val="both"/>
        <w:rPr>
          <w:rFonts w:ascii="Verdana" w:hAnsi="Verdana"/>
          <w:color w:val="000000" w:themeColor="text1"/>
          <w:sz w:val="18"/>
          <w:szCs w:val="18"/>
        </w:rPr>
      </w:pPr>
      <w:bookmarkStart w:id="5" w:name="_Toc162850039"/>
      <w:r w:rsidRPr="00752433">
        <w:rPr>
          <w:rFonts w:ascii="Verdana" w:hAnsi="Verdana"/>
          <w:color w:val="000000" w:themeColor="text1"/>
          <w:sz w:val="18"/>
          <w:szCs w:val="18"/>
        </w:rPr>
        <w:t xml:space="preserve">Zamawiający </w:t>
      </w:r>
      <w:r w:rsidR="002C39D0" w:rsidRPr="00752433">
        <w:rPr>
          <w:rFonts w:ascii="Verdana" w:hAnsi="Verdana"/>
          <w:color w:val="000000" w:themeColor="text1"/>
          <w:sz w:val="18"/>
          <w:szCs w:val="18"/>
          <w:u w:val="single"/>
        </w:rPr>
        <w:t xml:space="preserve">nie </w:t>
      </w:r>
      <w:r w:rsidRPr="00752433">
        <w:rPr>
          <w:rFonts w:ascii="Verdana" w:hAnsi="Verdana"/>
          <w:color w:val="000000" w:themeColor="text1"/>
          <w:sz w:val="18"/>
          <w:szCs w:val="18"/>
          <w:u w:val="single"/>
        </w:rPr>
        <w:t>przewiduje</w:t>
      </w:r>
      <w:r w:rsidR="00F6473E">
        <w:rPr>
          <w:rFonts w:ascii="Verdana" w:hAnsi="Verdana"/>
          <w:color w:val="000000" w:themeColor="text1"/>
          <w:sz w:val="18"/>
          <w:szCs w:val="18"/>
          <w:u w:val="single"/>
        </w:rPr>
        <w:t xml:space="preserve"> </w:t>
      </w:r>
      <w:r w:rsidR="002C39D0" w:rsidRPr="00752433">
        <w:rPr>
          <w:rFonts w:ascii="Verdana" w:hAnsi="Verdana"/>
          <w:color w:val="000000" w:themeColor="text1"/>
          <w:sz w:val="18"/>
          <w:szCs w:val="18"/>
        </w:rPr>
        <w:t>możliwości</w:t>
      </w:r>
      <w:r w:rsidR="00E8091E" w:rsidRPr="00752433">
        <w:rPr>
          <w:rFonts w:ascii="Verdana" w:hAnsi="Verdana"/>
          <w:color w:val="000000" w:themeColor="text1"/>
          <w:sz w:val="18"/>
          <w:szCs w:val="18"/>
        </w:rPr>
        <w:t xml:space="preserve"> udzielania </w:t>
      </w:r>
      <w:r w:rsidRPr="00752433">
        <w:rPr>
          <w:rFonts w:ascii="Verdana" w:hAnsi="Verdana"/>
          <w:color w:val="000000" w:themeColor="text1"/>
          <w:sz w:val="18"/>
          <w:szCs w:val="18"/>
        </w:rPr>
        <w:t>zamówień</w:t>
      </w:r>
      <w:r w:rsidR="00E8091E" w:rsidRPr="00752433">
        <w:rPr>
          <w:rFonts w:ascii="Verdana" w:hAnsi="Verdana"/>
          <w:color w:val="000000" w:themeColor="text1"/>
          <w:sz w:val="18"/>
          <w:szCs w:val="18"/>
        </w:rPr>
        <w:t xml:space="preserve">, </w:t>
      </w:r>
      <w:r w:rsidRPr="00752433">
        <w:rPr>
          <w:rFonts w:ascii="Verdana" w:hAnsi="Verdana"/>
          <w:color w:val="000000" w:themeColor="text1"/>
          <w:sz w:val="18"/>
          <w:szCs w:val="18"/>
        </w:rPr>
        <w:t>o</w:t>
      </w:r>
      <w:r w:rsidR="00E8091E" w:rsidRPr="00752433">
        <w:rPr>
          <w:rFonts w:ascii="Verdana" w:hAnsi="Verdana"/>
          <w:color w:val="000000" w:themeColor="text1"/>
          <w:sz w:val="18"/>
          <w:szCs w:val="18"/>
        </w:rPr>
        <w:t> </w:t>
      </w:r>
      <w:r w:rsidRPr="00752433">
        <w:rPr>
          <w:rFonts w:ascii="Verdana" w:hAnsi="Verdana"/>
          <w:color w:val="000000" w:themeColor="text1"/>
          <w:sz w:val="18"/>
          <w:szCs w:val="18"/>
        </w:rPr>
        <w:t>których mowa w</w:t>
      </w:r>
      <w:r w:rsidR="00225529" w:rsidRPr="00752433">
        <w:rPr>
          <w:rFonts w:ascii="Verdana" w:hAnsi="Verdana"/>
          <w:color w:val="000000" w:themeColor="text1"/>
          <w:sz w:val="18"/>
          <w:szCs w:val="18"/>
        </w:rPr>
        <w:t> </w:t>
      </w:r>
      <w:r w:rsidRPr="00752433">
        <w:rPr>
          <w:rFonts w:ascii="Verdana" w:hAnsi="Verdana"/>
          <w:color w:val="000000" w:themeColor="text1"/>
          <w:sz w:val="18"/>
          <w:szCs w:val="18"/>
        </w:rPr>
        <w:t>art.</w:t>
      </w:r>
      <w:r w:rsidR="00225529" w:rsidRPr="00752433">
        <w:rPr>
          <w:rFonts w:ascii="Verdana" w:hAnsi="Verdana"/>
          <w:color w:val="000000" w:themeColor="text1"/>
          <w:sz w:val="18"/>
          <w:szCs w:val="18"/>
        </w:rPr>
        <w:t> </w:t>
      </w:r>
      <w:r w:rsidRPr="00752433">
        <w:rPr>
          <w:rFonts w:ascii="Verdana" w:hAnsi="Verdana"/>
          <w:color w:val="000000" w:themeColor="text1"/>
          <w:sz w:val="18"/>
          <w:szCs w:val="18"/>
        </w:rPr>
        <w:t>67 ust.</w:t>
      </w:r>
      <w:r w:rsidR="00B4323D" w:rsidRPr="00752433">
        <w:rPr>
          <w:rFonts w:ascii="Verdana" w:hAnsi="Verdana"/>
          <w:color w:val="000000" w:themeColor="text1"/>
          <w:sz w:val="18"/>
          <w:szCs w:val="18"/>
        </w:rPr>
        <w:t> </w:t>
      </w:r>
      <w:r w:rsidR="00492876">
        <w:rPr>
          <w:rFonts w:ascii="Verdana" w:hAnsi="Verdana"/>
          <w:color w:val="000000" w:themeColor="text1"/>
          <w:sz w:val="18"/>
          <w:szCs w:val="18"/>
        </w:rPr>
        <w:t>1 pkt 6</w:t>
      </w:r>
      <w:r w:rsidR="002C39D0" w:rsidRPr="00752433">
        <w:rPr>
          <w:rFonts w:ascii="Verdana" w:hAnsi="Verdana"/>
          <w:color w:val="000000" w:themeColor="text1"/>
          <w:sz w:val="18"/>
          <w:szCs w:val="18"/>
        </w:rPr>
        <w:t>Pzp</w:t>
      </w:r>
      <w:r w:rsidR="00A61DF7" w:rsidRPr="00752433">
        <w:rPr>
          <w:rFonts w:ascii="Verdana" w:hAnsi="Verdana"/>
          <w:color w:val="000000" w:themeColor="text1"/>
          <w:sz w:val="18"/>
          <w:szCs w:val="18"/>
        </w:rPr>
        <w:t>.</w:t>
      </w:r>
    </w:p>
    <w:bookmarkEnd w:id="5"/>
    <w:p w14:paraId="261C5876" w14:textId="77777777" w:rsidR="00970B6B" w:rsidRPr="00752433" w:rsidRDefault="00970B6B" w:rsidP="00DB3272">
      <w:pPr>
        <w:pStyle w:val="Akapitzlist"/>
        <w:numPr>
          <w:ilvl w:val="0"/>
          <w:numId w:val="58"/>
        </w:numPr>
        <w:tabs>
          <w:tab w:val="left" w:pos="8789"/>
        </w:tabs>
        <w:suppressAutoHyphens/>
        <w:spacing w:line="360" w:lineRule="auto"/>
        <w:ind w:left="851" w:right="-75" w:hanging="425"/>
        <w:rPr>
          <w:rFonts w:ascii="Verdana" w:hAnsi="Verdana"/>
          <w:b/>
          <w:color w:val="000000" w:themeColor="text1"/>
          <w:sz w:val="18"/>
          <w:szCs w:val="18"/>
        </w:rPr>
      </w:pPr>
      <w:r w:rsidRPr="00752433">
        <w:rPr>
          <w:rFonts w:ascii="Verdana" w:hAnsi="Verdana"/>
          <w:b/>
          <w:color w:val="000000" w:themeColor="text1"/>
          <w:sz w:val="18"/>
          <w:szCs w:val="18"/>
        </w:rPr>
        <w:t>Informacja o umowie ramowej</w:t>
      </w:r>
    </w:p>
    <w:p w14:paraId="287A5C5E" w14:textId="77777777" w:rsidR="00970B6B" w:rsidRPr="00752433" w:rsidRDefault="00970B6B" w:rsidP="00111025">
      <w:pPr>
        <w:tabs>
          <w:tab w:val="left" w:pos="8789"/>
        </w:tabs>
        <w:suppressAutoHyphens/>
        <w:spacing w:line="360" w:lineRule="auto"/>
        <w:ind w:left="851" w:right="-75"/>
        <w:rPr>
          <w:rFonts w:ascii="Verdana" w:hAnsi="Verdana"/>
          <w:color w:val="000000" w:themeColor="text1"/>
          <w:sz w:val="18"/>
          <w:szCs w:val="18"/>
        </w:rPr>
      </w:pPr>
      <w:r w:rsidRPr="00752433">
        <w:rPr>
          <w:rFonts w:ascii="Verdana" w:hAnsi="Verdana"/>
          <w:color w:val="000000" w:themeColor="text1"/>
          <w:sz w:val="18"/>
          <w:szCs w:val="18"/>
        </w:rPr>
        <w:t xml:space="preserve">Zamawiający nie przewiduje zawarcia umowy ramowej. </w:t>
      </w:r>
    </w:p>
    <w:p w14:paraId="79365025" w14:textId="77777777" w:rsidR="00854E7F" w:rsidRPr="00752433" w:rsidRDefault="00854E7F" w:rsidP="00DB3272">
      <w:pPr>
        <w:pStyle w:val="Akapitzlist"/>
        <w:numPr>
          <w:ilvl w:val="0"/>
          <w:numId w:val="58"/>
        </w:numPr>
        <w:tabs>
          <w:tab w:val="left" w:pos="8789"/>
        </w:tabs>
        <w:suppressAutoHyphens/>
        <w:spacing w:line="360" w:lineRule="auto"/>
        <w:ind w:left="851" w:right="492" w:hanging="425"/>
        <w:rPr>
          <w:rFonts w:ascii="Verdana" w:hAnsi="Verdana"/>
          <w:b/>
          <w:color w:val="000000" w:themeColor="text1"/>
          <w:sz w:val="18"/>
          <w:szCs w:val="18"/>
        </w:rPr>
      </w:pPr>
      <w:r w:rsidRPr="00752433">
        <w:rPr>
          <w:rFonts w:ascii="Verdana" w:hAnsi="Verdana"/>
          <w:b/>
          <w:color w:val="000000" w:themeColor="text1"/>
          <w:sz w:val="18"/>
          <w:szCs w:val="18"/>
        </w:rPr>
        <w:t>Udział podwykonawców</w:t>
      </w:r>
    </w:p>
    <w:p w14:paraId="33AD9F04" w14:textId="77777777" w:rsidR="009827D4" w:rsidRDefault="009827D4" w:rsidP="00111025">
      <w:pPr>
        <w:pStyle w:val="Akapitzlist"/>
        <w:numPr>
          <w:ilvl w:val="1"/>
          <w:numId w:val="32"/>
        </w:numPr>
        <w:tabs>
          <w:tab w:val="left" w:pos="1276"/>
          <w:tab w:val="left" w:pos="8789"/>
          <w:tab w:val="left" w:pos="9356"/>
        </w:tabs>
        <w:suppressAutoHyphens/>
        <w:spacing w:line="360" w:lineRule="auto"/>
        <w:ind w:left="1276" w:right="470" w:hanging="425"/>
        <w:jc w:val="both"/>
        <w:rPr>
          <w:rFonts w:ascii="Verdana" w:hAnsi="Verdana"/>
          <w:sz w:val="18"/>
          <w:szCs w:val="18"/>
        </w:rPr>
      </w:pPr>
      <w:r>
        <w:rPr>
          <w:rFonts w:ascii="Verdana" w:hAnsi="Verdana"/>
          <w:sz w:val="18"/>
          <w:szCs w:val="18"/>
        </w:rPr>
        <w:t>Wykonawca może powierzyć wykonanie części zamówienia podwykonawcy.</w:t>
      </w:r>
    </w:p>
    <w:p w14:paraId="26BA34CC" w14:textId="77777777" w:rsidR="009827D4" w:rsidRPr="00325CB4" w:rsidRDefault="009827D4" w:rsidP="00111025">
      <w:pPr>
        <w:pStyle w:val="Akapitzlist"/>
        <w:numPr>
          <w:ilvl w:val="1"/>
          <w:numId w:val="32"/>
        </w:numPr>
        <w:suppressAutoHyphens/>
        <w:spacing w:line="360" w:lineRule="auto"/>
        <w:ind w:left="1276" w:right="470" w:hanging="425"/>
        <w:jc w:val="both"/>
        <w:rPr>
          <w:rFonts w:ascii="Verdana" w:hAnsi="Verdana"/>
          <w:sz w:val="18"/>
          <w:szCs w:val="18"/>
        </w:rPr>
      </w:pPr>
      <w:r w:rsidRPr="00325CB4">
        <w:rPr>
          <w:rFonts w:ascii="Verdana" w:hAnsi="Verdana"/>
          <w:sz w:val="18"/>
          <w:szCs w:val="18"/>
        </w:rPr>
        <w:t>Zamawiający nie zastrzega obowiązku osobistego wykonania przez Wykonawcę kluczowych części zamówienia.</w:t>
      </w:r>
    </w:p>
    <w:p w14:paraId="50882F81" w14:textId="77777777" w:rsidR="009827D4" w:rsidRPr="00F94D68" w:rsidRDefault="009827D4" w:rsidP="00111025">
      <w:pPr>
        <w:pStyle w:val="Akapitzlist"/>
        <w:numPr>
          <w:ilvl w:val="1"/>
          <w:numId w:val="32"/>
        </w:numPr>
        <w:tabs>
          <w:tab w:val="left" w:pos="1276"/>
          <w:tab w:val="left" w:pos="8789"/>
          <w:tab w:val="left" w:pos="9356"/>
        </w:tabs>
        <w:suppressAutoHyphens/>
        <w:spacing w:line="360" w:lineRule="auto"/>
        <w:ind w:left="1276" w:right="470" w:hanging="425"/>
        <w:contextualSpacing w:val="0"/>
        <w:jc w:val="both"/>
        <w:rPr>
          <w:rFonts w:ascii="Verdana" w:hAnsi="Verdana"/>
          <w:sz w:val="18"/>
          <w:szCs w:val="18"/>
        </w:rPr>
      </w:pPr>
      <w:r w:rsidRPr="00F94D68">
        <w:rPr>
          <w:rFonts w:ascii="Verdana" w:hAnsi="Verdana"/>
          <w:sz w:val="18"/>
          <w:szCs w:val="18"/>
        </w:rPr>
        <w:t>Zamawiający żąda wskazania przez Wykonawcę części zamówienia, których wykonanie zamierza powierzyć podwykonawcom, i podania przez Wykonawcę firm podwykonawców.</w:t>
      </w:r>
    </w:p>
    <w:p w14:paraId="139346F3" w14:textId="77777777" w:rsidR="009827D4" w:rsidRPr="00F94D68" w:rsidRDefault="009827D4" w:rsidP="00111025">
      <w:pPr>
        <w:pStyle w:val="Akapitzlist"/>
        <w:numPr>
          <w:ilvl w:val="1"/>
          <w:numId w:val="32"/>
        </w:numPr>
        <w:tabs>
          <w:tab w:val="left" w:pos="1276"/>
          <w:tab w:val="left" w:pos="8789"/>
          <w:tab w:val="left" w:pos="9356"/>
        </w:tabs>
        <w:suppressAutoHyphens/>
        <w:spacing w:line="360" w:lineRule="auto"/>
        <w:ind w:left="1276" w:right="470" w:hanging="425"/>
        <w:contextualSpacing w:val="0"/>
        <w:jc w:val="both"/>
        <w:rPr>
          <w:rFonts w:ascii="Verdana" w:hAnsi="Verdana"/>
          <w:sz w:val="18"/>
          <w:szCs w:val="18"/>
        </w:rPr>
      </w:pPr>
      <w:r w:rsidRPr="00F94D68">
        <w:rPr>
          <w:rFonts w:ascii="Verdana" w:hAnsi="Verdana"/>
          <w:sz w:val="18"/>
          <w:szCs w:val="18"/>
        </w:rPr>
        <w:t>Jeżeli zmiana albo rezygnacja z podwykonawcy dotyczy podmiotu, na którego zasoby Wykonawca powoływał się, na zasadach określonych w art. 22a ust. 1 Pzp (rozdział V pkt. 4 Siwz),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14159F03" w14:textId="77777777" w:rsidR="009827D4" w:rsidRPr="00F94D68" w:rsidRDefault="009827D4" w:rsidP="00111025">
      <w:pPr>
        <w:pStyle w:val="Akapitzlist"/>
        <w:numPr>
          <w:ilvl w:val="1"/>
          <w:numId w:val="32"/>
        </w:numPr>
        <w:tabs>
          <w:tab w:val="left" w:pos="1276"/>
          <w:tab w:val="left" w:pos="8789"/>
          <w:tab w:val="left" w:pos="9356"/>
        </w:tabs>
        <w:suppressAutoHyphens/>
        <w:spacing w:line="360" w:lineRule="auto"/>
        <w:ind w:left="1276" w:right="470" w:hanging="425"/>
        <w:contextualSpacing w:val="0"/>
        <w:jc w:val="both"/>
        <w:rPr>
          <w:rFonts w:ascii="Verdana" w:hAnsi="Verdana" w:cs="Arial"/>
          <w:sz w:val="18"/>
          <w:szCs w:val="18"/>
        </w:rPr>
      </w:pPr>
      <w:r w:rsidRPr="00F94D68">
        <w:rPr>
          <w:rFonts w:ascii="Verdana" w:hAnsi="Verdana" w:cs="Arial"/>
          <w:sz w:val="18"/>
          <w:szCs w:val="18"/>
        </w:rPr>
        <w:t xml:space="preserve">Jeżeli powierzenie podwykonawcy wykonania części zamówienia na usługi następuje w trakcie jego realizacji, Wykonawca na żądanie Zamawiającego przedstawia oświadczenie, o którym mowa w art. 25a ust. 1 Pzp (rozdział VII pkt. 1 Siwz), lub oświadczenia lub dokumenty potwierdzające brak podstaw wykluczenia wobec tego podwykonawcy. </w:t>
      </w:r>
    </w:p>
    <w:p w14:paraId="1C81FB8D" w14:textId="77777777" w:rsidR="009827D4" w:rsidRPr="00F94D68" w:rsidRDefault="009827D4" w:rsidP="00111025">
      <w:pPr>
        <w:pStyle w:val="Akapitzlist"/>
        <w:numPr>
          <w:ilvl w:val="1"/>
          <w:numId w:val="32"/>
        </w:numPr>
        <w:tabs>
          <w:tab w:val="left" w:pos="1276"/>
          <w:tab w:val="left" w:pos="8789"/>
          <w:tab w:val="left" w:pos="9356"/>
        </w:tabs>
        <w:suppressAutoHyphens/>
        <w:spacing w:line="360" w:lineRule="auto"/>
        <w:ind w:left="1276" w:right="470" w:hanging="425"/>
        <w:contextualSpacing w:val="0"/>
        <w:jc w:val="both"/>
        <w:rPr>
          <w:rFonts w:ascii="Verdana" w:hAnsi="Verdana" w:cs="Arial"/>
          <w:sz w:val="18"/>
          <w:szCs w:val="18"/>
        </w:rPr>
      </w:pPr>
      <w:r w:rsidRPr="00F94D68">
        <w:rPr>
          <w:rFonts w:ascii="Verdana" w:hAnsi="Verdana" w:cs="Arial"/>
          <w:sz w:val="18"/>
          <w:szCs w:val="18"/>
        </w:rPr>
        <w:t>Jeżeli Zamawiający stwierdzi, że wobec danego podwykonawcy zachodzą podstawy wykluczenia, Wykonawca obowiązany jest zastąpić tego podwykonawcę lub zrezygnować z powierzenia wykonania części zamówienia podwykonawcy.</w:t>
      </w:r>
    </w:p>
    <w:p w14:paraId="419C124F" w14:textId="77777777" w:rsidR="009827D4" w:rsidRPr="00F94D68" w:rsidRDefault="009827D4" w:rsidP="00111025">
      <w:pPr>
        <w:pStyle w:val="Akapitzlist"/>
        <w:numPr>
          <w:ilvl w:val="1"/>
          <w:numId w:val="32"/>
        </w:numPr>
        <w:tabs>
          <w:tab w:val="left" w:pos="1276"/>
          <w:tab w:val="left" w:pos="8789"/>
          <w:tab w:val="left" w:pos="9356"/>
        </w:tabs>
        <w:suppressAutoHyphens/>
        <w:spacing w:line="360" w:lineRule="auto"/>
        <w:ind w:left="1276" w:right="470" w:hanging="425"/>
        <w:contextualSpacing w:val="0"/>
        <w:jc w:val="both"/>
        <w:rPr>
          <w:rFonts w:ascii="Verdana" w:hAnsi="Verdana" w:cs="Arial"/>
          <w:sz w:val="18"/>
          <w:szCs w:val="18"/>
        </w:rPr>
      </w:pPr>
      <w:r>
        <w:rPr>
          <w:rFonts w:ascii="Verdana" w:hAnsi="Verdana" w:cs="Arial"/>
          <w:sz w:val="18"/>
          <w:szCs w:val="18"/>
        </w:rPr>
        <w:t>Postanowienia ppkt. 5 i 6</w:t>
      </w:r>
      <w:r w:rsidRPr="00F94D68">
        <w:rPr>
          <w:rFonts w:ascii="Verdana" w:hAnsi="Verdana" w:cs="Arial"/>
          <w:sz w:val="18"/>
          <w:szCs w:val="18"/>
        </w:rPr>
        <w:t xml:space="preserve"> stosuje się wobec dalszych podwykonawców.</w:t>
      </w:r>
    </w:p>
    <w:p w14:paraId="1B77427C" w14:textId="77777777" w:rsidR="009827D4" w:rsidRDefault="009827D4" w:rsidP="00111025">
      <w:pPr>
        <w:pStyle w:val="Akapitzlist"/>
        <w:numPr>
          <w:ilvl w:val="1"/>
          <w:numId w:val="32"/>
        </w:numPr>
        <w:tabs>
          <w:tab w:val="left" w:pos="1276"/>
          <w:tab w:val="left" w:pos="8789"/>
          <w:tab w:val="left" w:pos="9356"/>
        </w:tabs>
        <w:suppressAutoHyphens/>
        <w:spacing w:line="360" w:lineRule="auto"/>
        <w:ind w:left="1276" w:right="470" w:hanging="425"/>
        <w:contextualSpacing w:val="0"/>
        <w:jc w:val="both"/>
        <w:rPr>
          <w:rFonts w:ascii="Verdana" w:hAnsi="Verdana" w:cs="Arial"/>
          <w:sz w:val="18"/>
          <w:szCs w:val="18"/>
        </w:rPr>
      </w:pPr>
      <w:r w:rsidRPr="00F94D68">
        <w:rPr>
          <w:rFonts w:ascii="Verdana" w:hAnsi="Verdana" w:cs="Arial"/>
          <w:sz w:val="18"/>
          <w:szCs w:val="18"/>
        </w:rPr>
        <w:t>Powierzenie wykonania części zamówienia podwykonawcom nie zwalnia Wykonawcy z odpowiedzialności za należyte wykonanie tego zamówienia.</w:t>
      </w:r>
    </w:p>
    <w:p w14:paraId="493E4419" w14:textId="6CC40072" w:rsidR="005A681E" w:rsidRPr="00752433" w:rsidRDefault="005A681E" w:rsidP="00DB3272">
      <w:pPr>
        <w:pStyle w:val="Akapitzlist"/>
        <w:numPr>
          <w:ilvl w:val="0"/>
          <w:numId w:val="58"/>
        </w:numPr>
        <w:suppressAutoHyphens/>
        <w:spacing w:line="360" w:lineRule="auto"/>
        <w:ind w:right="470"/>
        <w:jc w:val="both"/>
        <w:rPr>
          <w:rFonts w:ascii="Verdana" w:eastAsia="Calibri" w:hAnsi="Verdana"/>
          <w:color w:val="000000" w:themeColor="text1"/>
          <w:sz w:val="18"/>
          <w:szCs w:val="18"/>
          <w:u w:val="single"/>
          <w:lang w:eastAsia="en-US"/>
        </w:rPr>
      </w:pPr>
      <w:r w:rsidRPr="00111025">
        <w:rPr>
          <w:rFonts w:ascii="Verdana" w:eastAsia="Calibri" w:hAnsi="Verdana"/>
          <w:color w:val="000000" w:themeColor="text1"/>
          <w:sz w:val="18"/>
          <w:szCs w:val="18"/>
          <w:lang w:eastAsia="en-US"/>
        </w:rPr>
        <w:t>Zgodnie z art. 13 ust. 1 i 2 rozporządzenia Parlamentu Europejskiego i Rady (UE) 2016/679</w:t>
      </w:r>
      <w:r w:rsidRPr="00752433">
        <w:rPr>
          <w:rFonts w:ascii="Verdana" w:eastAsia="Calibri" w:hAnsi="Verdana"/>
          <w:color w:val="000000" w:themeColor="text1"/>
          <w:sz w:val="18"/>
          <w:szCs w:val="18"/>
          <w:lang w:eastAsia="en-US"/>
        </w:rPr>
        <w:t xml:space="preserve"> z dnia 27 kwietnia 2016 r. w sprawie ochrony osób fizycznych w związku z przetwarzaniem danych osobowych i w sprawie swobodnego przepływu takich danych oraz uchylenia dyrektywy 95/46/WE (ogólne rozporządzenie o ochronie danych, Dz. Urz. UE L 119 </w:t>
      </w:r>
      <w:r w:rsidR="00413742">
        <w:rPr>
          <w:rFonts w:ascii="Verdana" w:eastAsia="Calibri" w:hAnsi="Verdana"/>
          <w:color w:val="000000" w:themeColor="text1"/>
          <w:sz w:val="18"/>
          <w:szCs w:val="18"/>
          <w:lang w:eastAsia="en-US"/>
        </w:rPr>
        <w:br/>
      </w:r>
      <w:r w:rsidRPr="00752433">
        <w:rPr>
          <w:rFonts w:ascii="Verdana" w:eastAsia="Calibri" w:hAnsi="Verdana"/>
          <w:color w:val="000000" w:themeColor="text1"/>
          <w:sz w:val="18"/>
          <w:szCs w:val="18"/>
          <w:lang w:eastAsia="en-US"/>
        </w:rPr>
        <w:t xml:space="preserve">z 04.05.2016, str. 1), dalej „RODO”, Zamawiający informuje, że: </w:t>
      </w:r>
    </w:p>
    <w:p w14:paraId="74C73DA2" w14:textId="365214B8" w:rsidR="005A681E" w:rsidRPr="00752433" w:rsidRDefault="005A681E" w:rsidP="00111025">
      <w:pPr>
        <w:numPr>
          <w:ilvl w:val="0"/>
          <w:numId w:val="41"/>
        </w:numPr>
        <w:suppressAutoHyphens/>
        <w:spacing w:line="360" w:lineRule="auto"/>
        <w:ind w:left="1276" w:right="470" w:hanging="425"/>
        <w:jc w:val="both"/>
        <w:rPr>
          <w:rFonts w:ascii="Verdana" w:eastAsia="Calibri" w:hAnsi="Verdana"/>
          <w:i/>
          <w:color w:val="000000" w:themeColor="text1"/>
          <w:sz w:val="18"/>
          <w:szCs w:val="18"/>
          <w:lang w:eastAsia="en-US"/>
        </w:rPr>
      </w:pPr>
      <w:r w:rsidRPr="00752433">
        <w:rPr>
          <w:rFonts w:ascii="Verdana" w:eastAsia="Calibri" w:hAnsi="Verdana"/>
          <w:color w:val="000000" w:themeColor="text1"/>
          <w:sz w:val="18"/>
          <w:szCs w:val="18"/>
          <w:lang w:eastAsia="en-US"/>
        </w:rPr>
        <w:t xml:space="preserve">administratorem danych osobowych Wykonawców i osób uczestniczących </w:t>
      </w:r>
      <w:r w:rsidR="00413742">
        <w:rPr>
          <w:rFonts w:ascii="Verdana" w:eastAsia="Calibri" w:hAnsi="Verdana"/>
          <w:color w:val="000000" w:themeColor="text1"/>
          <w:sz w:val="18"/>
          <w:szCs w:val="18"/>
          <w:lang w:eastAsia="en-US"/>
        </w:rPr>
        <w:br/>
      </w:r>
      <w:r w:rsidRPr="00752433">
        <w:rPr>
          <w:rFonts w:ascii="Verdana" w:eastAsia="Calibri" w:hAnsi="Verdana"/>
          <w:color w:val="000000" w:themeColor="text1"/>
          <w:sz w:val="18"/>
          <w:szCs w:val="18"/>
          <w:lang w:eastAsia="en-US"/>
        </w:rPr>
        <w:t>w przedmiotowym postępowaniu jest Zamawiający;</w:t>
      </w:r>
    </w:p>
    <w:p w14:paraId="1A9465CB" w14:textId="77777777" w:rsidR="005A681E" w:rsidRPr="00752433" w:rsidRDefault="005A681E" w:rsidP="00111025">
      <w:pPr>
        <w:numPr>
          <w:ilvl w:val="0"/>
          <w:numId w:val="41"/>
        </w:numPr>
        <w:suppressAutoHyphens/>
        <w:spacing w:line="360" w:lineRule="auto"/>
        <w:ind w:left="1276" w:right="470" w:hanging="425"/>
        <w:jc w:val="both"/>
        <w:rPr>
          <w:rFonts w:ascii="Verdana" w:eastAsia="Calibri" w:hAnsi="Verdana"/>
          <w:color w:val="000000" w:themeColor="text1"/>
          <w:sz w:val="18"/>
          <w:szCs w:val="18"/>
          <w:lang w:eastAsia="en-US"/>
        </w:rPr>
      </w:pPr>
      <w:r w:rsidRPr="00752433">
        <w:rPr>
          <w:rFonts w:ascii="Verdana" w:eastAsia="Calibri" w:hAnsi="Verdana"/>
          <w:color w:val="000000" w:themeColor="text1"/>
          <w:sz w:val="18"/>
          <w:szCs w:val="18"/>
          <w:lang w:eastAsia="en-US"/>
        </w:rPr>
        <w:lastRenderedPageBreak/>
        <w:t xml:space="preserve">Zamawiający wyznaczył Inspektora Ochrony Danych, z którym można się kontaktować w sprawach dotyczących przetwarzania danych osobowych pod adresem e-mail: </w:t>
      </w:r>
      <w:hyperlink r:id="rId10" w:history="1">
        <w:r w:rsidRPr="00752433">
          <w:rPr>
            <w:rFonts w:ascii="Verdana" w:eastAsia="Calibri" w:hAnsi="Verdana"/>
            <w:color w:val="000000" w:themeColor="text1"/>
            <w:sz w:val="18"/>
            <w:szCs w:val="18"/>
            <w:u w:val="single"/>
            <w:lang w:eastAsia="en-US"/>
          </w:rPr>
          <w:t>iod@umed.wroc.pl</w:t>
        </w:r>
      </w:hyperlink>
      <w:r w:rsidRPr="00752433">
        <w:rPr>
          <w:rFonts w:ascii="Verdana" w:eastAsia="Calibri" w:hAnsi="Verdana"/>
          <w:color w:val="000000" w:themeColor="text1"/>
          <w:sz w:val="18"/>
          <w:szCs w:val="18"/>
          <w:lang w:eastAsia="en-US"/>
        </w:rPr>
        <w:t>;</w:t>
      </w:r>
    </w:p>
    <w:p w14:paraId="4A11CCA0" w14:textId="77777777" w:rsidR="005A681E" w:rsidRPr="00752433" w:rsidRDefault="005A681E" w:rsidP="00111025">
      <w:pPr>
        <w:numPr>
          <w:ilvl w:val="0"/>
          <w:numId w:val="41"/>
        </w:numPr>
        <w:suppressAutoHyphens/>
        <w:spacing w:line="360" w:lineRule="auto"/>
        <w:ind w:left="1276" w:right="470" w:hanging="425"/>
        <w:jc w:val="both"/>
        <w:rPr>
          <w:rFonts w:ascii="Verdana" w:eastAsia="Calibri" w:hAnsi="Verdana"/>
          <w:color w:val="000000" w:themeColor="text1"/>
          <w:sz w:val="18"/>
          <w:szCs w:val="18"/>
          <w:lang w:eastAsia="en-US"/>
        </w:rPr>
      </w:pPr>
      <w:r w:rsidRPr="00752433">
        <w:rPr>
          <w:rFonts w:ascii="Verdana" w:eastAsia="Calibri" w:hAnsi="Verdana"/>
          <w:color w:val="000000" w:themeColor="text1"/>
          <w:sz w:val="18"/>
          <w:szCs w:val="18"/>
          <w:lang w:eastAsia="en-US"/>
        </w:rPr>
        <w:t>Dane osobowe Wykonawców i osób uczestniczących w przedmiotowym postępowaniu przetwarzane będą na podstawie art. 6 ust. 1 lit. c</w:t>
      </w:r>
      <w:r w:rsidR="00421642">
        <w:rPr>
          <w:rFonts w:ascii="Verdana" w:eastAsia="Calibri" w:hAnsi="Verdana"/>
          <w:color w:val="000000" w:themeColor="text1"/>
          <w:sz w:val="18"/>
          <w:szCs w:val="18"/>
          <w:lang w:eastAsia="en-US"/>
        </w:rPr>
        <w:t xml:space="preserve"> </w:t>
      </w:r>
      <w:r w:rsidRPr="00752433">
        <w:rPr>
          <w:rFonts w:ascii="Verdana" w:eastAsia="Calibri" w:hAnsi="Verdana"/>
          <w:color w:val="000000" w:themeColor="text1"/>
          <w:sz w:val="18"/>
          <w:szCs w:val="18"/>
          <w:lang w:eastAsia="en-US"/>
        </w:rPr>
        <w:t>RODO w celu związanym z przedmiotowym postępowaniem o udzielenie zamówienia publicznego;</w:t>
      </w:r>
    </w:p>
    <w:p w14:paraId="27E3F297" w14:textId="77777777" w:rsidR="005A681E" w:rsidRPr="00752433" w:rsidRDefault="005A681E" w:rsidP="00111025">
      <w:pPr>
        <w:numPr>
          <w:ilvl w:val="0"/>
          <w:numId w:val="41"/>
        </w:numPr>
        <w:suppressAutoHyphens/>
        <w:spacing w:line="360" w:lineRule="auto"/>
        <w:ind w:left="1276" w:right="470" w:hanging="425"/>
        <w:jc w:val="both"/>
        <w:rPr>
          <w:rFonts w:ascii="Verdana" w:eastAsia="Calibri" w:hAnsi="Verdana"/>
          <w:color w:val="000000" w:themeColor="text1"/>
          <w:sz w:val="18"/>
          <w:szCs w:val="18"/>
          <w:lang w:eastAsia="en-US"/>
        </w:rPr>
      </w:pPr>
      <w:r w:rsidRPr="00752433">
        <w:rPr>
          <w:rFonts w:ascii="Verdana" w:eastAsia="Calibri" w:hAnsi="Verdana"/>
          <w:color w:val="000000" w:themeColor="text1"/>
          <w:sz w:val="18"/>
          <w:szCs w:val="18"/>
          <w:lang w:eastAsia="en-US"/>
        </w:rPr>
        <w:t xml:space="preserve">Odbiorcami danych osobowych Wykonawców i osób uczestniczących w przedmiotowym postępowaniu będą osoby lub podmioty, którym udostępniona zostanie dokumentacja postępowania w oparciu o art. 8 oraz art. 96 ust. 3 Pzp;  </w:t>
      </w:r>
    </w:p>
    <w:p w14:paraId="6EDE43E0" w14:textId="77777777" w:rsidR="00912C0C" w:rsidRPr="00912C0C" w:rsidRDefault="005A681E" w:rsidP="00111025">
      <w:pPr>
        <w:numPr>
          <w:ilvl w:val="0"/>
          <w:numId w:val="41"/>
        </w:numPr>
        <w:suppressAutoHyphens/>
        <w:spacing w:line="360" w:lineRule="auto"/>
        <w:ind w:left="1276" w:right="470" w:hanging="425"/>
        <w:jc w:val="both"/>
        <w:rPr>
          <w:rFonts w:ascii="Verdana" w:eastAsia="Calibri" w:hAnsi="Verdana"/>
          <w:color w:val="000000" w:themeColor="text1"/>
          <w:sz w:val="18"/>
          <w:szCs w:val="18"/>
          <w:lang w:eastAsia="en-US"/>
        </w:rPr>
      </w:pPr>
      <w:r w:rsidRPr="00752433">
        <w:rPr>
          <w:rFonts w:ascii="Verdana" w:eastAsia="Calibri" w:hAnsi="Verdana"/>
          <w:color w:val="000000" w:themeColor="text1"/>
          <w:sz w:val="18"/>
          <w:szCs w:val="18"/>
          <w:lang w:eastAsia="en-US"/>
        </w:rPr>
        <w:t>dane osobowe osób uczestniczących w przedmiotowym postępowaniu będą przechowywane, zgodnie z art. 97 ust. 1 Pzp, przez okres 4 lat od dnia zakończenia postępowania o udzielenie zamówienia, a jeżeli czas trwania umowy przekracza 4 lata, okres przechowywania obejmuje cały czas trwania umowy</w:t>
      </w:r>
      <w:r w:rsidR="00421642">
        <w:rPr>
          <w:rFonts w:ascii="Verdana" w:eastAsia="Calibri" w:hAnsi="Verdana"/>
          <w:color w:val="000000" w:themeColor="text1"/>
          <w:sz w:val="18"/>
          <w:szCs w:val="18"/>
          <w:lang w:eastAsia="en-US"/>
        </w:rPr>
        <w:t xml:space="preserve"> </w:t>
      </w:r>
      <w:r w:rsidR="00912C0C" w:rsidRPr="00912C0C">
        <w:rPr>
          <w:rFonts w:ascii="Verdana" w:eastAsia="Calibri" w:hAnsi="Verdana"/>
          <w:color w:val="000000" w:themeColor="text1"/>
          <w:sz w:val="18"/>
          <w:szCs w:val="18"/>
          <w:lang w:eastAsia="en-US"/>
        </w:rPr>
        <w:t>lub też przez okres dłuższy w</w:t>
      </w:r>
      <w:r w:rsidR="00672E75">
        <w:rPr>
          <w:rFonts w:ascii="Verdana" w:eastAsia="Calibri" w:hAnsi="Verdana"/>
          <w:color w:val="000000" w:themeColor="text1"/>
          <w:sz w:val="18"/>
          <w:szCs w:val="18"/>
          <w:lang w:eastAsia="en-US"/>
        </w:rPr>
        <w:t> </w:t>
      </w:r>
      <w:r w:rsidR="00912C0C" w:rsidRPr="00912C0C">
        <w:rPr>
          <w:rFonts w:ascii="Verdana" w:eastAsia="Calibri" w:hAnsi="Verdana"/>
          <w:color w:val="000000" w:themeColor="text1"/>
          <w:sz w:val="18"/>
          <w:szCs w:val="18"/>
          <w:lang w:eastAsia="en-US"/>
        </w:rPr>
        <w:t>przypadku postępowań finansowanych ze środków unijnych (okres trwałości projektu);</w:t>
      </w:r>
    </w:p>
    <w:p w14:paraId="5FDECAFB" w14:textId="77777777" w:rsidR="005A681E" w:rsidRPr="00752433" w:rsidRDefault="005A681E" w:rsidP="00111025">
      <w:pPr>
        <w:numPr>
          <w:ilvl w:val="0"/>
          <w:numId w:val="41"/>
        </w:numPr>
        <w:suppressAutoHyphens/>
        <w:spacing w:line="360" w:lineRule="auto"/>
        <w:ind w:left="1276" w:right="470" w:hanging="425"/>
        <w:jc w:val="both"/>
        <w:rPr>
          <w:rFonts w:ascii="Verdana" w:eastAsia="Calibri" w:hAnsi="Verdana"/>
          <w:b/>
          <w:i/>
          <w:color w:val="000000" w:themeColor="text1"/>
          <w:sz w:val="18"/>
          <w:szCs w:val="18"/>
          <w:lang w:eastAsia="en-US"/>
        </w:rPr>
      </w:pPr>
      <w:r w:rsidRPr="00752433">
        <w:rPr>
          <w:rFonts w:ascii="Verdana" w:eastAsia="Calibri" w:hAnsi="Verdana"/>
          <w:color w:val="000000" w:themeColor="text1"/>
          <w:sz w:val="18"/>
          <w:szCs w:val="18"/>
          <w:lang w:eastAsia="en-US"/>
        </w:rPr>
        <w:t xml:space="preserve">obowiązek podania przez Wykonawcę danych osobowych bezpośrednio jego dotyczących oraz danych osób uczestniczących w postępowaniu jest wymogiem ustawowym określonym w przepisach Pzp, związanym z udziałem w postępowaniu o udzielenie zamówienia publicznego; konsekwencje niepodania określonych danych wynikają z Pzp;  </w:t>
      </w:r>
    </w:p>
    <w:p w14:paraId="011DDA86" w14:textId="77777777" w:rsidR="005A681E" w:rsidRPr="00752433" w:rsidRDefault="005A681E" w:rsidP="00111025">
      <w:pPr>
        <w:numPr>
          <w:ilvl w:val="0"/>
          <w:numId w:val="41"/>
        </w:numPr>
        <w:suppressAutoHyphens/>
        <w:spacing w:line="360" w:lineRule="auto"/>
        <w:ind w:left="1276" w:right="470" w:hanging="425"/>
        <w:jc w:val="both"/>
        <w:rPr>
          <w:rFonts w:ascii="Verdana" w:eastAsia="Calibri" w:hAnsi="Verdana"/>
          <w:color w:val="000000" w:themeColor="text1"/>
          <w:sz w:val="18"/>
          <w:szCs w:val="18"/>
          <w:lang w:eastAsia="en-US"/>
        </w:rPr>
      </w:pPr>
      <w:r w:rsidRPr="00752433">
        <w:rPr>
          <w:rFonts w:ascii="Verdana" w:eastAsia="Calibri" w:hAnsi="Verdana"/>
          <w:color w:val="000000" w:themeColor="text1"/>
          <w:sz w:val="18"/>
          <w:szCs w:val="18"/>
          <w:lang w:eastAsia="en-US"/>
        </w:rPr>
        <w:t>w odniesieniu do danych osobowych osób uczestniczących w przedmiotowym postępowaniu decyzje nie będą podejmowane w sposób zautomatyzowany, stosowanie do art. 22 RODO;</w:t>
      </w:r>
    </w:p>
    <w:p w14:paraId="71550A43" w14:textId="77777777" w:rsidR="005A681E" w:rsidRPr="00752433" w:rsidRDefault="005A681E" w:rsidP="00111025">
      <w:pPr>
        <w:numPr>
          <w:ilvl w:val="0"/>
          <w:numId w:val="41"/>
        </w:numPr>
        <w:suppressAutoHyphens/>
        <w:spacing w:line="360" w:lineRule="auto"/>
        <w:ind w:left="1276" w:right="470" w:hanging="425"/>
        <w:jc w:val="both"/>
        <w:rPr>
          <w:rFonts w:ascii="Verdana" w:eastAsia="Calibri" w:hAnsi="Verdana"/>
          <w:color w:val="000000" w:themeColor="text1"/>
          <w:sz w:val="18"/>
          <w:szCs w:val="18"/>
          <w:lang w:eastAsia="en-US"/>
        </w:rPr>
      </w:pPr>
      <w:r w:rsidRPr="00752433">
        <w:rPr>
          <w:rFonts w:ascii="Verdana" w:eastAsia="Calibri" w:hAnsi="Verdana"/>
          <w:color w:val="000000" w:themeColor="text1"/>
          <w:sz w:val="18"/>
          <w:szCs w:val="18"/>
          <w:lang w:eastAsia="en-US"/>
        </w:rPr>
        <w:t>osoby uczestniczące w przedmiotowym postępowaniu posiadają:</w:t>
      </w:r>
    </w:p>
    <w:p w14:paraId="6677A666" w14:textId="77777777" w:rsidR="00FE2946" w:rsidRPr="00752433" w:rsidRDefault="005A681E" w:rsidP="00111025">
      <w:pPr>
        <w:numPr>
          <w:ilvl w:val="0"/>
          <w:numId w:val="42"/>
        </w:numPr>
        <w:suppressAutoHyphens/>
        <w:spacing w:line="360" w:lineRule="auto"/>
        <w:ind w:left="1701" w:right="470" w:hanging="425"/>
        <w:jc w:val="both"/>
        <w:rPr>
          <w:rFonts w:ascii="Verdana" w:eastAsia="Calibri" w:hAnsi="Verdana"/>
          <w:color w:val="000000" w:themeColor="text1"/>
          <w:sz w:val="18"/>
          <w:szCs w:val="18"/>
          <w:lang w:eastAsia="en-US"/>
        </w:rPr>
      </w:pPr>
      <w:r w:rsidRPr="00752433">
        <w:rPr>
          <w:rFonts w:ascii="Verdana" w:eastAsia="Calibri" w:hAnsi="Verdana"/>
          <w:color w:val="000000" w:themeColor="text1"/>
          <w:sz w:val="18"/>
          <w:szCs w:val="18"/>
          <w:lang w:eastAsia="en-US"/>
        </w:rPr>
        <w:t>na podstawie art. 15 RODO prawo dostępu do danych osobowy</w:t>
      </w:r>
      <w:r w:rsidR="00FE2946" w:rsidRPr="00752433">
        <w:rPr>
          <w:rFonts w:ascii="Verdana" w:eastAsia="Calibri" w:hAnsi="Verdana"/>
          <w:color w:val="000000" w:themeColor="text1"/>
          <w:sz w:val="18"/>
          <w:szCs w:val="18"/>
          <w:lang w:eastAsia="en-US"/>
        </w:rPr>
        <w:t xml:space="preserve">ch bezpośrednio ich dotyczących. W przypadku gdy wykonanie przez Zamawiającego obowiązków, o których mowa w </w:t>
      </w:r>
      <w:hyperlink r:id="rId11" w:anchor="/document/68636690?unitId=art(15)ust(1)&amp;cm=DOCUMENT" w:history="1">
        <w:r w:rsidR="00FE2946" w:rsidRPr="00752433">
          <w:rPr>
            <w:rStyle w:val="Hipercze"/>
            <w:rFonts w:ascii="Verdana" w:eastAsia="Calibri" w:hAnsi="Verdana"/>
            <w:color w:val="000000" w:themeColor="text1"/>
            <w:sz w:val="18"/>
            <w:szCs w:val="18"/>
            <w:u w:val="none"/>
            <w:lang w:eastAsia="en-US"/>
          </w:rPr>
          <w:t>art. 15 ust. 1-3</w:t>
        </w:r>
      </w:hyperlink>
      <w:r w:rsidR="00FE2946" w:rsidRPr="00752433">
        <w:rPr>
          <w:rFonts w:ascii="Verdana" w:eastAsia="Calibri" w:hAnsi="Verdana"/>
          <w:color w:val="000000" w:themeColor="text1"/>
          <w:sz w:val="18"/>
          <w:szCs w:val="18"/>
          <w:lang w:eastAsia="en-US"/>
        </w:rPr>
        <w:t xml:space="preserve"> RODO, wymagałoby niewspółmiernie dużego wysiłku, Zamawiający może żądać od osoby, której dane dotyczą, wskazania dodatkowych informacji mających na celu sprecyzowanie żądania, w szczególności podania nazwy lub daty postępowania o udzielenie zamówienia publicznego. W przypadku zakończonego postępowania o udzielenie zamówienia,  gdy wykonanie przez Zamawiającego obowiązków, o których mowa w </w:t>
      </w:r>
      <w:hyperlink r:id="rId12" w:anchor="/document/68636690?unitId=art(15)ust(1)&amp;cm=DOCUMENT" w:history="1">
        <w:r w:rsidR="00FE2946" w:rsidRPr="00752433">
          <w:rPr>
            <w:rStyle w:val="Hipercze"/>
            <w:rFonts w:ascii="Verdana" w:eastAsia="Calibri" w:hAnsi="Verdana"/>
            <w:color w:val="000000" w:themeColor="text1"/>
            <w:sz w:val="18"/>
            <w:szCs w:val="18"/>
            <w:u w:val="none"/>
            <w:lang w:eastAsia="en-US"/>
          </w:rPr>
          <w:t>art. 15 ust. 1-3</w:t>
        </w:r>
      </w:hyperlink>
      <w:r w:rsidR="00FE2946" w:rsidRPr="00752433">
        <w:rPr>
          <w:rFonts w:ascii="Verdana" w:eastAsia="Calibri" w:hAnsi="Verdana"/>
          <w:color w:val="000000" w:themeColor="text1"/>
          <w:sz w:val="18"/>
          <w:szCs w:val="18"/>
          <w:lang w:eastAsia="en-US"/>
        </w:rPr>
        <w:t xml:space="preserve"> RODO, wymagałoby niewspółmiernie dużego wysiłku, Zamawiający może żądać od osoby, której dane dotyczą, wskazania dodatkowych informacji mających w szczególności na celu sprecyzowanie nazwy lub daty zakończonego postępowania;</w:t>
      </w:r>
    </w:p>
    <w:p w14:paraId="17377864" w14:textId="77777777" w:rsidR="005A681E" w:rsidRPr="00752433" w:rsidRDefault="005A681E" w:rsidP="00111025">
      <w:pPr>
        <w:numPr>
          <w:ilvl w:val="0"/>
          <w:numId w:val="42"/>
        </w:numPr>
        <w:suppressAutoHyphens/>
        <w:spacing w:line="360" w:lineRule="auto"/>
        <w:ind w:left="1701" w:right="470" w:hanging="425"/>
        <w:jc w:val="both"/>
        <w:rPr>
          <w:rFonts w:ascii="Verdana" w:eastAsia="Calibri" w:hAnsi="Verdana"/>
          <w:color w:val="000000" w:themeColor="text1"/>
          <w:sz w:val="18"/>
          <w:szCs w:val="18"/>
          <w:lang w:eastAsia="en-US"/>
        </w:rPr>
      </w:pPr>
      <w:r w:rsidRPr="00752433">
        <w:rPr>
          <w:rFonts w:ascii="Verdana" w:eastAsia="Calibri" w:hAnsi="Verdana"/>
          <w:color w:val="000000" w:themeColor="text1"/>
          <w:sz w:val="18"/>
          <w:szCs w:val="18"/>
          <w:lang w:eastAsia="en-US"/>
        </w:rPr>
        <w:t>na podstawie art. 16 RODO prawo do sprostowania przez Wykonawcę uczestniczącego w przedmiotowym postępowaniu danych osobowych (</w:t>
      </w:r>
      <w:r w:rsidRPr="00752433">
        <w:rPr>
          <w:rFonts w:ascii="Verdana" w:eastAsia="Calibri" w:hAnsi="Verdana"/>
          <w:i/>
          <w:color w:val="000000" w:themeColor="text1"/>
          <w:sz w:val="18"/>
          <w:szCs w:val="18"/>
          <w:lang w:eastAsia="en-US"/>
        </w:rPr>
        <w:t>skorzystanie z prawa do sprostowania nie może skutkować zmianą wyniku postępowania o udzielenie zamówienia publicznego ani zmianą postanowień umowy w zakresie niezgodnym z Pzp oraz nie może naruszać integralności protokołu oraz jego załączników)</w:t>
      </w:r>
      <w:r w:rsidRPr="00752433">
        <w:rPr>
          <w:rFonts w:ascii="Verdana" w:eastAsia="Calibri" w:hAnsi="Verdana"/>
          <w:color w:val="000000" w:themeColor="text1"/>
          <w:sz w:val="18"/>
          <w:szCs w:val="18"/>
          <w:lang w:eastAsia="en-US"/>
        </w:rPr>
        <w:t>;</w:t>
      </w:r>
    </w:p>
    <w:p w14:paraId="461245EE" w14:textId="77777777" w:rsidR="005A681E" w:rsidRPr="00752433" w:rsidRDefault="005A681E" w:rsidP="00111025">
      <w:pPr>
        <w:numPr>
          <w:ilvl w:val="0"/>
          <w:numId w:val="42"/>
        </w:numPr>
        <w:suppressAutoHyphens/>
        <w:spacing w:line="360" w:lineRule="auto"/>
        <w:ind w:left="1701" w:right="470" w:hanging="425"/>
        <w:jc w:val="both"/>
        <w:rPr>
          <w:rFonts w:ascii="Verdana" w:eastAsia="Calibri" w:hAnsi="Verdana"/>
          <w:color w:val="000000" w:themeColor="text1"/>
          <w:sz w:val="18"/>
          <w:szCs w:val="18"/>
          <w:lang w:eastAsia="en-US"/>
        </w:rPr>
      </w:pPr>
      <w:r w:rsidRPr="00752433">
        <w:rPr>
          <w:rFonts w:ascii="Verdana" w:eastAsia="Calibri" w:hAnsi="Verdana"/>
          <w:color w:val="000000" w:themeColor="text1"/>
          <w:sz w:val="18"/>
          <w:szCs w:val="18"/>
          <w:lang w:eastAsia="en-US"/>
        </w:rPr>
        <w:lastRenderedPageBreak/>
        <w:t>na podstawie art. 18 RODO prawo żądania od administratora ograniczenia przetwarzania danych osobowych z zastrzeżeniem przypadków, o których mowa w art. 18 ust. 2 RODO (</w:t>
      </w:r>
      <w:r w:rsidRPr="00752433">
        <w:rPr>
          <w:rFonts w:ascii="Verdana" w:eastAsia="Calibri" w:hAnsi="Verdana"/>
          <w:i/>
          <w:color w:val="000000" w:themeColor="text1"/>
          <w:sz w:val="18"/>
          <w:szCs w:val="18"/>
          <w:lang w:eastAsia="en-US"/>
        </w:rPr>
        <w:t>prawo do ograniczenia przetwarzania nie ma zastosowania w odniesieniu do przechowywania, w celu zapewnienia korzystania ze środków ochrony prawnej lub w celu ochrony praw innej osoby fizycznej lub prawnej, lub</w:t>
      </w:r>
      <w:r w:rsidR="007D3A43" w:rsidRPr="00752433">
        <w:rPr>
          <w:rFonts w:ascii="Verdana" w:eastAsia="Calibri" w:hAnsi="Verdana"/>
          <w:i/>
          <w:color w:val="000000" w:themeColor="text1"/>
          <w:sz w:val="18"/>
          <w:szCs w:val="18"/>
          <w:lang w:eastAsia="en-US"/>
        </w:rPr>
        <w:t> </w:t>
      </w:r>
      <w:r w:rsidRPr="00752433">
        <w:rPr>
          <w:rFonts w:ascii="Verdana" w:eastAsia="Calibri" w:hAnsi="Verdana"/>
          <w:i/>
          <w:color w:val="000000" w:themeColor="text1"/>
          <w:sz w:val="18"/>
          <w:szCs w:val="18"/>
          <w:lang w:eastAsia="en-US"/>
        </w:rPr>
        <w:t>z</w:t>
      </w:r>
      <w:r w:rsidR="007D3A43" w:rsidRPr="00752433">
        <w:rPr>
          <w:rFonts w:ascii="Verdana" w:eastAsia="Calibri" w:hAnsi="Verdana"/>
          <w:i/>
          <w:color w:val="000000" w:themeColor="text1"/>
          <w:sz w:val="18"/>
          <w:szCs w:val="18"/>
          <w:lang w:eastAsia="en-US"/>
        </w:rPr>
        <w:t> </w:t>
      </w:r>
      <w:r w:rsidRPr="00752433">
        <w:rPr>
          <w:rFonts w:ascii="Verdana" w:eastAsia="Calibri" w:hAnsi="Verdana"/>
          <w:i/>
          <w:color w:val="000000" w:themeColor="text1"/>
          <w:sz w:val="18"/>
          <w:szCs w:val="18"/>
          <w:lang w:eastAsia="en-US"/>
        </w:rPr>
        <w:t>uwagi na ważne względy interesu publicznego Unii Europejskiej lub państwa członkowskiego)</w:t>
      </w:r>
      <w:r w:rsidR="00FE2946" w:rsidRPr="00752433">
        <w:rPr>
          <w:rFonts w:ascii="Verdana" w:eastAsia="Calibri" w:hAnsi="Verdana"/>
          <w:color w:val="000000" w:themeColor="text1"/>
          <w:sz w:val="18"/>
          <w:szCs w:val="18"/>
          <w:lang w:eastAsia="en-US"/>
        </w:rPr>
        <w:t xml:space="preserve">. Wystąpienie z żądaniem, o którym mowa w </w:t>
      </w:r>
      <w:hyperlink r:id="rId13" w:anchor="/document/68636690?unitId=art(18)ust(1)&amp;cm=DOCUMENT" w:history="1">
        <w:r w:rsidR="00FE2946" w:rsidRPr="00752433">
          <w:rPr>
            <w:rStyle w:val="Hipercze"/>
            <w:rFonts w:ascii="Verdana" w:eastAsia="Calibri" w:hAnsi="Verdana"/>
            <w:color w:val="000000" w:themeColor="text1"/>
            <w:sz w:val="18"/>
            <w:szCs w:val="18"/>
            <w:u w:val="none"/>
            <w:lang w:eastAsia="en-US"/>
          </w:rPr>
          <w:t>art. 18 ust. 1</w:t>
        </w:r>
      </w:hyperlink>
      <w:r w:rsidR="00FE2946" w:rsidRPr="00752433">
        <w:rPr>
          <w:rFonts w:ascii="Verdana" w:eastAsia="Calibri" w:hAnsi="Verdana"/>
          <w:color w:val="000000" w:themeColor="text1"/>
          <w:sz w:val="18"/>
          <w:szCs w:val="18"/>
          <w:lang w:eastAsia="en-US"/>
        </w:rPr>
        <w:t xml:space="preserve"> RODO, nie ogranicza przetwarzania danych osobowych do czasu zakończenia postępowania o udzielenie zamówienia publicznego;</w:t>
      </w:r>
    </w:p>
    <w:p w14:paraId="46119EBE" w14:textId="41E135B4" w:rsidR="005A681E" w:rsidRPr="00752433" w:rsidRDefault="005A681E" w:rsidP="00111025">
      <w:pPr>
        <w:numPr>
          <w:ilvl w:val="0"/>
          <w:numId w:val="42"/>
        </w:numPr>
        <w:suppressAutoHyphens/>
        <w:spacing w:line="360" w:lineRule="auto"/>
        <w:ind w:left="1701" w:right="470" w:hanging="425"/>
        <w:jc w:val="both"/>
        <w:rPr>
          <w:rFonts w:ascii="Verdana" w:eastAsia="Calibri" w:hAnsi="Verdana"/>
          <w:i/>
          <w:color w:val="000000" w:themeColor="text1"/>
          <w:sz w:val="18"/>
          <w:szCs w:val="18"/>
          <w:lang w:eastAsia="en-US"/>
        </w:rPr>
      </w:pPr>
      <w:r w:rsidRPr="00752433">
        <w:rPr>
          <w:rFonts w:ascii="Verdana" w:eastAsia="Calibri" w:hAnsi="Verdana"/>
          <w:color w:val="000000" w:themeColor="text1"/>
          <w:sz w:val="18"/>
          <w:szCs w:val="18"/>
          <w:lang w:eastAsia="en-US"/>
        </w:rPr>
        <w:t xml:space="preserve">prawo do wniesienia skargi do Prezesa Urzędu Ochrony Danych Osobowych, gdy uzna, że przetwarzanie danych osobowych dotyczących wykonawców </w:t>
      </w:r>
      <w:r w:rsidR="00FB261E">
        <w:rPr>
          <w:rFonts w:ascii="Verdana" w:eastAsia="Calibri" w:hAnsi="Verdana"/>
          <w:color w:val="000000" w:themeColor="text1"/>
          <w:sz w:val="18"/>
          <w:szCs w:val="18"/>
          <w:lang w:eastAsia="en-US"/>
        </w:rPr>
        <w:br/>
      </w:r>
      <w:r w:rsidRPr="00752433">
        <w:rPr>
          <w:rFonts w:ascii="Verdana" w:eastAsia="Calibri" w:hAnsi="Verdana"/>
          <w:color w:val="000000" w:themeColor="text1"/>
          <w:sz w:val="18"/>
          <w:szCs w:val="18"/>
          <w:lang w:eastAsia="en-US"/>
        </w:rPr>
        <w:t>i uczestników przedmiotowego zamówienia narusza przepisy RODO;</w:t>
      </w:r>
    </w:p>
    <w:p w14:paraId="2D03AC5A" w14:textId="77777777" w:rsidR="005A681E" w:rsidRPr="00752433" w:rsidRDefault="005A681E" w:rsidP="00111025">
      <w:pPr>
        <w:numPr>
          <w:ilvl w:val="0"/>
          <w:numId w:val="41"/>
        </w:numPr>
        <w:suppressAutoHyphens/>
        <w:spacing w:line="360" w:lineRule="auto"/>
        <w:ind w:left="1276" w:right="470" w:hanging="425"/>
        <w:jc w:val="both"/>
        <w:rPr>
          <w:rFonts w:ascii="Verdana" w:eastAsia="Calibri" w:hAnsi="Verdana"/>
          <w:i/>
          <w:color w:val="000000" w:themeColor="text1"/>
          <w:sz w:val="18"/>
          <w:szCs w:val="18"/>
          <w:lang w:eastAsia="en-US"/>
        </w:rPr>
      </w:pPr>
      <w:r w:rsidRPr="00752433">
        <w:rPr>
          <w:rFonts w:ascii="Verdana" w:eastAsia="Calibri" w:hAnsi="Verdana"/>
          <w:color w:val="000000" w:themeColor="text1"/>
          <w:sz w:val="18"/>
          <w:szCs w:val="18"/>
          <w:lang w:eastAsia="en-US"/>
        </w:rPr>
        <w:t>nie przysługuje Wykonawcy i osobom uczestniczącym w przedmiotowym postępowaniu:</w:t>
      </w:r>
    </w:p>
    <w:p w14:paraId="00F7BD8F" w14:textId="77777777" w:rsidR="005A681E" w:rsidRPr="00752433" w:rsidRDefault="005A681E" w:rsidP="00111025">
      <w:pPr>
        <w:numPr>
          <w:ilvl w:val="0"/>
          <w:numId w:val="43"/>
        </w:numPr>
        <w:suppressAutoHyphens/>
        <w:spacing w:line="360" w:lineRule="auto"/>
        <w:ind w:left="1701" w:right="470" w:hanging="425"/>
        <w:jc w:val="both"/>
        <w:rPr>
          <w:rFonts w:ascii="Verdana" w:eastAsia="Calibri" w:hAnsi="Verdana"/>
          <w:i/>
          <w:color w:val="000000" w:themeColor="text1"/>
          <w:sz w:val="18"/>
          <w:szCs w:val="18"/>
          <w:lang w:eastAsia="en-US"/>
        </w:rPr>
      </w:pPr>
      <w:r w:rsidRPr="00752433">
        <w:rPr>
          <w:rFonts w:ascii="Verdana" w:eastAsia="Calibri" w:hAnsi="Verdana"/>
          <w:color w:val="000000" w:themeColor="text1"/>
          <w:sz w:val="18"/>
          <w:szCs w:val="18"/>
          <w:lang w:eastAsia="en-US"/>
        </w:rPr>
        <w:t>w związku z art. 17 ust. 3 lit. b, d lub e RODO prawo do usunięcia danych osobowych;</w:t>
      </w:r>
    </w:p>
    <w:p w14:paraId="3B2FC7A7" w14:textId="77777777" w:rsidR="005A681E" w:rsidRPr="00752433" w:rsidRDefault="005A681E" w:rsidP="00111025">
      <w:pPr>
        <w:numPr>
          <w:ilvl w:val="0"/>
          <w:numId w:val="43"/>
        </w:numPr>
        <w:suppressAutoHyphens/>
        <w:spacing w:line="360" w:lineRule="auto"/>
        <w:ind w:left="1701" w:right="470" w:hanging="425"/>
        <w:jc w:val="both"/>
        <w:rPr>
          <w:rFonts w:ascii="Verdana" w:eastAsia="Calibri" w:hAnsi="Verdana"/>
          <w:b/>
          <w:i/>
          <w:color w:val="000000" w:themeColor="text1"/>
          <w:sz w:val="18"/>
          <w:szCs w:val="18"/>
          <w:lang w:eastAsia="en-US"/>
        </w:rPr>
      </w:pPr>
      <w:r w:rsidRPr="00752433">
        <w:rPr>
          <w:rFonts w:ascii="Verdana" w:eastAsia="Calibri" w:hAnsi="Verdana"/>
          <w:color w:val="000000" w:themeColor="text1"/>
          <w:sz w:val="18"/>
          <w:szCs w:val="18"/>
          <w:lang w:eastAsia="en-US"/>
        </w:rPr>
        <w:t>prawo do przenoszenia danych osobowych, o którym mowa w art. 20 RODO;</w:t>
      </w:r>
    </w:p>
    <w:p w14:paraId="330B2E0F" w14:textId="77777777" w:rsidR="005A681E" w:rsidRPr="00752433" w:rsidRDefault="005A681E" w:rsidP="00111025">
      <w:pPr>
        <w:numPr>
          <w:ilvl w:val="0"/>
          <w:numId w:val="43"/>
        </w:numPr>
        <w:tabs>
          <w:tab w:val="left" w:pos="1276"/>
        </w:tabs>
        <w:suppressAutoHyphens/>
        <w:spacing w:line="360" w:lineRule="auto"/>
        <w:ind w:left="1701" w:right="470" w:hanging="425"/>
        <w:contextualSpacing/>
        <w:jc w:val="both"/>
        <w:rPr>
          <w:rFonts w:ascii="Verdana" w:eastAsia="Calibri" w:hAnsi="Verdana" w:cs="Arial"/>
          <w:i/>
          <w:color w:val="000000" w:themeColor="text1"/>
          <w:sz w:val="18"/>
          <w:szCs w:val="18"/>
          <w:lang w:eastAsia="en-US"/>
        </w:rPr>
      </w:pPr>
      <w:r w:rsidRPr="00752433">
        <w:rPr>
          <w:rFonts w:ascii="Verdana" w:eastAsia="Calibri" w:hAnsi="Verdana"/>
          <w:color w:val="000000" w:themeColor="text1"/>
          <w:sz w:val="18"/>
          <w:szCs w:val="18"/>
          <w:lang w:eastAsia="en-US"/>
        </w:rPr>
        <w:t xml:space="preserve">na podstawie art. 21 RODO prawo sprzeciwu, wobec przetwarzania danych osobowych, gdyż podstawą prawną przetwarzania danych osobowych Wykonawców i osób </w:t>
      </w:r>
      <w:r w:rsidRPr="00752433">
        <w:rPr>
          <w:rFonts w:ascii="Verdana" w:eastAsia="Calibri" w:hAnsi="Verdana" w:cs="Arial"/>
          <w:color w:val="000000" w:themeColor="text1"/>
          <w:sz w:val="18"/>
          <w:szCs w:val="18"/>
          <w:lang w:eastAsia="en-US"/>
        </w:rPr>
        <w:t xml:space="preserve">uczestniczących w przedmiotowym postępowaniu jest art. 6 ust. 1 lit. c RODO. </w:t>
      </w:r>
    </w:p>
    <w:p w14:paraId="4EF2B2F7" w14:textId="77777777" w:rsidR="00173A05" w:rsidRPr="00752433" w:rsidRDefault="00173A05" w:rsidP="00111025">
      <w:pPr>
        <w:suppressAutoHyphens/>
        <w:spacing w:line="360" w:lineRule="auto"/>
        <w:ind w:left="851" w:right="470"/>
        <w:jc w:val="both"/>
        <w:rPr>
          <w:rFonts w:ascii="Verdana" w:hAnsi="Verdana"/>
          <w:color w:val="000000" w:themeColor="text1"/>
          <w:sz w:val="18"/>
          <w:szCs w:val="18"/>
        </w:rPr>
      </w:pPr>
    </w:p>
    <w:p w14:paraId="4FC88C70" w14:textId="77777777" w:rsidR="00891D52" w:rsidRPr="00752433" w:rsidRDefault="00970B6B" w:rsidP="00111025">
      <w:pPr>
        <w:numPr>
          <w:ilvl w:val="0"/>
          <w:numId w:val="19"/>
        </w:numPr>
        <w:tabs>
          <w:tab w:val="num" w:pos="426"/>
        </w:tabs>
        <w:suppressAutoHyphens/>
        <w:spacing w:line="360" w:lineRule="auto"/>
        <w:ind w:left="426" w:right="470" w:hanging="426"/>
        <w:jc w:val="both"/>
        <w:outlineLvl w:val="0"/>
        <w:rPr>
          <w:rFonts w:ascii="Verdana" w:hAnsi="Verdana"/>
          <w:color w:val="000000" w:themeColor="text1"/>
          <w:sz w:val="18"/>
          <w:szCs w:val="18"/>
        </w:rPr>
      </w:pPr>
      <w:bookmarkStart w:id="6" w:name="_Toc395266068"/>
      <w:r w:rsidRPr="00752433">
        <w:rPr>
          <w:rFonts w:ascii="Verdana" w:hAnsi="Verdana"/>
          <w:b/>
          <w:color w:val="000000" w:themeColor="text1"/>
          <w:sz w:val="18"/>
          <w:szCs w:val="18"/>
          <w:u w:val="single"/>
        </w:rPr>
        <w:t xml:space="preserve">Termin </w:t>
      </w:r>
      <w:r w:rsidR="00850B87" w:rsidRPr="00752433">
        <w:rPr>
          <w:rFonts w:ascii="Verdana" w:hAnsi="Verdana"/>
          <w:b/>
          <w:color w:val="000000" w:themeColor="text1"/>
          <w:sz w:val="18"/>
          <w:szCs w:val="18"/>
          <w:u w:val="single"/>
        </w:rPr>
        <w:t xml:space="preserve">realizacji przedmiotu </w:t>
      </w:r>
      <w:r w:rsidRPr="00752433">
        <w:rPr>
          <w:rFonts w:ascii="Verdana" w:hAnsi="Verdana"/>
          <w:b/>
          <w:color w:val="000000" w:themeColor="text1"/>
          <w:sz w:val="18"/>
          <w:szCs w:val="18"/>
          <w:u w:val="single"/>
        </w:rPr>
        <w:t>zamówienia</w:t>
      </w:r>
      <w:bookmarkEnd w:id="6"/>
      <w:r w:rsidR="009B1629" w:rsidRPr="00752433">
        <w:rPr>
          <w:rFonts w:ascii="Verdana" w:hAnsi="Verdana"/>
          <w:b/>
          <w:color w:val="000000" w:themeColor="text1"/>
          <w:sz w:val="18"/>
          <w:szCs w:val="18"/>
          <w:u w:val="single"/>
        </w:rPr>
        <w:t>.</w:t>
      </w:r>
    </w:p>
    <w:p w14:paraId="5BC0954E" w14:textId="13CB6C64" w:rsidR="009827D4" w:rsidRPr="00632D85" w:rsidRDefault="009827D4" w:rsidP="00111025">
      <w:pPr>
        <w:suppressAutoHyphens/>
        <w:spacing w:line="360" w:lineRule="auto"/>
        <w:ind w:left="426" w:right="470"/>
        <w:jc w:val="both"/>
        <w:rPr>
          <w:rFonts w:ascii="Verdana" w:hAnsi="Verdana"/>
          <w:sz w:val="18"/>
          <w:szCs w:val="18"/>
        </w:rPr>
      </w:pPr>
      <w:r w:rsidRPr="00632D85">
        <w:rPr>
          <w:rFonts w:ascii="Verdana" w:hAnsi="Verdana"/>
          <w:sz w:val="18"/>
          <w:szCs w:val="18"/>
        </w:rPr>
        <w:t>Wykonawc</w:t>
      </w:r>
      <w:r w:rsidR="00E94AED" w:rsidRPr="00632D85">
        <w:rPr>
          <w:rFonts w:ascii="Verdana" w:hAnsi="Verdana"/>
          <w:sz w:val="18"/>
          <w:szCs w:val="18"/>
        </w:rPr>
        <w:t xml:space="preserve">a będzie realizował przedmiot zamówienia </w:t>
      </w:r>
      <w:r w:rsidR="00383CC2" w:rsidRPr="00632D85">
        <w:rPr>
          <w:rFonts w:ascii="Verdana" w:hAnsi="Verdana"/>
          <w:sz w:val="18"/>
          <w:szCs w:val="18"/>
        </w:rPr>
        <w:t>w zakresie każdej z części zamówienia (A-</w:t>
      </w:r>
      <w:r w:rsidR="00CA06CC">
        <w:rPr>
          <w:rFonts w:ascii="Verdana" w:hAnsi="Verdana"/>
          <w:sz w:val="18"/>
          <w:szCs w:val="18"/>
        </w:rPr>
        <w:t>E</w:t>
      </w:r>
      <w:r w:rsidR="00383CC2" w:rsidRPr="00632D85">
        <w:rPr>
          <w:rFonts w:ascii="Verdana" w:hAnsi="Verdana"/>
          <w:sz w:val="18"/>
          <w:szCs w:val="18"/>
        </w:rPr>
        <w:t xml:space="preserve">) </w:t>
      </w:r>
      <w:r w:rsidRPr="00632D85">
        <w:rPr>
          <w:rFonts w:ascii="Verdana" w:hAnsi="Verdana"/>
          <w:sz w:val="18"/>
          <w:szCs w:val="18"/>
        </w:rPr>
        <w:t>od dnia podpisania umowy do 30 czerwca 2020 r. (zgodnie ze szczegółowym harmonogramem ustalanym z Wykonawcą).</w:t>
      </w:r>
      <w:r w:rsidR="00632D85" w:rsidRPr="00632D85">
        <w:rPr>
          <w:rFonts w:ascii="Verdana" w:hAnsi="Verdana"/>
          <w:sz w:val="18"/>
          <w:szCs w:val="18"/>
        </w:rPr>
        <w:t xml:space="preserve"> </w:t>
      </w:r>
      <w:r w:rsidR="00315E3C" w:rsidRPr="00632D85">
        <w:rPr>
          <w:rFonts w:ascii="Verdana" w:hAnsi="Verdana"/>
          <w:sz w:val="18"/>
          <w:szCs w:val="18"/>
        </w:rPr>
        <w:t xml:space="preserve">Zamawiający zastrzega sobie prawo do wydłużenia ww. terminu </w:t>
      </w:r>
      <w:r w:rsidR="00CA06CC">
        <w:rPr>
          <w:rFonts w:ascii="Verdana" w:hAnsi="Verdana"/>
          <w:sz w:val="18"/>
          <w:szCs w:val="18"/>
        </w:rPr>
        <w:br/>
      </w:r>
      <w:r w:rsidR="00315E3C" w:rsidRPr="00632D85">
        <w:rPr>
          <w:rFonts w:ascii="Verdana" w:hAnsi="Verdana"/>
          <w:sz w:val="18"/>
          <w:szCs w:val="18"/>
        </w:rPr>
        <w:t>do końca 2020</w:t>
      </w:r>
      <w:r w:rsidR="009C4D23">
        <w:rPr>
          <w:rFonts w:ascii="Verdana" w:hAnsi="Verdana"/>
          <w:sz w:val="18"/>
          <w:szCs w:val="18"/>
        </w:rPr>
        <w:t xml:space="preserve"> </w:t>
      </w:r>
      <w:r w:rsidR="00315E3C" w:rsidRPr="00632D85">
        <w:rPr>
          <w:rFonts w:ascii="Verdana" w:hAnsi="Verdana"/>
          <w:sz w:val="18"/>
          <w:szCs w:val="18"/>
        </w:rPr>
        <w:t>r., w przypadku braku możliwości przeprowadzenia szkoleń wchodzących w skład przedmiotu zamówienia w terminie do dnia 30 czerwca 2020</w:t>
      </w:r>
      <w:r w:rsidR="00CA06CC">
        <w:rPr>
          <w:rFonts w:ascii="Verdana" w:hAnsi="Verdana"/>
          <w:sz w:val="18"/>
          <w:szCs w:val="18"/>
        </w:rPr>
        <w:t xml:space="preserve"> </w:t>
      </w:r>
      <w:r w:rsidR="00315E3C" w:rsidRPr="00632D85">
        <w:rPr>
          <w:rFonts w:ascii="Verdana" w:hAnsi="Verdana"/>
          <w:sz w:val="18"/>
          <w:szCs w:val="18"/>
        </w:rPr>
        <w:t>r. Szkolenia wchodzące w skład przedmiotu zamówienia będą się odbywały w terminach zgodnych z harmonogramem szkoleń, który Wykonawca z Zamawiającym ustalą po obustronnym podpisaniu umowy.</w:t>
      </w:r>
    </w:p>
    <w:p w14:paraId="062CAB67" w14:textId="77777777" w:rsidR="008F5ED7" w:rsidRPr="00752433" w:rsidRDefault="008F5ED7" w:rsidP="00111025">
      <w:pPr>
        <w:suppressAutoHyphens/>
        <w:spacing w:line="360" w:lineRule="auto"/>
        <w:ind w:left="426" w:right="470"/>
        <w:jc w:val="both"/>
        <w:rPr>
          <w:rFonts w:ascii="Verdana" w:hAnsi="Verdana"/>
          <w:color w:val="000000" w:themeColor="text1"/>
          <w:sz w:val="18"/>
          <w:szCs w:val="18"/>
        </w:rPr>
      </w:pPr>
    </w:p>
    <w:p w14:paraId="7AB84EA1" w14:textId="77777777" w:rsidR="00970B6B" w:rsidRPr="00752433" w:rsidRDefault="00970B6B" w:rsidP="00111025">
      <w:pPr>
        <w:numPr>
          <w:ilvl w:val="0"/>
          <w:numId w:val="19"/>
        </w:numPr>
        <w:suppressAutoHyphens/>
        <w:spacing w:line="360" w:lineRule="auto"/>
        <w:ind w:left="426" w:right="470" w:hanging="426"/>
        <w:jc w:val="both"/>
        <w:outlineLvl w:val="0"/>
        <w:rPr>
          <w:rFonts w:ascii="Verdana" w:hAnsi="Verdana"/>
          <w:b/>
          <w:color w:val="000000" w:themeColor="text1"/>
          <w:sz w:val="18"/>
          <w:szCs w:val="18"/>
          <w:u w:val="single"/>
        </w:rPr>
      </w:pPr>
      <w:bookmarkStart w:id="7" w:name="_Toc282721351"/>
      <w:bookmarkStart w:id="8" w:name="_Toc395266069"/>
      <w:r w:rsidRPr="00752433">
        <w:rPr>
          <w:rFonts w:ascii="Verdana" w:hAnsi="Verdana"/>
          <w:b/>
          <w:color w:val="000000" w:themeColor="text1"/>
          <w:sz w:val="18"/>
          <w:szCs w:val="18"/>
          <w:u w:val="single"/>
        </w:rPr>
        <w:t>Warunki udziału w postępowaniu</w:t>
      </w:r>
      <w:r w:rsidR="009B1629" w:rsidRPr="00752433">
        <w:rPr>
          <w:rFonts w:ascii="Verdana" w:hAnsi="Verdana"/>
          <w:b/>
          <w:color w:val="000000" w:themeColor="text1"/>
          <w:sz w:val="18"/>
          <w:szCs w:val="18"/>
          <w:u w:val="single"/>
        </w:rPr>
        <w:t>.</w:t>
      </w:r>
      <w:bookmarkEnd w:id="7"/>
      <w:bookmarkEnd w:id="8"/>
    </w:p>
    <w:p w14:paraId="0BAD69E2" w14:textId="77777777" w:rsidR="009827D4" w:rsidRPr="00844CDC" w:rsidRDefault="009827D4" w:rsidP="00844CDC">
      <w:pPr>
        <w:pStyle w:val="Akapitzlist"/>
        <w:numPr>
          <w:ilvl w:val="4"/>
          <w:numId w:val="53"/>
        </w:numPr>
        <w:tabs>
          <w:tab w:val="clear" w:pos="3600"/>
          <w:tab w:val="num" w:pos="851"/>
        </w:tabs>
        <w:suppressAutoHyphens/>
        <w:spacing w:line="360" w:lineRule="auto"/>
        <w:ind w:left="851" w:right="470" w:hanging="425"/>
        <w:contextualSpacing w:val="0"/>
        <w:rPr>
          <w:rFonts w:ascii="Verdana" w:hAnsi="Verdana"/>
          <w:sz w:val="18"/>
          <w:szCs w:val="18"/>
        </w:rPr>
      </w:pPr>
      <w:r w:rsidRPr="00844CDC">
        <w:rPr>
          <w:rFonts w:ascii="Verdana" w:hAnsi="Verdana"/>
          <w:sz w:val="18"/>
          <w:szCs w:val="18"/>
        </w:rPr>
        <w:t>O udzielenie zamówienia mogą się ubiegać Wykonawcy, którzy:</w:t>
      </w:r>
    </w:p>
    <w:p w14:paraId="16C3AC17" w14:textId="77777777" w:rsidR="009827D4" w:rsidRPr="00844CDC" w:rsidRDefault="009827D4" w:rsidP="00844CDC">
      <w:pPr>
        <w:pStyle w:val="Akapitzlist"/>
        <w:numPr>
          <w:ilvl w:val="0"/>
          <w:numId w:val="27"/>
        </w:numPr>
        <w:tabs>
          <w:tab w:val="left" w:pos="9072"/>
        </w:tabs>
        <w:suppressAutoHyphens/>
        <w:spacing w:line="360" w:lineRule="auto"/>
        <w:ind w:left="1276" w:right="470" w:hanging="425"/>
        <w:jc w:val="both"/>
        <w:rPr>
          <w:rFonts w:ascii="Verdana" w:hAnsi="Verdana" w:cs="Verdana"/>
          <w:spacing w:val="-3"/>
          <w:sz w:val="18"/>
          <w:szCs w:val="18"/>
        </w:rPr>
      </w:pPr>
      <w:r w:rsidRPr="00844CDC">
        <w:rPr>
          <w:rFonts w:ascii="Verdana" w:hAnsi="Verdana" w:cs="Verdana"/>
          <w:spacing w:val="-3"/>
          <w:sz w:val="18"/>
          <w:szCs w:val="18"/>
        </w:rPr>
        <w:t>nie podlegają wykluczeniu;</w:t>
      </w:r>
    </w:p>
    <w:p w14:paraId="6BADAF8A" w14:textId="77777777" w:rsidR="009827D4" w:rsidRPr="00844CDC" w:rsidRDefault="009827D4" w:rsidP="00844CDC">
      <w:pPr>
        <w:pStyle w:val="Akapitzlist"/>
        <w:numPr>
          <w:ilvl w:val="0"/>
          <w:numId w:val="27"/>
        </w:numPr>
        <w:tabs>
          <w:tab w:val="left" w:pos="9072"/>
        </w:tabs>
        <w:suppressAutoHyphens/>
        <w:spacing w:line="360" w:lineRule="auto"/>
        <w:ind w:left="1276" w:right="470" w:hanging="425"/>
        <w:contextualSpacing w:val="0"/>
        <w:jc w:val="both"/>
        <w:rPr>
          <w:rFonts w:ascii="Verdana" w:hAnsi="Verdana" w:cs="Verdana"/>
          <w:spacing w:val="-3"/>
          <w:sz w:val="18"/>
          <w:szCs w:val="18"/>
        </w:rPr>
      </w:pPr>
      <w:r w:rsidRPr="00844CDC">
        <w:rPr>
          <w:rFonts w:ascii="Verdana" w:hAnsi="Verdana" w:cs="Verdana"/>
          <w:spacing w:val="-3"/>
          <w:sz w:val="18"/>
          <w:szCs w:val="18"/>
        </w:rPr>
        <w:t xml:space="preserve">spełniają warunki udziału w postępowaniu, dotyczące: </w:t>
      </w:r>
    </w:p>
    <w:p w14:paraId="01344263" w14:textId="77777777" w:rsidR="009827D4" w:rsidRPr="00CA06CC" w:rsidRDefault="009827D4" w:rsidP="00844CDC">
      <w:pPr>
        <w:pStyle w:val="Akapitzlist"/>
        <w:numPr>
          <w:ilvl w:val="0"/>
          <w:numId w:val="55"/>
        </w:numPr>
        <w:tabs>
          <w:tab w:val="left" w:pos="9072"/>
        </w:tabs>
        <w:suppressAutoHyphens/>
        <w:spacing w:line="360" w:lineRule="auto"/>
        <w:ind w:left="1701" w:right="470" w:hanging="425"/>
        <w:contextualSpacing w:val="0"/>
        <w:jc w:val="both"/>
        <w:rPr>
          <w:rFonts w:ascii="Verdana" w:hAnsi="Verdana"/>
          <w:sz w:val="18"/>
          <w:szCs w:val="18"/>
        </w:rPr>
      </w:pPr>
      <w:r w:rsidRPr="00844CDC">
        <w:rPr>
          <w:rFonts w:ascii="Verdana" w:hAnsi="Verdana"/>
          <w:sz w:val="18"/>
          <w:szCs w:val="18"/>
        </w:rPr>
        <w:t xml:space="preserve">kompetencji lub uprawnień do prowadzenia określonej działalności zawodowej, o ile </w:t>
      </w:r>
      <w:r w:rsidRPr="00CA06CC">
        <w:rPr>
          <w:rFonts w:ascii="Verdana" w:hAnsi="Verdana"/>
          <w:sz w:val="18"/>
          <w:szCs w:val="18"/>
        </w:rPr>
        <w:t>wynika to z odrębnych przepisów;</w:t>
      </w:r>
    </w:p>
    <w:p w14:paraId="4CE3902E" w14:textId="0109A958" w:rsidR="007451D3" w:rsidRPr="00CA06CC" w:rsidRDefault="007451D3" w:rsidP="00844CDC">
      <w:pPr>
        <w:pStyle w:val="Akapitzlist"/>
        <w:tabs>
          <w:tab w:val="left" w:pos="9072"/>
        </w:tabs>
        <w:suppressAutoHyphens/>
        <w:spacing w:line="360" w:lineRule="auto"/>
        <w:ind w:left="1701" w:right="-24"/>
        <w:contextualSpacing w:val="0"/>
        <w:jc w:val="both"/>
        <w:rPr>
          <w:rFonts w:ascii="Verdana" w:hAnsi="Verdana"/>
          <w:sz w:val="18"/>
          <w:szCs w:val="18"/>
        </w:rPr>
      </w:pPr>
      <w:r w:rsidRPr="00CA06CC">
        <w:rPr>
          <w:rFonts w:ascii="Verdana" w:hAnsi="Verdana"/>
          <w:sz w:val="18"/>
          <w:szCs w:val="18"/>
          <w:u w:val="dash"/>
        </w:rPr>
        <w:t>Dla części A</w:t>
      </w:r>
      <w:r w:rsidR="00F57D68" w:rsidRPr="00CA06CC">
        <w:rPr>
          <w:rFonts w:ascii="Verdana" w:hAnsi="Verdana"/>
          <w:sz w:val="18"/>
          <w:szCs w:val="18"/>
          <w:u w:val="dash"/>
        </w:rPr>
        <w:t xml:space="preserve">, </w:t>
      </w:r>
      <w:r w:rsidR="005308A2" w:rsidRPr="00CA06CC">
        <w:rPr>
          <w:rFonts w:ascii="Verdana" w:hAnsi="Verdana"/>
          <w:sz w:val="18"/>
          <w:szCs w:val="18"/>
          <w:u w:val="dash"/>
        </w:rPr>
        <w:t>B</w:t>
      </w:r>
      <w:r w:rsidRPr="00CA06CC">
        <w:rPr>
          <w:rFonts w:ascii="Verdana" w:hAnsi="Verdana"/>
          <w:sz w:val="18"/>
          <w:szCs w:val="18"/>
          <w:u w:val="dash"/>
        </w:rPr>
        <w:t xml:space="preserve">: </w:t>
      </w:r>
    </w:p>
    <w:p w14:paraId="661352EF" w14:textId="0BEC0311" w:rsidR="00AE0D2F" w:rsidRPr="00844CDC" w:rsidRDefault="007451D3" w:rsidP="00844CDC">
      <w:pPr>
        <w:pStyle w:val="Akapitzlist"/>
        <w:suppressAutoHyphens/>
        <w:spacing w:line="360" w:lineRule="auto"/>
        <w:ind w:left="1077" w:right="470"/>
        <w:jc w:val="both"/>
        <w:rPr>
          <w:rFonts w:ascii="Verdana" w:hAnsi="Verdana"/>
          <w:bCs/>
          <w:sz w:val="18"/>
          <w:szCs w:val="18"/>
          <w:highlight w:val="yellow"/>
        </w:rPr>
      </w:pPr>
      <w:r w:rsidRPr="00CA06CC">
        <w:rPr>
          <w:rFonts w:ascii="Verdana" w:hAnsi="Verdana"/>
          <w:sz w:val="18"/>
          <w:szCs w:val="18"/>
        </w:rPr>
        <w:t>Wykonawca spełni warunek</w:t>
      </w:r>
      <w:r w:rsidRPr="00844CDC">
        <w:rPr>
          <w:rFonts w:ascii="Verdana" w:hAnsi="Verdana"/>
          <w:sz w:val="18"/>
          <w:szCs w:val="18"/>
        </w:rPr>
        <w:t xml:space="preserve">, jeżeli wykaże, że posiada wpis do Rejestru Szkół </w:t>
      </w:r>
      <w:r w:rsidR="00F57D68" w:rsidRPr="00844CDC">
        <w:rPr>
          <w:rFonts w:ascii="Verdana" w:hAnsi="Verdana"/>
          <w:sz w:val="18"/>
          <w:szCs w:val="18"/>
        </w:rPr>
        <w:br/>
      </w:r>
      <w:r w:rsidRPr="00844CDC">
        <w:rPr>
          <w:rFonts w:ascii="Verdana" w:hAnsi="Verdana"/>
          <w:sz w:val="18"/>
          <w:szCs w:val="18"/>
        </w:rPr>
        <w:t xml:space="preserve">i Placówek Oświatowych </w:t>
      </w:r>
      <w:r w:rsidR="00F57D68" w:rsidRPr="00844CDC">
        <w:rPr>
          <w:rFonts w:ascii="Verdana" w:hAnsi="Verdana"/>
          <w:sz w:val="18"/>
          <w:szCs w:val="18"/>
        </w:rPr>
        <w:t xml:space="preserve">uprawniający do </w:t>
      </w:r>
      <w:r w:rsidRPr="00844CDC">
        <w:rPr>
          <w:rFonts w:ascii="Verdana" w:hAnsi="Verdana"/>
          <w:sz w:val="18"/>
          <w:szCs w:val="18"/>
        </w:rPr>
        <w:t>wystawi</w:t>
      </w:r>
      <w:r w:rsidR="00F57D68" w:rsidRPr="00844CDC">
        <w:rPr>
          <w:rFonts w:ascii="Verdana" w:hAnsi="Verdana"/>
          <w:sz w:val="18"/>
          <w:szCs w:val="18"/>
        </w:rPr>
        <w:t>a</w:t>
      </w:r>
      <w:r w:rsidRPr="00844CDC">
        <w:rPr>
          <w:rFonts w:ascii="Verdana" w:hAnsi="Verdana"/>
          <w:sz w:val="18"/>
          <w:szCs w:val="18"/>
        </w:rPr>
        <w:t>ni</w:t>
      </w:r>
      <w:r w:rsidR="00F57D68" w:rsidRPr="00844CDC">
        <w:rPr>
          <w:rFonts w:ascii="Verdana" w:hAnsi="Verdana"/>
          <w:sz w:val="18"/>
          <w:szCs w:val="18"/>
        </w:rPr>
        <w:t>a</w:t>
      </w:r>
      <w:r w:rsidRPr="00844CDC">
        <w:rPr>
          <w:rFonts w:ascii="Verdana" w:hAnsi="Verdana"/>
          <w:sz w:val="18"/>
          <w:szCs w:val="18"/>
        </w:rPr>
        <w:t xml:space="preserve"> </w:t>
      </w:r>
      <w:r w:rsidR="00F57D68" w:rsidRPr="00844CDC">
        <w:rPr>
          <w:rFonts w:ascii="Verdana" w:hAnsi="Verdana"/>
          <w:sz w:val="18"/>
          <w:szCs w:val="18"/>
        </w:rPr>
        <w:t xml:space="preserve">zaświadczeń zgodnych </w:t>
      </w:r>
      <w:r w:rsidR="00F57D68" w:rsidRPr="00844CDC">
        <w:rPr>
          <w:rFonts w:ascii="Verdana" w:hAnsi="Verdana"/>
          <w:sz w:val="18"/>
          <w:szCs w:val="18"/>
        </w:rPr>
        <w:br/>
        <w:t xml:space="preserve">z rozporządzeniem Ministra Edukacji Narodowej </w:t>
      </w:r>
      <w:r w:rsidR="00AE0D2F" w:rsidRPr="00907A5D">
        <w:rPr>
          <w:rFonts w:ascii="Verdana" w:hAnsi="Verdana"/>
          <w:bCs/>
          <w:sz w:val="18"/>
          <w:szCs w:val="18"/>
        </w:rPr>
        <w:t>z dnia 30 marca 2016 r. w sprawie wypoczynku dzieci i młodzieży (Dz.U. z 2016 r., poz. 452)</w:t>
      </w:r>
      <w:r w:rsidR="00951A7B">
        <w:rPr>
          <w:rFonts w:ascii="Verdana" w:hAnsi="Verdana"/>
          <w:bCs/>
          <w:sz w:val="18"/>
          <w:szCs w:val="18"/>
        </w:rPr>
        <w:t>.</w:t>
      </w:r>
    </w:p>
    <w:p w14:paraId="511F01BD" w14:textId="0ACA6BC8" w:rsidR="009827D4" w:rsidRPr="00844CDC" w:rsidRDefault="009827D4" w:rsidP="00844CDC">
      <w:pPr>
        <w:pStyle w:val="Akapitzlist"/>
        <w:suppressAutoHyphens/>
        <w:spacing w:line="360" w:lineRule="auto"/>
        <w:ind w:left="1701" w:right="470"/>
        <w:jc w:val="both"/>
        <w:rPr>
          <w:rFonts w:ascii="Verdana" w:hAnsi="Verdana"/>
          <w:color w:val="000000" w:themeColor="text1"/>
          <w:sz w:val="16"/>
          <w:szCs w:val="16"/>
        </w:rPr>
      </w:pPr>
    </w:p>
    <w:p w14:paraId="2D928A7A" w14:textId="77777777" w:rsidR="009827D4" w:rsidRPr="00844CDC" w:rsidRDefault="009827D4" w:rsidP="00844CDC">
      <w:pPr>
        <w:pStyle w:val="Akapitzlist"/>
        <w:numPr>
          <w:ilvl w:val="0"/>
          <w:numId w:val="55"/>
        </w:numPr>
        <w:tabs>
          <w:tab w:val="left" w:pos="9072"/>
        </w:tabs>
        <w:suppressAutoHyphens/>
        <w:spacing w:line="360" w:lineRule="auto"/>
        <w:ind w:left="1701" w:right="470" w:hanging="425"/>
        <w:contextualSpacing w:val="0"/>
        <w:jc w:val="both"/>
        <w:rPr>
          <w:rFonts w:ascii="Verdana" w:hAnsi="Verdana"/>
          <w:sz w:val="18"/>
          <w:szCs w:val="18"/>
        </w:rPr>
      </w:pPr>
      <w:r w:rsidRPr="00844CDC">
        <w:rPr>
          <w:rFonts w:ascii="Verdana" w:hAnsi="Verdana"/>
          <w:sz w:val="18"/>
          <w:szCs w:val="18"/>
        </w:rPr>
        <w:t>sytuacji ekonomicznej lub finansowej;</w:t>
      </w:r>
    </w:p>
    <w:p w14:paraId="69D7237D" w14:textId="77777777" w:rsidR="009827D4" w:rsidRPr="00844CDC" w:rsidRDefault="009827D4" w:rsidP="00844CDC">
      <w:pPr>
        <w:pStyle w:val="Akapitzlist"/>
        <w:tabs>
          <w:tab w:val="left" w:pos="9072"/>
        </w:tabs>
        <w:suppressAutoHyphens/>
        <w:spacing w:line="360" w:lineRule="auto"/>
        <w:ind w:left="1701" w:right="470"/>
        <w:contextualSpacing w:val="0"/>
        <w:jc w:val="both"/>
        <w:rPr>
          <w:rFonts w:ascii="Verdana" w:hAnsi="Verdana"/>
          <w:sz w:val="18"/>
          <w:szCs w:val="18"/>
        </w:rPr>
      </w:pPr>
      <w:r w:rsidRPr="00844CDC">
        <w:rPr>
          <w:rFonts w:ascii="Verdana" w:hAnsi="Verdana"/>
          <w:sz w:val="18"/>
          <w:szCs w:val="18"/>
        </w:rPr>
        <w:t>Zamawiający nie stawia warunku</w:t>
      </w:r>
      <w:r w:rsidR="00632D85" w:rsidRPr="00844CDC">
        <w:rPr>
          <w:rFonts w:ascii="Verdana" w:hAnsi="Verdana"/>
          <w:sz w:val="18"/>
          <w:szCs w:val="18"/>
        </w:rPr>
        <w:t xml:space="preserve"> </w:t>
      </w:r>
      <w:r w:rsidRPr="00844CDC">
        <w:rPr>
          <w:rFonts w:ascii="Verdana" w:hAnsi="Verdana"/>
          <w:sz w:val="18"/>
          <w:szCs w:val="18"/>
        </w:rPr>
        <w:t>w tym zakresie.</w:t>
      </w:r>
    </w:p>
    <w:p w14:paraId="7D7962F3" w14:textId="77777777" w:rsidR="009827D4" w:rsidRPr="00844CDC" w:rsidRDefault="009827D4" w:rsidP="00844CDC">
      <w:pPr>
        <w:pStyle w:val="Akapitzlist"/>
        <w:numPr>
          <w:ilvl w:val="0"/>
          <w:numId w:val="55"/>
        </w:numPr>
        <w:tabs>
          <w:tab w:val="left" w:pos="9072"/>
        </w:tabs>
        <w:suppressAutoHyphens/>
        <w:spacing w:line="360" w:lineRule="auto"/>
        <w:ind w:left="1701" w:right="470" w:hanging="425"/>
        <w:contextualSpacing w:val="0"/>
        <w:jc w:val="both"/>
        <w:rPr>
          <w:rFonts w:ascii="Verdana" w:hAnsi="Verdana"/>
          <w:sz w:val="18"/>
          <w:szCs w:val="18"/>
          <w:u w:val="single"/>
        </w:rPr>
      </w:pPr>
      <w:r w:rsidRPr="00844CDC">
        <w:rPr>
          <w:rFonts w:ascii="Verdana" w:hAnsi="Verdana"/>
          <w:sz w:val="18"/>
          <w:szCs w:val="18"/>
        </w:rPr>
        <w:t>zdolności technicznej lub zawodowej;</w:t>
      </w:r>
    </w:p>
    <w:p w14:paraId="34D5FDBD" w14:textId="77777777" w:rsidR="00D95208" w:rsidRPr="00844CDC" w:rsidRDefault="00D95208" w:rsidP="00844CDC">
      <w:pPr>
        <w:tabs>
          <w:tab w:val="left" w:pos="9072"/>
        </w:tabs>
        <w:suppressAutoHyphens/>
        <w:spacing w:line="360" w:lineRule="auto"/>
        <w:ind w:right="470"/>
        <w:jc w:val="both"/>
        <w:rPr>
          <w:rFonts w:ascii="Verdana" w:hAnsi="Verdana"/>
          <w:sz w:val="18"/>
          <w:szCs w:val="18"/>
          <w:u w:val="single"/>
        </w:rPr>
      </w:pPr>
    </w:p>
    <w:p w14:paraId="10740013" w14:textId="77777777" w:rsidR="00D72751" w:rsidRPr="00844CDC" w:rsidRDefault="00D72751" w:rsidP="00844CDC">
      <w:pPr>
        <w:pStyle w:val="Akapitzlist"/>
        <w:tabs>
          <w:tab w:val="left" w:pos="9072"/>
        </w:tabs>
        <w:suppressAutoHyphens/>
        <w:spacing w:line="360" w:lineRule="auto"/>
        <w:ind w:left="1701" w:right="-24"/>
        <w:contextualSpacing w:val="0"/>
        <w:jc w:val="both"/>
        <w:rPr>
          <w:rFonts w:ascii="Verdana" w:hAnsi="Verdana"/>
          <w:color w:val="000000" w:themeColor="text1"/>
          <w:sz w:val="18"/>
          <w:szCs w:val="18"/>
          <w:u w:val="dash"/>
        </w:rPr>
      </w:pPr>
      <w:r w:rsidRPr="00844CDC">
        <w:rPr>
          <w:rFonts w:ascii="Verdana" w:hAnsi="Verdana"/>
          <w:color w:val="000000" w:themeColor="text1"/>
          <w:sz w:val="18"/>
          <w:szCs w:val="18"/>
          <w:u w:val="dash"/>
        </w:rPr>
        <w:t xml:space="preserve">Dla części A: </w:t>
      </w:r>
    </w:p>
    <w:p w14:paraId="22FBE6B7" w14:textId="37EF2437" w:rsidR="000F112E" w:rsidRPr="00F06F8F" w:rsidRDefault="00DC0389" w:rsidP="000F112E">
      <w:pPr>
        <w:tabs>
          <w:tab w:val="left" w:pos="9072"/>
        </w:tabs>
        <w:spacing w:line="360" w:lineRule="auto"/>
        <w:ind w:left="1701" w:right="470"/>
        <w:jc w:val="both"/>
        <w:rPr>
          <w:rFonts w:ascii="Verdana" w:eastAsia="Yu Gothic UI" w:hAnsi="Verdana"/>
          <w:sz w:val="18"/>
          <w:szCs w:val="18"/>
        </w:rPr>
      </w:pPr>
      <w:r w:rsidRPr="00F06F8F">
        <w:rPr>
          <w:rFonts w:ascii="Verdana" w:hAnsi="Verdana"/>
          <w:sz w:val="18"/>
          <w:szCs w:val="18"/>
        </w:rPr>
        <w:t xml:space="preserve">Wykonawca spełni warunek, jeżeli wykaże, że </w:t>
      </w:r>
      <w:r w:rsidR="000F112E" w:rsidRPr="00F06F8F">
        <w:rPr>
          <w:rFonts w:ascii="Verdana" w:hAnsi="Verdana"/>
          <w:sz w:val="18"/>
          <w:szCs w:val="18"/>
        </w:rPr>
        <w:t xml:space="preserve">- </w:t>
      </w:r>
      <w:r w:rsidR="000F112E" w:rsidRPr="00F06F8F">
        <w:rPr>
          <w:rFonts w:ascii="Verdana" w:hAnsi="Verdana" w:cs="Arial"/>
          <w:bCs/>
          <w:sz w:val="18"/>
          <w:szCs w:val="18"/>
        </w:rPr>
        <w:t>wykonał, a w wypadku świadczeń okresowych lub ciągłych również wykonuje, w okresie ostatnich 3 (trzech) lat przed upływem terminu składania ofert</w:t>
      </w:r>
      <w:r w:rsidR="000F112E" w:rsidRPr="00F06F8F">
        <w:rPr>
          <w:rFonts w:ascii="Verdana" w:eastAsia="Yu Gothic UI" w:hAnsi="Verdana"/>
          <w:sz w:val="18"/>
          <w:szCs w:val="18"/>
        </w:rPr>
        <w:t>, a jeżeli okres działalności jest krótszy – w tym okresie, 1 (jedno) szkolenie e-learningowe o tematyce Ekspert Promocji Zdrowia i Edukacji Zdrowotnej</w:t>
      </w:r>
      <w:r w:rsidR="00B15A09" w:rsidRPr="00F06F8F">
        <w:rPr>
          <w:rFonts w:ascii="Verdana" w:eastAsia="Yu Gothic UI" w:hAnsi="Verdana"/>
          <w:sz w:val="18"/>
          <w:szCs w:val="18"/>
        </w:rPr>
        <w:t>.</w:t>
      </w:r>
    </w:p>
    <w:p w14:paraId="4C0FC0AA" w14:textId="77777777" w:rsidR="00D55691" w:rsidRPr="00844CDC" w:rsidRDefault="00D55691" w:rsidP="00844CDC">
      <w:pPr>
        <w:tabs>
          <w:tab w:val="left" w:pos="9072"/>
        </w:tabs>
        <w:suppressAutoHyphens/>
        <w:spacing w:line="360" w:lineRule="auto"/>
        <w:ind w:right="470"/>
        <w:jc w:val="both"/>
        <w:rPr>
          <w:rFonts w:ascii="Verdana" w:hAnsi="Verdana"/>
          <w:sz w:val="18"/>
          <w:szCs w:val="18"/>
        </w:rPr>
      </w:pPr>
    </w:p>
    <w:p w14:paraId="135F1D44" w14:textId="77777777" w:rsidR="00D55691" w:rsidRPr="00844CDC" w:rsidRDefault="00D55691" w:rsidP="00844CDC">
      <w:pPr>
        <w:pStyle w:val="Akapitzlist"/>
        <w:tabs>
          <w:tab w:val="left" w:pos="9072"/>
        </w:tabs>
        <w:suppressAutoHyphens/>
        <w:spacing w:line="360" w:lineRule="auto"/>
        <w:ind w:left="1701" w:right="-24"/>
        <w:contextualSpacing w:val="0"/>
        <w:jc w:val="both"/>
        <w:rPr>
          <w:rFonts w:ascii="Verdana" w:hAnsi="Verdana"/>
          <w:color w:val="000000" w:themeColor="text1"/>
          <w:sz w:val="18"/>
          <w:szCs w:val="18"/>
          <w:u w:val="dash"/>
        </w:rPr>
      </w:pPr>
      <w:r w:rsidRPr="00844CDC">
        <w:rPr>
          <w:rFonts w:ascii="Verdana" w:hAnsi="Verdana"/>
          <w:color w:val="000000" w:themeColor="text1"/>
          <w:sz w:val="18"/>
          <w:szCs w:val="18"/>
          <w:u w:val="dash"/>
        </w:rPr>
        <w:t xml:space="preserve">Dla części B: </w:t>
      </w:r>
    </w:p>
    <w:p w14:paraId="7AE78FBE" w14:textId="574EB308" w:rsidR="006513EE" w:rsidRPr="00F06F8F" w:rsidRDefault="00B33CC6" w:rsidP="00B33CC6">
      <w:pPr>
        <w:tabs>
          <w:tab w:val="left" w:pos="9072"/>
        </w:tabs>
        <w:suppressAutoHyphens/>
        <w:spacing w:line="360" w:lineRule="auto"/>
        <w:ind w:left="1701" w:right="470"/>
        <w:jc w:val="both"/>
        <w:rPr>
          <w:rFonts w:ascii="Verdana" w:hAnsi="Verdana"/>
          <w:sz w:val="18"/>
          <w:szCs w:val="18"/>
        </w:rPr>
      </w:pPr>
      <w:r w:rsidRPr="00F06F8F">
        <w:rPr>
          <w:rFonts w:ascii="Verdana" w:hAnsi="Verdana"/>
          <w:sz w:val="18"/>
          <w:szCs w:val="18"/>
        </w:rPr>
        <w:t xml:space="preserve">Wykonawca spełni warunek, jeżeli wykaże, że - </w:t>
      </w:r>
      <w:r w:rsidRPr="00F06F8F">
        <w:rPr>
          <w:rFonts w:ascii="Verdana" w:hAnsi="Verdana"/>
          <w:bCs/>
          <w:sz w:val="18"/>
          <w:szCs w:val="18"/>
        </w:rPr>
        <w:t>wykonał, a w wypadku świadczeń okresowych lub ciągłych również wykonuje, w okresie ostatnich 3 (trzech) lat przed upływem terminu składania ofert</w:t>
      </w:r>
      <w:r w:rsidRPr="00F06F8F">
        <w:rPr>
          <w:rFonts w:ascii="Verdana" w:hAnsi="Verdana"/>
          <w:sz w:val="18"/>
          <w:szCs w:val="18"/>
        </w:rPr>
        <w:t xml:space="preserve">, a jeżeli okres działalności jest krótszy – w tym okresie, 1 (jedno) szkolenie e-learningowe </w:t>
      </w:r>
      <w:r w:rsidR="006513EE" w:rsidRPr="00F06F8F">
        <w:rPr>
          <w:rFonts w:ascii="Verdana" w:hAnsi="Verdana"/>
          <w:sz w:val="18"/>
          <w:szCs w:val="18"/>
        </w:rPr>
        <w:t>z zakresu dietetyki klinicznej.</w:t>
      </w:r>
    </w:p>
    <w:p w14:paraId="20826436" w14:textId="77777777" w:rsidR="00D55691" w:rsidRPr="00844CDC" w:rsidRDefault="00D55691" w:rsidP="00844CDC">
      <w:pPr>
        <w:tabs>
          <w:tab w:val="left" w:pos="9072"/>
        </w:tabs>
        <w:suppressAutoHyphens/>
        <w:spacing w:line="360" w:lineRule="auto"/>
        <w:ind w:right="470"/>
        <w:jc w:val="both"/>
        <w:rPr>
          <w:rFonts w:ascii="Verdana" w:hAnsi="Verdana"/>
          <w:sz w:val="18"/>
          <w:szCs w:val="18"/>
        </w:rPr>
      </w:pPr>
    </w:p>
    <w:p w14:paraId="454B2C94" w14:textId="77777777" w:rsidR="00D55691" w:rsidRPr="003625B8" w:rsidRDefault="00D55691" w:rsidP="00844CDC">
      <w:pPr>
        <w:pStyle w:val="Akapitzlist"/>
        <w:tabs>
          <w:tab w:val="left" w:pos="9072"/>
        </w:tabs>
        <w:suppressAutoHyphens/>
        <w:spacing w:line="360" w:lineRule="auto"/>
        <w:ind w:left="1701" w:right="-24"/>
        <w:contextualSpacing w:val="0"/>
        <w:jc w:val="both"/>
        <w:rPr>
          <w:rFonts w:ascii="Verdana" w:hAnsi="Verdana"/>
          <w:sz w:val="18"/>
          <w:szCs w:val="18"/>
          <w:u w:val="dash"/>
        </w:rPr>
      </w:pPr>
      <w:r w:rsidRPr="003625B8">
        <w:rPr>
          <w:rFonts w:ascii="Verdana" w:hAnsi="Verdana"/>
          <w:sz w:val="18"/>
          <w:szCs w:val="18"/>
          <w:u w:val="dash"/>
        </w:rPr>
        <w:t xml:space="preserve">Dla części C: </w:t>
      </w:r>
    </w:p>
    <w:p w14:paraId="04FACBF6" w14:textId="20737790" w:rsidR="005308A2" w:rsidRPr="0010776B" w:rsidRDefault="0010776B" w:rsidP="00844CDC">
      <w:pPr>
        <w:pStyle w:val="Akapitzlist"/>
        <w:numPr>
          <w:ilvl w:val="0"/>
          <w:numId w:val="112"/>
        </w:numPr>
        <w:tabs>
          <w:tab w:val="left" w:pos="9072"/>
        </w:tabs>
        <w:suppressAutoHyphens/>
        <w:spacing w:line="360" w:lineRule="auto"/>
        <w:ind w:right="470"/>
        <w:jc w:val="both"/>
        <w:rPr>
          <w:rFonts w:ascii="Verdana" w:hAnsi="Verdana"/>
          <w:sz w:val="18"/>
          <w:szCs w:val="18"/>
        </w:rPr>
      </w:pPr>
      <w:bookmarkStart w:id="9" w:name="_Hlk32251008"/>
      <w:r w:rsidRPr="0010776B">
        <w:rPr>
          <w:rFonts w:ascii="Verdana" w:hAnsi="Verdana"/>
          <w:sz w:val="18"/>
          <w:szCs w:val="18"/>
        </w:rPr>
        <w:t>Wykonawca spełni warunek, jeżeli wykaże, że - wykonał, a w wypadku świadczeń okresowych lub ciągłych również wykonuje, w okresie ostatnich 3 (trzech) lat przed upływem terminu składania ofert, a jeżeli okres działalności jest krótszy – w tym okresie, 1 (jedno) szkolenie z zakresu wychowawcy wypoczynku.</w:t>
      </w:r>
    </w:p>
    <w:p w14:paraId="6FFA161C" w14:textId="75401293" w:rsidR="00D55691" w:rsidRPr="003625B8" w:rsidRDefault="00D55691" w:rsidP="00844CDC">
      <w:pPr>
        <w:pStyle w:val="Akapitzlist"/>
        <w:numPr>
          <w:ilvl w:val="0"/>
          <w:numId w:val="112"/>
        </w:numPr>
        <w:tabs>
          <w:tab w:val="left" w:pos="9072"/>
        </w:tabs>
        <w:suppressAutoHyphens/>
        <w:spacing w:line="360" w:lineRule="auto"/>
        <w:ind w:right="470"/>
        <w:jc w:val="both"/>
        <w:rPr>
          <w:rFonts w:ascii="Verdana" w:hAnsi="Verdana"/>
          <w:sz w:val="18"/>
          <w:szCs w:val="18"/>
        </w:rPr>
      </w:pPr>
      <w:r w:rsidRPr="003625B8">
        <w:rPr>
          <w:rFonts w:ascii="Verdana" w:hAnsi="Verdana"/>
          <w:sz w:val="18"/>
          <w:szCs w:val="18"/>
        </w:rPr>
        <w:t xml:space="preserve">Wykonawca spełni warunek, jeżeli wykaże, że dysponuje co najmniej </w:t>
      </w:r>
      <w:r w:rsidR="00452B20" w:rsidRPr="003625B8">
        <w:rPr>
          <w:rFonts w:ascii="Verdana" w:hAnsi="Verdana"/>
          <w:sz w:val="18"/>
          <w:szCs w:val="18"/>
        </w:rPr>
        <w:t>1</w:t>
      </w:r>
      <w:r w:rsidRPr="003625B8">
        <w:rPr>
          <w:rFonts w:ascii="Verdana" w:hAnsi="Verdana"/>
          <w:sz w:val="18"/>
          <w:szCs w:val="18"/>
        </w:rPr>
        <w:t xml:space="preserve"> (</w:t>
      </w:r>
      <w:r w:rsidR="00452B20" w:rsidRPr="003625B8">
        <w:rPr>
          <w:rFonts w:ascii="Verdana" w:hAnsi="Verdana"/>
          <w:sz w:val="18"/>
          <w:szCs w:val="18"/>
        </w:rPr>
        <w:t>jednym) trenerem,</w:t>
      </w:r>
      <w:r w:rsidRPr="003625B8">
        <w:rPr>
          <w:rFonts w:ascii="Verdana" w:hAnsi="Verdana"/>
          <w:sz w:val="18"/>
          <w:szCs w:val="18"/>
        </w:rPr>
        <w:t xml:space="preserve"> który: </w:t>
      </w:r>
    </w:p>
    <w:p w14:paraId="682F2309" w14:textId="77777777" w:rsidR="00B00D29" w:rsidRPr="003625B8" w:rsidRDefault="00F03575" w:rsidP="00844CDC">
      <w:pPr>
        <w:pStyle w:val="Akapitzlist"/>
        <w:numPr>
          <w:ilvl w:val="0"/>
          <w:numId w:val="59"/>
        </w:numPr>
        <w:tabs>
          <w:tab w:val="left" w:pos="9072"/>
        </w:tabs>
        <w:suppressAutoHyphens/>
        <w:spacing w:line="360" w:lineRule="auto"/>
        <w:ind w:left="2127" w:right="470" w:hanging="426"/>
        <w:jc w:val="both"/>
        <w:rPr>
          <w:rFonts w:ascii="Verdana" w:hAnsi="Verdana"/>
          <w:sz w:val="18"/>
          <w:szCs w:val="18"/>
        </w:rPr>
      </w:pPr>
      <w:r w:rsidRPr="003625B8">
        <w:rPr>
          <w:rFonts w:ascii="Verdana" w:hAnsi="Verdana"/>
          <w:sz w:val="18"/>
          <w:szCs w:val="18"/>
        </w:rPr>
        <w:t>posiada</w:t>
      </w:r>
      <w:r w:rsidR="006513EE" w:rsidRPr="003625B8">
        <w:rPr>
          <w:rFonts w:ascii="Verdana" w:hAnsi="Verdana"/>
          <w:sz w:val="18"/>
          <w:szCs w:val="18"/>
        </w:rPr>
        <w:t xml:space="preserve"> </w:t>
      </w:r>
      <w:r w:rsidRPr="003625B8">
        <w:rPr>
          <w:rFonts w:ascii="Verdana" w:hAnsi="Verdana"/>
          <w:sz w:val="18"/>
          <w:szCs w:val="18"/>
        </w:rPr>
        <w:t xml:space="preserve">doświadczenie co najmniej 2 (dwu) letnie w prowadzeniu usług szkoleniowych </w:t>
      </w:r>
      <w:r w:rsidR="006513EE" w:rsidRPr="003625B8">
        <w:rPr>
          <w:rFonts w:ascii="Verdana" w:hAnsi="Verdana"/>
          <w:sz w:val="18"/>
          <w:szCs w:val="18"/>
        </w:rPr>
        <w:t>z zakresu wychowawcy wypoczynku</w:t>
      </w:r>
      <w:r w:rsidR="00B00D29" w:rsidRPr="003625B8">
        <w:rPr>
          <w:rFonts w:ascii="Verdana" w:hAnsi="Verdana"/>
          <w:sz w:val="18"/>
          <w:szCs w:val="18"/>
        </w:rPr>
        <w:t>,</w:t>
      </w:r>
    </w:p>
    <w:p w14:paraId="735FFBA4" w14:textId="59139698" w:rsidR="00B00D29" w:rsidRPr="00844CDC" w:rsidRDefault="00B00D29" w:rsidP="00844CDC">
      <w:pPr>
        <w:pStyle w:val="Akapitzlist"/>
        <w:numPr>
          <w:ilvl w:val="0"/>
          <w:numId w:val="59"/>
        </w:numPr>
        <w:tabs>
          <w:tab w:val="left" w:pos="9072"/>
        </w:tabs>
        <w:suppressAutoHyphens/>
        <w:spacing w:line="360" w:lineRule="auto"/>
        <w:ind w:left="2127" w:right="470" w:hanging="426"/>
        <w:jc w:val="both"/>
        <w:rPr>
          <w:rFonts w:ascii="Verdana" w:hAnsi="Verdana"/>
          <w:color w:val="7030A0"/>
          <w:sz w:val="18"/>
          <w:szCs w:val="18"/>
        </w:rPr>
      </w:pPr>
      <w:r w:rsidRPr="003625B8">
        <w:rPr>
          <w:rFonts w:ascii="Verdana" w:hAnsi="Verdana"/>
          <w:sz w:val="18"/>
          <w:szCs w:val="18"/>
        </w:rPr>
        <w:t xml:space="preserve">przeprowadził w okresie 1 (jednego) roku przed terminem składania ofert co najmniej 1 (jedno) szkolenie </w:t>
      </w:r>
      <w:r w:rsidR="006513EE" w:rsidRPr="003625B8">
        <w:rPr>
          <w:rFonts w:ascii="Verdana" w:hAnsi="Verdana"/>
          <w:sz w:val="18"/>
          <w:szCs w:val="18"/>
        </w:rPr>
        <w:t xml:space="preserve">z </w:t>
      </w:r>
      <w:r w:rsidR="003625B8" w:rsidRPr="003625B8">
        <w:rPr>
          <w:rFonts w:ascii="Verdana" w:hAnsi="Verdana"/>
          <w:sz w:val="18"/>
          <w:szCs w:val="18"/>
        </w:rPr>
        <w:t xml:space="preserve">zakresu </w:t>
      </w:r>
      <w:r w:rsidR="006513EE" w:rsidRPr="003625B8">
        <w:rPr>
          <w:rFonts w:ascii="Verdana" w:hAnsi="Verdana"/>
          <w:sz w:val="18"/>
          <w:szCs w:val="18"/>
        </w:rPr>
        <w:t>wychowawcy wypoczynku.</w:t>
      </w:r>
    </w:p>
    <w:bookmarkEnd w:id="9"/>
    <w:p w14:paraId="4445A795" w14:textId="77777777" w:rsidR="00D55691" w:rsidRPr="00844CDC" w:rsidRDefault="00D55691" w:rsidP="00844CDC">
      <w:pPr>
        <w:tabs>
          <w:tab w:val="left" w:pos="9072"/>
        </w:tabs>
        <w:suppressAutoHyphens/>
        <w:spacing w:line="360" w:lineRule="auto"/>
        <w:ind w:right="470"/>
        <w:jc w:val="both"/>
        <w:rPr>
          <w:rFonts w:ascii="Verdana" w:hAnsi="Verdana"/>
          <w:sz w:val="18"/>
          <w:szCs w:val="18"/>
        </w:rPr>
      </w:pPr>
    </w:p>
    <w:p w14:paraId="3F3AD346" w14:textId="77777777" w:rsidR="005C0833" w:rsidRPr="00844CDC" w:rsidRDefault="005C0833" w:rsidP="00844CDC">
      <w:pPr>
        <w:pStyle w:val="Akapitzlist"/>
        <w:tabs>
          <w:tab w:val="left" w:pos="9072"/>
        </w:tabs>
        <w:suppressAutoHyphens/>
        <w:spacing w:line="360" w:lineRule="auto"/>
        <w:ind w:left="1701" w:right="-24"/>
        <w:contextualSpacing w:val="0"/>
        <w:jc w:val="both"/>
        <w:rPr>
          <w:rFonts w:ascii="Verdana" w:hAnsi="Verdana"/>
          <w:color w:val="000000" w:themeColor="text1"/>
          <w:sz w:val="18"/>
          <w:szCs w:val="18"/>
          <w:u w:val="dash"/>
        </w:rPr>
      </w:pPr>
      <w:r w:rsidRPr="00844CDC">
        <w:rPr>
          <w:rFonts w:ascii="Verdana" w:hAnsi="Verdana"/>
          <w:color w:val="000000" w:themeColor="text1"/>
          <w:sz w:val="18"/>
          <w:szCs w:val="18"/>
          <w:u w:val="dash"/>
        </w:rPr>
        <w:t xml:space="preserve">Dla części D: </w:t>
      </w:r>
    </w:p>
    <w:p w14:paraId="18C335AD" w14:textId="081D1FEE" w:rsidR="005308A2" w:rsidRPr="007214E4" w:rsidRDefault="007214E4" w:rsidP="00844CDC">
      <w:pPr>
        <w:pStyle w:val="Akapitzlist"/>
        <w:numPr>
          <w:ilvl w:val="0"/>
          <w:numId w:val="113"/>
        </w:numPr>
        <w:tabs>
          <w:tab w:val="left" w:pos="9072"/>
        </w:tabs>
        <w:suppressAutoHyphens/>
        <w:spacing w:line="360" w:lineRule="auto"/>
        <w:ind w:right="470"/>
        <w:jc w:val="both"/>
        <w:rPr>
          <w:rFonts w:ascii="Verdana" w:hAnsi="Verdana"/>
          <w:sz w:val="18"/>
          <w:szCs w:val="18"/>
        </w:rPr>
      </w:pPr>
      <w:r w:rsidRPr="007214E4">
        <w:rPr>
          <w:rFonts w:ascii="Verdana" w:hAnsi="Verdana"/>
          <w:sz w:val="18"/>
          <w:szCs w:val="18"/>
        </w:rPr>
        <w:t xml:space="preserve">Wykonawca spełni warunek, jeżeli wykaże, że - wykonał, a w wypadku świadczeń okresowych lub ciągłych również wykonuje, w okresie ostatnich 3 (trzech) lat przed upływem terminu składania ofert, a jeżeli okres działalności jest krótszy – w tym okresie, 1 (jedno) szkolenie z zakresu </w:t>
      </w:r>
      <w:r w:rsidR="005308A2" w:rsidRPr="007214E4">
        <w:rPr>
          <w:rFonts w:ascii="Verdana" w:hAnsi="Verdana"/>
          <w:sz w:val="18"/>
          <w:szCs w:val="18"/>
        </w:rPr>
        <w:t>animatora czasu wolnego.</w:t>
      </w:r>
    </w:p>
    <w:p w14:paraId="4EC7FD98" w14:textId="13EEF63B" w:rsidR="00D95208" w:rsidRPr="00844CDC" w:rsidRDefault="005C0833" w:rsidP="00844CDC">
      <w:pPr>
        <w:pStyle w:val="Akapitzlist"/>
        <w:numPr>
          <w:ilvl w:val="0"/>
          <w:numId w:val="113"/>
        </w:numPr>
        <w:tabs>
          <w:tab w:val="left" w:pos="9072"/>
        </w:tabs>
        <w:suppressAutoHyphens/>
        <w:spacing w:line="360" w:lineRule="auto"/>
        <w:ind w:right="470"/>
        <w:jc w:val="both"/>
        <w:rPr>
          <w:rFonts w:ascii="Verdana" w:hAnsi="Verdana"/>
          <w:sz w:val="18"/>
          <w:szCs w:val="18"/>
        </w:rPr>
      </w:pPr>
      <w:r w:rsidRPr="00844CDC">
        <w:rPr>
          <w:rFonts w:ascii="Verdana" w:hAnsi="Verdana"/>
          <w:sz w:val="18"/>
          <w:szCs w:val="18"/>
        </w:rPr>
        <w:t xml:space="preserve">Wykonawca spełni warunek, </w:t>
      </w:r>
      <w:r w:rsidR="00D95208" w:rsidRPr="00844CDC">
        <w:rPr>
          <w:rFonts w:ascii="Verdana" w:hAnsi="Verdana"/>
          <w:sz w:val="18"/>
          <w:szCs w:val="18"/>
        </w:rPr>
        <w:t xml:space="preserve">jeżeli wykaże, że dysponuje co najmniej 1 (jednym) trenerem, który: </w:t>
      </w:r>
    </w:p>
    <w:p w14:paraId="69588FE6" w14:textId="77777777" w:rsidR="001C7BB2" w:rsidRPr="00532968" w:rsidRDefault="00F84BA3" w:rsidP="00844CDC">
      <w:pPr>
        <w:pStyle w:val="Akapitzlist"/>
        <w:numPr>
          <w:ilvl w:val="0"/>
          <w:numId w:val="59"/>
        </w:numPr>
        <w:tabs>
          <w:tab w:val="left" w:pos="9072"/>
        </w:tabs>
        <w:suppressAutoHyphens/>
        <w:spacing w:line="360" w:lineRule="auto"/>
        <w:ind w:left="2127" w:right="470" w:hanging="426"/>
        <w:jc w:val="both"/>
        <w:rPr>
          <w:rFonts w:ascii="Verdana" w:hAnsi="Verdana"/>
          <w:sz w:val="18"/>
          <w:szCs w:val="18"/>
        </w:rPr>
      </w:pPr>
      <w:r w:rsidRPr="00532968">
        <w:rPr>
          <w:rFonts w:ascii="Verdana" w:hAnsi="Verdana"/>
          <w:sz w:val="18"/>
          <w:szCs w:val="18"/>
        </w:rPr>
        <w:t>posiada</w:t>
      </w:r>
      <w:r w:rsidR="006513EE" w:rsidRPr="00532968">
        <w:rPr>
          <w:rFonts w:ascii="Verdana" w:hAnsi="Verdana"/>
          <w:sz w:val="18"/>
          <w:szCs w:val="18"/>
        </w:rPr>
        <w:t xml:space="preserve"> </w:t>
      </w:r>
      <w:r w:rsidRPr="00532968">
        <w:rPr>
          <w:rFonts w:ascii="Verdana" w:hAnsi="Verdana"/>
          <w:sz w:val="18"/>
          <w:szCs w:val="18"/>
        </w:rPr>
        <w:t>doświadczenie co najmniej 2 (dwu) letnie w prowadzeniu usług szkoleniowych</w:t>
      </w:r>
      <w:r w:rsidR="006513EE" w:rsidRPr="00532968">
        <w:rPr>
          <w:rFonts w:ascii="Verdana" w:hAnsi="Verdana"/>
          <w:sz w:val="18"/>
          <w:szCs w:val="18"/>
        </w:rPr>
        <w:t xml:space="preserve"> z zakresu animatora czasu wolnego</w:t>
      </w:r>
      <w:r w:rsidR="001C7BB2" w:rsidRPr="00532968">
        <w:rPr>
          <w:rFonts w:ascii="Verdana" w:hAnsi="Verdana"/>
          <w:sz w:val="18"/>
          <w:szCs w:val="18"/>
        </w:rPr>
        <w:t>,</w:t>
      </w:r>
    </w:p>
    <w:p w14:paraId="0595690A" w14:textId="77777777" w:rsidR="001C7BB2" w:rsidRPr="00532968" w:rsidRDefault="001C7BB2" w:rsidP="00DB3272">
      <w:pPr>
        <w:pStyle w:val="Akapitzlist"/>
        <w:numPr>
          <w:ilvl w:val="0"/>
          <w:numId w:val="59"/>
        </w:numPr>
        <w:tabs>
          <w:tab w:val="left" w:pos="9072"/>
        </w:tabs>
        <w:suppressAutoHyphens/>
        <w:spacing w:line="360" w:lineRule="auto"/>
        <w:ind w:left="2127" w:right="470" w:hanging="426"/>
        <w:jc w:val="both"/>
        <w:rPr>
          <w:rFonts w:ascii="Verdana" w:hAnsi="Verdana"/>
          <w:sz w:val="18"/>
          <w:szCs w:val="18"/>
        </w:rPr>
      </w:pPr>
      <w:r w:rsidRPr="00532968">
        <w:rPr>
          <w:rFonts w:ascii="Verdana" w:hAnsi="Verdana"/>
          <w:sz w:val="18"/>
          <w:szCs w:val="18"/>
        </w:rPr>
        <w:lastRenderedPageBreak/>
        <w:t xml:space="preserve">przeprowadził w okresie 1 (jednego) roku przed terminem składania ofert co najmniej 1 (jedno) szkolenie </w:t>
      </w:r>
      <w:r w:rsidR="006513EE" w:rsidRPr="00532968">
        <w:rPr>
          <w:rFonts w:ascii="Verdana" w:hAnsi="Verdana"/>
          <w:sz w:val="18"/>
          <w:szCs w:val="18"/>
        </w:rPr>
        <w:t>z zakresu animatora czasu wolnego</w:t>
      </w:r>
      <w:r w:rsidRPr="00532968">
        <w:rPr>
          <w:rFonts w:ascii="Verdana" w:hAnsi="Verdana"/>
          <w:sz w:val="18"/>
          <w:szCs w:val="18"/>
        </w:rPr>
        <w:t>.</w:t>
      </w:r>
    </w:p>
    <w:p w14:paraId="4FEB491F" w14:textId="77777777" w:rsidR="005C0833" w:rsidRDefault="005C0833" w:rsidP="00111025">
      <w:pPr>
        <w:pStyle w:val="Akapitzlist"/>
        <w:tabs>
          <w:tab w:val="left" w:pos="9072"/>
        </w:tabs>
        <w:suppressAutoHyphens/>
        <w:spacing w:line="360" w:lineRule="auto"/>
        <w:ind w:left="1701" w:right="-24"/>
        <w:contextualSpacing w:val="0"/>
        <w:jc w:val="both"/>
        <w:rPr>
          <w:rFonts w:ascii="Verdana" w:hAnsi="Verdana"/>
          <w:color w:val="000000" w:themeColor="text1"/>
          <w:sz w:val="18"/>
          <w:szCs w:val="18"/>
          <w:u w:val="dash"/>
        </w:rPr>
      </w:pPr>
    </w:p>
    <w:p w14:paraId="07F6FE60" w14:textId="326A134D" w:rsidR="005308A2" w:rsidRPr="00933FA1" w:rsidRDefault="005308A2" w:rsidP="002D6C6F">
      <w:pPr>
        <w:pStyle w:val="Akapitzlist"/>
        <w:tabs>
          <w:tab w:val="left" w:pos="9072"/>
        </w:tabs>
        <w:suppressAutoHyphens/>
        <w:spacing w:line="360" w:lineRule="auto"/>
        <w:ind w:left="1701" w:right="350"/>
        <w:contextualSpacing w:val="0"/>
        <w:jc w:val="both"/>
        <w:rPr>
          <w:rFonts w:ascii="Verdana" w:hAnsi="Verdana"/>
          <w:sz w:val="18"/>
          <w:szCs w:val="18"/>
          <w:u w:val="dash"/>
        </w:rPr>
      </w:pPr>
      <w:r w:rsidRPr="00933FA1">
        <w:rPr>
          <w:rFonts w:ascii="Verdana" w:hAnsi="Verdana"/>
          <w:sz w:val="18"/>
          <w:szCs w:val="18"/>
          <w:u w:val="dash"/>
        </w:rPr>
        <w:t xml:space="preserve">Dla części E: </w:t>
      </w:r>
    </w:p>
    <w:p w14:paraId="55A081BD" w14:textId="61006DCC" w:rsidR="005308A2" w:rsidRPr="00416096" w:rsidRDefault="00B15A09" w:rsidP="002D6C6F">
      <w:pPr>
        <w:pStyle w:val="Akapitzlist"/>
        <w:tabs>
          <w:tab w:val="left" w:pos="9072"/>
        </w:tabs>
        <w:suppressAutoHyphens/>
        <w:spacing w:line="360" w:lineRule="auto"/>
        <w:ind w:left="1701" w:right="350"/>
        <w:contextualSpacing w:val="0"/>
        <w:jc w:val="both"/>
        <w:rPr>
          <w:rFonts w:ascii="Verdana" w:hAnsi="Verdana"/>
          <w:sz w:val="18"/>
          <w:szCs w:val="18"/>
          <w:u w:val="dash"/>
        </w:rPr>
      </w:pPr>
      <w:r w:rsidRPr="00416096">
        <w:rPr>
          <w:rFonts w:ascii="Verdana" w:hAnsi="Verdana"/>
          <w:sz w:val="18"/>
          <w:szCs w:val="18"/>
        </w:rPr>
        <w:t xml:space="preserve">Wykonawca spełni warunek, jeżeli wykaże, że - </w:t>
      </w:r>
      <w:r w:rsidRPr="00416096">
        <w:rPr>
          <w:rFonts w:ascii="Verdana" w:hAnsi="Verdana"/>
          <w:bCs/>
          <w:sz w:val="18"/>
          <w:szCs w:val="18"/>
        </w:rPr>
        <w:t>wykonał, a w wypadku świadczeń okresowych lub ciągłych również wykonuje, w okresie ostatnich 3 (trzech) lat przed upływem terminu składania ofert</w:t>
      </w:r>
      <w:r w:rsidRPr="00416096">
        <w:rPr>
          <w:rFonts w:ascii="Verdana" w:hAnsi="Verdana"/>
          <w:sz w:val="18"/>
          <w:szCs w:val="18"/>
        </w:rPr>
        <w:t xml:space="preserve">, a jeżeli okres działalności jest krótszy – w tym okresie, 1 (jedno) szkolenie e-learningowe </w:t>
      </w:r>
      <w:r w:rsidR="005B6C08" w:rsidRPr="00416096">
        <w:rPr>
          <w:rFonts w:ascii="Verdana" w:hAnsi="Verdana"/>
          <w:bCs/>
          <w:sz w:val="18"/>
          <w:szCs w:val="18"/>
        </w:rPr>
        <w:t>z zakresu zasad leczenia bólu</w:t>
      </w:r>
      <w:r w:rsidR="005B6C08" w:rsidRPr="00416096">
        <w:rPr>
          <w:rFonts w:ascii="Verdana" w:hAnsi="Verdana"/>
          <w:sz w:val="18"/>
          <w:szCs w:val="18"/>
        </w:rPr>
        <w:t>.</w:t>
      </w:r>
    </w:p>
    <w:p w14:paraId="106115B6" w14:textId="77777777" w:rsidR="009827D4" w:rsidRPr="00F94D68" w:rsidRDefault="009827D4" w:rsidP="002D6C6F">
      <w:pPr>
        <w:pStyle w:val="Bezodstpw"/>
        <w:numPr>
          <w:ilvl w:val="0"/>
          <w:numId w:val="56"/>
        </w:numPr>
        <w:suppressAutoHyphens/>
        <w:spacing w:line="360" w:lineRule="auto"/>
        <w:ind w:left="851" w:right="350" w:hanging="425"/>
        <w:jc w:val="both"/>
        <w:rPr>
          <w:rFonts w:ascii="Verdana" w:hAnsi="Verdana"/>
          <w:color w:val="auto"/>
          <w:sz w:val="18"/>
          <w:szCs w:val="18"/>
        </w:rPr>
      </w:pPr>
      <w:r w:rsidRPr="00F94D68">
        <w:rPr>
          <w:rFonts w:ascii="Verdana" w:hAnsi="Verdana"/>
          <w:color w:val="auto"/>
          <w:sz w:val="18"/>
          <w:szCs w:val="18"/>
        </w:rPr>
        <w:t>Zamawiający może, na każdym etapie postępowania, uznać, że Wykonawca nie posiada wymaganych zdolności, jeżeli zaangażowanie zasobów technicznych lub zawodowych Wykonawcy w inne przedsięwzięcia gospodarcze Wykonawcy może mieć negatywny wpływ na</w:t>
      </w:r>
      <w:r>
        <w:rPr>
          <w:rFonts w:ascii="Verdana" w:hAnsi="Verdana"/>
          <w:color w:val="auto"/>
          <w:sz w:val="18"/>
          <w:szCs w:val="18"/>
        </w:rPr>
        <w:t> </w:t>
      </w:r>
      <w:r w:rsidRPr="00F94D68">
        <w:rPr>
          <w:rFonts w:ascii="Verdana" w:hAnsi="Verdana"/>
          <w:color w:val="auto"/>
          <w:sz w:val="18"/>
          <w:szCs w:val="18"/>
        </w:rPr>
        <w:t>realizację zamówienia.</w:t>
      </w:r>
    </w:p>
    <w:p w14:paraId="778AACB9" w14:textId="77777777" w:rsidR="009827D4" w:rsidRPr="00F94D68" w:rsidRDefault="009827D4" w:rsidP="00DB3272">
      <w:pPr>
        <w:pStyle w:val="Bezodstpw"/>
        <w:numPr>
          <w:ilvl w:val="0"/>
          <w:numId w:val="56"/>
        </w:numPr>
        <w:suppressAutoHyphens/>
        <w:spacing w:line="360" w:lineRule="auto"/>
        <w:ind w:left="851" w:right="470" w:hanging="425"/>
        <w:jc w:val="both"/>
        <w:rPr>
          <w:rFonts w:ascii="Verdana" w:hAnsi="Verdana"/>
          <w:color w:val="auto"/>
          <w:sz w:val="18"/>
          <w:szCs w:val="18"/>
        </w:rPr>
      </w:pPr>
      <w:r w:rsidRPr="00F94D68">
        <w:rPr>
          <w:rFonts w:ascii="Verdana" w:hAnsi="Verdana"/>
          <w:color w:val="auto"/>
          <w:sz w:val="18"/>
          <w:szCs w:val="18"/>
        </w:rPr>
        <w:t xml:space="preserve">W wypadku Wykonawców wspólnie ubiegających się o udzielenie zamówienia, </w:t>
      </w:r>
      <w:r>
        <w:rPr>
          <w:rFonts w:ascii="Verdana" w:hAnsi="Verdana"/>
          <w:color w:val="auto"/>
          <w:sz w:val="18"/>
          <w:szCs w:val="18"/>
        </w:rPr>
        <w:t>warunek, o którym mowa w ppkt. 1.1) jest spełniony, gdy żaden z podmiotów składających wspólną ofertę nie podlega wykluczeniu, natomiast warunek, o którym</w:t>
      </w:r>
      <w:r w:rsidRPr="00F94D68">
        <w:rPr>
          <w:rFonts w:ascii="Verdana" w:hAnsi="Verdana"/>
          <w:color w:val="auto"/>
          <w:sz w:val="18"/>
          <w:szCs w:val="18"/>
        </w:rPr>
        <w:t xml:space="preserve"> mowa w ppkt. 1.2)</w:t>
      </w:r>
      <w:r>
        <w:rPr>
          <w:rFonts w:ascii="Verdana" w:hAnsi="Verdana"/>
          <w:color w:val="auto"/>
          <w:sz w:val="18"/>
          <w:szCs w:val="18"/>
        </w:rPr>
        <w:t xml:space="preserve"> jest spełniony</w:t>
      </w:r>
      <w:r w:rsidRPr="00F94D68">
        <w:rPr>
          <w:rFonts w:ascii="Verdana" w:hAnsi="Verdana"/>
          <w:color w:val="auto"/>
          <w:sz w:val="18"/>
          <w:szCs w:val="18"/>
        </w:rPr>
        <w:t>, gdy podmioty składa</w:t>
      </w:r>
      <w:r>
        <w:rPr>
          <w:rFonts w:ascii="Verdana" w:hAnsi="Verdana"/>
          <w:color w:val="auto"/>
          <w:sz w:val="18"/>
          <w:szCs w:val="18"/>
        </w:rPr>
        <w:t>jące wspólną ofertę spełniają go</w:t>
      </w:r>
      <w:r w:rsidRPr="00F94D68">
        <w:rPr>
          <w:rFonts w:ascii="Verdana" w:hAnsi="Verdana"/>
          <w:color w:val="auto"/>
          <w:sz w:val="18"/>
          <w:szCs w:val="18"/>
        </w:rPr>
        <w:t xml:space="preserve"> łącznie.</w:t>
      </w:r>
    </w:p>
    <w:p w14:paraId="1E112B99" w14:textId="77777777" w:rsidR="009827D4" w:rsidRPr="00F94D68" w:rsidRDefault="009827D4" w:rsidP="00DB3272">
      <w:pPr>
        <w:pStyle w:val="Akapitzlist"/>
        <w:numPr>
          <w:ilvl w:val="0"/>
          <w:numId w:val="56"/>
        </w:numPr>
        <w:tabs>
          <w:tab w:val="left" w:pos="851"/>
        </w:tabs>
        <w:suppressAutoHyphens/>
        <w:spacing w:line="360" w:lineRule="auto"/>
        <w:ind w:left="851" w:right="470" w:hanging="425"/>
        <w:contextualSpacing w:val="0"/>
        <w:jc w:val="both"/>
        <w:rPr>
          <w:rFonts w:ascii="Verdana" w:hAnsi="Verdana"/>
          <w:sz w:val="18"/>
          <w:szCs w:val="18"/>
        </w:rPr>
      </w:pPr>
      <w:r w:rsidRPr="00F94D68">
        <w:rPr>
          <w:rFonts w:ascii="Verdana" w:hAnsi="Verdana"/>
          <w:sz w:val="18"/>
          <w:szCs w:val="18"/>
        </w:rPr>
        <w:t>Wykonawca może w celu potwierdzenia spełniania warunków, o których mowa w ppkt. 1.2), polegać na zdolnościach technicznych lub zawodowych innych podmiotów, niezależnie od</w:t>
      </w:r>
      <w:r>
        <w:rPr>
          <w:rFonts w:ascii="Verdana" w:hAnsi="Verdana"/>
          <w:sz w:val="18"/>
          <w:szCs w:val="18"/>
        </w:rPr>
        <w:t> </w:t>
      </w:r>
      <w:r w:rsidRPr="00F94D68">
        <w:rPr>
          <w:rFonts w:ascii="Verdana" w:hAnsi="Verdana"/>
          <w:sz w:val="18"/>
          <w:szCs w:val="18"/>
        </w:rPr>
        <w:t xml:space="preserve">charakteru prawnego łączących go z nim stosunków prawnych. </w:t>
      </w:r>
    </w:p>
    <w:p w14:paraId="13C23FC3" w14:textId="77777777" w:rsidR="009827D4" w:rsidRPr="00F94D68" w:rsidRDefault="009827D4" w:rsidP="00DB3272">
      <w:pPr>
        <w:pStyle w:val="Akapitzlist"/>
        <w:numPr>
          <w:ilvl w:val="0"/>
          <w:numId w:val="56"/>
        </w:numPr>
        <w:tabs>
          <w:tab w:val="left" w:pos="851"/>
        </w:tabs>
        <w:suppressAutoHyphens/>
        <w:spacing w:line="360" w:lineRule="auto"/>
        <w:ind w:left="851" w:right="470" w:hanging="425"/>
        <w:contextualSpacing w:val="0"/>
        <w:jc w:val="both"/>
        <w:rPr>
          <w:rFonts w:ascii="Verdana" w:hAnsi="Verdana"/>
          <w:sz w:val="18"/>
          <w:szCs w:val="18"/>
        </w:rPr>
      </w:pPr>
      <w:r w:rsidRPr="00F94D68">
        <w:rPr>
          <w:rFonts w:ascii="Verdana" w:hAnsi="Verdana"/>
          <w:sz w:val="18"/>
          <w:szCs w:val="18"/>
        </w:rPr>
        <w:t>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1E14D1A4" w14:textId="77777777" w:rsidR="009827D4" w:rsidRPr="00F94D68" w:rsidRDefault="009827D4" w:rsidP="00DB3272">
      <w:pPr>
        <w:pStyle w:val="Akapitzlist"/>
        <w:numPr>
          <w:ilvl w:val="0"/>
          <w:numId w:val="56"/>
        </w:numPr>
        <w:tabs>
          <w:tab w:val="left" w:pos="851"/>
        </w:tabs>
        <w:suppressAutoHyphens/>
        <w:spacing w:line="360" w:lineRule="auto"/>
        <w:ind w:left="851" w:right="470" w:hanging="425"/>
        <w:contextualSpacing w:val="0"/>
        <w:jc w:val="both"/>
        <w:rPr>
          <w:rFonts w:ascii="Verdana" w:hAnsi="Verdana"/>
          <w:sz w:val="18"/>
          <w:szCs w:val="18"/>
        </w:rPr>
      </w:pPr>
      <w:r w:rsidRPr="00F94D68">
        <w:rPr>
          <w:rFonts w:ascii="Verdana" w:hAnsi="Verdana"/>
          <w:sz w:val="18"/>
          <w:szCs w:val="18"/>
        </w:rPr>
        <w:t>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pkt 13-22 Pzp.</w:t>
      </w:r>
    </w:p>
    <w:p w14:paraId="1FBB4417" w14:textId="77777777" w:rsidR="009827D4" w:rsidRPr="00F94D68" w:rsidRDefault="009827D4" w:rsidP="00DB3272">
      <w:pPr>
        <w:pStyle w:val="Akapitzlist"/>
        <w:numPr>
          <w:ilvl w:val="0"/>
          <w:numId w:val="56"/>
        </w:numPr>
        <w:tabs>
          <w:tab w:val="left" w:pos="851"/>
        </w:tabs>
        <w:suppressAutoHyphens/>
        <w:spacing w:line="360" w:lineRule="auto"/>
        <w:ind w:left="851" w:right="470" w:hanging="425"/>
        <w:contextualSpacing w:val="0"/>
        <w:jc w:val="both"/>
        <w:rPr>
          <w:rFonts w:ascii="Verdana" w:hAnsi="Verdana"/>
          <w:sz w:val="18"/>
          <w:szCs w:val="18"/>
        </w:rPr>
      </w:pPr>
      <w:r w:rsidRPr="00F94D68">
        <w:rPr>
          <w:rFonts w:ascii="Verdana" w:hAnsi="Verdana"/>
          <w:sz w:val="18"/>
          <w:szCs w:val="18"/>
        </w:rPr>
        <w:t xml:space="preserve">W odniesieniu do warunków dotyczących wykształcenia, kwalifikacji zawodowych lub doświadczenia, Wykonawcy mogą polegać na zdolnościach innych podmiotów, jeśli podmioty te zrealizują usługi, do realizacji których te zdolności są wymagane. </w:t>
      </w:r>
    </w:p>
    <w:p w14:paraId="6E2FF314" w14:textId="77777777" w:rsidR="009827D4" w:rsidRPr="00F94D68" w:rsidRDefault="009827D4" w:rsidP="00DB3272">
      <w:pPr>
        <w:pStyle w:val="Akapitzlist"/>
        <w:numPr>
          <w:ilvl w:val="0"/>
          <w:numId w:val="56"/>
        </w:numPr>
        <w:tabs>
          <w:tab w:val="left" w:pos="851"/>
        </w:tabs>
        <w:suppressAutoHyphens/>
        <w:spacing w:line="360" w:lineRule="auto"/>
        <w:ind w:left="851" w:right="470" w:hanging="425"/>
        <w:contextualSpacing w:val="0"/>
        <w:jc w:val="both"/>
        <w:rPr>
          <w:rFonts w:ascii="Verdana" w:hAnsi="Verdana"/>
          <w:sz w:val="18"/>
          <w:szCs w:val="18"/>
        </w:rPr>
      </w:pPr>
      <w:r w:rsidRPr="00F94D68">
        <w:rPr>
          <w:rFonts w:ascii="Verdana" w:hAnsi="Verdana"/>
          <w:sz w:val="18"/>
          <w:szCs w:val="18"/>
        </w:rPr>
        <w:t>Jeżeli zdolności techniczne lub zawodowe podmiotu, o którym mowa w pkt. 4, nie potwierdzają spełnienia przez Wykonawcę warunków udziału w postępowaniu lub zachodzą wobec tych podmiotów podstawy wykluczenia, Zamawiający żąda, aby Wykonawca w terminie określonym przez Zamawiającego:</w:t>
      </w:r>
    </w:p>
    <w:p w14:paraId="408D4678" w14:textId="77777777" w:rsidR="009827D4" w:rsidRPr="00F94D68" w:rsidRDefault="009827D4" w:rsidP="00DB3272">
      <w:pPr>
        <w:pStyle w:val="Akapitzlist"/>
        <w:numPr>
          <w:ilvl w:val="0"/>
          <w:numId w:val="54"/>
        </w:numPr>
        <w:tabs>
          <w:tab w:val="clear" w:pos="720"/>
          <w:tab w:val="num" w:pos="1276"/>
        </w:tabs>
        <w:suppressAutoHyphens/>
        <w:spacing w:line="360" w:lineRule="auto"/>
        <w:ind w:left="1276" w:right="470" w:hanging="425"/>
        <w:contextualSpacing w:val="0"/>
        <w:jc w:val="both"/>
        <w:rPr>
          <w:rFonts w:ascii="Verdana" w:hAnsi="Verdana"/>
          <w:sz w:val="18"/>
          <w:szCs w:val="18"/>
        </w:rPr>
      </w:pPr>
      <w:r w:rsidRPr="00F94D68">
        <w:rPr>
          <w:rFonts w:ascii="Verdana" w:hAnsi="Verdana"/>
          <w:sz w:val="18"/>
          <w:szCs w:val="18"/>
        </w:rPr>
        <w:t xml:space="preserve">zastąpił ten podmiot innym podmiotem lub podmiotami lub </w:t>
      </w:r>
    </w:p>
    <w:p w14:paraId="06D53B58" w14:textId="77777777" w:rsidR="009827D4" w:rsidRPr="00F94D68" w:rsidRDefault="009827D4" w:rsidP="00DB3272">
      <w:pPr>
        <w:pStyle w:val="Akapitzlist"/>
        <w:numPr>
          <w:ilvl w:val="0"/>
          <w:numId w:val="54"/>
        </w:numPr>
        <w:tabs>
          <w:tab w:val="clear" w:pos="720"/>
          <w:tab w:val="num" w:pos="1276"/>
        </w:tabs>
        <w:suppressAutoHyphens/>
        <w:spacing w:line="360" w:lineRule="auto"/>
        <w:ind w:left="1276" w:right="470" w:hanging="425"/>
        <w:contextualSpacing w:val="0"/>
        <w:jc w:val="both"/>
        <w:rPr>
          <w:rFonts w:ascii="Verdana" w:hAnsi="Verdana"/>
          <w:sz w:val="18"/>
          <w:szCs w:val="18"/>
        </w:rPr>
      </w:pPr>
      <w:r w:rsidRPr="00F94D68">
        <w:rPr>
          <w:rFonts w:ascii="Verdana" w:hAnsi="Verdana"/>
          <w:sz w:val="18"/>
          <w:szCs w:val="18"/>
        </w:rPr>
        <w:t xml:space="preserve">zobowiązał się do osobistego wykonania odpowiedniej części zamówienia, jeżeli wykaże zdolności techniczne lub zawodowe, o </w:t>
      </w:r>
      <w:r>
        <w:rPr>
          <w:rFonts w:ascii="Verdana" w:hAnsi="Verdana"/>
          <w:sz w:val="18"/>
          <w:szCs w:val="18"/>
        </w:rPr>
        <w:t>których mowa w ppkt. 1.2.</w:t>
      </w:r>
    </w:p>
    <w:p w14:paraId="3D5258F7" w14:textId="4D2D764C" w:rsidR="009827D4" w:rsidRPr="00126F93" w:rsidRDefault="009827D4" w:rsidP="00DB3272">
      <w:pPr>
        <w:pStyle w:val="Akapitzlist"/>
        <w:numPr>
          <w:ilvl w:val="0"/>
          <w:numId w:val="57"/>
        </w:numPr>
        <w:tabs>
          <w:tab w:val="clear" w:pos="720"/>
          <w:tab w:val="num" w:pos="851"/>
        </w:tabs>
        <w:suppressAutoHyphens/>
        <w:spacing w:line="360" w:lineRule="auto"/>
        <w:ind w:left="851" w:right="470" w:hanging="425"/>
        <w:contextualSpacing w:val="0"/>
        <w:jc w:val="both"/>
        <w:rPr>
          <w:rFonts w:ascii="Verdana" w:hAnsi="Verdana"/>
          <w:sz w:val="18"/>
          <w:szCs w:val="18"/>
        </w:rPr>
      </w:pPr>
      <w:r w:rsidRPr="00126F93">
        <w:rPr>
          <w:rFonts w:ascii="Verdana" w:hAnsi="Verdana"/>
          <w:sz w:val="18"/>
          <w:szCs w:val="18"/>
        </w:rPr>
        <w:t xml:space="preserve">Zgodnie z treścią art. 24aa </w:t>
      </w:r>
      <w:r>
        <w:rPr>
          <w:rFonts w:ascii="Verdana" w:hAnsi="Verdana"/>
          <w:sz w:val="18"/>
          <w:szCs w:val="18"/>
        </w:rPr>
        <w:t xml:space="preserve">ust. 1 </w:t>
      </w:r>
      <w:r w:rsidRPr="00126F93">
        <w:rPr>
          <w:rFonts w:ascii="Verdana" w:hAnsi="Verdana"/>
          <w:sz w:val="18"/>
          <w:szCs w:val="18"/>
        </w:rPr>
        <w:t xml:space="preserve">Pzp, Zamawiający najpierw dokona oceny ofert, </w:t>
      </w:r>
      <w:r w:rsidR="00731911">
        <w:rPr>
          <w:rFonts w:ascii="Verdana" w:hAnsi="Verdana"/>
          <w:sz w:val="18"/>
          <w:szCs w:val="18"/>
        </w:rPr>
        <w:br/>
      </w:r>
      <w:r w:rsidRPr="00126F93">
        <w:rPr>
          <w:rFonts w:ascii="Verdana" w:hAnsi="Verdana"/>
          <w:sz w:val="18"/>
          <w:szCs w:val="18"/>
        </w:rPr>
        <w:t>a następnie zbada, czy Wykonawca, którego oferta została oceniona jako najkorzystniejsza, nie podlega wykluczeniu oraz spełnia warunki udziału w postępowaniu.</w:t>
      </w:r>
    </w:p>
    <w:p w14:paraId="1B2BC5D6" w14:textId="77777777" w:rsidR="00DC7225" w:rsidRDefault="00DC7225" w:rsidP="00111025">
      <w:pPr>
        <w:pStyle w:val="Akapitzlist"/>
        <w:tabs>
          <w:tab w:val="left" w:pos="851"/>
        </w:tabs>
        <w:suppressAutoHyphens/>
        <w:spacing w:line="360" w:lineRule="auto"/>
        <w:ind w:left="851" w:right="492"/>
        <w:jc w:val="both"/>
        <w:rPr>
          <w:rFonts w:ascii="Verdana" w:hAnsi="Verdana" w:cs="Verdana"/>
          <w:color w:val="000000" w:themeColor="text1"/>
          <w:spacing w:val="-3"/>
          <w:sz w:val="18"/>
          <w:szCs w:val="18"/>
        </w:rPr>
      </w:pPr>
    </w:p>
    <w:p w14:paraId="1658D9F0" w14:textId="77777777" w:rsidR="00416096" w:rsidRPr="00752433" w:rsidRDefault="00416096" w:rsidP="00111025">
      <w:pPr>
        <w:pStyle w:val="Akapitzlist"/>
        <w:tabs>
          <w:tab w:val="left" w:pos="851"/>
        </w:tabs>
        <w:suppressAutoHyphens/>
        <w:spacing w:line="360" w:lineRule="auto"/>
        <w:ind w:left="851" w:right="492"/>
        <w:jc w:val="both"/>
        <w:rPr>
          <w:rFonts w:ascii="Verdana" w:hAnsi="Verdana" w:cs="Verdana"/>
          <w:color w:val="000000" w:themeColor="text1"/>
          <w:spacing w:val="-3"/>
          <w:sz w:val="18"/>
          <w:szCs w:val="18"/>
        </w:rPr>
      </w:pPr>
    </w:p>
    <w:p w14:paraId="79516EDE" w14:textId="77777777" w:rsidR="002779CD" w:rsidRPr="00752433" w:rsidRDefault="003B03CA" w:rsidP="00111025">
      <w:pPr>
        <w:pStyle w:val="Akapitzlist"/>
        <w:numPr>
          <w:ilvl w:val="0"/>
          <w:numId w:val="19"/>
        </w:numPr>
        <w:suppressAutoHyphens/>
        <w:spacing w:line="360" w:lineRule="auto"/>
        <w:ind w:left="426" w:right="470" w:hanging="426"/>
        <w:jc w:val="both"/>
        <w:rPr>
          <w:rFonts w:ascii="Verdana" w:hAnsi="Verdana"/>
          <w:b/>
          <w:color w:val="000000" w:themeColor="text1"/>
          <w:sz w:val="18"/>
          <w:szCs w:val="18"/>
          <w:u w:val="single"/>
        </w:rPr>
      </w:pPr>
      <w:r w:rsidRPr="00752433">
        <w:rPr>
          <w:rFonts w:ascii="Verdana" w:hAnsi="Verdana"/>
          <w:b/>
          <w:color w:val="000000" w:themeColor="text1"/>
          <w:sz w:val="18"/>
          <w:szCs w:val="18"/>
          <w:u w:val="single"/>
        </w:rPr>
        <w:lastRenderedPageBreak/>
        <w:t>Podstawy wykluczenia, o których mowa w art. 24 ust. 5 Pzp.</w:t>
      </w:r>
    </w:p>
    <w:p w14:paraId="44172978" w14:textId="77777777" w:rsidR="000907C1" w:rsidRPr="00752433" w:rsidRDefault="000907C1" w:rsidP="00111025">
      <w:pPr>
        <w:suppressAutoHyphens/>
        <w:spacing w:line="360" w:lineRule="auto"/>
        <w:ind w:left="426" w:right="492"/>
        <w:jc w:val="both"/>
        <w:rPr>
          <w:rFonts w:ascii="Verdana" w:hAnsi="Verdana"/>
          <w:color w:val="000000" w:themeColor="text1"/>
          <w:sz w:val="18"/>
          <w:szCs w:val="18"/>
        </w:rPr>
      </w:pPr>
      <w:r w:rsidRPr="00752433">
        <w:rPr>
          <w:rFonts w:ascii="Verdana" w:hAnsi="Verdana"/>
          <w:color w:val="000000" w:themeColor="text1"/>
          <w:sz w:val="18"/>
          <w:szCs w:val="18"/>
        </w:rPr>
        <w:t xml:space="preserve">Zamawiający przewiduje wykluczenie Wykonawcy w oparciu o </w:t>
      </w:r>
      <w:r w:rsidRPr="00752433">
        <w:rPr>
          <w:rFonts w:ascii="Verdana" w:hAnsi="Verdana"/>
          <w:bCs/>
          <w:color w:val="000000" w:themeColor="text1"/>
          <w:sz w:val="18"/>
          <w:szCs w:val="18"/>
        </w:rPr>
        <w:t xml:space="preserve">art. 24 ust. 5 pkt 1 i 8 Pzp, </w:t>
      </w:r>
      <w:r w:rsidRPr="00752433">
        <w:rPr>
          <w:rFonts w:ascii="Verdana" w:hAnsi="Verdana"/>
          <w:color w:val="000000" w:themeColor="text1"/>
          <w:sz w:val="18"/>
          <w:szCs w:val="18"/>
        </w:rPr>
        <w:t xml:space="preserve">tj.: </w:t>
      </w:r>
    </w:p>
    <w:p w14:paraId="479EACF2" w14:textId="36C3B743" w:rsidR="000907C1" w:rsidRPr="00752433" w:rsidRDefault="000907C1" w:rsidP="00055CEC">
      <w:pPr>
        <w:pStyle w:val="Akapitzlist"/>
        <w:numPr>
          <w:ilvl w:val="4"/>
          <w:numId w:val="47"/>
        </w:numPr>
        <w:tabs>
          <w:tab w:val="left" w:pos="851"/>
        </w:tabs>
        <w:suppressAutoHyphens/>
        <w:spacing w:line="360" w:lineRule="auto"/>
        <w:ind w:left="851" w:right="492" w:hanging="425"/>
        <w:jc w:val="both"/>
        <w:rPr>
          <w:rFonts w:ascii="Verdana" w:hAnsi="Verdana"/>
          <w:color w:val="000000" w:themeColor="text1"/>
          <w:sz w:val="18"/>
          <w:szCs w:val="18"/>
        </w:rPr>
      </w:pPr>
      <w:r w:rsidRPr="00752433">
        <w:rPr>
          <w:rFonts w:ascii="Verdana" w:hAnsi="Verdana"/>
          <w:bCs/>
          <w:color w:val="000000" w:themeColor="text1"/>
          <w:sz w:val="18"/>
          <w:szCs w:val="18"/>
        </w:rPr>
        <w:t>w</w:t>
      </w:r>
      <w:r w:rsidRPr="00752433">
        <w:rPr>
          <w:rFonts w:ascii="Verdana" w:hAnsi="Verdana"/>
          <w:color w:val="000000" w:themeColor="text1"/>
          <w:sz w:val="18"/>
          <w:szCs w:val="18"/>
        </w:rPr>
        <w:t xml:space="preserve"> stosunku do którego otwarto likwidację, w zatwierdzonym przez sąd układzie </w:t>
      </w:r>
      <w:r w:rsidR="008F142A">
        <w:rPr>
          <w:rFonts w:ascii="Verdana" w:hAnsi="Verdana"/>
          <w:color w:val="000000" w:themeColor="text1"/>
          <w:sz w:val="18"/>
          <w:szCs w:val="18"/>
        </w:rPr>
        <w:br/>
      </w:r>
      <w:r w:rsidRPr="00752433">
        <w:rPr>
          <w:rFonts w:ascii="Verdana" w:hAnsi="Verdana"/>
          <w:color w:val="000000" w:themeColor="text1"/>
          <w:sz w:val="18"/>
          <w:szCs w:val="18"/>
        </w:rPr>
        <w:t>w postępowaniu restrukturyzacyjnym jest przewidziane zaspokojenie wierzycieli przez likwidację jego majątku lub sąd zarządził likwidację jego majątku w trybie art. 332 ust. 1 ustawy z</w:t>
      </w:r>
      <w:r w:rsidR="007D3CE9">
        <w:rPr>
          <w:rFonts w:ascii="Verdana" w:hAnsi="Verdana"/>
          <w:color w:val="000000" w:themeColor="text1"/>
          <w:sz w:val="18"/>
          <w:szCs w:val="18"/>
        </w:rPr>
        <w:t> </w:t>
      </w:r>
      <w:r w:rsidRPr="00752433">
        <w:rPr>
          <w:rFonts w:ascii="Verdana" w:hAnsi="Verdana"/>
          <w:color w:val="000000" w:themeColor="text1"/>
          <w:sz w:val="18"/>
          <w:szCs w:val="18"/>
        </w:rPr>
        <w:t>dnia 15 maja 2015 r. – Prawo restrukturyzacyjne (tekst jedn. - Dz. U. z 2019 r.</w:t>
      </w:r>
      <w:r w:rsidR="007D3CE9">
        <w:rPr>
          <w:rFonts w:ascii="Verdana" w:hAnsi="Verdana"/>
          <w:color w:val="000000" w:themeColor="text1"/>
          <w:sz w:val="18"/>
          <w:szCs w:val="18"/>
        </w:rPr>
        <w:t>,</w:t>
      </w:r>
      <w:r w:rsidRPr="00752433">
        <w:rPr>
          <w:rFonts w:ascii="Verdana" w:hAnsi="Verdana"/>
          <w:color w:val="000000" w:themeColor="text1"/>
          <w:sz w:val="18"/>
          <w:szCs w:val="18"/>
        </w:rPr>
        <w:t xml:space="preserve"> poz.</w:t>
      </w:r>
      <w:r w:rsidR="007D3CE9">
        <w:rPr>
          <w:rFonts w:ascii="Verdana" w:hAnsi="Verdana"/>
          <w:color w:val="000000" w:themeColor="text1"/>
          <w:sz w:val="18"/>
          <w:szCs w:val="18"/>
        </w:rPr>
        <w:t> </w:t>
      </w:r>
      <w:r w:rsidRPr="00752433">
        <w:rPr>
          <w:rFonts w:ascii="Verdana" w:hAnsi="Verdana"/>
          <w:color w:val="000000" w:themeColor="text1"/>
          <w:sz w:val="18"/>
          <w:szCs w:val="18"/>
        </w:rPr>
        <w:t>243,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(tekst jedn. - Dz. U. z 2019 r.</w:t>
      </w:r>
      <w:r w:rsidR="007D3CE9">
        <w:rPr>
          <w:rFonts w:ascii="Verdana" w:hAnsi="Verdana"/>
          <w:color w:val="000000" w:themeColor="text1"/>
          <w:sz w:val="18"/>
          <w:szCs w:val="18"/>
        </w:rPr>
        <w:t>,</w:t>
      </w:r>
      <w:r w:rsidRPr="00752433">
        <w:rPr>
          <w:rFonts w:ascii="Verdana" w:hAnsi="Verdana"/>
          <w:color w:val="000000" w:themeColor="text1"/>
          <w:sz w:val="18"/>
          <w:szCs w:val="18"/>
        </w:rPr>
        <w:t xml:space="preserve"> poz. 498</w:t>
      </w:r>
      <w:r w:rsidR="00556CC2">
        <w:rPr>
          <w:rFonts w:ascii="Verdana" w:hAnsi="Verdana"/>
          <w:color w:val="000000" w:themeColor="text1"/>
          <w:sz w:val="18"/>
          <w:szCs w:val="18"/>
        </w:rPr>
        <w:t>, z późn. zm.</w:t>
      </w:r>
      <w:r w:rsidRPr="00752433">
        <w:rPr>
          <w:rFonts w:ascii="Verdana" w:hAnsi="Verdana"/>
          <w:color w:val="000000" w:themeColor="text1"/>
          <w:sz w:val="18"/>
          <w:szCs w:val="18"/>
        </w:rPr>
        <w:t xml:space="preserve">); </w:t>
      </w:r>
    </w:p>
    <w:p w14:paraId="2D5D9D47" w14:textId="77777777" w:rsidR="000907C1" w:rsidRPr="00752433" w:rsidRDefault="000907C1" w:rsidP="00055CEC">
      <w:pPr>
        <w:pStyle w:val="Akapitzlist"/>
        <w:numPr>
          <w:ilvl w:val="4"/>
          <w:numId w:val="47"/>
        </w:numPr>
        <w:tabs>
          <w:tab w:val="left" w:pos="851"/>
        </w:tabs>
        <w:suppressAutoHyphens/>
        <w:spacing w:line="360" w:lineRule="auto"/>
        <w:ind w:left="851" w:right="492" w:hanging="425"/>
        <w:jc w:val="both"/>
        <w:rPr>
          <w:rFonts w:ascii="Verdana" w:hAnsi="Verdana"/>
          <w:color w:val="000000" w:themeColor="text1"/>
          <w:sz w:val="18"/>
          <w:szCs w:val="18"/>
        </w:rPr>
      </w:pPr>
      <w:r w:rsidRPr="00752433">
        <w:rPr>
          <w:rFonts w:ascii="Verdana" w:hAnsi="Verdana"/>
          <w:color w:val="000000" w:themeColor="text1"/>
          <w:sz w:val="18"/>
          <w:szCs w:val="18"/>
        </w:rPr>
        <w:t>który naruszył obowiązki dotyczące płatności podatków, opłat lub składek na ubezpieczenia społeczne lub zdrowotne, co Zamawiający jest w stanie wykazać za pomocą stosownych środków dowodowych, z wyjątkiem przypadku, o którym mowa w art. 24 ust. 1 pkt 15 Pzp, chyba że Wykonawca dokonał płatności należnych podatków, opłat lub składek na ubezpieczenia społeczne lub zdrowotne wraz z odsetkami lub grzywnami lub zawarł wiążące porozumienie w sprawie spłaty tych należności.</w:t>
      </w:r>
    </w:p>
    <w:p w14:paraId="7B676CB4" w14:textId="77777777" w:rsidR="00970B6B" w:rsidRPr="00752433" w:rsidRDefault="00970B6B" w:rsidP="00111025">
      <w:pPr>
        <w:suppressAutoHyphens/>
        <w:autoSpaceDE w:val="0"/>
        <w:autoSpaceDN w:val="0"/>
        <w:adjustRightInd w:val="0"/>
        <w:spacing w:line="360" w:lineRule="auto"/>
        <w:ind w:left="720" w:right="470"/>
        <w:jc w:val="both"/>
        <w:rPr>
          <w:rFonts w:ascii="Verdana" w:hAnsi="Verdana" w:cs="Verdana"/>
          <w:color w:val="000000" w:themeColor="text1"/>
          <w:sz w:val="18"/>
          <w:szCs w:val="18"/>
        </w:rPr>
      </w:pPr>
    </w:p>
    <w:p w14:paraId="49C23345" w14:textId="77777777" w:rsidR="00970B6B" w:rsidRPr="00752433" w:rsidRDefault="00970B6B" w:rsidP="00111025">
      <w:pPr>
        <w:numPr>
          <w:ilvl w:val="0"/>
          <w:numId w:val="19"/>
        </w:numPr>
        <w:tabs>
          <w:tab w:val="num" w:pos="426"/>
        </w:tabs>
        <w:suppressAutoHyphens/>
        <w:spacing w:line="360" w:lineRule="auto"/>
        <w:ind w:left="426" w:right="470" w:hanging="426"/>
        <w:jc w:val="both"/>
        <w:outlineLvl w:val="0"/>
        <w:rPr>
          <w:rFonts w:ascii="Verdana" w:hAnsi="Verdana"/>
          <w:b/>
          <w:color w:val="000000" w:themeColor="text1"/>
          <w:sz w:val="18"/>
          <w:szCs w:val="18"/>
          <w:u w:val="single"/>
        </w:rPr>
      </w:pPr>
      <w:bookmarkStart w:id="10" w:name="_Toc278901028"/>
      <w:bookmarkStart w:id="11" w:name="_Toc281323157"/>
      <w:bookmarkStart w:id="12" w:name="_Toc395266070"/>
      <w:r w:rsidRPr="00752433">
        <w:rPr>
          <w:rFonts w:ascii="Verdana" w:hAnsi="Verdana"/>
          <w:b/>
          <w:color w:val="000000" w:themeColor="text1"/>
          <w:sz w:val="18"/>
          <w:szCs w:val="18"/>
          <w:u w:val="single"/>
        </w:rPr>
        <w:t xml:space="preserve">Wykaz oświadczeń lub dokumentów, </w:t>
      </w:r>
      <w:r w:rsidR="00D16BBD" w:rsidRPr="00752433">
        <w:rPr>
          <w:rFonts w:ascii="Verdana" w:hAnsi="Verdana"/>
          <w:b/>
          <w:color w:val="000000" w:themeColor="text1"/>
          <w:sz w:val="18"/>
          <w:szCs w:val="18"/>
          <w:u w:val="single"/>
        </w:rPr>
        <w:t>potwierdzających brak podstaw wykluczenia</w:t>
      </w:r>
      <w:r w:rsidR="007A7826">
        <w:rPr>
          <w:rFonts w:ascii="Verdana" w:hAnsi="Verdana"/>
          <w:b/>
          <w:color w:val="000000" w:themeColor="text1"/>
          <w:sz w:val="18"/>
          <w:szCs w:val="18"/>
          <w:u w:val="single"/>
        </w:rPr>
        <w:t xml:space="preserve"> oraz spełnianie warunków udziału w postępowaniu</w:t>
      </w:r>
      <w:r w:rsidRPr="00752433">
        <w:rPr>
          <w:rFonts w:ascii="Verdana" w:hAnsi="Verdana"/>
          <w:b/>
          <w:color w:val="000000" w:themeColor="text1"/>
          <w:sz w:val="18"/>
          <w:szCs w:val="18"/>
          <w:u w:val="single"/>
        </w:rPr>
        <w:t>.</w:t>
      </w:r>
      <w:bookmarkEnd w:id="10"/>
      <w:bookmarkEnd w:id="11"/>
      <w:bookmarkEnd w:id="12"/>
    </w:p>
    <w:p w14:paraId="3A35BDE6" w14:textId="77777777" w:rsidR="001162BE" w:rsidRPr="00752433" w:rsidRDefault="000907C1" w:rsidP="00111025">
      <w:pPr>
        <w:numPr>
          <w:ilvl w:val="0"/>
          <w:numId w:val="13"/>
        </w:numPr>
        <w:suppressAutoHyphens/>
        <w:spacing w:line="360" w:lineRule="auto"/>
        <w:ind w:left="850" w:right="492" w:hanging="425"/>
        <w:jc w:val="both"/>
        <w:rPr>
          <w:rFonts w:ascii="Verdana" w:hAnsi="Verdana"/>
          <w:color w:val="000000" w:themeColor="text1"/>
          <w:sz w:val="18"/>
          <w:szCs w:val="18"/>
        </w:rPr>
      </w:pPr>
      <w:r w:rsidRPr="00961988">
        <w:rPr>
          <w:rFonts w:ascii="Verdana" w:hAnsi="Verdana"/>
          <w:sz w:val="18"/>
          <w:szCs w:val="18"/>
        </w:rPr>
        <w:t>Wykonawcy wraz z ofertą winni złożyć</w:t>
      </w:r>
      <w:r w:rsidR="001162BE" w:rsidRPr="00961988">
        <w:rPr>
          <w:rFonts w:ascii="Verdana" w:hAnsi="Verdana"/>
          <w:sz w:val="18"/>
          <w:szCs w:val="18"/>
        </w:rPr>
        <w:t xml:space="preserve"> aktualne na dzień składania ofert oświadczenie </w:t>
      </w:r>
      <w:r w:rsidR="001162BE" w:rsidRPr="00961988">
        <w:rPr>
          <w:rFonts w:ascii="Verdana" w:hAnsi="Verdana"/>
          <w:sz w:val="18"/>
          <w:szCs w:val="18"/>
        </w:rPr>
        <w:br/>
        <w:t>w zakresie</w:t>
      </w:r>
      <w:r w:rsidR="001727C4">
        <w:rPr>
          <w:rFonts w:ascii="Verdana" w:hAnsi="Verdana"/>
          <w:sz w:val="18"/>
          <w:szCs w:val="18"/>
        </w:rPr>
        <w:t xml:space="preserve"> </w:t>
      </w:r>
      <w:r w:rsidR="00DC11DB" w:rsidRPr="00961988">
        <w:rPr>
          <w:rFonts w:ascii="Verdana" w:hAnsi="Verdana"/>
          <w:sz w:val="18"/>
          <w:szCs w:val="18"/>
        </w:rPr>
        <w:t>wskazanym w załączniku nr 4 do Siwz</w:t>
      </w:r>
      <w:r w:rsidR="001162BE" w:rsidRPr="00961988">
        <w:rPr>
          <w:rFonts w:ascii="Verdana" w:hAnsi="Verdana"/>
          <w:sz w:val="18"/>
          <w:szCs w:val="18"/>
        </w:rPr>
        <w:t>. Informacje zawarte w oświadczeniu będą stanowić wstępne potwierdzenie, że Wykonawca nie podlega wykluczeniu</w:t>
      </w:r>
      <w:r w:rsidR="001727C4">
        <w:rPr>
          <w:rFonts w:ascii="Verdana" w:hAnsi="Verdana"/>
          <w:sz w:val="18"/>
          <w:szCs w:val="18"/>
        </w:rPr>
        <w:t xml:space="preserve"> </w:t>
      </w:r>
      <w:r w:rsidR="00DC11DB" w:rsidRPr="00961988">
        <w:rPr>
          <w:rFonts w:ascii="Verdana" w:hAnsi="Verdana"/>
          <w:sz w:val="18"/>
          <w:szCs w:val="18"/>
        </w:rPr>
        <w:t>oraz spełnia warunki udziału w postępowaniu</w:t>
      </w:r>
      <w:r w:rsidR="001162BE" w:rsidRPr="00961988">
        <w:rPr>
          <w:rFonts w:ascii="Verdana" w:hAnsi="Verdana"/>
          <w:sz w:val="18"/>
          <w:szCs w:val="18"/>
        </w:rPr>
        <w:t xml:space="preserve">. </w:t>
      </w:r>
      <w:r w:rsidR="001162BE" w:rsidRPr="00961988">
        <w:rPr>
          <w:rFonts w:ascii="Verdana" w:hAnsi="Verdana"/>
          <w:sz w:val="18"/>
          <w:szCs w:val="18"/>
          <w:u w:val="single"/>
        </w:rPr>
        <w:t xml:space="preserve">Wykonawca składa to oświadczenie w formie jednolitego </w:t>
      </w:r>
      <w:r w:rsidR="00412932">
        <w:rPr>
          <w:rFonts w:ascii="Verdana" w:hAnsi="Verdana"/>
          <w:sz w:val="18"/>
          <w:szCs w:val="18"/>
          <w:u w:val="single"/>
        </w:rPr>
        <w:t xml:space="preserve">europejskiego </w:t>
      </w:r>
      <w:r w:rsidR="001162BE" w:rsidRPr="00961988">
        <w:rPr>
          <w:rFonts w:ascii="Verdana" w:hAnsi="Verdana"/>
          <w:sz w:val="18"/>
          <w:szCs w:val="18"/>
          <w:u w:val="single"/>
        </w:rPr>
        <w:t>dokumentu</w:t>
      </w:r>
      <w:r w:rsidR="001727C4">
        <w:rPr>
          <w:rFonts w:ascii="Verdana" w:hAnsi="Verdana"/>
          <w:sz w:val="18"/>
          <w:szCs w:val="18"/>
          <w:u w:val="single"/>
        </w:rPr>
        <w:t xml:space="preserve"> </w:t>
      </w:r>
      <w:r w:rsidR="00412932">
        <w:rPr>
          <w:rFonts w:ascii="Verdana" w:hAnsi="Verdana"/>
          <w:sz w:val="18"/>
          <w:szCs w:val="18"/>
          <w:u w:val="single"/>
        </w:rPr>
        <w:t>zamówienia (JEDZ)</w:t>
      </w:r>
      <w:r w:rsidR="001162BE" w:rsidRPr="00961988">
        <w:rPr>
          <w:rFonts w:ascii="Verdana" w:hAnsi="Verdana"/>
          <w:sz w:val="18"/>
          <w:szCs w:val="18"/>
          <w:u w:val="single"/>
        </w:rPr>
        <w:t>.</w:t>
      </w:r>
      <w:r w:rsidR="001162BE" w:rsidRPr="00961988">
        <w:rPr>
          <w:rFonts w:ascii="Verdana" w:hAnsi="Verdana"/>
          <w:sz w:val="18"/>
          <w:szCs w:val="18"/>
        </w:rPr>
        <w:t xml:space="preserve"> Sposób złożenia jednolitego dokumentu opisano w Rozdziale VIII</w:t>
      </w:r>
      <w:r w:rsidR="001162BE" w:rsidRPr="00752433">
        <w:rPr>
          <w:rFonts w:ascii="Verdana" w:hAnsi="Verdana"/>
          <w:color w:val="000000" w:themeColor="text1"/>
          <w:sz w:val="18"/>
          <w:szCs w:val="18"/>
        </w:rPr>
        <w:t xml:space="preserve"> pkt. 2 Siwz.</w:t>
      </w:r>
    </w:p>
    <w:p w14:paraId="3AC3069C" w14:textId="77777777" w:rsidR="001162BE" w:rsidRPr="00961988" w:rsidRDefault="001162BE" w:rsidP="00111025">
      <w:pPr>
        <w:numPr>
          <w:ilvl w:val="0"/>
          <w:numId w:val="13"/>
        </w:numPr>
        <w:suppressAutoHyphens/>
        <w:spacing w:line="360" w:lineRule="auto"/>
        <w:ind w:left="851" w:right="492" w:hanging="425"/>
        <w:jc w:val="both"/>
        <w:rPr>
          <w:rFonts w:ascii="Verdana" w:hAnsi="Verdana"/>
          <w:sz w:val="18"/>
          <w:szCs w:val="18"/>
        </w:rPr>
      </w:pPr>
      <w:r w:rsidRPr="00961988">
        <w:rPr>
          <w:rFonts w:ascii="Verdana" w:hAnsi="Verdana"/>
          <w:sz w:val="18"/>
          <w:szCs w:val="18"/>
        </w:rPr>
        <w:t xml:space="preserve">W wypadku wspólnego ubiegania się o zamówienie przez Wykonawców, </w:t>
      </w:r>
      <w:r w:rsidR="00412932">
        <w:rPr>
          <w:rFonts w:ascii="Verdana" w:hAnsi="Verdana"/>
          <w:sz w:val="18"/>
          <w:szCs w:val="18"/>
        </w:rPr>
        <w:t>JEDZ</w:t>
      </w:r>
      <w:r w:rsidRPr="00961988">
        <w:rPr>
          <w:rFonts w:ascii="Verdana" w:hAnsi="Verdana"/>
          <w:sz w:val="18"/>
          <w:szCs w:val="18"/>
        </w:rPr>
        <w:t xml:space="preserve"> składa każdy z Wykonawców wspólnie ubiegających się o zamówienie. Dokumenty te potwierdzają brak podstaw wykluczenia </w:t>
      </w:r>
      <w:r w:rsidR="00CB58A0" w:rsidRPr="00961988">
        <w:rPr>
          <w:rFonts w:ascii="Verdana" w:hAnsi="Verdana"/>
          <w:sz w:val="18"/>
          <w:szCs w:val="18"/>
        </w:rPr>
        <w:t>oraz spełnianie warunków udziału w postępowaniu</w:t>
      </w:r>
      <w:r w:rsidR="001727C4">
        <w:rPr>
          <w:rFonts w:ascii="Verdana" w:hAnsi="Verdana"/>
          <w:sz w:val="18"/>
          <w:szCs w:val="18"/>
        </w:rPr>
        <w:t xml:space="preserve"> </w:t>
      </w:r>
      <w:r w:rsidRPr="00961988">
        <w:rPr>
          <w:rFonts w:ascii="Verdana" w:hAnsi="Verdana"/>
          <w:sz w:val="18"/>
          <w:szCs w:val="18"/>
        </w:rPr>
        <w:t>w zakresie, w którym każdy z Wykonawców wykazuje brak podstaw wykluczenia</w:t>
      </w:r>
      <w:r w:rsidR="001727C4">
        <w:rPr>
          <w:rFonts w:ascii="Verdana" w:hAnsi="Verdana"/>
          <w:sz w:val="18"/>
          <w:szCs w:val="18"/>
        </w:rPr>
        <w:t xml:space="preserve"> </w:t>
      </w:r>
      <w:r w:rsidR="00CB58A0" w:rsidRPr="00961988">
        <w:rPr>
          <w:rFonts w:ascii="Verdana" w:hAnsi="Verdana"/>
          <w:sz w:val="18"/>
          <w:szCs w:val="18"/>
        </w:rPr>
        <w:t xml:space="preserve">oraz spełnianie </w:t>
      </w:r>
      <w:r w:rsidR="008A3314" w:rsidRPr="00961988">
        <w:rPr>
          <w:rFonts w:ascii="Verdana" w:hAnsi="Verdana"/>
          <w:sz w:val="18"/>
          <w:szCs w:val="18"/>
        </w:rPr>
        <w:t>war</w:t>
      </w:r>
      <w:r w:rsidR="00CB58A0" w:rsidRPr="00961988">
        <w:rPr>
          <w:rFonts w:ascii="Verdana" w:hAnsi="Verdana"/>
          <w:sz w:val="18"/>
          <w:szCs w:val="18"/>
        </w:rPr>
        <w:t>unków udziału w postępowaniu</w:t>
      </w:r>
      <w:r w:rsidRPr="00961988">
        <w:rPr>
          <w:rFonts w:ascii="Verdana" w:hAnsi="Verdana"/>
          <w:sz w:val="18"/>
          <w:szCs w:val="18"/>
        </w:rPr>
        <w:t>.</w:t>
      </w:r>
    </w:p>
    <w:p w14:paraId="66E15148" w14:textId="77777777" w:rsidR="001162BE" w:rsidRPr="00752433" w:rsidRDefault="001162BE" w:rsidP="00111025">
      <w:pPr>
        <w:numPr>
          <w:ilvl w:val="0"/>
          <w:numId w:val="13"/>
        </w:numPr>
        <w:suppressAutoHyphens/>
        <w:spacing w:line="360" w:lineRule="auto"/>
        <w:ind w:left="851" w:right="492" w:hanging="425"/>
        <w:jc w:val="both"/>
        <w:rPr>
          <w:rFonts w:ascii="Verdana" w:hAnsi="Verdana"/>
          <w:color w:val="000000" w:themeColor="text1"/>
          <w:sz w:val="18"/>
          <w:szCs w:val="18"/>
        </w:rPr>
      </w:pPr>
      <w:r w:rsidRPr="00752433">
        <w:rPr>
          <w:rFonts w:ascii="Verdana" w:hAnsi="Verdana"/>
          <w:color w:val="000000" w:themeColor="text1"/>
          <w:sz w:val="18"/>
          <w:szCs w:val="18"/>
        </w:rPr>
        <w:t xml:space="preserve">Wykonawca, który zamierza powierzyć wykonanie części zamówienia podwykonawcom, </w:t>
      </w:r>
      <w:r w:rsidRPr="00752433">
        <w:rPr>
          <w:rFonts w:ascii="Verdana" w:hAnsi="Verdana"/>
          <w:color w:val="000000" w:themeColor="text1"/>
          <w:sz w:val="18"/>
          <w:szCs w:val="18"/>
        </w:rPr>
        <w:br/>
        <w:t xml:space="preserve">w celu wykazania braku istnienia wobec nich podstaw wykluczenia z udziału w postępowaniu składa </w:t>
      </w:r>
      <w:r w:rsidR="00412932">
        <w:rPr>
          <w:rFonts w:ascii="Verdana" w:hAnsi="Verdana"/>
          <w:color w:val="000000" w:themeColor="text1"/>
          <w:sz w:val="18"/>
          <w:szCs w:val="18"/>
        </w:rPr>
        <w:t>JEDZ</w:t>
      </w:r>
      <w:r w:rsidRPr="00752433">
        <w:rPr>
          <w:rFonts w:ascii="Verdana" w:hAnsi="Verdana"/>
          <w:color w:val="000000" w:themeColor="text1"/>
          <w:sz w:val="18"/>
          <w:szCs w:val="18"/>
        </w:rPr>
        <w:t xml:space="preserve"> dotyczące podwykonawców.</w:t>
      </w:r>
    </w:p>
    <w:p w14:paraId="6CF8235A" w14:textId="77777777" w:rsidR="001162BE" w:rsidRPr="00412932" w:rsidRDefault="001162BE" w:rsidP="00111025">
      <w:pPr>
        <w:numPr>
          <w:ilvl w:val="0"/>
          <w:numId w:val="13"/>
        </w:numPr>
        <w:suppressAutoHyphens/>
        <w:spacing w:line="360" w:lineRule="auto"/>
        <w:ind w:left="851" w:right="492" w:hanging="425"/>
        <w:jc w:val="both"/>
        <w:rPr>
          <w:rFonts w:ascii="Verdana" w:hAnsi="Verdana"/>
          <w:sz w:val="18"/>
          <w:szCs w:val="18"/>
        </w:rPr>
      </w:pPr>
      <w:r w:rsidRPr="00412932">
        <w:rPr>
          <w:rFonts w:ascii="Verdana" w:hAnsi="Verdana"/>
          <w:sz w:val="18"/>
          <w:szCs w:val="18"/>
        </w:rPr>
        <w:t>Wykonawca, który powołuje się na zasoby innych podmiotów, w celu wykazania braku istnienia wobec nich podstaw wykluczenia</w:t>
      </w:r>
      <w:r w:rsidR="001727C4">
        <w:rPr>
          <w:rFonts w:ascii="Verdana" w:hAnsi="Verdana"/>
          <w:sz w:val="18"/>
          <w:szCs w:val="18"/>
        </w:rPr>
        <w:t xml:space="preserve"> </w:t>
      </w:r>
      <w:r w:rsidR="008A3314" w:rsidRPr="00412932">
        <w:rPr>
          <w:rFonts w:ascii="Verdana" w:hAnsi="Verdana"/>
          <w:sz w:val="18"/>
          <w:szCs w:val="18"/>
        </w:rPr>
        <w:t>oraz spełniania, w zakresie, w jakim powołuje się na ich zasoby, warunków udziału w postępowaniu,</w:t>
      </w:r>
      <w:r w:rsidR="001727C4">
        <w:rPr>
          <w:rFonts w:ascii="Verdana" w:hAnsi="Verdana"/>
          <w:sz w:val="18"/>
          <w:szCs w:val="18"/>
        </w:rPr>
        <w:t xml:space="preserve"> </w:t>
      </w:r>
      <w:r w:rsidRPr="00412932">
        <w:rPr>
          <w:rFonts w:ascii="Verdana" w:hAnsi="Verdana"/>
          <w:sz w:val="18"/>
          <w:szCs w:val="18"/>
        </w:rPr>
        <w:t xml:space="preserve">składa także </w:t>
      </w:r>
      <w:r w:rsidR="00412932" w:rsidRPr="00412932">
        <w:rPr>
          <w:rFonts w:ascii="Verdana" w:hAnsi="Verdana"/>
          <w:sz w:val="18"/>
          <w:szCs w:val="18"/>
        </w:rPr>
        <w:t>JEDZ</w:t>
      </w:r>
      <w:r w:rsidRPr="00412932">
        <w:rPr>
          <w:rFonts w:ascii="Verdana" w:hAnsi="Verdana"/>
          <w:sz w:val="18"/>
          <w:szCs w:val="18"/>
        </w:rPr>
        <w:t xml:space="preserve"> dotyczące tych podmiotów.</w:t>
      </w:r>
    </w:p>
    <w:p w14:paraId="067118A1" w14:textId="77777777" w:rsidR="001162BE" w:rsidRPr="00752433" w:rsidRDefault="001162BE" w:rsidP="00111025">
      <w:pPr>
        <w:numPr>
          <w:ilvl w:val="0"/>
          <w:numId w:val="13"/>
        </w:numPr>
        <w:suppressAutoHyphens/>
        <w:spacing w:line="360" w:lineRule="auto"/>
        <w:ind w:left="851" w:right="492" w:hanging="425"/>
        <w:jc w:val="both"/>
        <w:rPr>
          <w:rFonts w:ascii="Verdana" w:hAnsi="Verdana"/>
          <w:color w:val="000000" w:themeColor="text1"/>
          <w:sz w:val="18"/>
          <w:szCs w:val="18"/>
        </w:rPr>
      </w:pPr>
      <w:r w:rsidRPr="00752433">
        <w:rPr>
          <w:rFonts w:ascii="Verdana" w:hAnsi="Verdana"/>
          <w:color w:val="000000" w:themeColor="text1"/>
          <w:sz w:val="18"/>
          <w:szCs w:val="18"/>
        </w:rPr>
        <w:t>Zamawiający przed udzieleniem zamówienia, wezwie Wykonawcę, którego oferta została najwyżej oceniona, do złożenia w wyznaczonym, nie krótszym niż 10 dni, terminie aktualnych na dzień złożenia następujących oświadczeń lub dokumentów:</w:t>
      </w:r>
    </w:p>
    <w:p w14:paraId="3BCA7F60" w14:textId="77777777" w:rsidR="001162BE" w:rsidRPr="00752433" w:rsidRDefault="001162BE" w:rsidP="00111025">
      <w:pPr>
        <w:numPr>
          <w:ilvl w:val="4"/>
          <w:numId w:val="30"/>
        </w:numPr>
        <w:suppressAutoHyphens/>
        <w:spacing w:line="360" w:lineRule="auto"/>
        <w:ind w:left="1276" w:right="492" w:hanging="425"/>
        <w:jc w:val="both"/>
        <w:rPr>
          <w:rFonts w:ascii="Verdana" w:hAnsi="Verdana"/>
          <w:color w:val="000000" w:themeColor="text1"/>
          <w:sz w:val="18"/>
          <w:szCs w:val="18"/>
        </w:rPr>
      </w:pPr>
      <w:r w:rsidRPr="00752433">
        <w:rPr>
          <w:rFonts w:ascii="Verdana" w:hAnsi="Verdana"/>
          <w:color w:val="000000" w:themeColor="text1"/>
          <w:sz w:val="18"/>
          <w:szCs w:val="18"/>
        </w:rPr>
        <w:lastRenderedPageBreak/>
        <w:t>Informacji z Krajowego Rejestru Karnego w zakresie określonym w art. 24 ust. 1 pkt 13, 14 i 21 Pzp, wystawionej nie wcześniej niż 6 miesięcy przed upływem terminu składania ofert;</w:t>
      </w:r>
    </w:p>
    <w:p w14:paraId="62856A21" w14:textId="77777777" w:rsidR="00772795" w:rsidRPr="00752433" w:rsidRDefault="00772795" w:rsidP="00111025">
      <w:pPr>
        <w:pStyle w:val="Akapitzlist"/>
        <w:numPr>
          <w:ilvl w:val="0"/>
          <w:numId w:val="30"/>
        </w:numPr>
        <w:suppressAutoHyphens/>
        <w:spacing w:after="60" w:line="360" w:lineRule="auto"/>
        <w:ind w:left="1276" w:right="492" w:hanging="425"/>
        <w:jc w:val="both"/>
        <w:rPr>
          <w:rFonts w:ascii="Verdana" w:hAnsi="Verdana"/>
          <w:color w:val="000000" w:themeColor="text1"/>
          <w:sz w:val="18"/>
          <w:szCs w:val="18"/>
        </w:rPr>
      </w:pPr>
      <w:r w:rsidRPr="00752433">
        <w:rPr>
          <w:rFonts w:ascii="Verdana" w:hAnsi="Verdana"/>
          <w:color w:val="000000" w:themeColor="text1"/>
          <w:sz w:val="18"/>
          <w:szCs w:val="18"/>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33454F2D" w14:textId="77777777" w:rsidR="00772795" w:rsidRPr="00752433" w:rsidRDefault="00772795" w:rsidP="00111025">
      <w:pPr>
        <w:numPr>
          <w:ilvl w:val="0"/>
          <w:numId w:val="30"/>
        </w:numPr>
        <w:suppressAutoHyphens/>
        <w:spacing w:after="60" w:line="360" w:lineRule="auto"/>
        <w:ind w:left="1276" w:right="492" w:hanging="425"/>
        <w:jc w:val="both"/>
        <w:rPr>
          <w:rFonts w:ascii="Verdana" w:hAnsi="Verdana"/>
          <w:color w:val="000000" w:themeColor="text1"/>
          <w:sz w:val="18"/>
          <w:szCs w:val="18"/>
        </w:rPr>
      </w:pPr>
      <w:r w:rsidRPr="00752433">
        <w:rPr>
          <w:rFonts w:ascii="Verdana" w:hAnsi="Verdana"/>
          <w:color w:val="000000" w:themeColor="text1"/>
          <w:sz w:val="18"/>
          <w:szCs w:val="18"/>
        </w:rPr>
        <w:t>Zaświadczenia właściwej terenowej jednostki organizacyjnej Zakładu Ubezpieczeń Społecznych lub Kasy Rolniczego Ubezpieczenia Społecznego albo innego dokumentu, potwierdzającego, że Wykonawca nie zalega z opłacaniem składek na ubezpieczenie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04FB4D5D" w14:textId="77777777" w:rsidR="00426FEA" w:rsidRPr="00426FEA" w:rsidRDefault="00772795" w:rsidP="00426FEA">
      <w:pPr>
        <w:numPr>
          <w:ilvl w:val="0"/>
          <w:numId w:val="30"/>
        </w:numPr>
        <w:suppressAutoHyphens/>
        <w:autoSpaceDE w:val="0"/>
        <w:autoSpaceDN w:val="0"/>
        <w:adjustRightInd w:val="0"/>
        <w:spacing w:after="60" w:line="360" w:lineRule="auto"/>
        <w:ind w:left="1276" w:right="492" w:hanging="425"/>
        <w:jc w:val="both"/>
        <w:rPr>
          <w:rFonts w:ascii="TimesNewRoman" w:hAnsi="TimesNewRoman" w:cs="TimesNewRoman"/>
          <w:sz w:val="20"/>
          <w:szCs w:val="20"/>
        </w:rPr>
      </w:pPr>
      <w:r w:rsidRPr="00426FEA">
        <w:rPr>
          <w:rFonts w:ascii="Verdana" w:hAnsi="Verdana"/>
          <w:color w:val="000000" w:themeColor="text1"/>
          <w:sz w:val="18"/>
          <w:szCs w:val="18"/>
        </w:rPr>
        <w:t>Odpisu z właściwego rejestru lub z centralnej ewidencji i informacji o działalności gospodarczej, jeżeli odrębne przepisy wymagają wpisu do rejestru lub ewidencji, w celu potwierdzenia braku podstaw wykluczenia na podstawie art. 24 ust. 5 pkt 1 Pzp (jeżeli Wykonawca jest podmiotem zarejestrowanym w Polsce, Zamawiający samodzielnie pobierze dokument za pomocą bezpłatnych i ogólnodostępnych baz danych);</w:t>
      </w:r>
    </w:p>
    <w:p w14:paraId="37D39E5C" w14:textId="77777777" w:rsidR="001162BE" w:rsidRPr="00BE04E5" w:rsidRDefault="001162BE" w:rsidP="00426FEA">
      <w:pPr>
        <w:numPr>
          <w:ilvl w:val="0"/>
          <w:numId w:val="30"/>
        </w:numPr>
        <w:suppressAutoHyphens/>
        <w:autoSpaceDE w:val="0"/>
        <w:autoSpaceDN w:val="0"/>
        <w:adjustRightInd w:val="0"/>
        <w:spacing w:after="60" w:line="360" w:lineRule="auto"/>
        <w:ind w:left="1276" w:right="492" w:hanging="425"/>
        <w:jc w:val="both"/>
        <w:rPr>
          <w:rFonts w:ascii="Verdana" w:hAnsi="Verdana"/>
          <w:sz w:val="18"/>
          <w:szCs w:val="18"/>
        </w:rPr>
      </w:pPr>
      <w:r w:rsidRPr="00752433">
        <w:rPr>
          <w:rFonts w:ascii="Verdana" w:hAnsi="Verdana"/>
          <w:color w:val="000000" w:themeColor="text1"/>
          <w:sz w:val="18"/>
          <w:szCs w:val="18"/>
        </w:rPr>
        <w:t xml:space="preserve">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w:t>
      </w:r>
      <w:r w:rsidRPr="00BE04E5">
        <w:rPr>
          <w:rFonts w:ascii="Verdana" w:hAnsi="Verdana"/>
          <w:sz w:val="18"/>
          <w:szCs w:val="18"/>
        </w:rPr>
        <w:t>porozumienia w sprawie spłat tych należności;</w:t>
      </w:r>
    </w:p>
    <w:p w14:paraId="4C6F0464" w14:textId="77777777" w:rsidR="00772795" w:rsidRPr="00BE04E5" w:rsidRDefault="001162BE" w:rsidP="00426FEA">
      <w:pPr>
        <w:numPr>
          <w:ilvl w:val="0"/>
          <w:numId w:val="30"/>
        </w:numPr>
        <w:suppressAutoHyphens/>
        <w:autoSpaceDE w:val="0"/>
        <w:autoSpaceDN w:val="0"/>
        <w:adjustRightInd w:val="0"/>
        <w:spacing w:after="60" w:line="360" w:lineRule="auto"/>
        <w:ind w:left="1276" w:right="492" w:hanging="425"/>
        <w:jc w:val="both"/>
        <w:rPr>
          <w:rFonts w:ascii="Verdana" w:hAnsi="Verdana"/>
          <w:sz w:val="18"/>
          <w:szCs w:val="18"/>
        </w:rPr>
      </w:pPr>
      <w:r w:rsidRPr="00BE04E5">
        <w:rPr>
          <w:rFonts w:ascii="Verdana" w:hAnsi="Verdana"/>
          <w:sz w:val="18"/>
          <w:szCs w:val="18"/>
        </w:rPr>
        <w:t>Oświadczenia Wykonawcy o braku orzeczenia wobec niego tytułem środka zapobiegawczego zakazu ubiegania się o zamówienia publiczne</w:t>
      </w:r>
      <w:r w:rsidR="00895990" w:rsidRPr="00BE04E5">
        <w:rPr>
          <w:rFonts w:ascii="Verdana" w:hAnsi="Verdana"/>
          <w:sz w:val="18"/>
          <w:szCs w:val="18"/>
        </w:rPr>
        <w:t>;</w:t>
      </w:r>
    </w:p>
    <w:p w14:paraId="5A08496B" w14:textId="77777777" w:rsidR="004C7ECD" w:rsidRPr="00BE04E5" w:rsidRDefault="00772795" w:rsidP="00426FEA">
      <w:pPr>
        <w:numPr>
          <w:ilvl w:val="0"/>
          <w:numId w:val="30"/>
        </w:numPr>
        <w:suppressAutoHyphens/>
        <w:autoSpaceDE w:val="0"/>
        <w:autoSpaceDN w:val="0"/>
        <w:adjustRightInd w:val="0"/>
        <w:spacing w:after="60" w:line="360" w:lineRule="auto"/>
        <w:ind w:left="1276" w:right="492" w:hanging="425"/>
        <w:jc w:val="both"/>
        <w:rPr>
          <w:rFonts w:ascii="Verdana" w:hAnsi="Verdana"/>
          <w:sz w:val="18"/>
          <w:szCs w:val="18"/>
        </w:rPr>
      </w:pPr>
      <w:r w:rsidRPr="00BE04E5">
        <w:rPr>
          <w:rFonts w:ascii="Verdana" w:hAnsi="Verdana"/>
          <w:sz w:val="18"/>
          <w:szCs w:val="18"/>
        </w:rPr>
        <w:t>Oświadczenia Wykonawcy o niezaleganiu z opłaceniem podatków i opłat lokalnych, o których mowa w ustawie z dnia 12 stycznia 1991 r. o podatkach i opłatach lokaln</w:t>
      </w:r>
      <w:r w:rsidR="003275A0" w:rsidRPr="00BE04E5">
        <w:rPr>
          <w:rFonts w:ascii="Verdana" w:hAnsi="Verdana"/>
          <w:sz w:val="18"/>
          <w:szCs w:val="18"/>
        </w:rPr>
        <w:t>ych (tekst jedn. - Dz. U. z 2019</w:t>
      </w:r>
      <w:r w:rsidRPr="00BE04E5">
        <w:rPr>
          <w:rFonts w:ascii="Verdana" w:hAnsi="Verdana"/>
          <w:sz w:val="18"/>
          <w:szCs w:val="18"/>
        </w:rPr>
        <w:t xml:space="preserve"> r</w:t>
      </w:r>
      <w:r w:rsidR="00895990" w:rsidRPr="00BE04E5">
        <w:rPr>
          <w:rFonts w:ascii="Verdana" w:hAnsi="Verdana"/>
          <w:sz w:val="18"/>
          <w:szCs w:val="18"/>
        </w:rPr>
        <w:t>.,</w:t>
      </w:r>
      <w:r w:rsidRPr="00BE04E5">
        <w:rPr>
          <w:rFonts w:ascii="Verdana" w:hAnsi="Verdana"/>
          <w:sz w:val="18"/>
          <w:szCs w:val="18"/>
        </w:rPr>
        <w:t xml:space="preserve"> poz. 1</w:t>
      </w:r>
      <w:r w:rsidR="003275A0" w:rsidRPr="00BE04E5">
        <w:rPr>
          <w:rFonts w:ascii="Verdana" w:hAnsi="Verdana"/>
          <w:sz w:val="18"/>
          <w:szCs w:val="18"/>
        </w:rPr>
        <w:t>170</w:t>
      </w:r>
      <w:r w:rsidR="00895990" w:rsidRPr="00BE04E5">
        <w:rPr>
          <w:rFonts w:ascii="Verdana" w:hAnsi="Verdana"/>
          <w:sz w:val="18"/>
          <w:szCs w:val="18"/>
        </w:rPr>
        <w:t>,</w:t>
      </w:r>
      <w:r w:rsidRPr="00BE04E5">
        <w:rPr>
          <w:rFonts w:ascii="Verdana" w:hAnsi="Verdana"/>
          <w:sz w:val="18"/>
          <w:szCs w:val="18"/>
        </w:rPr>
        <w:t xml:space="preserve"> z późn. zm.)</w:t>
      </w:r>
      <w:r w:rsidR="004C7ECD" w:rsidRPr="00BE04E5">
        <w:rPr>
          <w:rFonts w:ascii="Verdana" w:hAnsi="Verdana"/>
          <w:sz w:val="18"/>
          <w:szCs w:val="18"/>
        </w:rPr>
        <w:t>;</w:t>
      </w:r>
    </w:p>
    <w:p w14:paraId="0AF56697" w14:textId="436007E4" w:rsidR="00AE22B1" w:rsidRPr="00BE04E5" w:rsidRDefault="003A70DB" w:rsidP="00426FEA">
      <w:pPr>
        <w:numPr>
          <w:ilvl w:val="0"/>
          <w:numId w:val="30"/>
        </w:numPr>
        <w:suppressAutoHyphens/>
        <w:autoSpaceDE w:val="0"/>
        <w:autoSpaceDN w:val="0"/>
        <w:adjustRightInd w:val="0"/>
        <w:spacing w:after="60" w:line="360" w:lineRule="auto"/>
        <w:ind w:left="1276" w:right="492" w:hanging="425"/>
        <w:jc w:val="both"/>
        <w:rPr>
          <w:rFonts w:ascii="Verdana" w:hAnsi="Verdana"/>
          <w:sz w:val="18"/>
          <w:szCs w:val="18"/>
        </w:rPr>
      </w:pPr>
      <w:r w:rsidRPr="00BE04E5">
        <w:rPr>
          <w:rFonts w:ascii="Verdana" w:hAnsi="Verdana"/>
          <w:sz w:val="18"/>
          <w:szCs w:val="18"/>
        </w:rPr>
        <w:t xml:space="preserve">Koncesji, zezwolenia, licencji lub dokumentu potwierdzającego, że wykonawca jest wpisany do jednego z rejestrów zawodowych lub handlowych, prowadzonych </w:t>
      </w:r>
      <w:r w:rsidR="001E4CAF" w:rsidRPr="00BE04E5">
        <w:rPr>
          <w:rFonts w:ascii="Verdana" w:hAnsi="Verdana"/>
          <w:sz w:val="18"/>
          <w:szCs w:val="18"/>
        </w:rPr>
        <w:br/>
      </w:r>
      <w:r w:rsidRPr="00BE04E5">
        <w:rPr>
          <w:rFonts w:ascii="Verdana" w:hAnsi="Verdana"/>
          <w:sz w:val="18"/>
          <w:szCs w:val="18"/>
        </w:rPr>
        <w:t xml:space="preserve">w państwie członkowskim Unii Europejskiej, w którym wykonawca ma siedzibę lub </w:t>
      </w:r>
      <w:r w:rsidRPr="00BE04E5">
        <w:rPr>
          <w:rFonts w:ascii="Verdana" w:hAnsi="Verdana"/>
          <w:sz w:val="18"/>
          <w:szCs w:val="18"/>
        </w:rPr>
        <w:lastRenderedPageBreak/>
        <w:t>miejsce zamieszkania</w:t>
      </w:r>
      <w:r w:rsidR="00AE22B1" w:rsidRPr="00BE04E5">
        <w:rPr>
          <w:rFonts w:ascii="Verdana" w:hAnsi="Verdana"/>
          <w:sz w:val="18"/>
          <w:szCs w:val="18"/>
        </w:rPr>
        <w:t xml:space="preserve">, w celu potwierdzenie spełnienie warunku udziału </w:t>
      </w:r>
      <w:r w:rsidR="00416096" w:rsidRPr="00BE04E5">
        <w:rPr>
          <w:rFonts w:ascii="Verdana" w:hAnsi="Verdana"/>
          <w:sz w:val="18"/>
          <w:szCs w:val="18"/>
        </w:rPr>
        <w:br/>
      </w:r>
      <w:r w:rsidR="00AE22B1" w:rsidRPr="00BE04E5">
        <w:rPr>
          <w:rFonts w:ascii="Verdana" w:hAnsi="Verdana"/>
          <w:sz w:val="18"/>
          <w:szCs w:val="18"/>
        </w:rPr>
        <w:t>w postępowaniu określonego w Rozdziale V ust. 1 pkt. 2 lit.</w:t>
      </w:r>
      <w:r w:rsidRPr="00BE04E5">
        <w:rPr>
          <w:rFonts w:ascii="Verdana" w:hAnsi="Verdana"/>
          <w:sz w:val="18"/>
          <w:szCs w:val="18"/>
        </w:rPr>
        <w:t xml:space="preserve"> </w:t>
      </w:r>
      <w:r w:rsidR="00AE22B1" w:rsidRPr="00BE04E5">
        <w:rPr>
          <w:rFonts w:ascii="Verdana" w:hAnsi="Verdana"/>
          <w:sz w:val="18"/>
          <w:szCs w:val="18"/>
        </w:rPr>
        <w:t>a) SIWZ;</w:t>
      </w:r>
    </w:p>
    <w:p w14:paraId="036D64BC" w14:textId="0AD6FE42" w:rsidR="001727C4" w:rsidRDefault="001727C4" w:rsidP="00426FEA">
      <w:pPr>
        <w:numPr>
          <w:ilvl w:val="0"/>
          <w:numId w:val="30"/>
        </w:numPr>
        <w:suppressAutoHyphens/>
        <w:autoSpaceDE w:val="0"/>
        <w:autoSpaceDN w:val="0"/>
        <w:adjustRightInd w:val="0"/>
        <w:spacing w:after="60" w:line="360" w:lineRule="auto"/>
        <w:ind w:left="1276" w:right="492" w:hanging="425"/>
        <w:jc w:val="both"/>
        <w:rPr>
          <w:rFonts w:ascii="Verdana" w:hAnsi="Verdana"/>
          <w:sz w:val="18"/>
          <w:szCs w:val="18"/>
        </w:rPr>
      </w:pPr>
      <w:r w:rsidRPr="00BE04E5">
        <w:rPr>
          <w:rFonts w:ascii="Verdana" w:hAnsi="Verdana"/>
          <w:sz w:val="18"/>
          <w:szCs w:val="18"/>
        </w:rPr>
        <w:t>Wykaz usług wykonanych, a w przypadku świadczeń okresowych lub ciągłych również wykonywanych, w okresie ostatnich 3 lat przed upływem terminu składania ofert albo wniosków o dopuszczenie do udziału w postępowaniu</w:t>
      </w:r>
      <w:r w:rsidRPr="001727C4">
        <w:rPr>
          <w:rFonts w:ascii="Verdana" w:hAnsi="Verdana"/>
          <w:color w:val="000000" w:themeColor="text1"/>
          <w:sz w:val="18"/>
          <w:szCs w:val="18"/>
        </w:rPr>
        <w:t xml:space="preserve">,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t>
      </w:r>
      <w:r w:rsidRPr="00CA06CC">
        <w:rPr>
          <w:rFonts w:ascii="Verdana" w:hAnsi="Verdana"/>
          <w:color w:val="000000" w:themeColor="text1"/>
          <w:sz w:val="18"/>
          <w:szCs w:val="18"/>
        </w:rPr>
        <w:t>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r>
        <w:rPr>
          <w:rFonts w:ascii="Verdana" w:hAnsi="Verdana"/>
          <w:color w:val="000000" w:themeColor="text1"/>
          <w:sz w:val="18"/>
          <w:szCs w:val="18"/>
        </w:rPr>
        <w:t xml:space="preserve"> - </w:t>
      </w:r>
      <w:r w:rsidRPr="004C7ECD">
        <w:rPr>
          <w:rFonts w:ascii="Verdana" w:hAnsi="Verdana"/>
          <w:sz w:val="18"/>
          <w:szCs w:val="18"/>
        </w:rPr>
        <w:t xml:space="preserve">wg wzoru stanowiącego załącznik nr </w:t>
      </w:r>
      <w:r w:rsidR="00421642">
        <w:rPr>
          <w:rFonts w:ascii="Verdana" w:hAnsi="Verdana"/>
          <w:sz w:val="18"/>
          <w:szCs w:val="18"/>
        </w:rPr>
        <w:t>6</w:t>
      </w:r>
      <w:r>
        <w:rPr>
          <w:rFonts w:ascii="Verdana" w:hAnsi="Verdana"/>
          <w:sz w:val="18"/>
          <w:szCs w:val="18"/>
        </w:rPr>
        <w:t xml:space="preserve"> </w:t>
      </w:r>
      <w:r w:rsidR="00421642">
        <w:rPr>
          <w:rFonts w:ascii="Verdana" w:hAnsi="Verdana"/>
          <w:sz w:val="18"/>
          <w:szCs w:val="18"/>
        </w:rPr>
        <w:t>(</w:t>
      </w:r>
      <w:r w:rsidR="00310D60">
        <w:rPr>
          <w:rFonts w:ascii="Verdana" w:hAnsi="Verdana"/>
          <w:sz w:val="18"/>
          <w:szCs w:val="18"/>
        </w:rPr>
        <w:t xml:space="preserve">A-E) </w:t>
      </w:r>
      <w:r w:rsidRPr="004C7ECD">
        <w:rPr>
          <w:rFonts w:ascii="Verdana" w:hAnsi="Verdana"/>
          <w:sz w:val="18"/>
          <w:szCs w:val="18"/>
        </w:rPr>
        <w:t>do Siwz</w:t>
      </w:r>
      <w:r w:rsidR="00421642">
        <w:rPr>
          <w:rFonts w:ascii="Verdana" w:hAnsi="Verdana"/>
          <w:sz w:val="18"/>
          <w:szCs w:val="18"/>
        </w:rPr>
        <w:t>;</w:t>
      </w:r>
    </w:p>
    <w:p w14:paraId="16BE246A" w14:textId="329942D6" w:rsidR="004C7ECD" w:rsidRDefault="004C7ECD" w:rsidP="00426FEA">
      <w:pPr>
        <w:numPr>
          <w:ilvl w:val="0"/>
          <w:numId w:val="30"/>
        </w:numPr>
        <w:suppressAutoHyphens/>
        <w:autoSpaceDE w:val="0"/>
        <w:autoSpaceDN w:val="0"/>
        <w:adjustRightInd w:val="0"/>
        <w:spacing w:after="60" w:line="360" w:lineRule="auto"/>
        <w:ind w:left="1276" w:right="492" w:hanging="425"/>
        <w:jc w:val="both"/>
        <w:rPr>
          <w:rFonts w:ascii="Verdana" w:hAnsi="Verdana"/>
          <w:color w:val="000000" w:themeColor="text1"/>
          <w:sz w:val="18"/>
          <w:szCs w:val="18"/>
        </w:rPr>
      </w:pPr>
      <w:r w:rsidRPr="00426FEA">
        <w:rPr>
          <w:rFonts w:ascii="Verdana" w:hAnsi="Verdana"/>
          <w:color w:val="000000" w:themeColor="text1"/>
          <w:sz w:val="18"/>
          <w:szCs w:val="18"/>
        </w:rPr>
        <w:t xml:space="preserve">Wykazu osób, skierowanych przez Wykonawcę do realizacji zamówienia publicznego, </w:t>
      </w:r>
      <w:r w:rsidRPr="00426FEA">
        <w:rPr>
          <w:rFonts w:ascii="Verdana" w:hAnsi="Verdana"/>
          <w:color w:val="000000" w:themeColor="text1"/>
          <w:sz w:val="18"/>
          <w:szCs w:val="18"/>
        </w:rPr>
        <w:br/>
        <w:t>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 - wg wzoru stanowiącego załącznik nr 5</w:t>
      </w:r>
      <w:r w:rsidR="009D0D7F" w:rsidRPr="00426FEA">
        <w:rPr>
          <w:rFonts w:ascii="Verdana" w:hAnsi="Verdana"/>
          <w:color w:val="000000" w:themeColor="text1"/>
          <w:sz w:val="18"/>
          <w:szCs w:val="18"/>
        </w:rPr>
        <w:t xml:space="preserve"> </w:t>
      </w:r>
      <w:r w:rsidR="00421642" w:rsidRPr="00426FEA">
        <w:rPr>
          <w:rFonts w:ascii="Verdana" w:hAnsi="Verdana"/>
          <w:color w:val="000000" w:themeColor="text1"/>
          <w:sz w:val="18"/>
          <w:szCs w:val="18"/>
        </w:rPr>
        <w:t>(</w:t>
      </w:r>
      <w:r w:rsidR="00E368F8">
        <w:rPr>
          <w:rFonts w:ascii="Verdana" w:hAnsi="Verdana"/>
          <w:color w:val="000000" w:themeColor="text1"/>
          <w:sz w:val="18"/>
          <w:szCs w:val="18"/>
        </w:rPr>
        <w:t xml:space="preserve">C-D) </w:t>
      </w:r>
      <w:r w:rsidRPr="00426FEA">
        <w:rPr>
          <w:rFonts w:ascii="Verdana" w:hAnsi="Verdana"/>
          <w:color w:val="000000" w:themeColor="text1"/>
          <w:sz w:val="18"/>
          <w:szCs w:val="18"/>
        </w:rPr>
        <w:t>do Siwz.</w:t>
      </w:r>
    </w:p>
    <w:p w14:paraId="4DBB95C0" w14:textId="77777777" w:rsidR="00772795" w:rsidRPr="00752433" w:rsidRDefault="00772795" w:rsidP="00111025">
      <w:pPr>
        <w:pStyle w:val="Akapitzlist"/>
        <w:numPr>
          <w:ilvl w:val="0"/>
          <w:numId w:val="13"/>
        </w:numPr>
        <w:suppressAutoHyphens/>
        <w:spacing w:line="360" w:lineRule="auto"/>
        <w:ind w:left="851" w:right="492" w:hanging="425"/>
        <w:jc w:val="both"/>
        <w:rPr>
          <w:rFonts w:ascii="Verdana" w:hAnsi="Verdana"/>
          <w:color w:val="000000" w:themeColor="text1"/>
          <w:sz w:val="18"/>
          <w:szCs w:val="18"/>
        </w:rPr>
      </w:pPr>
      <w:r w:rsidRPr="00752433">
        <w:rPr>
          <w:rFonts w:ascii="Verdana" w:hAnsi="Verdana"/>
          <w:color w:val="000000" w:themeColor="text1"/>
          <w:sz w:val="18"/>
          <w:szCs w:val="18"/>
        </w:rPr>
        <w:t>Zamawiający żąda od Wykonawcy, który polega na zdolnościach lub sytuacji innych podmiotów na zasadach określonych w art. 22a Pzp, przedstawienia w odniesieniu do tych podmiotów dokumentów wymienionych w ppkt</w:t>
      </w:r>
      <w:r w:rsidR="00895990" w:rsidRPr="00752433">
        <w:rPr>
          <w:rFonts w:ascii="Verdana" w:hAnsi="Verdana"/>
          <w:color w:val="000000" w:themeColor="text1"/>
          <w:sz w:val="18"/>
          <w:szCs w:val="18"/>
        </w:rPr>
        <w:t>.</w:t>
      </w:r>
      <w:r w:rsidR="00426FEA">
        <w:rPr>
          <w:rFonts w:ascii="Verdana" w:hAnsi="Verdana"/>
          <w:color w:val="000000" w:themeColor="text1"/>
          <w:sz w:val="18"/>
          <w:szCs w:val="18"/>
        </w:rPr>
        <w:t xml:space="preserve"> 5.1 – 5.</w:t>
      </w:r>
      <w:r w:rsidR="00AE22B1">
        <w:rPr>
          <w:rFonts w:ascii="Verdana" w:hAnsi="Verdana"/>
          <w:color w:val="000000" w:themeColor="text1"/>
          <w:sz w:val="18"/>
          <w:szCs w:val="18"/>
        </w:rPr>
        <w:t>7</w:t>
      </w:r>
      <w:r w:rsidRPr="00752433">
        <w:rPr>
          <w:rFonts w:ascii="Verdana" w:hAnsi="Verdana"/>
          <w:color w:val="000000" w:themeColor="text1"/>
          <w:sz w:val="18"/>
          <w:szCs w:val="18"/>
        </w:rPr>
        <w:t xml:space="preserve"> niniejszego rozdziału.</w:t>
      </w:r>
    </w:p>
    <w:p w14:paraId="306CB4E7" w14:textId="77777777" w:rsidR="00895990" w:rsidRPr="00752433" w:rsidRDefault="00895990" w:rsidP="00111025">
      <w:pPr>
        <w:numPr>
          <w:ilvl w:val="0"/>
          <w:numId w:val="13"/>
        </w:numPr>
        <w:suppressAutoHyphens/>
        <w:spacing w:line="360" w:lineRule="auto"/>
        <w:ind w:left="851" w:right="492" w:hanging="425"/>
        <w:jc w:val="both"/>
        <w:rPr>
          <w:rFonts w:ascii="Verdana" w:hAnsi="Verdana"/>
          <w:color w:val="000000" w:themeColor="text1"/>
          <w:sz w:val="18"/>
          <w:szCs w:val="18"/>
        </w:rPr>
      </w:pPr>
      <w:r w:rsidRPr="00752433">
        <w:rPr>
          <w:rFonts w:ascii="Verdana" w:hAnsi="Verdana"/>
          <w:color w:val="000000" w:themeColor="text1"/>
          <w:sz w:val="18"/>
          <w:szCs w:val="18"/>
        </w:rPr>
        <w:t>Jeżeli Wykonawca ma siedzibę lub miejsce zamieszkania poza terytorium Rzeczypospolitej Polskiej, zamiast dokumentów, o których mowa w ppkt. 5.1-5.4 niniejszego rozdziału:</w:t>
      </w:r>
    </w:p>
    <w:p w14:paraId="5564C6B3" w14:textId="3186E6BD" w:rsidR="00895990" w:rsidRPr="00752433" w:rsidRDefault="00895990" w:rsidP="00055CEC">
      <w:pPr>
        <w:pStyle w:val="Akapitzlist"/>
        <w:numPr>
          <w:ilvl w:val="0"/>
          <w:numId w:val="49"/>
        </w:numPr>
        <w:tabs>
          <w:tab w:val="left" w:pos="993"/>
        </w:tabs>
        <w:suppressAutoHyphens/>
        <w:spacing w:line="360" w:lineRule="auto"/>
        <w:ind w:left="1276" w:right="492" w:hanging="425"/>
        <w:jc w:val="both"/>
        <w:rPr>
          <w:rFonts w:ascii="Verdana" w:hAnsi="Verdana"/>
          <w:color w:val="000000" w:themeColor="text1"/>
          <w:sz w:val="18"/>
          <w:szCs w:val="18"/>
        </w:rPr>
      </w:pPr>
      <w:r w:rsidRPr="00752433">
        <w:rPr>
          <w:rFonts w:ascii="Verdana" w:hAnsi="Verdana"/>
          <w:color w:val="000000" w:themeColor="text1"/>
          <w:sz w:val="18"/>
          <w:szCs w:val="18"/>
        </w:rPr>
        <w:t xml:space="preserve">dot. ppkt 5.1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t>
      </w:r>
      <w:r w:rsidR="00A42A87">
        <w:rPr>
          <w:rFonts w:ascii="Verdana" w:hAnsi="Verdana"/>
          <w:color w:val="000000" w:themeColor="text1"/>
          <w:sz w:val="18"/>
          <w:szCs w:val="18"/>
        </w:rPr>
        <w:br/>
      </w:r>
      <w:r w:rsidRPr="00752433">
        <w:rPr>
          <w:rFonts w:ascii="Verdana" w:hAnsi="Verdana"/>
          <w:color w:val="000000" w:themeColor="text1"/>
          <w:sz w:val="18"/>
          <w:szCs w:val="18"/>
        </w:rPr>
        <w:t>w zakresie określonym w art. 24 ust. 1 pkt 13, 14 i 21 Pzp.</w:t>
      </w:r>
    </w:p>
    <w:p w14:paraId="1627B77E" w14:textId="77777777" w:rsidR="00895990" w:rsidRPr="00752433" w:rsidRDefault="00895990" w:rsidP="00055CEC">
      <w:pPr>
        <w:pStyle w:val="Akapitzlist"/>
        <w:numPr>
          <w:ilvl w:val="0"/>
          <w:numId w:val="49"/>
        </w:numPr>
        <w:tabs>
          <w:tab w:val="left" w:pos="993"/>
        </w:tabs>
        <w:suppressAutoHyphens/>
        <w:spacing w:line="360" w:lineRule="auto"/>
        <w:ind w:left="1276" w:right="492" w:hanging="425"/>
        <w:jc w:val="both"/>
        <w:rPr>
          <w:rFonts w:ascii="Verdana" w:hAnsi="Verdana"/>
          <w:color w:val="000000" w:themeColor="text1"/>
          <w:sz w:val="18"/>
          <w:szCs w:val="18"/>
        </w:rPr>
      </w:pPr>
      <w:r w:rsidRPr="00752433">
        <w:rPr>
          <w:rFonts w:ascii="Verdana" w:hAnsi="Verdana"/>
          <w:color w:val="000000" w:themeColor="text1"/>
          <w:sz w:val="18"/>
          <w:szCs w:val="18"/>
        </w:rPr>
        <w:t>dot. ppkt 5.2-5.4 – składa dokument lub dokumenty, wystawione w kraju, w którym Wykonawca ma siedzibę lub miejsce zamieszkania, potwierdzające odpowiednio, że:</w:t>
      </w:r>
    </w:p>
    <w:p w14:paraId="0CB716EC" w14:textId="77777777" w:rsidR="00895990" w:rsidRPr="00752433" w:rsidRDefault="00895990" w:rsidP="00055CEC">
      <w:pPr>
        <w:pStyle w:val="Akapitzlist"/>
        <w:numPr>
          <w:ilvl w:val="0"/>
          <w:numId w:val="50"/>
        </w:numPr>
        <w:tabs>
          <w:tab w:val="left" w:pos="1701"/>
        </w:tabs>
        <w:suppressAutoHyphens/>
        <w:spacing w:line="360" w:lineRule="auto"/>
        <w:ind w:left="1701" w:right="492" w:hanging="425"/>
        <w:jc w:val="both"/>
        <w:rPr>
          <w:rFonts w:ascii="Verdana" w:hAnsi="Verdana"/>
          <w:color w:val="000000" w:themeColor="text1"/>
          <w:sz w:val="18"/>
          <w:szCs w:val="18"/>
        </w:rPr>
      </w:pPr>
      <w:r w:rsidRPr="00752433">
        <w:rPr>
          <w:rFonts w:ascii="Verdana" w:hAnsi="Verdana"/>
          <w:color w:val="000000" w:themeColor="text1"/>
          <w:sz w:val="18"/>
          <w:szCs w:val="18"/>
        </w:rPr>
        <w:t>nie zalega z opłaceniem podatków, opłat, składek na ubezpieczenie społeczne lub zdrowotne albo że zawarł porozumienie z właściwym organem w sprawie spłat należności wraz z ewentualnymi odsetkami lub grzywnami, w szczególności uzyskał przewidziane prawem zwolnienie, odroczenie lub rozłożenie na raty zaległych płatności lub wstrzymanie w całości wykonania decyzji właściwego organu,</w:t>
      </w:r>
    </w:p>
    <w:p w14:paraId="66F70D69" w14:textId="77777777" w:rsidR="00895990" w:rsidRPr="00752433" w:rsidRDefault="00895990" w:rsidP="00055CEC">
      <w:pPr>
        <w:pStyle w:val="Akapitzlist"/>
        <w:numPr>
          <w:ilvl w:val="0"/>
          <w:numId w:val="50"/>
        </w:numPr>
        <w:tabs>
          <w:tab w:val="left" w:pos="1701"/>
        </w:tabs>
        <w:suppressAutoHyphens/>
        <w:spacing w:line="360" w:lineRule="auto"/>
        <w:ind w:left="1701" w:right="492" w:hanging="425"/>
        <w:jc w:val="both"/>
        <w:rPr>
          <w:rFonts w:ascii="Verdana" w:hAnsi="Verdana"/>
          <w:color w:val="000000" w:themeColor="text1"/>
          <w:sz w:val="18"/>
          <w:szCs w:val="18"/>
        </w:rPr>
      </w:pPr>
      <w:r w:rsidRPr="00752433">
        <w:rPr>
          <w:rFonts w:ascii="Verdana" w:hAnsi="Verdana"/>
          <w:color w:val="000000" w:themeColor="text1"/>
          <w:sz w:val="18"/>
          <w:szCs w:val="18"/>
        </w:rPr>
        <w:lastRenderedPageBreak/>
        <w:t>nie otwarto jego likwidacji ani nie ogłoszono upadłości.</w:t>
      </w:r>
    </w:p>
    <w:p w14:paraId="2ECA5F65" w14:textId="77777777" w:rsidR="00895990" w:rsidRPr="00752433" w:rsidRDefault="00895990" w:rsidP="00111025">
      <w:pPr>
        <w:pStyle w:val="Akapitzlist"/>
        <w:numPr>
          <w:ilvl w:val="0"/>
          <w:numId w:val="13"/>
        </w:numPr>
        <w:suppressAutoHyphens/>
        <w:spacing w:line="360" w:lineRule="auto"/>
        <w:ind w:left="851" w:right="492" w:hanging="425"/>
        <w:jc w:val="both"/>
        <w:rPr>
          <w:rFonts w:ascii="Verdana" w:hAnsi="Verdana"/>
          <w:color w:val="000000" w:themeColor="text1"/>
          <w:sz w:val="18"/>
          <w:szCs w:val="18"/>
        </w:rPr>
      </w:pPr>
      <w:r w:rsidRPr="00752433">
        <w:rPr>
          <w:rFonts w:ascii="Verdana" w:hAnsi="Verdana"/>
          <w:color w:val="000000" w:themeColor="text1"/>
          <w:sz w:val="18"/>
          <w:szCs w:val="18"/>
        </w:rPr>
        <w:t>Dokumenty, o których mowa w ppkt 7.1 i 7.2 lit. b, powinny być wystawione nie wcześniej niż 6 miesięcy przez upływem terminu składania ofert, a dokument, o którym mowa w ppkt. 7.2 lit. a, powinien być wystawiony nie wcześniej niż 3 miesiące przed upływem terminu składania ofert.</w:t>
      </w:r>
    </w:p>
    <w:p w14:paraId="24BA6EE6" w14:textId="77777777" w:rsidR="00895990" w:rsidRPr="00752433" w:rsidRDefault="00895990" w:rsidP="00111025">
      <w:pPr>
        <w:pStyle w:val="Akapitzlist"/>
        <w:numPr>
          <w:ilvl w:val="0"/>
          <w:numId w:val="13"/>
        </w:numPr>
        <w:suppressAutoHyphens/>
        <w:spacing w:line="360" w:lineRule="auto"/>
        <w:ind w:left="851" w:right="492" w:hanging="425"/>
        <w:jc w:val="both"/>
        <w:rPr>
          <w:rFonts w:ascii="Verdana" w:hAnsi="Verdana"/>
          <w:color w:val="000000" w:themeColor="text1"/>
          <w:sz w:val="18"/>
          <w:szCs w:val="18"/>
        </w:rPr>
      </w:pPr>
      <w:r w:rsidRPr="00752433">
        <w:rPr>
          <w:rFonts w:ascii="Verdana" w:hAnsi="Verdana"/>
          <w:color w:val="000000" w:themeColor="text1"/>
          <w:sz w:val="18"/>
          <w:szCs w:val="18"/>
        </w:rPr>
        <w:t>Jeżeli w kraju, w którym Wykonawca ma siedzibę lub miejsce zamieszkania lub miejsce zamieszkania ma osoba, której dokument dotyczy, nie wydaje się dokumentów, o których mowa w pkt.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Zapisy pkt</w:t>
      </w:r>
      <w:r w:rsidR="005A0FA9" w:rsidRPr="00752433">
        <w:rPr>
          <w:rFonts w:ascii="Verdana" w:hAnsi="Verdana"/>
          <w:color w:val="000000" w:themeColor="text1"/>
          <w:sz w:val="18"/>
          <w:szCs w:val="18"/>
        </w:rPr>
        <w:t>.</w:t>
      </w:r>
      <w:r w:rsidRPr="00752433">
        <w:rPr>
          <w:rFonts w:ascii="Verdana" w:hAnsi="Verdana"/>
          <w:color w:val="000000" w:themeColor="text1"/>
          <w:sz w:val="18"/>
          <w:szCs w:val="18"/>
        </w:rPr>
        <w:t xml:space="preserve"> 8 stosuje się.</w:t>
      </w:r>
    </w:p>
    <w:p w14:paraId="1F3D32CA" w14:textId="77777777" w:rsidR="00895990" w:rsidRPr="00752433" w:rsidRDefault="00895990" w:rsidP="00111025">
      <w:pPr>
        <w:pStyle w:val="Akapitzlist"/>
        <w:numPr>
          <w:ilvl w:val="0"/>
          <w:numId w:val="13"/>
        </w:numPr>
        <w:suppressAutoHyphens/>
        <w:spacing w:line="360" w:lineRule="auto"/>
        <w:ind w:left="851" w:right="492" w:hanging="425"/>
        <w:jc w:val="both"/>
        <w:rPr>
          <w:rFonts w:ascii="Verdana" w:hAnsi="Verdana"/>
          <w:color w:val="000000" w:themeColor="text1"/>
          <w:sz w:val="18"/>
          <w:szCs w:val="18"/>
        </w:rPr>
      </w:pPr>
      <w:r w:rsidRPr="00752433">
        <w:rPr>
          <w:rFonts w:ascii="Verdana" w:hAnsi="Verdana"/>
          <w:color w:val="000000" w:themeColor="text1"/>
          <w:sz w:val="18"/>
          <w:szCs w:val="18"/>
        </w:rPr>
        <w:t>Wykonawca mający siedzibę na terytorium Rzeczypospolitej Polskiej, w odniesieniu do osoby mającej miejsce zamieszkania poza terytorium Rzeczypospolitej Polskiej, której dotyczy dokument wskazany w ppkt</w:t>
      </w:r>
      <w:r w:rsidR="005A0FA9" w:rsidRPr="00752433">
        <w:rPr>
          <w:rFonts w:ascii="Verdana" w:hAnsi="Verdana"/>
          <w:color w:val="000000" w:themeColor="text1"/>
          <w:sz w:val="18"/>
          <w:szCs w:val="18"/>
        </w:rPr>
        <w:t>.</w:t>
      </w:r>
      <w:r w:rsidRPr="00752433">
        <w:rPr>
          <w:rFonts w:ascii="Verdana" w:hAnsi="Verdana"/>
          <w:color w:val="000000" w:themeColor="text1"/>
          <w:sz w:val="18"/>
          <w:szCs w:val="18"/>
        </w:rPr>
        <w:t xml:space="preserve"> 5.1 niniejszego rozdziału, składa dokument, o którym mowa w ppkt 7.1 niniejszego rozdziału, w zakresie określonym w art. 24 ust. 1 pkt 14 i 21 Pzp.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w:t>
      </w:r>
      <w:r w:rsidR="005A0FA9" w:rsidRPr="00752433">
        <w:rPr>
          <w:rFonts w:ascii="Verdana" w:hAnsi="Verdana"/>
          <w:color w:val="000000" w:themeColor="text1"/>
          <w:sz w:val="18"/>
          <w:szCs w:val="18"/>
        </w:rPr>
        <w:t> </w:t>
      </w:r>
      <w:r w:rsidRPr="00752433">
        <w:rPr>
          <w:rFonts w:ascii="Verdana" w:hAnsi="Verdana"/>
          <w:color w:val="000000" w:themeColor="text1"/>
          <w:sz w:val="18"/>
          <w:szCs w:val="18"/>
        </w:rPr>
        <w:t>względu na miejsce zamieszkania tej osoby. Zapisy pkt</w:t>
      </w:r>
      <w:r w:rsidR="005A0FA9" w:rsidRPr="00752433">
        <w:rPr>
          <w:rFonts w:ascii="Verdana" w:hAnsi="Verdana"/>
          <w:color w:val="000000" w:themeColor="text1"/>
          <w:sz w:val="18"/>
          <w:szCs w:val="18"/>
        </w:rPr>
        <w:t>.</w:t>
      </w:r>
      <w:r w:rsidRPr="00752433">
        <w:rPr>
          <w:rFonts w:ascii="Verdana" w:hAnsi="Verdana"/>
          <w:color w:val="000000" w:themeColor="text1"/>
          <w:sz w:val="18"/>
          <w:szCs w:val="18"/>
        </w:rPr>
        <w:t xml:space="preserve"> 8 stosuje się.</w:t>
      </w:r>
    </w:p>
    <w:p w14:paraId="09D242EE" w14:textId="77777777" w:rsidR="00895990" w:rsidRPr="00752433" w:rsidRDefault="00895990" w:rsidP="00111025">
      <w:pPr>
        <w:numPr>
          <w:ilvl w:val="0"/>
          <w:numId w:val="13"/>
        </w:numPr>
        <w:suppressAutoHyphens/>
        <w:spacing w:line="360" w:lineRule="auto"/>
        <w:ind w:left="851" w:right="492" w:hanging="425"/>
        <w:jc w:val="both"/>
        <w:rPr>
          <w:rFonts w:ascii="Verdana" w:hAnsi="Verdana"/>
          <w:color w:val="000000" w:themeColor="text1"/>
          <w:sz w:val="18"/>
          <w:szCs w:val="18"/>
        </w:rPr>
      </w:pPr>
      <w:r w:rsidRPr="00752433">
        <w:rPr>
          <w:rFonts w:ascii="Verdana" w:hAnsi="Verdana"/>
          <w:color w:val="000000" w:themeColor="text1"/>
          <w:sz w:val="18"/>
          <w:szCs w:val="18"/>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625E6C3E" w14:textId="77777777" w:rsidR="00895990" w:rsidRPr="00752433" w:rsidRDefault="00895990" w:rsidP="00111025">
      <w:pPr>
        <w:numPr>
          <w:ilvl w:val="0"/>
          <w:numId w:val="13"/>
        </w:numPr>
        <w:suppressAutoHyphens/>
        <w:spacing w:line="360" w:lineRule="auto"/>
        <w:ind w:left="851" w:right="492" w:hanging="425"/>
        <w:jc w:val="both"/>
        <w:rPr>
          <w:rFonts w:ascii="Verdana" w:hAnsi="Verdana"/>
          <w:color w:val="000000" w:themeColor="text1"/>
          <w:sz w:val="18"/>
          <w:szCs w:val="18"/>
        </w:rPr>
      </w:pPr>
      <w:r w:rsidRPr="00752433">
        <w:rPr>
          <w:rFonts w:ascii="Verdana" w:hAnsi="Verdana"/>
          <w:color w:val="000000" w:themeColor="text1"/>
          <w:sz w:val="18"/>
          <w:szCs w:val="18"/>
        </w:rPr>
        <w:t>Forma dokumentów i oświadczeń.</w:t>
      </w:r>
    </w:p>
    <w:p w14:paraId="5B6B60D0" w14:textId="77777777" w:rsidR="00895990" w:rsidRPr="00752433" w:rsidRDefault="008A3314" w:rsidP="00055CEC">
      <w:pPr>
        <w:pStyle w:val="Akapitzlist"/>
        <w:numPr>
          <w:ilvl w:val="0"/>
          <w:numId w:val="48"/>
        </w:numPr>
        <w:suppressAutoHyphens/>
        <w:spacing w:line="360" w:lineRule="auto"/>
        <w:ind w:left="1276" w:right="492" w:hanging="425"/>
        <w:jc w:val="both"/>
        <w:rPr>
          <w:rFonts w:ascii="Verdana" w:hAnsi="Verdana"/>
          <w:color w:val="000000" w:themeColor="text1"/>
          <w:sz w:val="18"/>
          <w:szCs w:val="18"/>
        </w:rPr>
      </w:pPr>
      <w:r>
        <w:rPr>
          <w:rFonts w:ascii="Verdana" w:hAnsi="Verdana"/>
          <w:color w:val="000000" w:themeColor="text1"/>
          <w:sz w:val="18"/>
          <w:szCs w:val="18"/>
        </w:rPr>
        <w:t xml:space="preserve">Oświadczenia, </w:t>
      </w:r>
      <w:r w:rsidRPr="00DF4A98">
        <w:rPr>
          <w:rFonts w:ascii="Verdana" w:hAnsi="Verdana"/>
          <w:sz w:val="18"/>
          <w:szCs w:val="18"/>
        </w:rPr>
        <w:t xml:space="preserve">o których mowa w pkt. 1-4, składane są </w:t>
      </w:r>
      <w:r w:rsidR="00895990" w:rsidRPr="00DF4A98">
        <w:rPr>
          <w:rFonts w:ascii="Verdana" w:hAnsi="Verdana"/>
          <w:sz w:val="18"/>
          <w:szCs w:val="18"/>
        </w:rPr>
        <w:t>w oryginale</w:t>
      </w:r>
      <w:r w:rsidR="00895990" w:rsidRPr="00752433">
        <w:rPr>
          <w:rFonts w:ascii="Verdana" w:hAnsi="Verdana"/>
          <w:color w:val="000000" w:themeColor="text1"/>
          <w:sz w:val="18"/>
          <w:szCs w:val="18"/>
        </w:rPr>
        <w:t>.</w:t>
      </w:r>
    </w:p>
    <w:p w14:paraId="416DE0AE" w14:textId="77777777" w:rsidR="00895990" w:rsidRPr="00752433" w:rsidRDefault="00895990" w:rsidP="00055CEC">
      <w:pPr>
        <w:pStyle w:val="Akapitzlist"/>
        <w:numPr>
          <w:ilvl w:val="0"/>
          <w:numId w:val="48"/>
        </w:numPr>
        <w:suppressAutoHyphens/>
        <w:spacing w:line="360" w:lineRule="auto"/>
        <w:ind w:left="1276" w:right="492" w:hanging="425"/>
        <w:jc w:val="both"/>
        <w:rPr>
          <w:rFonts w:ascii="Verdana" w:hAnsi="Verdana"/>
          <w:color w:val="000000" w:themeColor="text1"/>
          <w:sz w:val="18"/>
          <w:szCs w:val="18"/>
        </w:rPr>
      </w:pPr>
      <w:r w:rsidRPr="00752433">
        <w:rPr>
          <w:rFonts w:ascii="Verdana" w:hAnsi="Verdana"/>
          <w:color w:val="000000" w:themeColor="text1"/>
          <w:sz w:val="18"/>
          <w:szCs w:val="18"/>
        </w:rPr>
        <w:t>Forma dokumentów i oświadczeń, o których mowa w pkt. 5-10 i 15:</w:t>
      </w:r>
    </w:p>
    <w:p w14:paraId="2F515A3D" w14:textId="77777777" w:rsidR="00895990" w:rsidRPr="00752433" w:rsidRDefault="00895990" w:rsidP="00055CEC">
      <w:pPr>
        <w:pStyle w:val="Akapitzlist"/>
        <w:numPr>
          <w:ilvl w:val="6"/>
          <w:numId w:val="47"/>
        </w:numPr>
        <w:tabs>
          <w:tab w:val="left" w:pos="1701"/>
        </w:tabs>
        <w:suppressAutoHyphens/>
        <w:spacing w:line="360" w:lineRule="auto"/>
        <w:ind w:left="1701" w:right="492" w:hanging="425"/>
        <w:jc w:val="both"/>
        <w:rPr>
          <w:rFonts w:ascii="Verdana" w:hAnsi="Verdana"/>
          <w:color w:val="000000" w:themeColor="text1"/>
          <w:sz w:val="18"/>
          <w:szCs w:val="18"/>
        </w:rPr>
      </w:pPr>
      <w:r w:rsidRPr="00752433">
        <w:rPr>
          <w:rFonts w:ascii="Verdana" w:hAnsi="Verdana"/>
          <w:color w:val="000000" w:themeColor="text1"/>
          <w:sz w:val="18"/>
          <w:szCs w:val="18"/>
        </w:rPr>
        <w:t>Dokumenty lub oświadczenia składane są w oryginale w postaci dokumentu elektronicznego lub w elektronicznej kopii dokumentu lub oświadczenia poświadczonej za zgodność</w:t>
      </w:r>
      <w:r w:rsidR="001727C4">
        <w:rPr>
          <w:rFonts w:ascii="Verdana" w:hAnsi="Verdana"/>
          <w:color w:val="000000" w:themeColor="text1"/>
          <w:sz w:val="18"/>
          <w:szCs w:val="18"/>
        </w:rPr>
        <w:t xml:space="preserve"> </w:t>
      </w:r>
      <w:r w:rsidRPr="00752433">
        <w:rPr>
          <w:rFonts w:ascii="Verdana" w:hAnsi="Verdana"/>
          <w:color w:val="000000" w:themeColor="text1"/>
          <w:sz w:val="18"/>
          <w:szCs w:val="18"/>
        </w:rPr>
        <w:t>z oryginałem;</w:t>
      </w:r>
    </w:p>
    <w:p w14:paraId="5EFFA6A2" w14:textId="77777777" w:rsidR="00895990" w:rsidRPr="00752433" w:rsidRDefault="00895990" w:rsidP="00055CEC">
      <w:pPr>
        <w:pStyle w:val="Akapitzlist"/>
        <w:numPr>
          <w:ilvl w:val="6"/>
          <w:numId w:val="47"/>
        </w:numPr>
        <w:tabs>
          <w:tab w:val="left" w:pos="1701"/>
        </w:tabs>
        <w:suppressAutoHyphens/>
        <w:spacing w:line="360" w:lineRule="auto"/>
        <w:ind w:left="1701" w:right="492" w:hanging="425"/>
        <w:jc w:val="both"/>
        <w:rPr>
          <w:rFonts w:ascii="Verdana" w:hAnsi="Verdana"/>
          <w:color w:val="000000" w:themeColor="text1"/>
          <w:sz w:val="18"/>
          <w:szCs w:val="18"/>
        </w:rPr>
      </w:pPr>
      <w:r w:rsidRPr="00752433">
        <w:rPr>
          <w:rFonts w:ascii="Verdana" w:hAnsi="Verdana"/>
          <w:color w:val="000000" w:themeColor="text1"/>
          <w:sz w:val="18"/>
          <w:szCs w:val="18"/>
        </w:rPr>
        <w:t>Poświadczenie za zgodność z oryginałem elektronicznej kopii dokumentu lub oświadczenia, następuje przy użyciu kwalifikowanego podpisu elektronicznego;</w:t>
      </w:r>
    </w:p>
    <w:p w14:paraId="10A871D7" w14:textId="77777777" w:rsidR="00895990" w:rsidRPr="00752433" w:rsidRDefault="00895990" w:rsidP="00055CEC">
      <w:pPr>
        <w:pStyle w:val="Akapitzlist"/>
        <w:numPr>
          <w:ilvl w:val="6"/>
          <w:numId w:val="47"/>
        </w:numPr>
        <w:tabs>
          <w:tab w:val="left" w:pos="1701"/>
        </w:tabs>
        <w:suppressAutoHyphens/>
        <w:spacing w:line="360" w:lineRule="auto"/>
        <w:ind w:left="1701" w:right="492" w:hanging="425"/>
        <w:jc w:val="both"/>
        <w:rPr>
          <w:rFonts w:ascii="Verdana" w:hAnsi="Verdana"/>
          <w:color w:val="000000" w:themeColor="text1"/>
          <w:sz w:val="18"/>
          <w:szCs w:val="18"/>
        </w:rPr>
      </w:pPr>
      <w:r w:rsidRPr="00752433">
        <w:rPr>
          <w:rFonts w:ascii="Verdana" w:hAnsi="Verdana"/>
          <w:color w:val="000000" w:themeColor="text1"/>
          <w:sz w:val="18"/>
          <w:szCs w:val="18"/>
        </w:rPr>
        <w:t xml:space="preserve">Poświadczenia za zgodność z oryginałem dokonuje odpowiednio Wykonawca, podmiot, na którego zdolnościach polega Wykonawca, Wykonawcy wspólnie ubiegający się o udzielenie zamówienia publicznego albo podwykonawca, w zakresie dokumentów lub oświadczeń, które każdego z nich dotyczą; </w:t>
      </w:r>
    </w:p>
    <w:p w14:paraId="2924088B" w14:textId="77777777" w:rsidR="00895990" w:rsidRPr="00752433" w:rsidRDefault="00895990" w:rsidP="00055CEC">
      <w:pPr>
        <w:pStyle w:val="Akapitzlist"/>
        <w:numPr>
          <w:ilvl w:val="6"/>
          <w:numId w:val="47"/>
        </w:numPr>
        <w:tabs>
          <w:tab w:val="left" w:pos="1701"/>
        </w:tabs>
        <w:suppressAutoHyphens/>
        <w:spacing w:line="360" w:lineRule="auto"/>
        <w:ind w:left="1701" w:right="492" w:hanging="425"/>
        <w:jc w:val="both"/>
        <w:rPr>
          <w:rFonts w:ascii="Verdana" w:hAnsi="Verdana"/>
          <w:color w:val="000000" w:themeColor="text1"/>
          <w:sz w:val="18"/>
          <w:szCs w:val="18"/>
        </w:rPr>
      </w:pPr>
      <w:r w:rsidRPr="00752433">
        <w:rPr>
          <w:rFonts w:ascii="Verdana" w:hAnsi="Verdana"/>
          <w:color w:val="000000" w:themeColor="text1"/>
          <w:sz w:val="18"/>
          <w:szCs w:val="18"/>
        </w:rPr>
        <w:t xml:space="preserve">Zamawiający może żądać przedstawienia oryginału lub notarialnie poświadczonej kopii dokumentów lub oświadczeń wyłącznie wtedy, gdy złożona kopia jest nieczytelna lub budzi wątpliwości co do jej prawdziwości. </w:t>
      </w:r>
    </w:p>
    <w:p w14:paraId="66688241" w14:textId="77777777" w:rsidR="00895990" w:rsidRPr="00752433" w:rsidRDefault="00895990" w:rsidP="00055CEC">
      <w:pPr>
        <w:pStyle w:val="Akapitzlist"/>
        <w:numPr>
          <w:ilvl w:val="6"/>
          <w:numId w:val="47"/>
        </w:numPr>
        <w:tabs>
          <w:tab w:val="left" w:pos="1701"/>
        </w:tabs>
        <w:suppressAutoHyphens/>
        <w:spacing w:line="360" w:lineRule="auto"/>
        <w:ind w:left="1701" w:right="492" w:hanging="425"/>
        <w:jc w:val="both"/>
        <w:rPr>
          <w:rFonts w:ascii="Verdana" w:hAnsi="Verdana"/>
          <w:color w:val="000000" w:themeColor="text1"/>
          <w:sz w:val="18"/>
          <w:szCs w:val="18"/>
        </w:rPr>
      </w:pPr>
      <w:r w:rsidRPr="00752433">
        <w:rPr>
          <w:rFonts w:ascii="Verdana" w:hAnsi="Verdana"/>
          <w:color w:val="000000" w:themeColor="text1"/>
          <w:sz w:val="18"/>
          <w:szCs w:val="18"/>
        </w:rPr>
        <w:lastRenderedPageBreak/>
        <w:t xml:space="preserve">Dokumenty lub oświadczenia sporządzone w języku obcym są składane wraz </w:t>
      </w:r>
      <w:r w:rsidRPr="00752433">
        <w:rPr>
          <w:rFonts w:ascii="Verdana" w:hAnsi="Verdana"/>
          <w:color w:val="000000" w:themeColor="text1"/>
          <w:sz w:val="18"/>
          <w:szCs w:val="18"/>
        </w:rPr>
        <w:br/>
        <w:t xml:space="preserve">z tłumaczeniem na język polski.  </w:t>
      </w:r>
    </w:p>
    <w:p w14:paraId="5259D593" w14:textId="77777777" w:rsidR="00895990" w:rsidRPr="00752433" w:rsidRDefault="00895990" w:rsidP="00111025">
      <w:pPr>
        <w:numPr>
          <w:ilvl w:val="0"/>
          <w:numId w:val="13"/>
        </w:numPr>
        <w:tabs>
          <w:tab w:val="left" w:pos="851"/>
        </w:tabs>
        <w:suppressAutoHyphens/>
        <w:spacing w:line="360" w:lineRule="auto"/>
        <w:ind w:left="851" w:right="492" w:hanging="425"/>
        <w:jc w:val="both"/>
        <w:rPr>
          <w:rFonts w:ascii="Verdana" w:hAnsi="Verdana"/>
          <w:color w:val="000000" w:themeColor="text1"/>
          <w:sz w:val="18"/>
          <w:szCs w:val="18"/>
        </w:rPr>
      </w:pPr>
      <w:r w:rsidRPr="00752433">
        <w:rPr>
          <w:rFonts w:ascii="Verdana" w:hAnsi="Verdana"/>
          <w:color w:val="000000" w:themeColor="text1"/>
          <w:sz w:val="18"/>
          <w:szCs w:val="18"/>
        </w:rPr>
        <w:t>W zakresie nieuregulowanym w S</w:t>
      </w:r>
      <w:r w:rsidR="005A0FA9" w:rsidRPr="00752433">
        <w:rPr>
          <w:rFonts w:ascii="Verdana" w:hAnsi="Verdana"/>
          <w:color w:val="000000" w:themeColor="text1"/>
          <w:sz w:val="18"/>
          <w:szCs w:val="18"/>
        </w:rPr>
        <w:t>iwz</w:t>
      </w:r>
      <w:r w:rsidRPr="00752433">
        <w:rPr>
          <w:rFonts w:ascii="Verdana" w:hAnsi="Verdana"/>
          <w:color w:val="000000" w:themeColor="text1"/>
          <w:sz w:val="18"/>
          <w:szCs w:val="18"/>
        </w:rPr>
        <w:t>, zastosowanie mają przepisy rozporządzenia Ministra Rozwoju z dnia 26. 07. 2016 r. w sprawie rodzajów dokumentów, jakich może żądać zamawiający od wykonawcy w postępowaniu o udzielenie zamówienia (Dz. U. z 2016 r., poz.</w:t>
      </w:r>
      <w:r w:rsidR="00EF37D8">
        <w:rPr>
          <w:rFonts w:ascii="Verdana" w:hAnsi="Verdana"/>
          <w:color w:val="000000" w:themeColor="text1"/>
          <w:sz w:val="18"/>
          <w:szCs w:val="18"/>
        </w:rPr>
        <w:t> </w:t>
      </w:r>
      <w:r w:rsidRPr="00752433">
        <w:rPr>
          <w:rFonts w:ascii="Verdana" w:hAnsi="Verdana"/>
          <w:color w:val="000000" w:themeColor="text1"/>
          <w:sz w:val="18"/>
          <w:szCs w:val="18"/>
        </w:rPr>
        <w:t>1126, z późn. zm.).</w:t>
      </w:r>
    </w:p>
    <w:p w14:paraId="5B6339B3" w14:textId="77777777" w:rsidR="00895990" w:rsidRPr="00752433" w:rsidRDefault="00895990" w:rsidP="00111025">
      <w:pPr>
        <w:numPr>
          <w:ilvl w:val="0"/>
          <w:numId w:val="13"/>
        </w:numPr>
        <w:tabs>
          <w:tab w:val="left" w:pos="851"/>
        </w:tabs>
        <w:suppressAutoHyphens/>
        <w:spacing w:line="360" w:lineRule="auto"/>
        <w:ind w:left="851" w:right="492" w:hanging="425"/>
        <w:jc w:val="both"/>
        <w:rPr>
          <w:rFonts w:ascii="Verdana" w:hAnsi="Verdana"/>
          <w:color w:val="000000" w:themeColor="text1"/>
          <w:sz w:val="18"/>
          <w:szCs w:val="18"/>
        </w:rPr>
      </w:pPr>
      <w:r w:rsidRPr="00752433">
        <w:rPr>
          <w:rFonts w:ascii="Verdana" w:hAnsi="Verdana"/>
          <w:color w:val="000000" w:themeColor="text1"/>
          <w:sz w:val="18"/>
          <w:szCs w:val="18"/>
        </w:rPr>
        <w:t xml:space="preserve">Wykonawca, który podlega wykluczeniu na podstawie art. 24 ust. 1 pkt 13 i 14 oraz 16–20 lub </w:t>
      </w:r>
      <w:r w:rsidR="00FA34CE" w:rsidRPr="00752433">
        <w:rPr>
          <w:rFonts w:ascii="Verdana" w:hAnsi="Verdana"/>
          <w:color w:val="000000" w:themeColor="text1"/>
          <w:sz w:val="18"/>
          <w:szCs w:val="18"/>
        </w:rPr>
        <w:t xml:space="preserve">ust. 5 </w:t>
      </w:r>
      <w:r w:rsidRPr="00752433">
        <w:rPr>
          <w:rFonts w:ascii="Verdana" w:hAnsi="Verdana"/>
          <w:color w:val="000000" w:themeColor="text1"/>
          <w:sz w:val="18"/>
          <w:szCs w:val="18"/>
        </w:rPr>
        <w:t>Pzp, może przedstawić, w ramach tzw. „procedury samooczyszczenia się”,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Postanowienia zdania pierwszego nie stosuje się, jeżeli wobec Wykonawcy, będącego podmiotem zbiorowym, orzeczono prawomocnym wyrokiem sądu zakaz ubiegania się o udzielenie zamówienia oraz nie upłynął określony w tym wyroku okres obowiązywania tego zakazu. Wykonawca nie podlega wykluczeniu, jeżeli Zamawiający, uwzględniając wagę i szczególne okoliczności czynu Wykonawcy, uzna za wystarczające przedstawione dowody.</w:t>
      </w:r>
    </w:p>
    <w:p w14:paraId="08A964F1" w14:textId="3BADCAEF" w:rsidR="00895990" w:rsidRPr="00752433" w:rsidRDefault="00895990" w:rsidP="00111025">
      <w:pPr>
        <w:numPr>
          <w:ilvl w:val="0"/>
          <w:numId w:val="13"/>
        </w:numPr>
        <w:tabs>
          <w:tab w:val="left" w:pos="851"/>
        </w:tabs>
        <w:suppressAutoHyphens/>
        <w:spacing w:line="360" w:lineRule="auto"/>
        <w:ind w:left="851" w:right="492" w:hanging="425"/>
        <w:jc w:val="both"/>
        <w:rPr>
          <w:rFonts w:ascii="Verdana" w:hAnsi="Verdana"/>
          <w:color w:val="000000" w:themeColor="text1"/>
          <w:sz w:val="18"/>
          <w:szCs w:val="18"/>
        </w:rPr>
      </w:pPr>
      <w:r w:rsidRPr="00752433">
        <w:rPr>
          <w:rFonts w:ascii="Verdana" w:hAnsi="Verdana"/>
          <w:color w:val="000000" w:themeColor="text1"/>
          <w:sz w:val="18"/>
          <w:szCs w:val="18"/>
        </w:rPr>
        <w:t xml:space="preserve">Wykonawca </w:t>
      </w:r>
      <w:r w:rsidRPr="00752433">
        <w:rPr>
          <w:rFonts w:ascii="Verdana" w:hAnsi="Verdana"/>
          <w:bCs/>
          <w:color w:val="000000" w:themeColor="text1"/>
          <w:sz w:val="18"/>
          <w:szCs w:val="18"/>
        </w:rPr>
        <w:t>w terminie 3 dni od dnia zamieszczenia na stronie internetowej informacji, o której mowa w art. 86 ust. 5 Pzp, przekaże Zamawiającemu oświadczenie o przynależności lub braku przynależności do tej samej grupy kapitałowej, o której mowa w art. 24 ust. 1 pkt 23 Pzp. Wraz ze złożeniem oświadczenia, Wykonawca może przedstawić dowody, że powiązania z innym Wykonawcą nie prowadzą do zakłócenia konkurencji w postępowaniu o udzielenie zamówienia. Wzór Ośw</w:t>
      </w:r>
      <w:r w:rsidR="001B5B27">
        <w:rPr>
          <w:rFonts w:ascii="Verdana" w:hAnsi="Verdana"/>
          <w:bCs/>
          <w:color w:val="000000" w:themeColor="text1"/>
          <w:sz w:val="18"/>
          <w:szCs w:val="18"/>
        </w:rPr>
        <w:t>iadczenia stanowi Załącznik nr 7</w:t>
      </w:r>
      <w:bookmarkStart w:id="13" w:name="_GoBack"/>
      <w:bookmarkEnd w:id="13"/>
      <w:r w:rsidRPr="00752433">
        <w:rPr>
          <w:rFonts w:ascii="Verdana" w:hAnsi="Verdana"/>
          <w:bCs/>
          <w:color w:val="000000" w:themeColor="text1"/>
          <w:sz w:val="18"/>
          <w:szCs w:val="18"/>
        </w:rPr>
        <w:t xml:space="preserve"> do S</w:t>
      </w:r>
      <w:r w:rsidR="005A0FA9" w:rsidRPr="00752433">
        <w:rPr>
          <w:rFonts w:ascii="Verdana" w:hAnsi="Verdana"/>
          <w:bCs/>
          <w:color w:val="000000" w:themeColor="text1"/>
          <w:sz w:val="18"/>
          <w:szCs w:val="18"/>
        </w:rPr>
        <w:t>iwz</w:t>
      </w:r>
      <w:r w:rsidRPr="00752433">
        <w:rPr>
          <w:rFonts w:ascii="Verdana" w:hAnsi="Verdana"/>
          <w:bCs/>
          <w:color w:val="000000" w:themeColor="text1"/>
          <w:sz w:val="18"/>
          <w:szCs w:val="18"/>
        </w:rPr>
        <w:t>.</w:t>
      </w:r>
    </w:p>
    <w:p w14:paraId="65922E04" w14:textId="77777777" w:rsidR="00895990" w:rsidRPr="00752433" w:rsidRDefault="00895990" w:rsidP="00111025">
      <w:pPr>
        <w:numPr>
          <w:ilvl w:val="0"/>
          <w:numId w:val="13"/>
        </w:numPr>
        <w:tabs>
          <w:tab w:val="left" w:pos="851"/>
        </w:tabs>
        <w:suppressAutoHyphens/>
        <w:spacing w:line="360" w:lineRule="auto"/>
        <w:ind w:left="851" w:right="492" w:hanging="425"/>
        <w:jc w:val="both"/>
        <w:rPr>
          <w:rFonts w:ascii="Verdana" w:hAnsi="Verdana"/>
          <w:color w:val="000000" w:themeColor="text1"/>
          <w:sz w:val="18"/>
          <w:szCs w:val="18"/>
        </w:rPr>
      </w:pPr>
      <w:r w:rsidRPr="00752433">
        <w:rPr>
          <w:rFonts w:ascii="Verdana" w:hAnsi="Verdana"/>
          <w:color w:val="000000" w:themeColor="text1"/>
          <w:sz w:val="18"/>
          <w:szCs w:val="18"/>
        </w:rPr>
        <w:t xml:space="preserve">Jeżeli Wykonawca nie złoży oświadczenia, o którym mowa w pkt. 1, oświadczeń lub dokumentów potwierdzających okoliczności, o których mowa w art. 25 ust. 1 </w:t>
      </w:r>
      <w:r w:rsidR="005A0FA9" w:rsidRPr="00752433">
        <w:rPr>
          <w:rFonts w:ascii="Verdana" w:hAnsi="Verdana"/>
          <w:color w:val="000000" w:themeColor="text1"/>
          <w:sz w:val="18"/>
          <w:szCs w:val="18"/>
        </w:rPr>
        <w:t xml:space="preserve">Pzp, </w:t>
      </w:r>
      <w:r w:rsidRPr="00752433">
        <w:rPr>
          <w:rFonts w:ascii="Verdana" w:hAnsi="Verdana"/>
          <w:color w:val="000000" w:themeColor="text1"/>
          <w:sz w:val="18"/>
          <w:szCs w:val="18"/>
        </w:rPr>
        <w:t>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33FC3FB2" w14:textId="77777777" w:rsidR="00F03145" w:rsidRPr="00752433" w:rsidRDefault="00F03145" w:rsidP="00111025">
      <w:pPr>
        <w:pStyle w:val="Tekstkomentarza"/>
        <w:suppressAutoHyphens/>
        <w:spacing w:line="360" w:lineRule="auto"/>
        <w:ind w:left="426" w:right="67"/>
        <w:jc w:val="both"/>
        <w:rPr>
          <w:rFonts w:ascii="Verdana" w:hAnsi="Verdana"/>
          <w:color w:val="000000" w:themeColor="text1"/>
          <w:sz w:val="18"/>
          <w:szCs w:val="18"/>
        </w:rPr>
      </w:pPr>
    </w:p>
    <w:p w14:paraId="6F246D3F" w14:textId="77777777" w:rsidR="00970B6B" w:rsidRPr="00752433" w:rsidRDefault="00970B6B" w:rsidP="00111025">
      <w:pPr>
        <w:numPr>
          <w:ilvl w:val="1"/>
          <w:numId w:val="14"/>
        </w:numPr>
        <w:tabs>
          <w:tab w:val="clear" w:pos="2727"/>
          <w:tab w:val="num" w:pos="709"/>
        </w:tabs>
        <w:suppressAutoHyphens/>
        <w:spacing w:line="360" w:lineRule="auto"/>
        <w:ind w:left="709" w:right="492" w:hanging="709"/>
        <w:jc w:val="both"/>
        <w:outlineLvl w:val="0"/>
        <w:rPr>
          <w:rFonts w:ascii="Verdana" w:hAnsi="Verdana"/>
          <w:b/>
          <w:color w:val="000000" w:themeColor="text1"/>
          <w:sz w:val="18"/>
          <w:szCs w:val="18"/>
          <w:u w:val="single"/>
        </w:rPr>
      </w:pPr>
      <w:bookmarkStart w:id="14" w:name="_Toc282721353"/>
      <w:bookmarkStart w:id="15" w:name="_Toc395266071"/>
      <w:r w:rsidRPr="00752433">
        <w:rPr>
          <w:rFonts w:ascii="Verdana" w:hAnsi="Verdana"/>
          <w:b/>
          <w:color w:val="000000" w:themeColor="text1"/>
          <w:sz w:val="18"/>
          <w:szCs w:val="18"/>
          <w:u w:val="single"/>
        </w:rPr>
        <w:t>Informacje o sposobie porozumiewania się Zamawiającego z Wykonawcami oraz przekazywania oświadczeń lub dokumentów, a także wskazanie osób uprawnionych do porozumiewania się z Wykonawcami.</w:t>
      </w:r>
      <w:bookmarkEnd w:id="14"/>
      <w:bookmarkEnd w:id="15"/>
    </w:p>
    <w:p w14:paraId="63800511" w14:textId="77777777" w:rsidR="00800D63" w:rsidRPr="00847F9A" w:rsidRDefault="00800D63" w:rsidP="00800D63">
      <w:pPr>
        <w:pStyle w:val="Akapitzlist"/>
        <w:numPr>
          <w:ilvl w:val="3"/>
          <w:numId w:val="23"/>
        </w:numPr>
        <w:tabs>
          <w:tab w:val="left" w:pos="851"/>
        </w:tabs>
        <w:spacing w:line="360" w:lineRule="auto"/>
        <w:ind w:left="851" w:right="-97" w:hanging="425"/>
        <w:jc w:val="both"/>
        <w:rPr>
          <w:rFonts w:ascii="Verdana" w:hAnsi="Verdana"/>
          <w:sz w:val="18"/>
          <w:szCs w:val="18"/>
        </w:rPr>
      </w:pPr>
      <w:r w:rsidRPr="00847F9A">
        <w:rPr>
          <w:rFonts w:ascii="Verdana" w:hAnsi="Verdana"/>
          <w:sz w:val="18"/>
          <w:szCs w:val="18"/>
        </w:rPr>
        <w:t xml:space="preserve">Ze strony Zamawiającego pracownikiem upoważnionym do porozumiewania się z Wykonawcami w sprawach zamówienia jest: </w:t>
      </w:r>
    </w:p>
    <w:p w14:paraId="414F4EB1" w14:textId="77777777" w:rsidR="00800D63" w:rsidRPr="00847F9A" w:rsidRDefault="00800D63" w:rsidP="00800D63">
      <w:pPr>
        <w:pStyle w:val="Akapitzlist"/>
        <w:tabs>
          <w:tab w:val="left" w:pos="851"/>
        </w:tabs>
        <w:spacing w:line="360" w:lineRule="auto"/>
        <w:ind w:left="851" w:right="-97"/>
        <w:jc w:val="both"/>
        <w:rPr>
          <w:rFonts w:ascii="Verdana" w:hAnsi="Verdana"/>
          <w:sz w:val="18"/>
          <w:szCs w:val="18"/>
        </w:rPr>
      </w:pPr>
      <w:r>
        <w:rPr>
          <w:rFonts w:ascii="Verdana" w:hAnsi="Verdana"/>
          <w:sz w:val="18"/>
          <w:szCs w:val="18"/>
        </w:rPr>
        <w:t xml:space="preserve">Monika Komorowska </w:t>
      </w:r>
      <w:r w:rsidRPr="00847F9A">
        <w:rPr>
          <w:rFonts w:ascii="Verdana" w:hAnsi="Verdana"/>
          <w:sz w:val="18"/>
          <w:szCs w:val="18"/>
        </w:rPr>
        <w:t>– Zespół ds. Zamówień Publicznych UMW.</w:t>
      </w:r>
    </w:p>
    <w:p w14:paraId="1A8ABD43" w14:textId="77777777" w:rsidR="00800D63" w:rsidRPr="00847F9A" w:rsidRDefault="00800D63" w:rsidP="00800D63">
      <w:pPr>
        <w:numPr>
          <w:ilvl w:val="0"/>
          <w:numId w:val="23"/>
        </w:numPr>
        <w:tabs>
          <w:tab w:val="left" w:pos="851"/>
        </w:tabs>
        <w:spacing w:line="360" w:lineRule="auto"/>
        <w:ind w:left="851" w:right="-96" w:hanging="425"/>
        <w:jc w:val="both"/>
        <w:rPr>
          <w:rFonts w:ascii="Verdana" w:hAnsi="Verdana"/>
          <w:bCs/>
          <w:sz w:val="18"/>
          <w:szCs w:val="18"/>
        </w:rPr>
      </w:pPr>
      <w:r w:rsidRPr="00847F9A">
        <w:rPr>
          <w:rFonts w:ascii="Verdana" w:hAnsi="Verdana"/>
          <w:bCs/>
          <w:sz w:val="18"/>
          <w:szCs w:val="18"/>
        </w:rPr>
        <w:lastRenderedPageBreak/>
        <w:t xml:space="preserve">Komunikacja między Zamawiającym a Wykonawcami, w szczególności składanie ofert oraz oświadczeń w tym oświadczenia składanego na formularzu jednolitego europejskiego dokumentu zamówienia odbywa się za pomocą środka komunikacji elektronicznej, tj. platformy do elektronicznej obsługi zamówień publicznych Zamawiającego (zwanej dalej „Platformą”) dostępnej pod adresem: </w:t>
      </w:r>
      <w:hyperlink r:id="rId14">
        <w:r w:rsidRPr="00847F9A">
          <w:rPr>
            <w:rFonts w:ascii="Verdana" w:hAnsi="Verdana"/>
            <w:sz w:val="18"/>
            <w:szCs w:val="18"/>
            <w:u w:val="single"/>
          </w:rPr>
          <w:t>https://platforma.eb2b.com.pl</w:t>
        </w:r>
      </w:hyperlink>
    </w:p>
    <w:p w14:paraId="578B6877" w14:textId="77777777" w:rsidR="00800D63" w:rsidRPr="00847F9A" w:rsidRDefault="00800D63" w:rsidP="00800D63">
      <w:pPr>
        <w:numPr>
          <w:ilvl w:val="0"/>
          <w:numId w:val="23"/>
        </w:numPr>
        <w:tabs>
          <w:tab w:val="left" w:pos="851"/>
        </w:tabs>
        <w:spacing w:line="360" w:lineRule="auto"/>
        <w:ind w:left="851" w:right="-96" w:hanging="425"/>
        <w:jc w:val="both"/>
        <w:rPr>
          <w:rFonts w:ascii="Verdana" w:hAnsi="Verdana"/>
          <w:bCs/>
          <w:sz w:val="18"/>
          <w:szCs w:val="18"/>
        </w:rPr>
      </w:pPr>
      <w:r w:rsidRPr="00847F9A">
        <w:rPr>
          <w:rFonts w:ascii="Verdana" w:hAnsi="Verdana"/>
          <w:sz w:val="18"/>
          <w:szCs w:val="18"/>
        </w:rPr>
        <w:t>Oferty oraz oświadczenia, w tym jednolity europejski dokument zamówienia sporządza się, pod rygorem nieważności, w postaci elektronicznej i opatruje się kwalifikowanym podpisem elektronicznym.</w:t>
      </w:r>
    </w:p>
    <w:p w14:paraId="1A336EC1" w14:textId="77777777" w:rsidR="00800D63" w:rsidRPr="00847F9A" w:rsidRDefault="00800D63" w:rsidP="00800D63">
      <w:pPr>
        <w:numPr>
          <w:ilvl w:val="0"/>
          <w:numId w:val="23"/>
        </w:numPr>
        <w:tabs>
          <w:tab w:val="left" w:pos="851"/>
        </w:tabs>
        <w:spacing w:line="360" w:lineRule="auto"/>
        <w:ind w:left="851" w:right="-96" w:hanging="425"/>
        <w:jc w:val="both"/>
        <w:rPr>
          <w:rFonts w:ascii="Verdana" w:hAnsi="Verdana"/>
          <w:bCs/>
          <w:sz w:val="18"/>
          <w:szCs w:val="18"/>
        </w:rPr>
      </w:pPr>
      <w:r w:rsidRPr="00847F9A">
        <w:rPr>
          <w:rFonts w:ascii="Verdana" w:hAnsi="Verdana"/>
          <w:bCs/>
          <w:sz w:val="18"/>
          <w:szCs w:val="18"/>
        </w:rPr>
        <w:t xml:space="preserve">Za prawidłowe złożenie oferty za pomocą środków komunikacji elektronicznej uważać się będzie jej prawidłowe złożenie na Platformie dostępnej pod adresem </w:t>
      </w:r>
      <w:hyperlink r:id="rId15">
        <w:r w:rsidRPr="00847F9A">
          <w:rPr>
            <w:rFonts w:ascii="Verdana" w:hAnsi="Verdana"/>
            <w:sz w:val="18"/>
            <w:szCs w:val="18"/>
            <w:u w:val="single"/>
          </w:rPr>
          <w:t>https://platforma.eb2b.com.pl</w:t>
        </w:r>
      </w:hyperlink>
      <w:r w:rsidRPr="00847F9A">
        <w:rPr>
          <w:rFonts w:ascii="Verdana" w:hAnsi="Verdana"/>
          <w:bCs/>
          <w:sz w:val="18"/>
          <w:szCs w:val="18"/>
        </w:rPr>
        <w:t>w wierszu oznaczonym tytułem oraz znakiem sprawy zgodnym z niniejszym postępowaniem. Korzystanie z Platformy przez Wykonawcę jest bezpłatne. Zalogowanie do systemu wymaga posiadania konta użytkownika. Konta dla użytkowników zakładane są przez użytkowników po stronie Klientów eB2B lub poprzez samodzielną rejestrację w bazie Dostawców korzystając z formularza rejestracji dostępnego w menu „Rejestracja”. W panelu logowania należy wprowadzić adres e-mail oraz hasło.</w:t>
      </w:r>
    </w:p>
    <w:p w14:paraId="422CAD91" w14:textId="77777777" w:rsidR="00800D63" w:rsidRPr="00847F9A" w:rsidRDefault="00800D63" w:rsidP="00800D63">
      <w:pPr>
        <w:numPr>
          <w:ilvl w:val="0"/>
          <w:numId w:val="23"/>
        </w:numPr>
        <w:tabs>
          <w:tab w:val="left" w:pos="851"/>
        </w:tabs>
        <w:spacing w:line="360" w:lineRule="auto"/>
        <w:ind w:left="851" w:right="-96" w:hanging="425"/>
        <w:jc w:val="both"/>
        <w:rPr>
          <w:rFonts w:ascii="Verdana" w:hAnsi="Verdana"/>
          <w:bCs/>
          <w:sz w:val="18"/>
          <w:szCs w:val="18"/>
        </w:rPr>
      </w:pPr>
      <w:r w:rsidRPr="00847F9A">
        <w:rPr>
          <w:rFonts w:ascii="Verdana" w:hAnsi="Verdana"/>
          <w:bCs/>
          <w:sz w:val="18"/>
          <w:szCs w:val="18"/>
        </w:rPr>
        <w:t>Do połączenia używany jest szyfrowany protokół HTTPS. Szyfrowanie danych odbywa się przy pomocy protokołu SSL. Certyfikat SSL zapewnia poufność transmisji danych przesyłanych przez Internet.</w:t>
      </w:r>
    </w:p>
    <w:p w14:paraId="470B6A25" w14:textId="77777777" w:rsidR="00800D63" w:rsidRPr="00847F9A" w:rsidRDefault="00800D63" w:rsidP="00800D63">
      <w:pPr>
        <w:numPr>
          <w:ilvl w:val="0"/>
          <w:numId w:val="23"/>
        </w:numPr>
        <w:tabs>
          <w:tab w:val="left" w:pos="851"/>
        </w:tabs>
        <w:spacing w:line="360" w:lineRule="auto"/>
        <w:ind w:left="851" w:right="-96" w:hanging="425"/>
        <w:jc w:val="both"/>
        <w:rPr>
          <w:rFonts w:ascii="Verdana" w:hAnsi="Verdana"/>
          <w:bCs/>
          <w:sz w:val="18"/>
          <w:szCs w:val="18"/>
        </w:rPr>
      </w:pPr>
      <w:r w:rsidRPr="00847F9A">
        <w:rPr>
          <w:rFonts w:ascii="Verdana" w:hAnsi="Verdana"/>
          <w:bCs/>
          <w:sz w:val="18"/>
          <w:szCs w:val="18"/>
        </w:rPr>
        <w:t xml:space="preserve">Wykonawca zamierzający wziąć udział w postępowaniu o udzielenie zamówienia publicznego, musi posiadać konto na Platformie. Wykonawca posiadający konto na Platformie ma dostęp </w:t>
      </w:r>
      <w:r w:rsidRPr="00847F9A">
        <w:rPr>
          <w:rFonts w:ascii="Verdana" w:hAnsi="Verdana"/>
          <w:bCs/>
          <w:sz w:val="18"/>
          <w:szCs w:val="18"/>
        </w:rPr>
        <w:br/>
        <w:t xml:space="preserve">do możliwości złożenia, zmiany, wycofania oferty, a także do funkcjonalności pozwalających na zadawanie pytań do treści Siwz oraz komunikację z Zamawiającym w pozostałych obszarach. </w:t>
      </w:r>
    </w:p>
    <w:p w14:paraId="1BF3D872" w14:textId="77777777" w:rsidR="00800D63" w:rsidRPr="00847F9A" w:rsidRDefault="00800D63" w:rsidP="00800D63">
      <w:pPr>
        <w:numPr>
          <w:ilvl w:val="0"/>
          <w:numId w:val="23"/>
        </w:numPr>
        <w:tabs>
          <w:tab w:val="left" w:pos="851"/>
        </w:tabs>
        <w:spacing w:line="360" w:lineRule="auto"/>
        <w:ind w:left="851" w:right="-96" w:hanging="425"/>
        <w:jc w:val="both"/>
        <w:rPr>
          <w:rFonts w:ascii="Verdana" w:hAnsi="Verdana"/>
          <w:bCs/>
          <w:sz w:val="18"/>
          <w:szCs w:val="18"/>
        </w:rPr>
      </w:pPr>
      <w:r w:rsidRPr="00847F9A">
        <w:rPr>
          <w:rFonts w:ascii="Verdana" w:hAnsi="Verdana"/>
          <w:bCs/>
          <w:sz w:val="18"/>
          <w:szCs w:val="18"/>
        </w:rPr>
        <w:t>Wymagania techniczne. Udział w postepowaniu przetargowym wymaga dostępu do komputera o następujących minimalnych parametrach:</w:t>
      </w:r>
    </w:p>
    <w:p w14:paraId="74C3606F" w14:textId="77777777" w:rsidR="00800D63" w:rsidRPr="00847F9A" w:rsidRDefault="00800D63" w:rsidP="00800D63">
      <w:pPr>
        <w:spacing w:line="360" w:lineRule="auto"/>
        <w:ind w:left="851" w:right="-96"/>
        <w:rPr>
          <w:rFonts w:ascii="Verdana" w:eastAsiaTheme="majorEastAsia" w:hAnsi="Verdana"/>
          <w:sz w:val="18"/>
          <w:szCs w:val="18"/>
        </w:rPr>
      </w:pPr>
      <w:r w:rsidRPr="00847F9A">
        <w:rPr>
          <w:rFonts w:ascii="Verdana" w:eastAsiaTheme="majorEastAsia" w:hAnsi="Verdana"/>
          <w:sz w:val="18"/>
          <w:szCs w:val="18"/>
        </w:rPr>
        <w:t>- dostęp do sieci Internet,</w:t>
      </w:r>
    </w:p>
    <w:p w14:paraId="0657660F" w14:textId="77777777" w:rsidR="00800D63" w:rsidRPr="00847F9A" w:rsidRDefault="00800D63" w:rsidP="00800D63">
      <w:pPr>
        <w:spacing w:line="360" w:lineRule="auto"/>
        <w:ind w:left="851" w:right="-96"/>
        <w:rPr>
          <w:rFonts w:ascii="Verdana" w:eastAsiaTheme="majorEastAsia" w:hAnsi="Verdana"/>
          <w:sz w:val="18"/>
          <w:szCs w:val="18"/>
        </w:rPr>
      </w:pPr>
      <w:r w:rsidRPr="00847F9A">
        <w:rPr>
          <w:rFonts w:ascii="Verdana" w:eastAsiaTheme="majorEastAsia" w:hAnsi="Verdana"/>
          <w:sz w:val="18"/>
          <w:szCs w:val="18"/>
        </w:rPr>
        <w:t>- włączona obsługa JavaScript,</w:t>
      </w:r>
    </w:p>
    <w:p w14:paraId="61F2F7EF" w14:textId="77777777" w:rsidR="00800D63" w:rsidRPr="00847F9A" w:rsidRDefault="00800D63" w:rsidP="00800D63">
      <w:pPr>
        <w:spacing w:line="360" w:lineRule="auto"/>
        <w:ind w:left="851" w:right="-96"/>
        <w:rPr>
          <w:rFonts w:ascii="Verdana" w:eastAsiaTheme="majorEastAsia" w:hAnsi="Verdana"/>
          <w:sz w:val="18"/>
          <w:szCs w:val="18"/>
        </w:rPr>
      </w:pPr>
      <w:r w:rsidRPr="00847F9A">
        <w:rPr>
          <w:rFonts w:ascii="Verdana" w:eastAsiaTheme="majorEastAsia" w:hAnsi="Verdana"/>
          <w:sz w:val="18"/>
          <w:szCs w:val="18"/>
        </w:rPr>
        <w:t>- zalecana szybkość łącza internetowego powyżej 500 KB/s,</w:t>
      </w:r>
    </w:p>
    <w:p w14:paraId="411E654A" w14:textId="77777777" w:rsidR="00800D63" w:rsidRPr="00847F9A" w:rsidRDefault="00800D63" w:rsidP="00800D63">
      <w:pPr>
        <w:spacing w:line="360" w:lineRule="auto"/>
        <w:ind w:left="851" w:right="-96"/>
        <w:rPr>
          <w:rFonts w:ascii="Verdana" w:eastAsiaTheme="majorEastAsia" w:hAnsi="Verdana"/>
          <w:sz w:val="18"/>
          <w:szCs w:val="18"/>
        </w:rPr>
      </w:pPr>
      <w:r w:rsidRPr="00847F9A">
        <w:rPr>
          <w:rFonts w:ascii="Verdana" w:eastAsiaTheme="majorEastAsia" w:hAnsi="Verdana"/>
          <w:sz w:val="18"/>
          <w:szCs w:val="18"/>
        </w:rPr>
        <w:t>- zainstalowany Acrobat Reader,</w:t>
      </w:r>
    </w:p>
    <w:p w14:paraId="46209D14" w14:textId="77777777" w:rsidR="00800D63" w:rsidRPr="00847F9A" w:rsidRDefault="00800D63" w:rsidP="00800D63">
      <w:pPr>
        <w:spacing w:line="360" w:lineRule="auto"/>
        <w:ind w:left="851" w:right="-96"/>
        <w:rPr>
          <w:rFonts w:ascii="Verdana" w:eastAsiaTheme="majorEastAsia" w:hAnsi="Verdana"/>
          <w:sz w:val="18"/>
          <w:szCs w:val="18"/>
        </w:rPr>
      </w:pPr>
      <w:r w:rsidRPr="00847F9A">
        <w:rPr>
          <w:rFonts w:ascii="Verdana" w:eastAsiaTheme="majorEastAsia" w:hAnsi="Verdana"/>
          <w:sz w:val="18"/>
          <w:szCs w:val="18"/>
        </w:rPr>
        <w:t>- zainstalowana przeglądarka internetowa Internet Explorer, Opera, Fire Fox, Chrome – zalecane najnowsze wersje przeglądarek.</w:t>
      </w:r>
    </w:p>
    <w:p w14:paraId="6C36CFE5" w14:textId="77777777" w:rsidR="00800D63" w:rsidRPr="00847F9A" w:rsidRDefault="00800D63" w:rsidP="00800D63">
      <w:pPr>
        <w:pStyle w:val="Akapitzlist"/>
        <w:numPr>
          <w:ilvl w:val="0"/>
          <w:numId w:val="23"/>
        </w:numPr>
        <w:tabs>
          <w:tab w:val="left" w:pos="851"/>
        </w:tabs>
        <w:spacing w:line="360" w:lineRule="auto"/>
        <w:ind w:left="851" w:right="-96" w:hanging="284"/>
        <w:contextualSpacing w:val="0"/>
        <w:jc w:val="both"/>
        <w:rPr>
          <w:rFonts w:ascii="Verdana" w:hAnsi="Verdana"/>
          <w:bCs/>
          <w:sz w:val="18"/>
          <w:szCs w:val="18"/>
        </w:rPr>
      </w:pPr>
      <w:r w:rsidRPr="00847F9A">
        <w:rPr>
          <w:rFonts w:ascii="Verdana" w:eastAsiaTheme="majorEastAsia" w:hAnsi="Verdana" w:cstheme="majorBidi"/>
          <w:sz w:val="18"/>
          <w:szCs w:val="18"/>
          <w:lang w:eastAsia="en-US"/>
        </w:rPr>
        <w:t>Kodowanie i oznaczenie czasu przekazania danych.</w:t>
      </w:r>
      <w:r w:rsidRPr="00847F9A">
        <w:rPr>
          <w:rFonts w:ascii="Verdana" w:eastAsiaTheme="minorHAnsi" w:hAnsi="Verdana" w:cstheme="minorBidi"/>
          <w:sz w:val="18"/>
          <w:szCs w:val="18"/>
          <w:lang w:eastAsia="en-US"/>
        </w:rPr>
        <w:t>Czas zapisywany jest w formacie YYYY-MM-DD HH:MM:SS. Czas przekazania danych jest to czas, w którym zostanie potwierdzone złożenie oferty, dokumentu przez Wykonawcę. Potwierdzenie odbywa się poprzez kliknięcie w link dostępny w wiadomości mailowej, wysłanej automatycznie po złożeniu oferty, dokumentu będąc niezalogowanym na Platformie zakupowej. Wiadomość otrzymuje Wykonawca na adres e-mail wskazany w formularzu. W przypadku Wykonawcy zalogowanego na Platformie zakupowej, czas przekazania danych jest to czas wysłania dokumentu, oferty przez Platformę zakupową.</w:t>
      </w:r>
    </w:p>
    <w:p w14:paraId="0DD276E9" w14:textId="0B9A3112" w:rsidR="00800D63" w:rsidRPr="00847F9A" w:rsidRDefault="00800D63" w:rsidP="00800D63">
      <w:pPr>
        <w:numPr>
          <w:ilvl w:val="0"/>
          <w:numId w:val="23"/>
        </w:numPr>
        <w:tabs>
          <w:tab w:val="left" w:pos="851"/>
        </w:tabs>
        <w:spacing w:line="360" w:lineRule="auto"/>
        <w:ind w:left="851" w:right="-96" w:hanging="425"/>
        <w:jc w:val="both"/>
        <w:rPr>
          <w:rFonts w:ascii="Verdana" w:hAnsi="Verdana"/>
          <w:bCs/>
          <w:sz w:val="18"/>
          <w:szCs w:val="18"/>
        </w:rPr>
      </w:pPr>
      <w:r w:rsidRPr="00847F9A">
        <w:rPr>
          <w:rFonts w:ascii="Verdana" w:hAnsi="Verdana"/>
          <w:sz w:val="18"/>
          <w:szCs w:val="18"/>
        </w:rPr>
        <w:t xml:space="preserve">We wszelkiej korespondencji związanej z niniejszym postępowaniem Zamawiający i Wykonawcy posługują się numerem ogłoszenia (ID postępowania) albo numerem postępowania nadanym przez Zamawiającego </w:t>
      </w:r>
      <w:r w:rsidRPr="00847F9A">
        <w:rPr>
          <w:rFonts w:ascii="Verdana" w:hAnsi="Verdana"/>
          <w:b/>
          <w:sz w:val="18"/>
          <w:szCs w:val="18"/>
        </w:rPr>
        <w:t>(UMW/IZ/PN-</w:t>
      </w:r>
      <w:r w:rsidR="005E31A4" w:rsidRPr="00007784">
        <w:rPr>
          <w:rFonts w:ascii="Verdana" w:hAnsi="Verdana"/>
          <w:b/>
          <w:sz w:val="18"/>
          <w:szCs w:val="18"/>
        </w:rPr>
        <w:t>28</w:t>
      </w:r>
      <w:r w:rsidRPr="00847F9A">
        <w:rPr>
          <w:rFonts w:ascii="Verdana" w:hAnsi="Verdana"/>
          <w:b/>
          <w:sz w:val="18"/>
          <w:szCs w:val="18"/>
        </w:rPr>
        <w:t>/20)</w:t>
      </w:r>
      <w:r w:rsidRPr="00847F9A">
        <w:rPr>
          <w:rFonts w:ascii="Verdana" w:hAnsi="Verdana"/>
          <w:sz w:val="18"/>
          <w:szCs w:val="18"/>
        </w:rPr>
        <w:t xml:space="preserve">. </w:t>
      </w:r>
    </w:p>
    <w:p w14:paraId="5E287FB7" w14:textId="77777777" w:rsidR="00800D63" w:rsidRPr="00847F9A" w:rsidRDefault="00800D63" w:rsidP="00800D63">
      <w:pPr>
        <w:numPr>
          <w:ilvl w:val="0"/>
          <w:numId w:val="23"/>
        </w:numPr>
        <w:tabs>
          <w:tab w:val="left" w:pos="851"/>
        </w:tabs>
        <w:spacing w:line="360" w:lineRule="auto"/>
        <w:ind w:left="850" w:right="-96" w:hanging="425"/>
        <w:jc w:val="both"/>
        <w:rPr>
          <w:rFonts w:ascii="Verdana" w:hAnsi="Verdana"/>
          <w:sz w:val="18"/>
          <w:szCs w:val="18"/>
        </w:rPr>
      </w:pPr>
      <w:r w:rsidRPr="00847F9A">
        <w:rPr>
          <w:rFonts w:ascii="Verdana" w:hAnsi="Verdana"/>
          <w:sz w:val="18"/>
          <w:szCs w:val="18"/>
        </w:rPr>
        <w:lastRenderedPageBreak/>
        <w:t xml:space="preserve">Sposób sporządzenia dokumentów elektronicznych, oświadczeń lub elektronicznych kopii dokumentów lub oświadczeń musi być zgodny z wymaganiami określonymi w rozporządzeniu Prezesa Rady Ministrów z dnia 27. 06. 2017 r. w sprawie użycia środków komunikacji elektronicznej w postępowaniu o udzielenie zamówienia publicznego oraz udostępniania i przechowywania dokumentów elektronicznych (Dz. U. z 2017 r., poz. 1320, z późn. zm.) oraz rozporządzeniu Ministra Rozwoju z dnia 26 lipca 2016 r. w sprawie rodzajów dokumentów, jakich może żądać zamawiający od Wykonawcy w postępowaniu o udzielenie zamówienia (Dz. U. z 2016 r., poz. 1126, z późn. zm.).  </w:t>
      </w:r>
    </w:p>
    <w:p w14:paraId="52B87CBA" w14:textId="77777777" w:rsidR="00800D63" w:rsidRPr="00847F9A" w:rsidRDefault="00800D63" w:rsidP="00800D63">
      <w:pPr>
        <w:numPr>
          <w:ilvl w:val="0"/>
          <w:numId w:val="23"/>
        </w:numPr>
        <w:tabs>
          <w:tab w:val="left" w:pos="851"/>
        </w:tabs>
        <w:spacing w:line="360" w:lineRule="auto"/>
        <w:ind w:left="851" w:right="-96" w:hanging="425"/>
        <w:jc w:val="both"/>
        <w:rPr>
          <w:rFonts w:ascii="Verdana" w:hAnsi="Verdana"/>
          <w:iCs/>
          <w:sz w:val="18"/>
          <w:szCs w:val="18"/>
        </w:rPr>
      </w:pPr>
      <w:r w:rsidRPr="00847F9A">
        <w:rPr>
          <w:rFonts w:ascii="Verdana" w:hAnsi="Verdana"/>
          <w:sz w:val="18"/>
          <w:szCs w:val="18"/>
        </w:rPr>
        <w:t>Wykonawca może zwrócić się do Zamawiającego o wyjaśnienie treści Siwz. Zamawiający niezwłocznie udzieli wyjaśnień, jednak nie później niż na 6 dni przed upływem terminu składania ofert, pod warunkiem, że wniosek o wyjaśnienie treści Siwz wpłynął do Zamawiającego nie później niż do końca dnia, w którym upływa połowa wyznaczonego terminu składania ofert.</w:t>
      </w:r>
    </w:p>
    <w:p w14:paraId="0A95BEF8" w14:textId="77777777" w:rsidR="00800D63" w:rsidRPr="00847F9A" w:rsidRDefault="00800D63" w:rsidP="00800D63">
      <w:pPr>
        <w:numPr>
          <w:ilvl w:val="0"/>
          <w:numId w:val="23"/>
        </w:numPr>
        <w:tabs>
          <w:tab w:val="left" w:pos="851"/>
        </w:tabs>
        <w:spacing w:line="360" w:lineRule="auto"/>
        <w:ind w:left="851" w:right="-96" w:hanging="425"/>
        <w:jc w:val="both"/>
        <w:rPr>
          <w:rFonts w:ascii="Verdana" w:hAnsi="Verdana"/>
          <w:iCs/>
          <w:sz w:val="18"/>
          <w:szCs w:val="18"/>
        </w:rPr>
      </w:pPr>
      <w:r w:rsidRPr="00847F9A">
        <w:rPr>
          <w:rFonts w:ascii="Verdana" w:hAnsi="Verdana"/>
          <w:iCs/>
          <w:sz w:val="18"/>
          <w:szCs w:val="18"/>
        </w:rPr>
        <w:t>Je</w:t>
      </w:r>
      <w:r w:rsidRPr="00847F9A">
        <w:rPr>
          <w:rFonts w:ascii="Verdana" w:hAnsi="Verdana"/>
          <w:sz w:val="18"/>
          <w:szCs w:val="18"/>
        </w:rPr>
        <w:t>ż</w:t>
      </w:r>
      <w:r w:rsidRPr="00847F9A">
        <w:rPr>
          <w:rFonts w:ascii="Verdana" w:hAnsi="Verdana"/>
          <w:iCs/>
          <w:sz w:val="18"/>
          <w:szCs w:val="18"/>
        </w:rPr>
        <w:t>eli wniosek o wyjaśnienie treści Siwz wpłynął po upływie terminu składania wniosku, o którym mowa w pkt. 11, lub dotyczy udzielonych wyjaśnień, Zamawiający mo</w:t>
      </w:r>
      <w:r w:rsidRPr="00847F9A">
        <w:rPr>
          <w:rFonts w:ascii="Verdana" w:hAnsi="Verdana"/>
          <w:sz w:val="18"/>
          <w:szCs w:val="18"/>
        </w:rPr>
        <w:t>ż</w:t>
      </w:r>
      <w:r w:rsidRPr="00847F9A">
        <w:rPr>
          <w:rFonts w:ascii="Verdana" w:hAnsi="Verdana"/>
          <w:iCs/>
          <w:sz w:val="18"/>
          <w:szCs w:val="18"/>
        </w:rPr>
        <w:t>e udzielić wyjaśnień albo pozostawić wniosek bez rozpoznania. Przedłu</w:t>
      </w:r>
      <w:r w:rsidRPr="00847F9A">
        <w:rPr>
          <w:rFonts w:ascii="Verdana" w:hAnsi="Verdana"/>
          <w:sz w:val="18"/>
          <w:szCs w:val="18"/>
        </w:rPr>
        <w:t>ż</w:t>
      </w:r>
      <w:r w:rsidRPr="00847F9A">
        <w:rPr>
          <w:rFonts w:ascii="Verdana" w:hAnsi="Verdana"/>
          <w:iCs/>
          <w:sz w:val="18"/>
          <w:szCs w:val="18"/>
        </w:rPr>
        <w:t>enie terminu składania ofert nie wpływa na bieg terminu składania wniosku, o którym mowa w pkt. 11.</w:t>
      </w:r>
    </w:p>
    <w:p w14:paraId="2DCBE9F1" w14:textId="77777777" w:rsidR="00800D63" w:rsidRPr="00847F9A" w:rsidRDefault="00800D63" w:rsidP="00800D63">
      <w:pPr>
        <w:numPr>
          <w:ilvl w:val="0"/>
          <w:numId w:val="23"/>
        </w:numPr>
        <w:tabs>
          <w:tab w:val="left" w:pos="851"/>
        </w:tabs>
        <w:spacing w:line="360" w:lineRule="auto"/>
        <w:ind w:left="851" w:right="-96" w:hanging="425"/>
        <w:jc w:val="both"/>
        <w:rPr>
          <w:rFonts w:ascii="Verdana" w:hAnsi="Verdana"/>
          <w:iCs/>
          <w:sz w:val="18"/>
          <w:szCs w:val="18"/>
        </w:rPr>
      </w:pPr>
      <w:r w:rsidRPr="00847F9A">
        <w:rPr>
          <w:rFonts w:ascii="Verdana" w:hAnsi="Verdana"/>
          <w:sz w:val="18"/>
          <w:szCs w:val="18"/>
        </w:rPr>
        <w:t xml:space="preserve">Pytanie powinno być opatrzone nazwą składającego je Wykonawcy. Treść zapytań wraz z wyjaśnieniami Zamawiający zamieści na stronie internetowej www.umed.wroc.pl, w rubryce dotyczącej niniejszego postępowania, bez ujawniania źródła zapytania oraz na Platformie </w:t>
      </w:r>
      <w:r w:rsidRPr="00847F9A">
        <w:rPr>
          <w:rFonts w:ascii="Verdana" w:hAnsi="Verdana"/>
          <w:bCs/>
          <w:sz w:val="18"/>
          <w:szCs w:val="18"/>
        </w:rPr>
        <w:t xml:space="preserve">dostępnej pod adresem </w:t>
      </w:r>
      <w:hyperlink r:id="rId16">
        <w:r w:rsidRPr="00847F9A">
          <w:rPr>
            <w:rFonts w:ascii="Verdana" w:hAnsi="Verdana"/>
            <w:sz w:val="18"/>
            <w:szCs w:val="18"/>
            <w:u w:val="single"/>
          </w:rPr>
          <w:t>https://platforma.eb2b.com.pl</w:t>
        </w:r>
      </w:hyperlink>
    </w:p>
    <w:p w14:paraId="02DA7EB9" w14:textId="77777777" w:rsidR="00800D63" w:rsidRPr="00847F9A" w:rsidRDefault="00800D63" w:rsidP="00800D63">
      <w:pPr>
        <w:numPr>
          <w:ilvl w:val="0"/>
          <w:numId w:val="23"/>
        </w:numPr>
        <w:tabs>
          <w:tab w:val="left" w:pos="851"/>
        </w:tabs>
        <w:spacing w:line="360" w:lineRule="auto"/>
        <w:ind w:left="851" w:right="-96" w:hanging="425"/>
        <w:jc w:val="both"/>
        <w:rPr>
          <w:rFonts w:ascii="Verdana" w:hAnsi="Verdana"/>
          <w:bCs/>
          <w:sz w:val="18"/>
          <w:szCs w:val="18"/>
        </w:rPr>
      </w:pPr>
      <w:r w:rsidRPr="00847F9A">
        <w:rPr>
          <w:rFonts w:ascii="Verdana" w:hAnsi="Verdana"/>
          <w:bCs/>
          <w:sz w:val="18"/>
          <w:szCs w:val="18"/>
        </w:rPr>
        <w:t xml:space="preserve">Zamawiający </w:t>
      </w:r>
      <w:r w:rsidRPr="00847F9A">
        <w:rPr>
          <w:rFonts w:ascii="Verdana" w:hAnsi="Verdana"/>
          <w:b/>
          <w:sz w:val="18"/>
          <w:szCs w:val="18"/>
        </w:rPr>
        <w:t xml:space="preserve">nie będzie zwoływać zebrania wszystkich Wykonawców, </w:t>
      </w:r>
      <w:r w:rsidRPr="00847F9A">
        <w:rPr>
          <w:rFonts w:ascii="Verdana" w:hAnsi="Verdana"/>
          <w:bCs/>
          <w:sz w:val="18"/>
          <w:szCs w:val="18"/>
        </w:rPr>
        <w:t>o którym mowa w art. 38 ust. 3 Pzp, w celu wyjaśnienia wątpliwości dotyczących treści Siwz.</w:t>
      </w:r>
    </w:p>
    <w:p w14:paraId="133C2D37" w14:textId="77777777" w:rsidR="00800D63" w:rsidRPr="00847F9A" w:rsidRDefault="00800D63" w:rsidP="00DF4C3C">
      <w:pPr>
        <w:numPr>
          <w:ilvl w:val="0"/>
          <w:numId w:val="23"/>
        </w:numPr>
        <w:tabs>
          <w:tab w:val="left" w:pos="851"/>
        </w:tabs>
        <w:spacing w:line="360" w:lineRule="auto"/>
        <w:ind w:left="851" w:right="-75" w:hanging="425"/>
        <w:jc w:val="both"/>
        <w:rPr>
          <w:rFonts w:ascii="Verdana" w:hAnsi="Verdana"/>
          <w:bCs/>
          <w:sz w:val="18"/>
          <w:szCs w:val="18"/>
        </w:rPr>
      </w:pPr>
      <w:r w:rsidRPr="00847F9A">
        <w:rPr>
          <w:rFonts w:ascii="Verdana" w:hAnsi="Verdana"/>
          <w:sz w:val="18"/>
          <w:szCs w:val="18"/>
        </w:rPr>
        <w:t xml:space="preserve">Jeżeli Zamawiający wprowadzi przed terminem składania ofert jakiekolwiek zmiany w treści Siwz, zostaną one zamieszczone na stronie internetowej </w:t>
      </w:r>
      <w:hyperlink r:id="rId17" w:history="1">
        <w:r w:rsidRPr="00847F9A">
          <w:rPr>
            <w:rStyle w:val="Hipercze"/>
            <w:rFonts w:ascii="Verdana" w:hAnsi="Verdana"/>
            <w:color w:val="auto"/>
            <w:sz w:val="18"/>
            <w:szCs w:val="18"/>
          </w:rPr>
          <w:t>www.umed.wroc.pl</w:t>
        </w:r>
      </w:hyperlink>
      <w:r w:rsidRPr="00847F9A">
        <w:rPr>
          <w:rFonts w:ascii="Verdana" w:hAnsi="Verdana"/>
          <w:sz w:val="18"/>
          <w:szCs w:val="18"/>
        </w:rPr>
        <w:t xml:space="preserve"> w rubryce przeznaczonej dla niniejszego postępowania oraz na Platformie </w:t>
      </w:r>
      <w:r w:rsidRPr="00847F9A">
        <w:rPr>
          <w:rFonts w:ascii="Verdana" w:hAnsi="Verdana"/>
          <w:bCs/>
          <w:sz w:val="18"/>
          <w:szCs w:val="18"/>
        </w:rPr>
        <w:t xml:space="preserve">dostępnej pod adresem </w:t>
      </w:r>
      <w:hyperlink r:id="rId18">
        <w:r w:rsidRPr="00847F9A">
          <w:rPr>
            <w:rFonts w:ascii="Verdana" w:hAnsi="Verdana"/>
            <w:sz w:val="18"/>
            <w:szCs w:val="18"/>
            <w:u w:val="single"/>
          </w:rPr>
          <w:t>https://platforma.eb2b.com.pl</w:t>
        </w:r>
      </w:hyperlink>
      <w:r w:rsidRPr="00847F9A">
        <w:rPr>
          <w:rFonts w:ascii="Verdana" w:hAnsi="Verdana"/>
          <w:iCs/>
          <w:sz w:val="18"/>
          <w:szCs w:val="18"/>
        </w:rPr>
        <w:t>.</w:t>
      </w:r>
    </w:p>
    <w:p w14:paraId="069F5EB1" w14:textId="77777777" w:rsidR="005608C1" w:rsidRPr="00752433" w:rsidRDefault="005608C1" w:rsidP="00111025">
      <w:pPr>
        <w:pStyle w:val="Akapitzlist"/>
        <w:tabs>
          <w:tab w:val="left" w:pos="851"/>
        </w:tabs>
        <w:suppressAutoHyphens/>
        <w:spacing w:line="360" w:lineRule="auto"/>
        <w:ind w:left="851" w:right="492"/>
        <w:jc w:val="both"/>
        <w:rPr>
          <w:rFonts w:ascii="Verdana" w:hAnsi="Verdana"/>
          <w:color w:val="000000" w:themeColor="text1"/>
          <w:sz w:val="18"/>
          <w:szCs w:val="18"/>
        </w:rPr>
      </w:pPr>
    </w:p>
    <w:p w14:paraId="2B007043" w14:textId="77777777" w:rsidR="00970B6B" w:rsidRPr="00752433" w:rsidRDefault="00970B6B" w:rsidP="00111025">
      <w:pPr>
        <w:numPr>
          <w:ilvl w:val="1"/>
          <w:numId w:val="14"/>
        </w:numPr>
        <w:tabs>
          <w:tab w:val="clear" w:pos="2727"/>
          <w:tab w:val="num" w:pos="426"/>
        </w:tabs>
        <w:suppressAutoHyphens/>
        <w:spacing w:line="360" w:lineRule="auto"/>
        <w:ind w:left="426" w:right="470" w:hanging="426"/>
        <w:jc w:val="both"/>
        <w:outlineLvl w:val="0"/>
        <w:rPr>
          <w:rFonts w:ascii="Verdana" w:hAnsi="Verdana"/>
          <w:b/>
          <w:color w:val="000000" w:themeColor="text1"/>
          <w:sz w:val="18"/>
          <w:szCs w:val="18"/>
          <w:u w:val="single"/>
        </w:rPr>
      </w:pPr>
      <w:bookmarkStart w:id="16" w:name="_Toc169328361"/>
      <w:bookmarkStart w:id="17" w:name="_Toc395266072"/>
      <w:r w:rsidRPr="00752433">
        <w:rPr>
          <w:rFonts w:ascii="Verdana" w:hAnsi="Verdana"/>
          <w:b/>
          <w:color w:val="000000" w:themeColor="text1"/>
          <w:sz w:val="18"/>
          <w:szCs w:val="18"/>
          <w:u w:val="single"/>
        </w:rPr>
        <w:t>Wymagania dotyczące wadium</w:t>
      </w:r>
      <w:bookmarkEnd w:id="16"/>
      <w:r w:rsidRPr="00752433">
        <w:rPr>
          <w:rFonts w:ascii="Verdana" w:hAnsi="Verdana"/>
          <w:b/>
          <w:color w:val="000000" w:themeColor="text1"/>
          <w:sz w:val="18"/>
          <w:szCs w:val="18"/>
          <w:u w:val="single"/>
        </w:rPr>
        <w:t>.</w:t>
      </w:r>
      <w:bookmarkEnd w:id="17"/>
    </w:p>
    <w:p w14:paraId="4ADF8A83" w14:textId="77777777" w:rsidR="00974273" w:rsidRPr="00752433" w:rsidRDefault="00974273" w:rsidP="00111025">
      <w:pPr>
        <w:keepNext/>
        <w:numPr>
          <w:ilvl w:val="0"/>
          <w:numId w:val="11"/>
        </w:numPr>
        <w:tabs>
          <w:tab w:val="clear" w:pos="720"/>
          <w:tab w:val="num" w:pos="851"/>
        </w:tabs>
        <w:suppressAutoHyphens/>
        <w:spacing w:line="360" w:lineRule="auto"/>
        <w:ind w:left="851" w:right="492" w:hanging="425"/>
        <w:jc w:val="both"/>
        <w:rPr>
          <w:rFonts w:ascii="Verdana" w:hAnsi="Verdana"/>
          <w:b/>
          <w:color w:val="000000" w:themeColor="text1"/>
          <w:sz w:val="18"/>
          <w:szCs w:val="18"/>
        </w:rPr>
      </w:pPr>
      <w:r w:rsidRPr="00752433">
        <w:rPr>
          <w:rFonts w:ascii="Verdana" w:hAnsi="Verdana"/>
          <w:b/>
          <w:color w:val="000000" w:themeColor="text1"/>
          <w:sz w:val="18"/>
          <w:szCs w:val="18"/>
        </w:rPr>
        <w:t>Wysokość wadium.</w:t>
      </w:r>
    </w:p>
    <w:p w14:paraId="7CD1AB10" w14:textId="77777777" w:rsidR="00974273" w:rsidRPr="00752433" w:rsidRDefault="00974273" w:rsidP="00111025">
      <w:pPr>
        <w:suppressAutoHyphens/>
        <w:spacing w:line="360" w:lineRule="auto"/>
        <w:ind w:left="851" w:right="492"/>
        <w:jc w:val="both"/>
        <w:rPr>
          <w:rFonts w:ascii="Verdana" w:hAnsi="Verdana"/>
          <w:color w:val="000000" w:themeColor="text1"/>
          <w:sz w:val="18"/>
          <w:szCs w:val="18"/>
        </w:rPr>
      </w:pPr>
      <w:r w:rsidRPr="00752433">
        <w:rPr>
          <w:rFonts w:ascii="Verdana" w:hAnsi="Verdana" w:cs="Arial"/>
          <w:color w:val="000000" w:themeColor="text1"/>
          <w:sz w:val="18"/>
          <w:szCs w:val="18"/>
        </w:rPr>
        <w:t>Zamawiający</w:t>
      </w:r>
      <w:r w:rsidRPr="00752433">
        <w:rPr>
          <w:rFonts w:ascii="Verdana" w:hAnsi="Verdana"/>
          <w:color w:val="000000" w:themeColor="text1"/>
          <w:sz w:val="18"/>
          <w:szCs w:val="18"/>
        </w:rPr>
        <w:t xml:space="preserve"> żąda wniesienia wadium w wysokości:</w:t>
      </w:r>
    </w:p>
    <w:p w14:paraId="129C7F19" w14:textId="77777777" w:rsidR="00974273" w:rsidRPr="00752433" w:rsidRDefault="00974273" w:rsidP="00111025">
      <w:pPr>
        <w:tabs>
          <w:tab w:val="left" w:pos="1276"/>
          <w:tab w:val="left" w:pos="1985"/>
        </w:tabs>
        <w:suppressAutoHyphens/>
        <w:spacing w:line="360" w:lineRule="auto"/>
        <w:ind w:left="851" w:right="492"/>
        <w:jc w:val="both"/>
        <w:rPr>
          <w:rFonts w:ascii="Verdana" w:hAnsi="Verdana"/>
          <w:color w:val="000000" w:themeColor="text1"/>
          <w:sz w:val="18"/>
          <w:szCs w:val="18"/>
        </w:rPr>
      </w:pPr>
      <w:r w:rsidRPr="00752433">
        <w:rPr>
          <w:rFonts w:ascii="Verdana" w:hAnsi="Verdana"/>
          <w:color w:val="000000" w:themeColor="text1"/>
          <w:sz w:val="18"/>
          <w:szCs w:val="18"/>
        </w:rPr>
        <w:t xml:space="preserve">dla części A zamówienia: </w:t>
      </w:r>
      <w:r w:rsidR="00DF4C3C">
        <w:rPr>
          <w:rFonts w:ascii="Verdana" w:hAnsi="Verdana"/>
          <w:color w:val="000000" w:themeColor="text1"/>
          <w:sz w:val="18"/>
          <w:szCs w:val="18"/>
        </w:rPr>
        <w:t>2</w:t>
      </w:r>
      <w:r w:rsidR="006F2B62">
        <w:rPr>
          <w:rFonts w:ascii="Verdana" w:hAnsi="Verdana"/>
          <w:color w:val="000000" w:themeColor="text1"/>
          <w:sz w:val="18"/>
          <w:szCs w:val="18"/>
        </w:rPr>
        <w:t>0</w:t>
      </w:r>
      <w:r w:rsidRPr="00752433">
        <w:rPr>
          <w:rFonts w:ascii="Verdana" w:hAnsi="Verdana"/>
          <w:color w:val="000000" w:themeColor="text1"/>
          <w:sz w:val="18"/>
          <w:szCs w:val="18"/>
        </w:rPr>
        <w:t>,00 PLN (słownie</w:t>
      </w:r>
      <w:r w:rsidR="00E24881">
        <w:rPr>
          <w:rFonts w:ascii="Verdana" w:hAnsi="Verdana"/>
          <w:color w:val="000000" w:themeColor="text1"/>
          <w:sz w:val="18"/>
          <w:szCs w:val="18"/>
        </w:rPr>
        <w:t xml:space="preserve">: </w:t>
      </w:r>
      <w:r w:rsidR="00DF4C3C">
        <w:rPr>
          <w:rFonts w:ascii="Verdana" w:hAnsi="Verdana"/>
          <w:color w:val="000000" w:themeColor="text1"/>
          <w:sz w:val="18"/>
          <w:szCs w:val="18"/>
        </w:rPr>
        <w:t>dwadzieścia</w:t>
      </w:r>
      <w:r w:rsidRPr="00752433">
        <w:rPr>
          <w:rFonts w:ascii="Verdana" w:hAnsi="Verdana"/>
          <w:color w:val="000000" w:themeColor="text1"/>
          <w:sz w:val="18"/>
          <w:szCs w:val="18"/>
        </w:rPr>
        <w:t xml:space="preserve"> złotych i 00 / 100),</w:t>
      </w:r>
    </w:p>
    <w:p w14:paraId="18C4A658" w14:textId="77777777" w:rsidR="00974273" w:rsidRPr="00752433" w:rsidRDefault="003275A0" w:rsidP="00111025">
      <w:pPr>
        <w:tabs>
          <w:tab w:val="left" w:pos="1276"/>
          <w:tab w:val="left" w:pos="1985"/>
        </w:tabs>
        <w:suppressAutoHyphens/>
        <w:spacing w:line="360" w:lineRule="auto"/>
        <w:ind w:left="851" w:right="492"/>
        <w:jc w:val="both"/>
        <w:rPr>
          <w:rFonts w:ascii="Verdana" w:hAnsi="Verdana"/>
          <w:color w:val="000000" w:themeColor="text1"/>
          <w:sz w:val="18"/>
          <w:szCs w:val="18"/>
        </w:rPr>
      </w:pPr>
      <w:r>
        <w:rPr>
          <w:rFonts w:ascii="Verdana" w:hAnsi="Verdana"/>
          <w:color w:val="000000" w:themeColor="text1"/>
          <w:sz w:val="18"/>
          <w:szCs w:val="18"/>
        </w:rPr>
        <w:t xml:space="preserve">dla części B zamówienia: </w:t>
      </w:r>
      <w:r w:rsidR="00DF4C3C">
        <w:rPr>
          <w:rFonts w:ascii="Verdana" w:hAnsi="Verdana"/>
          <w:color w:val="000000" w:themeColor="text1"/>
          <w:sz w:val="18"/>
          <w:szCs w:val="18"/>
        </w:rPr>
        <w:t>10</w:t>
      </w:r>
      <w:r w:rsidR="006F2B62">
        <w:rPr>
          <w:rFonts w:ascii="Verdana" w:hAnsi="Verdana"/>
          <w:color w:val="000000" w:themeColor="text1"/>
          <w:sz w:val="18"/>
          <w:szCs w:val="18"/>
        </w:rPr>
        <w:t>0</w:t>
      </w:r>
      <w:r w:rsidR="00974273" w:rsidRPr="00752433">
        <w:rPr>
          <w:rFonts w:ascii="Verdana" w:hAnsi="Verdana"/>
          <w:color w:val="000000" w:themeColor="text1"/>
          <w:sz w:val="18"/>
          <w:szCs w:val="18"/>
        </w:rPr>
        <w:t xml:space="preserve">,00 PLN (słownie: </w:t>
      </w:r>
      <w:r w:rsidR="00DF4C3C">
        <w:rPr>
          <w:rFonts w:ascii="Verdana" w:hAnsi="Verdana"/>
          <w:color w:val="000000" w:themeColor="text1"/>
          <w:sz w:val="18"/>
          <w:szCs w:val="18"/>
        </w:rPr>
        <w:t>sto</w:t>
      </w:r>
      <w:r w:rsidR="00974273" w:rsidRPr="00752433">
        <w:rPr>
          <w:rFonts w:ascii="Verdana" w:hAnsi="Verdana"/>
          <w:color w:val="000000" w:themeColor="text1"/>
          <w:sz w:val="18"/>
          <w:szCs w:val="18"/>
        </w:rPr>
        <w:t xml:space="preserve"> złotych i</w:t>
      </w:r>
      <w:r w:rsidR="00661BBE" w:rsidRPr="00752433">
        <w:rPr>
          <w:rFonts w:ascii="Verdana" w:hAnsi="Verdana"/>
          <w:color w:val="000000" w:themeColor="text1"/>
          <w:sz w:val="18"/>
          <w:szCs w:val="18"/>
        </w:rPr>
        <w:t> </w:t>
      </w:r>
      <w:r w:rsidR="00974273" w:rsidRPr="00752433">
        <w:rPr>
          <w:rFonts w:ascii="Verdana" w:hAnsi="Verdana"/>
          <w:color w:val="000000" w:themeColor="text1"/>
          <w:sz w:val="18"/>
          <w:szCs w:val="18"/>
        </w:rPr>
        <w:t>00</w:t>
      </w:r>
      <w:r w:rsidR="00661BBE" w:rsidRPr="00752433">
        <w:rPr>
          <w:rFonts w:ascii="Verdana" w:hAnsi="Verdana"/>
          <w:color w:val="000000" w:themeColor="text1"/>
          <w:sz w:val="18"/>
          <w:szCs w:val="18"/>
        </w:rPr>
        <w:t> </w:t>
      </w:r>
      <w:r w:rsidR="00974273" w:rsidRPr="00752433">
        <w:rPr>
          <w:rFonts w:ascii="Verdana" w:hAnsi="Verdana"/>
          <w:color w:val="000000" w:themeColor="text1"/>
          <w:sz w:val="18"/>
          <w:szCs w:val="18"/>
        </w:rPr>
        <w:t>/</w:t>
      </w:r>
      <w:r w:rsidR="00661BBE" w:rsidRPr="00752433">
        <w:rPr>
          <w:rFonts w:ascii="Verdana" w:hAnsi="Verdana"/>
          <w:color w:val="000000" w:themeColor="text1"/>
          <w:sz w:val="18"/>
          <w:szCs w:val="18"/>
        </w:rPr>
        <w:t> </w:t>
      </w:r>
      <w:r w:rsidR="00974273" w:rsidRPr="00752433">
        <w:rPr>
          <w:rFonts w:ascii="Verdana" w:hAnsi="Verdana"/>
          <w:color w:val="000000" w:themeColor="text1"/>
          <w:sz w:val="18"/>
          <w:szCs w:val="18"/>
        </w:rPr>
        <w:t>100),</w:t>
      </w:r>
    </w:p>
    <w:p w14:paraId="4B2E43A7" w14:textId="77777777" w:rsidR="00974273" w:rsidRPr="00752433" w:rsidRDefault="003275A0" w:rsidP="00111025">
      <w:pPr>
        <w:tabs>
          <w:tab w:val="left" w:pos="1276"/>
          <w:tab w:val="left" w:pos="1985"/>
        </w:tabs>
        <w:suppressAutoHyphens/>
        <w:spacing w:line="360" w:lineRule="auto"/>
        <w:ind w:left="851" w:right="492"/>
        <w:jc w:val="both"/>
        <w:rPr>
          <w:rFonts w:ascii="Verdana" w:hAnsi="Verdana"/>
          <w:color w:val="000000" w:themeColor="text1"/>
          <w:sz w:val="18"/>
          <w:szCs w:val="18"/>
        </w:rPr>
      </w:pPr>
      <w:r>
        <w:rPr>
          <w:rFonts w:ascii="Verdana" w:hAnsi="Verdana"/>
          <w:color w:val="000000" w:themeColor="text1"/>
          <w:sz w:val="18"/>
          <w:szCs w:val="18"/>
        </w:rPr>
        <w:t xml:space="preserve">dla części C zamówienia: </w:t>
      </w:r>
      <w:r w:rsidR="00DF4C3C">
        <w:rPr>
          <w:rFonts w:ascii="Verdana" w:hAnsi="Verdana"/>
          <w:color w:val="000000" w:themeColor="text1"/>
          <w:sz w:val="18"/>
          <w:szCs w:val="18"/>
        </w:rPr>
        <w:t>80</w:t>
      </w:r>
      <w:r w:rsidR="00974273" w:rsidRPr="00752433">
        <w:rPr>
          <w:rFonts w:ascii="Verdana" w:hAnsi="Verdana"/>
          <w:color w:val="000000" w:themeColor="text1"/>
          <w:sz w:val="18"/>
          <w:szCs w:val="18"/>
        </w:rPr>
        <w:t xml:space="preserve">,00 PLN (słownie: </w:t>
      </w:r>
      <w:r w:rsidR="00DF4C3C">
        <w:rPr>
          <w:rFonts w:ascii="Verdana" w:hAnsi="Verdana"/>
          <w:color w:val="000000" w:themeColor="text1"/>
          <w:sz w:val="18"/>
          <w:szCs w:val="18"/>
        </w:rPr>
        <w:t>osiemdziesiąt</w:t>
      </w:r>
      <w:r w:rsidR="00974273" w:rsidRPr="00752433">
        <w:rPr>
          <w:rFonts w:ascii="Verdana" w:hAnsi="Verdana"/>
          <w:color w:val="000000" w:themeColor="text1"/>
          <w:sz w:val="18"/>
          <w:szCs w:val="18"/>
        </w:rPr>
        <w:t xml:space="preserve"> złotych i 00 / 100)</w:t>
      </w:r>
      <w:r w:rsidR="00661BBE" w:rsidRPr="00752433">
        <w:rPr>
          <w:rFonts w:ascii="Verdana" w:hAnsi="Verdana"/>
          <w:color w:val="000000" w:themeColor="text1"/>
          <w:sz w:val="18"/>
          <w:szCs w:val="18"/>
        </w:rPr>
        <w:t>,</w:t>
      </w:r>
    </w:p>
    <w:p w14:paraId="48E634A9" w14:textId="77777777" w:rsidR="00661BBE" w:rsidRDefault="00661BBE" w:rsidP="00111025">
      <w:pPr>
        <w:tabs>
          <w:tab w:val="left" w:pos="1276"/>
          <w:tab w:val="left" w:pos="1985"/>
        </w:tabs>
        <w:suppressAutoHyphens/>
        <w:spacing w:line="360" w:lineRule="auto"/>
        <w:ind w:left="851" w:right="492"/>
        <w:jc w:val="both"/>
        <w:rPr>
          <w:rFonts w:ascii="Verdana" w:hAnsi="Verdana"/>
          <w:color w:val="000000" w:themeColor="text1"/>
          <w:sz w:val="18"/>
          <w:szCs w:val="18"/>
        </w:rPr>
      </w:pPr>
      <w:r w:rsidRPr="00752433">
        <w:rPr>
          <w:rFonts w:ascii="Verdana" w:hAnsi="Verdana"/>
          <w:color w:val="000000" w:themeColor="text1"/>
          <w:sz w:val="18"/>
          <w:szCs w:val="18"/>
        </w:rPr>
        <w:t xml:space="preserve">dla części D zamówienia: </w:t>
      </w:r>
      <w:r w:rsidR="00DF4C3C">
        <w:rPr>
          <w:rFonts w:ascii="Verdana" w:hAnsi="Verdana"/>
          <w:color w:val="000000" w:themeColor="text1"/>
          <w:sz w:val="18"/>
          <w:szCs w:val="18"/>
        </w:rPr>
        <w:t>10</w:t>
      </w:r>
      <w:r w:rsidR="00D626B0">
        <w:rPr>
          <w:rFonts w:ascii="Verdana" w:hAnsi="Verdana"/>
          <w:color w:val="000000" w:themeColor="text1"/>
          <w:sz w:val="18"/>
          <w:szCs w:val="18"/>
        </w:rPr>
        <w:t>0</w:t>
      </w:r>
      <w:r w:rsidRPr="00752433">
        <w:rPr>
          <w:rFonts w:ascii="Verdana" w:hAnsi="Verdana"/>
          <w:color w:val="000000" w:themeColor="text1"/>
          <w:sz w:val="18"/>
          <w:szCs w:val="18"/>
        </w:rPr>
        <w:t xml:space="preserve">,00 PLN (słownie: </w:t>
      </w:r>
      <w:r w:rsidR="00D626B0">
        <w:rPr>
          <w:rFonts w:ascii="Verdana" w:hAnsi="Verdana"/>
          <w:color w:val="000000" w:themeColor="text1"/>
          <w:sz w:val="18"/>
          <w:szCs w:val="18"/>
        </w:rPr>
        <w:t>sto</w:t>
      </w:r>
      <w:r w:rsidR="00904EC8">
        <w:rPr>
          <w:rFonts w:ascii="Verdana" w:hAnsi="Verdana"/>
          <w:color w:val="000000" w:themeColor="text1"/>
          <w:sz w:val="18"/>
          <w:szCs w:val="18"/>
        </w:rPr>
        <w:t xml:space="preserve"> </w:t>
      </w:r>
      <w:r w:rsidRPr="00752433">
        <w:rPr>
          <w:rFonts w:ascii="Verdana" w:hAnsi="Verdana"/>
          <w:color w:val="000000" w:themeColor="text1"/>
          <w:sz w:val="18"/>
          <w:szCs w:val="18"/>
        </w:rPr>
        <w:t>złotych i 00 / 100),</w:t>
      </w:r>
    </w:p>
    <w:p w14:paraId="5C4F7BE0" w14:textId="300639DA" w:rsidR="005E31A4" w:rsidRPr="00B72983" w:rsidRDefault="005E31A4" w:rsidP="005E31A4">
      <w:pPr>
        <w:tabs>
          <w:tab w:val="left" w:pos="1276"/>
          <w:tab w:val="left" w:pos="1985"/>
        </w:tabs>
        <w:suppressAutoHyphens/>
        <w:spacing w:line="360" w:lineRule="auto"/>
        <w:ind w:left="851" w:right="492"/>
        <w:jc w:val="both"/>
        <w:rPr>
          <w:rFonts w:ascii="Verdana" w:hAnsi="Verdana"/>
          <w:sz w:val="18"/>
          <w:szCs w:val="18"/>
        </w:rPr>
      </w:pPr>
      <w:r w:rsidRPr="00B72983">
        <w:rPr>
          <w:rFonts w:ascii="Verdana" w:hAnsi="Verdana"/>
          <w:sz w:val="18"/>
          <w:szCs w:val="18"/>
        </w:rPr>
        <w:t xml:space="preserve">dla części E zamówienia: </w:t>
      </w:r>
      <w:r w:rsidR="00B72983" w:rsidRPr="00B72983">
        <w:rPr>
          <w:rFonts w:ascii="Verdana" w:hAnsi="Verdana"/>
          <w:sz w:val="18"/>
          <w:szCs w:val="18"/>
        </w:rPr>
        <w:t>75</w:t>
      </w:r>
      <w:r w:rsidRPr="00B72983">
        <w:rPr>
          <w:rFonts w:ascii="Verdana" w:hAnsi="Verdana"/>
          <w:sz w:val="18"/>
          <w:szCs w:val="18"/>
        </w:rPr>
        <w:t>,00 PLN (słownie: s</w:t>
      </w:r>
      <w:r w:rsidR="00B72983" w:rsidRPr="00B72983">
        <w:rPr>
          <w:rFonts w:ascii="Verdana" w:hAnsi="Verdana"/>
          <w:sz w:val="18"/>
          <w:szCs w:val="18"/>
        </w:rPr>
        <w:t xml:space="preserve">iedemdziesiąt pięć </w:t>
      </w:r>
      <w:r w:rsidRPr="00B72983">
        <w:rPr>
          <w:rFonts w:ascii="Verdana" w:hAnsi="Verdana"/>
          <w:sz w:val="18"/>
          <w:szCs w:val="18"/>
        </w:rPr>
        <w:t>złotych i 00 / 100)</w:t>
      </w:r>
      <w:r w:rsidR="00007784" w:rsidRPr="00B72983">
        <w:rPr>
          <w:rFonts w:ascii="Verdana" w:hAnsi="Verdana"/>
          <w:sz w:val="18"/>
          <w:szCs w:val="18"/>
        </w:rPr>
        <w:t>.</w:t>
      </w:r>
    </w:p>
    <w:p w14:paraId="427F0CD0" w14:textId="77777777" w:rsidR="00974273" w:rsidRPr="00752433" w:rsidRDefault="00974273" w:rsidP="00111025">
      <w:pPr>
        <w:numPr>
          <w:ilvl w:val="0"/>
          <w:numId w:val="11"/>
        </w:numPr>
        <w:tabs>
          <w:tab w:val="clear" w:pos="720"/>
          <w:tab w:val="left" w:pos="851"/>
        </w:tabs>
        <w:suppressAutoHyphens/>
        <w:spacing w:line="360" w:lineRule="auto"/>
        <w:ind w:left="851" w:right="492" w:hanging="425"/>
        <w:jc w:val="both"/>
        <w:rPr>
          <w:rFonts w:ascii="Verdana" w:hAnsi="Verdana"/>
          <w:b/>
          <w:bCs/>
          <w:color w:val="000000" w:themeColor="text1"/>
          <w:sz w:val="18"/>
          <w:szCs w:val="18"/>
        </w:rPr>
      </w:pPr>
      <w:r w:rsidRPr="00752433">
        <w:rPr>
          <w:rFonts w:ascii="Verdana" w:hAnsi="Verdana"/>
          <w:b/>
          <w:bCs/>
          <w:color w:val="000000" w:themeColor="text1"/>
          <w:sz w:val="18"/>
          <w:szCs w:val="18"/>
        </w:rPr>
        <w:t>Termin wniesienia wadium.</w:t>
      </w:r>
    </w:p>
    <w:p w14:paraId="1F1B641A" w14:textId="77777777" w:rsidR="00974273" w:rsidRPr="00752433" w:rsidRDefault="00974273" w:rsidP="00111025">
      <w:pPr>
        <w:tabs>
          <w:tab w:val="left" w:pos="540"/>
        </w:tabs>
        <w:suppressAutoHyphens/>
        <w:spacing w:line="360" w:lineRule="auto"/>
        <w:ind w:left="851" w:right="492"/>
        <w:jc w:val="both"/>
        <w:rPr>
          <w:rFonts w:ascii="Verdana" w:hAnsi="Verdana"/>
          <w:color w:val="000000" w:themeColor="text1"/>
          <w:sz w:val="18"/>
          <w:szCs w:val="18"/>
        </w:rPr>
      </w:pPr>
      <w:r w:rsidRPr="00752433">
        <w:rPr>
          <w:rFonts w:ascii="Verdana" w:hAnsi="Verdana"/>
          <w:color w:val="000000" w:themeColor="text1"/>
          <w:sz w:val="18"/>
          <w:szCs w:val="18"/>
        </w:rPr>
        <w:t xml:space="preserve">Wadium należy wnieść do upływu terminu składania ofert.  </w:t>
      </w:r>
    </w:p>
    <w:p w14:paraId="78DBF96E" w14:textId="77777777" w:rsidR="00974273" w:rsidRPr="00752433" w:rsidRDefault="00974273" w:rsidP="00111025">
      <w:pPr>
        <w:numPr>
          <w:ilvl w:val="0"/>
          <w:numId w:val="11"/>
        </w:numPr>
        <w:tabs>
          <w:tab w:val="clear" w:pos="720"/>
          <w:tab w:val="left" w:pos="851"/>
        </w:tabs>
        <w:suppressAutoHyphens/>
        <w:spacing w:line="360" w:lineRule="auto"/>
        <w:ind w:left="851" w:right="492" w:hanging="425"/>
        <w:jc w:val="both"/>
        <w:rPr>
          <w:rFonts w:ascii="Verdana" w:hAnsi="Verdana"/>
          <w:b/>
          <w:bCs/>
          <w:color w:val="000000" w:themeColor="text1"/>
          <w:sz w:val="18"/>
          <w:szCs w:val="18"/>
        </w:rPr>
      </w:pPr>
      <w:r w:rsidRPr="00752433">
        <w:rPr>
          <w:rFonts w:ascii="Verdana" w:hAnsi="Verdana"/>
          <w:b/>
          <w:bCs/>
          <w:color w:val="000000" w:themeColor="text1"/>
          <w:sz w:val="18"/>
          <w:szCs w:val="18"/>
        </w:rPr>
        <w:t>Forma wniesienia wadium.</w:t>
      </w:r>
    </w:p>
    <w:p w14:paraId="29FCF5CF" w14:textId="77777777" w:rsidR="00974273" w:rsidRPr="00752433" w:rsidRDefault="00974273" w:rsidP="00111025">
      <w:pPr>
        <w:tabs>
          <w:tab w:val="left" w:pos="480"/>
        </w:tabs>
        <w:suppressAutoHyphens/>
        <w:spacing w:line="360" w:lineRule="auto"/>
        <w:ind w:right="492" w:firstLine="851"/>
        <w:jc w:val="both"/>
        <w:rPr>
          <w:rFonts w:ascii="Verdana" w:hAnsi="Verdana"/>
          <w:color w:val="000000" w:themeColor="text1"/>
          <w:sz w:val="18"/>
          <w:szCs w:val="18"/>
        </w:rPr>
      </w:pPr>
      <w:r w:rsidRPr="00752433">
        <w:rPr>
          <w:rFonts w:ascii="Verdana" w:hAnsi="Verdana"/>
          <w:color w:val="000000" w:themeColor="text1"/>
          <w:sz w:val="18"/>
          <w:szCs w:val="18"/>
        </w:rPr>
        <w:t>Wadium może być wnoszone w jednej lub kilku następujących formach:</w:t>
      </w:r>
    </w:p>
    <w:p w14:paraId="686EE1FC" w14:textId="77777777" w:rsidR="00974273" w:rsidRPr="00752433" w:rsidRDefault="00974273" w:rsidP="00111025">
      <w:pPr>
        <w:numPr>
          <w:ilvl w:val="0"/>
          <w:numId w:val="35"/>
        </w:numPr>
        <w:tabs>
          <w:tab w:val="clear" w:pos="360"/>
          <w:tab w:val="num" w:pos="1276"/>
        </w:tabs>
        <w:suppressAutoHyphens/>
        <w:spacing w:line="360" w:lineRule="auto"/>
        <w:ind w:left="1276" w:right="492" w:hanging="425"/>
        <w:jc w:val="both"/>
        <w:rPr>
          <w:rFonts w:ascii="Verdana" w:hAnsi="Verdana"/>
          <w:color w:val="000000" w:themeColor="text1"/>
          <w:sz w:val="18"/>
          <w:szCs w:val="18"/>
        </w:rPr>
      </w:pPr>
      <w:r w:rsidRPr="00752433">
        <w:rPr>
          <w:rFonts w:ascii="Verdana" w:hAnsi="Verdana" w:cs="Arial"/>
          <w:color w:val="000000" w:themeColor="text1"/>
          <w:sz w:val="18"/>
          <w:szCs w:val="18"/>
        </w:rPr>
        <w:t>pieniądzu</w:t>
      </w:r>
      <w:r w:rsidRPr="00752433">
        <w:rPr>
          <w:rFonts w:ascii="Verdana" w:hAnsi="Verdana"/>
          <w:color w:val="000000" w:themeColor="text1"/>
          <w:sz w:val="18"/>
          <w:szCs w:val="18"/>
        </w:rPr>
        <w:t>;</w:t>
      </w:r>
    </w:p>
    <w:p w14:paraId="00E06DF2" w14:textId="77777777" w:rsidR="00974273" w:rsidRPr="00752433" w:rsidRDefault="00974273" w:rsidP="00111025">
      <w:pPr>
        <w:numPr>
          <w:ilvl w:val="0"/>
          <w:numId w:val="35"/>
        </w:numPr>
        <w:tabs>
          <w:tab w:val="clear" w:pos="360"/>
          <w:tab w:val="num" w:pos="1276"/>
        </w:tabs>
        <w:suppressAutoHyphens/>
        <w:spacing w:line="360" w:lineRule="auto"/>
        <w:ind w:left="1276" w:right="492" w:hanging="425"/>
        <w:jc w:val="both"/>
        <w:rPr>
          <w:rFonts w:ascii="Verdana" w:hAnsi="Verdana"/>
          <w:color w:val="000000" w:themeColor="text1"/>
          <w:sz w:val="18"/>
          <w:szCs w:val="18"/>
        </w:rPr>
      </w:pPr>
      <w:r w:rsidRPr="00752433">
        <w:rPr>
          <w:rFonts w:ascii="Verdana" w:hAnsi="Verdana" w:cs="Arial"/>
          <w:color w:val="000000" w:themeColor="text1"/>
          <w:sz w:val="18"/>
          <w:szCs w:val="18"/>
        </w:rPr>
        <w:t>poręczeniach</w:t>
      </w:r>
      <w:r w:rsidRPr="00752433">
        <w:rPr>
          <w:rFonts w:ascii="Verdana" w:hAnsi="Verdana"/>
          <w:color w:val="000000" w:themeColor="text1"/>
          <w:sz w:val="18"/>
          <w:szCs w:val="18"/>
        </w:rPr>
        <w:t xml:space="preserve"> bankowych lub poręczeniach spółdzielczej kasy oszczędnościowo-kredytowej, z tym że poręczenie kasy jest zawsze poręczeniem pieniężnym;</w:t>
      </w:r>
    </w:p>
    <w:p w14:paraId="3CE697E2" w14:textId="77777777" w:rsidR="00974273" w:rsidRPr="00752433" w:rsidRDefault="00974273" w:rsidP="00111025">
      <w:pPr>
        <w:numPr>
          <w:ilvl w:val="0"/>
          <w:numId w:val="35"/>
        </w:numPr>
        <w:tabs>
          <w:tab w:val="clear" w:pos="360"/>
          <w:tab w:val="num" w:pos="1276"/>
        </w:tabs>
        <w:suppressAutoHyphens/>
        <w:spacing w:line="360" w:lineRule="auto"/>
        <w:ind w:left="1276" w:right="492" w:hanging="425"/>
        <w:jc w:val="both"/>
        <w:rPr>
          <w:rFonts w:ascii="Verdana" w:hAnsi="Verdana"/>
          <w:color w:val="000000" w:themeColor="text1"/>
          <w:sz w:val="18"/>
          <w:szCs w:val="18"/>
        </w:rPr>
      </w:pPr>
      <w:r w:rsidRPr="00752433">
        <w:rPr>
          <w:rFonts w:ascii="Verdana" w:hAnsi="Verdana" w:cs="Arial"/>
          <w:color w:val="000000" w:themeColor="text1"/>
          <w:sz w:val="18"/>
          <w:szCs w:val="18"/>
        </w:rPr>
        <w:lastRenderedPageBreak/>
        <w:t>gwarancjach</w:t>
      </w:r>
      <w:r w:rsidRPr="00752433">
        <w:rPr>
          <w:rFonts w:ascii="Verdana" w:hAnsi="Verdana"/>
          <w:color w:val="000000" w:themeColor="text1"/>
          <w:sz w:val="18"/>
          <w:szCs w:val="18"/>
        </w:rPr>
        <w:t xml:space="preserve"> bankowych;</w:t>
      </w:r>
    </w:p>
    <w:p w14:paraId="755D9111" w14:textId="77777777" w:rsidR="00974273" w:rsidRPr="00752433" w:rsidRDefault="00974273" w:rsidP="00111025">
      <w:pPr>
        <w:numPr>
          <w:ilvl w:val="0"/>
          <w:numId w:val="35"/>
        </w:numPr>
        <w:tabs>
          <w:tab w:val="clear" w:pos="360"/>
          <w:tab w:val="num" w:pos="1276"/>
        </w:tabs>
        <w:suppressAutoHyphens/>
        <w:spacing w:line="360" w:lineRule="auto"/>
        <w:ind w:left="1276" w:right="492" w:hanging="425"/>
        <w:jc w:val="both"/>
        <w:rPr>
          <w:rFonts w:ascii="Verdana" w:hAnsi="Verdana"/>
          <w:color w:val="000000" w:themeColor="text1"/>
          <w:sz w:val="18"/>
          <w:szCs w:val="18"/>
        </w:rPr>
      </w:pPr>
      <w:r w:rsidRPr="00752433">
        <w:rPr>
          <w:rFonts w:ascii="Verdana" w:hAnsi="Verdana" w:cs="Arial"/>
          <w:color w:val="000000" w:themeColor="text1"/>
          <w:sz w:val="18"/>
          <w:szCs w:val="18"/>
        </w:rPr>
        <w:t>gwarancjach</w:t>
      </w:r>
      <w:r w:rsidRPr="00752433">
        <w:rPr>
          <w:rFonts w:ascii="Verdana" w:hAnsi="Verdana"/>
          <w:color w:val="000000" w:themeColor="text1"/>
          <w:sz w:val="18"/>
          <w:szCs w:val="18"/>
        </w:rPr>
        <w:t xml:space="preserve"> ubezpieczeniowych;</w:t>
      </w:r>
    </w:p>
    <w:p w14:paraId="219327EC" w14:textId="77777777" w:rsidR="00974273" w:rsidRPr="00752433" w:rsidRDefault="00974273" w:rsidP="00111025">
      <w:pPr>
        <w:numPr>
          <w:ilvl w:val="0"/>
          <w:numId w:val="35"/>
        </w:numPr>
        <w:tabs>
          <w:tab w:val="clear" w:pos="360"/>
          <w:tab w:val="num" w:pos="1276"/>
        </w:tabs>
        <w:suppressAutoHyphens/>
        <w:spacing w:line="360" w:lineRule="auto"/>
        <w:ind w:left="1276" w:right="492" w:hanging="425"/>
        <w:jc w:val="both"/>
        <w:rPr>
          <w:rFonts w:ascii="Verdana" w:hAnsi="Verdana"/>
          <w:color w:val="000000" w:themeColor="text1"/>
          <w:sz w:val="18"/>
          <w:szCs w:val="18"/>
        </w:rPr>
      </w:pPr>
      <w:r w:rsidRPr="00752433">
        <w:rPr>
          <w:rFonts w:ascii="Verdana" w:hAnsi="Verdana" w:cs="Arial"/>
          <w:color w:val="000000" w:themeColor="text1"/>
          <w:sz w:val="18"/>
          <w:szCs w:val="18"/>
        </w:rPr>
        <w:t>poręczeniach</w:t>
      </w:r>
      <w:r w:rsidRPr="00752433">
        <w:rPr>
          <w:rFonts w:ascii="Verdana" w:hAnsi="Verdana"/>
          <w:color w:val="000000" w:themeColor="text1"/>
          <w:sz w:val="18"/>
          <w:szCs w:val="18"/>
        </w:rPr>
        <w:t xml:space="preserve"> udzielanych przez podmioty, o których mowa w art. 6b ust. 5 pkt 2 ustawy z dnia 9 listopada 2000 r. o utworzeniu Polskiej Agencji Rozwoju Przedsiębiorczości (tekst jedn. - Dz. U. z 2018 r., poz. 110, z późn. zm.).</w:t>
      </w:r>
    </w:p>
    <w:p w14:paraId="256F4E32" w14:textId="77777777" w:rsidR="00974273" w:rsidRPr="00752433" w:rsidRDefault="00974273" w:rsidP="00111025">
      <w:pPr>
        <w:numPr>
          <w:ilvl w:val="0"/>
          <w:numId w:val="11"/>
        </w:numPr>
        <w:tabs>
          <w:tab w:val="clear" w:pos="720"/>
          <w:tab w:val="num" w:pos="851"/>
          <w:tab w:val="left" w:pos="1080"/>
        </w:tabs>
        <w:suppressAutoHyphens/>
        <w:spacing w:line="360" w:lineRule="auto"/>
        <w:ind w:left="851" w:right="492" w:hanging="425"/>
        <w:jc w:val="both"/>
        <w:rPr>
          <w:rFonts w:ascii="Verdana" w:hAnsi="Verdana"/>
          <w:b/>
          <w:bCs/>
          <w:color w:val="000000" w:themeColor="text1"/>
          <w:sz w:val="18"/>
          <w:szCs w:val="18"/>
        </w:rPr>
      </w:pPr>
      <w:r w:rsidRPr="00752433">
        <w:rPr>
          <w:rFonts w:ascii="Verdana" w:hAnsi="Verdana"/>
          <w:b/>
          <w:bCs/>
          <w:color w:val="000000" w:themeColor="text1"/>
          <w:sz w:val="18"/>
          <w:szCs w:val="18"/>
        </w:rPr>
        <w:t>Postanowienia dotyczące wadium wno</w:t>
      </w:r>
      <w:r w:rsidR="00C54946" w:rsidRPr="00752433">
        <w:rPr>
          <w:rFonts w:ascii="Verdana" w:hAnsi="Verdana"/>
          <w:b/>
          <w:bCs/>
          <w:color w:val="000000" w:themeColor="text1"/>
          <w:sz w:val="18"/>
          <w:szCs w:val="18"/>
        </w:rPr>
        <w:t>szonego w pieniądzu (ppkt. 3.1)</w:t>
      </w:r>
      <w:r w:rsidRPr="00752433">
        <w:rPr>
          <w:rFonts w:ascii="Verdana" w:hAnsi="Verdana"/>
          <w:b/>
          <w:bCs/>
          <w:color w:val="000000" w:themeColor="text1"/>
          <w:sz w:val="18"/>
          <w:szCs w:val="18"/>
        </w:rPr>
        <w:t>.</w:t>
      </w:r>
    </w:p>
    <w:p w14:paraId="3A179640" w14:textId="77777777" w:rsidR="00974273" w:rsidRPr="00752433" w:rsidRDefault="00974273" w:rsidP="00111025">
      <w:pPr>
        <w:numPr>
          <w:ilvl w:val="0"/>
          <w:numId w:val="34"/>
        </w:numPr>
        <w:tabs>
          <w:tab w:val="clear" w:pos="360"/>
          <w:tab w:val="num" w:pos="1276"/>
        </w:tabs>
        <w:suppressAutoHyphens/>
        <w:spacing w:line="360" w:lineRule="auto"/>
        <w:ind w:left="1276" w:right="492" w:hanging="425"/>
        <w:jc w:val="both"/>
        <w:rPr>
          <w:rFonts w:ascii="Verdana" w:hAnsi="Verdana"/>
          <w:b/>
          <w:color w:val="000000" w:themeColor="text1"/>
          <w:sz w:val="18"/>
          <w:szCs w:val="18"/>
        </w:rPr>
      </w:pPr>
      <w:r w:rsidRPr="00752433">
        <w:rPr>
          <w:rFonts w:ascii="Verdana" w:hAnsi="Verdana"/>
          <w:color w:val="000000" w:themeColor="text1"/>
          <w:sz w:val="18"/>
          <w:szCs w:val="18"/>
        </w:rPr>
        <w:t xml:space="preserve">Wadium wnoszone w pieniądzu należy </w:t>
      </w:r>
      <w:r w:rsidRPr="00752433">
        <w:rPr>
          <w:rFonts w:ascii="Verdana" w:hAnsi="Verdana"/>
          <w:color w:val="000000" w:themeColor="text1"/>
          <w:sz w:val="18"/>
          <w:szCs w:val="18"/>
          <w:u w:val="single"/>
        </w:rPr>
        <w:t>wpłacić przelewem</w:t>
      </w:r>
      <w:r w:rsidRPr="00752433">
        <w:rPr>
          <w:rFonts w:ascii="Verdana" w:hAnsi="Verdana"/>
          <w:color w:val="000000" w:themeColor="text1"/>
          <w:sz w:val="18"/>
          <w:szCs w:val="18"/>
        </w:rPr>
        <w:t xml:space="preserve"> na rachunek bankowy Zamawiającego w Banku: </w:t>
      </w:r>
      <w:r w:rsidR="00C54946" w:rsidRPr="00752433">
        <w:rPr>
          <w:rFonts w:ascii="Verdana" w:hAnsi="Verdana"/>
          <w:color w:val="000000" w:themeColor="text1"/>
          <w:sz w:val="18"/>
          <w:szCs w:val="18"/>
        </w:rPr>
        <w:t>Santander Bank Polska S.A. IV Oddział we Wrocławiu</w:t>
      </w:r>
      <w:r w:rsidRPr="00752433">
        <w:rPr>
          <w:rFonts w:ascii="Verdana" w:hAnsi="Verdana"/>
          <w:color w:val="000000" w:themeColor="text1"/>
          <w:sz w:val="18"/>
          <w:szCs w:val="18"/>
        </w:rPr>
        <w:t>, o numerze:</w:t>
      </w:r>
    </w:p>
    <w:p w14:paraId="35EBF708" w14:textId="77777777" w:rsidR="00974273" w:rsidRPr="00752433" w:rsidRDefault="00974273" w:rsidP="00111025">
      <w:pPr>
        <w:tabs>
          <w:tab w:val="num" w:pos="1276"/>
        </w:tabs>
        <w:suppressAutoHyphens/>
        <w:spacing w:line="360" w:lineRule="auto"/>
        <w:ind w:left="1276" w:right="492"/>
        <w:jc w:val="both"/>
        <w:rPr>
          <w:rFonts w:ascii="Verdana" w:hAnsi="Verdana"/>
          <w:b/>
          <w:color w:val="000000" w:themeColor="text1"/>
          <w:sz w:val="18"/>
          <w:szCs w:val="18"/>
          <w:u w:val="single"/>
        </w:rPr>
      </w:pPr>
      <w:r w:rsidRPr="00752433">
        <w:rPr>
          <w:rFonts w:ascii="Verdana" w:hAnsi="Verdana"/>
          <w:b/>
          <w:color w:val="000000" w:themeColor="text1"/>
          <w:sz w:val="18"/>
          <w:szCs w:val="18"/>
        </w:rPr>
        <w:t xml:space="preserve">72109024020000000630000428  </w:t>
      </w:r>
    </w:p>
    <w:p w14:paraId="3870C952" w14:textId="4B0F2C58" w:rsidR="00974273" w:rsidRPr="00CF39AD" w:rsidRDefault="00974273" w:rsidP="00111025">
      <w:pPr>
        <w:tabs>
          <w:tab w:val="num" w:pos="1276"/>
        </w:tabs>
        <w:suppressAutoHyphens/>
        <w:spacing w:line="360" w:lineRule="auto"/>
        <w:ind w:left="1276" w:right="492"/>
        <w:jc w:val="both"/>
        <w:rPr>
          <w:rFonts w:ascii="Verdana" w:hAnsi="Verdana"/>
          <w:b/>
          <w:bCs/>
          <w:vanish/>
          <w:color w:val="000000" w:themeColor="text1"/>
          <w:sz w:val="18"/>
          <w:szCs w:val="18"/>
          <w:specVanish/>
        </w:rPr>
      </w:pPr>
      <w:r w:rsidRPr="00752433">
        <w:rPr>
          <w:rFonts w:ascii="Verdana" w:hAnsi="Verdana"/>
          <w:color w:val="000000" w:themeColor="text1"/>
          <w:sz w:val="18"/>
          <w:szCs w:val="18"/>
        </w:rPr>
        <w:t>z dopiskiem: „</w:t>
      </w:r>
      <w:r w:rsidR="00C54946" w:rsidRPr="00752433">
        <w:rPr>
          <w:rFonts w:ascii="Verdana" w:hAnsi="Verdana"/>
          <w:b/>
          <w:color w:val="000000" w:themeColor="text1"/>
          <w:sz w:val="18"/>
          <w:szCs w:val="18"/>
        </w:rPr>
        <w:t>Wadium w przetargu nr UMW / I</w:t>
      </w:r>
      <w:r w:rsidRPr="00752433">
        <w:rPr>
          <w:rFonts w:ascii="Verdana" w:hAnsi="Verdana"/>
          <w:b/>
          <w:color w:val="000000" w:themeColor="text1"/>
          <w:sz w:val="18"/>
          <w:szCs w:val="18"/>
        </w:rPr>
        <w:t xml:space="preserve">Z / PN – </w:t>
      </w:r>
      <w:r w:rsidR="005E31A4">
        <w:rPr>
          <w:rFonts w:ascii="Verdana" w:hAnsi="Verdana"/>
          <w:b/>
          <w:color w:val="000000" w:themeColor="text1"/>
          <w:sz w:val="18"/>
          <w:szCs w:val="18"/>
        </w:rPr>
        <w:t>28</w:t>
      </w:r>
      <w:r w:rsidR="00C54946" w:rsidRPr="004554A1">
        <w:rPr>
          <w:rFonts w:ascii="Verdana" w:hAnsi="Verdana"/>
          <w:b/>
          <w:color w:val="000000" w:themeColor="text1"/>
          <w:sz w:val="18"/>
          <w:szCs w:val="18"/>
        </w:rPr>
        <w:t xml:space="preserve"> /</w:t>
      </w:r>
      <w:r w:rsidR="00902AEB" w:rsidRPr="004554A1">
        <w:rPr>
          <w:rFonts w:ascii="Verdana" w:hAnsi="Verdana"/>
          <w:b/>
          <w:color w:val="000000" w:themeColor="text1"/>
          <w:sz w:val="18"/>
          <w:szCs w:val="18"/>
        </w:rPr>
        <w:t>20</w:t>
      </w:r>
      <w:r w:rsidRPr="00752433">
        <w:rPr>
          <w:rFonts w:ascii="Verdana" w:hAnsi="Verdana"/>
          <w:b/>
          <w:color w:val="000000" w:themeColor="text1"/>
          <w:sz w:val="18"/>
          <w:szCs w:val="18"/>
        </w:rPr>
        <w:t xml:space="preserve"> na „</w:t>
      </w:r>
      <w:r w:rsidR="00CF39AD">
        <w:rPr>
          <w:rFonts w:ascii="Verdana" w:hAnsi="Verdana"/>
          <w:b/>
          <w:sz w:val="18"/>
          <w:szCs w:val="18"/>
        </w:rPr>
        <w:t xml:space="preserve">Świadczenie usług szkoleniowych dla studentów kierunku </w:t>
      </w:r>
      <w:r w:rsidR="00DF4C3C">
        <w:rPr>
          <w:rFonts w:ascii="Verdana" w:hAnsi="Verdana"/>
          <w:b/>
          <w:sz w:val="18"/>
          <w:szCs w:val="18"/>
        </w:rPr>
        <w:t>pielęgniarstwo</w:t>
      </w:r>
      <w:r w:rsidR="005E31A4">
        <w:rPr>
          <w:rFonts w:ascii="Verdana" w:hAnsi="Verdana"/>
          <w:b/>
          <w:sz w:val="18"/>
          <w:szCs w:val="18"/>
        </w:rPr>
        <w:t xml:space="preserve"> </w:t>
      </w:r>
      <w:r w:rsidR="0020400F">
        <w:rPr>
          <w:rFonts w:ascii="Verdana" w:hAnsi="Verdana"/>
          <w:b/>
          <w:sz w:val="18"/>
          <w:szCs w:val="18"/>
        </w:rPr>
        <w:t xml:space="preserve">i </w:t>
      </w:r>
      <w:r w:rsidR="005E31A4">
        <w:rPr>
          <w:rFonts w:ascii="Verdana" w:hAnsi="Verdana"/>
          <w:b/>
          <w:sz w:val="18"/>
          <w:szCs w:val="18"/>
        </w:rPr>
        <w:t>położnictwo</w:t>
      </w:r>
      <w:r w:rsidR="003331E3">
        <w:rPr>
          <w:rFonts w:ascii="Verdana" w:hAnsi="Verdana"/>
          <w:b/>
          <w:bCs/>
          <w:sz w:val="18"/>
          <w:szCs w:val="18"/>
        </w:rPr>
        <w:t>.</w:t>
      </w:r>
      <w:r w:rsidR="00C54946" w:rsidRPr="00752433">
        <w:rPr>
          <w:rFonts w:ascii="Verdana" w:hAnsi="Verdana"/>
          <w:b/>
          <w:color w:val="000000" w:themeColor="text1"/>
          <w:sz w:val="18"/>
          <w:szCs w:val="18"/>
        </w:rPr>
        <w:t xml:space="preserve"> Część … - „ ……………”.</w:t>
      </w:r>
    </w:p>
    <w:p w14:paraId="59E81957" w14:textId="77777777" w:rsidR="00974273" w:rsidRPr="00CF39AD" w:rsidRDefault="00974273" w:rsidP="00111025">
      <w:pPr>
        <w:numPr>
          <w:ilvl w:val="0"/>
          <w:numId w:val="34"/>
        </w:numPr>
        <w:suppressAutoHyphens/>
        <w:spacing w:line="360" w:lineRule="auto"/>
        <w:ind w:left="1276" w:right="492" w:hanging="425"/>
        <w:jc w:val="both"/>
        <w:rPr>
          <w:rFonts w:ascii="Verdana" w:hAnsi="Verdana"/>
          <w:vanish/>
          <w:color w:val="000000" w:themeColor="text1"/>
          <w:sz w:val="18"/>
          <w:szCs w:val="18"/>
          <w:specVanish/>
        </w:rPr>
      </w:pPr>
      <w:r w:rsidRPr="00752433">
        <w:rPr>
          <w:rFonts w:ascii="Verdana" w:hAnsi="Verdana"/>
          <w:color w:val="000000" w:themeColor="text1"/>
          <w:sz w:val="18"/>
          <w:szCs w:val="18"/>
        </w:rPr>
        <w:t>Wniesienie wadium w pieniądzu, za pomocą przelewu bankowego, Zamawiający będzie uważał za skuteczne tylko wówczas, gdy bank prowadzący rachunek Zamawiającego potwierdzi, że otrzymał taki przelew przed upływem terminu składania ofert.</w:t>
      </w:r>
    </w:p>
    <w:p w14:paraId="3821148B" w14:textId="6A38FC00" w:rsidR="00974273" w:rsidRPr="00752433" w:rsidRDefault="005E31A4" w:rsidP="00111025">
      <w:pPr>
        <w:numPr>
          <w:ilvl w:val="0"/>
          <w:numId w:val="11"/>
        </w:numPr>
        <w:tabs>
          <w:tab w:val="clear" w:pos="720"/>
          <w:tab w:val="num" w:pos="851"/>
        </w:tabs>
        <w:suppressAutoHyphens/>
        <w:spacing w:line="360" w:lineRule="auto"/>
        <w:ind w:left="851" w:right="492" w:hanging="425"/>
        <w:jc w:val="both"/>
        <w:rPr>
          <w:rFonts w:ascii="Verdana" w:hAnsi="Verdana"/>
          <w:b/>
          <w:bCs/>
          <w:color w:val="000000" w:themeColor="text1"/>
          <w:sz w:val="18"/>
          <w:szCs w:val="18"/>
        </w:rPr>
      </w:pPr>
      <w:r>
        <w:rPr>
          <w:rFonts w:ascii="Verdana" w:hAnsi="Verdana"/>
          <w:b/>
          <w:bCs/>
          <w:color w:val="000000" w:themeColor="text1"/>
          <w:sz w:val="18"/>
          <w:szCs w:val="18"/>
        </w:rPr>
        <w:t xml:space="preserve"> </w:t>
      </w:r>
      <w:r w:rsidR="00974273" w:rsidRPr="00752433">
        <w:rPr>
          <w:rFonts w:ascii="Verdana" w:hAnsi="Verdana"/>
          <w:b/>
          <w:bCs/>
          <w:color w:val="000000" w:themeColor="text1"/>
          <w:sz w:val="18"/>
          <w:szCs w:val="18"/>
        </w:rPr>
        <w:t>Postanowienia dotyczące wadium wnoszonego w pozostałych formach (ppkt.</w:t>
      </w:r>
      <w:r w:rsidR="007E514D" w:rsidRPr="00752433">
        <w:rPr>
          <w:rFonts w:ascii="Verdana" w:hAnsi="Verdana"/>
          <w:b/>
          <w:bCs/>
          <w:color w:val="000000" w:themeColor="text1"/>
          <w:sz w:val="18"/>
          <w:szCs w:val="18"/>
        </w:rPr>
        <w:t> </w:t>
      </w:r>
      <w:r w:rsidR="00974273" w:rsidRPr="00752433">
        <w:rPr>
          <w:rFonts w:ascii="Verdana" w:hAnsi="Verdana"/>
          <w:b/>
          <w:bCs/>
          <w:color w:val="000000" w:themeColor="text1"/>
          <w:sz w:val="18"/>
          <w:szCs w:val="18"/>
        </w:rPr>
        <w:t>3.2 – 3.5).</w:t>
      </w:r>
    </w:p>
    <w:p w14:paraId="681DEE96" w14:textId="77777777" w:rsidR="00974273" w:rsidRPr="00752433" w:rsidRDefault="00C54946" w:rsidP="00DB3272">
      <w:pPr>
        <w:numPr>
          <w:ilvl w:val="0"/>
          <w:numId w:val="60"/>
        </w:numPr>
        <w:tabs>
          <w:tab w:val="clear" w:pos="720"/>
          <w:tab w:val="num" w:pos="1276"/>
          <w:tab w:val="left" w:pos="9072"/>
        </w:tabs>
        <w:suppressAutoHyphens/>
        <w:spacing w:line="360" w:lineRule="auto"/>
        <w:ind w:left="1276" w:right="492" w:hanging="425"/>
        <w:jc w:val="both"/>
        <w:rPr>
          <w:rFonts w:ascii="Verdana" w:hAnsi="Verdana"/>
          <w:color w:val="000000" w:themeColor="text1"/>
          <w:sz w:val="18"/>
          <w:szCs w:val="18"/>
        </w:rPr>
      </w:pPr>
      <w:r w:rsidRPr="00752433">
        <w:rPr>
          <w:rFonts w:ascii="Verdana" w:hAnsi="Verdana"/>
          <w:color w:val="000000" w:themeColor="text1"/>
          <w:sz w:val="18"/>
          <w:szCs w:val="18"/>
        </w:rPr>
        <w:t xml:space="preserve">Wadium wnoszone </w:t>
      </w:r>
      <w:r w:rsidR="00974273" w:rsidRPr="00752433">
        <w:rPr>
          <w:rFonts w:ascii="Verdana" w:hAnsi="Verdana"/>
          <w:color w:val="000000" w:themeColor="text1"/>
          <w:sz w:val="18"/>
          <w:szCs w:val="18"/>
        </w:rPr>
        <w:t>w formie innej niż pieniężna (gwarancji, poręczen</w:t>
      </w:r>
      <w:r w:rsidR="007E514D" w:rsidRPr="00752433">
        <w:rPr>
          <w:rFonts w:ascii="Verdana" w:hAnsi="Verdana"/>
          <w:color w:val="000000" w:themeColor="text1"/>
          <w:sz w:val="18"/>
          <w:szCs w:val="18"/>
        </w:rPr>
        <w:t>ia – o których mowa w ppkt. 3.2</w:t>
      </w:r>
      <w:r w:rsidR="00974273" w:rsidRPr="00752433">
        <w:rPr>
          <w:rFonts w:ascii="Verdana" w:hAnsi="Verdana"/>
          <w:color w:val="000000" w:themeColor="text1"/>
          <w:sz w:val="18"/>
          <w:szCs w:val="18"/>
        </w:rPr>
        <w:t xml:space="preserve"> – 3.5), </w:t>
      </w:r>
      <w:r w:rsidRPr="00752433">
        <w:rPr>
          <w:rFonts w:ascii="Verdana" w:hAnsi="Verdana"/>
          <w:color w:val="000000" w:themeColor="text1"/>
          <w:sz w:val="18"/>
        </w:rPr>
        <w:t>powinno być wniesione w oryginale w postaci elektronicznej przed upływem terminu składania ofert.</w:t>
      </w:r>
    </w:p>
    <w:p w14:paraId="5F56E561" w14:textId="77777777" w:rsidR="00974273" w:rsidRPr="00752433" w:rsidRDefault="00974273" w:rsidP="00DB3272">
      <w:pPr>
        <w:numPr>
          <w:ilvl w:val="0"/>
          <w:numId w:val="60"/>
        </w:numPr>
        <w:tabs>
          <w:tab w:val="left" w:pos="9072"/>
        </w:tabs>
        <w:suppressAutoHyphens/>
        <w:spacing w:line="360" w:lineRule="auto"/>
        <w:ind w:left="1276" w:right="492" w:hanging="425"/>
        <w:jc w:val="both"/>
        <w:rPr>
          <w:rFonts w:ascii="Verdana" w:hAnsi="Verdana"/>
          <w:color w:val="000000" w:themeColor="text1"/>
          <w:sz w:val="18"/>
          <w:szCs w:val="18"/>
        </w:rPr>
      </w:pPr>
      <w:r w:rsidRPr="00752433">
        <w:rPr>
          <w:rFonts w:ascii="Verdana" w:hAnsi="Verdana"/>
          <w:color w:val="000000" w:themeColor="text1"/>
          <w:sz w:val="18"/>
          <w:szCs w:val="18"/>
        </w:rPr>
        <w:t>W wypadku składania przez Wykonawcę wadium w formie gwarancji lub poręczenia, dokument powinien zawierać następujące elementy:</w:t>
      </w:r>
    </w:p>
    <w:p w14:paraId="23AAA1DE" w14:textId="77777777" w:rsidR="00974273" w:rsidRPr="00752433" w:rsidRDefault="00974273" w:rsidP="00111025">
      <w:pPr>
        <w:pStyle w:val="Akapitzlist1"/>
        <w:numPr>
          <w:ilvl w:val="2"/>
          <w:numId w:val="37"/>
        </w:numPr>
        <w:tabs>
          <w:tab w:val="left" w:pos="9072"/>
        </w:tabs>
        <w:suppressAutoHyphens/>
        <w:spacing w:after="0" w:line="360" w:lineRule="auto"/>
        <w:ind w:left="1701" w:right="492" w:hanging="425"/>
        <w:jc w:val="both"/>
        <w:rPr>
          <w:rFonts w:ascii="Verdana" w:hAnsi="Verdana" w:cs="Times New Roman"/>
          <w:color w:val="000000" w:themeColor="text1"/>
          <w:szCs w:val="18"/>
        </w:rPr>
      </w:pPr>
      <w:r w:rsidRPr="00752433">
        <w:rPr>
          <w:rFonts w:ascii="Verdana" w:hAnsi="Verdana" w:cs="Times New Roman"/>
          <w:color w:val="000000" w:themeColor="text1"/>
          <w:szCs w:val="18"/>
        </w:rPr>
        <w:t>nazwę dającego zlecenie (Wykonawcy), beneficjenta gwarancji / poręczenia (Zamawiającego), gwaranta / poręczyciela oraz wskazanie ich siedzib,</w:t>
      </w:r>
    </w:p>
    <w:p w14:paraId="64107D24" w14:textId="77777777" w:rsidR="00974273" w:rsidRPr="00752433" w:rsidRDefault="00974273" w:rsidP="00111025">
      <w:pPr>
        <w:pStyle w:val="Akapitzlist1"/>
        <w:numPr>
          <w:ilvl w:val="2"/>
          <w:numId w:val="37"/>
        </w:numPr>
        <w:tabs>
          <w:tab w:val="left" w:pos="9072"/>
        </w:tabs>
        <w:suppressAutoHyphens/>
        <w:spacing w:after="0" w:line="360" w:lineRule="auto"/>
        <w:ind w:left="1701" w:right="492" w:hanging="425"/>
        <w:jc w:val="both"/>
        <w:rPr>
          <w:rFonts w:ascii="Verdana" w:hAnsi="Verdana" w:cs="Times New Roman"/>
          <w:color w:val="000000" w:themeColor="text1"/>
          <w:szCs w:val="18"/>
        </w:rPr>
      </w:pPr>
      <w:r w:rsidRPr="00752433">
        <w:rPr>
          <w:rFonts w:ascii="Verdana" w:hAnsi="Verdana" w:cs="Times New Roman"/>
          <w:color w:val="000000" w:themeColor="text1"/>
          <w:szCs w:val="18"/>
        </w:rPr>
        <w:t>określenie wierzytelności, która ma być zabezpieczona gwarancją / poręczeniem,</w:t>
      </w:r>
    </w:p>
    <w:p w14:paraId="679DB075" w14:textId="77777777" w:rsidR="00974273" w:rsidRPr="00752433" w:rsidRDefault="00974273" w:rsidP="00111025">
      <w:pPr>
        <w:pStyle w:val="Akapitzlist1"/>
        <w:numPr>
          <w:ilvl w:val="2"/>
          <w:numId w:val="37"/>
        </w:numPr>
        <w:tabs>
          <w:tab w:val="left" w:pos="9072"/>
        </w:tabs>
        <w:suppressAutoHyphens/>
        <w:spacing w:after="0" w:line="360" w:lineRule="auto"/>
        <w:ind w:left="1701" w:right="492" w:hanging="425"/>
        <w:jc w:val="both"/>
        <w:rPr>
          <w:rFonts w:ascii="Verdana" w:hAnsi="Verdana" w:cs="Times New Roman"/>
          <w:color w:val="000000" w:themeColor="text1"/>
          <w:szCs w:val="18"/>
        </w:rPr>
      </w:pPr>
      <w:r w:rsidRPr="00752433">
        <w:rPr>
          <w:rFonts w:ascii="Verdana" w:hAnsi="Verdana" w:cs="Times New Roman"/>
          <w:color w:val="000000" w:themeColor="text1"/>
          <w:szCs w:val="18"/>
        </w:rPr>
        <w:t>kwotę gwarancji / poręczenia,</w:t>
      </w:r>
    </w:p>
    <w:p w14:paraId="2787654D" w14:textId="77777777" w:rsidR="00974273" w:rsidRPr="00752433" w:rsidRDefault="00974273" w:rsidP="00111025">
      <w:pPr>
        <w:pStyle w:val="Akapitzlist1"/>
        <w:numPr>
          <w:ilvl w:val="2"/>
          <w:numId w:val="37"/>
        </w:numPr>
        <w:tabs>
          <w:tab w:val="left" w:pos="9072"/>
        </w:tabs>
        <w:suppressAutoHyphens/>
        <w:spacing w:after="0" w:line="360" w:lineRule="auto"/>
        <w:ind w:left="1701" w:right="492" w:hanging="425"/>
        <w:jc w:val="both"/>
        <w:rPr>
          <w:rFonts w:ascii="Verdana" w:hAnsi="Verdana" w:cs="Times New Roman"/>
          <w:color w:val="000000" w:themeColor="text1"/>
          <w:szCs w:val="18"/>
        </w:rPr>
      </w:pPr>
      <w:r w:rsidRPr="00752433">
        <w:rPr>
          <w:rFonts w:ascii="Verdana" w:hAnsi="Verdana" w:cs="Times New Roman"/>
          <w:color w:val="000000" w:themeColor="text1"/>
          <w:szCs w:val="18"/>
        </w:rPr>
        <w:t>termin ważności gwarancji / poręczenia, nie krótszy niż termin związania ofertą, wraz z oświadczeniem gwaranta / poręczyciela o nieodwołalności zabezpieczenia w okresie jego ważności,</w:t>
      </w:r>
    </w:p>
    <w:p w14:paraId="10460AED" w14:textId="77777777" w:rsidR="00974273" w:rsidRPr="00752433" w:rsidRDefault="00974273" w:rsidP="00111025">
      <w:pPr>
        <w:pStyle w:val="Akapitzlist1"/>
        <w:numPr>
          <w:ilvl w:val="2"/>
          <w:numId w:val="37"/>
        </w:numPr>
        <w:tabs>
          <w:tab w:val="left" w:pos="9072"/>
        </w:tabs>
        <w:suppressAutoHyphens/>
        <w:spacing w:after="0" w:line="360" w:lineRule="auto"/>
        <w:ind w:left="1701" w:right="492" w:hanging="425"/>
        <w:jc w:val="both"/>
        <w:rPr>
          <w:rFonts w:ascii="Verdana" w:hAnsi="Verdana" w:cs="Times New Roman"/>
          <w:color w:val="000000" w:themeColor="text1"/>
          <w:szCs w:val="18"/>
        </w:rPr>
      </w:pPr>
      <w:r w:rsidRPr="00752433">
        <w:rPr>
          <w:rFonts w:ascii="Verdana" w:hAnsi="Verdana" w:cs="Times New Roman"/>
          <w:color w:val="000000" w:themeColor="text1"/>
          <w:szCs w:val="18"/>
        </w:rPr>
        <w:t>zobowiązanie gwaranta / poręczyciela do bezwarunkowej zapłaty kwoty gwarancji / poręczenia na pierwsze pisemne żądanie Zamawiającego.</w:t>
      </w:r>
    </w:p>
    <w:p w14:paraId="6A1DD24E" w14:textId="77777777" w:rsidR="00974273" w:rsidRPr="00752433" w:rsidRDefault="00974273" w:rsidP="00DB3272">
      <w:pPr>
        <w:pStyle w:val="Akapitzlist1"/>
        <w:numPr>
          <w:ilvl w:val="0"/>
          <w:numId w:val="60"/>
        </w:numPr>
        <w:tabs>
          <w:tab w:val="clear" w:pos="720"/>
          <w:tab w:val="num" w:pos="1276"/>
          <w:tab w:val="left" w:pos="9072"/>
        </w:tabs>
        <w:suppressAutoHyphens/>
        <w:spacing w:after="0" w:line="360" w:lineRule="auto"/>
        <w:ind w:left="1276" w:right="492" w:hanging="425"/>
        <w:jc w:val="both"/>
        <w:rPr>
          <w:rFonts w:ascii="Verdana" w:hAnsi="Verdana" w:cs="Times New Roman"/>
          <w:color w:val="000000" w:themeColor="text1"/>
          <w:szCs w:val="18"/>
        </w:rPr>
      </w:pPr>
      <w:r w:rsidRPr="00752433">
        <w:rPr>
          <w:rFonts w:ascii="Verdana" w:hAnsi="Verdana" w:cs="Times New Roman"/>
          <w:color w:val="000000" w:themeColor="text1"/>
          <w:szCs w:val="18"/>
        </w:rPr>
        <w:t>Wadium wnoszone w formie gwarancji lub poręczenia powinno być wykonalne na terytorium Rzeczypospolitej Polskiej.</w:t>
      </w:r>
    </w:p>
    <w:p w14:paraId="1519DA9F" w14:textId="77777777" w:rsidR="00974273" w:rsidRPr="00752433" w:rsidRDefault="00974273" w:rsidP="00DB3272">
      <w:pPr>
        <w:keepNext/>
        <w:numPr>
          <w:ilvl w:val="0"/>
          <w:numId w:val="61"/>
        </w:numPr>
        <w:tabs>
          <w:tab w:val="clear" w:pos="720"/>
          <w:tab w:val="num" w:pos="851"/>
        </w:tabs>
        <w:suppressAutoHyphens/>
        <w:spacing w:line="360" w:lineRule="auto"/>
        <w:ind w:left="851" w:right="492" w:hanging="425"/>
        <w:jc w:val="both"/>
        <w:rPr>
          <w:rFonts w:ascii="Verdana" w:hAnsi="Verdana"/>
          <w:b/>
          <w:color w:val="000000" w:themeColor="text1"/>
          <w:sz w:val="18"/>
          <w:szCs w:val="18"/>
        </w:rPr>
      </w:pPr>
      <w:bookmarkStart w:id="18" w:name="_Toc269307190"/>
      <w:r w:rsidRPr="00752433">
        <w:rPr>
          <w:rFonts w:ascii="Verdana" w:hAnsi="Verdana"/>
          <w:b/>
          <w:color w:val="000000" w:themeColor="text1"/>
          <w:sz w:val="18"/>
          <w:szCs w:val="18"/>
        </w:rPr>
        <w:t>Zasady zwrotu wadium.</w:t>
      </w:r>
      <w:bookmarkEnd w:id="18"/>
    </w:p>
    <w:p w14:paraId="1BE4C8E6" w14:textId="77777777" w:rsidR="00974273" w:rsidRPr="00752433" w:rsidRDefault="00974273" w:rsidP="00111025">
      <w:pPr>
        <w:numPr>
          <w:ilvl w:val="1"/>
          <w:numId w:val="36"/>
        </w:numPr>
        <w:tabs>
          <w:tab w:val="clear" w:pos="1440"/>
          <w:tab w:val="num" w:pos="1276"/>
        </w:tabs>
        <w:suppressAutoHyphens/>
        <w:spacing w:line="360" w:lineRule="auto"/>
        <w:ind w:left="1276" w:right="492" w:hanging="425"/>
        <w:jc w:val="both"/>
        <w:rPr>
          <w:rFonts w:ascii="Verdana" w:hAnsi="Verdana" w:cs="Arial"/>
          <w:color w:val="000000" w:themeColor="text1"/>
          <w:sz w:val="18"/>
          <w:szCs w:val="18"/>
        </w:rPr>
      </w:pPr>
      <w:r w:rsidRPr="00752433">
        <w:rPr>
          <w:rFonts w:ascii="Verdana" w:hAnsi="Verdana" w:cs="Arial"/>
          <w:color w:val="000000" w:themeColor="text1"/>
          <w:sz w:val="18"/>
          <w:szCs w:val="18"/>
        </w:rPr>
        <w:t>Zamawiający zwraca wadium wszystkim Wykonawcom niezwłocznie po wyborze oferty najkorzystniejszej lub unieważnieniu postępowania, z wyjątkiem Wykonawcy, którego oferta została wybrana jako najkorzystniejsza, z zastrzeżeniem ppkt. 6.</w:t>
      </w:r>
    </w:p>
    <w:p w14:paraId="32FBEFCE" w14:textId="77777777" w:rsidR="00974273" w:rsidRPr="00752433" w:rsidRDefault="00974273" w:rsidP="00111025">
      <w:pPr>
        <w:numPr>
          <w:ilvl w:val="1"/>
          <w:numId w:val="36"/>
        </w:numPr>
        <w:tabs>
          <w:tab w:val="clear" w:pos="1440"/>
          <w:tab w:val="num" w:pos="1276"/>
        </w:tabs>
        <w:suppressAutoHyphens/>
        <w:spacing w:line="360" w:lineRule="auto"/>
        <w:ind w:left="1276" w:right="492" w:hanging="425"/>
        <w:jc w:val="both"/>
        <w:rPr>
          <w:rFonts w:ascii="Verdana" w:hAnsi="Verdana" w:cs="Arial"/>
          <w:color w:val="000000" w:themeColor="text1"/>
          <w:sz w:val="18"/>
          <w:szCs w:val="18"/>
        </w:rPr>
      </w:pPr>
      <w:r w:rsidRPr="00752433">
        <w:rPr>
          <w:rFonts w:ascii="Verdana" w:hAnsi="Verdana" w:cs="Arial"/>
          <w:color w:val="000000" w:themeColor="text1"/>
          <w:sz w:val="18"/>
          <w:szCs w:val="18"/>
        </w:rPr>
        <w:t>Wykonawcy, którego oferta została wybrana jako najkorzystniejsza, Zamawiający zwraca wadium niezwłocznie po zawarciu umowy w sprawie zamówienia publicznego oraz wniesieniu zabezpieczenia należytego wykonania umowy, jeżeli jego wniesienia żądano.</w:t>
      </w:r>
    </w:p>
    <w:p w14:paraId="062B79EC" w14:textId="77777777" w:rsidR="00974273" w:rsidRPr="00752433" w:rsidRDefault="00974273" w:rsidP="00111025">
      <w:pPr>
        <w:numPr>
          <w:ilvl w:val="1"/>
          <w:numId w:val="36"/>
        </w:numPr>
        <w:tabs>
          <w:tab w:val="clear" w:pos="1440"/>
          <w:tab w:val="num" w:pos="1276"/>
        </w:tabs>
        <w:suppressAutoHyphens/>
        <w:spacing w:line="360" w:lineRule="auto"/>
        <w:ind w:left="1276" w:right="492" w:hanging="425"/>
        <w:jc w:val="both"/>
        <w:rPr>
          <w:rFonts w:ascii="Verdana" w:hAnsi="Verdana" w:cs="Arial"/>
          <w:color w:val="000000" w:themeColor="text1"/>
          <w:sz w:val="18"/>
          <w:szCs w:val="18"/>
        </w:rPr>
      </w:pPr>
      <w:r w:rsidRPr="00752433">
        <w:rPr>
          <w:rFonts w:ascii="Verdana" w:hAnsi="Verdana" w:cs="Arial"/>
          <w:color w:val="000000" w:themeColor="text1"/>
          <w:sz w:val="18"/>
          <w:szCs w:val="18"/>
        </w:rPr>
        <w:lastRenderedPageBreak/>
        <w:t>Zamawiający zwraca niezwłocznie wadium na wniosek Wykonawcy, który wycofał ofertę przed upływem terminu składania ofert.</w:t>
      </w:r>
    </w:p>
    <w:p w14:paraId="4CF0FC2B" w14:textId="77777777" w:rsidR="00974273" w:rsidRPr="00752433" w:rsidRDefault="00974273" w:rsidP="00111025">
      <w:pPr>
        <w:numPr>
          <w:ilvl w:val="1"/>
          <w:numId w:val="36"/>
        </w:numPr>
        <w:tabs>
          <w:tab w:val="clear" w:pos="1440"/>
          <w:tab w:val="num" w:pos="1276"/>
        </w:tabs>
        <w:suppressAutoHyphens/>
        <w:spacing w:line="360" w:lineRule="auto"/>
        <w:ind w:left="1276" w:right="492" w:hanging="425"/>
        <w:jc w:val="both"/>
        <w:rPr>
          <w:rFonts w:ascii="Verdana" w:hAnsi="Verdana" w:cs="Arial"/>
          <w:color w:val="000000" w:themeColor="text1"/>
          <w:sz w:val="18"/>
          <w:szCs w:val="18"/>
        </w:rPr>
      </w:pPr>
      <w:r w:rsidRPr="00752433">
        <w:rPr>
          <w:rFonts w:ascii="Verdana" w:hAnsi="Verdana" w:cs="Arial"/>
          <w:color w:val="000000" w:themeColor="text1"/>
          <w:sz w:val="18"/>
          <w:szCs w:val="18"/>
        </w:rPr>
        <w:t>Zamawiający żąda ponownego wniesienia wadium przez Wykonawcę, któremu zwrócono wadium na podstawie ppkt. 1, jeżeli w wyniku rozstrzygnięcia odwołania jego oferta została wybrana jako najkorzystniejsza. Wykonawca wnosi wadium w terminie określonym przez Zamawiającego.</w:t>
      </w:r>
    </w:p>
    <w:p w14:paraId="5406E89E" w14:textId="77777777" w:rsidR="00974273" w:rsidRPr="00752433" w:rsidRDefault="00974273" w:rsidP="00111025">
      <w:pPr>
        <w:numPr>
          <w:ilvl w:val="1"/>
          <w:numId w:val="36"/>
        </w:numPr>
        <w:tabs>
          <w:tab w:val="clear" w:pos="1440"/>
          <w:tab w:val="num" w:pos="1276"/>
        </w:tabs>
        <w:suppressAutoHyphens/>
        <w:spacing w:line="360" w:lineRule="auto"/>
        <w:ind w:left="1276" w:right="492" w:hanging="425"/>
        <w:jc w:val="both"/>
        <w:rPr>
          <w:rFonts w:ascii="Verdana" w:hAnsi="Verdana" w:cs="Arial"/>
          <w:color w:val="000000" w:themeColor="text1"/>
          <w:sz w:val="18"/>
          <w:szCs w:val="18"/>
        </w:rPr>
      </w:pPr>
      <w:r w:rsidRPr="00752433">
        <w:rPr>
          <w:rFonts w:ascii="Verdana" w:hAnsi="Verdana" w:cs="Arial"/>
          <w:color w:val="000000" w:themeColor="text1"/>
          <w:sz w:val="18"/>
          <w:szCs w:val="18"/>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2816DDED" w14:textId="77777777" w:rsidR="00974273" w:rsidRPr="00752433" w:rsidRDefault="00974273" w:rsidP="00111025">
      <w:pPr>
        <w:numPr>
          <w:ilvl w:val="0"/>
          <w:numId w:val="38"/>
        </w:numPr>
        <w:tabs>
          <w:tab w:val="clear" w:pos="1440"/>
          <w:tab w:val="num" w:pos="1276"/>
        </w:tabs>
        <w:suppressAutoHyphens/>
        <w:spacing w:line="360" w:lineRule="auto"/>
        <w:ind w:left="1276" w:right="492" w:hanging="425"/>
        <w:jc w:val="both"/>
        <w:rPr>
          <w:rFonts w:ascii="Verdana" w:hAnsi="Verdana" w:cs="Arial"/>
          <w:color w:val="000000" w:themeColor="text1"/>
          <w:sz w:val="18"/>
          <w:szCs w:val="18"/>
        </w:rPr>
      </w:pPr>
      <w:r w:rsidRPr="00752433">
        <w:rPr>
          <w:rFonts w:ascii="Verdana" w:hAnsi="Verdana" w:cs="Arial"/>
          <w:color w:val="000000" w:themeColor="text1"/>
          <w:sz w:val="18"/>
          <w:szCs w:val="18"/>
        </w:rPr>
        <w:t>Zamawiający zatrzymuje wadium wraz z odsetkami, jeżeli Wykonawca w odpowiedzi na wezwanie, o którym mowa w art. 26 ust. 3 i 3a Pzp, z przyczyn leżących po jego stronie, nie złożył oświadczeń lub dokumentów potwierdzających okoliczności, o których mowa w art. 25 ust. 1 Pzp, oświadczenia, o którym mowa w art. 25a ust. 1</w:t>
      </w:r>
      <w:r w:rsidR="00FD740B" w:rsidRPr="00752433">
        <w:rPr>
          <w:rFonts w:ascii="Verdana" w:hAnsi="Verdana" w:cs="Arial"/>
          <w:color w:val="000000" w:themeColor="text1"/>
          <w:sz w:val="18"/>
          <w:szCs w:val="18"/>
        </w:rPr>
        <w:t>Pzp</w:t>
      </w:r>
      <w:r w:rsidRPr="00752433">
        <w:rPr>
          <w:rFonts w:ascii="Verdana" w:hAnsi="Verdana" w:cs="Arial"/>
          <w:color w:val="000000" w:themeColor="text1"/>
          <w:sz w:val="18"/>
          <w:szCs w:val="18"/>
        </w:rPr>
        <w:t>, pełnomocnictw lub nie wyraził zgody na poprawienie omyłki, o której mowa w art. 87 ust. 2 pkt 3 Pzp, co spowodowało brak możliwości wybrania oferty złożonej przez Wykonawcę jako najkorzystniejszej.</w:t>
      </w:r>
    </w:p>
    <w:p w14:paraId="104C8F7D" w14:textId="77777777" w:rsidR="00974273" w:rsidRPr="00752433" w:rsidRDefault="00974273" w:rsidP="00111025">
      <w:pPr>
        <w:numPr>
          <w:ilvl w:val="0"/>
          <w:numId w:val="39"/>
        </w:numPr>
        <w:tabs>
          <w:tab w:val="clear" w:pos="1440"/>
          <w:tab w:val="num" w:pos="1276"/>
        </w:tabs>
        <w:suppressAutoHyphens/>
        <w:spacing w:line="360" w:lineRule="auto"/>
        <w:ind w:left="1276" w:right="492" w:hanging="425"/>
        <w:jc w:val="both"/>
        <w:rPr>
          <w:rFonts w:ascii="Verdana" w:hAnsi="Verdana" w:cs="Arial"/>
          <w:color w:val="000000" w:themeColor="text1"/>
          <w:sz w:val="18"/>
          <w:szCs w:val="18"/>
        </w:rPr>
      </w:pPr>
      <w:r w:rsidRPr="00752433">
        <w:rPr>
          <w:rFonts w:ascii="Verdana" w:hAnsi="Verdana" w:cs="Arial"/>
          <w:color w:val="000000" w:themeColor="text1"/>
          <w:sz w:val="18"/>
          <w:szCs w:val="18"/>
        </w:rPr>
        <w:t>Zamawiający zatrzymuje wadium wraz z odsetkami, jeżeli Wykonawca, którego oferta została wybrana:</w:t>
      </w:r>
    </w:p>
    <w:p w14:paraId="64295F56" w14:textId="77777777" w:rsidR="009B6C5C" w:rsidRPr="00752433" w:rsidRDefault="00974273" w:rsidP="00111025">
      <w:pPr>
        <w:pStyle w:val="Akapitzlist"/>
        <w:numPr>
          <w:ilvl w:val="2"/>
          <w:numId w:val="33"/>
        </w:numPr>
        <w:suppressAutoHyphens/>
        <w:spacing w:line="360" w:lineRule="auto"/>
        <w:ind w:left="1701" w:right="492" w:hanging="425"/>
        <w:contextualSpacing w:val="0"/>
        <w:jc w:val="both"/>
        <w:rPr>
          <w:rFonts w:ascii="Verdana" w:hAnsi="Verdana" w:cs="Arial"/>
          <w:color w:val="000000" w:themeColor="text1"/>
          <w:sz w:val="18"/>
          <w:szCs w:val="18"/>
        </w:rPr>
      </w:pPr>
      <w:r w:rsidRPr="00752433">
        <w:rPr>
          <w:rFonts w:ascii="Verdana" w:hAnsi="Verdana" w:cs="Arial"/>
          <w:color w:val="000000" w:themeColor="text1"/>
          <w:sz w:val="18"/>
          <w:szCs w:val="18"/>
        </w:rPr>
        <w:t>odmówił podpisania umowy w sprawie zamówienia publicznego na warunkach określonych w ofercie;</w:t>
      </w:r>
    </w:p>
    <w:p w14:paraId="223B5789" w14:textId="77777777" w:rsidR="00974273" w:rsidRPr="00752433" w:rsidRDefault="00974273" w:rsidP="00111025">
      <w:pPr>
        <w:pStyle w:val="Akapitzlist"/>
        <w:numPr>
          <w:ilvl w:val="2"/>
          <w:numId w:val="33"/>
        </w:numPr>
        <w:suppressAutoHyphens/>
        <w:spacing w:line="360" w:lineRule="auto"/>
        <w:ind w:left="1701" w:right="492" w:hanging="425"/>
        <w:contextualSpacing w:val="0"/>
        <w:jc w:val="both"/>
        <w:rPr>
          <w:rFonts w:ascii="Verdana" w:hAnsi="Verdana" w:cs="Arial"/>
          <w:color w:val="000000" w:themeColor="text1"/>
          <w:sz w:val="18"/>
          <w:szCs w:val="18"/>
        </w:rPr>
      </w:pPr>
      <w:r w:rsidRPr="00752433">
        <w:rPr>
          <w:rFonts w:ascii="Verdana" w:hAnsi="Verdana" w:cs="Arial"/>
          <w:color w:val="000000" w:themeColor="text1"/>
          <w:sz w:val="18"/>
          <w:szCs w:val="18"/>
        </w:rPr>
        <w:t>zawarcie umowy w sprawie zamówienia publicznego stało się niemożliwe z przyczyn leżących po stronie Wykonawcy.</w:t>
      </w:r>
    </w:p>
    <w:p w14:paraId="5999EED2" w14:textId="77777777" w:rsidR="009A41D7" w:rsidRPr="00752433" w:rsidRDefault="009A41D7" w:rsidP="00111025">
      <w:pPr>
        <w:pStyle w:val="Akapitzlist"/>
        <w:suppressAutoHyphens/>
        <w:spacing w:line="360" w:lineRule="auto"/>
        <w:ind w:left="1701" w:right="471"/>
        <w:contextualSpacing w:val="0"/>
        <w:jc w:val="both"/>
        <w:rPr>
          <w:rFonts w:ascii="Verdana" w:hAnsi="Verdana" w:cs="Arial"/>
          <w:color w:val="000000" w:themeColor="text1"/>
          <w:sz w:val="18"/>
          <w:szCs w:val="18"/>
        </w:rPr>
      </w:pPr>
    </w:p>
    <w:p w14:paraId="016BD625" w14:textId="77777777" w:rsidR="00970B6B" w:rsidRPr="00752433" w:rsidRDefault="00970B6B" w:rsidP="00111025">
      <w:pPr>
        <w:numPr>
          <w:ilvl w:val="1"/>
          <w:numId w:val="14"/>
        </w:numPr>
        <w:tabs>
          <w:tab w:val="clear" w:pos="2727"/>
          <w:tab w:val="num" w:pos="426"/>
        </w:tabs>
        <w:suppressAutoHyphens/>
        <w:spacing w:line="360" w:lineRule="auto"/>
        <w:ind w:left="426" w:right="471" w:hanging="426"/>
        <w:jc w:val="both"/>
        <w:outlineLvl w:val="0"/>
        <w:rPr>
          <w:rFonts w:ascii="Verdana" w:hAnsi="Verdana"/>
          <w:b/>
          <w:color w:val="000000" w:themeColor="text1"/>
          <w:sz w:val="18"/>
          <w:szCs w:val="18"/>
          <w:u w:val="single"/>
        </w:rPr>
      </w:pPr>
      <w:bookmarkStart w:id="19" w:name="_Toc282721357"/>
      <w:bookmarkStart w:id="20" w:name="_Toc395266073"/>
      <w:r w:rsidRPr="00752433">
        <w:rPr>
          <w:rFonts w:ascii="Verdana" w:hAnsi="Verdana"/>
          <w:b/>
          <w:color w:val="000000" w:themeColor="text1"/>
          <w:sz w:val="18"/>
          <w:szCs w:val="18"/>
          <w:u w:val="single"/>
        </w:rPr>
        <w:t>Termin związania ofertą.</w:t>
      </w:r>
      <w:bookmarkEnd w:id="19"/>
      <w:bookmarkEnd w:id="20"/>
    </w:p>
    <w:p w14:paraId="2102F37A" w14:textId="77777777" w:rsidR="00DB7DC1" w:rsidRPr="00752433" w:rsidRDefault="00DB7DC1" w:rsidP="00111025">
      <w:pPr>
        <w:pStyle w:val="Akapitzlist"/>
        <w:numPr>
          <w:ilvl w:val="0"/>
          <w:numId w:val="24"/>
        </w:numPr>
        <w:suppressAutoHyphens/>
        <w:spacing w:line="360" w:lineRule="auto"/>
        <w:ind w:left="851" w:right="470" w:hanging="425"/>
        <w:jc w:val="both"/>
        <w:rPr>
          <w:rFonts w:ascii="Verdana" w:hAnsi="Verdana"/>
          <w:color w:val="000000" w:themeColor="text1"/>
          <w:sz w:val="18"/>
          <w:szCs w:val="18"/>
        </w:rPr>
      </w:pPr>
      <w:r w:rsidRPr="00752433">
        <w:rPr>
          <w:rFonts w:ascii="Verdana" w:hAnsi="Verdana" w:cs="Arial"/>
          <w:color w:val="000000" w:themeColor="text1"/>
          <w:sz w:val="18"/>
          <w:szCs w:val="18"/>
        </w:rPr>
        <w:t>Wykonawca</w:t>
      </w:r>
      <w:r w:rsidRPr="00752433">
        <w:rPr>
          <w:rFonts w:ascii="Verdana" w:hAnsi="Verdana"/>
          <w:color w:val="000000" w:themeColor="text1"/>
          <w:sz w:val="18"/>
          <w:szCs w:val="18"/>
        </w:rPr>
        <w:t xml:space="preserve"> pozostaje związany złożoną ofertą przez okres </w:t>
      </w:r>
      <w:r w:rsidR="007E514D" w:rsidRPr="00752433">
        <w:rPr>
          <w:rFonts w:ascii="Verdana" w:hAnsi="Verdana"/>
          <w:b/>
          <w:color w:val="000000" w:themeColor="text1"/>
          <w:sz w:val="18"/>
          <w:szCs w:val="18"/>
        </w:rPr>
        <w:t>6</w:t>
      </w:r>
      <w:r w:rsidR="00B244D4" w:rsidRPr="00752433">
        <w:rPr>
          <w:rFonts w:ascii="Verdana" w:hAnsi="Verdana"/>
          <w:b/>
          <w:color w:val="000000" w:themeColor="text1"/>
          <w:sz w:val="18"/>
          <w:szCs w:val="18"/>
        </w:rPr>
        <w:t>0</w:t>
      </w:r>
      <w:r w:rsidRPr="00752433">
        <w:rPr>
          <w:rFonts w:ascii="Verdana" w:hAnsi="Verdana"/>
          <w:color w:val="000000" w:themeColor="text1"/>
          <w:sz w:val="18"/>
          <w:szCs w:val="18"/>
        </w:rPr>
        <w:t xml:space="preserve"> dni.</w:t>
      </w:r>
    </w:p>
    <w:p w14:paraId="09436558" w14:textId="77777777" w:rsidR="00DB7DC1" w:rsidRDefault="00DB7DC1" w:rsidP="00111025">
      <w:pPr>
        <w:pStyle w:val="Akapitzlist"/>
        <w:numPr>
          <w:ilvl w:val="0"/>
          <w:numId w:val="24"/>
        </w:numPr>
        <w:suppressAutoHyphens/>
        <w:spacing w:line="360" w:lineRule="auto"/>
        <w:ind w:left="851" w:right="470" w:hanging="425"/>
        <w:jc w:val="both"/>
        <w:rPr>
          <w:rFonts w:ascii="Verdana" w:hAnsi="Verdana"/>
          <w:color w:val="000000" w:themeColor="text1"/>
          <w:sz w:val="18"/>
          <w:szCs w:val="18"/>
        </w:rPr>
      </w:pPr>
      <w:r w:rsidRPr="00752433">
        <w:rPr>
          <w:rFonts w:ascii="Verdana" w:hAnsi="Verdana"/>
          <w:color w:val="000000" w:themeColor="text1"/>
          <w:sz w:val="18"/>
          <w:szCs w:val="18"/>
        </w:rPr>
        <w:t xml:space="preserve">Bieg </w:t>
      </w:r>
      <w:r w:rsidRPr="00752433">
        <w:rPr>
          <w:rFonts w:ascii="Verdana" w:hAnsi="Verdana" w:cs="Arial"/>
          <w:color w:val="000000" w:themeColor="text1"/>
          <w:sz w:val="18"/>
          <w:szCs w:val="18"/>
        </w:rPr>
        <w:t>terminu</w:t>
      </w:r>
      <w:r w:rsidRPr="00752433">
        <w:rPr>
          <w:rFonts w:ascii="Verdana" w:hAnsi="Verdana"/>
          <w:color w:val="000000" w:themeColor="text1"/>
          <w:sz w:val="18"/>
          <w:szCs w:val="18"/>
        </w:rPr>
        <w:t xml:space="preserve"> związania ofertą rozpoczyna się wraz z upływem terminu składania ofert.</w:t>
      </w:r>
    </w:p>
    <w:p w14:paraId="79938DA9" w14:textId="77777777" w:rsidR="004554A1" w:rsidRPr="00752433" w:rsidRDefault="004554A1" w:rsidP="004554A1">
      <w:pPr>
        <w:pStyle w:val="Akapitzlist"/>
        <w:suppressAutoHyphens/>
        <w:spacing w:line="360" w:lineRule="auto"/>
        <w:ind w:left="851" w:right="470"/>
        <w:jc w:val="both"/>
        <w:rPr>
          <w:rFonts w:ascii="Verdana" w:hAnsi="Verdana"/>
          <w:color w:val="000000" w:themeColor="text1"/>
          <w:sz w:val="18"/>
          <w:szCs w:val="18"/>
        </w:rPr>
      </w:pPr>
    </w:p>
    <w:p w14:paraId="2CAE86CB" w14:textId="77777777" w:rsidR="00970B6B" w:rsidRPr="00752433" w:rsidRDefault="00970B6B" w:rsidP="00111025">
      <w:pPr>
        <w:numPr>
          <w:ilvl w:val="1"/>
          <w:numId w:val="14"/>
        </w:numPr>
        <w:tabs>
          <w:tab w:val="clear" w:pos="2727"/>
          <w:tab w:val="num" w:pos="426"/>
        </w:tabs>
        <w:suppressAutoHyphens/>
        <w:spacing w:line="360" w:lineRule="auto"/>
        <w:ind w:left="426" w:right="470" w:hanging="426"/>
        <w:jc w:val="both"/>
        <w:outlineLvl w:val="0"/>
        <w:rPr>
          <w:rFonts w:ascii="Verdana" w:hAnsi="Verdana"/>
          <w:b/>
          <w:color w:val="000000" w:themeColor="text1"/>
          <w:sz w:val="18"/>
          <w:szCs w:val="18"/>
          <w:u w:val="single"/>
        </w:rPr>
      </w:pPr>
      <w:bookmarkStart w:id="21" w:name="_Toc282721358"/>
      <w:bookmarkStart w:id="22" w:name="_Toc395266074"/>
      <w:r w:rsidRPr="00752433">
        <w:rPr>
          <w:rFonts w:ascii="Verdana" w:hAnsi="Verdana"/>
          <w:b/>
          <w:color w:val="000000" w:themeColor="text1"/>
          <w:sz w:val="18"/>
          <w:szCs w:val="18"/>
          <w:u w:val="single"/>
        </w:rPr>
        <w:t>Opis sposobu przygotowywania ofert.</w:t>
      </w:r>
      <w:bookmarkEnd w:id="21"/>
      <w:bookmarkEnd w:id="22"/>
    </w:p>
    <w:p w14:paraId="3E75D551" w14:textId="77777777" w:rsidR="007C66A6" w:rsidRPr="00752433" w:rsidRDefault="005142CD" w:rsidP="00111025">
      <w:pPr>
        <w:numPr>
          <w:ilvl w:val="0"/>
          <w:numId w:val="25"/>
        </w:numPr>
        <w:tabs>
          <w:tab w:val="left" w:pos="9214"/>
        </w:tabs>
        <w:suppressAutoHyphens/>
        <w:spacing w:line="360" w:lineRule="auto"/>
        <w:ind w:left="850" w:right="470" w:hanging="425"/>
        <w:jc w:val="both"/>
        <w:rPr>
          <w:rFonts w:ascii="Verdana" w:hAnsi="Verdana"/>
          <w:b/>
          <w:bCs/>
          <w:color w:val="000000" w:themeColor="text1"/>
          <w:sz w:val="18"/>
          <w:szCs w:val="18"/>
        </w:rPr>
      </w:pPr>
      <w:r w:rsidRPr="00752433">
        <w:rPr>
          <w:rFonts w:ascii="Verdana" w:hAnsi="Verdana"/>
          <w:color w:val="000000" w:themeColor="text1"/>
          <w:sz w:val="18"/>
          <w:szCs w:val="18"/>
        </w:rPr>
        <w:t xml:space="preserve">Zamawiający </w:t>
      </w:r>
      <w:r w:rsidRPr="00752433">
        <w:rPr>
          <w:rFonts w:ascii="Verdana" w:hAnsi="Verdana"/>
          <w:color w:val="000000" w:themeColor="text1"/>
          <w:sz w:val="18"/>
          <w:szCs w:val="18"/>
          <w:u w:val="single"/>
        </w:rPr>
        <w:t>dopuszcza</w:t>
      </w:r>
      <w:r w:rsidR="007C66A6" w:rsidRPr="00752433">
        <w:rPr>
          <w:rFonts w:ascii="Verdana" w:hAnsi="Verdana"/>
          <w:color w:val="000000" w:themeColor="text1"/>
          <w:sz w:val="18"/>
          <w:szCs w:val="18"/>
        </w:rPr>
        <w:t xml:space="preserve"> składanie</w:t>
      </w:r>
      <w:r w:rsidRPr="00752433">
        <w:rPr>
          <w:rFonts w:ascii="Verdana" w:hAnsi="Verdana"/>
          <w:color w:val="000000" w:themeColor="text1"/>
          <w:sz w:val="18"/>
          <w:szCs w:val="18"/>
        </w:rPr>
        <w:t xml:space="preserve"> ofert </w:t>
      </w:r>
      <w:r w:rsidRPr="00752433">
        <w:rPr>
          <w:rFonts w:ascii="Verdana" w:hAnsi="Verdana"/>
          <w:b/>
          <w:color w:val="000000" w:themeColor="text1"/>
          <w:sz w:val="18"/>
          <w:szCs w:val="18"/>
        </w:rPr>
        <w:t>częściowych</w:t>
      </w:r>
      <w:r w:rsidRPr="00752433">
        <w:rPr>
          <w:rFonts w:ascii="Verdana" w:hAnsi="Verdana"/>
          <w:color w:val="000000" w:themeColor="text1"/>
          <w:sz w:val="18"/>
          <w:szCs w:val="18"/>
        </w:rPr>
        <w:t xml:space="preserve">. </w:t>
      </w:r>
      <w:r w:rsidR="007C66A6" w:rsidRPr="00752433">
        <w:rPr>
          <w:rFonts w:ascii="Verdana" w:hAnsi="Verdana"/>
          <w:color w:val="000000" w:themeColor="text1"/>
          <w:sz w:val="18"/>
          <w:szCs w:val="18"/>
        </w:rPr>
        <w:t>Wykonawca może złożyć oferty częściowe na jedną lub więcej części zamówienia.</w:t>
      </w:r>
    </w:p>
    <w:p w14:paraId="49854769" w14:textId="77777777" w:rsidR="00970B6B" w:rsidRPr="00752433" w:rsidRDefault="00970B6B" w:rsidP="00111025">
      <w:pPr>
        <w:numPr>
          <w:ilvl w:val="0"/>
          <w:numId w:val="25"/>
        </w:numPr>
        <w:tabs>
          <w:tab w:val="left" w:pos="9214"/>
        </w:tabs>
        <w:suppressAutoHyphens/>
        <w:spacing w:line="360" w:lineRule="auto"/>
        <w:ind w:left="851" w:right="470" w:hanging="425"/>
        <w:jc w:val="both"/>
        <w:rPr>
          <w:rFonts w:ascii="Verdana" w:hAnsi="Verdana" w:cs="Arial"/>
          <w:color w:val="000000" w:themeColor="text1"/>
          <w:sz w:val="18"/>
          <w:szCs w:val="18"/>
          <w:u w:val="single"/>
        </w:rPr>
      </w:pPr>
      <w:r w:rsidRPr="00752433">
        <w:rPr>
          <w:rFonts w:ascii="Verdana" w:hAnsi="Verdana" w:cs="Arial"/>
          <w:color w:val="000000" w:themeColor="text1"/>
          <w:sz w:val="18"/>
          <w:szCs w:val="18"/>
          <w:u w:val="single"/>
        </w:rPr>
        <w:t>Nie dopuszcza się</w:t>
      </w:r>
      <w:r w:rsidRPr="00752433">
        <w:rPr>
          <w:rFonts w:ascii="Verdana" w:hAnsi="Verdana" w:cs="Arial"/>
          <w:color w:val="000000" w:themeColor="text1"/>
          <w:sz w:val="18"/>
          <w:szCs w:val="18"/>
        </w:rPr>
        <w:t xml:space="preserve"> składania ofert </w:t>
      </w:r>
      <w:r w:rsidRPr="00752433">
        <w:rPr>
          <w:rFonts w:ascii="Verdana" w:hAnsi="Verdana" w:cs="Arial"/>
          <w:b/>
          <w:bCs/>
          <w:color w:val="000000" w:themeColor="text1"/>
          <w:sz w:val="18"/>
          <w:szCs w:val="18"/>
        </w:rPr>
        <w:t>wariantowych.</w:t>
      </w:r>
    </w:p>
    <w:p w14:paraId="19116FD2" w14:textId="77777777" w:rsidR="00970B6B" w:rsidRPr="00752433" w:rsidRDefault="00970B6B" w:rsidP="00111025">
      <w:pPr>
        <w:numPr>
          <w:ilvl w:val="0"/>
          <w:numId w:val="25"/>
        </w:numPr>
        <w:tabs>
          <w:tab w:val="left" w:pos="9214"/>
        </w:tabs>
        <w:suppressAutoHyphens/>
        <w:spacing w:line="360" w:lineRule="auto"/>
        <w:ind w:left="851" w:right="470" w:hanging="425"/>
        <w:jc w:val="both"/>
        <w:rPr>
          <w:rFonts w:ascii="Verdana" w:hAnsi="Verdana" w:cs="Arial"/>
          <w:color w:val="000000" w:themeColor="text1"/>
          <w:sz w:val="18"/>
          <w:szCs w:val="18"/>
        </w:rPr>
      </w:pPr>
      <w:r w:rsidRPr="00752433">
        <w:rPr>
          <w:rFonts w:ascii="Verdana" w:hAnsi="Verdana" w:cs="Arial"/>
          <w:color w:val="000000" w:themeColor="text1"/>
          <w:sz w:val="18"/>
          <w:szCs w:val="18"/>
        </w:rPr>
        <w:t xml:space="preserve">Wykonawca ponosi wszelkie koszty związane z przygotowaniem i złożeniem oferty. </w:t>
      </w:r>
    </w:p>
    <w:p w14:paraId="4CFB9B9D" w14:textId="77777777" w:rsidR="00970B6B" w:rsidRPr="00752433" w:rsidRDefault="00970B6B" w:rsidP="00111025">
      <w:pPr>
        <w:numPr>
          <w:ilvl w:val="0"/>
          <w:numId w:val="25"/>
        </w:numPr>
        <w:tabs>
          <w:tab w:val="left" w:pos="9214"/>
        </w:tabs>
        <w:suppressAutoHyphens/>
        <w:spacing w:line="360" w:lineRule="auto"/>
        <w:ind w:left="851" w:right="470" w:hanging="425"/>
        <w:jc w:val="both"/>
        <w:rPr>
          <w:rFonts w:ascii="Verdana" w:hAnsi="Verdana" w:cs="Arial"/>
          <w:bCs/>
          <w:color w:val="000000" w:themeColor="text1"/>
          <w:sz w:val="18"/>
          <w:szCs w:val="18"/>
        </w:rPr>
      </w:pPr>
      <w:r w:rsidRPr="00752433">
        <w:rPr>
          <w:rFonts w:ascii="Verdana" w:hAnsi="Verdana" w:cs="Arial"/>
          <w:bCs/>
          <w:color w:val="000000" w:themeColor="text1"/>
          <w:sz w:val="18"/>
          <w:szCs w:val="18"/>
        </w:rPr>
        <w:t xml:space="preserve">Oferta powinna zawierać: </w:t>
      </w:r>
    </w:p>
    <w:p w14:paraId="6B8DA515" w14:textId="55DA43A1" w:rsidR="003D4F82" w:rsidRPr="00752433" w:rsidRDefault="003D4F82" w:rsidP="00111025">
      <w:pPr>
        <w:pStyle w:val="Akapitzlist"/>
        <w:numPr>
          <w:ilvl w:val="2"/>
          <w:numId w:val="21"/>
        </w:numPr>
        <w:tabs>
          <w:tab w:val="left" w:pos="9214"/>
        </w:tabs>
        <w:suppressAutoHyphens/>
        <w:spacing w:line="360" w:lineRule="auto"/>
        <w:ind w:left="1276" w:right="470" w:hanging="425"/>
        <w:jc w:val="both"/>
        <w:rPr>
          <w:rFonts w:ascii="Verdana" w:hAnsi="Verdana" w:cs="Arial"/>
          <w:color w:val="000000" w:themeColor="text1"/>
          <w:sz w:val="18"/>
          <w:szCs w:val="18"/>
        </w:rPr>
      </w:pPr>
      <w:r w:rsidRPr="00752433">
        <w:rPr>
          <w:rFonts w:ascii="Verdana" w:hAnsi="Verdana" w:cs="Arial"/>
          <w:bCs/>
          <w:color w:val="000000" w:themeColor="text1"/>
          <w:sz w:val="18"/>
          <w:szCs w:val="18"/>
        </w:rPr>
        <w:t xml:space="preserve">Formularz(e) ofertowy(e) </w:t>
      </w:r>
      <w:r w:rsidRPr="00752433">
        <w:rPr>
          <w:rFonts w:ascii="Verdana" w:hAnsi="Verdana" w:cs="Arial"/>
          <w:color w:val="000000" w:themeColor="text1"/>
          <w:sz w:val="18"/>
          <w:szCs w:val="18"/>
        </w:rPr>
        <w:t xml:space="preserve">(wzór – załącznik nr 1 </w:t>
      </w:r>
      <w:r w:rsidR="000053DF" w:rsidRPr="00752433">
        <w:rPr>
          <w:rFonts w:ascii="Verdana" w:hAnsi="Verdana" w:cs="Arial"/>
          <w:color w:val="000000" w:themeColor="text1"/>
          <w:sz w:val="18"/>
          <w:szCs w:val="18"/>
        </w:rPr>
        <w:t>(A-</w:t>
      </w:r>
      <w:r w:rsidR="005E31A4">
        <w:rPr>
          <w:rFonts w:ascii="Verdana" w:hAnsi="Verdana" w:cs="Arial"/>
          <w:color w:val="000000" w:themeColor="text1"/>
          <w:sz w:val="18"/>
          <w:szCs w:val="18"/>
        </w:rPr>
        <w:t>E</w:t>
      </w:r>
      <w:r w:rsidRPr="00752433">
        <w:rPr>
          <w:rFonts w:ascii="Verdana" w:hAnsi="Verdana" w:cs="Arial"/>
          <w:color w:val="000000" w:themeColor="text1"/>
          <w:sz w:val="18"/>
          <w:szCs w:val="18"/>
        </w:rPr>
        <w:t xml:space="preserve">) do Siwz), dla części, na którą(e)  Wykonawca składa ofertę – wypełniony(e) przez Wykonawcę, </w:t>
      </w:r>
    </w:p>
    <w:p w14:paraId="340308AC" w14:textId="1D0F543B" w:rsidR="003D4F82" w:rsidRPr="00556CC2" w:rsidRDefault="00556CC2" w:rsidP="00111025">
      <w:pPr>
        <w:pStyle w:val="Akapitzlist"/>
        <w:numPr>
          <w:ilvl w:val="2"/>
          <w:numId w:val="21"/>
        </w:numPr>
        <w:suppressAutoHyphens/>
        <w:spacing w:line="360" w:lineRule="auto"/>
        <w:ind w:left="1276" w:right="470" w:hanging="425"/>
        <w:jc w:val="both"/>
        <w:rPr>
          <w:rFonts w:ascii="Verdana" w:hAnsi="Verdana" w:cs="Arial"/>
          <w:color w:val="000000" w:themeColor="text1"/>
          <w:sz w:val="18"/>
          <w:szCs w:val="18"/>
        </w:rPr>
      </w:pPr>
      <w:r w:rsidRPr="00556CC2">
        <w:rPr>
          <w:rFonts w:ascii="Verdana" w:hAnsi="Verdana" w:cs="Arial"/>
          <w:sz w:val="18"/>
          <w:szCs w:val="18"/>
        </w:rPr>
        <w:t>Wykaz doświadczenia zawodowego tren</w:t>
      </w:r>
      <w:r w:rsidR="007745A0">
        <w:rPr>
          <w:rFonts w:ascii="Verdana" w:hAnsi="Verdana" w:cs="Arial"/>
          <w:sz w:val="18"/>
          <w:szCs w:val="18"/>
        </w:rPr>
        <w:t xml:space="preserve">erów (wzór – załącznik nr 3 </w:t>
      </w:r>
      <w:r w:rsidRPr="00556CC2">
        <w:rPr>
          <w:rFonts w:ascii="Verdana" w:hAnsi="Verdana" w:cs="Arial"/>
          <w:sz w:val="18"/>
          <w:szCs w:val="18"/>
        </w:rPr>
        <w:t>do Siwz), wypełniony</w:t>
      </w:r>
      <w:r>
        <w:rPr>
          <w:rFonts w:ascii="Verdana" w:hAnsi="Verdana" w:cs="Arial"/>
          <w:sz w:val="18"/>
          <w:szCs w:val="18"/>
        </w:rPr>
        <w:t>(e)</w:t>
      </w:r>
      <w:r w:rsidRPr="00556CC2">
        <w:rPr>
          <w:rFonts w:ascii="Verdana" w:hAnsi="Verdana" w:cs="Arial"/>
          <w:sz w:val="18"/>
          <w:szCs w:val="18"/>
        </w:rPr>
        <w:t xml:space="preserve"> przez Wykonawcę</w:t>
      </w:r>
      <w:r w:rsidR="00DF4C3C">
        <w:rPr>
          <w:rFonts w:ascii="Verdana" w:hAnsi="Verdana" w:cs="Arial"/>
          <w:sz w:val="18"/>
          <w:szCs w:val="18"/>
        </w:rPr>
        <w:t xml:space="preserve"> - </w:t>
      </w:r>
      <w:r w:rsidR="00DF4C3C" w:rsidRPr="00CA06CC">
        <w:rPr>
          <w:rFonts w:ascii="Verdana" w:hAnsi="Verdana" w:cs="Arial"/>
          <w:sz w:val="18"/>
          <w:szCs w:val="18"/>
        </w:rPr>
        <w:t xml:space="preserve">dotyczy części </w:t>
      </w:r>
      <w:r w:rsidR="00CA06CC">
        <w:rPr>
          <w:rFonts w:ascii="Verdana" w:hAnsi="Verdana" w:cs="Arial"/>
          <w:sz w:val="18"/>
          <w:szCs w:val="18"/>
        </w:rPr>
        <w:t>C i D</w:t>
      </w:r>
      <w:r w:rsidR="00DF4C3C">
        <w:rPr>
          <w:rFonts w:ascii="Verdana" w:hAnsi="Verdana" w:cs="Arial"/>
          <w:sz w:val="18"/>
          <w:szCs w:val="18"/>
        </w:rPr>
        <w:t>;</w:t>
      </w:r>
    </w:p>
    <w:p w14:paraId="737073A4" w14:textId="77777777" w:rsidR="00E91F81" w:rsidRDefault="00C74E76" w:rsidP="00111025">
      <w:pPr>
        <w:numPr>
          <w:ilvl w:val="2"/>
          <w:numId w:val="21"/>
        </w:numPr>
        <w:tabs>
          <w:tab w:val="left" w:pos="9214"/>
        </w:tabs>
        <w:suppressAutoHyphens/>
        <w:spacing w:line="360" w:lineRule="auto"/>
        <w:ind w:left="1276" w:right="470" w:hanging="425"/>
        <w:jc w:val="both"/>
        <w:rPr>
          <w:rFonts w:ascii="Verdana" w:hAnsi="Verdana" w:cs="Arial"/>
          <w:color w:val="000000" w:themeColor="text1"/>
          <w:sz w:val="18"/>
          <w:szCs w:val="18"/>
        </w:rPr>
      </w:pPr>
      <w:r w:rsidRPr="00752433">
        <w:rPr>
          <w:rFonts w:ascii="Verdana" w:hAnsi="Verdana" w:cs="Arial"/>
          <w:color w:val="000000" w:themeColor="text1"/>
          <w:sz w:val="18"/>
          <w:szCs w:val="18"/>
        </w:rPr>
        <w:t>Oświadczenia</w:t>
      </w:r>
      <w:r w:rsidR="00572C56" w:rsidRPr="00752433">
        <w:rPr>
          <w:rFonts w:ascii="Verdana" w:hAnsi="Verdana" w:cs="Arial"/>
          <w:color w:val="000000" w:themeColor="text1"/>
          <w:sz w:val="18"/>
          <w:szCs w:val="18"/>
        </w:rPr>
        <w:t xml:space="preserve"> wymienione</w:t>
      </w:r>
      <w:r w:rsidR="00791EAC">
        <w:rPr>
          <w:rFonts w:ascii="Verdana" w:hAnsi="Verdana" w:cs="Arial"/>
          <w:color w:val="000000" w:themeColor="text1"/>
          <w:sz w:val="18"/>
          <w:szCs w:val="18"/>
        </w:rPr>
        <w:t xml:space="preserve"> </w:t>
      </w:r>
      <w:r w:rsidR="00BE2D24" w:rsidRPr="00752433">
        <w:rPr>
          <w:rFonts w:ascii="Verdana" w:hAnsi="Verdana" w:cs="Arial"/>
          <w:color w:val="000000" w:themeColor="text1"/>
          <w:sz w:val="18"/>
          <w:szCs w:val="18"/>
        </w:rPr>
        <w:t>w R</w:t>
      </w:r>
      <w:r w:rsidR="00D70D90" w:rsidRPr="00752433">
        <w:rPr>
          <w:rFonts w:ascii="Verdana" w:hAnsi="Verdana" w:cs="Arial"/>
          <w:color w:val="000000" w:themeColor="text1"/>
          <w:sz w:val="18"/>
          <w:szCs w:val="18"/>
        </w:rPr>
        <w:t>ozdziale VII</w:t>
      </w:r>
      <w:r w:rsidR="00E91F81" w:rsidRPr="00752433">
        <w:rPr>
          <w:rFonts w:ascii="Verdana" w:hAnsi="Verdana" w:cs="Arial"/>
          <w:color w:val="000000" w:themeColor="text1"/>
          <w:sz w:val="18"/>
          <w:szCs w:val="18"/>
        </w:rPr>
        <w:t xml:space="preserve"> pkt. 1-4</w:t>
      </w:r>
      <w:r w:rsidR="00994B4F" w:rsidRPr="00752433">
        <w:rPr>
          <w:rFonts w:ascii="Verdana" w:hAnsi="Verdana" w:cs="Arial"/>
          <w:color w:val="000000" w:themeColor="text1"/>
          <w:sz w:val="18"/>
          <w:szCs w:val="18"/>
        </w:rPr>
        <w:t xml:space="preserve"> niniejszej Siwz</w:t>
      </w:r>
      <w:r w:rsidR="00970B6B" w:rsidRPr="00752433">
        <w:rPr>
          <w:rFonts w:ascii="Verdana" w:hAnsi="Verdana" w:cs="Arial"/>
          <w:color w:val="000000" w:themeColor="text1"/>
          <w:sz w:val="18"/>
          <w:szCs w:val="18"/>
        </w:rPr>
        <w:t>,</w:t>
      </w:r>
    </w:p>
    <w:p w14:paraId="3C114D85" w14:textId="77777777" w:rsidR="00556CC2" w:rsidRDefault="00556CC2" w:rsidP="00111025">
      <w:pPr>
        <w:numPr>
          <w:ilvl w:val="2"/>
          <w:numId w:val="21"/>
        </w:numPr>
        <w:suppressAutoHyphens/>
        <w:spacing w:line="360" w:lineRule="auto"/>
        <w:ind w:left="1276" w:right="-24" w:hanging="425"/>
        <w:jc w:val="both"/>
        <w:rPr>
          <w:rFonts w:ascii="Verdana" w:hAnsi="Verdana" w:cs="Arial"/>
          <w:sz w:val="18"/>
          <w:szCs w:val="18"/>
        </w:rPr>
      </w:pPr>
      <w:r>
        <w:rPr>
          <w:rFonts w:ascii="Verdana" w:hAnsi="Verdana" w:cs="Arial"/>
          <w:sz w:val="18"/>
          <w:szCs w:val="18"/>
        </w:rPr>
        <w:t>Zobowiązanie, o którym mowa w Rozdziale V pkt. 5 niniejszej Siwz – jeżeli dotyczy,</w:t>
      </w:r>
    </w:p>
    <w:p w14:paraId="7ED7B35D" w14:textId="77777777" w:rsidR="00970B6B" w:rsidRPr="00752433" w:rsidRDefault="00970B6B" w:rsidP="00111025">
      <w:pPr>
        <w:numPr>
          <w:ilvl w:val="2"/>
          <w:numId w:val="21"/>
        </w:numPr>
        <w:tabs>
          <w:tab w:val="left" w:pos="9214"/>
        </w:tabs>
        <w:suppressAutoHyphens/>
        <w:spacing w:line="360" w:lineRule="auto"/>
        <w:ind w:left="1276" w:right="470" w:hanging="425"/>
        <w:jc w:val="both"/>
        <w:rPr>
          <w:rFonts w:ascii="Verdana" w:hAnsi="Verdana" w:cs="Arial"/>
          <w:color w:val="000000" w:themeColor="text1"/>
          <w:sz w:val="18"/>
          <w:szCs w:val="18"/>
        </w:rPr>
      </w:pPr>
      <w:r w:rsidRPr="00752433">
        <w:rPr>
          <w:rFonts w:ascii="Verdana" w:hAnsi="Verdana" w:cs="Arial"/>
          <w:color w:val="000000" w:themeColor="text1"/>
          <w:sz w:val="18"/>
          <w:szCs w:val="18"/>
        </w:rPr>
        <w:lastRenderedPageBreak/>
        <w:t>Pełnomocnictwa osób</w:t>
      </w:r>
      <w:r w:rsidR="00791EAC">
        <w:rPr>
          <w:rFonts w:ascii="Verdana" w:hAnsi="Verdana" w:cs="Arial"/>
          <w:color w:val="000000" w:themeColor="text1"/>
          <w:sz w:val="18"/>
          <w:szCs w:val="18"/>
        </w:rPr>
        <w:t xml:space="preserve"> </w:t>
      </w:r>
      <w:r w:rsidRPr="00752433">
        <w:rPr>
          <w:rFonts w:ascii="Verdana" w:hAnsi="Verdana" w:cs="Arial"/>
          <w:color w:val="000000" w:themeColor="text1"/>
          <w:sz w:val="18"/>
          <w:szCs w:val="18"/>
        </w:rPr>
        <w:t>podpisujących ofertę do podejmowania zobowiązań w imieniu Wykonawcy – jeżeli dotyczy.</w:t>
      </w:r>
      <w:r w:rsidR="00AB24D4">
        <w:rPr>
          <w:rFonts w:ascii="Verdana" w:hAnsi="Verdana" w:cs="Arial"/>
          <w:color w:val="000000" w:themeColor="text1"/>
          <w:sz w:val="18"/>
          <w:szCs w:val="18"/>
        </w:rPr>
        <w:t xml:space="preserve"> </w:t>
      </w:r>
      <w:r w:rsidR="00256F14" w:rsidRPr="00752433">
        <w:rPr>
          <w:rFonts w:ascii="Verdana" w:hAnsi="Verdana"/>
          <w:color w:val="000000" w:themeColor="text1"/>
          <w:sz w:val="18"/>
          <w:szCs w:val="18"/>
        </w:rPr>
        <w:t xml:space="preserve">Pełnomocnictwa winny być przedłożone w formie oryginału lub kopii poświadczonej </w:t>
      </w:r>
      <w:r w:rsidR="00AC57F1" w:rsidRPr="00752433">
        <w:rPr>
          <w:rFonts w:ascii="Verdana" w:hAnsi="Verdana"/>
          <w:color w:val="000000" w:themeColor="text1"/>
          <w:sz w:val="18"/>
          <w:szCs w:val="18"/>
        </w:rPr>
        <w:t>notarialnie</w:t>
      </w:r>
      <w:r w:rsidR="00256F14" w:rsidRPr="00752433">
        <w:rPr>
          <w:rFonts w:ascii="Verdana" w:hAnsi="Verdana"/>
          <w:color w:val="000000" w:themeColor="text1"/>
          <w:sz w:val="18"/>
          <w:szCs w:val="18"/>
        </w:rPr>
        <w:t>.</w:t>
      </w:r>
    </w:p>
    <w:p w14:paraId="34090500" w14:textId="77777777" w:rsidR="00970B6B" w:rsidRPr="00752433" w:rsidRDefault="0089406E" w:rsidP="00111025">
      <w:pPr>
        <w:pStyle w:val="Akapitzlist"/>
        <w:numPr>
          <w:ilvl w:val="0"/>
          <w:numId w:val="25"/>
        </w:numPr>
        <w:suppressAutoHyphens/>
        <w:spacing w:line="360" w:lineRule="auto"/>
        <w:ind w:left="851" w:right="470" w:hanging="425"/>
        <w:jc w:val="both"/>
        <w:rPr>
          <w:rFonts w:ascii="Verdana" w:hAnsi="Verdana" w:cs="Arial"/>
          <w:bCs/>
          <w:color w:val="000000" w:themeColor="text1"/>
          <w:sz w:val="18"/>
          <w:szCs w:val="18"/>
        </w:rPr>
      </w:pPr>
      <w:r w:rsidRPr="00752433">
        <w:rPr>
          <w:rFonts w:ascii="Verdana" w:hAnsi="Verdana" w:cs="Arial"/>
          <w:bCs/>
          <w:color w:val="000000" w:themeColor="text1"/>
          <w:sz w:val="18"/>
          <w:szCs w:val="18"/>
        </w:rPr>
        <w:t>Załączniki do Siwz</w:t>
      </w:r>
      <w:r w:rsidR="00970B6B" w:rsidRPr="00752433">
        <w:rPr>
          <w:rFonts w:ascii="Verdana" w:hAnsi="Verdana" w:cs="Arial"/>
          <w:bCs/>
          <w:color w:val="000000" w:themeColor="text1"/>
          <w:sz w:val="18"/>
          <w:szCs w:val="18"/>
        </w:rPr>
        <w:t xml:space="preserve"> są wzorami. Zamawiający zaleca </w:t>
      </w:r>
      <w:r w:rsidR="00357638" w:rsidRPr="00752433">
        <w:rPr>
          <w:rFonts w:ascii="Verdana" w:hAnsi="Verdana" w:cs="Arial"/>
          <w:bCs/>
          <w:color w:val="000000" w:themeColor="text1"/>
          <w:sz w:val="18"/>
          <w:szCs w:val="18"/>
        </w:rPr>
        <w:t xml:space="preserve">ich </w:t>
      </w:r>
      <w:r w:rsidR="00970B6B" w:rsidRPr="00752433">
        <w:rPr>
          <w:rFonts w:ascii="Verdana" w:hAnsi="Verdana" w:cs="Arial"/>
          <w:bCs/>
          <w:color w:val="000000" w:themeColor="text1"/>
          <w:sz w:val="18"/>
          <w:szCs w:val="18"/>
        </w:rPr>
        <w:t>użycie w składanej ofercie. Dopuszcza się zamieszczenie w ofercie załączników opracowanych przez Wykonawcę, pod warunkiem jednak, że ich treść będzie odpowiadała treści formularzy załącz</w:t>
      </w:r>
      <w:r w:rsidRPr="00752433">
        <w:rPr>
          <w:rFonts w:ascii="Verdana" w:hAnsi="Verdana" w:cs="Arial"/>
          <w:bCs/>
          <w:color w:val="000000" w:themeColor="text1"/>
          <w:sz w:val="18"/>
          <w:szCs w:val="18"/>
        </w:rPr>
        <w:t>onych do Siwz</w:t>
      </w:r>
      <w:r w:rsidR="00970B6B" w:rsidRPr="00752433">
        <w:rPr>
          <w:rFonts w:ascii="Verdana" w:hAnsi="Verdana" w:cs="Arial"/>
          <w:bCs/>
          <w:color w:val="000000" w:themeColor="text1"/>
          <w:sz w:val="18"/>
          <w:szCs w:val="18"/>
        </w:rPr>
        <w:t xml:space="preserve">.  </w:t>
      </w:r>
    </w:p>
    <w:p w14:paraId="5911A18C" w14:textId="77777777" w:rsidR="002B7200" w:rsidRPr="00752433" w:rsidRDefault="00970B6B" w:rsidP="00111025">
      <w:pPr>
        <w:pStyle w:val="Akapitzlist"/>
        <w:numPr>
          <w:ilvl w:val="0"/>
          <w:numId w:val="25"/>
        </w:numPr>
        <w:suppressAutoHyphens/>
        <w:spacing w:line="360" w:lineRule="auto"/>
        <w:ind w:left="851" w:right="492" w:hanging="425"/>
        <w:jc w:val="both"/>
        <w:rPr>
          <w:rFonts w:ascii="Verdana" w:hAnsi="Verdana" w:cs="Arial"/>
          <w:bCs/>
          <w:color w:val="000000" w:themeColor="text1"/>
          <w:sz w:val="18"/>
          <w:szCs w:val="18"/>
        </w:rPr>
      </w:pPr>
      <w:r w:rsidRPr="00752433">
        <w:rPr>
          <w:rFonts w:ascii="Verdana" w:hAnsi="Verdana" w:cs="Arial"/>
          <w:bCs/>
          <w:color w:val="000000" w:themeColor="text1"/>
          <w:sz w:val="18"/>
          <w:szCs w:val="18"/>
        </w:rPr>
        <w:t>Oferta, aby była ważna, musi być podpisana przez Wykonawcę, przedstawicieli Wykonawcy wymienionych w aktualnych dokumentach rejestrowych firmy lub osoby po stronie Wykonawcy upoważnione do zaciągania zobowiązań w jego imieniu. Formalne upoważnienie powinno być wówczas dołączone do oferty. Zaleca się, by podpisy wyżej określonych osób złożone były na formularzu oferty</w:t>
      </w:r>
      <w:r w:rsidR="00B35CB1" w:rsidRPr="00752433">
        <w:rPr>
          <w:rFonts w:ascii="Verdana" w:hAnsi="Verdana" w:cs="Arial"/>
          <w:bCs/>
          <w:color w:val="000000" w:themeColor="text1"/>
          <w:sz w:val="18"/>
          <w:szCs w:val="18"/>
        </w:rPr>
        <w:t xml:space="preserve">, </w:t>
      </w:r>
      <w:r w:rsidR="00731D46" w:rsidRPr="00752433">
        <w:rPr>
          <w:rFonts w:ascii="Verdana" w:hAnsi="Verdana" w:cs="Arial"/>
          <w:bCs/>
          <w:color w:val="000000" w:themeColor="text1"/>
          <w:sz w:val="18"/>
          <w:szCs w:val="18"/>
        </w:rPr>
        <w:t>arkuszu</w:t>
      </w:r>
      <w:r w:rsidR="00AB24D4">
        <w:rPr>
          <w:rFonts w:ascii="Verdana" w:hAnsi="Verdana" w:cs="Arial"/>
          <w:bCs/>
          <w:color w:val="000000" w:themeColor="text1"/>
          <w:sz w:val="18"/>
          <w:szCs w:val="18"/>
        </w:rPr>
        <w:t xml:space="preserve"> </w:t>
      </w:r>
      <w:r w:rsidR="006D325E" w:rsidRPr="00752433">
        <w:rPr>
          <w:rFonts w:ascii="Verdana" w:hAnsi="Verdana" w:cs="Arial"/>
          <w:bCs/>
          <w:color w:val="000000" w:themeColor="text1"/>
          <w:sz w:val="18"/>
          <w:szCs w:val="18"/>
        </w:rPr>
        <w:t>informacji technicznej</w:t>
      </w:r>
      <w:r w:rsidRPr="00752433">
        <w:rPr>
          <w:rFonts w:ascii="Verdana" w:hAnsi="Verdana" w:cs="Arial"/>
          <w:bCs/>
          <w:color w:val="000000" w:themeColor="text1"/>
          <w:sz w:val="18"/>
          <w:szCs w:val="18"/>
        </w:rPr>
        <w:t xml:space="preserve"> oraz na wszystkich załączonych dokumentach.</w:t>
      </w:r>
    </w:p>
    <w:p w14:paraId="146F5BD1" w14:textId="77777777" w:rsidR="002B7200" w:rsidRPr="00CA4496" w:rsidRDefault="002B7200" w:rsidP="00CA4496">
      <w:pPr>
        <w:pStyle w:val="Akapitzlist"/>
        <w:numPr>
          <w:ilvl w:val="0"/>
          <w:numId w:val="25"/>
        </w:numPr>
        <w:suppressAutoHyphens/>
        <w:spacing w:line="360" w:lineRule="auto"/>
        <w:ind w:left="851" w:right="492" w:hanging="425"/>
        <w:contextualSpacing w:val="0"/>
        <w:jc w:val="both"/>
        <w:rPr>
          <w:rFonts w:ascii="Verdana" w:hAnsi="Verdana" w:cs="Arial"/>
          <w:color w:val="000000" w:themeColor="text1"/>
          <w:sz w:val="18"/>
          <w:szCs w:val="18"/>
        </w:rPr>
      </w:pPr>
      <w:r w:rsidRPr="005833BD">
        <w:rPr>
          <w:rFonts w:ascii="Verdana" w:hAnsi="Verdana" w:cs="Arial"/>
          <w:color w:val="000000" w:themeColor="text1"/>
          <w:sz w:val="18"/>
          <w:szCs w:val="18"/>
        </w:rPr>
        <w:t>Wykonawca składa ofertę wraz z wymaganymi dokumentami (określonymi w pkt. 4) za</w:t>
      </w:r>
      <w:r w:rsidR="00EF37D8" w:rsidRPr="005833BD">
        <w:rPr>
          <w:rFonts w:ascii="Verdana" w:hAnsi="Verdana" w:cs="Arial"/>
          <w:color w:val="000000" w:themeColor="text1"/>
          <w:sz w:val="18"/>
          <w:szCs w:val="18"/>
        </w:rPr>
        <w:t> </w:t>
      </w:r>
      <w:r w:rsidRPr="005833BD">
        <w:rPr>
          <w:rFonts w:ascii="Verdana" w:hAnsi="Verdana" w:cs="Arial"/>
          <w:color w:val="000000" w:themeColor="text1"/>
          <w:sz w:val="18"/>
          <w:szCs w:val="18"/>
        </w:rPr>
        <w:t>pośrednictwem Platformy pod adresem</w:t>
      </w:r>
      <w:r w:rsidR="00E63FDF">
        <w:rPr>
          <w:rFonts w:ascii="Verdana" w:hAnsi="Verdana" w:cs="Arial"/>
          <w:color w:val="000000" w:themeColor="text1"/>
          <w:sz w:val="18"/>
          <w:szCs w:val="18"/>
        </w:rPr>
        <w:t>:</w:t>
      </w:r>
      <w:r w:rsidR="00AB24D4">
        <w:rPr>
          <w:rFonts w:ascii="Verdana" w:hAnsi="Verdana" w:cs="Arial"/>
          <w:color w:val="000000" w:themeColor="text1"/>
          <w:sz w:val="18"/>
          <w:szCs w:val="18"/>
        </w:rPr>
        <w:t xml:space="preserve"> </w:t>
      </w:r>
      <w:hyperlink r:id="rId19" w:history="1">
        <w:r w:rsidR="00CA4496" w:rsidRPr="00CA4496">
          <w:rPr>
            <w:rStyle w:val="Hipercze"/>
            <w:rFonts w:ascii="Verdana" w:hAnsi="Verdana" w:cs="Arial"/>
            <w:sz w:val="18"/>
            <w:szCs w:val="18"/>
          </w:rPr>
          <w:t>https://platforma.eb2b.com.pl</w:t>
        </w:r>
      </w:hyperlink>
      <w:r w:rsidR="00FF1406">
        <w:t xml:space="preserve"> </w:t>
      </w:r>
      <w:r w:rsidRPr="00CA4496">
        <w:rPr>
          <w:rFonts w:ascii="Verdana" w:hAnsi="Verdana" w:cs="Arial"/>
          <w:color w:val="000000" w:themeColor="text1"/>
          <w:sz w:val="18"/>
          <w:szCs w:val="18"/>
        </w:rPr>
        <w:t xml:space="preserve">w sposób określony w Instrukcji obsługi dla Wykonawców, stanowiącej </w:t>
      </w:r>
      <w:r w:rsidR="008A3314" w:rsidRPr="00CA4496">
        <w:rPr>
          <w:rFonts w:ascii="Verdana" w:hAnsi="Verdana" w:cs="Arial"/>
          <w:sz w:val="18"/>
          <w:szCs w:val="18"/>
        </w:rPr>
        <w:t xml:space="preserve">załącznik nr </w:t>
      </w:r>
      <w:r w:rsidR="00FF1406">
        <w:rPr>
          <w:rFonts w:ascii="Verdana" w:hAnsi="Verdana" w:cs="Arial"/>
          <w:sz w:val="18"/>
          <w:szCs w:val="18"/>
        </w:rPr>
        <w:t>9</w:t>
      </w:r>
      <w:r w:rsidRPr="00CA4496">
        <w:rPr>
          <w:rFonts w:ascii="Verdana" w:hAnsi="Verdana" w:cs="Arial"/>
          <w:sz w:val="18"/>
          <w:szCs w:val="18"/>
        </w:rPr>
        <w:t xml:space="preserve"> do</w:t>
      </w:r>
      <w:r w:rsidRPr="00CA4496">
        <w:rPr>
          <w:rFonts w:ascii="Verdana" w:hAnsi="Verdana" w:cs="Arial"/>
          <w:color w:val="000000" w:themeColor="text1"/>
          <w:sz w:val="18"/>
          <w:szCs w:val="18"/>
        </w:rPr>
        <w:t xml:space="preserve"> Siwz.</w:t>
      </w:r>
    </w:p>
    <w:p w14:paraId="0F22203E" w14:textId="77777777" w:rsidR="00970B6B" w:rsidRPr="00752433" w:rsidRDefault="00970B6B" w:rsidP="00111025">
      <w:pPr>
        <w:numPr>
          <w:ilvl w:val="0"/>
          <w:numId w:val="25"/>
        </w:numPr>
        <w:suppressAutoHyphens/>
        <w:spacing w:line="360" w:lineRule="auto"/>
        <w:ind w:left="851" w:right="492" w:hanging="425"/>
        <w:jc w:val="both"/>
        <w:rPr>
          <w:rFonts w:ascii="Verdana" w:hAnsi="Verdana" w:cs="Arial"/>
          <w:bCs/>
          <w:color w:val="000000" w:themeColor="text1"/>
          <w:sz w:val="18"/>
          <w:szCs w:val="18"/>
        </w:rPr>
      </w:pPr>
      <w:r w:rsidRPr="00752433">
        <w:rPr>
          <w:rFonts w:ascii="Verdana" w:hAnsi="Verdana" w:cs="Arial"/>
          <w:bCs/>
          <w:color w:val="000000" w:themeColor="text1"/>
          <w:sz w:val="18"/>
          <w:szCs w:val="18"/>
        </w:rPr>
        <w:t>Oferta powinna być sporządzona w języku polskim.</w:t>
      </w:r>
    </w:p>
    <w:p w14:paraId="2B3BB0A8" w14:textId="77777777" w:rsidR="002B7200" w:rsidRPr="00752433" w:rsidRDefault="002B7200" w:rsidP="00111025">
      <w:pPr>
        <w:pStyle w:val="Akapitzlist"/>
        <w:numPr>
          <w:ilvl w:val="0"/>
          <w:numId w:val="25"/>
        </w:numPr>
        <w:suppressAutoHyphens/>
        <w:spacing w:line="360" w:lineRule="auto"/>
        <w:ind w:left="851" w:right="492" w:hanging="425"/>
        <w:contextualSpacing w:val="0"/>
        <w:jc w:val="both"/>
        <w:rPr>
          <w:rFonts w:ascii="Verdana" w:hAnsi="Verdana" w:cs="Arial"/>
          <w:color w:val="000000" w:themeColor="text1"/>
          <w:sz w:val="18"/>
          <w:szCs w:val="18"/>
        </w:rPr>
      </w:pPr>
      <w:r w:rsidRPr="00752433">
        <w:rPr>
          <w:rFonts w:ascii="Verdana" w:hAnsi="Verdana" w:cs="Arial"/>
          <w:color w:val="000000" w:themeColor="text1"/>
          <w:sz w:val="18"/>
          <w:szCs w:val="18"/>
        </w:rPr>
        <w:t xml:space="preserve">Oferta powinna być złożona w postaci elektronicznej opatrzonej kwalifikowanym podpisem elektronicznym. Złożenie oferty na nośniku danych lub w innej formie niż przewidziana powyżej jest niedopuszczalne, nie stanowi bowiem jej złożenia przy użyciu środków komunikacji elektronicznej. </w:t>
      </w:r>
    </w:p>
    <w:p w14:paraId="2BF4F779" w14:textId="77777777" w:rsidR="002B7200" w:rsidRPr="00752433" w:rsidRDefault="002B7200" w:rsidP="00111025">
      <w:pPr>
        <w:pStyle w:val="Akapitzlist"/>
        <w:numPr>
          <w:ilvl w:val="0"/>
          <w:numId w:val="25"/>
        </w:numPr>
        <w:suppressAutoHyphens/>
        <w:spacing w:line="360" w:lineRule="auto"/>
        <w:ind w:left="851" w:right="492" w:hanging="425"/>
        <w:contextualSpacing w:val="0"/>
        <w:jc w:val="both"/>
        <w:rPr>
          <w:rFonts w:ascii="Verdana" w:hAnsi="Verdana" w:cs="Arial"/>
          <w:color w:val="000000" w:themeColor="text1"/>
          <w:sz w:val="18"/>
          <w:szCs w:val="18"/>
        </w:rPr>
      </w:pPr>
      <w:r w:rsidRPr="00752433">
        <w:rPr>
          <w:rFonts w:ascii="Verdana" w:hAnsi="Verdana" w:cs="Arial"/>
          <w:color w:val="000000" w:themeColor="text1"/>
          <w:sz w:val="18"/>
          <w:szCs w:val="18"/>
        </w:rPr>
        <w:t xml:space="preserve">Potwierdzeniem prawidłowego złożenia oferty jest powiadomienie: o tym, że oferta została złożona oraz wiadomość e-mail z potwierdzeniem złożenia oferty do postępowania. </w:t>
      </w:r>
    </w:p>
    <w:p w14:paraId="6FC699A5" w14:textId="77777777" w:rsidR="002B7200" w:rsidRPr="00752433" w:rsidRDefault="002B7200" w:rsidP="00111025">
      <w:pPr>
        <w:pStyle w:val="Akapitzlist"/>
        <w:numPr>
          <w:ilvl w:val="0"/>
          <w:numId w:val="25"/>
        </w:numPr>
        <w:suppressAutoHyphens/>
        <w:spacing w:line="360" w:lineRule="auto"/>
        <w:ind w:left="851" w:right="492" w:hanging="425"/>
        <w:contextualSpacing w:val="0"/>
        <w:jc w:val="both"/>
        <w:rPr>
          <w:rFonts w:ascii="Verdana" w:hAnsi="Verdana" w:cs="Arial"/>
          <w:color w:val="000000" w:themeColor="text1"/>
          <w:sz w:val="18"/>
          <w:szCs w:val="18"/>
        </w:rPr>
      </w:pPr>
      <w:r w:rsidRPr="00752433">
        <w:rPr>
          <w:rFonts w:ascii="Verdana" w:hAnsi="Verdana" w:cs="Arial"/>
          <w:color w:val="000000" w:themeColor="text1"/>
          <w:sz w:val="18"/>
          <w:szCs w:val="18"/>
        </w:rPr>
        <w:t xml:space="preserve">Ofertę należy złożyć w oryginale.  </w:t>
      </w:r>
    </w:p>
    <w:p w14:paraId="31015417" w14:textId="77777777" w:rsidR="002B7200" w:rsidRPr="00752433" w:rsidRDefault="002B7200" w:rsidP="00111025">
      <w:pPr>
        <w:pStyle w:val="Akapitzlist"/>
        <w:numPr>
          <w:ilvl w:val="0"/>
          <w:numId w:val="25"/>
        </w:numPr>
        <w:suppressAutoHyphens/>
        <w:spacing w:line="360" w:lineRule="auto"/>
        <w:ind w:left="851" w:right="492" w:hanging="425"/>
        <w:contextualSpacing w:val="0"/>
        <w:jc w:val="both"/>
        <w:rPr>
          <w:rFonts w:ascii="Verdana" w:hAnsi="Verdana" w:cs="Arial"/>
          <w:color w:val="000000" w:themeColor="text1"/>
          <w:sz w:val="18"/>
          <w:szCs w:val="18"/>
        </w:rPr>
      </w:pPr>
      <w:r w:rsidRPr="00752433">
        <w:rPr>
          <w:rFonts w:ascii="Verdana" w:hAnsi="Verdana" w:cs="Arial"/>
          <w:color w:val="000000" w:themeColor="text1"/>
          <w:sz w:val="18"/>
          <w:szCs w:val="18"/>
        </w:rPr>
        <w:t>Informacje zastrzeżone przez Wykonawcę powinny zostać złożone w osobnym pliku</w:t>
      </w:r>
      <w:r w:rsidR="00F77B64" w:rsidRPr="00752433">
        <w:rPr>
          <w:rFonts w:ascii="Verdana" w:hAnsi="Verdana" w:cs="Arial"/>
          <w:color w:val="000000" w:themeColor="text1"/>
          <w:sz w:val="18"/>
          <w:szCs w:val="18"/>
        </w:rPr>
        <w:t>,</w:t>
      </w:r>
      <w:r w:rsidRPr="00752433">
        <w:rPr>
          <w:rFonts w:ascii="Verdana" w:hAnsi="Verdana" w:cs="Arial"/>
          <w:color w:val="000000" w:themeColor="text1"/>
          <w:sz w:val="18"/>
          <w:szCs w:val="18"/>
        </w:rPr>
        <w:t xml:space="preserve"> wraz </w:t>
      </w:r>
      <w:r w:rsidRPr="00752433">
        <w:rPr>
          <w:rFonts w:ascii="Verdana" w:hAnsi="Verdana" w:cs="Arial"/>
          <w:color w:val="000000" w:themeColor="text1"/>
          <w:sz w:val="18"/>
          <w:szCs w:val="18"/>
        </w:rPr>
        <w:br/>
        <w:t>z jednoczesnym zaznaczeniem polecenia „Załącznik stanowiący tajemnicę przedsiębiorstwa”</w:t>
      </w:r>
      <w:r w:rsidR="00F77B64" w:rsidRPr="00752433">
        <w:rPr>
          <w:rFonts w:ascii="Verdana" w:hAnsi="Verdana" w:cs="Arial"/>
          <w:color w:val="000000" w:themeColor="text1"/>
          <w:sz w:val="18"/>
          <w:szCs w:val="18"/>
        </w:rPr>
        <w:t>,</w:t>
      </w:r>
      <w:r w:rsidRPr="00752433">
        <w:rPr>
          <w:rFonts w:ascii="Verdana" w:hAnsi="Verdana" w:cs="Arial"/>
          <w:color w:val="000000" w:themeColor="text1"/>
          <w:sz w:val="18"/>
          <w:szCs w:val="18"/>
        </w:rPr>
        <w:t xml:space="preserve"> a następnie wraz z plikami stanowiącymi jawną część skompresowane do jednego pliku. </w:t>
      </w:r>
    </w:p>
    <w:p w14:paraId="7B0F2E93" w14:textId="77777777" w:rsidR="002B7200" w:rsidRPr="00752433" w:rsidRDefault="002B7200" w:rsidP="00111025">
      <w:pPr>
        <w:pStyle w:val="Akapitzlist"/>
        <w:numPr>
          <w:ilvl w:val="0"/>
          <w:numId w:val="25"/>
        </w:numPr>
        <w:suppressAutoHyphens/>
        <w:spacing w:line="360" w:lineRule="auto"/>
        <w:ind w:left="851" w:right="492" w:hanging="425"/>
        <w:contextualSpacing w:val="0"/>
        <w:jc w:val="both"/>
        <w:rPr>
          <w:rFonts w:ascii="Verdana" w:hAnsi="Verdana" w:cs="Arial"/>
          <w:color w:val="000000" w:themeColor="text1"/>
          <w:sz w:val="18"/>
          <w:szCs w:val="18"/>
        </w:rPr>
      </w:pPr>
      <w:r w:rsidRPr="00752433">
        <w:rPr>
          <w:rFonts w:ascii="Verdana" w:hAnsi="Verdana" w:cs="Arial"/>
          <w:color w:val="000000" w:themeColor="text1"/>
          <w:sz w:val="18"/>
          <w:szCs w:val="18"/>
        </w:rPr>
        <w:t>Wykonawca po upływie terminu do składania ofert nie może dokonać zmiany ani wycofać oferty.</w:t>
      </w:r>
    </w:p>
    <w:p w14:paraId="107AC699" w14:textId="77777777" w:rsidR="00A50B60" w:rsidRDefault="00A50B60" w:rsidP="00111025">
      <w:pPr>
        <w:tabs>
          <w:tab w:val="left" w:pos="9214"/>
        </w:tabs>
        <w:suppressAutoHyphens/>
        <w:spacing w:line="360" w:lineRule="auto"/>
        <w:ind w:left="851" w:right="492"/>
        <w:jc w:val="both"/>
        <w:rPr>
          <w:rFonts w:ascii="Verdana" w:hAnsi="Verdana" w:cs="Arial"/>
          <w:bCs/>
          <w:sz w:val="18"/>
          <w:szCs w:val="18"/>
        </w:rPr>
      </w:pPr>
    </w:p>
    <w:p w14:paraId="5121A589" w14:textId="77777777" w:rsidR="00970B6B" w:rsidRPr="00E146ED" w:rsidRDefault="00970B6B" w:rsidP="00111025">
      <w:pPr>
        <w:numPr>
          <w:ilvl w:val="1"/>
          <w:numId w:val="14"/>
        </w:numPr>
        <w:tabs>
          <w:tab w:val="clear" w:pos="2727"/>
          <w:tab w:val="left" w:pos="284"/>
          <w:tab w:val="num" w:pos="426"/>
        </w:tabs>
        <w:suppressAutoHyphens/>
        <w:spacing w:line="360" w:lineRule="auto"/>
        <w:ind w:left="426" w:right="492" w:hanging="426"/>
        <w:jc w:val="both"/>
        <w:outlineLvl w:val="0"/>
        <w:rPr>
          <w:rFonts w:ascii="Verdana" w:hAnsi="Verdana"/>
          <w:b/>
          <w:sz w:val="18"/>
          <w:szCs w:val="18"/>
          <w:u w:val="single"/>
        </w:rPr>
      </w:pPr>
      <w:bookmarkStart w:id="23" w:name="_Toc282721359"/>
      <w:bookmarkStart w:id="24" w:name="_Toc395266075"/>
      <w:r w:rsidRPr="00E146ED">
        <w:rPr>
          <w:rFonts w:ascii="Verdana" w:hAnsi="Verdana"/>
          <w:b/>
          <w:sz w:val="18"/>
          <w:szCs w:val="18"/>
          <w:u w:val="single"/>
        </w:rPr>
        <w:t>Miejsce oraz termin składania i otwarcia ofert</w:t>
      </w:r>
      <w:bookmarkEnd w:id="23"/>
      <w:bookmarkEnd w:id="24"/>
      <w:r w:rsidR="00923EE5">
        <w:rPr>
          <w:rFonts w:ascii="Verdana" w:hAnsi="Verdana"/>
          <w:b/>
          <w:sz w:val="18"/>
          <w:szCs w:val="18"/>
          <w:u w:val="single"/>
        </w:rPr>
        <w:t>.</w:t>
      </w:r>
    </w:p>
    <w:p w14:paraId="12D85D54" w14:textId="77777777" w:rsidR="00970B6B" w:rsidRPr="00036CF6" w:rsidRDefault="00E146ED" w:rsidP="00DB3272">
      <w:pPr>
        <w:numPr>
          <w:ilvl w:val="3"/>
          <w:numId w:val="61"/>
        </w:numPr>
        <w:suppressAutoHyphens/>
        <w:spacing w:line="360" w:lineRule="auto"/>
        <w:ind w:left="851" w:right="492" w:hanging="425"/>
        <w:jc w:val="both"/>
        <w:rPr>
          <w:rFonts w:ascii="Verdana" w:hAnsi="Verdana"/>
          <w:b/>
          <w:sz w:val="18"/>
          <w:szCs w:val="18"/>
        </w:rPr>
      </w:pPr>
      <w:bookmarkStart w:id="25" w:name="_Toc282721360"/>
      <w:r w:rsidRPr="00036CF6">
        <w:rPr>
          <w:rFonts w:ascii="Verdana" w:hAnsi="Verdana"/>
          <w:b/>
          <w:sz w:val="18"/>
          <w:szCs w:val="18"/>
        </w:rPr>
        <w:t>Miejsce oraz</w:t>
      </w:r>
      <w:r w:rsidR="00970B6B" w:rsidRPr="00036CF6">
        <w:rPr>
          <w:rFonts w:ascii="Verdana" w:hAnsi="Verdana"/>
          <w:b/>
          <w:sz w:val="18"/>
          <w:szCs w:val="18"/>
        </w:rPr>
        <w:t xml:space="preserve"> termin składania ofert.</w:t>
      </w:r>
      <w:bookmarkEnd w:id="25"/>
    </w:p>
    <w:p w14:paraId="118109DA" w14:textId="32A152ED" w:rsidR="00DD04CF" w:rsidRPr="00036CF6" w:rsidRDefault="00DD04CF" w:rsidP="00DB3272">
      <w:pPr>
        <w:pStyle w:val="Akapitzlist"/>
        <w:numPr>
          <w:ilvl w:val="0"/>
          <w:numId w:val="51"/>
        </w:numPr>
        <w:suppressAutoHyphens/>
        <w:spacing w:line="360" w:lineRule="auto"/>
        <w:ind w:left="1276" w:right="492" w:hanging="425"/>
        <w:contextualSpacing w:val="0"/>
        <w:jc w:val="both"/>
        <w:rPr>
          <w:rFonts w:ascii="Verdana" w:hAnsi="Verdana"/>
          <w:sz w:val="18"/>
          <w:szCs w:val="18"/>
        </w:rPr>
      </w:pPr>
      <w:bookmarkStart w:id="26" w:name="_Toc282721361"/>
      <w:r w:rsidRPr="00036CF6">
        <w:rPr>
          <w:rFonts w:ascii="Verdana" w:hAnsi="Verdana"/>
          <w:sz w:val="18"/>
          <w:szCs w:val="18"/>
        </w:rPr>
        <w:t xml:space="preserve">Oferty należy składać za pośrednictwem Platformy w terminie </w:t>
      </w:r>
      <w:r w:rsidRPr="00036CF6">
        <w:rPr>
          <w:rFonts w:ascii="Verdana" w:hAnsi="Verdana"/>
          <w:b/>
          <w:sz w:val="18"/>
          <w:szCs w:val="18"/>
        </w:rPr>
        <w:t xml:space="preserve">do </w:t>
      </w:r>
      <w:r w:rsidR="00036CF6" w:rsidRPr="00036CF6">
        <w:rPr>
          <w:rFonts w:ascii="Verdana" w:hAnsi="Verdana"/>
          <w:b/>
          <w:sz w:val="18"/>
          <w:szCs w:val="18"/>
        </w:rPr>
        <w:t>23</w:t>
      </w:r>
      <w:r w:rsidR="0067555D" w:rsidRPr="00036CF6">
        <w:rPr>
          <w:rFonts w:ascii="Verdana" w:hAnsi="Verdana"/>
          <w:b/>
          <w:sz w:val="18"/>
          <w:szCs w:val="18"/>
        </w:rPr>
        <w:t>.03.</w:t>
      </w:r>
      <w:r w:rsidR="00D5586C" w:rsidRPr="00036CF6">
        <w:rPr>
          <w:rFonts w:ascii="Verdana" w:hAnsi="Verdana"/>
          <w:b/>
          <w:sz w:val="18"/>
          <w:szCs w:val="18"/>
        </w:rPr>
        <w:t>2020</w:t>
      </w:r>
      <w:r w:rsidRPr="00036CF6">
        <w:rPr>
          <w:rFonts w:ascii="Verdana" w:hAnsi="Verdana"/>
          <w:b/>
          <w:sz w:val="18"/>
          <w:szCs w:val="18"/>
        </w:rPr>
        <w:t xml:space="preserve"> r. do godz. 09:00</w:t>
      </w:r>
      <w:r w:rsidRPr="00036CF6">
        <w:rPr>
          <w:rFonts w:ascii="Verdana" w:hAnsi="Verdana"/>
          <w:sz w:val="18"/>
          <w:szCs w:val="18"/>
        </w:rPr>
        <w:t>.</w:t>
      </w:r>
    </w:p>
    <w:p w14:paraId="1E63BBBA" w14:textId="77777777" w:rsidR="00DD04CF" w:rsidRPr="00036CF6" w:rsidRDefault="00DD04CF" w:rsidP="00DB3272">
      <w:pPr>
        <w:pStyle w:val="Akapitzlist"/>
        <w:numPr>
          <w:ilvl w:val="0"/>
          <w:numId w:val="51"/>
        </w:numPr>
        <w:suppressAutoHyphens/>
        <w:spacing w:line="360" w:lineRule="auto"/>
        <w:ind w:left="1276" w:right="492" w:hanging="425"/>
        <w:contextualSpacing w:val="0"/>
        <w:jc w:val="both"/>
        <w:rPr>
          <w:rFonts w:ascii="Verdana" w:hAnsi="Verdana"/>
          <w:sz w:val="18"/>
          <w:szCs w:val="18"/>
        </w:rPr>
      </w:pPr>
      <w:r w:rsidRPr="00036CF6">
        <w:rPr>
          <w:rFonts w:ascii="Verdana" w:hAnsi="Verdana"/>
          <w:sz w:val="18"/>
          <w:szCs w:val="18"/>
        </w:rPr>
        <w:t xml:space="preserve">Po upływie terminu, o którym mowa powyżej, złożenie ofert nie będzie możliwe. </w:t>
      </w:r>
      <w:r w:rsidRPr="00036CF6">
        <w:rPr>
          <w:rFonts w:ascii="Verdana" w:hAnsi="Verdana"/>
          <w:sz w:val="18"/>
          <w:szCs w:val="18"/>
        </w:rPr>
        <w:br/>
        <w:t>Uwaga! O terminie złożenia ofert decyduje czas ostatecznego wysłania oferty a nie czas rozpoczęcia jej wprowadzenia.</w:t>
      </w:r>
    </w:p>
    <w:p w14:paraId="732585A4" w14:textId="77777777" w:rsidR="00970B6B" w:rsidRPr="00036CF6" w:rsidRDefault="00970B6B" w:rsidP="00DB3272">
      <w:pPr>
        <w:numPr>
          <w:ilvl w:val="3"/>
          <w:numId w:val="61"/>
        </w:numPr>
        <w:tabs>
          <w:tab w:val="num" w:pos="851"/>
        </w:tabs>
        <w:suppressAutoHyphens/>
        <w:spacing w:line="360" w:lineRule="auto"/>
        <w:ind w:left="851" w:right="492" w:hanging="425"/>
        <w:jc w:val="both"/>
        <w:rPr>
          <w:rFonts w:ascii="Verdana" w:hAnsi="Verdana"/>
          <w:b/>
          <w:sz w:val="18"/>
          <w:szCs w:val="18"/>
        </w:rPr>
      </w:pPr>
      <w:r w:rsidRPr="00036CF6">
        <w:rPr>
          <w:rFonts w:ascii="Verdana" w:hAnsi="Verdana"/>
          <w:b/>
          <w:sz w:val="18"/>
          <w:szCs w:val="18"/>
        </w:rPr>
        <w:t>Miejsce oraz termin otwarcia ofert.</w:t>
      </w:r>
      <w:bookmarkEnd w:id="26"/>
    </w:p>
    <w:p w14:paraId="0184D1D4" w14:textId="6F25356A" w:rsidR="006E445E" w:rsidRDefault="0087661E" w:rsidP="0087661E">
      <w:pPr>
        <w:tabs>
          <w:tab w:val="left" w:pos="9072"/>
        </w:tabs>
        <w:suppressAutoHyphens/>
        <w:spacing w:line="360" w:lineRule="auto"/>
        <w:ind w:left="851" w:right="470"/>
        <w:jc w:val="both"/>
        <w:rPr>
          <w:rFonts w:ascii="Verdana" w:hAnsi="Verdana"/>
          <w:sz w:val="18"/>
          <w:szCs w:val="18"/>
        </w:rPr>
      </w:pPr>
      <w:r w:rsidRPr="00036CF6">
        <w:rPr>
          <w:rFonts w:ascii="Verdana" w:hAnsi="Verdana"/>
          <w:sz w:val="18"/>
          <w:szCs w:val="18"/>
        </w:rPr>
        <w:t xml:space="preserve">Otwarcie ofert nastąpi w dniu </w:t>
      </w:r>
      <w:r w:rsidR="00036CF6" w:rsidRPr="00036CF6">
        <w:rPr>
          <w:rFonts w:ascii="Verdana" w:hAnsi="Verdana"/>
          <w:b/>
          <w:sz w:val="18"/>
          <w:szCs w:val="18"/>
        </w:rPr>
        <w:t>23</w:t>
      </w:r>
      <w:r w:rsidRPr="00036CF6">
        <w:rPr>
          <w:rFonts w:ascii="Verdana" w:hAnsi="Verdana"/>
          <w:b/>
          <w:sz w:val="18"/>
          <w:szCs w:val="18"/>
        </w:rPr>
        <w:t>.03.2020 r. o godz. 09:30</w:t>
      </w:r>
      <w:r w:rsidR="0068279D" w:rsidRPr="00036CF6">
        <w:rPr>
          <w:rFonts w:ascii="Verdana" w:hAnsi="Verdana"/>
          <w:b/>
          <w:sz w:val="18"/>
          <w:szCs w:val="18"/>
        </w:rPr>
        <w:t xml:space="preserve"> </w:t>
      </w:r>
      <w:r w:rsidRPr="00036CF6">
        <w:rPr>
          <w:rFonts w:ascii="Verdana" w:hAnsi="Verdana"/>
          <w:sz w:val="18"/>
          <w:szCs w:val="18"/>
        </w:rPr>
        <w:t xml:space="preserve">w Zespole ds. Zamówień Publicznych UMW, 50-368 Wrocław, ul. Marcinkowskiego 2-6, w pokoju </w:t>
      </w:r>
      <w:r>
        <w:rPr>
          <w:rFonts w:ascii="Verdana" w:hAnsi="Verdana"/>
          <w:sz w:val="18"/>
          <w:szCs w:val="18"/>
        </w:rPr>
        <w:t>nr 3A 113</w:t>
      </w:r>
      <w:r w:rsidRPr="0087661E">
        <w:rPr>
          <w:rFonts w:ascii="Verdana" w:hAnsi="Verdana"/>
          <w:sz w:val="18"/>
          <w:szCs w:val="18"/>
        </w:rPr>
        <w:t>.1 (III piętro), za pośrednictwem Platformy pod adresem https://platforma.eb2b.com.pl poprzez ich odszyfrowanie przez Zamawiającego.</w:t>
      </w:r>
      <w:r w:rsidR="0068279D">
        <w:rPr>
          <w:rFonts w:ascii="Verdana" w:hAnsi="Verdana"/>
          <w:sz w:val="18"/>
          <w:szCs w:val="18"/>
        </w:rPr>
        <w:t xml:space="preserve"> </w:t>
      </w:r>
    </w:p>
    <w:p w14:paraId="5F725F32" w14:textId="77777777" w:rsidR="00970B6B" w:rsidRPr="00752433" w:rsidRDefault="00970B6B" w:rsidP="00111025">
      <w:pPr>
        <w:numPr>
          <w:ilvl w:val="1"/>
          <w:numId w:val="14"/>
        </w:numPr>
        <w:tabs>
          <w:tab w:val="clear" w:pos="2727"/>
          <w:tab w:val="left" w:pos="426"/>
        </w:tabs>
        <w:suppressAutoHyphens/>
        <w:spacing w:line="360" w:lineRule="auto"/>
        <w:ind w:left="426" w:right="470" w:hanging="423"/>
        <w:jc w:val="both"/>
        <w:outlineLvl w:val="0"/>
        <w:rPr>
          <w:rFonts w:ascii="Verdana" w:hAnsi="Verdana"/>
          <w:b/>
          <w:color w:val="000000" w:themeColor="text1"/>
          <w:sz w:val="18"/>
          <w:szCs w:val="18"/>
          <w:u w:val="single"/>
        </w:rPr>
      </w:pPr>
      <w:bookmarkStart w:id="27" w:name="_Toc282721362"/>
      <w:bookmarkStart w:id="28" w:name="_Toc395266076"/>
      <w:r w:rsidRPr="00752433">
        <w:rPr>
          <w:rFonts w:ascii="Verdana" w:hAnsi="Verdana"/>
          <w:b/>
          <w:color w:val="000000" w:themeColor="text1"/>
          <w:sz w:val="18"/>
          <w:szCs w:val="18"/>
          <w:u w:val="single"/>
        </w:rPr>
        <w:lastRenderedPageBreak/>
        <w:t>Opis sposobu obliczenia ceny.</w:t>
      </w:r>
      <w:bookmarkEnd w:id="27"/>
      <w:bookmarkEnd w:id="28"/>
    </w:p>
    <w:p w14:paraId="41BAEF4F" w14:textId="7C184517" w:rsidR="0068279D" w:rsidRPr="0068279D" w:rsidRDefault="003D2A89" w:rsidP="00111025">
      <w:pPr>
        <w:pStyle w:val="Akapitzlist"/>
        <w:numPr>
          <w:ilvl w:val="0"/>
          <w:numId w:val="22"/>
        </w:numPr>
        <w:tabs>
          <w:tab w:val="clear" w:pos="360"/>
          <w:tab w:val="num" w:pos="851"/>
        </w:tabs>
        <w:suppressAutoHyphens/>
        <w:spacing w:line="360" w:lineRule="auto"/>
        <w:ind w:left="851" w:right="471" w:hanging="425"/>
        <w:jc w:val="both"/>
        <w:rPr>
          <w:rFonts w:ascii="Verdana" w:hAnsi="Verdana"/>
          <w:bCs/>
          <w:color w:val="000000"/>
          <w:sz w:val="18"/>
          <w:szCs w:val="18"/>
        </w:rPr>
      </w:pPr>
      <w:r w:rsidRPr="00752433">
        <w:rPr>
          <w:rFonts w:ascii="Verdana" w:hAnsi="Verdana"/>
          <w:color w:val="000000" w:themeColor="text1"/>
          <w:sz w:val="18"/>
        </w:rPr>
        <w:t xml:space="preserve">Ceną ofertową </w:t>
      </w:r>
      <w:r w:rsidR="003A2844" w:rsidRPr="00752433">
        <w:rPr>
          <w:rFonts w:ascii="Verdana" w:hAnsi="Verdana"/>
          <w:color w:val="000000" w:themeColor="text1"/>
          <w:sz w:val="18"/>
        </w:rPr>
        <w:t xml:space="preserve">danej części </w:t>
      </w:r>
      <w:r w:rsidRPr="00752433">
        <w:rPr>
          <w:rFonts w:ascii="Verdana" w:hAnsi="Verdana"/>
          <w:color w:val="000000" w:themeColor="text1"/>
          <w:sz w:val="18"/>
        </w:rPr>
        <w:t xml:space="preserve">zamówienia </w:t>
      </w:r>
      <w:r w:rsidR="000053DF" w:rsidRPr="00752433">
        <w:rPr>
          <w:rFonts w:ascii="Verdana" w:hAnsi="Verdana"/>
          <w:color w:val="000000" w:themeColor="text1"/>
          <w:sz w:val="18"/>
        </w:rPr>
        <w:t xml:space="preserve">(A – </w:t>
      </w:r>
      <w:r w:rsidR="005E31A4">
        <w:rPr>
          <w:rFonts w:ascii="Verdana" w:hAnsi="Verdana"/>
          <w:color w:val="000000" w:themeColor="text1"/>
          <w:sz w:val="18"/>
        </w:rPr>
        <w:t>E</w:t>
      </w:r>
      <w:r w:rsidR="003A2844" w:rsidRPr="00752433">
        <w:rPr>
          <w:rFonts w:ascii="Verdana" w:hAnsi="Verdana"/>
          <w:color w:val="000000" w:themeColor="text1"/>
          <w:sz w:val="18"/>
        </w:rPr>
        <w:t xml:space="preserve">) </w:t>
      </w:r>
      <w:r w:rsidRPr="00752433">
        <w:rPr>
          <w:rFonts w:ascii="Verdana" w:hAnsi="Verdana"/>
          <w:color w:val="000000" w:themeColor="text1"/>
          <w:sz w:val="18"/>
        </w:rPr>
        <w:t>jest cena podana w Formularzu ofertowym (</w:t>
      </w:r>
      <w:r w:rsidR="00B76EBB" w:rsidRPr="00752433">
        <w:rPr>
          <w:rFonts w:ascii="Verdana" w:hAnsi="Verdana"/>
          <w:color w:val="000000" w:themeColor="text1"/>
          <w:sz w:val="18"/>
        </w:rPr>
        <w:t xml:space="preserve">wzór - </w:t>
      </w:r>
      <w:r w:rsidRPr="00752433">
        <w:rPr>
          <w:rFonts w:ascii="Verdana" w:hAnsi="Verdana"/>
          <w:color w:val="000000" w:themeColor="text1"/>
          <w:sz w:val="18"/>
        </w:rPr>
        <w:t>zał. nr 1 do Siwz)</w:t>
      </w:r>
      <w:r w:rsidR="003A2844" w:rsidRPr="00752433">
        <w:rPr>
          <w:rFonts w:ascii="Verdana" w:hAnsi="Verdana"/>
          <w:color w:val="000000" w:themeColor="text1"/>
          <w:sz w:val="18"/>
        </w:rPr>
        <w:t>, właściwym dla tej części</w:t>
      </w:r>
      <w:r w:rsidR="003E5B03" w:rsidRPr="00752433">
        <w:rPr>
          <w:rFonts w:ascii="Verdana" w:hAnsi="Verdana"/>
          <w:color w:val="000000" w:themeColor="text1"/>
          <w:sz w:val="18"/>
        </w:rPr>
        <w:t>.</w:t>
      </w:r>
      <w:r w:rsidR="0068279D">
        <w:rPr>
          <w:rFonts w:ascii="Verdana" w:hAnsi="Verdana"/>
          <w:color w:val="000000" w:themeColor="text1"/>
          <w:sz w:val="18"/>
        </w:rPr>
        <w:t xml:space="preserve"> </w:t>
      </w:r>
      <w:r w:rsidR="00FE7B4B">
        <w:rPr>
          <w:rFonts w:ascii="Verdana" w:hAnsi="Verdana"/>
          <w:color w:val="000000" w:themeColor="text1"/>
          <w:sz w:val="18"/>
        </w:rPr>
        <w:t>Wykonawca nie podaje w Formularzu ofertowym stawki VAT – Zamawiający wpisał symbol „zw”, ponieważ w</w:t>
      </w:r>
      <w:r w:rsidR="00FE7B4B" w:rsidRPr="00224C2E">
        <w:rPr>
          <w:rFonts w:ascii="Verdana" w:hAnsi="Verdana"/>
          <w:color w:val="000000" w:themeColor="text1"/>
          <w:sz w:val="18"/>
          <w:szCs w:val="18"/>
        </w:rPr>
        <w:t>edług wiedzy Zamawiającego, przedmiot zamówienia korzysta ze zwolnienia od podatku od towarów i usług.</w:t>
      </w:r>
      <w:r w:rsidR="0068279D">
        <w:rPr>
          <w:rFonts w:ascii="Verdana" w:hAnsi="Verdana"/>
          <w:color w:val="000000" w:themeColor="text1"/>
          <w:sz w:val="18"/>
          <w:szCs w:val="18"/>
        </w:rPr>
        <w:t xml:space="preserve"> </w:t>
      </w:r>
    </w:p>
    <w:p w14:paraId="3B7B8F74" w14:textId="039D014B" w:rsidR="00FE7B4B" w:rsidRPr="0068279D" w:rsidRDefault="0068279D" w:rsidP="0068279D">
      <w:pPr>
        <w:pStyle w:val="Akapitzlist"/>
        <w:suppressAutoHyphens/>
        <w:spacing w:line="360" w:lineRule="auto"/>
        <w:ind w:left="851" w:right="471"/>
        <w:jc w:val="both"/>
        <w:rPr>
          <w:rFonts w:ascii="Verdana" w:hAnsi="Verdana"/>
          <w:bCs/>
          <w:color w:val="000000"/>
          <w:sz w:val="18"/>
          <w:szCs w:val="18"/>
        </w:rPr>
      </w:pPr>
      <w:r>
        <w:rPr>
          <w:rFonts w:ascii="Verdana" w:hAnsi="Verdana"/>
          <w:bCs/>
          <w:color w:val="000000"/>
          <w:sz w:val="18"/>
          <w:szCs w:val="18"/>
        </w:rPr>
        <w:t>Zamawiający informuje, że j</w:t>
      </w:r>
      <w:r w:rsidR="00FE7B4B" w:rsidRPr="0068279D">
        <w:rPr>
          <w:rFonts w:ascii="Verdana" w:hAnsi="Verdana"/>
          <w:bCs/>
          <w:color w:val="000000"/>
          <w:sz w:val="18"/>
          <w:szCs w:val="18"/>
        </w:rPr>
        <w:t xml:space="preserve">ak wynika z treści </w:t>
      </w:r>
      <w:r w:rsidR="00FE7B4B" w:rsidRPr="0068279D">
        <w:rPr>
          <w:rFonts w:ascii="Verdana" w:hAnsi="Verdana"/>
          <w:color w:val="000000" w:themeColor="text1"/>
          <w:sz w:val="18"/>
          <w:szCs w:val="18"/>
        </w:rPr>
        <w:t xml:space="preserve">art. 43 ust. 1 pkt 29 lit. c ustawy z dnia 11. 03. 2004 r. o podatku od towarów i usług (tekst jedn. – Dz. U. z 2018 r., poz. 2174, z późn. zm.), </w:t>
      </w:r>
      <w:r w:rsidR="00FE7B4B" w:rsidRPr="0068279D">
        <w:rPr>
          <w:rFonts w:ascii="Verdana" w:hAnsi="Verdana"/>
          <w:color w:val="333333"/>
          <w:sz w:val="18"/>
          <w:szCs w:val="18"/>
          <w:shd w:val="clear" w:color="auto" w:fill="FFFFFF"/>
        </w:rPr>
        <w:t>zwalnia się od</w:t>
      </w:r>
      <w:r w:rsidR="00EF37D8" w:rsidRPr="0068279D">
        <w:rPr>
          <w:rFonts w:ascii="Verdana" w:hAnsi="Verdana"/>
          <w:color w:val="333333"/>
          <w:sz w:val="18"/>
          <w:szCs w:val="18"/>
          <w:shd w:val="clear" w:color="auto" w:fill="FFFFFF"/>
        </w:rPr>
        <w:t> </w:t>
      </w:r>
      <w:r w:rsidR="00FE7B4B" w:rsidRPr="0068279D">
        <w:rPr>
          <w:rFonts w:ascii="Verdana" w:hAnsi="Verdana"/>
          <w:color w:val="333333"/>
          <w:sz w:val="18"/>
          <w:szCs w:val="18"/>
          <w:shd w:val="clear" w:color="auto" w:fill="FFFFFF"/>
        </w:rPr>
        <w:t>podatku finansowane w całości ze środków publicznych usługi (oraz świadczenie usług i dostawę towarów ściśle z tymi usługami związane) kształcenia zawodowego lub przekwalifikowania zawodowego, inne niż wymienione w pkt 26</w:t>
      </w:r>
      <w:r w:rsidR="00FE7B4B" w:rsidRPr="0068279D">
        <w:rPr>
          <w:rFonts w:ascii="Verdana" w:hAnsi="Verdana"/>
          <w:color w:val="333333"/>
          <w:sz w:val="18"/>
          <w:szCs w:val="18"/>
        </w:rPr>
        <w:t xml:space="preserve"> [w pkt 26 wymienia się </w:t>
      </w:r>
      <w:r w:rsidR="00FE7B4B" w:rsidRPr="0068279D">
        <w:rPr>
          <w:rFonts w:ascii="Verdana" w:hAnsi="Verdana"/>
          <w:color w:val="333333"/>
          <w:sz w:val="18"/>
          <w:szCs w:val="18"/>
          <w:shd w:val="clear" w:color="auto" w:fill="FFFFFF"/>
        </w:rPr>
        <w:t xml:space="preserve">usługi świadczone przez: </w:t>
      </w:r>
      <w:r w:rsidR="00FE7B4B" w:rsidRPr="0068279D">
        <w:rPr>
          <w:rFonts w:ascii="Verdana" w:hAnsi="Verdana"/>
          <w:color w:val="333333"/>
          <w:sz w:val="18"/>
          <w:szCs w:val="18"/>
        </w:rPr>
        <w:t xml:space="preserve">a) jednostki objęte systemem oświaty w rozumieniu </w:t>
      </w:r>
      <w:r w:rsidR="00FE7B4B" w:rsidRPr="0068279D">
        <w:rPr>
          <w:rFonts w:ascii="Verdana" w:hAnsi="Verdana"/>
          <w:color w:val="000000" w:themeColor="text1"/>
          <w:sz w:val="18"/>
          <w:szCs w:val="18"/>
        </w:rPr>
        <w:t xml:space="preserve">przepisów </w:t>
      </w:r>
      <w:hyperlink r:id="rId20" w:anchor="/document/18558680?cm=DOCUMENT" w:history="1">
        <w:r w:rsidR="00FE7B4B" w:rsidRPr="0068279D">
          <w:rPr>
            <w:rFonts w:ascii="Verdana" w:hAnsi="Verdana"/>
            <w:color w:val="000000" w:themeColor="text1"/>
            <w:sz w:val="18"/>
            <w:szCs w:val="18"/>
          </w:rPr>
          <w:t>ustawy</w:t>
        </w:r>
      </w:hyperlink>
      <w:r w:rsidR="00FE7B4B" w:rsidRPr="0068279D">
        <w:rPr>
          <w:rFonts w:ascii="Verdana" w:hAnsi="Verdana"/>
          <w:color w:val="000000" w:themeColor="text1"/>
          <w:sz w:val="18"/>
          <w:szCs w:val="18"/>
        </w:rPr>
        <w:t xml:space="preserve"> z dni</w:t>
      </w:r>
      <w:r w:rsidR="00FE7B4B" w:rsidRPr="0068279D">
        <w:rPr>
          <w:rFonts w:ascii="Verdana" w:hAnsi="Verdana"/>
          <w:color w:val="333333"/>
          <w:sz w:val="18"/>
          <w:szCs w:val="18"/>
        </w:rPr>
        <w:t>a 14 grudnia 2016 r. - Prawo oświatowe</w:t>
      </w:r>
      <w:r w:rsidR="00EF37D8" w:rsidRPr="0068279D">
        <w:rPr>
          <w:rFonts w:ascii="Verdana" w:hAnsi="Verdana"/>
          <w:color w:val="333333"/>
          <w:sz w:val="18"/>
          <w:szCs w:val="18"/>
        </w:rPr>
        <w:t xml:space="preserve"> (tekst jedn. – Dz. U. z 2019 r., poz. 1148, z późn.</w:t>
      </w:r>
      <w:r w:rsidR="008A6616" w:rsidRPr="0068279D">
        <w:rPr>
          <w:rFonts w:ascii="Verdana" w:hAnsi="Verdana"/>
          <w:color w:val="333333"/>
          <w:sz w:val="18"/>
          <w:szCs w:val="18"/>
        </w:rPr>
        <w:t> </w:t>
      </w:r>
      <w:r w:rsidR="00EF37D8" w:rsidRPr="0068279D">
        <w:rPr>
          <w:rFonts w:ascii="Verdana" w:hAnsi="Verdana"/>
          <w:color w:val="333333"/>
          <w:sz w:val="18"/>
          <w:szCs w:val="18"/>
        </w:rPr>
        <w:t>zm.)</w:t>
      </w:r>
      <w:r w:rsidR="00FE7B4B" w:rsidRPr="0068279D">
        <w:rPr>
          <w:rFonts w:ascii="Verdana" w:hAnsi="Verdana"/>
          <w:color w:val="333333"/>
          <w:sz w:val="18"/>
          <w:szCs w:val="18"/>
        </w:rPr>
        <w:t>, w zakresie kształcenia i wychowania, b) uczelnie, jednostki naukowe Polskiej Akademii Nauk oraz instytuty badawcze, w zakresie kształcenia - oraz dostawę towarów i</w:t>
      </w:r>
      <w:r w:rsidR="00EF37D8" w:rsidRPr="0068279D">
        <w:rPr>
          <w:rFonts w:ascii="Verdana" w:hAnsi="Verdana"/>
          <w:color w:val="333333"/>
          <w:sz w:val="18"/>
          <w:szCs w:val="18"/>
        </w:rPr>
        <w:t> </w:t>
      </w:r>
      <w:r w:rsidR="00FE7B4B" w:rsidRPr="0068279D">
        <w:rPr>
          <w:rFonts w:ascii="Verdana" w:hAnsi="Verdana"/>
          <w:color w:val="333333"/>
          <w:sz w:val="18"/>
          <w:szCs w:val="18"/>
        </w:rPr>
        <w:t>świadczenie usług ściśle z tymi usługami związane].</w:t>
      </w:r>
    </w:p>
    <w:p w14:paraId="0E3B223F" w14:textId="77777777" w:rsidR="009B28D4" w:rsidRPr="00752433" w:rsidRDefault="00970B6B" w:rsidP="00111025">
      <w:pPr>
        <w:numPr>
          <w:ilvl w:val="0"/>
          <w:numId w:val="22"/>
        </w:numPr>
        <w:tabs>
          <w:tab w:val="clear" w:pos="360"/>
          <w:tab w:val="left" w:pos="426"/>
          <w:tab w:val="num" w:pos="851"/>
          <w:tab w:val="num" w:pos="3600"/>
          <w:tab w:val="left" w:pos="9072"/>
        </w:tabs>
        <w:suppressAutoHyphens/>
        <w:spacing w:line="360" w:lineRule="auto"/>
        <w:ind w:left="851" w:right="470" w:hanging="423"/>
        <w:jc w:val="both"/>
        <w:rPr>
          <w:rFonts w:ascii="Verdana" w:hAnsi="Verdana"/>
          <w:color w:val="000000" w:themeColor="text1"/>
          <w:sz w:val="18"/>
        </w:rPr>
      </w:pPr>
      <w:r w:rsidRPr="00752433">
        <w:rPr>
          <w:rFonts w:ascii="Verdana" w:hAnsi="Verdana"/>
          <w:color w:val="000000" w:themeColor="text1"/>
          <w:sz w:val="18"/>
        </w:rPr>
        <w:t>Cen</w:t>
      </w:r>
      <w:r w:rsidR="000D4EA7" w:rsidRPr="00752433">
        <w:rPr>
          <w:rFonts w:ascii="Verdana" w:hAnsi="Verdana"/>
          <w:color w:val="000000" w:themeColor="text1"/>
          <w:sz w:val="18"/>
        </w:rPr>
        <w:t>a</w:t>
      </w:r>
      <w:r w:rsidRPr="00752433">
        <w:rPr>
          <w:rFonts w:ascii="Verdana" w:hAnsi="Verdana"/>
          <w:color w:val="000000" w:themeColor="text1"/>
          <w:sz w:val="18"/>
        </w:rPr>
        <w:t xml:space="preserve"> ofertowa musi uwzględniać wszystkie wymagania niniejszej Siwz oraz obejmować wszelkie koszty realizacji przedmiotu zamówienia, jakie poniesie Wykonawca.</w:t>
      </w:r>
    </w:p>
    <w:p w14:paraId="0D9D7AD8" w14:textId="77777777" w:rsidR="00970B6B" w:rsidRPr="00752433" w:rsidRDefault="00970B6B" w:rsidP="00111025">
      <w:pPr>
        <w:pStyle w:val="Tekstblokowy"/>
        <w:numPr>
          <w:ilvl w:val="0"/>
          <w:numId w:val="22"/>
        </w:numPr>
        <w:tabs>
          <w:tab w:val="clear" w:pos="360"/>
          <w:tab w:val="left" w:pos="426"/>
          <w:tab w:val="num" w:pos="851"/>
          <w:tab w:val="left" w:pos="9072"/>
        </w:tabs>
        <w:suppressAutoHyphens/>
        <w:ind w:left="851" w:right="470" w:hanging="423"/>
        <w:rPr>
          <w:color w:val="000000" w:themeColor="text1"/>
          <w:szCs w:val="22"/>
        </w:rPr>
      </w:pPr>
      <w:r w:rsidRPr="00752433">
        <w:rPr>
          <w:color w:val="000000" w:themeColor="text1"/>
          <w:szCs w:val="22"/>
        </w:rPr>
        <w:t>Ceny muszą być wyrażone z dokładnością do dwóch miejsc po przecinku.</w:t>
      </w:r>
    </w:p>
    <w:p w14:paraId="6D7E6D88" w14:textId="39475451" w:rsidR="00AF4C23" w:rsidRPr="00356F32" w:rsidRDefault="00AF4C23" w:rsidP="00111025">
      <w:pPr>
        <w:numPr>
          <w:ilvl w:val="0"/>
          <w:numId w:val="22"/>
        </w:numPr>
        <w:tabs>
          <w:tab w:val="clear" w:pos="360"/>
          <w:tab w:val="left" w:pos="426"/>
          <w:tab w:val="num" w:pos="851"/>
          <w:tab w:val="left" w:pos="3855"/>
          <w:tab w:val="left" w:pos="9072"/>
        </w:tabs>
        <w:suppressAutoHyphens/>
        <w:spacing w:line="360" w:lineRule="auto"/>
        <w:ind w:left="851" w:right="470" w:hanging="423"/>
        <w:jc w:val="both"/>
        <w:rPr>
          <w:rFonts w:ascii="Verdana" w:hAnsi="Verdana" w:cs="Segoe UI"/>
          <w:color w:val="000000" w:themeColor="text1"/>
          <w:sz w:val="18"/>
          <w:szCs w:val="18"/>
        </w:rPr>
      </w:pPr>
      <w:r w:rsidRPr="00356F32">
        <w:rPr>
          <w:rFonts w:ascii="Verdana" w:hAnsi="Verdana" w:cs="Segoe UI"/>
          <w:color w:val="000000" w:themeColor="text1"/>
          <w:sz w:val="18"/>
          <w:szCs w:val="18"/>
        </w:rPr>
        <w:t>Jeżeli w postępowaniu złożona będzie oferta</w:t>
      </w:r>
      <w:r w:rsidRPr="00356F32">
        <w:rPr>
          <w:rFonts w:ascii="Verdana" w:hAnsi="Verdana"/>
          <w:color w:val="000000" w:themeColor="text1"/>
          <w:sz w:val="18"/>
          <w:szCs w:val="18"/>
        </w:rPr>
        <w:t>, której wy</w:t>
      </w:r>
      <w:r w:rsidR="00486403" w:rsidRPr="00356F32">
        <w:rPr>
          <w:rFonts w:ascii="Verdana" w:hAnsi="Verdana"/>
          <w:color w:val="000000" w:themeColor="text1"/>
          <w:sz w:val="18"/>
          <w:szCs w:val="18"/>
        </w:rPr>
        <w:t>bór prowadziłby do powstania u Z</w:t>
      </w:r>
      <w:r w:rsidRPr="00356F32">
        <w:rPr>
          <w:rFonts w:ascii="Verdana" w:hAnsi="Verdana"/>
          <w:color w:val="000000" w:themeColor="text1"/>
          <w:sz w:val="18"/>
          <w:szCs w:val="18"/>
        </w:rPr>
        <w:t>amawiającego obowiązku podatkowego zgodnie z przepisami</w:t>
      </w:r>
      <w:r w:rsidR="00486403" w:rsidRPr="00356F32">
        <w:rPr>
          <w:rFonts w:ascii="Verdana" w:hAnsi="Verdana"/>
          <w:color w:val="000000" w:themeColor="text1"/>
          <w:sz w:val="18"/>
          <w:szCs w:val="18"/>
        </w:rPr>
        <w:t xml:space="preserve"> o podatku od towarów i usług, Z</w:t>
      </w:r>
      <w:r w:rsidRPr="00356F32">
        <w:rPr>
          <w:rFonts w:ascii="Verdana" w:hAnsi="Verdana"/>
          <w:color w:val="000000" w:themeColor="text1"/>
          <w:sz w:val="18"/>
          <w:szCs w:val="18"/>
        </w:rPr>
        <w:t>amawiający w celu oceny takiej oferty doliczy do przedstawionej w niej ceny podatek od towarów i</w:t>
      </w:r>
      <w:r w:rsidR="009B28D4" w:rsidRPr="00356F32">
        <w:rPr>
          <w:rFonts w:ascii="Verdana" w:hAnsi="Verdana"/>
          <w:color w:val="000000" w:themeColor="text1"/>
          <w:sz w:val="18"/>
          <w:szCs w:val="18"/>
        </w:rPr>
        <w:t> </w:t>
      </w:r>
      <w:r w:rsidRPr="00356F32">
        <w:rPr>
          <w:rFonts w:ascii="Verdana" w:hAnsi="Verdana"/>
          <w:color w:val="000000" w:themeColor="text1"/>
          <w:sz w:val="18"/>
          <w:szCs w:val="18"/>
        </w:rPr>
        <w:t>usług, który miałby obowiązek rozliczyć zgodnie z tymi przepisami. Wykonawca, składając ofertę, inform</w:t>
      </w:r>
      <w:r w:rsidR="00486403" w:rsidRPr="00356F32">
        <w:rPr>
          <w:rFonts w:ascii="Verdana" w:hAnsi="Verdana"/>
          <w:color w:val="000000" w:themeColor="text1"/>
          <w:sz w:val="18"/>
          <w:szCs w:val="18"/>
        </w:rPr>
        <w:t>uje Z</w:t>
      </w:r>
      <w:r w:rsidRPr="00356F32">
        <w:rPr>
          <w:rFonts w:ascii="Verdana" w:hAnsi="Verdana"/>
          <w:color w:val="000000" w:themeColor="text1"/>
          <w:sz w:val="18"/>
          <w:szCs w:val="18"/>
        </w:rPr>
        <w:t xml:space="preserve">amawiającego, </w:t>
      </w:r>
      <w:r w:rsidR="00486403" w:rsidRPr="00356F32">
        <w:rPr>
          <w:rFonts w:ascii="Verdana" w:hAnsi="Verdana"/>
          <w:color w:val="000000" w:themeColor="text1"/>
          <w:sz w:val="18"/>
          <w:szCs w:val="18"/>
        </w:rPr>
        <w:t>czy wybór</w:t>
      </w:r>
      <w:r w:rsidRPr="00356F32">
        <w:rPr>
          <w:rFonts w:ascii="Verdana" w:hAnsi="Verdana"/>
          <w:color w:val="000000" w:themeColor="text1"/>
          <w:sz w:val="18"/>
          <w:szCs w:val="18"/>
        </w:rPr>
        <w:t xml:space="preserve"> oferty b</w:t>
      </w:r>
      <w:r w:rsidR="00486403" w:rsidRPr="00356F32">
        <w:rPr>
          <w:rFonts w:ascii="Verdana" w:hAnsi="Verdana"/>
          <w:color w:val="000000" w:themeColor="text1"/>
          <w:sz w:val="18"/>
          <w:szCs w:val="18"/>
        </w:rPr>
        <w:t>ędzie prowadzić do powstania u Z</w:t>
      </w:r>
      <w:r w:rsidRPr="00356F32">
        <w:rPr>
          <w:rFonts w:ascii="Verdana" w:hAnsi="Verdana"/>
          <w:color w:val="000000" w:themeColor="text1"/>
          <w:sz w:val="18"/>
          <w:szCs w:val="18"/>
        </w:rPr>
        <w:t xml:space="preserve">amawiającego obowiązku podatkowego, wskazując nazwę </w:t>
      </w:r>
      <w:r w:rsidR="003E5B03" w:rsidRPr="00356F32">
        <w:rPr>
          <w:rFonts w:ascii="Verdana" w:hAnsi="Verdana"/>
          <w:color w:val="000000" w:themeColor="text1"/>
          <w:sz w:val="18"/>
          <w:szCs w:val="18"/>
        </w:rPr>
        <w:t>(rodzaj)</w:t>
      </w:r>
      <w:r w:rsidR="007073C8" w:rsidRPr="00356F32">
        <w:rPr>
          <w:rFonts w:ascii="Verdana" w:hAnsi="Verdana"/>
          <w:color w:val="000000" w:themeColor="text1"/>
          <w:sz w:val="18"/>
          <w:szCs w:val="18"/>
        </w:rPr>
        <w:t xml:space="preserve"> towaru lub</w:t>
      </w:r>
      <w:r w:rsidR="003E5B03" w:rsidRPr="00356F32">
        <w:rPr>
          <w:rFonts w:ascii="Verdana" w:hAnsi="Verdana"/>
          <w:color w:val="000000" w:themeColor="text1"/>
          <w:sz w:val="18"/>
          <w:szCs w:val="18"/>
        </w:rPr>
        <w:t xml:space="preserve"> usługi</w:t>
      </w:r>
      <w:r w:rsidR="007073C8" w:rsidRPr="00356F32">
        <w:rPr>
          <w:rFonts w:ascii="Verdana" w:hAnsi="Verdana"/>
          <w:color w:val="000000" w:themeColor="text1"/>
          <w:sz w:val="18"/>
          <w:szCs w:val="18"/>
        </w:rPr>
        <w:t>, których</w:t>
      </w:r>
      <w:r w:rsidR="00007784">
        <w:rPr>
          <w:rFonts w:ascii="Verdana" w:hAnsi="Verdana"/>
          <w:color w:val="000000" w:themeColor="text1"/>
          <w:sz w:val="18"/>
          <w:szCs w:val="18"/>
        </w:rPr>
        <w:t xml:space="preserve"> </w:t>
      </w:r>
      <w:r w:rsidR="007073C8" w:rsidRPr="00356F32">
        <w:rPr>
          <w:rFonts w:ascii="Verdana" w:hAnsi="Verdana"/>
          <w:color w:val="000000" w:themeColor="text1"/>
          <w:sz w:val="18"/>
          <w:szCs w:val="18"/>
        </w:rPr>
        <w:t xml:space="preserve">dostawa lub </w:t>
      </w:r>
      <w:r w:rsidR="003E5B03" w:rsidRPr="00356F32">
        <w:rPr>
          <w:rFonts w:ascii="Verdana" w:hAnsi="Verdana"/>
          <w:color w:val="000000" w:themeColor="text1"/>
          <w:sz w:val="18"/>
          <w:szCs w:val="18"/>
        </w:rPr>
        <w:t>świadczenie</w:t>
      </w:r>
      <w:r w:rsidRPr="00356F32">
        <w:rPr>
          <w:rFonts w:ascii="Verdana" w:hAnsi="Verdana"/>
          <w:color w:val="000000" w:themeColor="text1"/>
          <w:sz w:val="18"/>
          <w:szCs w:val="18"/>
        </w:rPr>
        <w:t xml:space="preserve"> będzie prowadzić do je</w:t>
      </w:r>
      <w:r w:rsidR="009B28D4" w:rsidRPr="00356F32">
        <w:rPr>
          <w:rFonts w:ascii="Verdana" w:hAnsi="Verdana"/>
          <w:color w:val="000000" w:themeColor="text1"/>
          <w:sz w:val="18"/>
          <w:szCs w:val="18"/>
        </w:rPr>
        <w:t>g</w:t>
      </w:r>
      <w:r w:rsidR="003E5B03" w:rsidRPr="00356F32">
        <w:rPr>
          <w:rFonts w:ascii="Verdana" w:hAnsi="Verdana"/>
          <w:color w:val="000000" w:themeColor="text1"/>
          <w:sz w:val="18"/>
          <w:szCs w:val="18"/>
        </w:rPr>
        <w:t>o powstania, o</w:t>
      </w:r>
      <w:r w:rsidR="007073C8" w:rsidRPr="00356F32">
        <w:rPr>
          <w:rFonts w:ascii="Verdana" w:hAnsi="Verdana"/>
          <w:color w:val="000000" w:themeColor="text1"/>
          <w:sz w:val="18"/>
          <w:szCs w:val="18"/>
        </w:rPr>
        <w:t>raz wskazując ich</w:t>
      </w:r>
      <w:r w:rsidRPr="00356F32">
        <w:rPr>
          <w:rFonts w:ascii="Verdana" w:hAnsi="Verdana"/>
          <w:color w:val="000000" w:themeColor="text1"/>
          <w:sz w:val="18"/>
          <w:szCs w:val="18"/>
        </w:rPr>
        <w:t xml:space="preserve"> wartość bez kwoty podatku.</w:t>
      </w:r>
    </w:p>
    <w:p w14:paraId="263CFC09" w14:textId="77777777" w:rsidR="00FE7B4B" w:rsidRPr="00752433" w:rsidRDefault="00FE7B4B" w:rsidP="00111025">
      <w:pPr>
        <w:suppressAutoHyphens/>
        <w:spacing w:line="360" w:lineRule="auto"/>
        <w:ind w:right="470"/>
        <w:rPr>
          <w:rFonts w:ascii="Verdana" w:hAnsi="Verdana"/>
          <w:color w:val="000000" w:themeColor="text1"/>
          <w:sz w:val="18"/>
          <w:szCs w:val="18"/>
        </w:rPr>
      </w:pPr>
    </w:p>
    <w:p w14:paraId="0C9DA20A" w14:textId="77777777" w:rsidR="00970B6B" w:rsidRPr="00752433" w:rsidRDefault="00970B6B" w:rsidP="00111025">
      <w:pPr>
        <w:numPr>
          <w:ilvl w:val="1"/>
          <w:numId w:val="14"/>
        </w:numPr>
        <w:tabs>
          <w:tab w:val="clear" w:pos="2727"/>
          <w:tab w:val="num" w:pos="426"/>
        </w:tabs>
        <w:suppressAutoHyphens/>
        <w:spacing w:line="360" w:lineRule="auto"/>
        <w:ind w:left="426" w:right="492" w:hanging="426"/>
        <w:jc w:val="both"/>
        <w:outlineLvl w:val="0"/>
        <w:rPr>
          <w:rFonts w:ascii="Verdana" w:hAnsi="Verdana"/>
          <w:b/>
          <w:color w:val="000000" w:themeColor="text1"/>
          <w:sz w:val="18"/>
          <w:szCs w:val="18"/>
          <w:u w:val="single"/>
        </w:rPr>
      </w:pPr>
      <w:bookmarkStart w:id="29" w:name="_Toc282721363"/>
      <w:bookmarkStart w:id="30" w:name="_Toc395266077"/>
      <w:r w:rsidRPr="00752433">
        <w:rPr>
          <w:rFonts w:ascii="Verdana" w:hAnsi="Verdana"/>
          <w:b/>
          <w:color w:val="000000" w:themeColor="text1"/>
          <w:sz w:val="18"/>
          <w:szCs w:val="18"/>
          <w:u w:val="single"/>
        </w:rPr>
        <w:t xml:space="preserve">Opis kryteriów, którymi Zamawiający będzie się kierował przy wyborze oferty wraz z podaniem </w:t>
      </w:r>
      <w:r w:rsidR="00486403" w:rsidRPr="00752433">
        <w:rPr>
          <w:rFonts w:ascii="Verdana" w:hAnsi="Verdana"/>
          <w:b/>
          <w:color w:val="000000" w:themeColor="text1"/>
          <w:sz w:val="18"/>
          <w:szCs w:val="18"/>
          <w:u w:val="single"/>
        </w:rPr>
        <w:t xml:space="preserve">wag </w:t>
      </w:r>
      <w:r w:rsidRPr="00752433">
        <w:rPr>
          <w:rFonts w:ascii="Verdana" w:hAnsi="Verdana"/>
          <w:b/>
          <w:color w:val="000000" w:themeColor="text1"/>
          <w:sz w:val="18"/>
          <w:szCs w:val="18"/>
          <w:u w:val="single"/>
        </w:rPr>
        <w:t>tych kryteriów</w:t>
      </w:r>
      <w:r w:rsidR="00C60D79">
        <w:rPr>
          <w:rFonts w:ascii="Verdana" w:hAnsi="Verdana"/>
          <w:b/>
          <w:color w:val="000000" w:themeColor="text1"/>
          <w:sz w:val="18"/>
          <w:szCs w:val="18"/>
          <w:u w:val="single"/>
        </w:rPr>
        <w:t xml:space="preserve"> i sposobu oceny ofert</w:t>
      </w:r>
      <w:r w:rsidRPr="00752433">
        <w:rPr>
          <w:rFonts w:ascii="Verdana" w:hAnsi="Verdana"/>
          <w:b/>
          <w:color w:val="000000" w:themeColor="text1"/>
          <w:sz w:val="18"/>
          <w:szCs w:val="18"/>
          <w:u w:val="single"/>
        </w:rPr>
        <w:t>.</w:t>
      </w:r>
      <w:bookmarkEnd w:id="29"/>
      <w:bookmarkEnd w:id="30"/>
    </w:p>
    <w:p w14:paraId="165E1906" w14:textId="3EE552E4" w:rsidR="007E514D" w:rsidRPr="00752433" w:rsidRDefault="007E514D" w:rsidP="00111025">
      <w:pPr>
        <w:numPr>
          <w:ilvl w:val="0"/>
          <w:numId w:val="44"/>
        </w:numPr>
        <w:tabs>
          <w:tab w:val="clear" w:pos="928"/>
          <w:tab w:val="num" w:pos="851"/>
          <w:tab w:val="num" w:pos="2007"/>
        </w:tabs>
        <w:suppressAutoHyphens/>
        <w:spacing w:line="360" w:lineRule="auto"/>
        <w:ind w:left="851" w:right="470" w:hanging="426"/>
        <w:jc w:val="both"/>
        <w:outlineLvl w:val="0"/>
        <w:rPr>
          <w:rFonts w:ascii="Verdana" w:hAnsi="Verdana"/>
          <w:color w:val="000000" w:themeColor="text1"/>
          <w:sz w:val="18"/>
        </w:rPr>
      </w:pPr>
      <w:bookmarkStart w:id="31" w:name="_Toc395266078"/>
      <w:bookmarkStart w:id="32" w:name="_Toc395266080"/>
      <w:r w:rsidRPr="00752433">
        <w:rPr>
          <w:rFonts w:ascii="Verdana" w:hAnsi="Verdana"/>
          <w:color w:val="000000" w:themeColor="text1"/>
          <w:sz w:val="18"/>
        </w:rPr>
        <w:t>Przy wyborze najkorzystniejszej</w:t>
      </w:r>
      <w:r w:rsidR="004447E7" w:rsidRPr="00752433">
        <w:rPr>
          <w:rFonts w:ascii="Verdana" w:hAnsi="Verdana"/>
          <w:color w:val="000000" w:themeColor="text1"/>
          <w:sz w:val="18"/>
        </w:rPr>
        <w:t xml:space="preserve"> oferty, w zakresie części A</w:t>
      </w:r>
      <w:r w:rsidR="00036CF6">
        <w:rPr>
          <w:rFonts w:ascii="Verdana" w:hAnsi="Verdana"/>
          <w:color w:val="000000" w:themeColor="text1"/>
          <w:sz w:val="18"/>
        </w:rPr>
        <w:t xml:space="preserve">, </w:t>
      </w:r>
      <w:r w:rsidR="0064012F">
        <w:rPr>
          <w:rFonts w:ascii="Verdana" w:hAnsi="Verdana"/>
          <w:color w:val="000000" w:themeColor="text1"/>
          <w:sz w:val="18"/>
        </w:rPr>
        <w:t>B</w:t>
      </w:r>
      <w:r w:rsidR="00AE595A">
        <w:rPr>
          <w:rFonts w:ascii="Verdana" w:hAnsi="Verdana"/>
          <w:color w:val="000000" w:themeColor="text1"/>
          <w:sz w:val="18"/>
        </w:rPr>
        <w:t xml:space="preserve"> </w:t>
      </w:r>
      <w:r w:rsidR="00036CF6">
        <w:rPr>
          <w:rFonts w:ascii="Verdana" w:hAnsi="Verdana"/>
          <w:color w:val="000000" w:themeColor="text1"/>
          <w:sz w:val="18"/>
        </w:rPr>
        <w:t xml:space="preserve">i E </w:t>
      </w:r>
      <w:r w:rsidRPr="00752433">
        <w:rPr>
          <w:rFonts w:ascii="Verdana" w:hAnsi="Verdana"/>
          <w:color w:val="000000" w:themeColor="text1"/>
          <w:sz w:val="18"/>
        </w:rPr>
        <w:t>zamówienia, Zamawiający zastosuje następujące kryteri</w:t>
      </w:r>
      <w:r w:rsidR="00036CF6">
        <w:rPr>
          <w:rFonts w:ascii="Verdana" w:hAnsi="Verdana"/>
          <w:color w:val="000000" w:themeColor="text1"/>
          <w:sz w:val="18"/>
        </w:rPr>
        <w:t>um</w:t>
      </w:r>
      <w:r w:rsidRPr="00752433">
        <w:rPr>
          <w:rFonts w:ascii="Verdana" w:hAnsi="Verdana"/>
          <w:color w:val="000000" w:themeColor="text1"/>
          <w:sz w:val="18"/>
        </w:rPr>
        <w:t xml:space="preserve"> oceny ofert:</w:t>
      </w:r>
    </w:p>
    <w:p w14:paraId="32F2C848" w14:textId="01415231" w:rsidR="007E514D" w:rsidRPr="00752433" w:rsidRDefault="007E514D" w:rsidP="00111025">
      <w:pPr>
        <w:pStyle w:val="Akapitzlist"/>
        <w:numPr>
          <w:ilvl w:val="6"/>
          <w:numId w:val="18"/>
        </w:numPr>
        <w:suppressAutoHyphens/>
        <w:spacing w:line="360" w:lineRule="auto"/>
        <w:ind w:left="1276" w:right="470" w:hanging="425"/>
        <w:jc w:val="both"/>
        <w:outlineLvl w:val="0"/>
        <w:rPr>
          <w:rFonts w:ascii="Verdana" w:hAnsi="Verdana"/>
          <w:color w:val="000000" w:themeColor="text1"/>
          <w:sz w:val="18"/>
        </w:rPr>
      </w:pPr>
      <w:r w:rsidRPr="00752433">
        <w:rPr>
          <w:rFonts w:ascii="Verdana" w:hAnsi="Verdana"/>
          <w:color w:val="000000" w:themeColor="text1"/>
          <w:sz w:val="18"/>
        </w:rPr>
        <w:t xml:space="preserve">Cenę realizacji przedmiotu zamówienia – </w:t>
      </w:r>
      <w:r w:rsidR="00036CF6">
        <w:rPr>
          <w:rFonts w:ascii="Verdana" w:hAnsi="Verdana"/>
          <w:color w:val="000000" w:themeColor="text1"/>
          <w:sz w:val="18"/>
        </w:rPr>
        <w:t>10</w:t>
      </w:r>
      <w:r w:rsidRPr="00752433">
        <w:rPr>
          <w:rFonts w:ascii="Verdana" w:hAnsi="Verdana"/>
          <w:color w:val="000000" w:themeColor="text1"/>
          <w:sz w:val="18"/>
        </w:rPr>
        <w:t>0 %,</w:t>
      </w:r>
    </w:p>
    <w:p w14:paraId="6ABB2D62" w14:textId="77777777" w:rsidR="0064012F" w:rsidRPr="00752433" w:rsidRDefault="0064012F" w:rsidP="0064012F">
      <w:pPr>
        <w:numPr>
          <w:ilvl w:val="0"/>
          <w:numId w:val="44"/>
        </w:numPr>
        <w:tabs>
          <w:tab w:val="clear" w:pos="928"/>
          <w:tab w:val="num" w:pos="851"/>
          <w:tab w:val="num" w:pos="2007"/>
        </w:tabs>
        <w:suppressAutoHyphens/>
        <w:spacing w:line="360" w:lineRule="auto"/>
        <w:ind w:left="851" w:right="470" w:hanging="426"/>
        <w:jc w:val="both"/>
        <w:outlineLvl w:val="0"/>
        <w:rPr>
          <w:rFonts w:ascii="Verdana" w:hAnsi="Verdana"/>
          <w:color w:val="000000" w:themeColor="text1"/>
          <w:sz w:val="18"/>
        </w:rPr>
      </w:pPr>
      <w:r w:rsidRPr="00752433">
        <w:rPr>
          <w:rFonts w:ascii="Verdana" w:hAnsi="Verdana"/>
          <w:color w:val="000000" w:themeColor="text1"/>
          <w:sz w:val="18"/>
        </w:rPr>
        <w:t xml:space="preserve">Przy wyborze najkorzystniejszej oferty, w zakresie części </w:t>
      </w:r>
      <w:r>
        <w:rPr>
          <w:rFonts w:ascii="Verdana" w:hAnsi="Verdana"/>
          <w:color w:val="000000" w:themeColor="text1"/>
          <w:sz w:val="18"/>
        </w:rPr>
        <w:t xml:space="preserve">C i D </w:t>
      </w:r>
      <w:r w:rsidRPr="00752433">
        <w:rPr>
          <w:rFonts w:ascii="Verdana" w:hAnsi="Verdana"/>
          <w:color w:val="000000" w:themeColor="text1"/>
          <w:sz w:val="18"/>
        </w:rPr>
        <w:t>zamówienia, Zamawiający zastosuje następujące kryteria oceny ofert:</w:t>
      </w:r>
    </w:p>
    <w:p w14:paraId="29C90A3B" w14:textId="77777777" w:rsidR="0064012F" w:rsidRPr="00752433" w:rsidRDefault="0064012F" w:rsidP="0064012F">
      <w:pPr>
        <w:pStyle w:val="Akapitzlist"/>
        <w:numPr>
          <w:ilvl w:val="6"/>
          <w:numId w:val="18"/>
        </w:numPr>
        <w:suppressAutoHyphens/>
        <w:spacing w:line="360" w:lineRule="auto"/>
        <w:ind w:left="1276" w:right="470" w:hanging="425"/>
        <w:jc w:val="both"/>
        <w:outlineLvl w:val="0"/>
        <w:rPr>
          <w:rFonts w:ascii="Verdana" w:hAnsi="Verdana"/>
          <w:color w:val="000000" w:themeColor="text1"/>
          <w:sz w:val="18"/>
        </w:rPr>
      </w:pPr>
      <w:r w:rsidRPr="00752433">
        <w:rPr>
          <w:rFonts w:ascii="Verdana" w:hAnsi="Verdana"/>
          <w:color w:val="000000" w:themeColor="text1"/>
          <w:sz w:val="18"/>
        </w:rPr>
        <w:t>Cenę realizacji przedmiotu zamówienia – 60 %,</w:t>
      </w:r>
    </w:p>
    <w:p w14:paraId="209A360E" w14:textId="77777777" w:rsidR="0064012F" w:rsidRDefault="0064012F" w:rsidP="0064012F">
      <w:pPr>
        <w:pStyle w:val="Akapitzlist"/>
        <w:numPr>
          <w:ilvl w:val="6"/>
          <w:numId w:val="18"/>
        </w:numPr>
        <w:suppressAutoHyphens/>
        <w:spacing w:line="360" w:lineRule="auto"/>
        <w:ind w:left="1276" w:right="-24" w:hanging="425"/>
        <w:jc w:val="both"/>
        <w:outlineLvl w:val="0"/>
        <w:rPr>
          <w:rFonts w:ascii="Verdana" w:hAnsi="Verdana"/>
          <w:sz w:val="18"/>
        </w:rPr>
      </w:pPr>
      <w:r w:rsidRPr="00D32BBE">
        <w:rPr>
          <w:rFonts w:ascii="Verdana" w:hAnsi="Verdana"/>
          <w:sz w:val="18"/>
        </w:rPr>
        <w:t>Dośw</w:t>
      </w:r>
      <w:r>
        <w:rPr>
          <w:rFonts w:ascii="Verdana" w:hAnsi="Verdana"/>
          <w:sz w:val="18"/>
        </w:rPr>
        <w:t>iadczenie zawodowe co najmniej 1 (jednego</w:t>
      </w:r>
      <w:r w:rsidRPr="00D32BBE">
        <w:rPr>
          <w:rFonts w:ascii="Verdana" w:hAnsi="Verdana"/>
          <w:sz w:val="18"/>
        </w:rPr>
        <w:t xml:space="preserve">) </w:t>
      </w:r>
      <w:r>
        <w:rPr>
          <w:rFonts w:ascii="Verdana" w:hAnsi="Verdana"/>
          <w:sz w:val="18"/>
        </w:rPr>
        <w:t>trenera</w:t>
      </w:r>
      <w:r w:rsidRPr="00D32BBE">
        <w:rPr>
          <w:rFonts w:ascii="Verdana" w:hAnsi="Verdana"/>
          <w:sz w:val="18"/>
        </w:rPr>
        <w:t xml:space="preserve"> – 40 %. </w:t>
      </w:r>
    </w:p>
    <w:p w14:paraId="5718688A" w14:textId="314740E4" w:rsidR="00AE595A" w:rsidRPr="0064012F" w:rsidRDefault="00AE595A" w:rsidP="00DB3272">
      <w:pPr>
        <w:numPr>
          <w:ilvl w:val="0"/>
          <w:numId w:val="62"/>
        </w:numPr>
        <w:tabs>
          <w:tab w:val="clear" w:pos="2340"/>
          <w:tab w:val="num" w:pos="851"/>
        </w:tabs>
        <w:suppressAutoHyphens/>
        <w:spacing w:line="360" w:lineRule="auto"/>
        <w:ind w:left="851" w:right="470" w:hanging="425"/>
        <w:jc w:val="both"/>
        <w:outlineLvl w:val="0"/>
        <w:rPr>
          <w:rFonts w:ascii="Verdana" w:hAnsi="Verdana"/>
          <w:bCs/>
          <w:sz w:val="18"/>
        </w:rPr>
      </w:pPr>
      <w:bookmarkStart w:id="33" w:name="_Toc395266079"/>
      <w:bookmarkEnd w:id="31"/>
      <w:bookmarkEnd w:id="32"/>
      <w:r>
        <w:rPr>
          <w:rFonts w:ascii="Verdana" w:hAnsi="Verdana"/>
          <w:bCs/>
          <w:sz w:val="18"/>
        </w:rPr>
        <w:t xml:space="preserve">Do porównania ofert w zakresie części </w:t>
      </w:r>
      <w:r w:rsidR="006F2B62" w:rsidRPr="00752433">
        <w:rPr>
          <w:rFonts w:ascii="Verdana" w:hAnsi="Verdana"/>
          <w:color w:val="000000" w:themeColor="text1"/>
          <w:sz w:val="18"/>
        </w:rPr>
        <w:t>A</w:t>
      </w:r>
      <w:r w:rsidR="005B10AE">
        <w:rPr>
          <w:rFonts w:ascii="Verdana" w:hAnsi="Verdana"/>
          <w:color w:val="000000" w:themeColor="text1"/>
          <w:sz w:val="18"/>
        </w:rPr>
        <w:t xml:space="preserve">, </w:t>
      </w:r>
      <w:r w:rsidR="0064012F">
        <w:rPr>
          <w:rFonts w:ascii="Verdana" w:hAnsi="Verdana"/>
          <w:color w:val="000000" w:themeColor="text1"/>
          <w:sz w:val="18"/>
        </w:rPr>
        <w:t>B</w:t>
      </w:r>
      <w:r w:rsidR="0068279D">
        <w:rPr>
          <w:rFonts w:ascii="Verdana" w:hAnsi="Verdana"/>
          <w:color w:val="000000" w:themeColor="text1"/>
          <w:sz w:val="18"/>
        </w:rPr>
        <w:t xml:space="preserve"> </w:t>
      </w:r>
      <w:r w:rsidR="005B10AE">
        <w:rPr>
          <w:rFonts w:ascii="Verdana" w:hAnsi="Verdana"/>
          <w:color w:val="000000" w:themeColor="text1"/>
          <w:sz w:val="18"/>
        </w:rPr>
        <w:t xml:space="preserve">i E </w:t>
      </w:r>
      <w:r>
        <w:rPr>
          <w:rFonts w:ascii="Verdana" w:hAnsi="Verdana"/>
          <w:bCs/>
          <w:sz w:val="18"/>
        </w:rPr>
        <w:t>zamówienia</w:t>
      </w:r>
      <w:r w:rsidR="005B10AE">
        <w:rPr>
          <w:rFonts w:ascii="Verdana" w:hAnsi="Verdana"/>
          <w:bCs/>
          <w:sz w:val="18"/>
        </w:rPr>
        <w:t>,</w:t>
      </w:r>
      <w:r>
        <w:rPr>
          <w:rFonts w:ascii="Verdana" w:hAnsi="Verdana"/>
          <w:bCs/>
          <w:sz w:val="18"/>
        </w:rPr>
        <w:t xml:space="preserve"> będ</w:t>
      </w:r>
      <w:r w:rsidR="005B10AE">
        <w:rPr>
          <w:rFonts w:ascii="Verdana" w:hAnsi="Verdana"/>
          <w:bCs/>
          <w:sz w:val="18"/>
        </w:rPr>
        <w:t xml:space="preserve">zie </w:t>
      </w:r>
      <w:r>
        <w:rPr>
          <w:rFonts w:ascii="Verdana" w:hAnsi="Verdana"/>
          <w:bCs/>
          <w:sz w:val="18"/>
        </w:rPr>
        <w:t>bran</w:t>
      </w:r>
      <w:r w:rsidR="005B10AE">
        <w:rPr>
          <w:rFonts w:ascii="Verdana" w:hAnsi="Verdana"/>
          <w:bCs/>
          <w:sz w:val="18"/>
        </w:rPr>
        <w:t>a</w:t>
      </w:r>
      <w:r w:rsidRPr="00AC289E">
        <w:rPr>
          <w:rFonts w:ascii="Verdana" w:hAnsi="Verdana"/>
          <w:bCs/>
          <w:sz w:val="18"/>
        </w:rPr>
        <w:t xml:space="preserve"> pod uwagę cena brutto </w:t>
      </w:r>
      <w:r>
        <w:rPr>
          <w:rFonts w:ascii="Verdana" w:hAnsi="Verdana"/>
          <w:bCs/>
          <w:sz w:val="18"/>
        </w:rPr>
        <w:t xml:space="preserve">realizacji </w:t>
      </w:r>
      <w:r w:rsidRPr="00AC289E">
        <w:rPr>
          <w:rFonts w:ascii="Verdana" w:hAnsi="Verdana"/>
          <w:bCs/>
          <w:sz w:val="18"/>
        </w:rPr>
        <w:t>przedmiotu zamówienia</w:t>
      </w:r>
      <w:r>
        <w:rPr>
          <w:rFonts w:ascii="Verdana" w:hAnsi="Verdana"/>
          <w:bCs/>
          <w:sz w:val="18"/>
        </w:rPr>
        <w:t>, podana</w:t>
      </w:r>
      <w:r w:rsidRPr="00AC289E">
        <w:rPr>
          <w:rFonts w:ascii="Verdana" w:hAnsi="Verdana"/>
          <w:bCs/>
          <w:sz w:val="18"/>
        </w:rPr>
        <w:t xml:space="preserve"> w Formularzu ofertowym </w:t>
      </w:r>
      <w:r>
        <w:rPr>
          <w:rFonts w:ascii="Verdana" w:hAnsi="Verdana"/>
          <w:bCs/>
          <w:sz w:val="18"/>
        </w:rPr>
        <w:t>(wzór – zał.</w:t>
      </w:r>
      <w:r w:rsidR="005627D6">
        <w:rPr>
          <w:rFonts w:ascii="Verdana" w:hAnsi="Verdana"/>
          <w:bCs/>
          <w:sz w:val="18"/>
        </w:rPr>
        <w:t xml:space="preserve"> nr 1 do Siwz dla danej części)</w:t>
      </w:r>
      <w:r w:rsidRPr="006F2B62">
        <w:rPr>
          <w:rFonts w:ascii="Verdana" w:hAnsi="Verdana"/>
          <w:sz w:val="18"/>
        </w:rPr>
        <w:t>.</w:t>
      </w:r>
      <w:bookmarkEnd w:id="33"/>
    </w:p>
    <w:p w14:paraId="5E6F4B79" w14:textId="77237D6B" w:rsidR="0064012F" w:rsidRPr="0064012F" w:rsidRDefault="0064012F" w:rsidP="00DB3272">
      <w:pPr>
        <w:numPr>
          <w:ilvl w:val="0"/>
          <w:numId w:val="62"/>
        </w:numPr>
        <w:tabs>
          <w:tab w:val="clear" w:pos="2340"/>
          <w:tab w:val="num" w:pos="851"/>
        </w:tabs>
        <w:suppressAutoHyphens/>
        <w:spacing w:line="360" w:lineRule="auto"/>
        <w:ind w:left="851" w:right="470" w:hanging="425"/>
        <w:jc w:val="both"/>
        <w:outlineLvl w:val="0"/>
        <w:rPr>
          <w:rFonts w:ascii="Verdana" w:hAnsi="Verdana"/>
          <w:bCs/>
          <w:sz w:val="18"/>
        </w:rPr>
      </w:pPr>
      <w:r>
        <w:rPr>
          <w:rFonts w:ascii="Verdana" w:hAnsi="Verdana"/>
          <w:bCs/>
          <w:sz w:val="18"/>
        </w:rPr>
        <w:t xml:space="preserve">Do porównania ofert w zakresie części </w:t>
      </w:r>
      <w:r>
        <w:rPr>
          <w:rFonts w:ascii="Verdana" w:hAnsi="Verdana"/>
          <w:color w:val="000000" w:themeColor="text1"/>
          <w:sz w:val="18"/>
        </w:rPr>
        <w:t xml:space="preserve">C i D </w:t>
      </w:r>
      <w:r>
        <w:rPr>
          <w:rFonts w:ascii="Verdana" w:hAnsi="Verdana"/>
          <w:bCs/>
          <w:sz w:val="18"/>
        </w:rPr>
        <w:t>zamówienia będą brane</w:t>
      </w:r>
      <w:r w:rsidRPr="00AC289E">
        <w:rPr>
          <w:rFonts w:ascii="Verdana" w:hAnsi="Verdana"/>
          <w:bCs/>
          <w:sz w:val="18"/>
        </w:rPr>
        <w:t xml:space="preserve"> pod uwagę</w:t>
      </w:r>
      <w:r>
        <w:rPr>
          <w:rFonts w:ascii="Verdana" w:hAnsi="Verdana"/>
          <w:bCs/>
          <w:sz w:val="18"/>
        </w:rPr>
        <w:t>:</w:t>
      </w:r>
      <w:r w:rsidRPr="00AC289E">
        <w:rPr>
          <w:rFonts w:ascii="Verdana" w:hAnsi="Verdana"/>
          <w:bCs/>
          <w:sz w:val="18"/>
        </w:rPr>
        <w:t xml:space="preserve"> cena brutto </w:t>
      </w:r>
      <w:r>
        <w:rPr>
          <w:rFonts w:ascii="Verdana" w:hAnsi="Verdana"/>
          <w:bCs/>
          <w:sz w:val="18"/>
        </w:rPr>
        <w:t xml:space="preserve">realizacji </w:t>
      </w:r>
      <w:r w:rsidRPr="0064012F">
        <w:rPr>
          <w:rFonts w:ascii="Verdana" w:hAnsi="Verdana"/>
          <w:bCs/>
          <w:sz w:val="18"/>
        </w:rPr>
        <w:t xml:space="preserve">przedmiotu zamówienia, podana w Formularzu ofertowym (wzór – zał. nr 1 </w:t>
      </w:r>
      <w:r w:rsidRPr="0064012F">
        <w:rPr>
          <w:rFonts w:ascii="Verdana" w:hAnsi="Verdana"/>
          <w:bCs/>
          <w:sz w:val="18"/>
        </w:rPr>
        <w:lastRenderedPageBreak/>
        <w:t>do Siwz dla danej części),oraz doświadczenie zawodowe co najmniej 1 (jednego) trenera, podane w Wykazie doświadczenia zawodowego trenera /trenerów, dla danej części zamówienia (wzór - zał. nr 3 do Siwz)</w:t>
      </w:r>
      <w:r>
        <w:rPr>
          <w:rFonts w:ascii="Verdana" w:hAnsi="Verdana"/>
          <w:bCs/>
          <w:sz w:val="18"/>
        </w:rPr>
        <w:t>.</w:t>
      </w:r>
    </w:p>
    <w:p w14:paraId="6EAF5CE3" w14:textId="77777777" w:rsidR="000B02D0" w:rsidRPr="00752433" w:rsidRDefault="000B02D0" w:rsidP="00DB3272">
      <w:pPr>
        <w:pStyle w:val="Akapitzlist"/>
        <w:numPr>
          <w:ilvl w:val="0"/>
          <w:numId w:val="62"/>
        </w:numPr>
        <w:tabs>
          <w:tab w:val="num" w:pos="928"/>
        </w:tabs>
        <w:suppressAutoHyphens/>
        <w:spacing w:line="360" w:lineRule="auto"/>
        <w:ind w:left="851" w:right="470" w:hanging="425"/>
        <w:jc w:val="both"/>
        <w:outlineLvl w:val="0"/>
        <w:rPr>
          <w:rFonts w:ascii="Verdana" w:hAnsi="Verdana"/>
          <w:color w:val="000000" w:themeColor="text1"/>
          <w:sz w:val="18"/>
        </w:rPr>
      </w:pPr>
      <w:r w:rsidRPr="00752433">
        <w:rPr>
          <w:rFonts w:ascii="Verdana" w:hAnsi="Verdana"/>
          <w:color w:val="000000" w:themeColor="text1"/>
          <w:sz w:val="18"/>
        </w:rPr>
        <w:t>Ocena ofert odbywać się będzie w sposób opisany w poniższych tabelach:</w:t>
      </w:r>
    </w:p>
    <w:p w14:paraId="588B5AF0" w14:textId="77777777" w:rsidR="00DC7225" w:rsidRPr="00752433" w:rsidRDefault="00DC7225" w:rsidP="00111025">
      <w:pPr>
        <w:suppressAutoHyphens/>
        <w:spacing w:line="360" w:lineRule="auto"/>
        <w:ind w:right="470"/>
        <w:jc w:val="both"/>
        <w:outlineLvl w:val="0"/>
        <w:rPr>
          <w:rFonts w:ascii="Verdana" w:hAnsi="Verdana"/>
          <w:color w:val="000000" w:themeColor="text1"/>
          <w:sz w:val="18"/>
          <w:szCs w:val="18"/>
          <w:u w:val="dash"/>
        </w:rPr>
      </w:pPr>
    </w:p>
    <w:p w14:paraId="752C875F" w14:textId="4D884268" w:rsidR="000B02D0" w:rsidRPr="00752433" w:rsidRDefault="009D75EC" w:rsidP="00111025">
      <w:pPr>
        <w:suppressAutoHyphens/>
        <w:spacing w:line="360" w:lineRule="auto"/>
        <w:ind w:left="426" w:right="470"/>
        <w:jc w:val="both"/>
        <w:outlineLvl w:val="0"/>
        <w:rPr>
          <w:rFonts w:ascii="Verdana" w:hAnsi="Verdana"/>
          <w:color w:val="000000" w:themeColor="text1"/>
          <w:sz w:val="18"/>
          <w:u w:val="dash"/>
        </w:rPr>
      </w:pPr>
      <w:r w:rsidRPr="00752433">
        <w:rPr>
          <w:rFonts w:ascii="Verdana" w:hAnsi="Verdana"/>
          <w:color w:val="000000" w:themeColor="text1"/>
          <w:sz w:val="18"/>
          <w:u w:val="dash"/>
        </w:rPr>
        <w:t xml:space="preserve">Dla części </w:t>
      </w:r>
      <w:r w:rsidR="006F2B62">
        <w:rPr>
          <w:rFonts w:ascii="Verdana" w:hAnsi="Verdana"/>
          <w:color w:val="000000" w:themeColor="text1"/>
          <w:sz w:val="18"/>
          <w:u w:val="dash"/>
        </w:rPr>
        <w:t>A</w:t>
      </w:r>
      <w:r w:rsidR="006F2B62" w:rsidRPr="00752433">
        <w:rPr>
          <w:rFonts w:ascii="Verdana" w:hAnsi="Verdana"/>
          <w:color w:val="000000" w:themeColor="text1"/>
          <w:sz w:val="18"/>
        </w:rPr>
        <w:t>–</w:t>
      </w:r>
      <w:r w:rsidR="0003499D">
        <w:rPr>
          <w:rFonts w:ascii="Verdana" w:hAnsi="Verdana"/>
          <w:color w:val="000000" w:themeColor="text1"/>
          <w:sz w:val="18"/>
        </w:rPr>
        <w:t>B</w:t>
      </w:r>
      <w:r w:rsidR="005B10AE">
        <w:rPr>
          <w:rFonts w:ascii="Verdana" w:hAnsi="Verdana"/>
          <w:color w:val="000000" w:themeColor="text1"/>
          <w:sz w:val="18"/>
        </w:rPr>
        <w:t xml:space="preserve"> i E</w:t>
      </w:r>
      <w:r w:rsidR="000B02D0" w:rsidRPr="00752433">
        <w:rPr>
          <w:rFonts w:ascii="Verdana" w:hAnsi="Verdana"/>
          <w:color w:val="000000" w:themeColor="text1"/>
          <w:sz w:val="18"/>
          <w:u w:val="dash"/>
        </w:rPr>
        <w:t>:</w:t>
      </w:r>
    </w:p>
    <w:tbl>
      <w:tblPr>
        <w:tblW w:w="87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835"/>
        <w:gridCol w:w="708"/>
        <w:gridCol w:w="567"/>
        <w:gridCol w:w="4111"/>
      </w:tblGrid>
      <w:tr w:rsidR="00752433" w:rsidRPr="00752433" w14:paraId="6EA0A209" w14:textId="77777777" w:rsidTr="005D312B">
        <w:tc>
          <w:tcPr>
            <w:tcW w:w="567" w:type="dxa"/>
          </w:tcPr>
          <w:p w14:paraId="48522DB7" w14:textId="77777777" w:rsidR="006C3DFB" w:rsidRPr="00752433" w:rsidRDefault="006C3DFB" w:rsidP="00111025">
            <w:pPr>
              <w:tabs>
                <w:tab w:val="left" w:pos="0"/>
              </w:tabs>
              <w:suppressAutoHyphens/>
              <w:ind w:right="470"/>
              <w:outlineLvl w:val="0"/>
              <w:rPr>
                <w:rFonts w:ascii="Verdana" w:hAnsi="Verdana"/>
                <w:b/>
                <w:color w:val="000000" w:themeColor="text1"/>
                <w:sz w:val="18"/>
              </w:rPr>
            </w:pPr>
          </w:p>
        </w:tc>
        <w:tc>
          <w:tcPr>
            <w:tcW w:w="2835" w:type="dxa"/>
          </w:tcPr>
          <w:p w14:paraId="13B09608" w14:textId="77777777" w:rsidR="006C3DFB" w:rsidRPr="00752433" w:rsidRDefault="006C3DFB" w:rsidP="00111025">
            <w:pPr>
              <w:suppressAutoHyphens/>
              <w:ind w:right="470"/>
              <w:jc w:val="both"/>
              <w:outlineLvl w:val="0"/>
              <w:rPr>
                <w:rFonts w:ascii="Verdana" w:hAnsi="Verdana"/>
                <w:b/>
                <w:color w:val="000000" w:themeColor="text1"/>
                <w:sz w:val="18"/>
              </w:rPr>
            </w:pPr>
            <w:r w:rsidRPr="00752433">
              <w:rPr>
                <w:rFonts w:ascii="Verdana" w:hAnsi="Verdana"/>
                <w:b/>
                <w:color w:val="000000" w:themeColor="text1"/>
                <w:sz w:val="18"/>
              </w:rPr>
              <w:t>KRYTERIA</w:t>
            </w:r>
          </w:p>
        </w:tc>
        <w:tc>
          <w:tcPr>
            <w:tcW w:w="708" w:type="dxa"/>
          </w:tcPr>
          <w:p w14:paraId="78786E7F" w14:textId="77777777" w:rsidR="006C3DFB" w:rsidRPr="00752433" w:rsidRDefault="006C3DFB" w:rsidP="00111025">
            <w:pPr>
              <w:suppressAutoHyphens/>
              <w:ind w:right="-102"/>
              <w:jc w:val="both"/>
              <w:outlineLvl w:val="0"/>
              <w:rPr>
                <w:rFonts w:ascii="Verdana" w:hAnsi="Verdana"/>
                <w:b/>
                <w:color w:val="000000" w:themeColor="text1"/>
                <w:sz w:val="18"/>
              </w:rPr>
            </w:pPr>
            <w:r w:rsidRPr="00752433">
              <w:rPr>
                <w:rFonts w:ascii="Verdana" w:hAnsi="Verdana"/>
                <w:b/>
                <w:color w:val="000000" w:themeColor="text1"/>
                <w:sz w:val="18"/>
              </w:rPr>
              <w:t xml:space="preserve">WAGA </w:t>
            </w:r>
          </w:p>
          <w:p w14:paraId="3F33E3D1" w14:textId="77777777" w:rsidR="006C3DFB" w:rsidRPr="00752433" w:rsidRDefault="006C3DFB" w:rsidP="00111025">
            <w:pPr>
              <w:suppressAutoHyphens/>
              <w:ind w:right="-102"/>
              <w:jc w:val="both"/>
              <w:outlineLvl w:val="0"/>
              <w:rPr>
                <w:rFonts w:ascii="Verdana" w:hAnsi="Verdana"/>
                <w:b/>
                <w:color w:val="000000" w:themeColor="text1"/>
                <w:sz w:val="18"/>
              </w:rPr>
            </w:pPr>
            <w:r w:rsidRPr="00752433">
              <w:rPr>
                <w:rFonts w:ascii="Verdana" w:hAnsi="Verdana"/>
                <w:b/>
                <w:color w:val="000000" w:themeColor="text1"/>
                <w:sz w:val="18"/>
              </w:rPr>
              <w:t xml:space="preserve"> %</w:t>
            </w:r>
          </w:p>
        </w:tc>
        <w:tc>
          <w:tcPr>
            <w:tcW w:w="567" w:type="dxa"/>
          </w:tcPr>
          <w:p w14:paraId="44B78F22" w14:textId="77777777" w:rsidR="006C3DFB" w:rsidRPr="00752433" w:rsidRDefault="006C3DFB" w:rsidP="00111025">
            <w:pPr>
              <w:suppressAutoHyphens/>
              <w:ind w:left="-70"/>
              <w:jc w:val="both"/>
              <w:outlineLvl w:val="0"/>
              <w:rPr>
                <w:rFonts w:ascii="Verdana" w:hAnsi="Verdana"/>
                <w:b/>
                <w:color w:val="000000" w:themeColor="text1"/>
                <w:sz w:val="18"/>
              </w:rPr>
            </w:pPr>
            <w:r w:rsidRPr="00752433">
              <w:rPr>
                <w:rFonts w:ascii="Verdana" w:hAnsi="Verdana"/>
                <w:b/>
                <w:color w:val="000000" w:themeColor="text1"/>
                <w:sz w:val="18"/>
              </w:rPr>
              <w:t>Ilość</w:t>
            </w:r>
          </w:p>
          <w:p w14:paraId="50FAECC2" w14:textId="77777777" w:rsidR="006C3DFB" w:rsidRPr="00752433" w:rsidRDefault="006C3DFB" w:rsidP="00111025">
            <w:pPr>
              <w:suppressAutoHyphens/>
              <w:ind w:left="-70"/>
              <w:jc w:val="both"/>
              <w:outlineLvl w:val="0"/>
              <w:rPr>
                <w:rFonts w:ascii="Verdana" w:hAnsi="Verdana"/>
                <w:b/>
                <w:color w:val="000000" w:themeColor="text1"/>
                <w:sz w:val="18"/>
              </w:rPr>
            </w:pPr>
            <w:r w:rsidRPr="00752433">
              <w:rPr>
                <w:rFonts w:ascii="Verdana" w:hAnsi="Verdana"/>
                <w:b/>
                <w:color w:val="000000" w:themeColor="text1"/>
                <w:sz w:val="18"/>
              </w:rPr>
              <w:t>pkt.</w:t>
            </w:r>
          </w:p>
        </w:tc>
        <w:tc>
          <w:tcPr>
            <w:tcW w:w="4111" w:type="dxa"/>
          </w:tcPr>
          <w:p w14:paraId="4559AD69" w14:textId="77777777" w:rsidR="006C3DFB" w:rsidRPr="00752433" w:rsidRDefault="006C3DFB" w:rsidP="00111025">
            <w:pPr>
              <w:suppressAutoHyphens/>
              <w:ind w:left="-70" w:right="470"/>
              <w:jc w:val="both"/>
              <w:outlineLvl w:val="0"/>
              <w:rPr>
                <w:rFonts w:ascii="Verdana" w:hAnsi="Verdana"/>
                <w:b/>
                <w:color w:val="000000" w:themeColor="text1"/>
                <w:sz w:val="18"/>
              </w:rPr>
            </w:pPr>
            <w:r w:rsidRPr="00752433">
              <w:rPr>
                <w:rFonts w:ascii="Verdana" w:hAnsi="Verdana"/>
                <w:b/>
                <w:color w:val="000000" w:themeColor="text1"/>
                <w:sz w:val="18"/>
              </w:rPr>
              <w:t>Sposób oceny: wzory, uzyskane</w:t>
            </w:r>
          </w:p>
          <w:p w14:paraId="1C5E744E" w14:textId="77777777" w:rsidR="006C3DFB" w:rsidRPr="00752433" w:rsidRDefault="006C3DFB" w:rsidP="00111025">
            <w:pPr>
              <w:suppressAutoHyphens/>
              <w:ind w:left="-70" w:right="470"/>
              <w:jc w:val="both"/>
              <w:outlineLvl w:val="0"/>
              <w:rPr>
                <w:rFonts w:ascii="Verdana" w:hAnsi="Verdana"/>
                <w:b/>
                <w:color w:val="000000" w:themeColor="text1"/>
                <w:sz w:val="18"/>
              </w:rPr>
            </w:pPr>
            <w:r w:rsidRPr="00752433">
              <w:rPr>
                <w:rFonts w:ascii="Verdana" w:hAnsi="Verdana"/>
                <w:b/>
                <w:color w:val="000000" w:themeColor="text1"/>
                <w:sz w:val="18"/>
              </w:rPr>
              <w:t>informacje mające wpływ na ocenę</w:t>
            </w:r>
          </w:p>
        </w:tc>
      </w:tr>
      <w:tr w:rsidR="00752433" w:rsidRPr="00752433" w14:paraId="29E9DBA1" w14:textId="77777777" w:rsidTr="00C60D79">
        <w:trPr>
          <w:trHeight w:val="826"/>
        </w:trPr>
        <w:tc>
          <w:tcPr>
            <w:tcW w:w="567" w:type="dxa"/>
          </w:tcPr>
          <w:p w14:paraId="23751AF9" w14:textId="77777777" w:rsidR="006C3DFB" w:rsidRPr="00752433" w:rsidRDefault="006C3DFB" w:rsidP="00111025">
            <w:pPr>
              <w:suppressAutoHyphens/>
              <w:ind w:right="470"/>
              <w:jc w:val="both"/>
              <w:outlineLvl w:val="0"/>
              <w:rPr>
                <w:rFonts w:ascii="Verdana" w:hAnsi="Verdana"/>
                <w:b/>
                <w:color w:val="000000" w:themeColor="text1"/>
                <w:sz w:val="18"/>
              </w:rPr>
            </w:pPr>
            <w:r w:rsidRPr="00752433">
              <w:rPr>
                <w:rFonts w:ascii="Verdana" w:hAnsi="Verdana"/>
                <w:b/>
                <w:color w:val="000000" w:themeColor="text1"/>
                <w:sz w:val="18"/>
              </w:rPr>
              <w:t>1</w:t>
            </w:r>
          </w:p>
        </w:tc>
        <w:tc>
          <w:tcPr>
            <w:tcW w:w="2835" w:type="dxa"/>
          </w:tcPr>
          <w:p w14:paraId="5E9884EB" w14:textId="3474E8AF" w:rsidR="006C3DFB" w:rsidRPr="00752433" w:rsidRDefault="006C3DFB" w:rsidP="0064012F">
            <w:pPr>
              <w:suppressAutoHyphens/>
              <w:outlineLvl w:val="0"/>
              <w:rPr>
                <w:rFonts w:ascii="Verdana" w:hAnsi="Verdana"/>
                <w:color w:val="000000" w:themeColor="text1"/>
                <w:sz w:val="18"/>
              </w:rPr>
            </w:pPr>
            <w:r w:rsidRPr="00752433">
              <w:rPr>
                <w:rFonts w:ascii="Verdana" w:hAnsi="Verdana"/>
                <w:color w:val="000000" w:themeColor="text1"/>
                <w:sz w:val="18"/>
              </w:rPr>
              <w:t xml:space="preserve">Cena realizacji </w:t>
            </w:r>
            <w:r w:rsidR="00C60D79">
              <w:rPr>
                <w:rFonts w:ascii="Verdana" w:hAnsi="Verdana"/>
                <w:color w:val="000000" w:themeColor="text1"/>
                <w:sz w:val="18"/>
              </w:rPr>
              <w:t xml:space="preserve">danej </w:t>
            </w:r>
            <w:r w:rsidRPr="00752433">
              <w:rPr>
                <w:rFonts w:ascii="Verdana" w:hAnsi="Verdana"/>
                <w:color w:val="000000" w:themeColor="text1"/>
                <w:sz w:val="18"/>
              </w:rPr>
              <w:t xml:space="preserve">części </w:t>
            </w:r>
            <w:r w:rsidR="00C60D79">
              <w:rPr>
                <w:rFonts w:ascii="Verdana" w:hAnsi="Verdana"/>
                <w:color w:val="000000" w:themeColor="text1"/>
                <w:sz w:val="18"/>
              </w:rPr>
              <w:t>(</w:t>
            </w:r>
            <w:r w:rsidR="006F2B62">
              <w:rPr>
                <w:rFonts w:ascii="Verdana" w:hAnsi="Verdana"/>
                <w:color w:val="000000" w:themeColor="text1"/>
                <w:sz w:val="18"/>
                <w:u w:val="dash"/>
              </w:rPr>
              <w:t>A</w:t>
            </w:r>
            <w:r w:rsidR="006F2B62" w:rsidRPr="00752433">
              <w:rPr>
                <w:rFonts w:ascii="Verdana" w:hAnsi="Verdana"/>
                <w:color w:val="000000" w:themeColor="text1"/>
                <w:sz w:val="18"/>
              </w:rPr>
              <w:t>–</w:t>
            </w:r>
            <w:r w:rsidR="0064012F">
              <w:rPr>
                <w:rFonts w:ascii="Verdana" w:hAnsi="Verdana"/>
                <w:color w:val="000000" w:themeColor="text1"/>
                <w:sz w:val="18"/>
              </w:rPr>
              <w:t>B</w:t>
            </w:r>
            <w:r w:rsidR="005B10AE">
              <w:rPr>
                <w:rFonts w:ascii="Verdana" w:hAnsi="Verdana"/>
                <w:color w:val="000000" w:themeColor="text1"/>
                <w:sz w:val="18"/>
              </w:rPr>
              <w:t xml:space="preserve"> i E</w:t>
            </w:r>
            <w:r w:rsidR="00C60D79">
              <w:rPr>
                <w:rFonts w:ascii="Verdana" w:hAnsi="Verdana"/>
                <w:color w:val="000000" w:themeColor="text1"/>
                <w:sz w:val="18"/>
              </w:rPr>
              <w:t>)</w:t>
            </w:r>
            <w:r w:rsidR="0064012F">
              <w:rPr>
                <w:rFonts w:ascii="Verdana" w:hAnsi="Verdana"/>
                <w:color w:val="000000" w:themeColor="text1"/>
                <w:sz w:val="18"/>
              </w:rPr>
              <w:t xml:space="preserve"> </w:t>
            </w:r>
            <w:r w:rsidRPr="00752433">
              <w:rPr>
                <w:rFonts w:ascii="Verdana" w:hAnsi="Verdana"/>
                <w:color w:val="000000" w:themeColor="text1"/>
                <w:sz w:val="18"/>
              </w:rPr>
              <w:t>przedmiotu zamówienia</w:t>
            </w:r>
          </w:p>
        </w:tc>
        <w:tc>
          <w:tcPr>
            <w:tcW w:w="708" w:type="dxa"/>
          </w:tcPr>
          <w:p w14:paraId="1C3009A2" w14:textId="5443927D" w:rsidR="006C3DFB" w:rsidRPr="00752433" w:rsidRDefault="005B10AE" w:rsidP="00111025">
            <w:pPr>
              <w:suppressAutoHyphens/>
              <w:ind w:right="-102"/>
              <w:jc w:val="center"/>
              <w:outlineLvl w:val="0"/>
              <w:rPr>
                <w:rFonts w:ascii="Verdana" w:hAnsi="Verdana"/>
                <w:b/>
                <w:color w:val="000000" w:themeColor="text1"/>
                <w:sz w:val="18"/>
              </w:rPr>
            </w:pPr>
            <w:r>
              <w:rPr>
                <w:rFonts w:ascii="Verdana" w:hAnsi="Verdana"/>
                <w:b/>
                <w:color w:val="000000" w:themeColor="text1"/>
                <w:sz w:val="18"/>
              </w:rPr>
              <w:t>10</w:t>
            </w:r>
            <w:r w:rsidR="006C3DFB" w:rsidRPr="00752433">
              <w:rPr>
                <w:rFonts w:ascii="Verdana" w:hAnsi="Verdana"/>
                <w:b/>
                <w:color w:val="000000" w:themeColor="text1"/>
                <w:sz w:val="18"/>
              </w:rPr>
              <w:t>0</w:t>
            </w:r>
          </w:p>
        </w:tc>
        <w:tc>
          <w:tcPr>
            <w:tcW w:w="567" w:type="dxa"/>
          </w:tcPr>
          <w:p w14:paraId="79EE52A8" w14:textId="4E6A5F5B" w:rsidR="006C3DFB" w:rsidRPr="00752433" w:rsidRDefault="005B10AE" w:rsidP="00111025">
            <w:pPr>
              <w:suppressAutoHyphens/>
              <w:ind w:left="-70"/>
              <w:jc w:val="center"/>
              <w:outlineLvl w:val="0"/>
              <w:rPr>
                <w:rFonts w:ascii="Verdana" w:hAnsi="Verdana"/>
                <w:b/>
                <w:color w:val="000000" w:themeColor="text1"/>
                <w:sz w:val="18"/>
              </w:rPr>
            </w:pPr>
            <w:r>
              <w:rPr>
                <w:rFonts w:ascii="Verdana" w:hAnsi="Verdana"/>
                <w:b/>
                <w:color w:val="000000" w:themeColor="text1"/>
                <w:sz w:val="18"/>
              </w:rPr>
              <w:t>10</w:t>
            </w:r>
            <w:r w:rsidR="006C3DFB" w:rsidRPr="00752433">
              <w:rPr>
                <w:rFonts w:ascii="Verdana" w:hAnsi="Verdana"/>
                <w:b/>
                <w:color w:val="000000" w:themeColor="text1"/>
                <w:sz w:val="18"/>
              </w:rPr>
              <w:t>0</w:t>
            </w:r>
          </w:p>
        </w:tc>
        <w:tc>
          <w:tcPr>
            <w:tcW w:w="4111" w:type="dxa"/>
          </w:tcPr>
          <w:p w14:paraId="46E5E9D2" w14:textId="77777777" w:rsidR="006C3DFB" w:rsidRPr="00752433" w:rsidRDefault="006C3DFB" w:rsidP="00111025">
            <w:pPr>
              <w:suppressAutoHyphens/>
              <w:ind w:left="43" w:right="470"/>
              <w:jc w:val="both"/>
              <w:outlineLvl w:val="0"/>
              <w:rPr>
                <w:rFonts w:ascii="Verdana" w:hAnsi="Verdana"/>
                <w:color w:val="000000" w:themeColor="text1"/>
                <w:sz w:val="18"/>
              </w:rPr>
            </w:pPr>
            <w:r w:rsidRPr="00752433">
              <w:rPr>
                <w:rFonts w:ascii="Verdana" w:hAnsi="Verdana"/>
                <w:color w:val="000000" w:themeColor="text1"/>
                <w:sz w:val="18"/>
              </w:rPr>
              <w:t xml:space="preserve">                   Najniższa cena oferty</w:t>
            </w:r>
          </w:p>
          <w:p w14:paraId="7D48019D" w14:textId="1EB95F46" w:rsidR="006C3DFB" w:rsidRPr="00752433" w:rsidRDefault="006C3DFB" w:rsidP="00111025">
            <w:pPr>
              <w:suppressAutoHyphens/>
              <w:ind w:left="43"/>
              <w:jc w:val="both"/>
              <w:outlineLvl w:val="0"/>
              <w:rPr>
                <w:rFonts w:ascii="Verdana" w:hAnsi="Verdana"/>
                <w:color w:val="000000" w:themeColor="text1"/>
                <w:sz w:val="18"/>
              </w:rPr>
            </w:pPr>
            <w:r w:rsidRPr="00752433">
              <w:rPr>
                <w:rFonts w:ascii="Verdana" w:hAnsi="Verdana"/>
                <w:color w:val="000000" w:themeColor="text1"/>
                <w:sz w:val="18"/>
              </w:rPr>
              <w:t xml:space="preserve">Ilość pkt.  = ------------------------- </w:t>
            </w:r>
            <w:r w:rsidRPr="00752433">
              <w:rPr>
                <w:rFonts w:ascii="Verdana" w:hAnsi="Verdana"/>
                <w:b/>
                <w:color w:val="000000" w:themeColor="text1"/>
                <w:sz w:val="18"/>
              </w:rPr>
              <w:t xml:space="preserve">x </w:t>
            </w:r>
            <w:r w:rsidR="005B10AE">
              <w:rPr>
                <w:rFonts w:ascii="Verdana" w:hAnsi="Verdana"/>
                <w:b/>
                <w:color w:val="000000" w:themeColor="text1"/>
                <w:sz w:val="18"/>
              </w:rPr>
              <w:t>10</w:t>
            </w:r>
            <w:r w:rsidRPr="00752433">
              <w:rPr>
                <w:rFonts w:ascii="Verdana" w:hAnsi="Verdana"/>
                <w:b/>
                <w:color w:val="000000" w:themeColor="text1"/>
                <w:sz w:val="18"/>
              </w:rPr>
              <w:t>0</w:t>
            </w:r>
          </w:p>
          <w:p w14:paraId="4E72EC8E" w14:textId="77777777" w:rsidR="006C3DFB" w:rsidRPr="00752433" w:rsidRDefault="006C3DFB" w:rsidP="00111025">
            <w:pPr>
              <w:suppressAutoHyphens/>
              <w:ind w:left="43" w:right="470"/>
              <w:jc w:val="both"/>
              <w:outlineLvl w:val="0"/>
              <w:rPr>
                <w:rFonts w:ascii="Verdana" w:hAnsi="Verdana"/>
                <w:color w:val="000000" w:themeColor="text1"/>
                <w:sz w:val="18"/>
              </w:rPr>
            </w:pPr>
            <w:r w:rsidRPr="00752433">
              <w:rPr>
                <w:rFonts w:ascii="Verdana" w:hAnsi="Verdana"/>
                <w:color w:val="000000" w:themeColor="text1"/>
                <w:sz w:val="18"/>
              </w:rPr>
              <w:t xml:space="preserve">                   Cena oferty badanej </w:t>
            </w:r>
          </w:p>
        </w:tc>
      </w:tr>
    </w:tbl>
    <w:p w14:paraId="11E7C5DD" w14:textId="77777777" w:rsidR="000B02D0" w:rsidRDefault="000B02D0" w:rsidP="00111025">
      <w:pPr>
        <w:suppressAutoHyphens/>
        <w:spacing w:line="360" w:lineRule="auto"/>
        <w:ind w:right="470"/>
        <w:jc w:val="both"/>
        <w:outlineLvl w:val="0"/>
        <w:rPr>
          <w:rFonts w:ascii="Verdana" w:hAnsi="Verdana"/>
          <w:color w:val="000000" w:themeColor="text1"/>
          <w:sz w:val="18"/>
          <w:szCs w:val="18"/>
          <w:u w:val="dash"/>
        </w:rPr>
      </w:pPr>
    </w:p>
    <w:p w14:paraId="039E6FCD" w14:textId="77777777" w:rsidR="0003499D" w:rsidRPr="00752433" w:rsidRDefault="0003499D" w:rsidP="0003499D">
      <w:pPr>
        <w:spacing w:line="360" w:lineRule="auto"/>
        <w:ind w:left="426" w:right="470"/>
        <w:jc w:val="both"/>
        <w:outlineLvl w:val="0"/>
        <w:rPr>
          <w:rFonts w:ascii="Verdana" w:hAnsi="Verdana"/>
          <w:color w:val="000000" w:themeColor="text1"/>
          <w:sz w:val="18"/>
          <w:u w:val="dash"/>
        </w:rPr>
      </w:pPr>
      <w:r w:rsidRPr="00752433">
        <w:rPr>
          <w:rFonts w:ascii="Verdana" w:hAnsi="Verdana"/>
          <w:color w:val="000000" w:themeColor="text1"/>
          <w:sz w:val="18"/>
          <w:u w:val="dash"/>
        </w:rPr>
        <w:t xml:space="preserve">Dla części </w:t>
      </w:r>
      <w:r>
        <w:rPr>
          <w:rFonts w:ascii="Verdana" w:hAnsi="Verdana"/>
          <w:color w:val="000000" w:themeColor="text1"/>
          <w:sz w:val="18"/>
          <w:u w:val="dash"/>
        </w:rPr>
        <w:t>C i D</w:t>
      </w:r>
      <w:r w:rsidRPr="00752433">
        <w:rPr>
          <w:rFonts w:ascii="Verdana" w:hAnsi="Verdana"/>
          <w:color w:val="000000" w:themeColor="text1"/>
          <w:sz w:val="18"/>
          <w:u w:val="dash"/>
        </w:rPr>
        <w:t>:</w:t>
      </w:r>
    </w:p>
    <w:tbl>
      <w:tblPr>
        <w:tblW w:w="87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835"/>
        <w:gridCol w:w="708"/>
        <w:gridCol w:w="567"/>
        <w:gridCol w:w="4111"/>
      </w:tblGrid>
      <w:tr w:rsidR="0003499D" w:rsidRPr="00752433" w14:paraId="2074BF82" w14:textId="77777777" w:rsidTr="00426FEA">
        <w:tc>
          <w:tcPr>
            <w:tcW w:w="567" w:type="dxa"/>
          </w:tcPr>
          <w:p w14:paraId="7033CE02" w14:textId="77777777" w:rsidR="0003499D" w:rsidRPr="00752433" w:rsidRDefault="0003499D" w:rsidP="00426FEA">
            <w:pPr>
              <w:tabs>
                <w:tab w:val="left" w:pos="0"/>
              </w:tabs>
              <w:ind w:right="470"/>
              <w:outlineLvl w:val="0"/>
              <w:rPr>
                <w:rFonts w:ascii="Verdana" w:hAnsi="Verdana"/>
                <w:b/>
                <w:color w:val="000000" w:themeColor="text1"/>
                <w:sz w:val="18"/>
              </w:rPr>
            </w:pPr>
          </w:p>
        </w:tc>
        <w:tc>
          <w:tcPr>
            <w:tcW w:w="2835" w:type="dxa"/>
          </w:tcPr>
          <w:p w14:paraId="0E7307F5" w14:textId="77777777" w:rsidR="0003499D" w:rsidRPr="00752433" w:rsidRDefault="0003499D" w:rsidP="00426FEA">
            <w:pPr>
              <w:ind w:right="470"/>
              <w:jc w:val="both"/>
              <w:outlineLvl w:val="0"/>
              <w:rPr>
                <w:rFonts w:ascii="Verdana" w:hAnsi="Verdana"/>
                <w:b/>
                <w:color w:val="000000" w:themeColor="text1"/>
                <w:sz w:val="18"/>
              </w:rPr>
            </w:pPr>
            <w:r w:rsidRPr="00752433">
              <w:rPr>
                <w:rFonts w:ascii="Verdana" w:hAnsi="Verdana"/>
                <w:b/>
                <w:color w:val="000000" w:themeColor="text1"/>
                <w:sz w:val="18"/>
              </w:rPr>
              <w:t>KRYTERIA</w:t>
            </w:r>
          </w:p>
        </w:tc>
        <w:tc>
          <w:tcPr>
            <w:tcW w:w="708" w:type="dxa"/>
          </w:tcPr>
          <w:p w14:paraId="6E0504C3" w14:textId="77777777" w:rsidR="0003499D" w:rsidRPr="00752433" w:rsidRDefault="0003499D" w:rsidP="00426FEA">
            <w:pPr>
              <w:ind w:right="-102"/>
              <w:jc w:val="both"/>
              <w:outlineLvl w:val="0"/>
              <w:rPr>
                <w:rFonts w:ascii="Verdana" w:hAnsi="Verdana"/>
                <w:b/>
                <w:color w:val="000000" w:themeColor="text1"/>
                <w:sz w:val="18"/>
              </w:rPr>
            </w:pPr>
            <w:r w:rsidRPr="00752433">
              <w:rPr>
                <w:rFonts w:ascii="Verdana" w:hAnsi="Verdana"/>
                <w:b/>
                <w:color w:val="000000" w:themeColor="text1"/>
                <w:sz w:val="18"/>
              </w:rPr>
              <w:t xml:space="preserve">WAGA </w:t>
            </w:r>
          </w:p>
          <w:p w14:paraId="5194A6F9" w14:textId="77777777" w:rsidR="0003499D" w:rsidRPr="00752433" w:rsidRDefault="0003499D" w:rsidP="00426FEA">
            <w:pPr>
              <w:ind w:right="-102"/>
              <w:jc w:val="both"/>
              <w:outlineLvl w:val="0"/>
              <w:rPr>
                <w:rFonts w:ascii="Verdana" w:hAnsi="Verdana"/>
                <w:b/>
                <w:color w:val="000000" w:themeColor="text1"/>
                <w:sz w:val="18"/>
              </w:rPr>
            </w:pPr>
            <w:r w:rsidRPr="00752433">
              <w:rPr>
                <w:rFonts w:ascii="Verdana" w:hAnsi="Verdana"/>
                <w:b/>
                <w:color w:val="000000" w:themeColor="text1"/>
                <w:sz w:val="18"/>
              </w:rPr>
              <w:t xml:space="preserve"> %</w:t>
            </w:r>
          </w:p>
        </w:tc>
        <w:tc>
          <w:tcPr>
            <w:tcW w:w="567" w:type="dxa"/>
          </w:tcPr>
          <w:p w14:paraId="4ED67B4B" w14:textId="77777777" w:rsidR="0003499D" w:rsidRPr="00752433" w:rsidRDefault="0003499D" w:rsidP="00426FEA">
            <w:pPr>
              <w:ind w:left="-70"/>
              <w:jc w:val="both"/>
              <w:outlineLvl w:val="0"/>
              <w:rPr>
                <w:rFonts w:ascii="Verdana" w:hAnsi="Verdana"/>
                <w:b/>
                <w:color w:val="000000" w:themeColor="text1"/>
                <w:sz w:val="18"/>
              </w:rPr>
            </w:pPr>
            <w:r w:rsidRPr="00752433">
              <w:rPr>
                <w:rFonts w:ascii="Verdana" w:hAnsi="Verdana"/>
                <w:b/>
                <w:color w:val="000000" w:themeColor="text1"/>
                <w:sz w:val="18"/>
              </w:rPr>
              <w:t>Ilość</w:t>
            </w:r>
          </w:p>
          <w:p w14:paraId="1544C81C" w14:textId="77777777" w:rsidR="0003499D" w:rsidRPr="00752433" w:rsidRDefault="0003499D" w:rsidP="00426FEA">
            <w:pPr>
              <w:ind w:left="-70"/>
              <w:jc w:val="both"/>
              <w:outlineLvl w:val="0"/>
              <w:rPr>
                <w:rFonts w:ascii="Verdana" w:hAnsi="Verdana"/>
                <w:b/>
                <w:color w:val="000000" w:themeColor="text1"/>
                <w:sz w:val="18"/>
              </w:rPr>
            </w:pPr>
            <w:r w:rsidRPr="00752433">
              <w:rPr>
                <w:rFonts w:ascii="Verdana" w:hAnsi="Verdana"/>
                <w:b/>
                <w:color w:val="000000" w:themeColor="text1"/>
                <w:sz w:val="18"/>
              </w:rPr>
              <w:t>pkt.</w:t>
            </w:r>
          </w:p>
        </w:tc>
        <w:tc>
          <w:tcPr>
            <w:tcW w:w="4111" w:type="dxa"/>
          </w:tcPr>
          <w:p w14:paraId="0ABDA82D" w14:textId="77777777" w:rsidR="0003499D" w:rsidRPr="00752433" w:rsidRDefault="0003499D" w:rsidP="00426FEA">
            <w:pPr>
              <w:ind w:left="-70" w:right="470"/>
              <w:jc w:val="both"/>
              <w:outlineLvl w:val="0"/>
              <w:rPr>
                <w:rFonts w:ascii="Verdana" w:hAnsi="Verdana"/>
                <w:b/>
                <w:color w:val="000000" w:themeColor="text1"/>
                <w:sz w:val="18"/>
              </w:rPr>
            </w:pPr>
            <w:r w:rsidRPr="00752433">
              <w:rPr>
                <w:rFonts w:ascii="Verdana" w:hAnsi="Verdana"/>
                <w:b/>
                <w:color w:val="000000" w:themeColor="text1"/>
                <w:sz w:val="18"/>
              </w:rPr>
              <w:t>Sposób oceny: wzory, uzyskane</w:t>
            </w:r>
          </w:p>
          <w:p w14:paraId="28E97D32" w14:textId="77777777" w:rsidR="0003499D" w:rsidRPr="00752433" w:rsidRDefault="0003499D" w:rsidP="00426FEA">
            <w:pPr>
              <w:ind w:left="-70" w:right="470"/>
              <w:jc w:val="both"/>
              <w:outlineLvl w:val="0"/>
              <w:rPr>
                <w:rFonts w:ascii="Verdana" w:hAnsi="Verdana"/>
                <w:b/>
                <w:color w:val="000000" w:themeColor="text1"/>
                <w:sz w:val="18"/>
              </w:rPr>
            </w:pPr>
            <w:r w:rsidRPr="00752433">
              <w:rPr>
                <w:rFonts w:ascii="Verdana" w:hAnsi="Verdana"/>
                <w:b/>
                <w:color w:val="000000" w:themeColor="text1"/>
                <w:sz w:val="18"/>
              </w:rPr>
              <w:t>informacje mające wpływ na ocenę</w:t>
            </w:r>
          </w:p>
        </w:tc>
      </w:tr>
      <w:tr w:rsidR="0003499D" w:rsidRPr="00752433" w14:paraId="2B6AE9F8" w14:textId="77777777" w:rsidTr="00426FEA">
        <w:trPr>
          <w:trHeight w:val="826"/>
        </w:trPr>
        <w:tc>
          <w:tcPr>
            <w:tcW w:w="567" w:type="dxa"/>
          </w:tcPr>
          <w:p w14:paraId="39E3979F" w14:textId="77777777" w:rsidR="0003499D" w:rsidRPr="00752433" w:rsidRDefault="0003499D" w:rsidP="00426FEA">
            <w:pPr>
              <w:ind w:right="470"/>
              <w:jc w:val="both"/>
              <w:outlineLvl w:val="0"/>
              <w:rPr>
                <w:rFonts w:ascii="Verdana" w:hAnsi="Verdana"/>
                <w:b/>
                <w:color w:val="000000" w:themeColor="text1"/>
                <w:sz w:val="18"/>
              </w:rPr>
            </w:pPr>
            <w:r w:rsidRPr="00752433">
              <w:rPr>
                <w:rFonts w:ascii="Verdana" w:hAnsi="Verdana"/>
                <w:b/>
                <w:color w:val="000000" w:themeColor="text1"/>
                <w:sz w:val="18"/>
              </w:rPr>
              <w:t>1</w:t>
            </w:r>
          </w:p>
        </w:tc>
        <w:tc>
          <w:tcPr>
            <w:tcW w:w="2835" w:type="dxa"/>
          </w:tcPr>
          <w:p w14:paraId="6B3C8DD8" w14:textId="77777777" w:rsidR="0003499D" w:rsidRPr="00752433" w:rsidRDefault="0003499D" w:rsidP="0003499D">
            <w:pPr>
              <w:outlineLvl w:val="0"/>
              <w:rPr>
                <w:rFonts w:ascii="Verdana" w:hAnsi="Verdana"/>
                <w:color w:val="000000" w:themeColor="text1"/>
                <w:sz w:val="18"/>
              </w:rPr>
            </w:pPr>
            <w:r w:rsidRPr="00752433">
              <w:rPr>
                <w:rFonts w:ascii="Verdana" w:hAnsi="Verdana"/>
                <w:color w:val="000000" w:themeColor="text1"/>
                <w:sz w:val="18"/>
              </w:rPr>
              <w:t xml:space="preserve">Cena realizacji </w:t>
            </w:r>
            <w:r>
              <w:rPr>
                <w:rFonts w:ascii="Verdana" w:hAnsi="Verdana"/>
                <w:color w:val="000000" w:themeColor="text1"/>
                <w:sz w:val="18"/>
              </w:rPr>
              <w:t xml:space="preserve">danej </w:t>
            </w:r>
            <w:r w:rsidRPr="00752433">
              <w:rPr>
                <w:rFonts w:ascii="Verdana" w:hAnsi="Verdana"/>
                <w:color w:val="000000" w:themeColor="text1"/>
                <w:sz w:val="18"/>
              </w:rPr>
              <w:t xml:space="preserve">części </w:t>
            </w:r>
            <w:r>
              <w:rPr>
                <w:rFonts w:ascii="Verdana" w:hAnsi="Verdana"/>
                <w:color w:val="000000" w:themeColor="text1"/>
                <w:sz w:val="18"/>
              </w:rPr>
              <w:t xml:space="preserve">(C, D) </w:t>
            </w:r>
            <w:r w:rsidRPr="00752433">
              <w:rPr>
                <w:rFonts w:ascii="Verdana" w:hAnsi="Verdana"/>
                <w:color w:val="000000" w:themeColor="text1"/>
                <w:sz w:val="18"/>
              </w:rPr>
              <w:t>przedmiotu zamówienia</w:t>
            </w:r>
          </w:p>
        </w:tc>
        <w:tc>
          <w:tcPr>
            <w:tcW w:w="708" w:type="dxa"/>
          </w:tcPr>
          <w:p w14:paraId="0D1A8491" w14:textId="77777777" w:rsidR="0003499D" w:rsidRPr="00752433" w:rsidRDefault="0003499D" w:rsidP="00426FEA">
            <w:pPr>
              <w:ind w:right="-102"/>
              <w:jc w:val="center"/>
              <w:outlineLvl w:val="0"/>
              <w:rPr>
                <w:rFonts w:ascii="Verdana" w:hAnsi="Verdana"/>
                <w:b/>
                <w:color w:val="000000" w:themeColor="text1"/>
                <w:sz w:val="18"/>
              </w:rPr>
            </w:pPr>
            <w:r w:rsidRPr="00752433">
              <w:rPr>
                <w:rFonts w:ascii="Verdana" w:hAnsi="Verdana"/>
                <w:b/>
                <w:color w:val="000000" w:themeColor="text1"/>
                <w:sz w:val="18"/>
              </w:rPr>
              <w:t>60</w:t>
            </w:r>
          </w:p>
        </w:tc>
        <w:tc>
          <w:tcPr>
            <w:tcW w:w="567" w:type="dxa"/>
          </w:tcPr>
          <w:p w14:paraId="4D5C7422" w14:textId="77777777" w:rsidR="0003499D" w:rsidRPr="00752433" w:rsidRDefault="0003499D" w:rsidP="00426FEA">
            <w:pPr>
              <w:ind w:left="-70"/>
              <w:jc w:val="center"/>
              <w:outlineLvl w:val="0"/>
              <w:rPr>
                <w:rFonts w:ascii="Verdana" w:hAnsi="Verdana"/>
                <w:b/>
                <w:color w:val="000000" w:themeColor="text1"/>
                <w:sz w:val="18"/>
              </w:rPr>
            </w:pPr>
            <w:r w:rsidRPr="00752433">
              <w:rPr>
                <w:rFonts w:ascii="Verdana" w:hAnsi="Verdana"/>
                <w:b/>
                <w:color w:val="000000" w:themeColor="text1"/>
                <w:sz w:val="18"/>
              </w:rPr>
              <w:t>60</w:t>
            </w:r>
          </w:p>
        </w:tc>
        <w:tc>
          <w:tcPr>
            <w:tcW w:w="4111" w:type="dxa"/>
          </w:tcPr>
          <w:p w14:paraId="6EE024CD" w14:textId="77777777" w:rsidR="0003499D" w:rsidRPr="00752433" w:rsidRDefault="0003499D" w:rsidP="00426FEA">
            <w:pPr>
              <w:ind w:left="43" w:right="470"/>
              <w:jc w:val="both"/>
              <w:outlineLvl w:val="0"/>
              <w:rPr>
                <w:rFonts w:ascii="Verdana" w:hAnsi="Verdana"/>
                <w:color w:val="000000" w:themeColor="text1"/>
                <w:sz w:val="18"/>
              </w:rPr>
            </w:pPr>
            <w:r w:rsidRPr="00752433">
              <w:rPr>
                <w:rFonts w:ascii="Verdana" w:hAnsi="Verdana"/>
                <w:color w:val="000000" w:themeColor="text1"/>
                <w:sz w:val="18"/>
              </w:rPr>
              <w:t xml:space="preserve">                   Najniższa cena oferty</w:t>
            </w:r>
          </w:p>
          <w:p w14:paraId="27F0AE42" w14:textId="77777777" w:rsidR="0003499D" w:rsidRPr="00752433" w:rsidRDefault="0003499D" w:rsidP="00426FEA">
            <w:pPr>
              <w:ind w:left="43"/>
              <w:jc w:val="both"/>
              <w:outlineLvl w:val="0"/>
              <w:rPr>
                <w:rFonts w:ascii="Verdana" w:hAnsi="Verdana"/>
                <w:color w:val="000000" w:themeColor="text1"/>
                <w:sz w:val="18"/>
              </w:rPr>
            </w:pPr>
            <w:r w:rsidRPr="00752433">
              <w:rPr>
                <w:rFonts w:ascii="Verdana" w:hAnsi="Verdana"/>
                <w:color w:val="000000" w:themeColor="text1"/>
                <w:sz w:val="18"/>
              </w:rPr>
              <w:t xml:space="preserve">Ilość pkt.  = ------------------------- </w:t>
            </w:r>
            <w:r w:rsidRPr="00752433">
              <w:rPr>
                <w:rFonts w:ascii="Verdana" w:hAnsi="Verdana"/>
                <w:b/>
                <w:color w:val="000000" w:themeColor="text1"/>
                <w:sz w:val="18"/>
              </w:rPr>
              <w:t>x 60</w:t>
            </w:r>
          </w:p>
          <w:p w14:paraId="5759CF1A" w14:textId="77777777" w:rsidR="0003499D" w:rsidRPr="00752433" w:rsidRDefault="0003499D" w:rsidP="00426FEA">
            <w:pPr>
              <w:ind w:left="43" w:right="470"/>
              <w:jc w:val="both"/>
              <w:outlineLvl w:val="0"/>
              <w:rPr>
                <w:rFonts w:ascii="Verdana" w:hAnsi="Verdana"/>
                <w:color w:val="000000" w:themeColor="text1"/>
                <w:sz w:val="18"/>
              </w:rPr>
            </w:pPr>
            <w:r w:rsidRPr="00752433">
              <w:rPr>
                <w:rFonts w:ascii="Verdana" w:hAnsi="Verdana"/>
                <w:color w:val="000000" w:themeColor="text1"/>
                <w:sz w:val="18"/>
              </w:rPr>
              <w:t xml:space="preserve">                   Cena oferty badanej </w:t>
            </w:r>
          </w:p>
        </w:tc>
      </w:tr>
      <w:tr w:rsidR="0003499D" w:rsidRPr="00752433" w14:paraId="3441E246" w14:textId="77777777" w:rsidTr="00426FEA">
        <w:trPr>
          <w:trHeight w:val="557"/>
        </w:trPr>
        <w:tc>
          <w:tcPr>
            <w:tcW w:w="567" w:type="dxa"/>
            <w:tcBorders>
              <w:top w:val="single" w:sz="4" w:space="0" w:color="auto"/>
              <w:left w:val="single" w:sz="4" w:space="0" w:color="auto"/>
              <w:bottom w:val="single" w:sz="4" w:space="0" w:color="auto"/>
              <w:right w:val="single" w:sz="4" w:space="0" w:color="auto"/>
            </w:tcBorders>
          </w:tcPr>
          <w:p w14:paraId="3F9E9A8C" w14:textId="77777777" w:rsidR="0003499D" w:rsidRPr="00752433" w:rsidRDefault="0003499D" w:rsidP="00426FEA">
            <w:pPr>
              <w:ind w:right="470"/>
              <w:jc w:val="both"/>
              <w:outlineLvl w:val="0"/>
              <w:rPr>
                <w:rFonts w:ascii="Verdana" w:hAnsi="Verdana"/>
                <w:b/>
                <w:color w:val="000000" w:themeColor="text1"/>
                <w:sz w:val="18"/>
              </w:rPr>
            </w:pPr>
            <w:r w:rsidRPr="00752433">
              <w:rPr>
                <w:rFonts w:ascii="Verdana" w:hAnsi="Verdana"/>
                <w:b/>
                <w:color w:val="000000" w:themeColor="text1"/>
                <w:sz w:val="18"/>
              </w:rPr>
              <w:t>2</w:t>
            </w:r>
          </w:p>
        </w:tc>
        <w:tc>
          <w:tcPr>
            <w:tcW w:w="2835" w:type="dxa"/>
            <w:shd w:val="clear" w:color="auto" w:fill="auto"/>
            <w:vAlign w:val="center"/>
          </w:tcPr>
          <w:p w14:paraId="429BC354" w14:textId="77777777" w:rsidR="0003499D" w:rsidRPr="00FE32F6" w:rsidRDefault="0003499D" w:rsidP="00426FEA">
            <w:pPr>
              <w:ind w:right="-23"/>
              <w:jc w:val="both"/>
              <w:rPr>
                <w:rFonts w:ascii="Verdana" w:hAnsi="Verdana"/>
                <w:color w:val="000000"/>
                <w:sz w:val="18"/>
                <w:szCs w:val="18"/>
              </w:rPr>
            </w:pPr>
            <w:r w:rsidRPr="00FE32F6">
              <w:rPr>
                <w:rFonts w:ascii="Verdana" w:hAnsi="Verdana"/>
                <w:color w:val="000000"/>
                <w:sz w:val="18"/>
                <w:szCs w:val="18"/>
              </w:rPr>
              <w:t>Doświadczenie zawodowe co najmniej 1 (jednego) trenera</w:t>
            </w:r>
          </w:p>
          <w:p w14:paraId="6CA13884" w14:textId="77777777" w:rsidR="0003499D" w:rsidRPr="00FE32F6" w:rsidRDefault="0003499D" w:rsidP="0003499D">
            <w:pPr>
              <w:ind w:right="-70"/>
              <w:outlineLvl w:val="0"/>
              <w:rPr>
                <w:rFonts w:ascii="Verdana" w:hAnsi="Verdana"/>
                <w:color w:val="000000" w:themeColor="text1"/>
                <w:sz w:val="18"/>
              </w:rPr>
            </w:pPr>
            <w:r w:rsidRPr="00FE32F6">
              <w:rPr>
                <w:rFonts w:ascii="Verdana" w:hAnsi="Verdana"/>
                <w:color w:val="000000"/>
                <w:sz w:val="18"/>
                <w:szCs w:val="18"/>
              </w:rPr>
              <w:t>(co najmniej 1 (jedno) szkolenie zrealizowane w okresie 1 (jednego) roku przed upływem terminu składania ofert o tematyce odpowiadającej przedmiotowi danej części zamówienia)</w:t>
            </w:r>
          </w:p>
        </w:tc>
        <w:tc>
          <w:tcPr>
            <w:tcW w:w="708" w:type="dxa"/>
            <w:shd w:val="clear" w:color="auto" w:fill="auto"/>
            <w:vAlign w:val="center"/>
          </w:tcPr>
          <w:p w14:paraId="00021957" w14:textId="77777777" w:rsidR="0003499D" w:rsidRPr="00FE32F6" w:rsidRDefault="0003499D" w:rsidP="00426FEA">
            <w:pPr>
              <w:ind w:right="-102"/>
              <w:jc w:val="center"/>
              <w:outlineLvl w:val="0"/>
              <w:rPr>
                <w:rFonts w:ascii="Verdana" w:hAnsi="Verdana"/>
                <w:b/>
                <w:color w:val="000000" w:themeColor="text1"/>
                <w:sz w:val="18"/>
              </w:rPr>
            </w:pPr>
            <w:r w:rsidRPr="00FE32F6">
              <w:rPr>
                <w:rFonts w:ascii="Verdana" w:hAnsi="Verdana"/>
                <w:b/>
                <w:sz w:val="18"/>
                <w:szCs w:val="18"/>
              </w:rPr>
              <w:t>40</w:t>
            </w:r>
          </w:p>
        </w:tc>
        <w:tc>
          <w:tcPr>
            <w:tcW w:w="567" w:type="dxa"/>
            <w:shd w:val="clear" w:color="auto" w:fill="auto"/>
            <w:vAlign w:val="center"/>
          </w:tcPr>
          <w:p w14:paraId="6B92DBF8" w14:textId="77777777" w:rsidR="0003499D" w:rsidRPr="00FE32F6" w:rsidRDefault="0003499D" w:rsidP="00426FEA">
            <w:pPr>
              <w:ind w:left="-70"/>
              <w:jc w:val="center"/>
              <w:outlineLvl w:val="0"/>
              <w:rPr>
                <w:rFonts w:ascii="Verdana" w:hAnsi="Verdana"/>
                <w:b/>
                <w:color w:val="000000" w:themeColor="text1"/>
                <w:sz w:val="18"/>
              </w:rPr>
            </w:pPr>
            <w:r w:rsidRPr="00FE32F6">
              <w:rPr>
                <w:rFonts w:ascii="Verdana" w:hAnsi="Verdana"/>
                <w:b/>
                <w:sz w:val="18"/>
                <w:szCs w:val="18"/>
              </w:rPr>
              <w:t>40</w:t>
            </w:r>
          </w:p>
        </w:tc>
        <w:tc>
          <w:tcPr>
            <w:tcW w:w="4111" w:type="dxa"/>
            <w:shd w:val="clear" w:color="auto" w:fill="auto"/>
          </w:tcPr>
          <w:p w14:paraId="7C0DB03A" w14:textId="77777777" w:rsidR="0003499D" w:rsidRPr="00FE32F6" w:rsidRDefault="0003499D" w:rsidP="00426FEA">
            <w:pPr>
              <w:ind w:right="-23"/>
              <w:outlineLvl w:val="0"/>
              <w:rPr>
                <w:rFonts w:ascii="Verdana" w:hAnsi="Verdana"/>
                <w:sz w:val="18"/>
                <w:szCs w:val="18"/>
              </w:rPr>
            </w:pPr>
            <w:r w:rsidRPr="00FE32F6">
              <w:rPr>
                <w:rFonts w:ascii="Verdana" w:hAnsi="Verdana"/>
                <w:sz w:val="18"/>
                <w:szCs w:val="18"/>
              </w:rPr>
              <w:t>Ilość szkoleń przeprowadzonych przez trenera punktuje się następująco:</w:t>
            </w:r>
          </w:p>
          <w:p w14:paraId="342EA7DE" w14:textId="77777777" w:rsidR="0003499D" w:rsidRPr="00FE32F6" w:rsidRDefault="0003499D" w:rsidP="00426FEA">
            <w:pPr>
              <w:ind w:right="-23"/>
              <w:outlineLvl w:val="0"/>
              <w:rPr>
                <w:rFonts w:ascii="Verdana" w:hAnsi="Verdana"/>
                <w:sz w:val="18"/>
                <w:szCs w:val="18"/>
              </w:rPr>
            </w:pPr>
            <w:r w:rsidRPr="00FE32F6">
              <w:rPr>
                <w:rFonts w:ascii="Verdana" w:hAnsi="Verdana"/>
                <w:sz w:val="18"/>
                <w:szCs w:val="18"/>
              </w:rPr>
              <w:t>1 szkolenie  – 0 pkt.</w:t>
            </w:r>
          </w:p>
          <w:p w14:paraId="7CEAC0CB" w14:textId="77777777" w:rsidR="0003499D" w:rsidRPr="00FE32F6" w:rsidRDefault="0003499D" w:rsidP="00426FEA">
            <w:pPr>
              <w:ind w:right="-23"/>
              <w:outlineLvl w:val="0"/>
              <w:rPr>
                <w:rFonts w:ascii="Verdana" w:hAnsi="Verdana"/>
                <w:sz w:val="18"/>
                <w:szCs w:val="18"/>
              </w:rPr>
            </w:pPr>
            <w:r w:rsidRPr="00FE32F6">
              <w:rPr>
                <w:rFonts w:ascii="Verdana" w:hAnsi="Verdana"/>
                <w:sz w:val="18"/>
                <w:szCs w:val="18"/>
              </w:rPr>
              <w:t>2 szkolenia – 10 pkt.</w:t>
            </w:r>
          </w:p>
          <w:p w14:paraId="54F32115" w14:textId="77777777" w:rsidR="0003499D" w:rsidRPr="00FE32F6" w:rsidRDefault="0003499D" w:rsidP="00426FEA">
            <w:pPr>
              <w:ind w:right="-23"/>
              <w:outlineLvl w:val="0"/>
              <w:rPr>
                <w:rFonts w:ascii="Verdana" w:hAnsi="Verdana"/>
                <w:sz w:val="18"/>
                <w:szCs w:val="18"/>
              </w:rPr>
            </w:pPr>
            <w:r w:rsidRPr="00FE32F6">
              <w:rPr>
                <w:rFonts w:ascii="Verdana" w:hAnsi="Verdana"/>
                <w:sz w:val="18"/>
                <w:szCs w:val="18"/>
              </w:rPr>
              <w:t>3 szkolenia – 20 pkt.</w:t>
            </w:r>
          </w:p>
          <w:p w14:paraId="0E490DDB" w14:textId="77777777" w:rsidR="0003499D" w:rsidRPr="00FE32F6" w:rsidRDefault="0003499D" w:rsidP="00426FEA">
            <w:pPr>
              <w:ind w:right="-23"/>
              <w:outlineLvl w:val="0"/>
              <w:rPr>
                <w:rFonts w:ascii="Verdana" w:hAnsi="Verdana"/>
                <w:sz w:val="18"/>
                <w:szCs w:val="18"/>
              </w:rPr>
            </w:pPr>
            <w:r w:rsidRPr="00FE32F6">
              <w:rPr>
                <w:rFonts w:ascii="Verdana" w:hAnsi="Verdana"/>
                <w:sz w:val="18"/>
                <w:szCs w:val="18"/>
              </w:rPr>
              <w:t>4 szkolenia – 30 pkt.</w:t>
            </w:r>
          </w:p>
          <w:p w14:paraId="23A53B44" w14:textId="77777777" w:rsidR="0003499D" w:rsidRPr="00FE32F6" w:rsidRDefault="0003499D" w:rsidP="00426FEA">
            <w:pPr>
              <w:ind w:right="-23"/>
              <w:outlineLvl w:val="0"/>
              <w:rPr>
                <w:rFonts w:ascii="Verdana" w:hAnsi="Verdana"/>
                <w:sz w:val="18"/>
                <w:szCs w:val="18"/>
              </w:rPr>
            </w:pPr>
            <w:r w:rsidRPr="00FE32F6">
              <w:rPr>
                <w:rFonts w:ascii="Verdana" w:hAnsi="Verdana"/>
                <w:sz w:val="18"/>
                <w:szCs w:val="18"/>
              </w:rPr>
              <w:t>5 szkoleń i więcej – 40 pkt.</w:t>
            </w:r>
          </w:p>
          <w:p w14:paraId="14DF55BB" w14:textId="77777777" w:rsidR="0003499D" w:rsidRPr="00FE32F6" w:rsidRDefault="0003499D" w:rsidP="00426FEA">
            <w:pPr>
              <w:ind w:right="-23"/>
              <w:outlineLvl w:val="0"/>
              <w:rPr>
                <w:rFonts w:ascii="Verdana" w:hAnsi="Verdana"/>
                <w:sz w:val="18"/>
                <w:szCs w:val="18"/>
              </w:rPr>
            </w:pPr>
            <w:r w:rsidRPr="00FE32F6">
              <w:rPr>
                <w:rFonts w:ascii="Verdana" w:hAnsi="Verdana"/>
                <w:sz w:val="18"/>
                <w:szCs w:val="18"/>
              </w:rPr>
              <w:t xml:space="preserve">Przy większej ilości trenerów niż jeden, ilość uzyskanych przez nich punktów sumuje się, a potem dzieli przez ilość trenerów. </w:t>
            </w:r>
          </w:p>
          <w:p w14:paraId="56E898FC" w14:textId="77777777" w:rsidR="0003499D" w:rsidRPr="00FE32F6" w:rsidRDefault="0003499D" w:rsidP="00426FEA">
            <w:pPr>
              <w:jc w:val="both"/>
              <w:outlineLvl w:val="0"/>
              <w:rPr>
                <w:rFonts w:ascii="Verdana" w:hAnsi="Verdana"/>
                <w:color w:val="000000" w:themeColor="text1"/>
                <w:sz w:val="18"/>
              </w:rPr>
            </w:pPr>
            <w:r w:rsidRPr="00FE32F6">
              <w:rPr>
                <w:rFonts w:ascii="Verdana" w:hAnsi="Verdana"/>
                <w:sz w:val="18"/>
                <w:szCs w:val="18"/>
              </w:rPr>
              <w:t xml:space="preserve">Otrzymany wynik oznacza ilość punktów uzyskanych przez ofertę w tym kryterium. </w:t>
            </w:r>
          </w:p>
        </w:tc>
      </w:tr>
      <w:tr w:rsidR="0003499D" w:rsidRPr="00752433" w14:paraId="3601697B" w14:textId="77777777" w:rsidTr="00426FEA">
        <w:trPr>
          <w:trHeight w:val="245"/>
        </w:trPr>
        <w:tc>
          <w:tcPr>
            <w:tcW w:w="567" w:type="dxa"/>
            <w:tcBorders>
              <w:top w:val="single" w:sz="4" w:space="0" w:color="auto"/>
              <w:left w:val="single" w:sz="4" w:space="0" w:color="auto"/>
              <w:bottom w:val="single" w:sz="4" w:space="0" w:color="auto"/>
              <w:right w:val="single" w:sz="4" w:space="0" w:color="auto"/>
            </w:tcBorders>
          </w:tcPr>
          <w:p w14:paraId="5E927264" w14:textId="77777777" w:rsidR="0003499D" w:rsidRPr="00752433" w:rsidRDefault="0003499D" w:rsidP="00426FEA">
            <w:pPr>
              <w:spacing w:line="360" w:lineRule="auto"/>
              <w:ind w:right="470"/>
              <w:jc w:val="both"/>
              <w:outlineLvl w:val="0"/>
              <w:rPr>
                <w:rFonts w:ascii="Verdana" w:hAnsi="Verdana"/>
                <w:b/>
                <w:color w:val="000000" w:themeColor="text1"/>
                <w:sz w:val="18"/>
              </w:rPr>
            </w:pPr>
            <w:r w:rsidRPr="00752433">
              <w:rPr>
                <w:rFonts w:ascii="Verdana" w:hAnsi="Verdana"/>
                <w:b/>
                <w:color w:val="000000" w:themeColor="text1"/>
                <w:sz w:val="18"/>
              </w:rPr>
              <w:t>3</w:t>
            </w:r>
          </w:p>
        </w:tc>
        <w:tc>
          <w:tcPr>
            <w:tcW w:w="2835" w:type="dxa"/>
            <w:tcBorders>
              <w:top w:val="single" w:sz="4" w:space="0" w:color="auto"/>
              <w:left w:val="single" w:sz="4" w:space="0" w:color="auto"/>
              <w:bottom w:val="single" w:sz="4" w:space="0" w:color="auto"/>
              <w:right w:val="single" w:sz="4" w:space="0" w:color="auto"/>
            </w:tcBorders>
          </w:tcPr>
          <w:p w14:paraId="333B53CD" w14:textId="77777777" w:rsidR="0003499D" w:rsidRPr="00FE32F6" w:rsidRDefault="0003499D" w:rsidP="00426FEA">
            <w:pPr>
              <w:spacing w:line="360" w:lineRule="auto"/>
              <w:outlineLvl w:val="0"/>
              <w:rPr>
                <w:rFonts w:ascii="Verdana" w:hAnsi="Verdana"/>
                <w:color w:val="000000" w:themeColor="text1"/>
                <w:sz w:val="18"/>
              </w:rPr>
            </w:pPr>
            <w:r w:rsidRPr="00FE32F6">
              <w:rPr>
                <w:rFonts w:ascii="Verdana" w:hAnsi="Verdana"/>
                <w:color w:val="000000" w:themeColor="text1"/>
                <w:sz w:val="18"/>
              </w:rPr>
              <w:t>Razem</w:t>
            </w:r>
          </w:p>
        </w:tc>
        <w:tc>
          <w:tcPr>
            <w:tcW w:w="708" w:type="dxa"/>
            <w:tcBorders>
              <w:top w:val="single" w:sz="4" w:space="0" w:color="auto"/>
              <w:left w:val="single" w:sz="4" w:space="0" w:color="auto"/>
              <w:bottom w:val="single" w:sz="4" w:space="0" w:color="auto"/>
              <w:right w:val="single" w:sz="4" w:space="0" w:color="auto"/>
            </w:tcBorders>
          </w:tcPr>
          <w:p w14:paraId="060AA16A" w14:textId="77777777" w:rsidR="0003499D" w:rsidRPr="00FE32F6" w:rsidRDefault="0003499D" w:rsidP="00426FEA">
            <w:pPr>
              <w:spacing w:line="360" w:lineRule="auto"/>
              <w:ind w:right="-102"/>
              <w:jc w:val="center"/>
              <w:outlineLvl w:val="0"/>
              <w:rPr>
                <w:rFonts w:ascii="Verdana" w:hAnsi="Verdana"/>
                <w:b/>
                <w:color w:val="000000" w:themeColor="text1"/>
                <w:sz w:val="18"/>
              </w:rPr>
            </w:pPr>
            <w:r w:rsidRPr="00FE32F6">
              <w:rPr>
                <w:rFonts w:ascii="Verdana" w:hAnsi="Verdana"/>
                <w:b/>
                <w:color w:val="000000" w:themeColor="text1"/>
                <w:sz w:val="18"/>
              </w:rPr>
              <w:t>100</w:t>
            </w:r>
          </w:p>
        </w:tc>
        <w:tc>
          <w:tcPr>
            <w:tcW w:w="567" w:type="dxa"/>
            <w:tcBorders>
              <w:top w:val="single" w:sz="4" w:space="0" w:color="auto"/>
              <w:left w:val="single" w:sz="4" w:space="0" w:color="auto"/>
              <w:bottom w:val="single" w:sz="4" w:space="0" w:color="auto"/>
              <w:right w:val="single" w:sz="4" w:space="0" w:color="auto"/>
            </w:tcBorders>
          </w:tcPr>
          <w:p w14:paraId="60DF0CFD" w14:textId="77777777" w:rsidR="0003499D" w:rsidRPr="00FE32F6" w:rsidRDefault="0003499D" w:rsidP="00426FEA">
            <w:pPr>
              <w:spacing w:line="360" w:lineRule="auto"/>
              <w:ind w:left="-70"/>
              <w:jc w:val="center"/>
              <w:outlineLvl w:val="0"/>
              <w:rPr>
                <w:rFonts w:ascii="Verdana" w:hAnsi="Verdana"/>
                <w:b/>
                <w:color w:val="000000" w:themeColor="text1"/>
                <w:sz w:val="18"/>
              </w:rPr>
            </w:pPr>
            <w:r w:rsidRPr="00FE32F6">
              <w:rPr>
                <w:rFonts w:ascii="Verdana" w:hAnsi="Verdana"/>
                <w:b/>
                <w:color w:val="000000" w:themeColor="text1"/>
                <w:sz w:val="18"/>
              </w:rPr>
              <w:t>100</w:t>
            </w:r>
          </w:p>
        </w:tc>
        <w:tc>
          <w:tcPr>
            <w:tcW w:w="4111" w:type="dxa"/>
            <w:tcBorders>
              <w:top w:val="single" w:sz="4" w:space="0" w:color="auto"/>
              <w:left w:val="single" w:sz="4" w:space="0" w:color="auto"/>
              <w:bottom w:val="single" w:sz="4" w:space="0" w:color="auto"/>
              <w:right w:val="single" w:sz="4" w:space="0" w:color="auto"/>
            </w:tcBorders>
          </w:tcPr>
          <w:p w14:paraId="68022990" w14:textId="77777777" w:rsidR="0003499D" w:rsidRPr="00FE32F6" w:rsidRDefault="0003499D" w:rsidP="00426FEA">
            <w:pPr>
              <w:spacing w:line="360" w:lineRule="auto"/>
              <w:jc w:val="both"/>
              <w:outlineLvl w:val="0"/>
              <w:rPr>
                <w:rFonts w:ascii="Verdana" w:hAnsi="Verdana"/>
                <w:color w:val="000000" w:themeColor="text1"/>
                <w:sz w:val="18"/>
              </w:rPr>
            </w:pPr>
            <w:r w:rsidRPr="00FE32F6">
              <w:rPr>
                <w:rFonts w:ascii="Verdana" w:hAnsi="Verdana"/>
                <w:color w:val="000000" w:themeColor="text1"/>
                <w:sz w:val="18"/>
              </w:rPr>
              <w:t>Ilość pkt. = Suma pkt. za kryteria 1 i 2</w:t>
            </w:r>
          </w:p>
        </w:tc>
      </w:tr>
    </w:tbl>
    <w:p w14:paraId="6F386A4C" w14:textId="77777777" w:rsidR="0003499D" w:rsidRPr="00752433" w:rsidRDefault="0003499D" w:rsidP="00111025">
      <w:pPr>
        <w:suppressAutoHyphens/>
        <w:spacing w:line="360" w:lineRule="auto"/>
        <w:ind w:right="470"/>
        <w:jc w:val="both"/>
        <w:outlineLvl w:val="0"/>
        <w:rPr>
          <w:rFonts w:ascii="Verdana" w:hAnsi="Verdana"/>
          <w:color w:val="000000" w:themeColor="text1"/>
          <w:sz w:val="18"/>
          <w:szCs w:val="18"/>
          <w:u w:val="dash"/>
        </w:rPr>
      </w:pPr>
    </w:p>
    <w:p w14:paraId="6252E4E9" w14:textId="77777777" w:rsidR="000B02D0" w:rsidRPr="00752433" w:rsidRDefault="000B02D0" w:rsidP="00DB3272">
      <w:pPr>
        <w:pStyle w:val="Akapitzlist"/>
        <w:numPr>
          <w:ilvl w:val="0"/>
          <w:numId w:val="62"/>
        </w:numPr>
        <w:tabs>
          <w:tab w:val="num" w:pos="928"/>
        </w:tabs>
        <w:suppressAutoHyphens/>
        <w:spacing w:line="360" w:lineRule="auto"/>
        <w:ind w:left="851" w:right="470" w:hanging="425"/>
        <w:jc w:val="both"/>
        <w:outlineLvl w:val="0"/>
        <w:rPr>
          <w:rFonts w:ascii="Verdana" w:hAnsi="Verdana"/>
          <w:color w:val="000000" w:themeColor="text1"/>
          <w:sz w:val="18"/>
        </w:rPr>
      </w:pPr>
      <w:bookmarkStart w:id="34" w:name="_Toc395266096"/>
      <w:r w:rsidRPr="00752433">
        <w:rPr>
          <w:rFonts w:ascii="Verdana" w:hAnsi="Verdana"/>
          <w:color w:val="000000" w:themeColor="text1"/>
          <w:sz w:val="18"/>
        </w:rPr>
        <w:t>Ocena punktowa dotyczyć będzie wyłącznie ofert</w:t>
      </w:r>
      <w:bookmarkStart w:id="35" w:name="_Toc395266098"/>
      <w:bookmarkEnd w:id="34"/>
      <w:r w:rsidR="0068279D">
        <w:rPr>
          <w:rFonts w:ascii="Verdana" w:hAnsi="Verdana"/>
          <w:color w:val="000000" w:themeColor="text1"/>
          <w:sz w:val="18"/>
        </w:rPr>
        <w:t xml:space="preserve"> </w:t>
      </w:r>
      <w:r w:rsidRPr="00752433">
        <w:rPr>
          <w:rFonts w:ascii="Verdana" w:hAnsi="Verdana"/>
          <w:color w:val="000000" w:themeColor="text1"/>
          <w:sz w:val="18"/>
        </w:rPr>
        <w:t>uznanych za ważne i niepodlegających odrzuceniu.</w:t>
      </w:r>
      <w:bookmarkEnd w:id="35"/>
    </w:p>
    <w:p w14:paraId="2124AFDD" w14:textId="77777777" w:rsidR="000B02D0" w:rsidRPr="00752433" w:rsidRDefault="000B02D0" w:rsidP="00DB3272">
      <w:pPr>
        <w:pStyle w:val="Akapitzlist"/>
        <w:numPr>
          <w:ilvl w:val="0"/>
          <w:numId w:val="62"/>
        </w:numPr>
        <w:tabs>
          <w:tab w:val="num" w:pos="928"/>
        </w:tabs>
        <w:suppressAutoHyphens/>
        <w:spacing w:line="360" w:lineRule="auto"/>
        <w:ind w:left="851" w:right="470" w:hanging="425"/>
        <w:jc w:val="both"/>
        <w:outlineLvl w:val="0"/>
        <w:rPr>
          <w:rFonts w:ascii="Verdana" w:hAnsi="Verdana"/>
          <w:color w:val="000000" w:themeColor="text1"/>
          <w:sz w:val="18"/>
        </w:rPr>
      </w:pPr>
      <w:bookmarkStart w:id="36" w:name="_Toc395266099"/>
      <w:r w:rsidRPr="00752433">
        <w:rPr>
          <w:rFonts w:ascii="Verdana" w:hAnsi="Verdana"/>
          <w:color w:val="000000" w:themeColor="text1"/>
          <w:sz w:val="18"/>
        </w:rPr>
        <w:t>Punkty przyznane za poszczególne kryteria liczone będą z dokładnością do dwóch miejsc po przecinku.</w:t>
      </w:r>
    </w:p>
    <w:p w14:paraId="177B765F" w14:textId="77777777" w:rsidR="001834F4" w:rsidRPr="00752433" w:rsidRDefault="000B02D0" w:rsidP="00DB3272">
      <w:pPr>
        <w:pStyle w:val="Akapitzlist"/>
        <w:numPr>
          <w:ilvl w:val="0"/>
          <w:numId w:val="62"/>
        </w:numPr>
        <w:tabs>
          <w:tab w:val="num" w:pos="928"/>
        </w:tabs>
        <w:suppressAutoHyphens/>
        <w:spacing w:line="360" w:lineRule="auto"/>
        <w:ind w:left="851" w:right="470" w:hanging="425"/>
        <w:jc w:val="both"/>
        <w:outlineLvl w:val="0"/>
        <w:rPr>
          <w:rFonts w:ascii="Verdana" w:hAnsi="Verdana"/>
          <w:color w:val="000000" w:themeColor="text1"/>
          <w:sz w:val="16"/>
          <w:szCs w:val="16"/>
        </w:rPr>
      </w:pPr>
      <w:r w:rsidRPr="00752433">
        <w:rPr>
          <w:rFonts w:ascii="Verdana" w:hAnsi="Verdana"/>
          <w:color w:val="000000" w:themeColor="text1"/>
          <w:sz w:val="18"/>
        </w:rPr>
        <w:t>Zamawiający wybierze jako najkorzystniejszą, ofertę, która uzyska najwyższą ilość punktów</w:t>
      </w:r>
      <w:r w:rsidR="006F2B62">
        <w:rPr>
          <w:rFonts w:ascii="Verdana" w:hAnsi="Verdana"/>
          <w:color w:val="000000" w:themeColor="text1"/>
          <w:sz w:val="18"/>
        </w:rPr>
        <w:t xml:space="preserve"> łącznie w podanych powyżej kryteriach oceny</w:t>
      </w:r>
      <w:r w:rsidRPr="00752433">
        <w:rPr>
          <w:rFonts w:ascii="Verdana" w:hAnsi="Verdana"/>
          <w:color w:val="000000" w:themeColor="text1"/>
          <w:sz w:val="18"/>
        </w:rPr>
        <w:t>.</w:t>
      </w:r>
      <w:bookmarkEnd w:id="36"/>
    </w:p>
    <w:p w14:paraId="7678E01E" w14:textId="77777777" w:rsidR="00416F4F" w:rsidRPr="00752433" w:rsidRDefault="00416F4F" w:rsidP="00111025">
      <w:pPr>
        <w:pStyle w:val="Akapitzlist"/>
        <w:suppressAutoHyphens/>
        <w:spacing w:line="360" w:lineRule="auto"/>
        <w:ind w:left="851" w:right="470"/>
        <w:jc w:val="both"/>
        <w:outlineLvl w:val="0"/>
        <w:rPr>
          <w:rFonts w:ascii="Verdana" w:hAnsi="Verdana"/>
          <w:color w:val="000000" w:themeColor="text1"/>
          <w:sz w:val="16"/>
          <w:szCs w:val="16"/>
        </w:rPr>
      </w:pPr>
    </w:p>
    <w:p w14:paraId="163AD54A" w14:textId="77777777" w:rsidR="00970B6B" w:rsidRPr="00752433" w:rsidRDefault="00572D91" w:rsidP="00111025">
      <w:pPr>
        <w:numPr>
          <w:ilvl w:val="1"/>
          <w:numId w:val="14"/>
        </w:numPr>
        <w:tabs>
          <w:tab w:val="clear" w:pos="2727"/>
          <w:tab w:val="num" w:pos="426"/>
        </w:tabs>
        <w:suppressAutoHyphens/>
        <w:spacing w:line="360" w:lineRule="auto"/>
        <w:ind w:left="426" w:right="470" w:hanging="426"/>
        <w:jc w:val="both"/>
        <w:outlineLvl w:val="0"/>
        <w:rPr>
          <w:rFonts w:ascii="Verdana" w:hAnsi="Verdana"/>
          <w:b/>
          <w:color w:val="000000" w:themeColor="text1"/>
          <w:sz w:val="18"/>
          <w:szCs w:val="18"/>
          <w:u w:val="single"/>
        </w:rPr>
      </w:pPr>
      <w:bookmarkStart w:id="37" w:name="_Toc395266100"/>
      <w:bookmarkStart w:id="38" w:name="_Toc282721364"/>
      <w:r w:rsidRPr="00752433">
        <w:rPr>
          <w:rFonts w:ascii="Verdana" w:hAnsi="Verdana"/>
          <w:b/>
          <w:color w:val="000000" w:themeColor="text1"/>
          <w:sz w:val="18"/>
          <w:szCs w:val="18"/>
          <w:u w:val="single"/>
        </w:rPr>
        <w:t>Informacje dotyczące walut obcych,</w:t>
      </w:r>
      <w:r w:rsidR="00970B6B" w:rsidRPr="00752433">
        <w:rPr>
          <w:rFonts w:ascii="Verdana" w:hAnsi="Verdana"/>
          <w:b/>
          <w:color w:val="000000" w:themeColor="text1"/>
          <w:sz w:val="18"/>
          <w:szCs w:val="18"/>
          <w:u w:val="single"/>
        </w:rPr>
        <w:t xml:space="preserve"> w jakich mogą być prowadzone rozliczenia między Zamawiającym a Wykonawcą.</w:t>
      </w:r>
      <w:bookmarkEnd w:id="37"/>
    </w:p>
    <w:p w14:paraId="6A152B0E" w14:textId="77777777" w:rsidR="00970B6B" w:rsidRPr="00752433" w:rsidRDefault="00572D91" w:rsidP="00111025">
      <w:pPr>
        <w:suppressAutoHyphens/>
        <w:spacing w:line="360" w:lineRule="auto"/>
        <w:ind w:left="426" w:right="470"/>
        <w:jc w:val="both"/>
        <w:outlineLvl w:val="0"/>
        <w:rPr>
          <w:rFonts w:ascii="Verdana" w:hAnsi="Verdana"/>
          <w:color w:val="000000" w:themeColor="text1"/>
          <w:sz w:val="18"/>
          <w:szCs w:val="18"/>
        </w:rPr>
      </w:pPr>
      <w:bookmarkStart w:id="39" w:name="_Toc395266101"/>
      <w:r w:rsidRPr="00752433">
        <w:rPr>
          <w:rFonts w:ascii="Verdana" w:hAnsi="Verdana"/>
          <w:color w:val="000000" w:themeColor="text1"/>
          <w:sz w:val="18"/>
          <w:szCs w:val="18"/>
        </w:rPr>
        <w:t>Zamawiający nie przewiduje rozliczeń z Wykonawcą w walutach obcych; r</w:t>
      </w:r>
      <w:r w:rsidR="00970B6B" w:rsidRPr="00752433">
        <w:rPr>
          <w:rFonts w:ascii="Verdana" w:hAnsi="Verdana"/>
          <w:color w:val="000000" w:themeColor="text1"/>
          <w:sz w:val="18"/>
          <w:szCs w:val="18"/>
        </w:rPr>
        <w:t>ozliczenia między Zamawiającym a Wykonawcą prowadzone będą w PLN.</w:t>
      </w:r>
      <w:bookmarkEnd w:id="39"/>
    </w:p>
    <w:p w14:paraId="4921BA9C" w14:textId="122DBE21" w:rsidR="00862AE9" w:rsidRDefault="00862AE9" w:rsidP="00111025">
      <w:pPr>
        <w:suppressAutoHyphens/>
        <w:spacing w:line="360" w:lineRule="auto"/>
        <w:ind w:left="426" w:right="209"/>
        <w:jc w:val="both"/>
        <w:outlineLvl w:val="0"/>
        <w:rPr>
          <w:rFonts w:ascii="Verdana" w:hAnsi="Verdana"/>
          <w:color w:val="000000" w:themeColor="text1"/>
          <w:sz w:val="18"/>
          <w:szCs w:val="18"/>
        </w:rPr>
      </w:pPr>
    </w:p>
    <w:p w14:paraId="7FE3AAD3" w14:textId="3EA25323" w:rsidR="000704AD" w:rsidRDefault="000704AD" w:rsidP="00111025">
      <w:pPr>
        <w:suppressAutoHyphens/>
        <w:spacing w:line="360" w:lineRule="auto"/>
        <w:ind w:left="426" w:right="209"/>
        <w:jc w:val="both"/>
        <w:outlineLvl w:val="0"/>
        <w:rPr>
          <w:rFonts w:ascii="Verdana" w:hAnsi="Verdana"/>
          <w:color w:val="000000" w:themeColor="text1"/>
          <w:sz w:val="18"/>
          <w:szCs w:val="18"/>
        </w:rPr>
      </w:pPr>
    </w:p>
    <w:p w14:paraId="745C3A28" w14:textId="4A3A9A84" w:rsidR="000704AD" w:rsidRDefault="000704AD" w:rsidP="00111025">
      <w:pPr>
        <w:suppressAutoHyphens/>
        <w:spacing w:line="360" w:lineRule="auto"/>
        <w:ind w:left="426" w:right="209"/>
        <w:jc w:val="both"/>
        <w:outlineLvl w:val="0"/>
        <w:rPr>
          <w:rFonts w:ascii="Verdana" w:hAnsi="Verdana"/>
          <w:color w:val="000000" w:themeColor="text1"/>
          <w:sz w:val="18"/>
          <w:szCs w:val="18"/>
        </w:rPr>
      </w:pPr>
    </w:p>
    <w:p w14:paraId="454694FE" w14:textId="77777777" w:rsidR="000704AD" w:rsidRPr="00752433" w:rsidRDefault="000704AD" w:rsidP="00111025">
      <w:pPr>
        <w:suppressAutoHyphens/>
        <w:spacing w:line="360" w:lineRule="auto"/>
        <w:ind w:left="426" w:right="209"/>
        <w:jc w:val="both"/>
        <w:outlineLvl w:val="0"/>
        <w:rPr>
          <w:rFonts w:ascii="Verdana" w:hAnsi="Verdana"/>
          <w:color w:val="000000" w:themeColor="text1"/>
          <w:sz w:val="18"/>
          <w:szCs w:val="18"/>
        </w:rPr>
      </w:pPr>
    </w:p>
    <w:p w14:paraId="2E00DC8C" w14:textId="77777777" w:rsidR="00970B6B" w:rsidRPr="00752433" w:rsidRDefault="00970B6B" w:rsidP="00111025">
      <w:pPr>
        <w:numPr>
          <w:ilvl w:val="1"/>
          <w:numId w:val="14"/>
        </w:numPr>
        <w:tabs>
          <w:tab w:val="clear" w:pos="2727"/>
          <w:tab w:val="num" w:pos="567"/>
          <w:tab w:val="left" w:pos="9072"/>
        </w:tabs>
        <w:suppressAutoHyphens/>
        <w:spacing w:line="360" w:lineRule="auto"/>
        <w:ind w:left="567" w:right="492" w:hanging="567"/>
        <w:jc w:val="both"/>
        <w:outlineLvl w:val="0"/>
        <w:rPr>
          <w:rFonts w:ascii="Verdana" w:hAnsi="Verdana"/>
          <w:b/>
          <w:color w:val="000000" w:themeColor="text1"/>
          <w:sz w:val="18"/>
          <w:szCs w:val="18"/>
          <w:u w:val="single"/>
        </w:rPr>
      </w:pPr>
      <w:bookmarkStart w:id="40" w:name="_Toc395266102"/>
      <w:r w:rsidRPr="00752433">
        <w:rPr>
          <w:rFonts w:ascii="Verdana" w:hAnsi="Verdana"/>
          <w:b/>
          <w:color w:val="000000" w:themeColor="text1"/>
          <w:sz w:val="18"/>
          <w:szCs w:val="18"/>
          <w:u w:val="single"/>
        </w:rPr>
        <w:lastRenderedPageBreak/>
        <w:t>Informacje o formalnościach, jakie powinny zostać dopełnione po wyborze oferty w</w:t>
      </w:r>
      <w:r w:rsidR="00D40EF4" w:rsidRPr="00752433">
        <w:rPr>
          <w:rFonts w:ascii="Verdana" w:hAnsi="Verdana"/>
          <w:b/>
          <w:color w:val="000000" w:themeColor="text1"/>
          <w:sz w:val="18"/>
          <w:szCs w:val="18"/>
          <w:u w:val="single"/>
        </w:rPr>
        <w:t> </w:t>
      </w:r>
      <w:r w:rsidRPr="00752433">
        <w:rPr>
          <w:rFonts w:ascii="Verdana" w:hAnsi="Verdana"/>
          <w:b/>
          <w:color w:val="000000" w:themeColor="text1"/>
          <w:sz w:val="18"/>
          <w:szCs w:val="18"/>
          <w:u w:val="single"/>
        </w:rPr>
        <w:t>celu zawarcia umowy w sprawie zamówienia publicznego.</w:t>
      </w:r>
      <w:bookmarkEnd w:id="38"/>
      <w:bookmarkEnd w:id="40"/>
    </w:p>
    <w:p w14:paraId="7219B395" w14:textId="77777777" w:rsidR="002809A0" w:rsidRPr="00752433" w:rsidRDefault="002809A0" w:rsidP="00111025">
      <w:pPr>
        <w:numPr>
          <w:ilvl w:val="0"/>
          <w:numId w:val="28"/>
        </w:numPr>
        <w:tabs>
          <w:tab w:val="clear" w:pos="1800"/>
          <w:tab w:val="num" w:pos="851"/>
          <w:tab w:val="left" w:pos="9072"/>
        </w:tabs>
        <w:suppressAutoHyphens/>
        <w:spacing w:line="360" w:lineRule="auto"/>
        <w:ind w:left="851" w:right="492" w:hanging="425"/>
        <w:jc w:val="both"/>
        <w:rPr>
          <w:rFonts w:ascii="Verdana" w:hAnsi="Verdana" w:cs="Segoe UI"/>
          <w:color w:val="000000" w:themeColor="text1"/>
          <w:sz w:val="18"/>
          <w:szCs w:val="18"/>
        </w:rPr>
      </w:pPr>
      <w:r w:rsidRPr="00752433">
        <w:rPr>
          <w:rFonts w:ascii="Verdana" w:hAnsi="Verdana" w:cs="Segoe UI"/>
          <w:color w:val="000000" w:themeColor="text1"/>
          <w:sz w:val="18"/>
          <w:szCs w:val="18"/>
        </w:rPr>
        <w:t>Osoby reprezentujące Wykonawcę przy podpisywaniu umowy powinny posiadać ze sobą dokumenty potwierdzające ich umocowanie do podpisania umowy, o ile umocowanie to nie będzie wynikać z dokumentów załączonych do oferty.</w:t>
      </w:r>
    </w:p>
    <w:p w14:paraId="5F0B5B54" w14:textId="77777777" w:rsidR="00A465E8" w:rsidRPr="00752433" w:rsidRDefault="00A465E8" w:rsidP="00111025">
      <w:pPr>
        <w:numPr>
          <w:ilvl w:val="0"/>
          <w:numId w:val="28"/>
        </w:numPr>
        <w:tabs>
          <w:tab w:val="clear" w:pos="1800"/>
          <w:tab w:val="num" w:pos="851"/>
          <w:tab w:val="left" w:pos="9072"/>
        </w:tabs>
        <w:suppressAutoHyphens/>
        <w:spacing w:line="360" w:lineRule="auto"/>
        <w:ind w:left="851" w:right="492" w:hanging="425"/>
        <w:jc w:val="both"/>
        <w:rPr>
          <w:rFonts w:ascii="Verdana" w:hAnsi="Verdana" w:cs="Segoe UI"/>
          <w:color w:val="000000" w:themeColor="text1"/>
          <w:sz w:val="18"/>
          <w:szCs w:val="18"/>
        </w:rPr>
      </w:pPr>
      <w:r w:rsidRPr="00752433">
        <w:rPr>
          <w:rFonts w:ascii="Verdana" w:hAnsi="Verdana" w:cs="Segoe UI"/>
          <w:color w:val="000000" w:themeColor="text1"/>
          <w:sz w:val="18"/>
          <w:szCs w:val="18"/>
        </w:rPr>
        <w:t>W w</w:t>
      </w:r>
      <w:r w:rsidR="002809A0" w:rsidRPr="00752433">
        <w:rPr>
          <w:rFonts w:ascii="Verdana" w:hAnsi="Verdana" w:cs="Segoe UI"/>
          <w:color w:val="000000" w:themeColor="text1"/>
          <w:sz w:val="18"/>
          <w:szCs w:val="18"/>
        </w:rPr>
        <w:t xml:space="preserve">ypadku wyboru oferty złożonej przez Wykonawców wspólnie ubiegających się o udzielenie zamówienia Zamawiający może żądać przed zawarciem umowy przedstawienia umowy regulującej współpracę tych Wykonawców. </w:t>
      </w:r>
    </w:p>
    <w:p w14:paraId="51BB9DA0" w14:textId="77777777" w:rsidR="002809A0" w:rsidRPr="00752433" w:rsidRDefault="00AA3BAC" w:rsidP="00111025">
      <w:pPr>
        <w:numPr>
          <w:ilvl w:val="0"/>
          <w:numId w:val="28"/>
        </w:numPr>
        <w:tabs>
          <w:tab w:val="clear" w:pos="1800"/>
          <w:tab w:val="num" w:pos="851"/>
          <w:tab w:val="left" w:pos="9072"/>
        </w:tabs>
        <w:suppressAutoHyphens/>
        <w:spacing w:line="360" w:lineRule="auto"/>
        <w:ind w:left="851" w:right="492" w:hanging="425"/>
        <w:jc w:val="both"/>
        <w:rPr>
          <w:rFonts w:ascii="Verdana" w:hAnsi="Verdana" w:cs="Segoe UI"/>
          <w:color w:val="000000" w:themeColor="text1"/>
          <w:sz w:val="18"/>
          <w:szCs w:val="18"/>
        </w:rPr>
      </w:pPr>
      <w:r w:rsidRPr="00752433">
        <w:rPr>
          <w:rFonts w:ascii="Verdana" w:hAnsi="Verdana" w:cs="Segoe UI"/>
          <w:color w:val="000000" w:themeColor="text1"/>
          <w:sz w:val="18"/>
          <w:szCs w:val="18"/>
        </w:rPr>
        <w:t>Zawarcie umowy nastąpi na podstawie</w:t>
      </w:r>
      <w:r w:rsidR="002809A0" w:rsidRPr="00752433">
        <w:rPr>
          <w:rFonts w:ascii="Verdana" w:hAnsi="Verdana" w:cs="Segoe UI"/>
          <w:color w:val="000000" w:themeColor="text1"/>
          <w:sz w:val="18"/>
          <w:szCs w:val="18"/>
        </w:rPr>
        <w:t xml:space="preserve"> wzoru Zamawiającego.</w:t>
      </w:r>
    </w:p>
    <w:p w14:paraId="259AE37C" w14:textId="77777777" w:rsidR="00B1204B" w:rsidRPr="00752433" w:rsidRDefault="00B1204B" w:rsidP="00111025">
      <w:pPr>
        <w:pStyle w:val="Akapitzlist"/>
        <w:numPr>
          <w:ilvl w:val="0"/>
          <w:numId w:val="28"/>
        </w:numPr>
        <w:tabs>
          <w:tab w:val="clear" w:pos="1800"/>
          <w:tab w:val="num" w:pos="851"/>
        </w:tabs>
        <w:suppressAutoHyphens/>
        <w:spacing w:line="360" w:lineRule="auto"/>
        <w:ind w:left="851" w:right="492" w:hanging="425"/>
        <w:jc w:val="both"/>
        <w:rPr>
          <w:rFonts w:ascii="Verdana" w:hAnsi="Verdana" w:cs="Segoe UI"/>
          <w:color w:val="000000" w:themeColor="text1"/>
          <w:sz w:val="18"/>
          <w:szCs w:val="18"/>
        </w:rPr>
      </w:pPr>
      <w:r w:rsidRPr="00752433">
        <w:rPr>
          <w:rFonts w:ascii="Verdana" w:hAnsi="Verdana" w:cs="Segoe UI"/>
          <w:color w:val="000000" w:themeColor="text1"/>
          <w:sz w:val="18"/>
          <w:szCs w:val="18"/>
        </w:rPr>
        <w:t>Wykonawca jest zobowiązany do zawarcia umowy w terminie i miejscu wyznaczonym przez Zamawiającego.</w:t>
      </w:r>
    </w:p>
    <w:p w14:paraId="4215D627" w14:textId="77777777" w:rsidR="00CF0D52" w:rsidRDefault="00CF0D52" w:rsidP="00111025">
      <w:pPr>
        <w:pStyle w:val="Akapitzlist"/>
        <w:numPr>
          <w:ilvl w:val="0"/>
          <w:numId w:val="28"/>
        </w:numPr>
        <w:tabs>
          <w:tab w:val="clear" w:pos="1800"/>
          <w:tab w:val="num" w:pos="851"/>
          <w:tab w:val="left" w:pos="9072"/>
        </w:tabs>
        <w:suppressAutoHyphens/>
        <w:spacing w:line="360" w:lineRule="auto"/>
        <w:ind w:left="851" w:right="492" w:hanging="425"/>
        <w:jc w:val="both"/>
        <w:rPr>
          <w:rFonts w:ascii="Verdana" w:hAnsi="Verdana"/>
          <w:color w:val="000000" w:themeColor="text1"/>
          <w:sz w:val="18"/>
          <w:szCs w:val="18"/>
        </w:rPr>
      </w:pPr>
      <w:r w:rsidRPr="00752433">
        <w:rPr>
          <w:rFonts w:ascii="Verdana" w:hAnsi="Verdana"/>
          <w:color w:val="000000" w:themeColor="text1"/>
          <w:sz w:val="18"/>
          <w:szCs w:val="18"/>
        </w:rPr>
        <w:t>Jeżeli Wykonawca, którego oferta została oceniona jako najkorzystniejsza, uchyla się od zawarcia umowy, Zamawiający może zbadać, czy nie podlega wykluczeniu oraz czy spełnia warunki udziału w postępowaniu Wykonawca, który złożył ofertę najwyżej ocenioną spośród pozostałych ofert.</w:t>
      </w:r>
    </w:p>
    <w:p w14:paraId="5AC5624B" w14:textId="77777777" w:rsidR="002E092D" w:rsidRPr="00752433" w:rsidRDefault="002E092D" w:rsidP="00111025">
      <w:pPr>
        <w:pStyle w:val="Akapitzlist"/>
        <w:tabs>
          <w:tab w:val="left" w:pos="9072"/>
        </w:tabs>
        <w:suppressAutoHyphens/>
        <w:spacing w:line="360" w:lineRule="auto"/>
        <w:ind w:left="851" w:right="492"/>
        <w:jc w:val="both"/>
        <w:rPr>
          <w:rFonts w:ascii="Verdana" w:hAnsi="Verdana"/>
          <w:color w:val="000000" w:themeColor="text1"/>
          <w:sz w:val="18"/>
          <w:szCs w:val="18"/>
        </w:rPr>
      </w:pPr>
    </w:p>
    <w:p w14:paraId="6158C610" w14:textId="77777777" w:rsidR="00970B6B" w:rsidRPr="00752433" w:rsidRDefault="00970B6B" w:rsidP="00111025">
      <w:pPr>
        <w:numPr>
          <w:ilvl w:val="1"/>
          <w:numId w:val="14"/>
        </w:numPr>
        <w:tabs>
          <w:tab w:val="clear" w:pos="2727"/>
        </w:tabs>
        <w:suppressAutoHyphens/>
        <w:spacing w:line="360" w:lineRule="auto"/>
        <w:ind w:left="709" w:right="492" w:hanging="709"/>
        <w:jc w:val="both"/>
        <w:outlineLvl w:val="0"/>
        <w:rPr>
          <w:rFonts w:ascii="Verdana" w:hAnsi="Verdana"/>
          <w:b/>
          <w:color w:val="000000" w:themeColor="text1"/>
          <w:sz w:val="18"/>
          <w:szCs w:val="18"/>
          <w:u w:val="single"/>
        </w:rPr>
      </w:pPr>
      <w:bookmarkStart w:id="41" w:name="_Toc282721365"/>
      <w:bookmarkStart w:id="42" w:name="_Toc395266103"/>
      <w:r w:rsidRPr="00752433">
        <w:rPr>
          <w:rFonts w:ascii="Verdana" w:hAnsi="Verdana"/>
          <w:b/>
          <w:color w:val="000000" w:themeColor="text1"/>
          <w:sz w:val="18"/>
          <w:szCs w:val="18"/>
          <w:u w:val="single"/>
        </w:rPr>
        <w:t>Wymagania dotyczące zabezpieczenia należytego wykonania umowy.</w:t>
      </w:r>
      <w:bookmarkEnd w:id="41"/>
      <w:bookmarkEnd w:id="42"/>
    </w:p>
    <w:p w14:paraId="25B34674" w14:textId="77777777" w:rsidR="00C60D79" w:rsidRPr="00F94D68" w:rsidRDefault="00C60D79" w:rsidP="00111025">
      <w:pPr>
        <w:pStyle w:val="Style10"/>
        <w:widowControl/>
        <w:spacing w:line="360" w:lineRule="auto"/>
        <w:ind w:left="426" w:right="470"/>
        <w:rPr>
          <w:rFonts w:ascii="Verdana" w:hAnsi="Verdana" w:cs="Times New Roman"/>
          <w:iCs/>
          <w:sz w:val="18"/>
          <w:szCs w:val="18"/>
          <w:lang w:eastAsia="pl-PL"/>
        </w:rPr>
      </w:pPr>
      <w:r w:rsidRPr="00F94D68">
        <w:rPr>
          <w:rFonts w:ascii="Verdana" w:hAnsi="Verdana" w:cs="Times New Roman"/>
          <w:iCs/>
          <w:sz w:val="18"/>
          <w:szCs w:val="18"/>
          <w:lang w:eastAsia="pl-PL"/>
        </w:rPr>
        <w:t xml:space="preserve">Zamawiający </w:t>
      </w:r>
      <w:r w:rsidRPr="00F94D68">
        <w:rPr>
          <w:rFonts w:ascii="Verdana" w:hAnsi="Verdana" w:cs="Times New Roman"/>
          <w:b/>
          <w:iCs/>
          <w:sz w:val="18"/>
          <w:szCs w:val="18"/>
          <w:u w:val="single"/>
          <w:lang w:eastAsia="pl-PL"/>
        </w:rPr>
        <w:t>nie żąda</w:t>
      </w:r>
      <w:r w:rsidRPr="00F94D68">
        <w:rPr>
          <w:rFonts w:ascii="Verdana" w:hAnsi="Verdana" w:cs="Times New Roman"/>
          <w:iCs/>
          <w:sz w:val="18"/>
          <w:szCs w:val="18"/>
          <w:lang w:eastAsia="pl-PL"/>
        </w:rPr>
        <w:t xml:space="preserve"> wniesienia zabezpieczenia należytego wykonania umowy przez Wykonawcę.</w:t>
      </w:r>
    </w:p>
    <w:p w14:paraId="69A2A688" w14:textId="77777777" w:rsidR="00991CB6" w:rsidRPr="00752433" w:rsidRDefault="00991CB6" w:rsidP="00111025">
      <w:pPr>
        <w:pStyle w:val="Style10"/>
        <w:spacing w:line="360" w:lineRule="auto"/>
        <w:ind w:left="709" w:right="492"/>
        <w:rPr>
          <w:rFonts w:ascii="Verdana" w:hAnsi="Verdana" w:cs="Times New Roman"/>
          <w:iCs/>
          <w:color w:val="000000" w:themeColor="text1"/>
          <w:sz w:val="18"/>
          <w:szCs w:val="18"/>
          <w:lang w:eastAsia="pl-PL"/>
        </w:rPr>
      </w:pPr>
    </w:p>
    <w:p w14:paraId="1FDB99CF" w14:textId="77777777" w:rsidR="00970B6B" w:rsidRPr="00752433" w:rsidRDefault="00970B6B" w:rsidP="00111025">
      <w:pPr>
        <w:numPr>
          <w:ilvl w:val="1"/>
          <w:numId w:val="14"/>
        </w:numPr>
        <w:tabs>
          <w:tab w:val="clear" w:pos="2727"/>
          <w:tab w:val="num" w:pos="426"/>
        </w:tabs>
        <w:suppressAutoHyphens/>
        <w:spacing w:line="360" w:lineRule="auto"/>
        <w:ind w:left="426" w:right="492" w:hanging="426"/>
        <w:jc w:val="both"/>
        <w:outlineLvl w:val="0"/>
        <w:rPr>
          <w:rFonts w:ascii="Verdana" w:hAnsi="Verdana"/>
          <w:b/>
          <w:color w:val="000000" w:themeColor="text1"/>
          <w:sz w:val="18"/>
          <w:szCs w:val="18"/>
          <w:u w:val="single"/>
        </w:rPr>
      </w:pPr>
      <w:bookmarkStart w:id="43" w:name="_Toc282721370"/>
      <w:bookmarkStart w:id="44" w:name="_Toc395266104"/>
      <w:r w:rsidRPr="00752433">
        <w:rPr>
          <w:rFonts w:ascii="Verdana" w:hAnsi="Verdana"/>
          <w:b/>
          <w:color w:val="000000" w:themeColor="text1"/>
          <w:sz w:val="18"/>
          <w:szCs w:val="18"/>
          <w:u w:val="single"/>
        </w:rPr>
        <w:t>Wzór umowy.</w:t>
      </w:r>
      <w:bookmarkEnd w:id="43"/>
      <w:bookmarkEnd w:id="44"/>
    </w:p>
    <w:p w14:paraId="46A84AFA" w14:textId="77777777" w:rsidR="00970B6B" w:rsidRPr="00752433" w:rsidRDefault="008554CB" w:rsidP="00111025">
      <w:pPr>
        <w:tabs>
          <w:tab w:val="left" w:pos="4995"/>
        </w:tabs>
        <w:suppressAutoHyphens/>
        <w:spacing w:line="360" w:lineRule="auto"/>
        <w:ind w:left="851" w:right="492" w:hanging="425"/>
        <w:jc w:val="both"/>
        <w:rPr>
          <w:rFonts w:ascii="Verdana" w:hAnsi="Verdana"/>
          <w:color w:val="000000" w:themeColor="text1"/>
          <w:sz w:val="18"/>
          <w:szCs w:val="18"/>
        </w:rPr>
      </w:pPr>
      <w:r w:rsidRPr="00752433">
        <w:rPr>
          <w:rFonts w:ascii="Verdana" w:hAnsi="Verdana"/>
          <w:color w:val="000000" w:themeColor="text1"/>
          <w:sz w:val="18"/>
          <w:szCs w:val="18"/>
        </w:rPr>
        <w:t>Wzór umowy</w:t>
      </w:r>
      <w:r w:rsidR="0068279D">
        <w:rPr>
          <w:rFonts w:ascii="Verdana" w:hAnsi="Verdana"/>
          <w:color w:val="000000" w:themeColor="text1"/>
          <w:sz w:val="18"/>
          <w:szCs w:val="18"/>
        </w:rPr>
        <w:t xml:space="preserve"> </w:t>
      </w:r>
      <w:r w:rsidR="00970B6B" w:rsidRPr="00752433">
        <w:rPr>
          <w:rFonts w:ascii="Verdana" w:hAnsi="Verdana"/>
          <w:color w:val="000000" w:themeColor="text1"/>
          <w:sz w:val="18"/>
          <w:szCs w:val="18"/>
        </w:rPr>
        <w:t xml:space="preserve">stanowi </w:t>
      </w:r>
      <w:r w:rsidR="009E3ABF" w:rsidRPr="00752433">
        <w:rPr>
          <w:rFonts w:ascii="Verdana" w:hAnsi="Verdana"/>
          <w:color w:val="000000" w:themeColor="text1"/>
          <w:sz w:val="18"/>
          <w:szCs w:val="18"/>
        </w:rPr>
        <w:t xml:space="preserve">załącznik nr </w:t>
      </w:r>
      <w:r w:rsidR="0003499D">
        <w:rPr>
          <w:rFonts w:ascii="Verdana" w:hAnsi="Verdana"/>
          <w:color w:val="000000" w:themeColor="text1"/>
          <w:sz w:val="18"/>
          <w:szCs w:val="18"/>
        </w:rPr>
        <w:t>8</w:t>
      </w:r>
      <w:r w:rsidR="009E3ABF" w:rsidRPr="00752433">
        <w:rPr>
          <w:rFonts w:ascii="Verdana" w:hAnsi="Verdana"/>
          <w:color w:val="000000" w:themeColor="text1"/>
          <w:sz w:val="18"/>
          <w:szCs w:val="18"/>
        </w:rPr>
        <w:t xml:space="preserve"> do Siwz</w:t>
      </w:r>
      <w:r w:rsidRPr="00752433">
        <w:rPr>
          <w:rFonts w:ascii="Verdana" w:hAnsi="Verdana"/>
          <w:color w:val="000000" w:themeColor="text1"/>
          <w:sz w:val="18"/>
          <w:szCs w:val="18"/>
        </w:rPr>
        <w:t>.</w:t>
      </w:r>
      <w:r w:rsidR="00927CF5" w:rsidRPr="00752433">
        <w:rPr>
          <w:rFonts w:ascii="Verdana" w:hAnsi="Verdana"/>
          <w:color w:val="000000" w:themeColor="text1"/>
          <w:sz w:val="18"/>
          <w:szCs w:val="18"/>
        </w:rPr>
        <w:tab/>
      </w:r>
    </w:p>
    <w:p w14:paraId="41513C2D" w14:textId="77777777" w:rsidR="00970B6B" w:rsidRPr="00752433" w:rsidRDefault="00970B6B" w:rsidP="00111025">
      <w:pPr>
        <w:suppressAutoHyphens/>
        <w:spacing w:line="360" w:lineRule="auto"/>
        <w:ind w:left="720" w:right="470" w:hanging="360"/>
        <w:jc w:val="both"/>
        <w:rPr>
          <w:rFonts w:ascii="Verdana" w:hAnsi="Verdana"/>
          <w:color w:val="000000" w:themeColor="text1"/>
          <w:sz w:val="18"/>
          <w:szCs w:val="18"/>
        </w:rPr>
      </w:pPr>
    </w:p>
    <w:p w14:paraId="647E5EA4" w14:textId="77777777" w:rsidR="00970B6B" w:rsidRPr="00752433" w:rsidRDefault="00970B6B" w:rsidP="00111025">
      <w:pPr>
        <w:numPr>
          <w:ilvl w:val="1"/>
          <w:numId w:val="14"/>
        </w:numPr>
        <w:tabs>
          <w:tab w:val="clear" w:pos="2727"/>
          <w:tab w:val="num" w:pos="567"/>
        </w:tabs>
        <w:suppressAutoHyphens/>
        <w:spacing w:line="360" w:lineRule="auto"/>
        <w:ind w:left="567" w:right="492" w:hanging="567"/>
        <w:jc w:val="both"/>
        <w:outlineLvl w:val="0"/>
        <w:rPr>
          <w:rFonts w:ascii="Verdana" w:hAnsi="Verdana"/>
          <w:b/>
          <w:color w:val="000000" w:themeColor="text1"/>
          <w:sz w:val="18"/>
          <w:szCs w:val="18"/>
          <w:u w:val="single"/>
        </w:rPr>
      </w:pPr>
      <w:bookmarkStart w:id="45" w:name="_Toc282721371"/>
      <w:bookmarkStart w:id="46" w:name="_Toc395266105"/>
      <w:r w:rsidRPr="00752433">
        <w:rPr>
          <w:rFonts w:ascii="Verdana" w:hAnsi="Verdana"/>
          <w:b/>
          <w:color w:val="000000" w:themeColor="text1"/>
          <w:sz w:val="18"/>
          <w:szCs w:val="18"/>
          <w:u w:val="single"/>
        </w:rPr>
        <w:t>Pouczenie o środkach ochrony prawnej przysługujących Wykonawcy w toku postępowania o udzielenie zamówienia.</w:t>
      </w:r>
      <w:bookmarkEnd w:id="45"/>
      <w:bookmarkEnd w:id="46"/>
    </w:p>
    <w:p w14:paraId="5F01A0AE" w14:textId="77777777" w:rsidR="00396BC2" w:rsidRPr="00752433" w:rsidRDefault="00396BC2" w:rsidP="00111025">
      <w:pPr>
        <w:numPr>
          <w:ilvl w:val="1"/>
          <w:numId w:val="16"/>
        </w:numPr>
        <w:tabs>
          <w:tab w:val="clear" w:pos="1440"/>
          <w:tab w:val="num" w:pos="851"/>
        </w:tabs>
        <w:suppressAutoHyphens/>
        <w:spacing w:line="360" w:lineRule="auto"/>
        <w:ind w:left="851" w:right="492" w:hanging="425"/>
        <w:jc w:val="both"/>
        <w:rPr>
          <w:rFonts w:ascii="Verdana" w:hAnsi="Verdana"/>
          <w:color w:val="000000" w:themeColor="text1"/>
          <w:sz w:val="18"/>
          <w:szCs w:val="18"/>
        </w:rPr>
      </w:pPr>
      <w:r w:rsidRPr="00752433">
        <w:rPr>
          <w:rFonts w:ascii="Verdana" w:hAnsi="Verdana"/>
          <w:color w:val="000000" w:themeColor="text1"/>
          <w:sz w:val="18"/>
          <w:szCs w:val="18"/>
        </w:rPr>
        <w:t>Środki ochrony prawnej przysługują Wykonawcy, a także innemu podmiotowi, jeżeli ma lub miał interes w uzyskaniu danego zamówienia oraz poniósł lub może ponieść szkodę w wyniku naruszenia przez Zamawiającego przepisów Pzp.</w:t>
      </w:r>
    </w:p>
    <w:p w14:paraId="5C7E0AA7" w14:textId="77777777" w:rsidR="00396BC2" w:rsidRPr="00752433" w:rsidRDefault="00396BC2" w:rsidP="00111025">
      <w:pPr>
        <w:numPr>
          <w:ilvl w:val="1"/>
          <w:numId w:val="16"/>
        </w:numPr>
        <w:tabs>
          <w:tab w:val="clear" w:pos="1440"/>
          <w:tab w:val="num" w:pos="851"/>
        </w:tabs>
        <w:suppressAutoHyphens/>
        <w:spacing w:line="360" w:lineRule="auto"/>
        <w:ind w:left="851" w:right="492" w:hanging="425"/>
        <w:jc w:val="both"/>
        <w:rPr>
          <w:rFonts w:ascii="Verdana" w:hAnsi="Verdana"/>
          <w:color w:val="000000" w:themeColor="text1"/>
          <w:sz w:val="18"/>
          <w:szCs w:val="18"/>
        </w:rPr>
      </w:pPr>
      <w:r w:rsidRPr="00752433">
        <w:rPr>
          <w:rFonts w:ascii="Verdana" w:hAnsi="Verdana"/>
          <w:color w:val="000000" w:themeColor="text1"/>
          <w:sz w:val="18"/>
          <w:szCs w:val="18"/>
        </w:rPr>
        <w:t>Środki ochrony prawnej wobec ogłoszenia o zamówieniu oraz Siwz przysługują również organizacjom wpisanym na listę, o której mowa w art. 154 pkt 5 Pzp.</w:t>
      </w:r>
    </w:p>
    <w:p w14:paraId="6A6B8188" w14:textId="77777777" w:rsidR="00396BC2" w:rsidRPr="00752433" w:rsidRDefault="00396BC2" w:rsidP="00111025">
      <w:pPr>
        <w:numPr>
          <w:ilvl w:val="1"/>
          <w:numId w:val="16"/>
        </w:numPr>
        <w:tabs>
          <w:tab w:val="clear" w:pos="1440"/>
          <w:tab w:val="num" w:pos="851"/>
        </w:tabs>
        <w:suppressAutoHyphens/>
        <w:spacing w:line="360" w:lineRule="auto"/>
        <w:ind w:left="851" w:right="492" w:hanging="425"/>
        <w:jc w:val="both"/>
        <w:rPr>
          <w:rFonts w:ascii="Verdana" w:hAnsi="Verdana"/>
          <w:color w:val="000000" w:themeColor="text1"/>
          <w:sz w:val="18"/>
          <w:szCs w:val="18"/>
        </w:rPr>
      </w:pPr>
      <w:r w:rsidRPr="00752433">
        <w:rPr>
          <w:rFonts w:ascii="Verdana" w:hAnsi="Verdana"/>
          <w:color w:val="000000" w:themeColor="text1"/>
          <w:sz w:val="18"/>
          <w:szCs w:val="18"/>
        </w:rPr>
        <w:t>Odwołanie przysługuje wyłącznie od niezgodnej z przepisami ustawy czynności Zamawiającego podjętej w postępowaniu o udzielenie zamówienia lub zaniechania czynności, do</w:t>
      </w:r>
      <w:r w:rsidR="004447E7" w:rsidRPr="00752433">
        <w:rPr>
          <w:rFonts w:ascii="Verdana" w:hAnsi="Verdana"/>
          <w:color w:val="000000" w:themeColor="text1"/>
          <w:sz w:val="18"/>
          <w:szCs w:val="18"/>
        </w:rPr>
        <w:t> </w:t>
      </w:r>
      <w:r w:rsidRPr="00752433">
        <w:rPr>
          <w:rFonts w:ascii="Verdana" w:hAnsi="Verdana"/>
          <w:color w:val="000000" w:themeColor="text1"/>
          <w:sz w:val="18"/>
          <w:szCs w:val="18"/>
        </w:rPr>
        <w:t>której Zamawiający jest zobowiązany na podstawie ustawy.</w:t>
      </w:r>
    </w:p>
    <w:p w14:paraId="39552895" w14:textId="77777777" w:rsidR="00396BC2" w:rsidRPr="00752433" w:rsidRDefault="00396BC2" w:rsidP="00111025">
      <w:pPr>
        <w:numPr>
          <w:ilvl w:val="1"/>
          <w:numId w:val="16"/>
        </w:numPr>
        <w:tabs>
          <w:tab w:val="clear" w:pos="1440"/>
          <w:tab w:val="num" w:pos="851"/>
          <w:tab w:val="num" w:pos="5040"/>
        </w:tabs>
        <w:suppressAutoHyphens/>
        <w:spacing w:line="360" w:lineRule="auto"/>
        <w:ind w:left="851" w:right="492" w:hanging="425"/>
        <w:jc w:val="both"/>
        <w:rPr>
          <w:rFonts w:ascii="Verdana" w:hAnsi="Verdana"/>
          <w:color w:val="000000" w:themeColor="text1"/>
          <w:sz w:val="18"/>
          <w:szCs w:val="18"/>
        </w:rPr>
      </w:pPr>
      <w:r w:rsidRPr="00752433">
        <w:rPr>
          <w:rFonts w:ascii="Verdana" w:hAnsi="Verdana"/>
          <w:color w:val="000000" w:themeColor="text1"/>
          <w:sz w:val="18"/>
          <w:szCs w:val="18"/>
        </w:rPr>
        <w:t>Odwołanie wnosi się:</w:t>
      </w:r>
    </w:p>
    <w:p w14:paraId="13029E5E" w14:textId="77777777" w:rsidR="00396BC2" w:rsidRPr="00752433" w:rsidRDefault="00396BC2" w:rsidP="00111025">
      <w:pPr>
        <w:numPr>
          <w:ilvl w:val="0"/>
          <w:numId w:val="17"/>
        </w:numPr>
        <w:tabs>
          <w:tab w:val="num" w:pos="1276"/>
        </w:tabs>
        <w:suppressAutoHyphens/>
        <w:spacing w:line="360" w:lineRule="auto"/>
        <w:ind w:left="1276" w:right="492" w:hanging="425"/>
        <w:jc w:val="both"/>
        <w:rPr>
          <w:rFonts w:ascii="Verdana" w:hAnsi="Verdana"/>
          <w:color w:val="000000" w:themeColor="text1"/>
          <w:sz w:val="18"/>
          <w:szCs w:val="18"/>
        </w:rPr>
      </w:pPr>
      <w:r w:rsidRPr="00752433">
        <w:rPr>
          <w:rFonts w:ascii="Verdana" w:hAnsi="Verdana"/>
          <w:color w:val="000000" w:themeColor="text1"/>
          <w:sz w:val="18"/>
          <w:szCs w:val="18"/>
        </w:rPr>
        <w:t>w terminie 10 dni od dnia przesłania informacji o czynności Zamawiającego stanowiącej podstawę jego wniesienia, jeżeli zostały przesłane w sposób określony w art. 180 ust. 5 zdanie drugie Pzp, albo w terminie 15 dni - jeżeli zostały przesłane w inny sposób;</w:t>
      </w:r>
    </w:p>
    <w:p w14:paraId="66824580" w14:textId="77777777" w:rsidR="00396BC2" w:rsidRPr="00752433" w:rsidRDefault="00396BC2" w:rsidP="00111025">
      <w:pPr>
        <w:numPr>
          <w:ilvl w:val="0"/>
          <w:numId w:val="17"/>
        </w:numPr>
        <w:tabs>
          <w:tab w:val="num" w:pos="1276"/>
        </w:tabs>
        <w:suppressAutoHyphens/>
        <w:spacing w:line="360" w:lineRule="auto"/>
        <w:ind w:left="1276" w:right="492" w:hanging="425"/>
        <w:jc w:val="both"/>
        <w:rPr>
          <w:rFonts w:ascii="Verdana" w:hAnsi="Verdana"/>
          <w:color w:val="000000" w:themeColor="text1"/>
          <w:sz w:val="18"/>
          <w:szCs w:val="18"/>
        </w:rPr>
      </w:pPr>
      <w:r w:rsidRPr="00752433">
        <w:rPr>
          <w:rFonts w:ascii="Verdana" w:hAnsi="Verdana"/>
          <w:color w:val="000000" w:themeColor="text1"/>
          <w:sz w:val="18"/>
          <w:szCs w:val="18"/>
        </w:rPr>
        <w:t>wobec treści ogłoszenia o zamówieniu, a także wobec postanowień Siwz – w terminie 10 dni od dnia publikacji ogłoszenia w Dzienniku Urzędowym Unii Europejskiej lub zamieszczenia Siwz na stronie internetowej;</w:t>
      </w:r>
    </w:p>
    <w:p w14:paraId="2EB13909" w14:textId="77777777" w:rsidR="00396BC2" w:rsidRPr="00752433" w:rsidRDefault="00396BC2" w:rsidP="00111025">
      <w:pPr>
        <w:numPr>
          <w:ilvl w:val="0"/>
          <w:numId w:val="17"/>
        </w:numPr>
        <w:tabs>
          <w:tab w:val="num" w:pos="1276"/>
        </w:tabs>
        <w:suppressAutoHyphens/>
        <w:spacing w:line="360" w:lineRule="auto"/>
        <w:ind w:left="1276" w:right="492" w:hanging="425"/>
        <w:jc w:val="both"/>
        <w:rPr>
          <w:rFonts w:ascii="Verdana" w:hAnsi="Verdana"/>
          <w:color w:val="000000" w:themeColor="text1"/>
          <w:sz w:val="18"/>
          <w:szCs w:val="18"/>
        </w:rPr>
      </w:pPr>
      <w:r w:rsidRPr="00752433">
        <w:rPr>
          <w:rFonts w:ascii="Verdana" w:hAnsi="Verdana"/>
          <w:color w:val="000000" w:themeColor="text1"/>
          <w:sz w:val="18"/>
          <w:szCs w:val="18"/>
        </w:rPr>
        <w:lastRenderedPageBreak/>
        <w:t>wobec czynności innych niż określone w ppkt 1 i 2 - w terminie 10 dni od dnia, w którym powzięto lub przy zachowaniu należytej staranności można było powziąć wiadomość o okolicznościach stanowiących podstawę jego wniesienia.</w:t>
      </w:r>
    </w:p>
    <w:p w14:paraId="5FE5D992" w14:textId="77777777" w:rsidR="00396BC2" w:rsidRPr="00752433" w:rsidRDefault="00396BC2" w:rsidP="00111025">
      <w:pPr>
        <w:numPr>
          <w:ilvl w:val="0"/>
          <w:numId w:val="17"/>
        </w:numPr>
        <w:tabs>
          <w:tab w:val="num" w:pos="1276"/>
        </w:tabs>
        <w:suppressAutoHyphens/>
        <w:spacing w:line="360" w:lineRule="auto"/>
        <w:ind w:left="1276" w:right="492" w:hanging="425"/>
        <w:jc w:val="both"/>
        <w:rPr>
          <w:rFonts w:ascii="Verdana" w:hAnsi="Verdana"/>
          <w:color w:val="000000" w:themeColor="text1"/>
          <w:sz w:val="18"/>
          <w:szCs w:val="18"/>
        </w:rPr>
      </w:pPr>
      <w:r w:rsidRPr="00752433">
        <w:rPr>
          <w:rFonts w:ascii="Verdana" w:hAnsi="Verdana"/>
          <w:color w:val="000000" w:themeColor="text1"/>
          <w:sz w:val="18"/>
          <w:szCs w:val="18"/>
        </w:rPr>
        <w:t>jeżeli Zamawiający nie przesłał Wykonawcy zawiadomienia o wyborze oferty najkorzystniejszej – odwołanie wnosi się nie później niż w terminie:</w:t>
      </w:r>
    </w:p>
    <w:p w14:paraId="0FD8A4F0" w14:textId="77777777" w:rsidR="00396BC2" w:rsidRPr="00752433" w:rsidRDefault="00396BC2" w:rsidP="00111025">
      <w:pPr>
        <w:pStyle w:val="Akapitzlist"/>
        <w:numPr>
          <w:ilvl w:val="3"/>
          <w:numId w:val="16"/>
        </w:numPr>
        <w:tabs>
          <w:tab w:val="clear" w:pos="2880"/>
          <w:tab w:val="num" w:pos="1701"/>
        </w:tabs>
        <w:suppressAutoHyphens/>
        <w:spacing w:line="360" w:lineRule="auto"/>
        <w:ind w:left="1701" w:right="492" w:hanging="425"/>
        <w:jc w:val="both"/>
        <w:rPr>
          <w:rFonts w:ascii="Verdana" w:hAnsi="Verdana"/>
          <w:color w:val="000000" w:themeColor="text1"/>
          <w:sz w:val="18"/>
          <w:szCs w:val="18"/>
        </w:rPr>
      </w:pPr>
      <w:r w:rsidRPr="00752433">
        <w:rPr>
          <w:rFonts w:ascii="Verdana" w:hAnsi="Verdana"/>
          <w:color w:val="000000" w:themeColor="text1"/>
          <w:sz w:val="18"/>
          <w:szCs w:val="18"/>
        </w:rPr>
        <w:t xml:space="preserve">30 dni od dnia publikacji w Dzienniku Urzędowym Unii Europejskiej ogłoszenia o udzieleniu zamówienia </w:t>
      </w:r>
    </w:p>
    <w:p w14:paraId="053C3813" w14:textId="77777777" w:rsidR="00396BC2" w:rsidRPr="00752433" w:rsidRDefault="00396BC2" w:rsidP="00111025">
      <w:pPr>
        <w:pStyle w:val="Akapitzlist"/>
        <w:numPr>
          <w:ilvl w:val="3"/>
          <w:numId w:val="16"/>
        </w:numPr>
        <w:tabs>
          <w:tab w:val="clear" w:pos="2880"/>
          <w:tab w:val="num" w:pos="1701"/>
        </w:tabs>
        <w:suppressAutoHyphens/>
        <w:spacing w:line="360" w:lineRule="auto"/>
        <w:ind w:left="1701" w:right="492" w:hanging="425"/>
        <w:jc w:val="both"/>
        <w:rPr>
          <w:rFonts w:ascii="Verdana" w:hAnsi="Verdana"/>
          <w:color w:val="000000" w:themeColor="text1"/>
          <w:sz w:val="18"/>
          <w:szCs w:val="18"/>
        </w:rPr>
      </w:pPr>
      <w:r w:rsidRPr="00752433">
        <w:rPr>
          <w:rFonts w:ascii="Verdana" w:hAnsi="Verdana"/>
          <w:color w:val="000000" w:themeColor="text1"/>
          <w:sz w:val="18"/>
          <w:szCs w:val="18"/>
        </w:rPr>
        <w:t>6 miesięcy od dnia zawarcia umowy, jeżeli Zamawiający nie opublikował w Dzienniku Urzędowym Unii Europejskiej ogłoszenia o udzieleniu zamówienia</w:t>
      </w:r>
    </w:p>
    <w:p w14:paraId="723FDCCF" w14:textId="77777777" w:rsidR="00396BC2" w:rsidRPr="00752433" w:rsidRDefault="0099176E" w:rsidP="00111025">
      <w:pPr>
        <w:numPr>
          <w:ilvl w:val="0"/>
          <w:numId w:val="40"/>
        </w:numPr>
        <w:tabs>
          <w:tab w:val="left" w:pos="851"/>
        </w:tabs>
        <w:suppressAutoHyphens/>
        <w:spacing w:line="360" w:lineRule="auto"/>
        <w:ind w:left="851" w:right="492" w:hanging="425"/>
        <w:jc w:val="both"/>
        <w:rPr>
          <w:rFonts w:ascii="Verdana" w:hAnsi="Verdana"/>
          <w:color w:val="000000" w:themeColor="text1"/>
          <w:sz w:val="18"/>
          <w:szCs w:val="18"/>
        </w:rPr>
      </w:pPr>
      <w:r w:rsidRPr="00752433">
        <w:rPr>
          <w:rFonts w:ascii="Verdana" w:hAnsi="Verdana"/>
          <w:color w:val="000000" w:themeColor="text1"/>
          <w:sz w:val="18"/>
          <w:szCs w:val="18"/>
        </w:rPr>
        <w:t>O</w:t>
      </w:r>
      <w:r w:rsidR="00396BC2" w:rsidRPr="00752433">
        <w:rPr>
          <w:rFonts w:ascii="Verdana" w:hAnsi="Verdana"/>
          <w:color w:val="000000" w:themeColor="text1"/>
          <w:sz w:val="18"/>
          <w:szCs w:val="18"/>
        </w:rPr>
        <w:t>dwołujący przesyła kopię odwołania Zamawiającemu przed upływem terminu wniesienia odwołania w taki sposób, aby mógł on zapoznać się z jego treścią przed upływem tego terminu.</w:t>
      </w:r>
    </w:p>
    <w:p w14:paraId="1706DBFA" w14:textId="77777777" w:rsidR="00396BC2" w:rsidRPr="00752433" w:rsidRDefault="00396BC2" w:rsidP="00111025">
      <w:pPr>
        <w:numPr>
          <w:ilvl w:val="0"/>
          <w:numId w:val="40"/>
        </w:numPr>
        <w:tabs>
          <w:tab w:val="left" w:pos="851"/>
        </w:tabs>
        <w:suppressAutoHyphens/>
        <w:spacing w:line="360" w:lineRule="auto"/>
        <w:ind w:left="851" w:right="492" w:hanging="425"/>
        <w:jc w:val="both"/>
        <w:rPr>
          <w:rFonts w:ascii="Verdana" w:hAnsi="Verdana"/>
          <w:noProof/>
          <w:color w:val="000000" w:themeColor="text1"/>
          <w:sz w:val="18"/>
          <w:szCs w:val="18"/>
        </w:rPr>
      </w:pPr>
      <w:r w:rsidRPr="00752433">
        <w:rPr>
          <w:rFonts w:ascii="Verdana" w:hAnsi="Verdana"/>
          <w:noProof/>
          <w:color w:val="000000" w:themeColor="text1"/>
          <w:sz w:val="18"/>
          <w:szCs w:val="18"/>
        </w:rPr>
        <w:t>Na orzeczenie Krajowej Izby Odwoławczej (KIO) stronom oraz uczestnikom postępowania odwoławczego przysługuje skarga do sądu.</w:t>
      </w:r>
    </w:p>
    <w:p w14:paraId="7D31B326" w14:textId="77777777" w:rsidR="00396BC2" w:rsidRPr="00752433" w:rsidRDefault="00396BC2" w:rsidP="00111025">
      <w:pPr>
        <w:numPr>
          <w:ilvl w:val="0"/>
          <w:numId w:val="40"/>
        </w:numPr>
        <w:tabs>
          <w:tab w:val="left" w:pos="851"/>
        </w:tabs>
        <w:suppressAutoHyphens/>
        <w:spacing w:line="360" w:lineRule="auto"/>
        <w:ind w:left="851" w:right="492" w:hanging="425"/>
        <w:jc w:val="both"/>
        <w:rPr>
          <w:rFonts w:ascii="Verdana" w:hAnsi="Verdana"/>
          <w:color w:val="000000" w:themeColor="text1"/>
          <w:sz w:val="18"/>
          <w:szCs w:val="18"/>
        </w:rPr>
      </w:pPr>
      <w:r w:rsidRPr="00752433">
        <w:rPr>
          <w:rFonts w:ascii="Verdana" w:hAnsi="Verdana"/>
          <w:color w:val="000000" w:themeColor="text1"/>
          <w:sz w:val="18"/>
          <w:szCs w:val="18"/>
        </w:rPr>
        <w:t>Skargę wnosi się do sądu okręgowego właściwego dla siedziby albo miejsca zamieszkania Zamawiającego.</w:t>
      </w:r>
    </w:p>
    <w:p w14:paraId="76B2B4E2" w14:textId="77777777" w:rsidR="00396BC2" w:rsidRPr="00752433" w:rsidRDefault="00396BC2" w:rsidP="00111025">
      <w:pPr>
        <w:numPr>
          <w:ilvl w:val="0"/>
          <w:numId w:val="40"/>
        </w:numPr>
        <w:tabs>
          <w:tab w:val="left" w:pos="851"/>
        </w:tabs>
        <w:suppressAutoHyphens/>
        <w:spacing w:line="360" w:lineRule="auto"/>
        <w:ind w:left="851" w:right="492" w:hanging="425"/>
        <w:jc w:val="both"/>
        <w:rPr>
          <w:rFonts w:ascii="Verdana" w:hAnsi="Verdana"/>
          <w:color w:val="000000" w:themeColor="text1"/>
          <w:sz w:val="18"/>
          <w:szCs w:val="18"/>
        </w:rPr>
      </w:pPr>
      <w:r w:rsidRPr="00752433">
        <w:rPr>
          <w:rFonts w:ascii="Verdana" w:hAnsi="Verdana"/>
          <w:color w:val="000000" w:themeColor="text1"/>
          <w:sz w:val="18"/>
          <w:szCs w:val="18"/>
        </w:rPr>
        <w:t>Skargę wnosi się za pośrednictwem Prezesa KIO w terminie 7 dni od dnia doręczenia orzeczenia KIO, przesyłając jednocześnie jej odpis przeciwnikowi skargi.</w:t>
      </w:r>
    </w:p>
    <w:p w14:paraId="40D23A83" w14:textId="77777777" w:rsidR="00396BC2" w:rsidRPr="00752433" w:rsidRDefault="00396BC2" w:rsidP="00111025">
      <w:pPr>
        <w:numPr>
          <w:ilvl w:val="0"/>
          <w:numId w:val="40"/>
        </w:numPr>
        <w:tabs>
          <w:tab w:val="left" w:pos="851"/>
          <w:tab w:val="left" w:pos="900"/>
        </w:tabs>
        <w:suppressAutoHyphens/>
        <w:spacing w:line="360" w:lineRule="auto"/>
        <w:ind w:left="851" w:right="492" w:hanging="425"/>
        <w:jc w:val="both"/>
        <w:rPr>
          <w:rFonts w:ascii="Verdana" w:hAnsi="Verdana"/>
          <w:color w:val="000000" w:themeColor="text1"/>
          <w:sz w:val="18"/>
          <w:szCs w:val="18"/>
        </w:rPr>
      </w:pPr>
      <w:r w:rsidRPr="00752433">
        <w:rPr>
          <w:rFonts w:ascii="Verdana" w:hAnsi="Verdana"/>
          <w:color w:val="000000" w:themeColor="text1"/>
          <w:sz w:val="18"/>
          <w:szCs w:val="18"/>
        </w:rPr>
        <w:t>Szczegółowe zasady korzystania ze środków ochrony prawnej określa Dział VI Pzp – Środki ochrony prawnej.</w:t>
      </w:r>
    </w:p>
    <w:p w14:paraId="5C1B8988" w14:textId="77777777" w:rsidR="00C60650" w:rsidRPr="00752433" w:rsidRDefault="00C60650" w:rsidP="00111025">
      <w:pPr>
        <w:tabs>
          <w:tab w:val="left" w:pos="900"/>
        </w:tabs>
        <w:suppressAutoHyphens/>
        <w:spacing w:line="360" w:lineRule="auto"/>
        <w:ind w:right="470" w:firstLine="709"/>
        <w:jc w:val="both"/>
        <w:rPr>
          <w:rFonts w:ascii="Verdana" w:hAnsi="Verdana"/>
          <w:color w:val="000000" w:themeColor="text1"/>
          <w:sz w:val="18"/>
          <w:szCs w:val="18"/>
        </w:rPr>
      </w:pPr>
    </w:p>
    <w:p w14:paraId="27780D5C" w14:textId="77777777" w:rsidR="00970B6B" w:rsidRPr="00752433" w:rsidRDefault="00970B6B" w:rsidP="00111025">
      <w:pPr>
        <w:numPr>
          <w:ilvl w:val="1"/>
          <w:numId w:val="14"/>
        </w:numPr>
        <w:tabs>
          <w:tab w:val="clear" w:pos="2727"/>
          <w:tab w:val="num" w:pos="426"/>
        </w:tabs>
        <w:suppressAutoHyphens/>
        <w:spacing w:line="360" w:lineRule="auto"/>
        <w:ind w:left="426" w:right="470" w:hanging="426"/>
        <w:jc w:val="both"/>
        <w:outlineLvl w:val="0"/>
        <w:rPr>
          <w:rFonts w:ascii="Verdana" w:hAnsi="Verdana"/>
          <w:b/>
          <w:color w:val="000000" w:themeColor="text1"/>
          <w:sz w:val="18"/>
          <w:szCs w:val="18"/>
          <w:u w:val="single"/>
        </w:rPr>
      </w:pPr>
      <w:bookmarkStart w:id="47" w:name="_Toc166245665"/>
      <w:bookmarkStart w:id="48" w:name="_Toc395266106"/>
      <w:bookmarkStart w:id="49" w:name="_Toc65960016"/>
      <w:r w:rsidRPr="00752433">
        <w:rPr>
          <w:rFonts w:ascii="Verdana" w:hAnsi="Verdana"/>
          <w:b/>
          <w:color w:val="000000" w:themeColor="text1"/>
          <w:sz w:val="18"/>
          <w:szCs w:val="18"/>
          <w:u w:val="single"/>
        </w:rPr>
        <w:t xml:space="preserve">Wykaz załączników do niniejszej </w:t>
      </w:r>
      <w:bookmarkEnd w:id="47"/>
      <w:r w:rsidR="009E3ABF" w:rsidRPr="00752433">
        <w:rPr>
          <w:rFonts w:ascii="Verdana" w:hAnsi="Verdana"/>
          <w:b/>
          <w:color w:val="000000" w:themeColor="text1"/>
          <w:sz w:val="18"/>
          <w:szCs w:val="18"/>
          <w:u w:val="single"/>
        </w:rPr>
        <w:t>Siwz</w:t>
      </w:r>
      <w:bookmarkEnd w:id="48"/>
    </w:p>
    <w:bookmarkEnd w:id="49"/>
    <w:p w14:paraId="43A54BED" w14:textId="77777777" w:rsidR="00862F0B" w:rsidRPr="00752433" w:rsidRDefault="009E3ABF" w:rsidP="00111025">
      <w:pPr>
        <w:suppressAutoHyphens/>
        <w:spacing w:line="360" w:lineRule="auto"/>
        <w:ind w:left="426" w:right="470"/>
        <w:jc w:val="both"/>
        <w:rPr>
          <w:rFonts w:ascii="Verdana" w:hAnsi="Verdana"/>
          <w:color w:val="000000" w:themeColor="text1"/>
          <w:sz w:val="18"/>
          <w:szCs w:val="18"/>
        </w:rPr>
      </w:pPr>
      <w:r w:rsidRPr="00752433">
        <w:rPr>
          <w:rFonts w:ascii="Verdana" w:hAnsi="Verdana"/>
          <w:color w:val="000000" w:themeColor="text1"/>
          <w:sz w:val="18"/>
          <w:szCs w:val="18"/>
        </w:rPr>
        <w:t>Załącznikami do niniejszej Siwz</w:t>
      </w:r>
      <w:r w:rsidR="00897C52" w:rsidRPr="00752433">
        <w:rPr>
          <w:rFonts w:ascii="Verdana" w:hAnsi="Verdana"/>
          <w:color w:val="000000" w:themeColor="text1"/>
          <w:sz w:val="18"/>
          <w:szCs w:val="18"/>
        </w:rPr>
        <w:t xml:space="preserve"> są</w:t>
      </w:r>
      <w:r w:rsidR="00EC6819" w:rsidRPr="00752433">
        <w:rPr>
          <w:rFonts w:ascii="Verdana" w:hAnsi="Verdana"/>
          <w:color w:val="000000" w:themeColor="text1"/>
          <w:sz w:val="18"/>
          <w:szCs w:val="18"/>
        </w:rPr>
        <w:t>:</w:t>
      </w:r>
    </w:p>
    <w:p w14:paraId="375EA435" w14:textId="77777777" w:rsidR="00C60650" w:rsidRPr="00752433" w:rsidRDefault="00C60650" w:rsidP="00111025">
      <w:pPr>
        <w:suppressAutoHyphens/>
        <w:spacing w:line="360" w:lineRule="auto"/>
        <w:ind w:left="426" w:right="470"/>
        <w:jc w:val="both"/>
        <w:rPr>
          <w:rFonts w:ascii="Verdana" w:hAnsi="Verdana"/>
          <w:color w:val="000000" w:themeColor="text1"/>
          <w:sz w:val="18"/>
          <w:szCs w:val="18"/>
        </w:rPr>
      </w:pPr>
    </w:p>
    <w:tbl>
      <w:tblPr>
        <w:tblW w:w="89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5"/>
        <w:gridCol w:w="735"/>
        <w:gridCol w:w="5997"/>
      </w:tblGrid>
      <w:tr w:rsidR="00752433" w:rsidRPr="00752433" w14:paraId="2F5C2FF5" w14:textId="77777777" w:rsidTr="006C52BD">
        <w:tc>
          <w:tcPr>
            <w:tcW w:w="3000" w:type="dxa"/>
            <w:gridSpan w:val="2"/>
          </w:tcPr>
          <w:p w14:paraId="44CE4851" w14:textId="77777777" w:rsidR="00970B6B" w:rsidRPr="00752433" w:rsidRDefault="00970B6B" w:rsidP="00111025">
            <w:pPr>
              <w:suppressAutoHyphens/>
              <w:spacing w:line="360" w:lineRule="auto"/>
              <w:ind w:right="470"/>
              <w:jc w:val="center"/>
              <w:rPr>
                <w:rFonts w:ascii="Verdana" w:hAnsi="Verdana"/>
                <w:b/>
                <w:color w:val="000000" w:themeColor="text1"/>
                <w:sz w:val="18"/>
                <w:szCs w:val="18"/>
              </w:rPr>
            </w:pPr>
            <w:r w:rsidRPr="00752433">
              <w:rPr>
                <w:rFonts w:ascii="Verdana" w:hAnsi="Verdana"/>
                <w:b/>
                <w:color w:val="000000" w:themeColor="text1"/>
                <w:sz w:val="18"/>
                <w:szCs w:val="18"/>
              </w:rPr>
              <w:t>Oznaczenie Załącznika</w:t>
            </w:r>
          </w:p>
        </w:tc>
        <w:tc>
          <w:tcPr>
            <w:tcW w:w="5997" w:type="dxa"/>
          </w:tcPr>
          <w:p w14:paraId="38B914B5" w14:textId="77777777" w:rsidR="00970B6B" w:rsidRPr="00752433" w:rsidRDefault="00970B6B" w:rsidP="00111025">
            <w:pPr>
              <w:suppressAutoHyphens/>
              <w:spacing w:line="360" w:lineRule="auto"/>
              <w:ind w:right="470"/>
              <w:jc w:val="center"/>
              <w:rPr>
                <w:rFonts w:ascii="Verdana" w:hAnsi="Verdana"/>
                <w:color w:val="000000" w:themeColor="text1"/>
                <w:sz w:val="18"/>
                <w:szCs w:val="18"/>
              </w:rPr>
            </w:pPr>
            <w:r w:rsidRPr="00752433">
              <w:rPr>
                <w:rFonts w:ascii="Verdana" w:hAnsi="Verdana"/>
                <w:b/>
                <w:color w:val="000000" w:themeColor="text1"/>
                <w:sz w:val="18"/>
                <w:szCs w:val="18"/>
              </w:rPr>
              <w:t>Nazwa Załącznika</w:t>
            </w:r>
          </w:p>
        </w:tc>
      </w:tr>
      <w:tr w:rsidR="00752433" w:rsidRPr="00752433" w14:paraId="70148281" w14:textId="77777777" w:rsidTr="006C52BD">
        <w:trPr>
          <w:trHeight w:val="254"/>
        </w:trPr>
        <w:tc>
          <w:tcPr>
            <w:tcW w:w="2265" w:type="dxa"/>
            <w:vAlign w:val="center"/>
          </w:tcPr>
          <w:p w14:paraId="7EA8996D" w14:textId="77777777" w:rsidR="00970B6B" w:rsidRPr="00752433" w:rsidRDefault="00970B6B" w:rsidP="00111025">
            <w:pPr>
              <w:suppressAutoHyphens/>
              <w:spacing w:line="360" w:lineRule="auto"/>
              <w:ind w:left="45" w:right="470"/>
              <w:jc w:val="center"/>
              <w:rPr>
                <w:rFonts w:ascii="Verdana" w:hAnsi="Verdana"/>
                <w:color w:val="000000" w:themeColor="text1"/>
                <w:sz w:val="18"/>
                <w:szCs w:val="18"/>
              </w:rPr>
            </w:pPr>
            <w:r w:rsidRPr="00752433">
              <w:rPr>
                <w:rFonts w:ascii="Verdana" w:hAnsi="Verdana"/>
                <w:color w:val="000000" w:themeColor="text1"/>
                <w:sz w:val="18"/>
                <w:szCs w:val="18"/>
              </w:rPr>
              <w:t xml:space="preserve">Załącznik nr </w:t>
            </w:r>
          </w:p>
        </w:tc>
        <w:tc>
          <w:tcPr>
            <w:tcW w:w="735" w:type="dxa"/>
            <w:vAlign w:val="center"/>
          </w:tcPr>
          <w:p w14:paraId="2512D91E" w14:textId="77777777" w:rsidR="00970B6B" w:rsidRPr="00752433" w:rsidRDefault="00970B6B" w:rsidP="00111025">
            <w:pPr>
              <w:numPr>
                <w:ilvl w:val="0"/>
                <w:numId w:val="12"/>
              </w:numPr>
              <w:suppressAutoHyphens/>
              <w:spacing w:line="360" w:lineRule="auto"/>
              <w:ind w:right="470"/>
              <w:jc w:val="center"/>
              <w:rPr>
                <w:rFonts w:ascii="Verdana" w:hAnsi="Verdana"/>
                <w:color w:val="000000" w:themeColor="text1"/>
                <w:sz w:val="18"/>
                <w:szCs w:val="18"/>
              </w:rPr>
            </w:pPr>
          </w:p>
        </w:tc>
        <w:tc>
          <w:tcPr>
            <w:tcW w:w="5997" w:type="dxa"/>
            <w:vAlign w:val="center"/>
          </w:tcPr>
          <w:p w14:paraId="5F202ABD" w14:textId="372EE974" w:rsidR="00970B6B" w:rsidRPr="00752433" w:rsidRDefault="00A05CDC" w:rsidP="00421642">
            <w:pPr>
              <w:suppressAutoHyphens/>
              <w:spacing w:line="360" w:lineRule="auto"/>
              <w:jc w:val="both"/>
              <w:rPr>
                <w:rFonts w:ascii="Verdana" w:hAnsi="Verdana"/>
                <w:caps/>
                <w:color w:val="000000" w:themeColor="text1"/>
                <w:sz w:val="18"/>
                <w:szCs w:val="18"/>
              </w:rPr>
            </w:pPr>
            <w:r w:rsidRPr="00752433">
              <w:rPr>
                <w:rFonts w:ascii="Verdana" w:hAnsi="Verdana"/>
                <w:color w:val="000000" w:themeColor="text1"/>
                <w:sz w:val="18"/>
                <w:szCs w:val="18"/>
              </w:rPr>
              <w:t>Wzór</w:t>
            </w:r>
            <w:r w:rsidR="00064A13" w:rsidRPr="00752433">
              <w:rPr>
                <w:rFonts w:ascii="Verdana" w:hAnsi="Verdana"/>
                <w:color w:val="000000" w:themeColor="text1"/>
                <w:sz w:val="18"/>
                <w:szCs w:val="18"/>
              </w:rPr>
              <w:t xml:space="preserve"> Formularz</w:t>
            </w:r>
            <w:r w:rsidRPr="00752433">
              <w:rPr>
                <w:rFonts w:ascii="Verdana" w:hAnsi="Verdana"/>
                <w:color w:val="000000" w:themeColor="text1"/>
                <w:sz w:val="18"/>
                <w:szCs w:val="18"/>
              </w:rPr>
              <w:t>a</w:t>
            </w:r>
            <w:r w:rsidR="00064A13" w:rsidRPr="00752433">
              <w:rPr>
                <w:rFonts w:ascii="Verdana" w:hAnsi="Verdana"/>
                <w:color w:val="000000" w:themeColor="text1"/>
                <w:sz w:val="18"/>
                <w:szCs w:val="18"/>
              </w:rPr>
              <w:t xml:space="preserve"> Ofertow</w:t>
            </w:r>
            <w:r w:rsidRPr="00752433">
              <w:rPr>
                <w:rFonts w:ascii="Verdana" w:hAnsi="Verdana"/>
                <w:color w:val="000000" w:themeColor="text1"/>
                <w:sz w:val="18"/>
                <w:szCs w:val="18"/>
              </w:rPr>
              <w:t>ego</w:t>
            </w:r>
            <w:r w:rsidR="00F65193" w:rsidRPr="00752433">
              <w:rPr>
                <w:rFonts w:ascii="Verdana" w:hAnsi="Verdana"/>
                <w:color w:val="000000" w:themeColor="text1"/>
                <w:sz w:val="18"/>
                <w:szCs w:val="18"/>
              </w:rPr>
              <w:t xml:space="preserve"> (dla części A</w:t>
            </w:r>
            <w:r w:rsidR="006353A0" w:rsidRPr="00752433">
              <w:rPr>
                <w:rFonts w:ascii="Verdana" w:hAnsi="Verdana"/>
                <w:caps/>
                <w:color w:val="000000" w:themeColor="text1"/>
                <w:sz w:val="18"/>
                <w:szCs w:val="18"/>
              </w:rPr>
              <w:t xml:space="preserve"> - </w:t>
            </w:r>
            <w:r w:rsidR="005E31A4">
              <w:rPr>
                <w:rFonts w:ascii="Verdana" w:hAnsi="Verdana"/>
                <w:caps/>
                <w:color w:val="000000" w:themeColor="text1"/>
                <w:sz w:val="18"/>
                <w:szCs w:val="18"/>
              </w:rPr>
              <w:t>E</w:t>
            </w:r>
            <w:r w:rsidR="00F65193" w:rsidRPr="00752433">
              <w:rPr>
                <w:rFonts w:ascii="Verdana" w:hAnsi="Verdana"/>
                <w:caps/>
                <w:color w:val="000000" w:themeColor="text1"/>
                <w:sz w:val="18"/>
                <w:szCs w:val="18"/>
              </w:rPr>
              <w:t>)</w:t>
            </w:r>
          </w:p>
        </w:tc>
      </w:tr>
      <w:tr w:rsidR="00752433" w:rsidRPr="00752433" w14:paraId="417F0E9C" w14:textId="77777777" w:rsidTr="006C52BD">
        <w:tc>
          <w:tcPr>
            <w:tcW w:w="2265" w:type="dxa"/>
            <w:tcBorders>
              <w:top w:val="single" w:sz="4" w:space="0" w:color="auto"/>
              <w:left w:val="single" w:sz="4" w:space="0" w:color="auto"/>
              <w:bottom w:val="single" w:sz="4" w:space="0" w:color="auto"/>
              <w:right w:val="single" w:sz="4" w:space="0" w:color="auto"/>
            </w:tcBorders>
            <w:vAlign w:val="center"/>
          </w:tcPr>
          <w:p w14:paraId="5DDF73A4" w14:textId="77777777" w:rsidR="00970B6B" w:rsidRPr="00752433" w:rsidRDefault="00970B6B" w:rsidP="00111025">
            <w:pPr>
              <w:suppressAutoHyphens/>
              <w:spacing w:line="360" w:lineRule="auto"/>
              <w:ind w:right="470"/>
              <w:jc w:val="center"/>
              <w:rPr>
                <w:rFonts w:ascii="Verdana" w:hAnsi="Verdana"/>
                <w:color w:val="000000" w:themeColor="text1"/>
                <w:sz w:val="18"/>
                <w:szCs w:val="18"/>
              </w:rPr>
            </w:pPr>
            <w:r w:rsidRPr="00752433">
              <w:rPr>
                <w:rFonts w:ascii="Verdana" w:hAnsi="Verdana"/>
                <w:color w:val="000000" w:themeColor="text1"/>
                <w:sz w:val="18"/>
                <w:szCs w:val="18"/>
              </w:rPr>
              <w:t xml:space="preserve">Załącznik nr </w:t>
            </w:r>
          </w:p>
        </w:tc>
        <w:tc>
          <w:tcPr>
            <w:tcW w:w="735" w:type="dxa"/>
            <w:tcBorders>
              <w:top w:val="single" w:sz="4" w:space="0" w:color="auto"/>
              <w:left w:val="single" w:sz="4" w:space="0" w:color="auto"/>
              <w:bottom w:val="single" w:sz="4" w:space="0" w:color="auto"/>
              <w:right w:val="single" w:sz="4" w:space="0" w:color="auto"/>
            </w:tcBorders>
            <w:vAlign w:val="center"/>
          </w:tcPr>
          <w:p w14:paraId="60644041" w14:textId="77777777" w:rsidR="00970B6B" w:rsidRPr="00752433" w:rsidRDefault="00970B6B" w:rsidP="00111025">
            <w:pPr>
              <w:numPr>
                <w:ilvl w:val="0"/>
                <w:numId w:val="12"/>
              </w:numPr>
              <w:suppressAutoHyphens/>
              <w:spacing w:line="360" w:lineRule="auto"/>
              <w:ind w:right="470"/>
              <w:jc w:val="center"/>
              <w:rPr>
                <w:rFonts w:ascii="Verdana" w:hAnsi="Verdana"/>
                <w:color w:val="000000" w:themeColor="text1"/>
                <w:sz w:val="18"/>
                <w:szCs w:val="18"/>
              </w:rPr>
            </w:pPr>
          </w:p>
        </w:tc>
        <w:tc>
          <w:tcPr>
            <w:tcW w:w="5997" w:type="dxa"/>
            <w:tcBorders>
              <w:top w:val="single" w:sz="4" w:space="0" w:color="auto"/>
              <w:left w:val="single" w:sz="4" w:space="0" w:color="auto"/>
              <w:bottom w:val="single" w:sz="4" w:space="0" w:color="auto"/>
              <w:right w:val="single" w:sz="4" w:space="0" w:color="auto"/>
            </w:tcBorders>
            <w:vAlign w:val="center"/>
          </w:tcPr>
          <w:p w14:paraId="0101EA1D" w14:textId="0D4FE672" w:rsidR="00970B6B" w:rsidRPr="00752433" w:rsidRDefault="004C7ECD" w:rsidP="00111025">
            <w:pPr>
              <w:suppressAutoHyphens/>
              <w:spacing w:line="276" w:lineRule="auto"/>
              <w:jc w:val="both"/>
              <w:rPr>
                <w:rFonts w:ascii="Verdana" w:hAnsi="Verdana"/>
                <w:color w:val="000000" w:themeColor="text1"/>
                <w:sz w:val="18"/>
                <w:szCs w:val="18"/>
              </w:rPr>
            </w:pPr>
            <w:r w:rsidRPr="007B3AE2">
              <w:rPr>
                <w:rFonts w:ascii="Verdana" w:hAnsi="Verdana"/>
                <w:sz w:val="18"/>
                <w:szCs w:val="18"/>
              </w:rPr>
              <w:t>Opis przedmiotu zamówienia</w:t>
            </w:r>
            <w:r w:rsidR="006F26E8">
              <w:rPr>
                <w:rFonts w:ascii="Verdana" w:hAnsi="Verdana"/>
                <w:sz w:val="18"/>
                <w:szCs w:val="18"/>
              </w:rPr>
              <w:t xml:space="preserve"> </w:t>
            </w:r>
            <w:r w:rsidR="006F26E8" w:rsidRPr="006F26E8">
              <w:rPr>
                <w:rFonts w:ascii="Verdana" w:hAnsi="Verdana"/>
                <w:sz w:val="18"/>
                <w:szCs w:val="18"/>
              </w:rPr>
              <w:t>(dla części A - E)</w:t>
            </w:r>
          </w:p>
        </w:tc>
      </w:tr>
      <w:tr w:rsidR="004C7ECD" w:rsidRPr="00752433" w14:paraId="5EADF85E" w14:textId="77777777" w:rsidTr="006C52BD">
        <w:tc>
          <w:tcPr>
            <w:tcW w:w="2265" w:type="dxa"/>
            <w:tcBorders>
              <w:top w:val="single" w:sz="4" w:space="0" w:color="auto"/>
              <w:left w:val="single" w:sz="4" w:space="0" w:color="auto"/>
              <w:bottom w:val="single" w:sz="4" w:space="0" w:color="auto"/>
              <w:right w:val="single" w:sz="4" w:space="0" w:color="auto"/>
            </w:tcBorders>
            <w:vAlign w:val="center"/>
          </w:tcPr>
          <w:p w14:paraId="426059BA" w14:textId="77777777" w:rsidR="004C7ECD" w:rsidRPr="00752433" w:rsidRDefault="003275A0" w:rsidP="00111025">
            <w:pPr>
              <w:suppressAutoHyphens/>
              <w:spacing w:line="360" w:lineRule="auto"/>
              <w:ind w:right="470"/>
              <w:jc w:val="center"/>
              <w:rPr>
                <w:rFonts w:ascii="Verdana" w:hAnsi="Verdana"/>
                <w:color w:val="000000" w:themeColor="text1"/>
                <w:sz w:val="18"/>
                <w:szCs w:val="18"/>
              </w:rPr>
            </w:pPr>
            <w:r>
              <w:rPr>
                <w:rFonts w:ascii="Verdana" w:hAnsi="Verdana"/>
                <w:color w:val="000000" w:themeColor="text1"/>
                <w:sz w:val="18"/>
                <w:szCs w:val="18"/>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14:paraId="055F1ED3" w14:textId="77777777" w:rsidR="004C7ECD" w:rsidRPr="00752433" w:rsidRDefault="004C7ECD" w:rsidP="00111025">
            <w:pPr>
              <w:numPr>
                <w:ilvl w:val="0"/>
                <w:numId w:val="12"/>
              </w:numPr>
              <w:suppressAutoHyphens/>
              <w:spacing w:line="360" w:lineRule="auto"/>
              <w:ind w:right="470"/>
              <w:jc w:val="center"/>
              <w:rPr>
                <w:rFonts w:ascii="Verdana" w:hAnsi="Verdana"/>
                <w:color w:val="000000" w:themeColor="text1"/>
                <w:sz w:val="18"/>
                <w:szCs w:val="18"/>
              </w:rPr>
            </w:pPr>
          </w:p>
        </w:tc>
        <w:tc>
          <w:tcPr>
            <w:tcW w:w="5997" w:type="dxa"/>
            <w:tcBorders>
              <w:top w:val="single" w:sz="4" w:space="0" w:color="auto"/>
              <w:left w:val="single" w:sz="4" w:space="0" w:color="auto"/>
              <w:bottom w:val="single" w:sz="4" w:space="0" w:color="auto"/>
              <w:right w:val="single" w:sz="4" w:space="0" w:color="auto"/>
            </w:tcBorders>
            <w:vAlign w:val="center"/>
          </w:tcPr>
          <w:p w14:paraId="2D2E277F" w14:textId="23BC32DA" w:rsidR="004C7ECD" w:rsidRPr="007B3AE2" w:rsidRDefault="003275A0" w:rsidP="00D626B0">
            <w:pPr>
              <w:suppressAutoHyphens/>
              <w:spacing w:line="276" w:lineRule="auto"/>
              <w:jc w:val="both"/>
              <w:rPr>
                <w:rFonts w:ascii="Verdana" w:hAnsi="Verdana"/>
                <w:sz w:val="18"/>
                <w:szCs w:val="18"/>
              </w:rPr>
            </w:pPr>
            <w:r w:rsidRPr="007B3AE2">
              <w:rPr>
                <w:rFonts w:ascii="Verdana" w:hAnsi="Verdana"/>
                <w:sz w:val="18"/>
                <w:szCs w:val="18"/>
              </w:rPr>
              <w:t xml:space="preserve">Wzór Wykazu doświadczenia zawodowego </w:t>
            </w:r>
            <w:r>
              <w:rPr>
                <w:rFonts w:ascii="Verdana" w:hAnsi="Verdana"/>
                <w:sz w:val="18"/>
                <w:szCs w:val="18"/>
              </w:rPr>
              <w:t>trener</w:t>
            </w:r>
            <w:r w:rsidR="003A4709">
              <w:rPr>
                <w:rFonts w:ascii="Verdana" w:hAnsi="Verdana"/>
                <w:sz w:val="18"/>
                <w:szCs w:val="18"/>
              </w:rPr>
              <w:t>a / trener</w:t>
            </w:r>
            <w:r>
              <w:rPr>
                <w:rFonts w:ascii="Verdana" w:hAnsi="Verdana"/>
                <w:sz w:val="18"/>
                <w:szCs w:val="18"/>
              </w:rPr>
              <w:t>ów</w:t>
            </w:r>
            <w:r w:rsidR="006F26E8">
              <w:rPr>
                <w:rFonts w:ascii="Verdana" w:hAnsi="Verdana"/>
                <w:sz w:val="18"/>
                <w:szCs w:val="18"/>
              </w:rPr>
              <w:t xml:space="preserve"> (dla części C i D)</w:t>
            </w:r>
          </w:p>
        </w:tc>
      </w:tr>
      <w:tr w:rsidR="00752433" w:rsidRPr="00752433" w14:paraId="611E2253" w14:textId="77777777" w:rsidTr="006C52BD">
        <w:tc>
          <w:tcPr>
            <w:tcW w:w="2265" w:type="dxa"/>
            <w:tcBorders>
              <w:top w:val="single" w:sz="4" w:space="0" w:color="auto"/>
              <w:left w:val="single" w:sz="4" w:space="0" w:color="auto"/>
              <w:bottom w:val="single" w:sz="4" w:space="0" w:color="auto"/>
              <w:right w:val="single" w:sz="4" w:space="0" w:color="auto"/>
            </w:tcBorders>
            <w:vAlign w:val="center"/>
          </w:tcPr>
          <w:p w14:paraId="531E280E" w14:textId="77777777" w:rsidR="0099176E" w:rsidRPr="00752433" w:rsidRDefault="0099176E" w:rsidP="00111025">
            <w:pPr>
              <w:suppressAutoHyphens/>
              <w:spacing w:line="360" w:lineRule="auto"/>
              <w:ind w:right="470"/>
              <w:jc w:val="center"/>
              <w:rPr>
                <w:rFonts w:ascii="Verdana" w:hAnsi="Verdana"/>
                <w:color w:val="000000" w:themeColor="text1"/>
                <w:sz w:val="18"/>
                <w:szCs w:val="18"/>
              </w:rPr>
            </w:pPr>
            <w:r w:rsidRPr="00752433">
              <w:rPr>
                <w:rFonts w:ascii="Verdana" w:hAnsi="Verdana"/>
                <w:color w:val="000000" w:themeColor="text1"/>
                <w:sz w:val="18"/>
                <w:szCs w:val="18"/>
              </w:rPr>
              <w:t xml:space="preserve">Załącznik nr </w:t>
            </w:r>
          </w:p>
        </w:tc>
        <w:tc>
          <w:tcPr>
            <w:tcW w:w="735" w:type="dxa"/>
            <w:tcBorders>
              <w:top w:val="single" w:sz="4" w:space="0" w:color="auto"/>
              <w:left w:val="single" w:sz="4" w:space="0" w:color="auto"/>
              <w:bottom w:val="single" w:sz="4" w:space="0" w:color="auto"/>
              <w:right w:val="single" w:sz="4" w:space="0" w:color="auto"/>
            </w:tcBorders>
            <w:vAlign w:val="center"/>
          </w:tcPr>
          <w:p w14:paraId="46F38F3B" w14:textId="77777777" w:rsidR="0099176E" w:rsidRPr="00752433" w:rsidRDefault="0099176E" w:rsidP="00111025">
            <w:pPr>
              <w:numPr>
                <w:ilvl w:val="0"/>
                <w:numId w:val="12"/>
              </w:numPr>
              <w:suppressAutoHyphens/>
              <w:spacing w:line="360" w:lineRule="auto"/>
              <w:ind w:right="470"/>
              <w:jc w:val="center"/>
              <w:rPr>
                <w:rFonts w:ascii="Verdana" w:hAnsi="Verdana"/>
                <w:color w:val="000000" w:themeColor="text1"/>
                <w:sz w:val="18"/>
                <w:szCs w:val="18"/>
              </w:rPr>
            </w:pPr>
          </w:p>
        </w:tc>
        <w:tc>
          <w:tcPr>
            <w:tcW w:w="5997" w:type="dxa"/>
            <w:tcBorders>
              <w:top w:val="single" w:sz="4" w:space="0" w:color="auto"/>
              <w:left w:val="single" w:sz="4" w:space="0" w:color="auto"/>
              <w:bottom w:val="single" w:sz="4" w:space="0" w:color="auto"/>
              <w:right w:val="single" w:sz="4" w:space="0" w:color="auto"/>
            </w:tcBorders>
            <w:vAlign w:val="center"/>
          </w:tcPr>
          <w:p w14:paraId="08CAA4BA" w14:textId="77777777" w:rsidR="0099176E" w:rsidRPr="00752433" w:rsidRDefault="0099176E" w:rsidP="00111025">
            <w:pPr>
              <w:suppressAutoHyphens/>
              <w:spacing w:line="276" w:lineRule="auto"/>
              <w:jc w:val="both"/>
              <w:rPr>
                <w:rFonts w:ascii="Verdana" w:hAnsi="Verdana"/>
                <w:color w:val="000000" w:themeColor="text1"/>
                <w:sz w:val="18"/>
                <w:szCs w:val="18"/>
              </w:rPr>
            </w:pPr>
            <w:r w:rsidRPr="00752433">
              <w:rPr>
                <w:rFonts w:ascii="Verdana" w:hAnsi="Verdana"/>
                <w:color w:val="000000" w:themeColor="text1"/>
                <w:sz w:val="18"/>
                <w:szCs w:val="18"/>
              </w:rPr>
              <w:t>Wzór Formularza JEDZ</w:t>
            </w:r>
          </w:p>
        </w:tc>
      </w:tr>
      <w:tr w:rsidR="003275A0" w:rsidRPr="00752433" w14:paraId="7193033F" w14:textId="77777777" w:rsidTr="006C52BD">
        <w:tc>
          <w:tcPr>
            <w:tcW w:w="2265" w:type="dxa"/>
            <w:tcBorders>
              <w:top w:val="single" w:sz="4" w:space="0" w:color="auto"/>
              <w:left w:val="single" w:sz="4" w:space="0" w:color="auto"/>
              <w:bottom w:val="single" w:sz="4" w:space="0" w:color="auto"/>
              <w:right w:val="single" w:sz="4" w:space="0" w:color="auto"/>
            </w:tcBorders>
            <w:vAlign w:val="center"/>
          </w:tcPr>
          <w:p w14:paraId="5C17B12D" w14:textId="77777777" w:rsidR="003275A0" w:rsidRPr="00752433" w:rsidRDefault="003275A0" w:rsidP="00111025">
            <w:pPr>
              <w:suppressAutoHyphens/>
              <w:spacing w:line="360" w:lineRule="auto"/>
              <w:ind w:right="470"/>
              <w:jc w:val="center"/>
              <w:rPr>
                <w:rFonts w:ascii="Verdana" w:hAnsi="Verdana"/>
                <w:color w:val="000000" w:themeColor="text1"/>
                <w:sz w:val="18"/>
                <w:szCs w:val="18"/>
              </w:rPr>
            </w:pPr>
            <w:r>
              <w:rPr>
                <w:rFonts w:ascii="Verdana" w:hAnsi="Verdana"/>
                <w:color w:val="000000" w:themeColor="text1"/>
                <w:sz w:val="18"/>
                <w:szCs w:val="18"/>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14:paraId="13F50230" w14:textId="77777777" w:rsidR="003275A0" w:rsidRPr="00752433" w:rsidRDefault="003275A0" w:rsidP="00111025">
            <w:pPr>
              <w:numPr>
                <w:ilvl w:val="0"/>
                <w:numId w:val="12"/>
              </w:numPr>
              <w:suppressAutoHyphens/>
              <w:spacing w:line="360" w:lineRule="auto"/>
              <w:ind w:right="470"/>
              <w:jc w:val="center"/>
              <w:rPr>
                <w:rFonts w:ascii="Verdana" w:hAnsi="Verdana"/>
                <w:color w:val="000000" w:themeColor="text1"/>
                <w:sz w:val="18"/>
                <w:szCs w:val="18"/>
              </w:rPr>
            </w:pPr>
          </w:p>
        </w:tc>
        <w:tc>
          <w:tcPr>
            <w:tcW w:w="5997" w:type="dxa"/>
            <w:tcBorders>
              <w:top w:val="single" w:sz="4" w:space="0" w:color="auto"/>
              <w:left w:val="single" w:sz="4" w:space="0" w:color="auto"/>
              <w:bottom w:val="single" w:sz="4" w:space="0" w:color="auto"/>
              <w:right w:val="single" w:sz="4" w:space="0" w:color="auto"/>
            </w:tcBorders>
            <w:vAlign w:val="center"/>
          </w:tcPr>
          <w:p w14:paraId="3961A210" w14:textId="65458622" w:rsidR="003275A0" w:rsidRPr="00752433" w:rsidRDefault="003275A0" w:rsidP="00111025">
            <w:pPr>
              <w:suppressAutoHyphens/>
              <w:spacing w:line="276" w:lineRule="auto"/>
              <w:jc w:val="both"/>
              <w:rPr>
                <w:rFonts w:ascii="Verdana" w:hAnsi="Verdana"/>
                <w:color w:val="000000" w:themeColor="text1"/>
                <w:sz w:val="18"/>
                <w:szCs w:val="18"/>
              </w:rPr>
            </w:pPr>
            <w:r>
              <w:rPr>
                <w:rFonts w:ascii="Verdana" w:hAnsi="Verdana"/>
                <w:color w:val="000000" w:themeColor="text1"/>
                <w:sz w:val="18"/>
                <w:szCs w:val="18"/>
              </w:rPr>
              <w:t>Wykaz osób</w:t>
            </w:r>
            <w:r w:rsidR="006F26E8">
              <w:rPr>
                <w:rFonts w:ascii="Verdana" w:hAnsi="Verdana"/>
                <w:color w:val="000000" w:themeColor="text1"/>
                <w:sz w:val="18"/>
                <w:szCs w:val="18"/>
              </w:rPr>
              <w:t xml:space="preserve"> (dla części C i D)</w:t>
            </w:r>
          </w:p>
        </w:tc>
      </w:tr>
      <w:tr w:rsidR="00421642" w:rsidRPr="00752433" w14:paraId="69894F99" w14:textId="77777777" w:rsidTr="006C52BD">
        <w:tc>
          <w:tcPr>
            <w:tcW w:w="2265" w:type="dxa"/>
            <w:tcBorders>
              <w:top w:val="single" w:sz="4" w:space="0" w:color="auto"/>
              <w:left w:val="single" w:sz="4" w:space="0" w:color="auto"/>
              <w:bottom w:val="single" w:sz="4" w:space="0" w:color="auto"/>
              <w:right w:val="single" w:sz="4" w:space="0" w:color="auto"/>
            </w:tcBorders>
            <w:vAlign w:val="center"/>
          </w:tcPr>
          <w:p w14:paraId="2FF07402" w14:textId="77777777" w:rsidR="00421642" w:rsidRPr="00752433" w:rsidRDefault="00421642" w:rsidP="00111025">
            <w:pPr>
              <w:suppressAutoHyphens/>
              <w:spacing w:line="360" w:lineRule="auto"/>
              <w:ind w:right="470"/>
              <w:jc w:val="center"/>
              <w:rPr>
                <w:rFonts w:ascii="Verdana" w:hAnsi="Verdana"/>
                <w:color w:val="000000" w:themeColor="text1"/>
                <w:sz w:val="18"/>
                <w:szCs w:val="18"/>
              </w:rPr>
            </w:pPr>
            <w:r>
              <w:rPr>
                <w:rFonts w:ascii="Verdana" w:hAnsi="Verdana"/>
                <w:color w:val="000000" w:themeColor="text1"/>
                <w:sz w:val="18"/>
                <w:szCs w:val="18"/>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14:paraId="369F4EC3" w14:textId="77777777" w:rsidR="00421642" w:rsidRPr="00752433" w:rsidRDefault="00421642" w:rsidP="00111025">
            <w:pPr>
              <w:numPr>
                <w:ilvl w:val="0"/>
                <w:numId w:val="12"/>
              </w:numPr>
              <w:suppressAutoHyphens/>
              <w:spacing w:line="360" w:lineRule="auto"/>
              <w:ind w:right="470"/>
              <w:jc w:val="center"/>
              <w:rPr>
                <w:rFonts w:ascii="Verdana" w:hAnsi="Verdana"/>
                <w:color w:val="000000" w:themeColor="text1"/>
                <w:sz w:val="18"/>
                <w:szCs w:val="18"/>
              </w:rPr>
            </w:pPr>
          </w:p>
        </w:tc>
        <w:tc>
          <w:tcPr>
            <w:tcW w:w="5997" w:type="dxa"/>
            <w:tcBorders>
              <w:top w:val="single" w:sz="4" w:space="0" w:color="auto"/>
              <w:left w:val="single" w:sz="4" w:space="0" w:color="auto"/>
              <w:bottom w:val="single" w:sz="4" w:space="0" w:color="auto"/>
              <w:right w:val="single" w:sz="4" w:space="0" w:color="auto"/>
            </w:tcBorders>
            <w:vAlign w:val="center"/>
          </w:tcPr>
          <w:p w14:paraId="189D671C" w14:textId="1DFE8E83" w:rsidR="00421642" w:rsidRPr="00752433" w:rsidRDefault="00421642" w:rsidP="00111025">
            <w:pPr>
              <w:pStyle w:val="Tekstpodstawowy3"/>
              <w:suppressAutoHyphens/>
              <w:jc w:val="both"/>
              <w:rPr>
                <w:rFonts w:ascii="Verdana" w:hAnsi="Verdana"/>
                <w:color w:val="000000" w:themeColor="text1"/>
                <w:sz w:val="18"/>
                <w:szCs w:val="18"/>
              </w:rPr>
            </w:pPr>
            <w:r>
              <w:rPr>
                <w:rFonts w:ascii="Verdana" w:hAnsi="Verdana"/>
                <w:color w:val="000000" w:themeColor="text1"/>
                <w:sz w:val="18"/>
                <w:szCs w:val="18"/>
              </w:rPr>
              <w:t>Wykaz usług</w:t>
            </w:r>
            <w:r w:rsidR="006F26E8">
              <w:rPr>
                <w:rFonts w:ascii="Verdana" w:hAnsi="Verdana"/>
                <w:color w:val="000000" w:themeColor="text1"/>
                <w:sz w:val="18"/>
                <w:szCs w:val="18"/>
              </w:rPr>
              <w:t xml:space="preserve"> (dla części A-E)</w:t>
            </w:r>
          </w:p>
        </w:tc>
      </w:tr>
      <w:tr w:rsidR="00752433" w:rsidRPr="00752433" w14:paraId="23D62935" w14:textId="77777777" w:rsidTr="006C52BD">
        <w:tc>
          <w:tcPr>
            <w:tcW w:w="2265" w:type="dxa"/>
            <w:tcBorders>
              <w:top w:val="single" w:sz="4" w:space="0" w:color="auto"/>
              <w:left w:val="single" w:sz="4" w:space="0" w:color="auto"/>
              <w:bottom w:val="single" w:sz="4" w:space="0" w:color="auto"/>
              <w:right w:val="single" w:sz="4" w:space="0" w:color="auto"/>
            </w:tcBorders>
            <w:vAlign w:val="center"/>
          </w:tcPr>
          <w:p w14:paraId="53BF83C9" w14:textId="77777777" w:rsidR="0099176E" w:rsidRPr="00752433" w:rsidRDefault="0099176E" w:rsidP="00111025">
            <w:pPr>
              <w:suppressAutoHyphens/>
              <w:spacing w:line="360" w:lineRule="auto"/>
              <w:ind w:right="470"/>
              <w:jc w:val="center"/>
              <w:rPr>
                <w:rFonts w:ascii="Verdana" w:hAnsi="Verdana"/>
                <w:color w:val="000000" w:themeColor="text1"/>
                <w:sz w:val="18"/>
                <w:szCs w:val="18"/>
              </w:rPr>
            </w:pPr>
            <w:r w:rsidRPr="00752433">
              <w:rPr>
                <w:rFonts w:ascii="Verdana" w:hAnsi="Verdana"/>
                <w:color w:val="000000" w:themeColor="text1"/>
                <w:sz w:val="18"/>
                <w:szCs w:val="18"/>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14:paraId="752FA2BD" w14:textId="77777777" w:rsidR="0099176E" w:rsidRPr="00752433" w:rsidRDefault="0099176E" w:rsidP="00111025">
            <w:pPr>
              <w:numPr>
                <w:ilvl w:val="0"/>
                <w:numId w:val="12"/>
              </w:numPr>
              <w:suppressAutoHyphens/>
              <w:spacing w:line="360" w:lineRule="auto"/>
              <w:ind w:right="470"/>
              <w:jc w:val="center"/>
              <w:rPr>
                <w:rFonts w:ascii="Verdana" w:hAnsi="Verdana"/>
                <w:color w:val="000000" w:themeColor="text1"/>
                <w:sz w:val="18"/>
                <w:szCs w:val="18"/>
              </w:rPr>
            </w:pPr>
          </w:p>
        </w:tc>
        <w:tc>
          <w:tcPr>
            <w:tcW w:w="5997" w:type="dxa"/>
            <w:tcBorders>
              <w:top w:val="single" w:sz="4" w:space="0" w:color="auto"/>
              <w:left w:val="single" w:sz="4" w:space="0" w:color="auto"/>
              <w:bottom w:val="single" w:sz="4" w:space="0" w:color="auto"/>
              <w:right w:val="single" w:sz="4" w:space="0" w:color="auto"/>
            </w:tcBorders>
            <w:vAlign w:val="center"/>
          </w:tcPr>
          <w:p w14:paraId="3F831C01" w14:textId="77777777" w:rsidR="0099176E" w:rsidRPr="00752433" w:rsidRDefault="0099176E" w:rsidP="00111025">
            <w:pPr>
              <w:pStyle w:val="Tekstpodstawowy3"/>
              <w:suppressAutoHyphens/>
              <w:jc w:val="both"/>
              <w:rPr>
                <w:rFonts w:ascii="Verdana" w:hAnsi="Verdana"/>
                <w:color w:val="000000" w:themeColor="text1"/>
                <w:sz w:val="18"/>
                <w:szCs w:val="18"/>
              </w:rPr>
            </w:pPr>
            <w:r w:rsidRPr="00752433">
              <w:rPr>
                <w:rFonts w:ascii="Verdana" w:hAnsi="Verdana"/>
                <w:color w:val="000000" w:themeColor="text1"/>
                <w:sz w:val="18"/>
                <w:szCs w:val="18"/>
              </w:rPr>
              <w:t xml:space="preserve">Wzór Oświadczenia </w:t>
            </w:r>
            <w:r w:rsidRPr="00752433">
              <w:rPr>
                <w:rFonts w:ascii="Verdana" w:hAnsi="Verdana"/>
                <w:bCs/>
                <w:color w:val="000000" w:themeColor="text1"/>
                <w:sz w:val="18"/>
                <w:szCs w:val="18"/>
              </w:rPr>
              <w:t>o przynależności lub braku przynależności do tej samej grupy kapitałowej</w:t>
            </w:r>
          </w:p>
        </w:tc>
      </w:tr>
      <w:tr w:rsidR="00752433" w:rsidRPr="00752433" w14:paraId="0555AA65" w14:textId="77777777" w:rsidTr="006C52BD">
        <w:tc>
          <w:tcPr>
            <w:tcW w:w="2265" w:type="dxa"/>
            <w:tcBorders>
              <w:top w:val="single" w:sz="4" w:space="0" w:color="auto"/>
              <w:left w:val="single" w:sz="4" w:space="0" w:color="auto"/>
              <w:bottom w:val="single" w:sz="4" w:space="0" w:color="auto"/>
              <w:right w:val="single" w:sz="4" w:space="0" w:color="auto"/>
            </w:tcBorders>
            <w:vAlign w:val="center"/>
          </w:tcPr>
          <w:p w14:paraId="69F79DBC" w14:textId="77777777" w:rsidR="0099176E" w:rsidRPr="00752433" w:rsidRDefault="0099176E" w:rsidP="00111025">
            <w:pPr>
              <w:suppressAutoHyphens/>
              <w:spacing w:line="360" w:lineRule="auto"/>
              <w:ind w:right="470"/>
              <w:jc w:val="center"/>
              <w:rPr>
                <w:rFonts w:ascii="Verdana" w:hAnsi="Verdana"/>
                <w:color w:val="000000" w:themeColor="text1"/>
                <w:sz w:val="18"/>
                <w:szCs w:val="18"/>
              </w:rPr>
            </w:pPr>
            <w:r w:rsidRPr="00752433">
              <w:rPr>
                <w:rFonts w:ascii="Verdana" w:hAnsi="Verdana"/>
                <w:color w:val="000000" w:themeColor="text1"/>
                <w:sz w:val="18"/>
                <w:szCs w:val="18"/>
              </w:rPr>
              <w:t xml:space="preserve">Załącznik nr </w:t>
            </w:r>
          </w:p>
        </w:tc>
        <w:tc>
          <w:tcPr>
            <w:tcW w:w="735" w:type="dxa"/>
            <w:tcBorders>
              <w:top w:val="single" w:sz="4" w:space="0" w:color="auto"/>
              <w:left w:val="single" w:sz="4" w:space="0" w:color="auto"/>
              <w:bottom w:val="single" w:sz="4" w:space="0" w:color="auto"/>
              <w:right w:val="single" w:sz="4" w:space="0" w:color="auto"/>
            </w:tcBorders>
            <w:vAlign w:val="center"/>
          </w:tcPr>
          <w:p w14:paraId="5B6B1A13" w14:textId="77777777" w:rsidR="0099176E" w:rsidRPr="00752433" w:rsidRDefault="0099176E" w:rsidP="00111025">
            <w:pPr>
              <w:numPr>
                <w:ilvl w:val="0"/>
                <w:numId w:val="12"/>
              </w:numPr>
              <w:suppressAutoHyphens/>
              <w:spacing w:line="360" w:lineRule="auto"/>
              <w:ind w:right="470"/>
              <w:jc w:val="center"/>
              <w:rPr>
                <w:rFonts w:ascii="Verdana" w:hAnsi="Verdana"/>
                <w:color w:val="000000" w:themeColor="text1"/>
                <w:sz w:val="18"/>
                <w:szCs w:val="18"/>
              </w:rPr>
            </w:pPr>
          </w:p>
        </w:tc>
        <w:tc>
          <w:tcPr>
            <w:tcW w:w="5997" w:type="dxa"/>
            <w:tcBorders>
              <w:top w:val="single" w:sz="4" w:space="0" w:color="auto"/>
              <w:left w:val="single" w:sz="4" w:space="0" w:color="auto"/>
              <w:bottom w:val="single" w:sz="4" w:space="0" w:color="auto"/>
              <w:right w:val="single" w:sz="4" w:space="0" w:color="auto"/>
            </w:tcBorders>
            <w:vAlign w:val="center"/>
          </w:tcPr>
          <w:p w14:paraId="36D43082" w14:textId="77777777" w:rsidR="0099176E" w:rsidRPr="00752433" w:rsidRDefault="0099176E" w:rsidP="00111025">
            <w:pPr>
              <w:pStyle w:val="Tekstpodstawowy3"/>
              <w:suppressAutoHyphens/>
              <w:jc w:val="both"/>
              <w:rPr>
                <w:rFonts w:ascii="Verdana" w:hAnsi="Verdana"/>
                <w:color w:val="000000" w:themeColor="text1"/>
                <w:sz w:val="18"/>
                <w:szCs w:val="18"/>
              </w:rPr>
            </w:pPr>
            <w:r w:rsidRPr="00752433">
              <w:rPr>
                <w:rFonts w:ascii="Verdana" w:hAnsi="Verdana"/>
                <w:color w:val="000000" w:themeColor="text1"/>
                <w:sz w:val="18"/>
                <w:szCs w:val="18"/>
              </w:rPr>
              <w:t>Wzór umowy</w:t>
            </w:r>
          </w:p>
        </w:tc>
      </w:tr>
      <w:tr w:rsidR="00927CF5" w:rsidRPr="00752433" w14:paraId="08988938" w14:textId="77777777" w:rsidTr="00D30883">
        <w:tc>
          <w:tcPr>
            <w:tcW w:w="2265" w:type="dxa"/>
            <w:tcBorders>
              <w:top w:val="single" w:sz="4" w:space="0" w:color="auto"/>
              <w:left w:val="single" w:sz="4" w:space="0" w:color="auto"/>
              <w:bottom w:val="single" w:sz="4" w:space="0" w:color="auto"/>
              <w:right w:val="single" w:sz="4" w:space="0" w:color="auto"/>
            </w:tcBorders>
            <w:vAlign w:val="center"/>
          </w:tcPr>
          <w:p w14:paraId="42769CE3" w14:textId="77777777" w:rsidR="00927CF5" w:rsidRPr="00752433" w:rsidRDefault="00927CF5" w:rsidP="00111025">
            <w:pPr>
              <w:suppressAutoHyphens/>
              <w:spacing w:line="360" w:lineRule="auto"/>
              <w:ind w:right="470"/>
              <w:jc w:val="center"/>
              <w:rPr>
                <w:rFonts w:ascii="Verdana" w:hAnsi="Verdana"/>
                <w:color w:val="000000" w:themeColor="text1"/>
                <w:sz w:val="18"/>
                <w:szCs w:val="18"/>
              </w:rPr>
            </w:pPr>
            <w:r w:rsidRPr="00752433">
              <w:rPr>
                <w:rFonts w:ascii="Verdana" w:hAnsi="Verdana"/>
                <w:color w:val="000000" w:themeColor="text1"/>
                <w:sz w:val="18"/>
                <w:szCs w:val="18"/>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14:paraId="5B6D9325" w14:textId="77777777" w:rsidR="00927CF5" w:rsidRPr="00752433" w:rsidRDefault="00927CF5" w:rsidP="00111025">
            <w:pPr>
              <w:numPr>
                <w:ilvl w:val="0"/>
                <w:numId w:val="12"/>
              </w:numPr>
              <w:suppressAutoHyphens/>
              <w:spacing w:line="360" w:lineRule="auto"/>
              <w:ind w:right="470"/>
              <w:jc w:val="center"/>
              <w:rPr>
                <w:rFonts w:ascii="Verdana" w:hAnsi="Verdana"/>
                <w:color w:val="000000" w:themeColor="text1"/>
                <w:sz w:val="18"/>
                <w:szCs w:val="18"/>
              </w:rPr>
            </w:pPr>
          </w:p>
        </w:tc>
        <w:tc>
          <w:tcPr>
            <w:tcW w:w="5997" w:type="dxa"/>
          </w:tcPr>
          <w:p w14:paraId="15B2D4C0" w14:textId="77777777" w:rsidR="00927CF5" w:rsidRPr="00752433" w:rsidRDefault="00927CF5" w:rsidP="00111025">
            <w:pPr>
              <w:pStyle w:val="Tekstpodstawowy3"/>
              <w:suppressAutoHyphens/>
              <w:jc w:val="both"/>
              <w:rPr>
                <w:rFonts w:ascii="Verdana" w:hAnsi="Verdana"/>
                <w:color w:val="000000" w:themeColor="text1"/>
                <w:sz w:val="18"/>
                <w:szCs w:val="18"/>
              </w:rPr>
            </w:pPr>
            <w:r w:rsidRPr="00752433">
              <w:rPr>
                <w:rFonts w:ascii="Verdana" w:hAnsi="Verdana"/>
                <w:color w:val="000000" w:themeColor="text1"/>
                <w:sz w:val="18"/>
                <w:szCs w:val="18"/>
              </w:rPr>
              <w:t>Instrukcja obsługi dla Wykonawców</w:t>
            </w:r>
          </w:p>
        </w:tc>
      </w:tr>
    </w:tbl>
    <w:p w14:paraId="5ED4D70C" w14:textId="77777777" w:rsidR="005B26AB" w:rsidRPr="00752433" w:rsidRDefault="005B26AB" w:rsidP="00111025">
      <w:pPr>
        <w:suppressAutoHyphens/>
        <w:ind w:left="4536" w:right="470"/>
        <w:jc w:val="both"/>
        <w:rPr>
          <w:rFonts w:ascii="Verdana" w:hAnsi="Verdana"/>
          <w:b/>
          <w:color w:val="000000" w:themeColor="text1"/>
          <w:sz w:val="18"/>
          <w:szCs w:val="18"/>
        </w:rPr>
      </w:pPr>
    </w:p>
    <w:p w14:paraId="217D1E2E" w14:textId="77777777" w:rsidR="00F478F8" w:rsidRDefault="00F478F8" w:rsidP="00111025">
      <w:pPr>
        <w:suppressAutoHyphens/>
        <w:ind w:left="3969" w:right="470"/>
        <w:jc w:val="both"/>
        <w:rPr>
          <w:rFonts w:ascii="Verdana" w:hAnsi="Verdana"/>
          <w:b/>
          <w:color w:val="000000" w:themeColor="text1"/>
          <w:sz w:val="18"/>
          <w:szCs w:val="18"/>
        </w:rPr>
      </w:pPr>
    </w:p>
    <w:p w14:paraId="57FB7C16" w14:textId="77777777" w:rsidR="00DF13EB" w:rsidRPr="00DF13EB" w:rsidRDefault="00DF13EB" w:rsidP="00111025">
      <w:pPr>
        <w:suppressAutoHyphens/>
        <w:ind w:left="3969" w:right="470"/>
        <w:jc w:val="both"/>
        <w:rPr>
          <w:rFonts w:ascii="Verdana" w:hAnsi="Verdana"/>
          <w:b/>
          <w:color w:val="000000" w:themeColor="text1"/>
          <w:sz w:val="18"/>
          <w:szCs w:val="18"/>
        </w:rPr>
      </w:pPr>
      <w:r w:rsidRPr="00DF13EB">
        <w:rPr>
          <w:rFonts w:ascii="Verdana" w:hAnsi="Verdana"/>
          <w:b/>
          <w:color w:val="000000" w:themeColor="text1"/>
          <w:sz w:val="18"/>
          <w:szCs w:val="18"/>
        </w:rPr>
        <w:t>Z upoważnienia Rektora UMW</w:t>
      </w:r>
    </w:p>
    <w:p w14:paraId="65D44CBA" w14:textId="77777777" w:rsidR="00DF13EB" w:rsidRPr="00DF13EB" w:rsidRDefault="00990F42" w:rsidP="00111025">
      <w:pPr>
        <w:suppressAutoHyphens/>
        <w:ind w:left="3969" w:right="470"/>
        <w:jc w:val="both"/>
        <w:rPr>
          <w:rFonts w:ascii="Verdana" w:hAnsi="Verdana"/>
          <w:b/>
          <w:color w:val="000000" w:themeColor="text1"/>
          <w:sz w:val="18"/>
          <w:szCs w:val="18"/>
        </w:rPr>
      </w:pPr>
      <w:r>
        <w:rPr>
          <w:rFonts w:ascii="Verdana" w:hAnsi="Verdana"/>
          <w:b/>
          <w:color w:val="000000" w:themeColor="text1"/>
          <w:sz w:val="18"/>
          <w:szCs w:val="18"/>
        </w:rPr>
        <w:t xml:space="preserve">Zastępca Kanclerza ds. Zarządzania Infrastrukturą </w:t>
      </w:r>
    </w:p>
    <w:p w14:paraId="1C907BA0" w14:textId="77777777" w:rsidR="00DF13EB" w:rsidRPr="00DF13EB" w:rsidRDefault="00DF13EB" w:rsidP="00111025">
      <w:pPr>
        <w:suppressAutoHyphens/>
        <w:ind w:left="3969" w:right="470"/>
        <w:jc w:val="both"/>
        <w:rPr>
          <w:rFonts w:ascii="Verdana" w:hAnsi="Verdana"/>
          <w:b/>
          <w:color w:val="000000" w:themeColor="text1"/>
          <w:sz w:val="18"/>
          <w:szCs w:val="18"/>
        </w:rPr>
      </w:pPr>
    </w:p>
    <w:p w14:paraId="6DE36CDC" w14:textId="77777777" w:rsidR="00DF13EB" w:rsidRPr="00DF13EB" w:rsidRDefault="00DF13EB" w:rsidP="00111025">
      <w:pPr>
        <w:suppressAutoHyphens/>
        <w:ind w:left="3969" w:right="470"/>
        <w:jc w:val="both"/>
        <w:rPr>
          <w:rFonts w:ascii="Verdana" w:hAnsi="Verdana"/>
          <w:b/>
          <w:color w:val="000000" w:themeColor="text1"/>
          <w:sz w:val="18"/>
          <w:szCs w:val="18"/>
        </w:rPr>
      </w:pPr>
    </w:p>
    <w:p w14:paraId="48D4158E" w14:textId="77777777" w:rsidR="00DF13EB" w:rsidRPr="00DF13EB" w:rsidRDefault="00DF13EB" w:rsidP="00111025">
      <w:pPr>
        <w:suppressAutoHyphens/>
        <w:ind w:left="3969" w:right="470"/>
        <w:jc w:val="both"/>
        <w:rPr>
          <w:rFonts w:ascii="Verdana" w:hAnsi="Verdana"/>
          <w:b/>
          <w:color w:val="000000" w:themeColor="text1"/>
          <w:sz w:val="18"/>
          <w:szCs w:val="18"/>
        </w:rPr>
      </w:pPr>
    </w:p>
    <w:p w14:paraId="0B4BB624" w14:textId="77777777" w:rsidR="00DF13EB" w:rsidRDefault="00990F42" w:rsidP="00111025">
      <w:pPr>
        <w:suppressAutoHyphens/>
        <w:ind w:left="3969" w:right="470"/>
        <w:jc w:val="both"/>
        <w:rPr>
          <w:rFonts w:ascii="Verdana" w:hAnsi="Verdana"/>
          <w:b/>
          <w:color w:val="000000" w:themeColor="text1"/>
          <w:sz w:val="18"/>
          <w:szCs w:val="18"/>
        </w:rPr>
      </w:pPr>
      <w:r>
        <w:rPr>
          <w:rFonts w:ascii="Verdana" w:hAnsi="Verdana"/>
          <w:b/>
          <w:color w:val="000000" w:themeColor="text1"/>
          <w:sz w:val="18"/>
          <w:szCs w:val="18"/>
        </w:rPr>
        <w:t>Mgr Jacek Czajka</w:t>
      </w:r>
    </w:p>
    <w:p w14:paraId="7297367A" w14:textId="77777777" w:rsidR="0003499D" w:rsidRPr="00DF13EB" w:rsidRDefault="0003499D" w:rsidP="00111025">
      <w:pPr>
        <w:suppressAutoHyphens/>
        <w:ind w:left="3969" w:right="470"/>
        <w:jc w:val="both"/>
        <w:rPr>
          <w:rFonts w:ascii="Verdana" w:hAnsi="Verdana"/>
          <w:b/>
          <w:color w:val="000000" w:themeColor="text1"/>
          <w:sz w:val="18"/>
          <w:szCs w:val="18"/>
        </w:rPr>
      </w:pPr>
    </w:p>
    <w:p w14:paraId="7D80CE8C" w14:textId="24AC86DC" w:rsidR="00A13A08" w:rsidRPr="00A13A08" w:rsidRDefault="00A73A5E" w:rsidP="00111025">
      <w:pPr>
        <w:suppressAutoHyphens/>
        <w:ind w:right="470"/>
        <w:jc w:val="both"/>
        <w:rPr>
          <w:rFonts w:ascii="Verdana" w:hAnsi="Verdana"/>
          <w:b/>
          <w:color w:val="000000" w:themeColor="text1"/>
          <w:sz w:val="18"/>
          <w:szCs w:val="18"/>
        </w:rPr>
      </w:pPr>
      <w:r>
        <w:rPr>
          <w:rFonts w:ascii="Verdana" w:hAnsi="Verdana"/>
          <w:b/>
          <w:bCs/>
          <w:color w:val="000000" w:themeColor="text1"/>
          <w:sz w:val="18"/>
          <w:szCs w:val="18"/>
        </w:rPr>
        <w:lastRenderedPageBreak/>
        <w:t xml:space="preserve">Przetarg nr UMW / IZ / PN </w:t>
      </w:r>
      <w:r w:rsidRPr="00A42B03">
        <w:rPr>
          <w:rFonts w:ascii="Verdana" w:hAnsi="Verdana"/>
          <w:b/>
          <w:bCs/>
          <w:color w:val="000000" w:themeColor="text1"/>
          <w:sz w:val="18"/>
          <w:szCs w:val="18"/>
        </w:rPr>
        <w:t xml:space="preserve">- </w:t>
      </w:r>
      <w:r w:rsidR="005E31A4">
        <w:rPr>
          <w:rFonts w:ascii="Verdana" w:hAnsi="Verdana"/>
          <w:b/>
          <w:bCs/>
          <w:color w:val="000000" w:themeColor="text1"/>
          <w:sz w:val="18"/>
          <w:szCs w:val="18"/>
        </w:rPr>
        <w:t>28</w:t>
      </w:r>
      <w:r w:rsidR="00A13A08" w:rsidRPr="00A13A08">
        <w:rPr>
          <w:rFonts w:ascii="Verdana" w:hAnsi="Verdana"/>
          <w:b/>
          <w:bCs/>
          <w:color w:val="000000" w:themeColor="text1"/>
          <w:sz w:val="18"/>
          <w:szCs w:val="18"/>
        </w:rPr>
        <w:t xml:space="preserve"> / </w:t>
      </w:r>
      <w:r w:rsidR="00D626B0">
        <w:rPr>
          <w:rFonts w:ascii="Verdana" w:hAnsi="Verdana"/>
          <w:b/>
          <w:bCs/>
          <w:color w:val="000000" w:themeColor="text1"/>
          <w:sz w:val="18"/>
          <w:szCs w:val="18"/>
        </w:rPr>
        <w:t xml:space="preserve">20 </w:t>
      </w:r>
      <w:r w:rsidR="00A13A08" w:rsidRPr="00A13A08">
        <w:rPr>
          <w:rFonts w:ascii="Verdana" w:hAnsi="Verdana"/>
          <w:b/>
          <w:bCs/>
          <w:color w:val="000000" w:themeColor="text1"/>
          <w:sz w:val="18"/>
          <w:szCs w:val="18"/>
        </w:rPr>
        <w:t>część A</w:t>
      </w:r>
    </w:p>
    <w:p w14:paraId="5180CC0A" w14:textId="77777777" w:rsidR="00A13A08" w:rsidRPr="00A13A08" w:rsidRDefault="00A13A08" w:rsidP="00111025">
      <w:pPr>
        <w:suppressAutoHyphens/>
        <w:ind w:right="470"/>
        <w:jc w:val="both"/>
        <w:rPr>
          <w:rFonts w:ascii="Verdana" w:hAnsi="Verdana"/>
          <w:b/>
          <w:color w:val="000000" w:themeColor="text1"/>
          <w:sz w:val="18"/>
          <w:szCs w:val="18"/>
        </w:rPr>
      </w:pPr>
    </w:p>
    <w:p w14:paraId="55208D26" w14:textId="77777777" w:rsidR="00A13A08" w:rsidRPr="00A13A08" w:rsidRDefault="00A13A08" w:rsidP="00111025">
      <w:pPr>
        <w:tabs>
          <w:tab w:val="left" w:pos="1560"/>
        </w:tabs>
        <w:suppressAutoHyphens/>
        <w:ind w:right="470"/>
        <w:jc w:val="center"/>
        <w:outlineLvl w:val="1"/>
        <w:rPr>
          <w:rFonts w:ascii="Verdana" w:hAnsi="Verdana"/>
          <w:b/>
          <w:color w:val="000000" w:themeColor="text1"/>
          <w:sz w:val="18"/>
          <w:szCs w:val="18"/>
        </w:rPr>
      </w:pPr>
      <w:r w:rsidRPr="00A13A08">
        <w:rPr>
          <w:rFonts w:ascii="Verdana" w:hAnsi="Verdana"/>
          <w:b/>
          <w:color w:val="000000" w:themeColor="text1"/>
          <w:sz w:val="18"/>
          <w:szCs w:val="18"/>
        </w:rPr>
        <w:t xml:space="preserve">Załącznik nr 1 A do Siwz – Wzór Formularza Ofertowego </w:t>
      </w:r>
    </w:p>
    <w:p w14:paraId="5CD3CBC3" w14:textId="77777777" w:rsidR="00A13A08" w:rsidRPr="00A13A08" w:rsidRDefault="00A13A08" w:rsidP="00111025">
      <w:pPr>
        <w:tabs>
          <w:tab w:val="left" w:pos="1560"/>
        </w:tabs>
        <w:suppressAutoHyphens/>
        <w:ind w:right="470"/>
        <w:jc w:val="center"/>
        <w:outlineLvl w:val="1"/>
        <w:rPr>
          <w:rFonts w:ascii="Verdana" w:hAnsi="Verdana"/>
          <w:b/>
          <w:color w:val="000000" w:themeColor="text1"/>
          <w:sz w:val="20"/>
          <w:szCs w:val="20"/>
          <w:u w:val="single"/>
        </w:rPr>
      </w:pPr>
    </w:p>
    <w:p w14:paraId="443CD354" w14:textId="77777777" w:rsidR="00A13A08" w:rsidRPr="00A13A08" w:rsidRDefault="00A13A08" w:rsidP="00111025">
      <w:pPr>
        <w:tabs>
          <w:tab w:val="left" w:pos="1560"/>
        </w:tabs>
        <w:suppressAutoHyphens/>
        <w:ind w:right="470"/>
        <w:jc w:val="center"/>
        <w:outlineLvl w:val="1"/>
        <w:rPr>
          <w:rFonts w:ascii="Verdana" w:hAnsi="Verdana"/>
          <w:b/>
          <w:i/>
          <w:color w:val="000000" w:themeColor="text1"/>
          <w:sz w:val="20"/>
          <w:szCs w:val="20"/>
          <w:u w:val="single"/>
        </w:rPr>
      </w:pPr>
      <w:r w:rsidRPr="00A13A08">
        <w:rPr>
          <w:rFonts w:ascii="Verdana" w:hAnsi="Verdana"/>
          <w:b/>
          <w:color w:val="000000" w:themeColor="text1"/>
          <w:sz w:val="20"/>
          <w:szCs w:val="20"/>
          <w:u w:val="single"/>
        </w:rPr>
        <w:t xml:space="preserve">FORMULARZ OFERTOWY </w:t>
      </w:r>
    </w:p>
    <w:p w14:paraId="6C840F09" w14:textId="77777777" w:rsidR="00A13A08" w:rsidRPr="00A13A08" w:rsidRDefault="00A13A08" w:rsidP="00111025">
      <w:pPr>
        <w:tabs>
          <w:tab w:val="left" w:pos="1560"/>
        </w:tabs>
        <w:suppressAutoHyphens/>
        <w:ind w:right="470"/>
        <w:jc w:val="center"/>
        <w:outlineLvl w:val="1"/>
        <w:rPr>
          <w:rFonts w:ascii="Verdana" w:hAnsi="Verdana"/>
          <w:b/>
          <w:color w:val="000000" w:themeColor="text1"/>
          <w:sz w:val="20"/>
          <w:szCs w:val="20"/>
          <w:u w:val="single"/>
        </w:rPr>
      </w:pPr>
    </w:p>
    <w:p w14:paraId="2141BE16" w14:textId="77777777" w:rsidR="00A13A08" w:rsidRPr="00A13A08" w:rsidRDefault="00A13A08" w:rsidP="00111025">
      <w:pPr>
        <w:numPr>
          <w:ilvl w:val="0"/>
          <w:numId w:val="29"/>
        </w:numPr>
        <w:tabs>
          <w:tab w:val="clear" w:pos="570"/>
          <w:tab w:val="num" w:pos="426"/>
        </w:tabs>
        <w:suppressAutoHyphens/>
        <w:ind w:left="426" w:right="470" w:hanging="426"/>
        <w:rPr>
          <w:rFonts w:ascii="Verdana" w:hAnsi="Verdana"/>
          <w:iCs/>
          <w:color w:val="000000" w:themeColor="text1"/>
          <w:sz w:val="18"/>
          <w:szCs w:val="18"/>
        </w:rPr>
      </w:pPr>
      <w:r w:rsidRPr="00A13A08">
        <w:rPr>
          <w:rFonts w:ascii="Verdana" w:hAnsi="Verdana"/>
          <w:color w:val="000000" w:themeColor="text1"/>
          <w:sz w:val="18"/>
          <w:szCs w:val="18"/>
        </w:rPr>
        <w:t xml:space="preserve">Zarejestrowana nazwa Wykonawcy: </w:t>
      </w:r>
    </w:p>
    <w:p w14:paraId="72262888" w14:textId="77777777" w:rsidR="00A13A08" w:rsidRPr="00A13A08" w:rsidRDefault="00A13A08" w:rsidP="00111025">
      <w:pPr>
        <w:tabs>
          <w:tab w:val="num" w:pos="426"/>
        </w:tabs>
        <w:suppressAutoHyphens/>
        <w:ind w:left="426" w:right="470" w:hanging="426"/>
        <w:rPr>
          <w:rFonts w:ascii="Verdana" w:hAnsi="Verdana"/>
          <w:color w:val="000000" w:themeColor="text1"/>
          <w:sz w:val="18"/>
          <w:szCs w:val="18"/>
        </w:rPr>
      </w:pPr>
    </w:p>
    <w:p w14:paraId="3CEDE1BE" w14:textId="77777777" w:rsidR="00A13A08" w:rsidRPr="00A13A08" w:rsidRDefault="00A13A08" w:rsidP="00111025">
      <w:pPr>
        <w:tabs>
          <w:tab w:val="num" w:pos="426"/>
        </w:tabs>
        <w:suppressAutoHyphens/>
        <w:ind w:left="426" w:right="470"/>
        <w:rPr>
          <w:rFonts w:ascii="Verdana" w:hAnsi="Verdana"/>
          <w:iCs/>
          <w:color w:val="000000" w:themeColor="text1"/>
          <w:sz w:val="18"/>
          <w:szCs w:val="18"/>
        </w:rPr>
      </w:pPr>
      <w:r w:rsidRPr="00A13A08">
        <w:rPr>
          <w:rFonts w:ascii="Verdana" w:hAnsi="Verdana"/>
          <w:color w:val="000000" w:themeColor="text1"/>
          <w:sz w:val="18"/>
          <w:szCs w:val="18"/>
        </w:rPr>
        <w:t>....................................................................................................................................</w:t>
      </w:r>
    </w:p>
    <w:p w14:paraId="0CFA0514" w14:textId="77777777" w:rsidR="00A13A08" w:rsidRPr="00A13A08" w:rsidRDefault="00A13A08" w:rsidP="00111025">
      <w:pPr>
        <w:numPr>
          <w:ilvl w:val="0"/>
          <w:numId w:val="29"/>
        </w:numPr>
        <w:tabs>
          <w:tab w:val="clear" w:pos="570"/>
          <w:tab w:val="num" w:pos="426"/>
        </w:tabs>
        <w:suppressAutoHyphens/>
        <w:ind w:left="426" w:right="470" w:hanging="426"/>
        <w:rPr>
          <w:rFonts w:ascii="Verdana" w:hAnsi="Verdana"/>
          <w:iCs/>
          <w:color w:val="000000" w:themeColor="text1"/>
          <w:sz w:val="18"/>
          <w:szCs w:val="18"/>
        </w:rPr>
      </w:pPr>
      <w:r w:rsidRPr="00A13A08">
        <w:rPr>
          <w:rFonts w:ascii="Verdana" w:hAnsi="Verdana"/>
          <w:iCs/>
          <w:color w:val="000000" w:themeColor="text1"/>
          <w:sz w:val="18"/>
          <w:szCs w:val="18"/>
        </w:rPr>
        <w:t xml:space="preserve">Adres Wykonawcy: </w:t>
      </w:r>
    </w:p>
    <w:p w14:paraId="6EA17594" w14:textId="77777777" w:rsidR="00A13A08" w:rsidRPr="00A13A08" w:rsidRDefault="00A13A08" w:rsidP="00111025">
      <w:pPr>
        <w:tabs>
          <w:tab w:val="num" w:pos="426"/>
        </w:tabs>
        <w:suppressAutoHyphens/>
        <w:ind w:left="426" w:right="470" w:hanging="426"/>
        <w:rPr>
          <w:rFonts w:ascii="Verdana" w:hAnsi="Verdana"/>
          <w:iCs/>
          <w:color w:val="000000" w:themeColor="text1"/>
          <w:sz w:val="18"/>
          <w:szCs w:val="18"/>
        </w:rPr>
      </w:pPr>
    </w:p>
    <w:p w14:paraId="43289A23" w14:textId="77777777" w:rsidR="00A13A08" w:rsidRPr="00A13A08" w:rsidRDefault="00A13A08" w:rsidP="00111025">
      <w:pPr>
        <w:tabs>
          <w:tab w:val="num" w:pos="426"/>
        </w:tabs>
        <w:suppressAutoHyphens/>
        <w:ind w:left="426" w:right="470"/>
        <w:rPr>
          <w:rFonts w:ascii="Verdana" w:hAnsi="Verdana"/>
          <w:iCs/>
          <w:color w:val="000000" w:themeColor="text1"/>
          <w:sz w:val="18"/>
          <w:szCs w:val="18"/>
        </w:rPr>
      </w:pPr>
      <w:r w:rsidRPr="00A13A08">
        <w:rPr>
          <w:rFonts w:ascii="Verdana" w:hAnsi="Verdana"/>
          <w:iCs/>
          <w:color w:val="000000" w:themeColor="text1"/>
          <w:sz w:val="18"/>
          <w:szCs w:val="18"/>
        </w:rPr>
        <w:t>....................................................................................................................................</w:t>
      </w:r>
    </w:p>
    <w:p w14:paraId="07AE15CC" w14:textId="77777777" w:rsidR="00A13A08" w:rsidRPr="00A13A08" w:rsidRDefault="00A13A08" w:rsidP="00111025">
      <w:pPr>
        <w:numPr>
          <w:ilvl w:val="0"/>
          <w:numId w:val="29"/>
        </w:numPr>
        <w:tabs>
          <w:tab w:val="clear" w:pos="570"/>
          <w:tab w:val="num" w:pos="426"/>
        </w:tabs>
        <w:suppressAutoHyphens/>
        <w:ind w:left="426" w:right="470" w:hanging="426"/>
        <w:jc w:val="both"/>
        <w:rPr>
          <w:rFonts w:ascii="Verdana" w:hAnsi="Verdana"/>
          <w:iCs/>
          <w:color w:val="000000" w:themeColor="text1"/>
          <w:sz w:val="18"/>
          <w:szCs w:val="18"/>
        </w:rPr>
      </w:pPr>
      <w:r w:rsidRPr="00A13A08">
        <w:rPr>
          <w:rFonts w:ascii="Verdana" w:hAnsi="Verdana"/>
          <w:iCs/>
          <w:color w:val="000000" w:themeColor="text1"/>
          <w:sz w:val="18"/>
          <w:szCs w:val="18"/>
        </w:rPr>
        <w:t>Nazwiska osób po stronie Wykonawcy uprawnionych do jego reprezentowania przy sporządzaniu niniejszej oferty:</w:t>
      </w:r>
    </w:p>
    <w:p w14:paraId="3C86E7DC" w14:textId="77777777" w:rsidR="00A13A08" w:rsidRPr="00A13A08" w:rsidRDefault="00A13A08" w:rsidP="00111025">
      <w:pPr>
        <w:tabs>
          <w:tab w:val="num" w:pos="426"/>
        </w:tabs>
        <w:suppressAutoHyphens/>
        <w:ind w:left="426" w:right="470" w:hanging="426"/>
        <w:jc w:val="both"/>
        <w:rPr>
          <w:rFonts w:ascii="Verdana" w:hAnsi="Verdana"/>
          <w:iCs/>
          <w:color w:val="000000" w:themeColor="text1"/>
          <w:sz w:val="16"/>
          <w:szCs w:val="16"/>
          <w:lang w:val="de-DE"/>
        </w:rPr>
      </w:pPr>
    </w:p>
    <w:p w14:paraId="1E79B7F8" w14:textId="77777777" w:rsidR="00A13A08" w:rsidRPr="00A13A08" w:rsidRDefault="00A13A08" w:rsidP="00111025">
      <w:pPr>
        <w:tabs>
          <w:tab w:val="num" w:pos="426"/>
        </w:tabs>
        <w:suppressAutoHyphens/>
        <w:ind w:left="426" w:right="470"/>
        <w:jc w:val="both"/>
        <w:rPr>
          <w:rFonts w:ascii="Verdana" w:hAnsi="Verdana"/>
          <w:iCs/>
          <w:color w:val="000000" w:themeColor="text1"/>
          <w:sz w:val="18"/>
          <w:szCs w:val="18"/>
          <w:lang w:val="de-DE"/>
        </w:rPr>
      </w:pPr>
      <w:r w:rsidRPr="00A13A08">
        <w:rPr>
          <w:rFonts w:ascii="Verdana" w:hAnsi="Verdana"/>
          <w:iCs/>
          <w:color w:val="000000" w:themeColor="text1"/>
          <w:sz w:val="18"/>
          <w:szCs w:val="18"/>
          <w:lang w:val="de-DE"/>
        </w:rPr>
        <w:t>....................................................................................................................................</w:t>
      </w:r>
    </w:p>
    <w:p w14:paraId="3E935ECA" w14:textId="77777777" w:rsidR="00A13A08" w:rsidRPr="00A13A08" w:rsidRDefault="00A13A08" w:rsidP="00111025">
      <w:pPr>
        <w:tabs>
          <w:tab w:val="num" w:pos="426"/>
        </w:tabs>
        <w:suppressAutoHyphens/>
        <w:ind w:left="426" w:right="470" w:hanging="426"/>
        <w:jc w:val="both"/>
        <w:rPr>
          <w:rFonts w:ascii="Verdana" w:hAnsi="Verdana"/>
          <w:iCs/>
          <w:color w:val="000000" w:themeColor="text1"/>
          <w:sz w:val="18"/>
          <w:szCs w:val="18"/>
          <w:lang w:val="de-DE"/>
        </w:rPr>
      </w:pPr>
    </w:p>
    <w:p w14:paraId="36A83FFA" w14:textId="77777777" w:rsidR="00A13A08" w:rsidRPr="00A13A08" w:rsidRDefault="00A13A08" w:rsidP="00111025">
      <w:pPr>
        <w:suppressAutoHyphens/>
        <w:ind w:right="-24"/>
        <w:rPr>
          <w:rFonts w:ascii="Verdana" w:hAnsi="Verdana"/>
          <w:iCs/>
          <w:color w:val="000000" w:themeColor="text1"/>
          <w:sz w:val="18"/>
          <w:szCs w:val="18"/>
          <w:lang w:val="de-DE"/>
        </w:rPr>
      </w:pPr>
      <w:r w:rsidRPr="00A13A08">
        <w:rPr>
          <w:rFonts w:ascii="Verdana" w:hAnsi="Verdana"/>
          <w:iCs/>
          <w:color w:val="000000" w:themeColor="text1"/>
          <w:sz w:val="18"/>
          <w:szCs w:val="18"/>
          <w:lang w:val="de-DE"/>
        </w:rPr>
        <w:t xml:space="preserve">4. NIP.................................      5. Regon.............................    6.  Fax ...............................      </w:t>
      </w:r>
      <w:r w:rsidRPr="00A13A08">
        <w:rPr>
          <w:rFonts w:ascii="Verdana" w:hAnsi="Verdana"/>
          <w:iCs/>
          <w:color w:val="000000" w:themeColor="text1"/>
          <w:sz w:val="18"/>
          <w:szCs w:val="18"/>
          <w:lang w:val="de-DE"/>
        </w:rPr>
        <w:br/>
      </w:r>
    </w:p>
    <w:p w14:paraId="6FAB366E" w14:textId="77777777" w:rsidR="00A13A08" w:rsidRPr="00A13A08" w:rsidRDefault="00A13A08" w:rsidP="00111025">
      <w:pPr>
        <w:tabs>
          <w:tab w:val="num" w:pos="426"/>
        </w:tabs>
        <w:suppressAutoHyphens/>
        <w:ind w:left="426" w:right="470" w:hanging="426"/>
        <w:rPr>
          <w:rFonts w:ascii="Verdana" w:hAnsi="Verdana"/>
          <w:iCs/>
          <w:color w:val="000000" w:themeColor="text1"/>
          <w:sz w:val="18"/>
          <w:szCs w:val="18"/>
          <w:lang w:val="de-DE"/>
        </w:rPr>
      </w:pPr>
      <w:r w:rsidRPr="00A13A08">
        <w:rPr>
          <w:rFonts w:ascii="Verdana" w:hAnsi="Verdana"/>
          <w:iCs/>
          <w:color w:val="000000" w:themeColor="text1"/>
          <w:sz w:val="18"/>
          <w:szCs w:val="18"/>
          <w:lang w:val="de-DE"/>
        </w:rPr>
        <w:t>7. E-ma</w:t>
      </w:r>
      <w:r w:rsidRPr="00A13A08">
        <w:rPr>
          <w:rFonts w:ascii="Verdana" w:hAnsi="Verdana"/>
          <w:color w:val="000000" w:themeColor="text1"/>
          <w:sz w:val="18"/>
          <w:szCs w:val="18"/>
          <w:lang w:val="de-DE"/>
        </w:rPr>
        <w:t>il .........................................................    8. www</w:t>
      </w:r>
      <w:r w:rsidRPr="00A13A08">
        <w:rPr>
          <w:rFonts w:ascii="Verdana" w:hAnsi="Verdana"/>
          <w:iCs/>
          <w:color w:val="000000" w:themeColor="text1"/>
          <w:sz w:val="18"/>
          <w:szCs w:val="18"/>
          <w:lang w:val="de-DE"/>
        </w:rPr>
        <w:t>.................................................</w:t>
      </w:r>
    </w:p>
    <w:p w14:paraId="16540749" w14:textId="77777777" w:rsidR="00A13A08" w:rsidRDefault="00A13A08" w:rsidP="00111025">
      <w:pPr>
        <w:tabs>
          <w:tab w:val="num" w:pos="426"/>
        </w:tabs>
        <w:suppressAutoHyphens/>
        <w:ind w:left="426" w:right="470" w:hanging="426"/>
        <w:rPr>
          <w:rFonts w:ascii="Verdana" w:hAnsi="Verdana"/>
          <w:color w:val="000000" w:themeColor="text1"/>
          <w:sz w:val="18"/>
        </w:rPr>
      </w:pPr>
    </w:p>
    <w:tbl>
      <w:tblPr>
        <w:tblW w:w="8959" w:type="dxa"/>
        <w:tblInd w:w="108" w:type="dxa"/>
        <w:tblLayout w:type="fixed"/>
        <w:tblLook w:val="0000" w:firstRow="0" w:lastRow="0" w:firstColumn="0" w:lastColumn="0" w:noHBand="0" w:noVBand="0"/>
      </w:tblPr>
      <w:tblGrid>
        <w:gridCol w:w="454"/>
        <w:gridCol w:w="3402"/>
        <w:gridCol w:w="993"/>
        <w:gridCol w:w="992"/>
        <w:gridCol w:w="1134"/>
        <w:gridCol w:w="850"/>
        <w:gridCol w:w="1134"/>
      </w:tblGrid>
      <w:tr w:rsidR="009D3448" w:rsidRPr="00B83E3D" w14:paraId="0038CDEE" w14:textId="77777777" w:rsidTr="00395A91">
        <w:trPr>
          <w:cantSplit/>
          <w:trHeight w:hRule="exact" w:val="1322"/>
        </w:trPr>
        <w:tc>
          <w:tcPr>
            <w:tcW w:w="454" w:type="dxa"/>
            <w:tcBorders>
              <w:top w:val="single" w:sz="4" w:space="0" w:color="000000"/>
              <w:left w:val="single" w:sz="4" w:space="0" w:color="000000"/>
              <w:bottom w:val="single" w:sz="4" w:space="0" w:color="auto"/>
            </w:tcBorders>
          </w:tcPr>
          <w:p w14:paraId="30A82F99" w14:textId="77777777" w:rsidR="009D3448" w:rsidRPr="00B83E3D" w:rsidRDefault="009D3448" w:rsidP="00111025">
            <w:pPr>
              <w:tabs>
                <w:tab w:val="left" w:pos="0"/>
              </w:tabs>
              <w:suppressAutoHyphens/>
              <w:snapToGrid w:val="0"/>
              <w:ind w:right="-23"/>
              <w:rPr>
                <w:rFonts w:ascii="Courier New" w:hAnsi="Courier New"/>
                <w:color w:val="000000" w:themeColor="text1"/>
                <w:sz w:val="20"/>
                <w:szCs w:val="20"/>
              </w:rPr>
            </w:pPr>
            <w:r>
              <w:rPr>
                <w:rFonts w:ascii="Courier New" w:hAnsi="Courier New"/>
                <w:color w:val="000000" w:themeColor="text1"/>
                <w:sz w:val="20"/>
                <w:szCs w:val="20"/>
              </w:rPr>
              <w:t>Lp</w:t>
            </w:r>
          </w:p>
        </w:tc>
        <w:tc>
          <w:tcPr>
            <w:tcW w:w="3402" w:type="dxa"/>
            <w:tcBorders>
              <w:top w:val="single" w:sz="4" w:space="0" w:color="000000"/>
              <w:left w:val="single" w:sz="4" w:space="0" w:color="000000"/>
              <w:bottom w:val="single" w:sz="4" w:space="0" w:color="auto"/>
              <w:right w:val="single" w:sz="4" w:space="0" w:color="auto"/>
            </w:tcBorders>
          </w:tcPr>
          <w:p w14:paraId="3F36BD46" w14:textId="77777777" w:rsidR="009D3448" w:rsidRPr="00B83E3D" w:rsidRDefault="009D3448" w:rsidP="00111025">
            <w:pPr>
              <w:tabs>
                <w:tab w:val="left" w:pos="72"/>
                <w:tab w:val="left" w:pos="9072"/>
              </w:tabs>
              <w:suppressAutoHyphens/>
              <w:snapToGrid w:val="0"/>
              <w:ind w:right="-23"/>
              <w:jc w:val="center"/>
              <w:outlineLvl w:val="2"/>
              <w:rPr>
                <w:rFonts w:ascii="Verdana" w:hAnsi="Verdana"/>
                <w:bCs/>
                <w:color w:val="000000" w:themeColor="text1"/>
                <w:sz w:val="18"/>
                <w:szCs w:val="18"/>
              </w:rPr>
            </w:pPr>
            <w:r w:rsidRPr="00B83E3D">
              <w:rPr>
                <w:rFonts w:ascii="Verdana" w:hAnsi="Verdana"/>
                <w:color w:val="000000" w:themeColor="text1"/>
                <w:sz w:val="18"/>
                <w:szCs w:val="18"/>
              </w:rPr>
              <w:t>Nazwa przedmiotu zamówienia</w:t>
            </w:r>
          </w:p>
        </w:tc>
        <w:tc>
          <w:tcPr>
            <w:tcW w:w="993" w:type="dxa"/>
            <w:tcBorders>
              <w:top w:val="single" w:sz="4" w:space="0" w:color="000000"/>
              <w:left w:val="single" w:sz="4" w:space="0" w:color="000000"/>
              <w:bottom w:val="single" w:sz="4" w:space="0" w:color="auto"/>
              <w:right w:val="single" w:sz="4" w:space="0" w:color="auto"/>
            </w:tcBorders>
          </w:tcPr>
          <w:p w14:paraId="32080537" w14:textId="77777777" w:rsidR="009D3448" w:rsidRPr="00B83E3D" w:rsidRDefault="009D3448" w:rsidP="00111025">
            <w:pPr>
              <w:tabs>
                <w:tab w:val="left" w:pos="72"/>
                <w:tab w:val="left" w:pos="9072"/>
              </w:tabs>
              <w:suppressAutoHyphens/>
              <w:snapToGrid w:val="0"/>
              <w:ind w:right="-23"/>
              <w:jc w:val="center"/>
              <w:outlineLvl w:val="2"/>
              <w:rPr>
                <w:rFonts w:ascii="Verdana" w:hAnsi="Verdana"/>
                <w:bCs/>
                <w:color w:val="000000" w:themeColor="text1"/>
                <w:sz w:val="18"/>
                <w:szCs w:val="18"/>
              </w:rPr>
            </w:pPr>
            <w:r w:rsidRPr="00B83E3D">
              <w:rPr>
                <w:rFonts w:ascii="Verdana" w:hAnsi="Verdana"/>
                <w:bCs/>
                <w:color w:val="000000" w:themeColor="text1"/>
                <w:sz w:val="18"/>
                <w:szCs w:val="18"/>
              </w:rPr>
              <w:t xml:space="preserve">Cena </w:t>
            </w:r>
            <w:r>
              <w:rPr>
                <w:rFonts w:ascii="Verdana" w:hAnsi="Verdana"/>
                <w:bCs/>
                <w:color w:val="000000" w:themeColor="text1"/>
                <w:sz w:val="18"/>
                <w:szCs w:val="18"/>
              </w:rPr>
              <w:t xml:space="preserve">netto PLN </w:t>
            </w:r>
            <w:r w:rsidRPr="00B83E3D">
              <w:rPr>
                <w:rFonts w:ascii="Verdana" w:hAnsi="Verdana"/>
                <w:bCs/>
                <w:color w:val="000000" w:themeColor="text1"/>
                <w:sz w:val="18"/>
                <w:szCs w:val="18"/>
              </w:rPr>
              <w:t>za 1 osobę szkol</w:t>
            </w:r>
            <w:r>
              <w:rPr>
                <w:rFonts w:ascii="Verdana" w:hAnsi="Verdana"/>
                <w:bCs/>
                <w:color w:val="000000" w:themeColor="text1"/>
                <w:sz w:val="18"/>
                <w:szCs w:val="18"/>
              </w:rPr>
              <w:t>o</w:t>
            </w:r>
            <w:r w:rsidRPr="00B83E3D">
              <w:rPr>
                <w:rFonts w:ascii="Verdana" w:hAnsi="Verdana"/>
                <w:bCs/>
                <w:color w:val="000000" w:themeColor="text1"/>
                <w:sz w:val="18"/>
                <w:szCs w:val="18"/>
              </w:rPr>
              <w:t xml:space="preserve">ną </w:t>
            </w:r>
          </w:p>
        </w:tc>
        <w:tc>
          <w:tcPr>
            <w:tcW w:w="992" w:type="dxa"/>
            <w:tcBorders>
              <w:top w:val="single" w:sz="4" w:space="0" w:color="000000"/>
              <w:left w:val="single" w:sz="4" w:space="0" w:color="auto"/>
              <w:bottom w:val="single" w:sz="4" w:space="0" w:color="auto"/>
            </w:tcBorders>
          </w:tcPr>
          <w:p w14:paraId="78BCE033" w14:textId="77777777" w:rsidR="009D3448" w:rsidRPr="00B83E3D" w:rsidRDefault="009D3448" w:rsidP="00111025">
            <w:pPr>
              <w:tabs>
                <w:tab w:val="left" w:pos="72"/>
                <w:tab w:val="left" w:pos="9072"/>
              </w:tabs>
              <w:suppressAutoHyphens/>
              <w:snapToGrid w:val="0"/>
              <w:ind w:right="-23"/>
              <w:jc w:val="center"/>
              <w:outlineLvl w:val="2"/>
              <w:rPr>
                <w:rFonts w:ascii="Verdana" w:hAnsi="Verdana"/>
                <w:bCs/>
                <w:color w:val="000000" w:themeColor="text1"/>
                <w:sz w:val="18"/>
                <w:szCs w:val="18"/>
              </w:rPr>
            </w:pPr>
            <w:r>
              <w:rPr>
                <w:rFonts w:ascii="Verdana" w:hAnsi="Verdana"/>
                <w:bCs/>
                <w:color w:val="000000" w:themeColor="text1"/>
                <w:sz w:val="18"/>
                <w:szCs w:val="18"/>
              </w:rPr>
              <w:t xml:space="preserve">Maksymalna ilość osób szkolonych </w:t>
            </w:r>
          </w:p>
        </w:tc>
        <w:tc>
          <w:tcPr>
            <w:tcW w:w="1134" w:type="dxa"/>
            <w:tcBorders>
              <w:top w:val="single" w:sz="4" w:space="0" w:color="000000"/>
              <w:left w:val="single" w:sz="4" w:space="0" w:color="000000"/>
              <w:bottom w:val="single" w:sz="4" w:space="0" w:color="000000"/>
              <w:right w:val="single" w:sz="4" w:space="0" w:color="auto"/>
            </w:tcBorders>
          </w:tcPr>
          <w:p w14:paraId="00F200D6" w14:textId="77777777" w:rsidR="009D3448" w:rsidRPr="00B83E3D" w:rsidRDefault="009D3448" w:rsidP="00111025">
            <w:pPr>
              <w:tabs>
                <w:tab w:val="left" w:pos="72"/>
                <w:tab w:val="left" w:pos="9072"/>
              </w:tabs>
              <w:suppressAutoHyphens/>
              <w:snapToGrid w:val="0"/>
              <w:ind w:right="-23"/>
              <w:rPr>
                <w:rFonts w:ascii="Verdana" w:hAnsi="Verdana"/>
                <w:color w:val="000000" w:themeColor="text1"/>
                <w:sz w:val="18"/>
                <w:szCs w:val="20"/>
              </w:rPr>
            </w:pPr>
            <w:r w:rsidRPr="00B83E3D">
              <w:rPr>
                <w:rFonts w:ascii="Verdana" w:hAnsi="Verdana"/>
                <w:color w:val="000000" w:themeColor="text1"/>
                <w:sz w:val="18"/>
                <w:szCs w:val="20"/>
              </w:rPr>
              <w:t xml:space="preserve">Wartość  </w:t>
            </w:r>
          </w:p>
          <w:p w14:paraId="5F16D267" w14:textId="77777777" w:rsidR="009D3448" w:rsidRPr="00B83E3D" w:rsidRDefault="009D3448" w:rsidP="00111025">
            <w:pPr>
              <w:tabs>
                <w:tab w:val="left" w:pos="72"/>
                <w:tab w:val="left" w:pos="9072"/>
              </w:tabs>
              <w:suppressAutoHyphens/>
              <w:snapToGrid w:val="0"/>
              <w:ind w:right="-23"/>
              <w:rPr>
                <w:rFonts w:ascii="Verdana" w:hAnsi="Verdana"/>
                <w:color w:val="000000" w:themeColor="text1"/>
                <w:sz w:val="18"/>
                <w:szCs w:val="20"/>
              </w:rPr>
            </w:pPr>
            <w:r w:rsidRPr="00B83E3D">
              <w:rPr>
                <w:rFonts w:ascii="Verdana" w:hAnsi="Verdana"/>
                <w:color w:val="000000" w:themeColor="text1"/>
                <w:sz w:val="18"/>
                <w:szCs w:val="20"/>
              </w:rPr>
              <w:t>netto PLN</w:t>
            </w:r>
          </w:p>
        </w:tc>
        <w:tc>
          <w:tcPr>
            <w:tcW w:w="850" w:type="dxa"/>
            <w:tcBorders>
              <w:top w:val="single" w:sz="4" w:space="0" w:color="000000"/>
              <w:left w:val="single" w:sz="4" w:space="0" w:color="auto"/>
              <w:bottom w:val="single" w:sz="4" w:space="0" w:color="000000"/>
            </w:tcBorders>
          </w:tcPr>
          <w:p w14:paraId="0992B042" w14:textId="77777777" w:rsidR="009D3448" w:rsidRPr="00B83E3D" w:rsidRDefault="009D3448" w:rsidP="00111025">
            <w:pPr>
              <w:suppressAutoHyphens/>
              <w:ind w:left="-28" w:right="-23"/>
              <w:jc w:val="center"/>
              <w:rPr>
                <w:rFonts w:ascii="Verdana" w:hAnsi="Verdana" w:cs="Arial"/>
                <w:color w:val="000000" w:themeColor="text1"/>
                <w:sz w:val="18"/>
                <w:szCs w:val="20"/>
              </w:rPr>
            </w:pPr>
            <w:r w:rsidRPr="00B83E3D">
              <w:rPr>
                <w:rFonts w:ascii="Verdana" w:hAnsi="Verdana" w:cs="Arial"/>
                <w:color w:val="000000" w:themeColor="text1"/>
                <w:sz w:val="18"/>
                <w:szCs w:val="20"/>
              </w:rPr>
              <w:t>Stawka</w:t>
            </w:r>
          </w:p>
          <w:p w14:paraId="5B809610" w14:textId="77777777" w:rsidR="009D3448" w:rsidRPr="00B83E3D" w:rsidRDefault="009D3448" w:rsidP="00111025">
            <w:pPr>
              <w:suppressAutoHyphens/>
              <w:ind w:left="-28" w:right="-23"/>
              <w:jc w:val="center"/>
              <w:rPr>
                <w:rFonts w:ascii="Verdana" w:hAnsi="Verdana" w:cs="Arial"/>
                <w:color w:val="000000" w:themeColor="text1"/>
                <w:sz w:val="18"/>
                <w:szCs w:val="20"/>
              </w:rPr>
            </w:pPr>
            <w:r w:rsidRPr="00B83E3D">
              <w:rPr>
                <w:rFonts w:ascii="Verdana" w:hAnsi="Verdana" w:cs="Arial"/>
                <w:color w:val="000000" w:themeColor="text1"/>
                <w:sz w:val="18"/>
                <w:szCs w:val="20"/>
              </w:rPr>
              <w:t>VAT</w:t>
            </w:r>
          </w:p>
          <w:p w14:paraId="6F09C597" w14:textId="77777777" w:rsidR="009D3448" w:rsidRPr="00B83E3D" w:rsidRDefault="009D3448" w:rsidP="00111025">
            <w:pPr>
              <w:suppressAutoHyphens/>
              <w:ind w:left="-126" w:right="-23"/>
              <w:jc w:val="center"/>
              <w:rPr>
                <w:rFonts w:ascii="Verdana" w:hAnsi="Verdana" w:cs="Arial"/>
                <w:color w:val="000000" w:themeColor="text1"/>
                <w:sz w:val="18"/>
                <w:szCs w:val="20"/>
              </w:rPr>
            </w:pPr>
          </w:p>
          <w:p w14:paraId="64EE33A1" w14:textId="77777777" w:rsidR="009D3448" w:rsidRPr="00B83E3D" w:rsidRDefault="009D3448" w:rsidP="00111025">
            <w:pPr>
              <w:suppressAutoHyphens/>
              <w:ind w:left="-126" w:right="-23"/>
              <w:jc w:val="center"/>
              <w:rPr>
                <w:rFonts w:ascii="Verdana" w:hAnsi="Verdana" w:cs="Arial"/>
                <w:color w:val="000000" w:themeColor="text1"/>
                <w:sz w:val="18"/>
                <w:szCs w:val="20"/>
              </w:rPr>
            </w:pPr>
          </w:p>
          <w:p w14:paraId="213F9868" w14:textId="77777777" w:rsidR="009D3448" w:rsidRPr="00B83E3D" w:rsidRDefault="009D3448" w:rsidP="00111025">
            <w:pPr>
              <w:suppressAutoHyphens/>
              <w:ind w:left="-126" w:right="-23"/>
              <w:jc w:val="center"/>
              <w:rPr>
                <w:rFonts w:ascii="Verdana" w:hAnsi="Verdana" w:cs="Arial"/>
                <w:color w:val="000000" w:themeColor="text1"/>
                <w:sz w:val="18"/>
                <w:szCs w:val="20"/>
              </w:rPr>
            </w:pPr>
          </w:p>
          <w:p w14:paraId="1FC69D5B" w14:textId="77777777" w:rsidR="009D3448" w:rsidRPr="00B83E3D" w:rsidRDefault="009D3448" w:rsidP="00111025">
            <w:pPr>
              <w:tabs>
                <w:tab w:val="left" w:pos="72"/>
                <w:tab w:val="left" w:pos="9072"/>
              </w:tabs>
              <w:suppressAutoHyphens/>
              <w:snapToGrid w:val="0"/>
              <w:ind w:right="-23"/>
              <w:rPr>
                <w:rFonts w:ascii="Verdana" w:hAnsi="Verdana"/>
                <w:color w:val="000000" w:themeColor="text1"/>
                <w:sz w:val="18"/>
                <w:szCs w:val="20"/>
              </w:rPr>
            </w:pPr>
          </w:p>
        </w:tc>
        <w:tc>
          <w:tcPr>
            <w:tcW w:w="1134" w:type="dxa"/>
            <w:tcBorders>
              <w:top w:val="single" w:sz="4" w:space="0" w:color="000000"/>
              <w:left w:val="single" w:sz="4" w:space="0" w:color="000000"/>
              <w:bottom w:val="single" w:sz="4" w:space="0" w:color="000000"/>
              <w:right w:val="single" w:sz="4" w:space="0" w:color="000000"/>
            </w:tcBorders>
          </w:tcPr>
          <w:p w14:paraId="218F8227" w14:textId="77777777" w:rsidR="009D3448" w:rsidRPr="00B83E3D" w:rsidRDefault="009D3448" w:rsidP="00111025">
            <w:pPr>
              <w:suppressAutoHyphens/>
              <w:snapToGrid w:val="0"/>
              <w:ind w:right="-23"/>
              <w:rPr>
                <w:rFonts w:ascii="Verdana" w:hAnsi="Verdana"/>
                <w:color w:val="000000" w:themeColor="text1"/>
                <w:sz w:val="18"/>
                <w:szCs w:val="20"/>
              </w:rPr>
            </w:pPr>
            <w:r w:rsidRPr="00B83E3D">
              <w:rPr>
                <w:rFonts w:ascii="Verdana" w:hAnsi="Verdana"/>
                <w:color w:val="000000" w:themeColor="text1"/>
                <w:sz w:val="18"/>
                <w:szCs w:val="20"/>
              </w:rPr>
              <w:t xml:space="preserve">Wartość </w:t>
            </w:r>
          </w:p>
          <w:p w14:paraId="1980E0B2" w14:textId="77777777" w:rsidR="009D3448" w:rsidRPr="00B83E3D" w:rsidRDefault="009D3448" w:rsidP="00111025">
            <w:pPr>
              <w:suppressAutoHyphens/>
              <w:snapToGrid w:val="0"/>
              <w:ind w:right="-23"/>
              <w:rPr>
                <w:rFonts w:ascii="Verdana" w:hAnsi="Verdana"/>
                <w:color w:val="000000" w:themeColor="text1"/>
                <w:sz w:val="18"/>
                <w:szCs w:val="20"/>
              </w:rPr>
            </w:pPr>
            <w:r w:rsidRPr="00B83E3D">
              <w:rPr>
                <w:rFonts w:ascii="Verdana" w:hAnsi="Verdana"/>
                <w:color w:val="000000" w:themeColor="text1"/>
                <w:sz w:val="18"/>
                <w:szCs w:val="20"/>
              </w:rPr>
              <w:t xml:space="preserve">brutto PLN </w:t>
            </w:r>
          </w:p>
        </w:tc>
      </w:tr>
      <w:tr w:rsidR="009D3448" w:rsidRPr="004968CE" w14:paraId="6BD553E6" w14:textId="77777777" w:rsidTr="00A73A5E">
        <w:trPr>
          <w:cantSplit/>
          <w:trHeight w:hRule="exact" w:val="2878"/>
        </w:trPr>
        <w:tc>
          <w:tcPr>
            <w:tcW w:w="454" w:type="dxa"/>
            <w:tcBorders>
              <w:top w:val="single" w:sz="4" w:space="0" w:color="000000"/>
              <w:left w:val="single" w:sz="4" w:space="0" w:color="000000"/>
              <w:bottom w:val="single" w:sz="4" w:space="0" w:color="auto"/>
            </w:tcBorders>
          </w:tcPr>
          <w:p w14:paraId="1E40DEF5" w14:textId="77777777" w:rsidR="009D3448" w:rsidRPr="004968CE" w:rsidRDefault="009D3448" w:rsidP="00111025">
            <w:pPr>
              <w:suppressAutoHyphens/>
              <w:snapToGrid w:val="0"/>
              <w:ind w:right="-24"/>
              <w:rPr>
                <w:rFonts w:ascii="Verdana" w:hAnsi="Verdana"/>
                <w:color w:val="000000" w:themeColor="text1"/>
                <w:sz w:val="18"/>
                <w:szCs w:val="18"/>
              </w:rPr>
            </w:pPr>
            <w:r w:rsidRPr="004968CE">
              <w:rPr>
                <w:rFonts w:ascii="Verdana" w:hAnsi="Verdana"/>
                <w:color w:val="000000" w:themeColor="text1"/>
                <w:sz w:val="18"/>
                <w:szCs w:val="18"/>
              </w:rPr>
              <w:t>1</w:t>
            </w:r>
          </w:p>
        </w:tc>
        <w:tc>
          <w:tcPr>
            <w:tcW w:w="3402" w:type="dxa"/>
            <w:tcBorders>
              <w:top w:val="single" w:sz="4" w:space="0" w:color="000000"/>
              <w:left w:val="single" w:sz="4" w:space="0" w:color="000000"/>
              <w:bottom w:val="single" w:sz="4" w:space="0" w:color="auto"/>
              <w:right w:val="single" w:sz="4" w:space="0" w:color="auto"/>
            </w:tcBorders>
          </w:tcPr>
          <w:p w14:paraId="39B61906" w14:textId="77777777" w:rsidR="009D3448" w:rsidRPr="004968CE" w:rsidRDefault="00536E3A" w:rsidP="00536E3A">
            <w:pPr>
              <w:suppressAutoHyphens/>
              <w:ind w:right="-24"/>
              <w:rPr>
                <w:i/>
                <w:color w:val="000000" w:themeColor="text1"/>
              </w:rPr>
            </w:pPr>
            <w:r>
              <w:rPr>
                <w:rFonts w:ascii="Verdana" w:hAnsi="Verdana"/>
                <w:b/>
                <w:color w:val="000000" w:themeColor="text1"/>
                <w:sz w:val="18"/>
                <w:szCs w:val="18"/>
              </w:rPr>
              <w:t xml:space="preserve">Część A - </w:t>
            </w:r>
            <w:r w:rsidR="0003499D" w:rsidRPr="00632D85">
              <w:rPr>
                <w:rFonts w:ascii="Verdana" w:hAnsi="Verdana"/>
                <w:b/>
                <w:color w:val="000000" w:themeColor="text1"/>
                <w:sz w:val="18"/>
                <w:szCs w:val="18"/>
              </w:rPr>
              <w:t>Świadczenie usług szkoleniowych e-learningowych o tematyce "Ekspert Promocji Zdrowia i Edukacji Zdrowotnej"</w:t>
            </w:r>
            <w:r w:rsidR="00D626B0">
              <w:rPr>
                <w:rFonts w:ascii="Verdana" w:hAnsi="Verdana"/>
                <w:b/>
                <w:color w:val="000000" w:themeColor="text1"/>
                <w:sz w:val="16"/>
                <w:szCs w:val="16"/>
              </w:rPr>
              <w:t xml:space="preserve"> </w:t>
            </w:r>
          </w:p>
        </w:tc>
        <w:tc>
          <w:tcPr>
            <w:tcW w:w="993" w:type="dxa"/>
            <w:tcBorders>
              <w:top w:val="single" w:sz="4" w:space="0" w:color="000000"/>
              <w:left w:val="single" w:sz="4" w:space="0" w:color="000000"/>
              <w:bottom w:val="single" w:sz="4" w:space="0" w:color="auto"/>
              <w:right w:val="single" w:sz="4" w:space="0" w:color="auto"/>
            </w:tcBorders>
          </w:tcPr>
          <w:p w14:paraId="19EAD000" w14:textId="77777777" w:rsidR="009D3448" w:rsidRPr="00B83E3D" w:rsidRDefault="009D3448" w:rsidP="00111025">
            <w:pPr>
              <w:suppressAutoHyphens/>
              <w:ind w:right="-24"/>
              <w:jc w:val="both"/>
              <w:rPr>
                <w:rFonts w:ascii="Verdana" w:hAnsi="Verdana"/>
                <w:color w:val="000000" w:themeColor="text1"/>
                <w:sz w:val="18"/>
                <w:szCs w:val="18"/>
              </w:rPr>
            </w:pPr>
          </w:p>
        </w:tc>
        <w:tc>
          <w:tcPr>
            <w:tcW w:w="992" w:type="dxa"/>
            <w:tcBorders>
              <w:top w:val="single" w:sz="4" w:space="0" w:color="000000"/>
              <w:left w:val="single" w:sz="4" w:space="0" w:color="auto"/>
              <w:bottom w:val="single" w:sz="4" w:space="0" w:color="auto"/>
            </w:tcBorders>
          </w:tcPr>
          <w:p w14:paraId="603A5B27" w14:textId="77777777" w:rsidR="009D3448" w:rsidRPr="00E47C64" w:rsidRDefault="0003499D" w:rsidP="00111025">
            <w:pPr>
              <w:suppressAutoHyphens/>
              <w:ind w:right="-24"/>
              <w:jc w:val="center"/>
              <w:rPr>
                <w:rFonts w:ascii="Verdana" w:hAnsi="Verdana"/>
                <w:b/>
                <w:color w:val="000000" w:themeColor="text1"/>
                <w:sz w:val="18"/>
                <w:szCs w:val="18"/>
              </w:rPr>
            </w:pPr>
            <w:r>
              <w:rPr>
                <w:rFonts w:ascii="Verdana" w:hAnsi="Verdana"/>
                <w:b/>
                <w:color w:val="000000" w:themeColor="text1"/>
                <w:sz w:val="18"/>
                <w:szCs w:val="18"/>
              </w:rPr>
              <w:t>20</w:t>
            </w:r>
          </w:p>
        </w:tc>
        <w:tc>
          <w:tcPr>
            <w:tcW w:w="1134" w:type="dxa"/>
            <w:tcBorders>
              <w:top w:val="single" w:sz="4" w:space="0" w:color="000000"/>
              <w:left w:val="single" w:sz="4" w:space="0" w:color="000000"/>
              <w:bottom w:val="single" w:sz="4" w:space="0" w:color="000000"/>
              <w:right w:val="single" w:sz="4" w:space="0" w:color="auto"/>
            </w:tcBorders>
          </w:tcPr>
          <w:p w14:paraId="39C7C820" w14:textId="77777777" w:rsidR="009D3448" w:rsidRPr="004968CE" w:rsidRDefault="009D3448" w:rsidP="00111025">
            <w:pPr>
              <w:tabs>
                <w:tab w:val="left" w:pos="72"/>
                <w:tab w:val="left" w:pos="9072"/>
              </w:tabs>
              <w:suppressAutoHyphens/>
              <w:snapToGrid w:val="0"/>
              <w:ind w:right="-24"/>
              <w:rPr>
                <w:rFonts w:ascii="Verdana" w:hAnsi="Verdana"/>
                <w:color w:val="000000" w:themeColor="text1"/>
                <w:sz w:val="18"/>
                <w:szCs w:val="20"/>
              </w:rPr>
            </w:pPr>
          </w:p>
        </w:tc>
        <w:tc>
          <w:tcPr>
            <w:tcW w:w="850" w:type="dxa"/>
            <w:tcBorders>
              <w:top w:val="single" w:sz="4" w:space="0" w:color="000000"/>
              <w:left w:val="single" w:sz="4" w:space="0" w:color="auto"/>
              <w:bottom w:val="single" w:sz="4" w:space="0" w:color="000000"/>
            </w:tcBorders>
          </w:tcPr>
          <w:p w14:paraId="40554F1D" w14:textId="77777777" w:rsidR="009D3448" w:rsidRPr="00C03039" w:rsidRDefault="009D3448" w:rsidP="00111025">
            <w:pPr>
              <w:suppressAutoHyphens/>
              <w:ind w:right="-24"/>
              <w:jc w:val="center"/>
              <w:rPr>
                <w:rFonts w:ascii="Verdana" w:hAnsi="Verdana" w:cs="Arial"/>
                <w:b/>
                <w:color w:val="000000" w:themeColor="text1"/>
                <w:sz w:val="18"/>
                <w:szCs w:val="20"/>
              </w:rPr>
            </w:pPr>
            <w:r w:rsidRPr="00C03039">
              <w:rPr>
                <w:rFonts w:ascii="Verdana" w:hAnsi="Verdana" w:cs="Arial"/>
                <w:b/>
                <w:color w:val="000000" w:themeColor="text1"/>
                <w:sz w:val="18"/>
                <w:szCs w:val="20"/>
              </w:rPr>
              <w:t>zw</w:t>
            </w:r>
          </w:p>
        </w:tc>
        <w:tc>
          <w:tcPr>
            <w:tcW w:w="1134" w:type="dxa"/>
            <w:tcBorders>
              <w:top w:val="single" w:sz="4" w:space="0" w:color="000000"/>
              <w:left w:val="single" w:sz="4" w:space="0" w:color="000000"/>
              <w:bottom w:val="single" w:sz="4" w:space="0" w:color="000000"/>
              <w:right w:val="single" w:sz="4" w:space="0" w:color="000000"/>
            </w:tcBorders>
          </w:tcPr>
          <w:p w14:paraId="23C8DD0F" w14:textId="77777777" w:rsidR="009D3448" w:rsidRPr="004968CE" w:rsidRDefault="009D3448" w:rsidP="00111025">
            <w:pPr>
              <w:suppressAutoHyphens/>
              <w:snapToGrid w:val="0"/>
              <w:ind w:right="-24"/>
              <w:rPr>
                <w:rFonts w:ascii="Verdana" w:hAnsi="Verdana"/>
                <w:color w:val="000000" w:themeColor="text1"/>
                <w:sz w:val="18"/>
                <w:szCs w:val="20"/>
              </w:rPr>
            </w:pPr>
          </w:p>
        </w:tc>
      </w:tr>
      <w:tr w:rsidR="009D3448" w:rsidRPr="004968CE" w14:paraId="46437FEB" w14:textId="77777777" w:rsidTr="00D67CE2">
        <w:trPr>
          <w:cantSplit/>
          <w:trHeight w:val="591"/>
        </w:trPr>
        <w:tc>
          <w:tcPr>
            <w:tcW w:w="454" w:type="dxa"/>
            <w:tcBorders>
              <w:top w:val="single" w:sz="4" w:space="0" w:color="auto"/>
              <w:left w:val="single" w:sz="4" w:space="0" w:color="auto"/>
              <w:bottom w:val="single" w:sz="4" w:space="0" w:color="auto"/>
              <w:right w:val="single" w:sz="4" w:space="0" w:color="auto"/>
            </w:tcBorders>
          </w:tcPr>
          <w:p w14:paraId="72009B62" w14:textId="77777777" w:rsidR="009D3448" w:rsidRPr="004968CE" w:rsidRDefault="009D3448" w:rsidP="00111025">
            <w:pPr>
              <w:suppressAutoHyphens/>
              <w:snapToGrid w:val="0"/>
              <w:ind w:right="-24"/>
              <w:rPr>
                <w:rFonts w:ascii="Verdana" w:hAnsi="Verdana"/>
                <w:color w:val="000000" w:themeColor="text1"/>
                <w:sz w:val="18"/>
                <w:szCs w:val="18"/>
              </w:rPr>
            </w:pPr>
            <w:r w:rsidRPr="004968CE">
              <w:rPr>
                <w:rFonts w:ascii="Verdana" w:hAnsi="Verdana"/>
                <w:color w:val="000000" w:themeColor="text1"/>
                <w:sz w:val="18"/>
                <w:szCs w:val="18"/>
              </w:rPr>
              <w:t>2</w:t>
            </w:r>
          </w:p>
        </w:tc>
        <w:tc>
          <w:tcPr>
            <w:tcW w:w="5387" w:type="dxa"/>
            <w:gridSpan w:val="3"/>
            <w:tcBorders>
              <w:top w:val="single" w:sz="4" w:space="0" w:color="auto"/>
              <w:left w:val="single" w:sz="4" w:space="0" w:color="auto"/>
              <w:bottom w:val="single" w:sz="4" w:space="0" w:color="auto"/>
              <w:right w:val="single" w:sz="4" w:space="0" w:color="auto"/>
            </w:tcBorders>
          </w:tcPr>
          <w:p w14:paraId="1C55F01F" w14:textId="77777777" w:rsidR="009D3448" w:rsidRPr="004968CE" w:rsidRDefault="009D3448" w:rsidP="00111025">
            <w:pPr>
              <w:suppressAutoHyphens/>
              <w:snapToGrid w:val="0"/>
              <w:ind w:right="-24"/>
              <w:rPr>
                <w:color w:val="000000" w:themeColor="text1"/>
                <w:sz w:val="22"/>
              </w:rPr>
            </w:pPr>
            <w:r w:rsidRPr="004968CE">
              <w:rPr>
                <w:rFonts w:ascii="Verdana" w:hAnsi="Verdana"/>
                <w:color w:val="000000" w:themeColor="text1"/>
                <w:sz w:val="18"/>
              </w:rPr>
              <w:t>Słownie brutto PLN</w:t>
            </w:r>
          </w:p>
        </w:tc>
        <w:tc>
          <w:tcPr>
            <w:tcW w:w="3118" w:type="dxa"/>
            <w:gridSpan w:val="3"/>
            <w:tcBorders>
              <w:top w:val="single" w:sz="4" w:space="0" w:color="auto"/>
              <w:left w:val="single" w:sz="4" w:space="0" w:color="auto"/>
              <w:bottom w:val="single" w:sz="4" w:space="0" w:color="auto"/>
              <w:right w:val="single" w:sz="4" w:space="0" w:color="000000"/>
            </w:tcBorders>
          </w:tcPr>
          <w:p w14:paraId="27E98FEF" w14:textId="77777777" w:rsidR="009D3448" w:rsidRPr="004968CE" w:rsidRDefault="009D3448" w:rsidP="00111025">
            <w:pPr>
              <w:suppressAutoHyphens/>
              <w:snapToGrid w:val="0"/>
              <w:ind w:right="-24"/>
              <w:rPr>
                <w:color w:val="000000" w:themeColor="text1"/>
                <w:sz w:val="22"/>
              </w:rPr>
            </w:pPr>
          </w:p>
        </w:tc>
      </w:tr>
    </w:tbl>
    <w:p w14:paraId="268F27C6" w14:textId="77777777" w:rsidR="00A13A08" w:rsidRDefault="00A13A08" w:rsidP="00111025">
      <w:pPr>
        <w:tabs>
          <w:tab w:val="num" w:pos="426"/>
        </w:tabs>
        <w:suppressAutoHyphens/>
        <w:ind w:left="426" w:right="470" w:hanging="426"/>
        <w:rPr>
          <w:rFonts w:ascii="Verdana" w:hAnsi="Verdana"/>
          <w:color w:val="000000" w:themeColor="text1"/>
          <w:sz w:val="18"/>
        </w:rPr>
      </w:pPr>
    </w:p>
    <w:p w14:paraId="51C7B309" w14:textId="77777777" w:rsidR="00A13A08" w:rsidRPr="00A13A08" w:rsidRDefault="00A13A08" w:rsidP="00DB3272">
      <w:pPr>
        <w:numPr>
          <w:ilvl w:val="0"/>
          <w:numId w:val="52"/>
        </w:numPr>
        <w:tabs>
          <w:tab w:val="num" w:pos="426"/>
        </w:tabs>
        <w:suppressAutoHyphens/>
        <w:ind w:left="426" w:right="470" w:hanging="426"/>
        <w:jc w:val="both"/>
        <w:rPr>
          <w:rFonts w:ascii="Verdana" w:hAnsi="Verdana"/>
          <w:color w:val="000000" w:themeColor="text1"/>
          <w:sz w:val="18"/>
        </w:rPr>
      </w:pPr>
      <w:r w:rsidRPr="00A13A08">
        <w:rPr>
          <w:rFonts w:ascii="Verdana" w:hAnsi="Verdana"/>
          <w:color w:val="000000" w:themeColor="text1"/>
          <w:sz w:val="18"/>
        </w:rPr>
        <w:t xml:space="preserve">Oświadczam, że zapoznałem się z treścią Siwz i akceptuję jej postanowienia. </w:t>
      </w:r>
    </w:p>
    <w:p w14:paraId="752C4665" w14:textId="77777777" w:rsidR="00A13A08" w:rsidRPr="00A13A08" w:rsidRDefault="00A13A08" w:rsidP="00DB3272">
      <w:pPr>
        <w:numPr>
          <w:ilvl w:val="0"/>
          <w:numId w:val="52"/>
        </w:numPr>
        <w:suppressAutoHyphens/>
        <w:ind w:left="426" w:right="470" w:hanging="426"/>
        <w:jc w:val="both"/>
        <w:rPr>
          <w:rFonts w:ascii="Verdana" w:hAnsi="Verdana"/>
          <w:color w:val="000000" w:themeColor="text1"/>
          <w:sz w:val="18"/>
        </w:rPr>
      </w:pPr>
      <w:r w:rsidRPr="00A13A08">
        <w:rPr>
          <w:rFonts w:ascii="Verdana" w:hAnsi="Verdana"/>
          <w:color w:val="000000" w:themeColor="text1"/>
          <w:sz w:val="18"/>
        </w:rPr>
        <w:t>Oświadczam, że zapoznałem się z treścią Wzoru umowy –</w:t>
      </w:r>
      <w:r w:rsidR="00A73A5E">
        <w:rPr>
          <w:rFonts w:ascii="Verdana" w:hAnsi="Verdana"/>
          <w:color w:val="000000" w:themeColor="text1"/>
          <w:sz w:val="18"/>
        </w:rPr>
        <w:t xml:space="preserve"> zał. nr </w:t>
      </w:r>
      <w:r w:rsidR="00536E3A">
        <w:rPr>
          <w:rFonts w:ascii="Verdana" w:hAnsi="Verdana"/>
          <w:color w:val="000000" w:themeColor="text1"/>
          <w:sz w:val="18"/>
        </w:rPr>
        <w:t>8</w:t>
      </w:r>
      <w:r w:rsidRPr="00A13A08">
        <w:rPr>
          <w:rFonts w:ascii="Verdana" w:hAnsi="Verdana"/>
          <w:color w:val="000000" w:themeColor="text1"/>
          <w:sz w:val="18"/>
        </w:rPr>
        <w:t xml:space="preserve"> do Siwz i akceptuję jego postanowienia.</w:t>
      </w:r>
    </w:p>
    <w:p w14:paraId="3E9580A2" w14:textId="77777777" w:rsidR="00A13A08" w:rsidRPr="00A13A08" w:rsidRDefault="00A13A08" w:rsidP="00DB3272">
      <w:pPr>
        <w:numPr>
          <w:ilvl w:val="0"/>
          <w:numId w:val="52"/>
        </w:numPr>
        <w:suppressAutoHyphens/>
        <w:autoSpaceDE w:val="0"/>
        <w:autoSpaceDN w:val="0"/>
        <w:adjustRightInd w:val="0"/>
        <w:ind w:left="426" w:right="470" w:hanging="426"/>
        <w:jc w:val="both"/>
        <w:rPr>
          <w:rFonts w:ascii="Verdana" w:hAnsi="Verdana"/>
          <w:color w:val="000000" w:themeColor="text1"/>
          <w:sz w:val="18"/>
          <w:szCs w:val="16"/>
        </w:rPr>
      </w:pPr>
      <w:r w:rsidRPr="00A13A08">
        <w:rPr>
          <w:rFonts w:ascii="Verdana" w:hAnsi="Verdana"/>
          <w:color w:val="000000" w:themeColor="text1"/>
          <w:sz w:val="18"/>
          <w:szCs w:val="16"/>
        </w:rPr>
        <w:t>Oświadczam, że jestem związany niniejszą ofertą przez okres 60 dni od dnia upływu terminu składania ofert.</w:t>
      </w:r>
    </w:p>
    <w:p w14:paraId="0874AF15" w14:textId="77777777" w:rsidR="00A13A08" w:rsidRPr="00A13A08" w:rsidRDefault="00A13A08" w:rsidP="00DB3272">
      <w:pPr>
        <w:numPr>
          <w:ilvl w:val="0"/>
          <w:numId w:val="52"/>
        </w:numPr>
        <w:suppressAutoHyphens/>
        <w:ind w:left="426" w:right="470" w:hanging="426"/>
        <w:jc w:val="both"/>
        <w:rPr>
          <w:rFonts w:ascii="Verdana" w:hAnsi="Verdana"/>
          <w:color w:val="000000" w:themeColor="text1"/>
          <w:sz w:val="18"/>
          <w:szCs w:val="18"/>
        </w:rPr>
      </w:pPr>
      <w:r w:rsidRPr="00A13A08">
        <w:rPr>
          <w:rFonts w:ascii="Verdana" w:hAnsi="Verdana"/>
          <w:color w:val="000000" w:themeColor="text1"/>
          <w:sz w:val="18"/>
          <w:szCs w:val="18"/>
        </w:rPr>
        <w:t>Oświadczam, że zamierzam powierzyć podwykonawcy/om wykonanie następujących części zamówienia:</w:t>
      </w:r>
    </w:p>
    <w:p w14:paraId="7F6D5F23" w14:textId="77777777" w:rsidR="00A13A08" w:rsidRPr="00A13A08" w:rsidRDefault="00A13A08" w:rsidP="00111025">
      <w:pPr>
        <w:tabs>
          <w:tab w:val="num" w:pos="426"/>
        </w:tabs>
        <w:suppressAutoHyphens/>
        <w:ind w:left="426" w:right="470"/>
        <w:contextualSpacing/>
        <w:jc w:val="both"/>
        <w:rPr>
          <w:rFonts w:ascii="Verdana" w:hAnsi="Verdana"/>
          <w:iCs/>
          <w:color w:val="000000" w:themeColor="text1"/>
          <w:sz w:val="18"/>
          <w:szCs w:val="18"/>
          <w:lang w:val="de-DE"/>
        </w:rPr>
      </w:pPr>
      <w:r w:rsidRPr="00A13A08">
        <w:rPr>
          <w:rFonts w:ascii="Verdana" w:hAnsi="Verdana"/>
          <w:iCs/>
          <w:color w:val="000000" w:themeColor="text1"/>
          <w:sz w:val="18"/>
          <w:szCs w:val="18"/>
          <w:lang w:val="de-DE"/>
        </w:rPr>
        <w:t>....................................................................................................................................</w:t>
      </w:r>
    </w:p>
    <w:p w14:paraId="21E7CFDB" w14:textId="77777777" w:rsidR="00A13A08" w:rsidRPr="00A13A08" w:rsidRDefault="00A13A08" w:rsidP="00111025">
      <w:pPr>
        <w:tabs>
          <w:tab w:val="num" w:pos="426"/>
        </w:tabs>
        <w:suppressAutoHyphens/>
        <w:ind w:left="426" w:right="470"/>
        <w:contextualSpacing/>
        <w:jc w:val="both"/>
        <w:rPr>
          <w:rFonts w:ascii="Verdana" w:hAnsi="Verdana"/>
          <w:color w:val="000000" w:themeColor="text1"/>
          <w:sz w:val="18"/>
          <w:szCs w:val="18"/>
        </w:rPr>
      </w:pPr>
      <w:r w:rsidRPr="00A13A08">
        <w:rPr>
          <w:rFonts w:ascii="Verdana" w:hAnsi="Verdana"/>
          <w:iCs/>
          <w:color w:val="000000" w:themeColor="text1"/>
          <w:sz w:val="18"/>
          <w:szCs w:val="18"/>
          <w:lang w:val="de-DE"/>
        </w:rPr>
        <w:t>....................................................................................................................................</w:t>
      </w:r>
    </w:p>
    <w:p w14:paraId="551DCE10" w14:textId="0731EF3E" w:rsidR="00A73A5E" w:rsidRPr="004968CE" w:rsidRDefault="00A73A5E" w:rsidP="00111025">
      <w:pPr>
        <w:tabs>
          <w:tab w:val="num" w:pos="426"/>
        </w:tabs>
        <w:suppressAutoHyphens/>
        <w:ind w:left="426" w:right="492"/>
        <w:jc w:val="both"/>
        <w:rPr>
          <w:rFonts w:ascii="Verdana" w:hAnsi="Verdana"/>
          <w:sz w:val="18"/>
          <w:szCs w:val="18"/>
        </w:rPr>
      </w:pPr>
      <w:r w:rsidRPr="004968CE">
        <w:rPr>
          <w:rFonts w:ascii="Verdana" w:hAnsi="Verdana"/>
          <w:sz w:val="18"/>
          <w:szCs w:val="18"/>
        </w:rPr>
        <w:t>(</w:t>
      </w:r>
      <w:r w:rsidRPr="00BA61EC">
        <w:rPr>
          <w:rFonts w:ascii="Verdana" w:hAnsi="Verdana"/>
          <w:i/>
          <w:sz w:val="18"/>
          <w:szCs w:val="18"/>
        </w:rPr>
        <w:t>należy wskazać części zamówienia, których wykonanie Wykonawca zamierza powierzyć;</w:t>
      </w:r>
      <w:r w:rsidR="0009270B">
        <w:rPr>
          <w:rFonts w:ascii="Verdana" w:hAnsi="Verdana"/>
          <w:i/>
          <w:sz w:val="18"/>
          <w:szCs w:val="18"/>
        </w:rPr>
        <w:t xml:space="preserve"> </w:t>
      </w:r>
      <w:r>
        <w:rPr>
          <w:rFonts w:ascii="Verdana" w:hAnsi="Verdana"/>
          <w:i/>
          <w:sz w:val="18"/>
          <w:szCs w:val="18"/>
        </w:rPr>
        <w:t>b</w:t>
      </w:r>
      <w:r w:rsidRPr="00BA61EC">
        <w:rPr>
          <w:rFonts w:ascii="Verdana" w:hAnsi="Verdana"/>
          <w:i/>
          <w:sz w:val="18"/>
          <w:szCs w:val="18"/>
        </w:rPr>
        <w:t xml:space="preserve">rak wskazania rozumiany będzie przez Zamawiającego, jako informacja o tym, że Wykonawca </w:t>
      </w:r>
      <w:r>
        <w:rPr>
          <w:rFonts w:ascii="Verdana" w:hAnsi="Verdana"/>
          <w:i/>
          <w:sz w:val="18"/>
          <w:szCs w:val="18"/>
        </w:rPr>
        <w:t>zamierza wykonać zamówienie bez udziału podwykonawców</w:t>
      </w:r>
      <w:r w:rsidRPr="00BA61EC">
        <w:rPr>
          <w:rFonts w:ascii="Verdana" w:hAnsi="Verdana"/>
          <w:sz w:val="18"/>
          <w:szCs w:val="18"/>
        </w:rPr>
        <w:t>)</w:t>
      </w:r>
      <w:r w:rsidRPr="004968CE">
        <w:rPr>
          <w:rFonts w:ascii="Verdana" w:hAnsi="Verdana"/>
          <w:sz w:val="18"/>
          <w:szCs w:val="18"/>
        </w:rPr>
        <w:t>.</w:t>
      </w:r>
    </w:p>
    <w:p w14:paraId="73771CEB" w14:textId="77777777" w:rsidR="00A13A08" w:rsidRPr="00A13A08" w:rsidRDefault="00A13A08" w:rsidP="00DB3272">
      <w:pPr>
        <w:numPr>
          <w:ilvl w:val="0"/>
          <w:numId w:val="52"/>
        </w:numPr>
        <w:suppressAutoHyphens/>
        <w:ind w:left="426" w:right="470" w:hanging="426"/>
        <w:contextualSpacing/>
        <w:jc w:val="both"/>
        <w:rPr>
          <w:rFonts w:ascii="Verdana" w:hAnsi="Verdana"/>
          <w:color w:val="000000" w:themeColor="text1"/>
          <w:sz w:val="18"/>
          <w:szCs w:val="18"/>
        </w:rPr>
      </w:pPr>
      <w:r w:rsidRPr="00A13A08">
        <w:rPr>
          <w:rFonts w:ascii="Verdana" w:hAnsi="Verdana"/>
          <w:color w:val="000000" w:themeColor="text1"/>
          <w:sz w:val="18"/>
          <w:szCs w:val="18"/>
        </w:rPr>
        <w:t xml:space="preserve">Oświadczam, że zapoznałem się z treścią Klauzuli Informacyjnej, o której mowa w rozdziale III pkt </w:t>
      </w:r>
      <w:r w:rsidR="00A73A5E">
        <w:rPr>
          <w:rFonts w:ascii="Verdana" w:hAnsi="Verdana"/>
          <w:color w:val="000000" w:themeColor="text1"/>
          <w:sz w:val="18"/>
          <w:szCs w:val="18"/>
        </w:rPr>
        <w:t>6</w:t>
      </w:r>
      <w:r w:rsidRPr="00A13A08">
        <w:rPr>
          <w:rFonts w:ascii="Verdana" w:hAnsi="Verdana"/>
          <w:color w:val="000000" w:themeColor="text1"/>
          <w:sz w:val="18"/>
          <w:szCs w:val="18"/>
        </w:rPr>
        <w:t>Siwz oraz, że wypełniłem obowiązki informacyjne przewidziane w art. 13 lub art. 14 RODO wobec osób fizycznych, od których dane osobowe bezpośrednio lub pośrednio pozyskałem w celu ubiegania się o udzielenie zamówienia publicznego w niniejszym postępowaniu.</w:t>
      </w:r>
    </w:p>
    <w:p w14:paraId="3B9D4CCC" w14:textId="77777777" w:rsidR="00A13A08" w:rsidRPr="00A13A08" w:rsidRDefault="00A13A08" w:rsidP="00DB3272">
      <w:pPr>
        <w:numPr>
          <w:ilvl w:val="0"/>
          <w:numId w:val="52"/>
        </w:numPr>
        <w:suppressAutoHyphens/>
        <w:ind w:left="426" w:right="470" w:hanging="426"/>
        <w:contextualSpacing/>
        <w:jc w:val="both"/>
        <w:rPr>
          <w:rFonts w:ascii="Verdana" w:hAnsi="Verdana"/>
          <w:color w:val="000000" w:themeColor="text1"/>
          <w:sz w:val="18"/>
          <w:szCs w:val="18"/>
        </w:rPr>
      </w:pPr>
      <w:r w:rsidRPr="00A13A08">
        <w:rPr>
          <w:rFonts w:ascii="Verdana" w:hAnsi="Verdana"/>
          <w:color w:val="000000" w:themeColor="text1"/>
          <w:sz w:val="18"/>
          <w:szCs w:val="18"/>
        </w:rPr>
        <w:lastRenderedPageBreak/>
        <w:t xml:space="preserve">Wybór niniejszej oferty będzie /nie będzie </w:t>
      </w:r>
      <w:r w:rsidRPr="00A13A08">
        <w:rPr>
          <w:rFonts w:ascii="Verdana" w:hAnsi="Verdana"/>
          <w:i/>
          <w:color w:val="000000" w:themeColor="text1"/>
          <w:sz w:val="16"/>
          <w:szCs w:val="16"/>
        </w:rPr>
        <w:t>(niewłaściwe skreślić)</w:t>
      </w:r>
      <w:r w:rsidRPr="00A13A08">
        <w:rPr>
          <w:rFonts w:ascii="Verdana" w:hAnsi="Verdana"/>
          <w:color w:val="000000" w:themeColor="text1"/>
          <w:sz w:val="18"/>
          <w:szCs w:val="18"/>
        </w:rPr>
        <w:t xml:space="preserve"> prowadzić do powstania u Zamawiającego obowiązku podatkowego zgodnie z przepisami ustawy o podatku od towarów i usług.</w:t>
      </w:r>
    </w:p>
    <w:p w14:paraId="1C97F777" w14:textId="77777777" w:rsidR="00A13A08" w:rsidRPr="00A13A08" w:rsidRDefault="00A13A08" w:rsidP="00111025">
      <w:pPr>
        <w:suppressAutoHyphens/>
        <w:ind w:left="426" w:right="470"/>
        <w:contextualSpacing/>
        <w:jc w:val="both"/>
        <w:rPr>
          <w:rFonts w:ascii="Verdana" w:hAnsi="Verdana"/>
          <w:color w:val="000000" w:themeColor="text1"/>
          <w:sz w:val="18"/>
          <w:szCs w:val="18"/>
        </w:rPr>
      </w:pPr>
      <w:r w:rsidRPr="00A13A08">
        <w:rPr>
          <w:rFonts w:ascii="Verdana" w:hAnsi="Verdana"/>
          <w:color w:val="000000" w:themeColor="text1"/>
          <w:sz w:val="18"/>
          <w:szCs w:val="18"/>
        </w:rPr>
        <w:t xml:space="preserve">Wskazujemy nazwę (rodzaj) towaru lub usługi, których dostawa lub świadczenie będzie prowadzić do powstania powyższego obowiązku podatkowego ................................. oraz wartość tego towaru lub usługi bez kwoty podatku wynoszącą ........................ </w:t>
      </w:r>
    </w:p>
    <w:p w14:paraId="0CFD6368" w14:textId="77777777" w:rsidR="00A13A08" w:rsidRPr="00A73A5E" w:rsidRDefault="00A13A08" w:rsidP="00111025">
      <w:pPr>
        <w:tabs>
          <w:tab w:val="num" w:pos="426"/>
        </w:tabs>
        <w:suppressAutoHyphens/>
        <w:ind w:left="426" w:right="470"/>
        <w:jc w:val="both"/>
        <w:rPr>
          <w:rFonts w:ascii="Verdana" w:hAnsi="Verdana"/>
          <w:i/>
          <w:color w:val="000000" w:themeColor="text1"/>
          <w:sz w:val="18"/>
          <w:szCs w:val="18"/>
        </w:rPr>
      </w:pPr>
      <w:r w:rsidRPr="00A73A5E">
        <w:rPr>
          <w:rFonts w:ascii="Verdana" w:hAnsi="Verdana"/>
          <w:i/>
          <w:color w:val="000000" w:themeColor="text1"/>
          <w:sz w:val="18"/>
          <w:szCs w:val="18"/>
        </w:rPr>
        <w:t>(brak wskazania  rozumiany będzie przez Zamawiającego jako informacja o tym, ze wybór oferty nie będzie prowadzić do powstania u Zamawiającego powyższego obowiązku podatkowego).</w:t>
      </w:r>
    </w:p>
    <w:p w14:paraId="6FDB31B8" w14:textId="494A5221" w:rsidR="00A13A08" w:rsidRPr="00B11B20" w:rsidRDefault="00A13A08" w:rsidP="00DB3272">
      <w:pPr>
        <w:numPr>
          <w:ilvl w:val="0"/>
          <w:numId w:val="52"/>
        </w:numPr>
        <w:suppressAutoHyphens/>
        <w:ind w:left="426" w:right="470" w:hanging="426"/>
        <w:contextualSpacing/>
        <w:jc w:val="both"/>
        <w:rPr>
          <w:rFonts w:ascii="Verdana" w:hAnsi="Verdana"/>
          <w:color w:val="000000" w:themeColor="text1"/>
          <w:sz w:val="16"/>
          <w:szCs w:val="16"/>
        </w:rPr>
      </w:pPr>
      <w:r w:rsidRPr="00A13A08">
        <w:rPr>
          <w:rFonts w:ascii="Verdana" w:hAnsi="Verdana"/>
          <w:color w:val="000000" w:themeColor="text1"/>
          <w:sz w:val="18"/>
          <w:szCs w:val="18"/>
        </w:rPr>
        <w:t>Oświadczam, że w rozumieniu przepisów art. 7 ust. 1 pkt 1 - 3 ustawy z dnia 06. 03. 2018 r. Prawo przedsiębiorców (</w:t>
      </w:r>
      <w:r w:rsidR="000562DD" w:rsidRPr="000562DD">
        <w:rPr>
          <w:rFonts w:ascii="Verdana" w:hAnsi="Verdana"/>
          <w:color w:val="000000" w:themeColor="text1"/>
          <w:sz w:val="18"/>
          <w:szCs w:val="18"/>
        </w:rPr>
        <w:t>tekst jedn. Dz. U. z 2019 r., poz. 1292 z późn. zm.</w:t>
      </w:r>
      <w:r w:rsidRPr="00A13A08">
        <w:rPr>
          <w:rFonts w:ascii="Verdana" w:hAnsi="Verdana"/>
          <w:color w:val="000000" w:themeColor="text1"/>
          <w:sz w:val="18"/>
          <w:szCs w:val="18"/>
        </w:rPr>
        <w:t xml:space="preserve">) jestem: mikroprzedsiębiorcą / małym przedsiębiorcą / średnim przedsiębiorcą / dużym przedsiębiorcą </w:t>
      </w:r>
      <w:r w:rsidRPr="00A13A08">
        <w:rPr>
          <w:rFonts w:ascii="Verdana" w:hAnsi="Verdana"/>
          <w:i/>
          <w:color w:val="000000" w:themeColor="text1"/>
          <w:sz w:val="16"/>
          <w:szCs w:val="16"/>
        </w:rPr>
        <w:t>(niewłaściwe skreślić)</w:t>
      </w:r>
      <w:r w:rsidR="00B11B20">
        <w:rPr>
          <w:rFonts w:ascii="Verdana" w:hAnsi="Verdana"/>
          <w:i/>
          <w:color w:val="000000" w:themeColor="text1"/>
          <w:sz w:val="16"/>
          <w:szCs w:val="16"/>
        </w:rPr>
        <w:t>.</w:t>
      </w:r>
    </w:p>
    <w:p w14:paraId="63330D03" w14:textId="4E49AB02" w:rsidR="00B11B20" w:rsidRPr="001B53C5" w:rsidRDefault="00B11B20" w:rsidP="00DB3272">
      <w:pPr>
        <w:numPr>
          <w:ilvl w:val="0"/>
          <w:numId w:val="52"/>
        </w:numPr>
        <w:suppressAutoHyphens/>
        <w:ind w:left="426" w:right="470" w:hanging="426"/>
        <w:contextualSpacing/>
        <w:jc w:val="both"/>
        <w:rPr>
          <w:rFonts w:ascii="Verdana" w:hAnsi="Verdana"/>
          <w:sz w:val="16"/>
          <w:szCs w:val="16"/>
        </w:rPr>
      </w:pPr>
      <w:r w:rsidRPr="001B53C5">
        <w:rPr>
          <w:rFonts w:ascii="Verdana" w:hAnsi="Verdana"/>
          <w:sz w:val="18"/>
          <w:szCs w:val="18"/>
        </w:rPr>
        <w:t>Oświadczam, że dysponuje lub będę dysponować platformą e-learningową umożliwiająca prowadzenie szkoleń on-line.</w:t>
      </w:r>
    </w:p>
    <w:p w14:paraId="470F4EBD" w14:textId="77777777" w:rsidR="00A13A08" w:rsidRPr="00A13A08" w:rsidRDefault="00A13A08" w:rsidP="00111025">
      <w:pPr>
        <w:suppressAutoHyphens/>
        <w:spacing w:line="360" w:lineRule="auto"/>
        <w:ind w:left="360" w:right="470"/>
        <w:jc w:val="both"/>
        <w:rPr>
          <w:rFonts w:ascii="Verdana" w:hAnsi="Verdana"/>
          <w:color w:val="000000" w:themeColor="text1"/>
          <w:sz w:val="18"/>
        </w:rPr>
      </w:pPr>
    </w:p>
    <w:p w14:paraId="314C7BE8" w14:textId="75A47776" w:rsidR="00A13A08" w:rsidRPr="00A13A08" w:rsidRDefault="00A13A08" w:rsidP="00111025">
      <w:pPr>
        <w:suppressAutoHyphens/>
        <w:spacing w:line="360" w:lineRule="auto"/>
        <w:ind w:left="360" w:right="470"/>
        <w:jc w:val="both"/>
        <w:rPr>
          <w:rFonts w:ascii="Verdana" w:hAnsi="Verdana"/>
          <w:color w:val="000000" w:themeColor="text1"/>
          <w:sz w:val="18"/>
        </w:rPr>
        <w:sectPr w:rsidR="00A13A08" w:rsidRPr="00A13A08" w:rsidSect="00FE7B4B">
          <w:footerReference w:type="even" r:id="rId21"/>
          <w:footerReference w:type="default" r:id="rId22"/>
          <w:footerReference w:type="first" r:id="rId23"/>
          <w:pgSz w:w="11906" w:h="16838"/>
          <w:pgMar w:top="1134" w:right="924" w:bottom="1134" w:left="1418" w:header="709" w:footer="397" w:gutter="0"/>
          <w:cols w:space="708"/>
          <w:titlePg/>
          <w:docGrid w:linePitch="360"/>
        </w:sectPr>
      </w:pPr>
      <w:r w:rsidRPr="00A13A08">
        <w:rPr>
          <w:rFonts w:ascii="Verdana" w:hAnsi="Verdana"/>
          <w:color w:val="000000" w:themeColor="text1"/>
          <w:sz w:val="18"/>
        </w:rPr>
        <w:t xml:space="preserve">                                            </w:t>
      </w:r>
      <w:r w:rsidRPr="00A13A08">
        <w:rPr>
          <w:rFonts w:ascii="Verdana" w:hAnsi="Verdana"/>
          <w:color w:val="000000" w:themeColor="text1"/>
          <w:sz w:val="18"/>
        </w:rPr>
        <w:tab/>
      </w:r>
      <w:r w:rsidRPr="00A13A08">
        <w:rPr>
          <w:rFonts w:ascii="Verdana" w:hAnsi="Verdana"/>
          <w:color w:val="000000" w:themeColor="text1"/>
          <w:sz w:val="18"/>
        </w:rPr>
        <w:tab/>
      </w:r>
      <w:r w:rsidRPr="00A13A08">
        <w:rPr>
          <w:rFonts w:ascii="Verdana" w:hAnsi="Verdana"/>
          <w:color w:val="000000" w:themeColor="text1"/>
          <w:sz w:val="18"/>
        </w:rPr>
        <w:tab/>
      </w:r>
      <w:r w:rsidRPr="00A13A08">
        <w:rPr>
          <w:rFonts w:ascii="Verdana" w:hAnsi="Verdana"/>
          <w:color w:val="000000" w:themeColor="text1"/>
          <w:sz w:val="18"/>
        </w:rPr>
        <w:tab/>
        <w:t>Podpis Wykonawcy</w:t>
      </w:r>
    </w:p>
    <w:p w14:paraId="5E3A458D" w14:textId="77777777" w:rsidR="00A13A08" w:rsidRPr="00A13A08" w:rsidRDefault="003D4674" w:rsidP="00111025">
      <w:pPr>
        <w:suppressAutoHyphens/>
        <w:ind w:right="470"/>
        <w:jc w:val="both"/>
        <w:rPr>
          <w:rFonts w:ascii="Verdana" w:hAnsi="Verdana"/>
          <w:b/>
          <w:color w:val="000000" w:themeColor="text1"/>
          <w:sz w:val="18"/>
          <w:szCs w:val="18"/>
        </w:rPr>
      </w:pPr>
      <w:bookmarkStart w:id="50" w:name="_Hlk32249629"/>
      <w:r>
        <w:rPr>
          <w:rFonts w:ascii="Verdana" w:hAnsi="Verdana"/>
          <w:b/>
          <w:bCs/>
          <w:color w:val="000000" w:themeColor="text1"/>
          <w:sz w:val="18"/>
          <w:szCs w:val="18"/>
        </w:rPr>
        <w:lastRenderedPageBreak/>
        <w:t>Przetarg nr UMW / IZ / PN -</w:t>
      </w:r>
      <w:r w:rsidR="0063008F" w:rsidRPr="0063008F">
        <w:rPr>
          <w:rFonts w:ascii="Verdana" w:hAnsi="Verdana"/>
          <w:b/>
          <w:bCs/>
          <w:color w:val="000000" w:themeColor="text1"/>
          <w:sz w:val="18"/>
          <w:szCs w:val="18"/>
        </w:rPr>
        <w:t>20</w:t>
      </w:r>
      <w:r w:rsidR="00A13A08" w:rsidRPr="0063008F">
        <w:rPr>
          <w:rFonts w:ascii="Verdana" w:hAnsi="Verdana"/>
          <w:b/>
          <w:bCs/>
          <w:color w:val="000000" w:themeColor="text1"/>
          <w:sz w:val="18"/>
          <w:szCs w:val="18"/>
        </w:rPr>
        <w:t xml:space="preserve"> /</w:t>
      </w:r>
      <w:r w:rsidR="00D626B0">
        <w:rPr>
          <w:rFonts w:ascii="Verdana" w:hAnsi="Verdana"/>
          <w:b/>
          <w:bCs/>
          <w:color w:val="000000" w:themeColor="text1"/>
          <w:sz w:val="18"/>
          <w:szCs w:val="18"/>
        </w:rPr>
        <w:t>20</w:t>
      </w:r>
      <w:r w:rsidR="00A13A08" w:rsidRPr="00A13A08">
        <w:rPr>
          <w:rFonts w:ascii="Verdana" w:hAnsi="Verdana"/>
          <w:b/>
          <w:bCs/>
          <w:color w:val="000000" w:themeColor="text1"/>
          <w:sz w:val="18"/>
          <w:szCs w:val="18"/>
        </w:rPr>
        <w:t xml:space="preserve"> część B</w:t>
      </w:r>
    </w:p>
    <w:p w14:paraId="7C8B1CFE" w14:textId="77777777" w:rsidR="00A13A08" w:rsidRPr="00A13A08" w:rsidRDefault="00A13A08" w:rsidP="00111025">
      <w:pPr>
        <w:suppressAutoHyphens/>
        <w:ind w:right="470"/>
        <w:jc w:val="both"/>
        <w:rPr>
          <w:rFonts w:ascii="Verdana" w:hAnsi="Verdana"/>
          <w:b/>
          <w:color w:val="000000" w:themeColor="text1"/>
          <w:sz w:val="18"/>
          <w:szCs w:val="18"/>
        </w:rPr>
      </w:pPr>
    </w:p>
    <w:p w14:paraId="7FE43641" w14:textId="77777777" w:rsidR="00A13A08" w:rsidRPr="00A13A08" w:rsidRDefault="00A13A08" w:rsidP="00111025">
      <w:pPr>
        <w:tabs>
          <w:tab w:val="left" w:pos="1560"/>
        </w:tabs>
        <w:suppressAutoHyphens/>
        <w:ind w:right="470"/>
        <w:jc w:val="center"/>
        <w:outlineLvl w:val="1"/>
        <w:rPr>
          <w:rFonts w:ascii="Verdana" w:hAnsi="Verdana"/>
          <w:b/>
          <w:color w:val="000000" w:themeColor="text1"/>
          <w:sz w:val="18"/>
          <w:szCs w:val="18"/>
        </w:rPr>
      </w:pPr>
      <w:r w:rsidRPr="00A13A08">
        <w:rPr>
          <w:rFonts w:ascii="Verdana" w:hAnsi="Verdana"/>
          <w:b/>
          <w:color w:val="000000" w:themeColor="text1"/>
          <w:sz w:val="18"/>
          <w:szCs w:val="18"/>
        </w:rPr>
        <w:t xml:space="preserve">Załącznik nr 1 B do Siwz – Wzór Formularza Ofertowego </w:t>
      </w:r>
    </w:p>
    <w:p w14:paraId="710250B9" w14:textId="77777777" w:rsidR="00A13A08" w:rsidRPr="00A13A08" w:rsidRDefault="00A13A08" w:rsidP="00111025">
      <w:pPr>
        <w:tabs>
          <w:tab w:val="left" w:pos="1560"/>
        </w:tabs>
        <w:suppressAutoHyphens/>
        <w:ind w:right="470"/>
        <w:jc w:val="center"/>
        <w:outlineLvl w:val="1"/>
        <w:rPr>
          <w:rFonts w:ascii="Verdana" w:hAnsi="Verdana"/>
          <w:b/>
          <w:color w:val="000000" w:themeColor="text1"/>
          <w:sz w:val="20"/>
          <w:szCs w:val="20"/>
          <w:u w:val="single"/>
        </w:rPr>
      </w:pPr>
    </w:p>
    <w:p w14:paraId="00DFC5D1" w14:textId="77777777" w:rsidR="00A13A08" w:rsidRPr="00A13A08" w:rsidRDefault="00A13A08" w:rsidP="00111025">
      <w:pPr>
        <w:tabs>
          <w:tab w:val="left" w:pos="1560"/>
        </w:tabs>
        <w:suppressAutoHyphens/>
        <w:ind w:right="470"/>
        <w:jc w:val="center"/>
        <w:outlineLvl w:val="1"/>
        <w:rPr>
          <w:rFonts w:ascii="Verdana" w:hAnsi="Verdana"/>
          <w:b/>
          <w:i/>
          <w:color w:val="000000" w:themeColor="text1"/>
          <w:sz w:val="20"/>
          <w:szCs w:val="20"/>
          <w:u w:val="single"/>
        </w:rPr>
      </w:pPr>
      <w:r w:rsidRPr="00A13A08">
        <w:rPr>
          <w:rFonts w:ascii="Verdana" w:hAnsi="Verdana"/>
          <w:b/>
          <w:color w:val="000000" w:themeColor="text1"/>
          <w:sz w:val="20"/>
          <w:szCs w:val="20"/>
          <w:u w:val="single"/>
        </w:rPr>
        <w:t xml:space="preserve">FORMULARZ OFERTOWY </w:t>
      </w:r>
    </w:p>
    <w:p w14:paraId="23B4991A" w14:textId="77777777" w:rsidR="00A13A08" w:rsidRPr="00A13A08" w:rsidRDefault="00A13A08" w:rsidP="00111025">
      <w:pPr>
        <w:tabs>
          <w:tab w:val="left" w:pos="1560"/>
        </w:tabs>
        <w:suppressAutoHyphens/>
        <w:ind w:right="470"/>
        <w:jc w:val="center"/>
        <w:outlineLvl w:val="1"/>
        <w:rPr>
          <w:rFonts w:ascii="Verdana" w:hAnsi="Verdana"/>
          <w:b/>
          <w:color w:val="000000" w:themeColor="text1"/>
          <w:sz w:val="20"/>
          <w:szCs w:val="20"/>
          <w:u w:val="single"/>
        </w:rPr>
      </w:pPr>
    </w:p>
    <w:p w14:paraId="62623A6F" w14:textId="77777777" w:rsidR="00A13A08" w:rsidRPr="00A13A08" w:rsidRDefault="00A13A08" w:rsidP="00DB3272">
      <w:pPr>
        <w:numPr>
          <w:ilvl w:val="0"/>
          <w:numId w:val="63"/>
        </w:numPr>
        <w:tabs>
          <w:tab w:val="num" w:pos="426"/>
        </w:tabs>
        <w:suppressAutoHyphens/>
        <w:ind w:left="426" w:right="470" w:hanging="426"/>
        <w:rPr>
          <w:rFonts w:ascii="Verdana" w:hAnsi="Verdana"/>
          <w:iCs/>
          <w:color w:val="000000" w:themeColor="text1"/>
          <w:sz w:val="18"/>
          <w:szCs w:val="18"/>
        </w:rPr>
      </w:pPr>
      <w:r w:rsidRPr="00A13A08">
        <w:rPr>
          <w:rFonts w:ascii="Verdana" w:hAnsi="Verdana"/>
          <w:color w:val="000000" w:themeColor="text1"/>
          <w:sz w:val="18"/>
          <w:szCs w:val="18"/>
        </w:rPr>
        <w:t xml:space="preserve">Zarejestrowana nazwa Wykonawcy: </w:t>
      </w:r>
    </w:p>
    <w:p w14:paraId="6D689E4F" w14:textId="77777777" w:rsidR="00A13A08" w:rsidRPr="00A13A08" w:rsidRDefault="00A13A08" w:rsidP="00111025">
      <w:pPr>
        <w:tabs>
          <w:tab w:val="num" w:pos="426"/>
        </w:tabs>
        <w:suppressAutoHyphens/>
        <w:ind w:left="426" w:right="470" w:hanging="426"/>
        <w:rPr>
          <w:rFonts w:ascii="Verdana" w:hAnsi="Verdana"/>
          <w:color w:val="000000" w:themeColor="text1"/>
          <w:sz w:val="18"/>
          <w:szCs w:val="18"/>
        </w:rPr>
      </w:pPr>
    </w:p>
    <w:p w14:paraId="618E2718" w14:textId="77777777" w:rsidR="00A13A08" w:rsidRPr="00A13A08" w:rsidRDefault="00A13A08" w:rsidP="00111025">
      <w:pPr>
        <w:tabs>
          <w:tab w:val="num" w:pos="426"/>
        </w:tabs>
        <w:suppressAutoHyphens/>
        <w:ind w:left="426" w:right="470"/>
        <w:rPr>
          <w:rFonts w:ascii="Verdana" w:hAnsi="Verdana"/>
          <w:iCs/>
          <w:color w:val="000000" w:themeColor="text1"/>
          <w:sz w:val="18"/>
          <w:szCs w:val="18"/>
        </w:rPr>
      </w:pPr>
      <w:r w:rsidRPr="00A13A08">
        <w:rPr>
          <w:rFonts w:ascii="Verdana" w:hAnsi="Verdana"/>
          <w:color w:val="000000" w:themeColor="text1"/>
          <w:sz w:val="18"/>
          <w:szCs w:val="18"/>
        </w:rPr>
        <w:t>....................................................................................................................................</w:t>
      </w:r>
    </w:p>
    <w:p w14:paraId="257EC13A" w14:textId="77777777" w:rsidR="00A13A08" w:rsidRPr="00A13A08" w:rsidRDefault="00A13A08" w:rsidP="00DB3272">
      <w:pPr>
        <w:numPr>
          <w:ilvl w:val="0"/>
          <w:numId w:val="63"/>
        </w:numPr>
        <w:suppressAutoHyphens/>
        <w:ind w:left="426" w:right="470" w:hanging="426"/>
        <w:rPr>
          <w:rFonts w:ascii="Verdana" w:hAnsi="Verdana"/>
          <w:iCs/>
          <w:color w:val="000000" w:themeColor="text1"/>
          <w:sz w:val="18"/>
          <w:szCs w:val="18"/>
        </w:rPr>
      </w:pPr>
      <w:r w:rsidRPr="00A13A08">
        <w:rPr>
          <w:rFonts w:ascii="Verdana" w:hAnsi="Verdana"/>
          <w:iCs/>
          <w:color w:val="000000" w:themeColor="text1"/>
          <w:sz w:val="18"/>
          <w:szCs w:val="18"/>
        </w:rPr>
        <w:t xml:space="preserve">Adres Wykonawcy: </w:t>
      </w:r>
    </w:p>
    <w:p w14:paraId="0AC78B11" w14:textId="77777777" w:rsidR="00A13A08" w:rsidRPr="00A13A08" w:rsidRDefault="00A13A08" w:rsidP="00111025">
      <w:pPr>
        <w:tabs>
          <w:tab w:val="num" w:pos="426"/>
        </w:tabs>
        <w:suppressAutoHyphens/>
        <w:ind w:left="426" w:right="470" w:hanging="426"/>
        <w:rPr>
          <w:rFonts w:ascii="Verdana" w:hAnsi="Verdana"/>
          <w:iCs/>
          <w:color w:val="000000" w:themeColor="text1"/>
          <w:sz w:val="18"/>
          <w:szCs w:val="18"/>
        </w:rPr>
      </w:pPr>
    </w:p>
    <w:p w14:paraId="242EB91C" w14:textId="77777777" w:rsidR="00A13A08" w:rsidRPr="00A13A08" w:rsidRDefault="00A13A08" w:rsidP="00111025">
      <w:pPr>
        <w:tabs>
          <w:tab w:val="num" w:pos="426"/>
        </w:tabs>
        <w:suppressAutoHyphens/>
        <w:ind w:left="426" w:right="470"/>
        <w:rPr>
          <w:rFonts w:ascii="Verdana" w:hAnsi="Verdana"/>
          <w:iCs/>
          <w:color w:val="000000" w:themeColor="text1"/>
          <w:sz w:val="18"/>
          <w:szCs w:val="18"/>
        </w:rPr>
      </w:pPr>
      <w:r w:rsidRPr="00A13A08">
        <w:rPr>
          <w:rFonts w:ascii="Verdana" w:hAnsi="Verdana"/>
          <w:iCs/>
          <w:color w:val="000000" w:themeColor="text1"/>
          <w:sz w:val="18"/>
          <w:szCs w:val="18"/>
        </w:rPr>
        <w:t>....................................................................................................................................</w:t>
      </w:r>
    </w:p>
    <w:p w14:paraId="2F8027E9" w14:textId="77777777" w:rsidR="00A13A08" w:rsidRPr="00A13A08" w:rsidRDefault="00A13A08" w:rsidP="00DB3272">
      <w:pPr>
        <w:numPr>
          <w:ilvl w:val="0"/>
          <w:numId w:val="63"/>
        </w:numPr>
        <w:suppressAutoHyphens/>
        <w:ind w:left="426" w:right="470" w:hanging="426"/>
        <w:jc w:val="both"/>
        <w:rPr>
          <w:rFonts w:ascii="Verdana" w:hAnsi="Verdana"/>
          <w:iCs/>
          <w:color w:val="000000" w:themeColor="text1"/>
          <w:sz w:val="18"/>
          <w:szCs w:val="18"/>
        </w:rPr>
      </w:pPr>
      <w:r w:rsidRPr="00A13A08">
        <w:rPr>
          <w:rFonts w:ascii="Verdana" w:hAnsi="Verdana"/>
          <w:iCs/>
          <w:color w:val="000000" w:themeColor="text1"/>
          <w:sz w:val="18"/>
          <w:szCs w:val="18"/>
        </w:rPr>
        <w:t>Nazwiska osób po stronie Wykonawcy uprawnionych do jego reprezentowania przy sporządzaniu niniejszej oferty:</w:t>
      </w:r>
    </w:p>
    <w:p w14:paraId="6287ED16" w14:textId="77777777" w:rsidR="00A13A08" w:rsidRPr="00A13A08" w:rsidRDefault="00A13A08" w:rsidP="00111025">
      <w:pPr>
        <w:tabs>
          <w:tab w:val="num" w:pos="426"/>
        </w:tabs>
        <w:suppressAutoHyphens/>
        <w:ind w:left="426" w:right="470" w:hanging="426"/>
        <w:jc w:val="both"/>
        <w:rPr>
          <w:rFonts w:ascii="Verdana" w:hAnsi="Verdana"/>
          <w:iCs/>
          <w:color w:val="000000" w:themeColor="text1"/>
          <w:sz w:val="16"/>
          <w:szCs w:val="16"/>
          <w:lang w:val="de-DE"/>
        </w:rPr>
      </w:pPr>
    </w:p>
    <w:p w14:paraId="139F3DDC" w14:textId="77777777" w:rsidR="00A13A08" w:rsidRPr="00A13A08" w:rsidRDefault="00A13A08" w:rsidP="00111025">
      <w:pPr>
        <w:tabs>
          <w:tab w:val="num" w:pos="426"/>
        </w:tabs>
        <w:suppressAutoHyphens/>
        <w:ind w:left="426" w:right="470"/>
        <w:jc w:val="both"/>
        <w:rPr>
          <w:rFonts w:ascii="Verdana" w:hAnsi="Verdana"/>
          <w:iCs/>
          <w:color w:val="000000" w:themeColor="text1"/>
          <w:sz w:val="18"/>
          <w:szCs w:val="18"/>
          <w:lang w:val="de-DE"/>
        </w:rPr>
      </w:pPr>
      <w:r w:rsidRPr="00A13A08">
        <w:rPr>
          <w:rFonts w:ascii="Verdana" w:hAnsi="Verdana"/>
          <w:iCs/>
          <w:color w:val="000000" w:themeColor="text1"/>
          <w:sz w:val="18"/>
          <w:szCs w:val="18"/>
          <w:lang w:val="de-DE"/>
        </w:rPr>
        <w:t>....................................................................................................................................</w:t>
      </w:r>
    </w:p>
    <w:p w14:paraId="5F14E4BB" w14:textId="77777777" w:rsidR="00A13A08" w:rsidRPr="00A13A08" w:rsidRDefault="00A13A08" w:rsidP="00111025">
      <w:pPr>
        <w:tabs>
          <w:tab w:val="num" w:pos="426"/>
        </w:tabs>
        <w:suppressAutoHyphens/>
        <w:ind w:left="426" w:right="470" w:hanging="426"/>
        <w:jc w:val="both"/>
        <w:rPr>
          <w:rFonts w:ascii="Verdana" w:hAnsi="Verdana"/>
          <w:iCs/>
          <w:color w:val="000000" w:themeColor="text1"/>
          <w:sz w:val="18"/>
          <w:szCs w:val="18"/>
          <w:lang w:val="de-DE"/>
        </w:rPr>
      </w:pPr>
    </w:p>
    <w:p w14:paraId="3F97C289" w14:textId="77777777" w:rsidR="00A13A08" w:rsidRPr="00A13A08" w:rsidRDefault="00A13A08" w:rsidP="00111025">
      <w:pPr>
        <w:tabs>
          <w:tab w:val="num" w:pos="426"/>
        </w:tabs>
        <w:suppressAutoHyphens/>
        <w:ind w:left="426" w:right="470" w:hanging="426"/>
        <w:rPr>
          <w:rFonts w:ascii="Verdana" w:hAnsi="Verdana"/>
          <w:iCs/>
          <w:color w:val="000000" w:themeColor="text1"/>
          <w:sz w:val="18"/>
          <w:szCs w:val="18"/>
          <w:lang w:val="de-DE"/>
        </w:rPr>
      </w:pPr>
      <w:r w:rsidRPr="00A13A08">
        <w:rPr>
          <w:rFonts w:ascii="Verdana" w:hAnsi="Verdana"/>
          <w:iCs/>
          <w:color w:val="000000" w:themeColor="text1"/>
          <w:sz w:val="18"/>
          <w:szCs w:val="18"/>
          <w:lang w:val="de-DE"/>
        </w:rPr>
        <w:t xml:space="preserve">4. NIP.................................      5. Regon.............................    6.  Fax ...............................      </w:t>
      </w:r>
      <w:r w:rsidRPr="00A13A08">
        <w:rPr>
          <w:rFonts w:ascii="Verdana" w:hAnsi="Verdana"/>
          <w:iCs/>
          <w:color w:val="000000" w:themeColor="text1"/>
          <w:sz w:val="18"/>
          <w:szCs w:val="18"/>
          <w:lang w:val="de-DE"/>
        </w:rPr>
        <w:br/>
      </w:r>
    </w:p>
    <w:p w14:paraId="3C0ECB20" w14:textId="77777777" w:rsidR="00A13A08" w:rsidRPr="00A13A08" w:rsidRDefault="00A13A08" w:rsidP="00111025">
      <w:pPr>
        <w:tabs>
          <w:tab w:val="num" w:pos="426"/>
        </w:tabs>
        <w:suppressAutoHyphens/>
        <w:ind w:left="426" w:right="470" w:hanging="426"/>
        <w:rPr>
          <w:rFonts w:ascii="Verdana" w:hAnsi="Verdana"/>
          <w:iCs/>
          <w:color w:val="000000" w:themeColor="text1"/>
          <w:sz w:val="18"/>
          <w:szCs w:val="18"/>
          <w:lang w:val="de-DE"/>
        </w:rPr>
      </w:pPr>
      <w:r w:rsidRPr="00A13A08">
        <w:rPr>
          <w:rFonts w:ascii="Verdana" w:hAnsi="Verdana"/>
          <w:iCs/>
          <w:color w:val="000000" w:themeColor="text1"/>
          <w:sz w:val="18"/>
          <w:szCs w:val="18"/>
          <w:lang w:val="de-DE"/>
        </w:rPr>
        <w:t>7. E-mail .........................................................    8. www.................................................</w:t>
      </w:r>
    </w:p>
    <w:p w14:paraId="1E935DCC" w14:textId="77777777" w:rsidR="003160A6" w:rsidRDefault="003160A6" w:rsidP="00111025">
      <w:pPr>
        <w:tabs>
          <w:tab w:val="num" w:pos="426"/>
        </w:tabs>
        <w:suppressAutoHyphens/>
        <w:ind w:left="426" w:right="470" w:hanging="426"/>
        <w:rPr>
          <w:rFonts w:ascii="Verdana" w:hAnsi="Verdana"/>
          <w:color w:val="000000" w:themeColor="text1"/>
          <w:sz w:val="18"/>
        </w:rPr>
      </w:pPr>
    </w:p>
    <w:tbl>
      <w:tblPr>
        <w:tblW w:w="8959" w:type="dxa"/>
        <w:tblInd w:w="108" w:type="dxa"/>
        <w:tblLayout w:type="fixed"/>
        <w:tblLook w:val="0000" w:firstRow="0" w:lastRow="0" w:firstColumn="0" w:lastColumn="0" w:noHBand="0" w:noVBand="0"/>
      </w:tblPr>
      <w:tblGrid>
        <w:gridCol w:w="454"/>
        <w:gridCol w:w="3402"/>
        <w:gridCol w:w="993"/>
        <w:gridCol w:w="992"/>
        <w:gridCol w:w="1134"/>
        <w:gridCol w:w="850"/>
        <w:gridCol w:w="1134"/>
      </w:tblGrid>
      <w:tr w:rsidR="003160A6" w:rsidRPr="00B83E3D" w14:paraId="0E0D9BB3" w14:textId="77777777" w:rsidTr="00395A91">
        <w:trPr>
          <w:cantSplit/>
          <w:trHeight w:hRule="exact" w:val="1326"/>
        </w:trPr>
        <w:tc>
          <w:tcPr>
            <w:tcW w:w="454" w:type="dxa"/>
            <w:tcBorders>
              <w:top w:val="single" w:sz="4" w:space="0" w:color="000000"/>
              <w:left w:val="single" w:sz="4" w:space="0" w:color="000000"/>
              <w:bottom w:val="single" w:sz="4" w:space="0" w:color="auto"/>
            </w:tcBorders>
          </w:tcPr>
          <w:p w14:paraId="1682266A" w14:textId="77777777" w:rsidR="003160A6" w:rsidRPr="00B83E3D" w:rsidRDefault="003160A6" w:rsidP="00111025">
            <w:pPr>
              <w:tabs>
                <w:tab w:val="left" w:pos="0"/>
              </w:tabs>
              <w:suppressAutoHyphens/>
              <w:snapToGrid w:val="0"/>
              <w:ind w:right="-23"/>
              <w:rPr>
                <w:rFonts w:ascii="Courier New" w:hAnsi="Courier New"/>
                <w:color w:val="000000" w:themeColor="text1"/>
                <w:sz w:val="20"/>
                <w:szCs w:val="20"/>
              </w:rPr>
            </w:pPr>
            <w:r>
              <w:rPr>
                <w:rFonts w:ascii="Courier New" w:hAnsi="Courier New"/>
                <w:color w:val="000000" w:themeColor="text1"/>
                <w:sz w:val="20"/>
                <w:szCs w:val="20"/>
              </w:rPr>
              <w:t>Lp</w:t>
            </w:r>
          </w:p>
        </w:tc>
        <w:tc>
          <w:tcPr>
            <w:tcW w:w="3402" w:type="dxa"/>
            <w:tcBorders>
              <w:top w:val="single" w:sz="4" w:space="0" w:color="000000"/>
              <w:left w:val="single" w:sz="4" w:space="0" w:color="000000"/>
              <w:bottom w:val="single" w:sz="4" w:space="0" w:color="auto"/>
              <w:right w:val="single" w:sz="4" w:space="0" w:color="auto"/>
            </w:tcBorders>
          </w:tcPr>
          <w:p w14:paraId="1A08790B" w14:textId="77777777" w:rsidR="003160A6" w:rsidRPr="00B83E3D" w:rsidRDefault="003160A6" w:rsidP="00111025">
            <w:pPr>
              <w:tabs>
                <w:tab w:val="left" w:pos="72"/>
                <w:tab w:val="left" w:pos="9072"/>
              </w:tabs>
              <w:suppressAutoHyphens/>
              <w:snapToGrid w:val="0"/>
              <w:ind w:right="-23"/>
              <w:jc w:val="center"/>
              <w:outlineLvl w:val="2"/>
              <w:rPr>
                <w:rFonts w:ascii="Verdana" w:hAnsi="Verdana"/>
                <w:bCs/>
                <w:color w:val="000000" w:themeColor="text1"/>
                <w:sz w:val="18"/>
                <w:szCs w:val="18"/>
              </w:rPr>
            </w:pPr>
            <w:r w:rsidRPr="00B83E3D">
              <w:rPr>
                <w:rFonts w:ascii="Verdana" w:hAnsi="Verdana"/>
                <w:color w:val="000000" w:themeColor="text1"/>
                <w:sz w:val="18"/>
                <w:szCs w:val="18"/>
              </w:rPr>
              <w:t>Nazwa przedmiotu zamówienia</w:t>
            </w:r>
          </w:p>
        </w:tc>
        <w:tc>
          <w:tcPr>
            <w:tcW w:w="993" w:type="dxa"/>
            <w:tcBorders>
              <w:top w:val="single" w:sz="4" w:space="0" w:color="000000"/>
              <w:left w:val="single" w:sz="4" w:space="0" w:color="000000"/>
              <w:bottom w:val="single" w:sz="4" w:space="0" w:color="auto"/>
              <w:right w:val="single" w:sz="4" w:space="0" w:color="auto"/>
            </w:tcBorders>
          </w:tcPr>
          <w:p w14:paraId="521847E1" w14:textId="77777777" w:rsidR="003160A6" w:rsidRPr="00B83E3D" w:rsidRDefault="003160A6" w:rsidP="00111025">
            <w:pPr>
              <w:tabs>
                <w:tab w:val="left" w:pos="72"/>
                <w:tab w:val="left" w:pos="9072"/>
              </w:tabs>
              <w:suppressAutoHyphens/>
              <w:snapToGrid w:val="0"/>
              <w:ind w:right="-23"/>
              <w:jc w:val="center"/>
              <w:outlineLvl w:val="2"/>
              <w:rPr>
                <w:rFonts w:ascii="Verdana" w:hAnsi="Verdana"/>
                <w:bCs/>
                <w:color w:val="000000" w:themeColor="text1"/>
                <w:sz w:val="18"/>
                <w:szCs w:val="18"/>
              </w:rPr>
            </w:pPr>
            <w:r w:rsidRPr="00B83E3D">
              <w:rPr>
                <w:rFonts w:ascii="Verdana" w:hAnsi="Verdana"/>
                <w:bCs/>
                <w:color w:val="000000" w:themeColor="text1"/>
                <w:sz w:val="18"/>
                <w:szCs w:val="18"/>
              </w:rPr>
              <w:t xml:space="preserve">Cena </w:t>
            </w:r>
            <w:r>
              <w:rPr>
                <w:rFonts w:ascii="Verdana" w:hAnsi="Verdana"/>
                <w:bCs/>
                <w:color w:val="000000" w:themeColor="text1"/>
                <w:sz w:val="18"/>
                <w:szCs w:val="18"/>
              </w:rPr>
              <w:t xml:space="preserve">netto PLN </w:t>
            </w:r>
            <w:r w:rsidRPr="00B83E3D">
              <w:rPr>
                <w:rFonts w:ascii="Verdana" w:hAnsi="Verdana"/>
                <w:bCs/>
                <w:color w:val="000000" w:themeColor="text1"/>
                <w:sz w:val="18"/>
                <w:szCs w:val="18"/>
              </w:rPr>
              <w:t>za 1 osobę szkol</w:t>
            </w:r>
            <w:r>
              <w:rPr>
                <w:rFonts w:ascii="Verdana" w:hAnsi="Verdana"/>
                <w:bCs/>
                <w:color w:val="000000" w:themeColor="text1"/>
                <w:sz w:val="18"/>
                <w:szCs w:val="18"/>
              </w:rPr>
              <w:t>o</w:t>
            </w:r>
            <w:r w:rsidRPr="00B83E3D">
              <w:rPr>
                <w:rFonts w:ascii="Verdana" w:hAnsi="Verdana"/>
                <w:bCs/>
                <w:color w:val="000000" w:themeColor="text1"/>
                <w:sz w:val="18"/>
                <w:szCs w:val="18"/>
              </w:rPr>
              <w:t xml:space="preserve">ną </w:t>
            </w:r>
          </w:p>
        </w:tc>
        <w:tc>
          <w:tcPr>
            <w:tcW w:w="992" w:type="dxa"/>
            <w:tcBorders>
              <w:top w:val="single" w:sz="4" w:space="0" w:color="000000"/>
              <w:left w:val="single" w:sz="4" w:space="0" w:color="auto"/>
              <w:bottom w:val="single" w:sz="4" w:space="0" w:color="auto"/>
            </w:tcBorders>
          </w:tcPr>
          <w:p w14:paraId="088A5503" w14:textId="77777777" w:rsidR="003160A6" w:rsidRPr="00B83E3D" w:rsidRDefault="003160A6" w:rsidP="00111025">
            <w:pPr>
              <w:tabs>
                <w:tab w:val="left" w:pos="72"/>
                <w:tab w:val="left" w:pos="9072"/>
              </w:tabs>
              <w:suppressAutoHyphens/>
              <w:snapToGrid w:val="0"/>
              <w:ind w:right="-23"/>
              <w:jc w:val="center"/>
              <w:outlineLvl w:val="2"/>
              <w:rPr>
                <w:rFonts w:ascii="Verdana" w:hAnsi="Verdana"/>
                <w:bCs/>
                <w:color w:val="000000" w:themeColor="text1"/>
                <w:sz w:val="18"/>
                <w:szCs w:val="18"/>
              </w:rPr>
            </w:pPr>
            <w:r>
              <w:rPr>
                <w:rFonts w:ascii="Verdana" w:hAnsi="Verdana"/>
                <w:bCs/>
                <w:color w:val="000000" w:themeColor="text1"/>
                <w:sz w:val="18"/>
                <w:szCs w:val="18"/>
              </w:rPr>
              <w:t xml:space="preserve">Maksymalna ilość osób szkolonych </w:t>
            </w:r>
          </w:p>
        </w:tc>
        <w:tc>
          <w:tcPr>
            <w:tcW w:w="1134" w:type="dxa"/>
            <w:tcBorders>
              <w:top w:val="single" w:sz="4" w:space="0" w:color="000000"/>
              <w:left w:val="single" w:sz="4" w:space="0" w:color="000000"/>
              <w:bottom w:val="single" w:sz="4" w:space="0" w:color="000000"/>
              <w:right w:val="single" w:sz="4" w:space="0" w:color="auto"/>
            </w:tcBorders>
          </w:tcPr>
          <w:p w14:paraId="3DEC1880" w14:textId="77777777" w:rsidR="003160A6" w:rsidRPr="00B83E3D" w:rsidRDefault="003160A6" w:rsidP="00111025">
            <w:pPr>
              <w:tabs>
                <w:tab w:val="left" w:pos="72"/>
                <w:tab w:val="left" w:pos="9072"/>
              </w:tabs>
              <w:suppressAutoHyphens/>
              <w:snapToGrid w:val="0"/>
              <w:ind w:right="-23"/>
              <w:rPr>
                <w:rFonts w:ascii="Verdana" w:hAnsi="Verdana"/>
                <w:color w:val="000000" w:themeColor="text1"/>
                <w:sz w:val="18"/>
                <w:szCs w:val="20"/>
              </w:rPr>
            </w:pPr>
            <w:r w:rsidRPr="00B83E3D">
              <w:rPr>
                <w:rFonts w:ascii="Verdana" w:hAnsi="Verdana"/>
                <w:color w:val="000000" w:themeColor="text1"/>
                <w:sz w:val="18"/>
                <w:szCs w:val="20"/>
              </w:rPr>
              <w:t xml:space="preserve">Wartość  </w:t>
            </w:r>
          </w:p>
          <w:p w14:paraId="2574BA1F" w14:textId="77777777" w:rsidR="003160A6" w:rsidRPr="00B83E3D" w:rsidRDefault="003160A6" w:rsidP="00111025">
            <w:pPr>
              <w:tabs>
                <w:tab w:val="left" w:pos="72"/>
                <w:tab w:val="left" w:pos="9072"/>
              </w:tabs>
              <w:suppressAutoHyphens/>
              <w:snapToGrid w:val="0"/>
              <w:ind w:right="-23"/>
              <w:rPr>
                <w:rFonts w:ascii="Verdana" w:hAnsi="Verdana"/>
                <w:color w:val="000000" w:themeColor="text1"/>
                <w:sz w:val="18"/>
                <w:szCs w:val="20"/>
              </w:rPr>
            </w:pPr>
            <w:r w:rsidRPr="00B83E3D">
              <w:rPr>
                <w:rFonts w:ascii="Verdana" w:hAnsi="Verdana"/>
                <w:color w:val="000000" w:themeColor="text1"/>
                <w:sz w:val="18"/>
                <w:szCs w:val="20"/>
              </w:rPr>
              <w:t>netto PLN</w:t>
            </w:r>
          </w:p>
        </w:tc>
        <w:tc>
          <w:tcPr>
            <w:tcW w:w="850" w:type="dxa"/>
            <w:tcBorders>
              <w:top w:val="single" w:sz="4" w:space="0" w:color="000000"/>
              <w:left w:val="single" w:sz="4" w:space="0" w:color="auto"/>
              <w:bottom w:val="single" w:sz="4" w:space="0" w:color="000000"/>
            </w:tcBorders>
          </w:tcPr>
          <w:p w14:paraId="0A150604" w14:textId="77777777" w:rsidR="003160A6" w:rsidRPr="00B83E3D" w:rsidRDefault="003160A6" w:rsidP="00111025">
            <w:pPr>
              <w:suppressAutoHyphens/>
              <w:ind w:left="-28" w:right="-23"/>
              <w:jc w:val="center"/>
              <w:rPr>
                <w:rFonts w:ascii="Verdana" w:hAnsi="Verdana" w:cs="Arial"/>
                <w:color w:val="000000" w:themeColor="text1"/>
                <w:sz w:val="18"/>
                <w:szCs w:val="20"/>
              </w:rPr>
            </w:pPr>
            <w:r w:rsidRPr="00B83E3D">
              <w:rPr>
                <w:rFonts w:ascii="Verdana" w:hAnsi="Verdana" w:cs="Arial"/>
                <w:color w:val="000000" w:themeColor="text1"/>
                <w:sz w:val="18"/>
                <w:szCs w:val="20"/>
              </w:rPr>
              <w:t>Stawka</w:t>
            </w:r>
          </w:p>
          <w:p w14:paraId="63947741" w14:textId="77777777" w:rsidR="003160A6" w:rsidRPr="00B83E3D" w:rsidRDefault="003160A6" w:rsidP="00111025">
            <w:pPr>
              <w:suppressAutoHyphens/>
              <w:ind w:left="-28" w:right="-23"/>
              <w:jc w:val="center"/>
              <w:rPr>
                <w:rFonts w:ascii="Verdana" w:hAnsi="Verdana" w:cs="Arial"/>
                <w:color w:val="000000" w:themeColor="text1"/>
                <w:sz w:val="18"/>
                <w:szCs w:val="20"/>
              </w:rPr>
            </w:pPr>
            <w:r w:rsidRPr="00B83E3D">
              <w:rPr>
                <w:rFonts w:ascii="Verdana" w:hAnsi="Verdana" w:cs="Arial"/>
                <w:color w:val="000000" w:themeColor="text1"/>
                <w:sz w:val="18"/>
                <w:szCs w:val="20"/>
              </w:rPr>
              <w:t>VAT</w:t>
            </w:r>
          </w:p>
          <w:p w14:paraId="51AFF478" w14:textId="77777777" w:rsidR="003160A6" w:rsidRPr="00B83E3D" w:rsidRDefault="003160A6" w:rsidP="00111025">
            <w:pPr>
              <w:suppressAutoHyphens/>
              <w:ind w:left="-126" w:right="-23"/>
              <w:jc w:val="center"/>
              <w:rPr>
                <w:rFonts w:ascii="Verdana" w:hAnsi="Verdana" w:cs="Arial"/>
                <w:color w:val="000000" w:themeColor="text1"/>
                <w:sz w:val="18"/>
                <w:szCs w:val="20"/>
              </w:rPr>
            </w:pPr>
          </w:p>
          <w:p w14:paraId="66428319" w14:textId="77777777" w:rsidR="003160A6" w:rsidRPr="00B83E3D" w:rsidRDefault="003160A6" w:rsidP="00111025">
            <w:pPr>
              <w:suppressAutoHyphens/>
              <w:ind w:left="-126" w:right="-23"/>
              <w:jc w:val="center"/>
              <w:rPr>
                <w:rFonts w:ascii="Verdana" w:hAnsi="Verdana" w:cs="Arial"/>
                <w:color w:val="000000" w:themeColor="text1"/>
                <w:sz w:val="18"/>
                <w:szCs w:val="20"/>
              </w:rPr>
            </w:pPr>
          </w:p>
          <w:p w14:paraId="20AC3851" w14:textId="77777777" w:rsidR="003160A6" w:rsidRPr="00B83E3D" w:rsidRDefault="003160A6" w:rsidP="00111025">
            <w:pPr>
              <w:suppressAutoHyphens/>
              <w:ind w:left="-126" w:right="-23"/>
              <w:jc w:val="center"/>
              <w:rPr>
                <w:rFonts w:ascii="Verdana" w:hAnsi="Verdana" w:cs="Arial"/>
                <w:color w:val="000000" w:themeColor="text1"/>
                <w:sz w:val="18"/>
                <w:szCs w:val="20"/>
              </w:rPr>
            </w:pPr>
          </w:p>
          <w:p w14:paraId="09F933ED" w14:textId="77777777" w:rsidR="003160A6" w:rsidRPr="00B83E3D" w:rsidRDefault="003160A6" w:rsidP="00111025">
            <w:pPr>
              <w:tabs>
                <w:tab w:val="left" w:pos="72"/>
                <w:tab w:val="left" w:pos="9072"/>
              </w:tabs>
              <w:suppressAutoHyphens/>
              <w:snapToGrid w:val="0"/>
              <w:ind w:right="-23"/>
              <w:rPr>
                <w:rFonts w:ascii="Verdana" w:hAnsi="Verdana"/>
                <w:color w:val="000000" w:themeColor="text1"/>
                <w:sz w:val="18"/>
                <w:szCs w:val="20"/>
              </w:rPr>
            </w:pPr>
          </w:p>
        </w:tc>
        <w:tc>
          <w:tcPr>
            <w:tcW w:w="1134" w:type="dxa"/>
            <w:tcBorders>
              <w:top w:val="single" w:sz="4" w:space="0" w:color="000000"/>
              <w:left w:val="single" w:sz="4" w:space="0" w:color="000000"/>
              <w:bottom w:val="single" w:sz="4" w:space="0" w:color="000000"/>
              <w:right w:val="single" w:sz="4" w:space="0" w:color="000000"/>
            </w:tcBorders>
          </w:tcPr>
          <w:p w14:paraId="3849BCED" w14:textId="77777777" w:rsidR="003160A6" w:rsidRPr="00B83E3D" w:rsidRDefault="003160A6" w:rsidP="00111025">
            <w:pPr>
              <w:suppressAutoHyphens/>
              <w:snapToGrid w:val="0"/>
              <w:ind w:right="-23"/>
              <w:rPr>
                <w:rFonts w:ascii="Verdana" w:hAnsi="Verdana"/>
                <w:color w:val="000000" w:themeColor="text1"/>
                <w:sz w:val="18"/>
                <w:szCs w:val="20"/>
              </w:rPr>
            </w:pPr>
            <w:r w:rsidRPr="00B83E3D">
              <w:rPr>
                <w:rFonts w:ascii="Verdana" w:hAnsi="Verdana"/>
                <w:color w:val="000000" w:themeColor="text1"/>
                <w:sz w:val="18"/>
                <w:szCs w:val="20"/>
              </w:rPr>
              <w:t xml:space="preserve">Wartość </w:t>
            </w:r>
          </w:p>
          <w:p w14:paraId="7FE1A1EA" w14:textId="77777777" w:rsidR="003160A6" w:rsidRPr="00B83E3D" w:rsidRDefault="003160A6" w:rsidP="00111025">
            <w:pPr>
              <w:suppressAutoHyphens/>
              <w:snapToGrid w:val="0"/>
              <w:ind w:right="-23"/>
              <w:rPr>
                <w:rFonts w:ascii="Verdana" w:hAnsi="Verdana"/>
                <w:color w:val="000000" w:themeColor="text1"/>
                <w:sz w:val="18"/>
                <w:szCs w:val="20"/>
              </w:rPr>
            </w:pPr>
            <w:r w:rsidRPr="00B83E3D">
              <w:rPr>
                <w:rFonts w:ascii="Verdana" w:hAnsi="Verdana"/>
                <w:color w:val="000000" w:themeColor="text1"/>
                <w:sz w:val="18"/>
                <w:szCs w:val="20"/>
              </w:rPr>
              <w:t xml:space="preserve">brutto PLN </w:t>
            </w:r>
          </w:p>
        </w:tc>
      </w:tr>
      <w:tr w:rsidR="003160A6" w:rsidRPr="004968CE" w14:paraId="1BB604EC" w14:textId="77777777" w:rsidTr="00D67CE2">
        <w:trPr>
          <w:cantSplit/>
          <w:trHeight w:hRule="exact" w:val="2878"/>
        </w:trPr>
        <w:tc>
          <w:tcPr>
            <w:tcW w:w="454" w:type="dxa"/>
            <w:tcBorders>
              <w:top w:val="single" w:sz="4" w:space="0" w:color="000000"/>
              <w:left w:val="single" w:sz="4" w:space="0" w:color="000000"/>
              <w:bottom w:val="single" w:sz="4" w:space="0" w:color="auto"/>
            </w:tcBorders>
          </w:tcPr>
          <w:p w14:paraId="3B1AE816" w14:textId="77777777" w:rsidR="003160A6" w:rsidRPr="004968CE" w:rsidRDefault="003160A6" w:rsidP="00111025">
            <w:pPr>
              <w:suppressAutoHyphens/>
              <w:snapToGrid w:val="0"/>
              <w:ind w:right="-24"/>
              <w:rPr>
                <w:rFonts w:ascii="Verdana" w:hAnsi="Verdana"/>
                <w:color w:val="000000" w:themeColor="text1"/>
                <w:sz w:val="18"/>
                <w:szCs w:val="18"/>
              </w:rPr>
            </w:pPr>
            <w:r w:rsidRPr="004968CE">
              <w:rPr>
                <w:rFonts w:ascii="Verdana" w:hAnsi="Verdana"/>
                <w:color w:val="000000" w:themeColor="text1"/>
                <w:sz w:val="18"/>
                <w:szCs w:val="18"/>
              </w:rPr>
              <w:t>1</w:t>
            </w:r>
          </w:p>
        </w:tc>
        <w:tc>
          <w:tcPr>
            <w:tcW w:w="3402" w:type="dxa"/>
            <w:tcBorders>
              <w:top w:val="single" w:sz="4" w:space="0" w:color="000000"/>
              <w:left w:val="single" w:sz="4" w:space="0" w:color="000000"/>
              <w:bottom w:val="single" w:sz="4" w:space="0" w:color="auto"/>
              <w:right w:val="single" w:sz="4" w:space="0" w:color="auto"/>
            </w:tcBorders>
          </w:tcPr>
          <w:p w14:paraId="12466777" w14:textId="77777777" w:rsidR="003160A6" w:rsidRPr="004968CE" w:rsidRDefault="00536E3A" w:rsidP="00536E3A">
            <w:pPr>
              <w:suppressAutoHyphens/>
              <w:ind w:right="-24"/>
              <w:rPr>
                <w:i/>
                <w:color w:val="000000" w:themeColor="text1"/>
              </w:rPr>
            </w:pPr>
            <w:r w:rsidRPr="00632D85">
              <w:rPr>
                <w:rFonts w:ascii="Verdana" w:hAnsi="Verdana"/>
                <w:b/>
                <w:color w:val="000000" w:themeColor="text1"/>
                <w:sz w:val="18"/>
                <w:szCs w:val="18"/>
              </w:rPr>
              <w:t>Część B – Świadczenie usług szkoleniowych e-learningowych pn."Dietetyka kliniczna"</w:t>
            </w:r>
          </w:p>
        </w:tc>
        <w:tc>
          <w:tcPr>
            <w:tcW w:w="993" w:type="dxa"/>
            <w:tcBorders>
              <w:top w:val="single" w:sz="4" w:space="0" w:color="000000"/>
              <w:left w:val="single" w:sz="4" w:space="0" w:color="000000"/>
              <w:bottom w:val="single" w:sz="4" w:space="0" w:color="auto"/>
              <w:right w:val="single" w:sz="4" w:space="0" w:color="auto"/>
            </w:tcBorders>
          </w:tcPr>
          <w:p w14:paraId="31FC010B" w14:textId="77777777" w:rsidR="003160A6" w:rsidRPr="00B83E3D" w:rsidRDefault="003160A6" w:rsidP="00111025">
            <w:pPr>
              <w:suppressAutoHyphens/>
              <w:ind w:right="-24"/>
              <w:jc w:val="both"/>
              <w:rPr>
                <w:rFonts w:ascii="Verdana" w:hAnsi="Verdana"/>
                <w:color w:val="000000" w:themeColor="text1"/>
                <w:sz w:val="18"/>
                <w:szCs w:val="18"/>
              </w:rPr>
            </w:pPr>
          </w:p>
        </w:tc>
        <w:tc>
          <w:tcPr>
            <w:tcW w:w="992" w:type="dxa"/>
            <w:tcBorders>
              <w:top w:val="single" w:sz="4" w:space="0" w:color="000000"/>
              <w:left w:val="single" w:sz="4" w:space="0" w:color="auto"/>
              <w:bottom w:val="single" w:sz="4" w:space="0" w:color="auto"/>
            </w:tcBorders>
          </w:tcPr>
          <w:p w14:paraId="2BC0E168" w14:textId="77777777" w:rsidR="003160A6" w:rsidRPr="00E47C64" w:rsidRDefault="00536E3A" w:rsidP="00111025">
            <w:pPr>
              <w:suppressAutoHyphens/>
              <w:ind w:right="-24"/>
              <w:jc w:val="center"/>
              <w:rPr>
                <w:rFonts w:ascii="Verdana" w:hAnsi="Verdana"/>
                <w:b/>
                <w:color w:val="000000" w:themeColor="text1"/>
                <w:sz w:val="18"/>
                <w:szCs w:val="18"/>
              </w:rPr>
            </w:pPr>
            <w:r>
              <w:rPr>
                <w:rFonts w:ascii="Verdana" w:hAnsi="Verdana"/>
                <w:b/>
                <w:color w:val="000000" w:themeColor="text1"/>
                <w:sz w:val="18"/>
                <w:szCs w:val="18"/>
              </w:rPr>
              <w:t>2</w:t>
            </w:r>
            <w:r w:rsidR="00CC2898">
              <w:rPr>
                <w:rFonts w:ascii="Verdana" w:hAnsi="Verdana"/>
                <w:b/>
                <w:color w:val="000000" w:themeColor="text1"/>
                <w:sz w:val="18"/>
                <w:szCs w:val="18"/>
              </w:rPr>
              <w:t>0</w:t>
            </w:r>
          </w:p>
        </w:tc>
        <w:tc>
          <w:tcPr>
            <w:tcW w:w="1134" w:type="dxa"/>
            <w:tcBorders>
              <w:top w:val="single" w:sz="4" w:space="0" w:color="000000"/>
              <w:left w:val="single" w:sz="4" w:space="0" w:color="000000"/>
              <w:bottom w:val="single" w:sz="4" w:space="0" w:color="000000"/>
              <w:right w:val="single" w:sz="4" w:space="0" w:color="auto"/>
            </w:tcBorders>
          </w:tcPr>
          <w:p w14:paraId="21942787" w14:textId="77777777" w:rsidR="003160A6" w:rsidRPr="004968CE" w:rsidRDefault="003160A6" w:rsidP="00111025">
            <w:pPr>
              <w:tabs>
                <w:tab w:val="left" w:pos="72"/>
                <w:tab w:val="left" w:pos="9072"/>
              </w:tabs>
              <w:suppressAutoHyphens/>
              <w:snapToGrid w:val="0"/>
              <w:ind w:right="-24"/>
              <w:rPr>
                <w:rFonts w:ascii="Verdana" w:hAnsi="Verdana"/>
                <w:color w:val="000000" w:themeColor="text1"/>
                <w:sz w:val="18"/>
                <w:szCs w:val="20"/>
              </w:rPr>
            </w:pPr>
          </w:p>
        </w:tc>
        <w:tc>
          <w:tcPr>
            <w:tcW w:w="850" w:type="dxa"/>
            <w:tcBorders>
              <w:top w:val="single" w:sz="4" w:space="0" w:color="000000"/>
              <w:left w:val="single" w:sz="4" w:space="0" w:color="auto"/>
              <w:bottom w:val="single" w:sz="4" w:space="0" w:color="000000"/>
            </w:tcBorders>
          </w:tcPr>
          <w:p w14:paraId="4BBD2A3A" w14:textId="77777777" w:rsidR="003160A6" w:rsidRPr="00395A91" w:rsidRDefault="003160A6" w:rsidP="00111025">
            <w:pPr>
              <w:suppressAutoHyphens/>
              <w:ind w:right="-24"/>
              <w:jc w:val="center"/>
              <w:rPr>
                <w:rFonts w:ascii="Verdana" w:hAnsi="Verdana" w:cs="Arial"/>
                <w:b/>
                <w:color w:val="000000" w:themeColor="text1"/>
                <w:sz w:val="18"/>
                <w:szCs w:val="20"/>
              </w:rPr>
            </w:pPr>
            <w:r w:rsidRPr="00395A91">
              <w:rPr>
                <w:rFonts w:ascii="Verdana" w:hAnsi="Verdana" w:cs="Arial"/>
                <w:b/>
                <w:color w:val="000000" w:themeColor="text1"/>
                <w:sz w:val="18"/>
                <w:szCs w:val="20"/>
              </w:rPr>
              <w:t>zw</w:t>
            </w:r>
          </w:p>
        </w:tc>
        <w:tc>
          <w:tcPr>
            <w:tcW w:w="1134" w:type="dxa"/>
            <w:tcBorders>
              <w:top w:val="single" w:sz="4" w:space="0" w:color="000000"/>
              <w:left w:val="single" w:sz="4" w:space="0" w:color="000000"/>
              <w:bottom w:val="single" w:sz="4" w:space="0" w:color="000000"/>
              <w:right w:val="single" w:sz="4" w:space="0" w:color="000000"/>
            </w:tcBorders>
          </w:tcPr>
          <w:p w14:paraId="3309D826" w14:textId="77777777" w:rsidR="003160A6" w:rsidRPr="004968CE" w:rsidRDefault="003160A6" w:rsidP="00111025">
            <w:pPr>
              <w:suppressAutoHyphens/>
              <w:snapToGrid w:val="0"/>
              <w:ind w:right="-24"/>
              <w:rPr>
                <w:rFonts w:ascii="Verdana" w:hAnsi="Verdana"/>
                <w:color w:val="000000" w:themeColor="text1"/>
                <w:sz w:val="18"/>
                <w:szCs w:val="20"/>
              </w:rPr>
            </w:pPr>
          </w:p>
        </w:tc>
      </w:tr>
      <w:tr w:rsidR="003160A6" w:rsidRPr="004968CE" w14:paraId="2B32F8AE" w14:textId="77777777" w:rsidTr="00D67CE2">
        <w:trPr>
          <w:cantSplit/>
          <w:trHeight w:val="591"/>
        </w:trPr>
        <w:tc>
          <w:tcPr>
            <w:tcW w:w="454" w:type="dxa"/>
            <w:tcBorders>
              <w:top w:val="single" w:sz="4" w:space="0" w:color="auto"/>
              <w:left w:val="single" w:sz="4" w:space="0" w:color="auto"/>
              <w:bottom w:val="single" w:sz="4" w:space="0" w:color="auto"/>
              <w:right w:val="single" w:sz="4" w:space="0" w:color="auto"/>
            </w:tcBorders>
          </w:tcPr>
          <w:p w14:paraId="30E7806A" w14:textId="77777777" w:rsidR="003160A6" w:rsidRPr="004968CE" w:rsidRDefault="003160A6" w:rsidP="00111025">
            <w:pPr>
              <w:suppressAutoHyphens/>
              <w:snapToGrid w:val="0"/>
              <w:ind w:right="-24"/>
              <w:rPr>
                <w:rFonts w:ascii="Verdana" w:hAnsi="Verdana"/>
                <w:color w:val="000000" w:themeColor="text1"/>
                <w:sz w:val="18"/>
                <w:szCs w:val="18"/>
              </w:rPr>
            </w:pPr>
            <w:r w:rsidRPr="004968CE">
              <w:rPr>
                <w:rFonts w:ascii="Verdana" w:hAnsi="Verdana"/>
                <w:color w:val="000000" w:themeColor="text1"/>
                <w:sz w:val="18"/>
                <w:szCs w:val="18"/>
              </w:rPr>
              <w:t>2</w:t>
            </w:r>
          </w:p>
        </w:tc>
        <w:tc>
          <w:tcPr>
            <w:tcW w:w="5387" w:type="dxa"/>
            <w:gridSpan w:val="3"/>
            <w:tcBorders>
              <w:top w:val="single" w:sz="4" w:space="0" w:color="auto"/>
              <w:left w:val="single" w:sz="4" w:space="0" w:color="auto"/>
              <w:bottom w:val="single" w:sz="4" w:space="0" w:color="auto"/>
              <w:right w:val="single" w:sz="4" w:space="0" w:color="auto"/>
            </w:tcBorders>
          </w:tcPr>
          <w:p w14:paraId="3C364291" w14:textId="77777777" w:rsidR="003160A6" w:rsidRPr="004968CE" w:rsidRDefault="003160A6" w:rsidP="00111025">
            <w:pPr>
              <w:suppressAutoHyphens/>
              <w:snapToGrid w:val="0"/>
              <w:ind w:right="-24"/>
              <w:rPr>
                <w:color w:val="000000" w:themeColor="text1"/>
                <w:sz w:val="22"/>
              </w:rPr>
            </w:pPr>
            <w:r w:rsidRPr="004968CE">
              <w:rPr>
                <w:rFonts w:ascii="Verdana" w:hAnsi="Verdana"/>
                <w:color w:val="000000" w:themeColor="text1"/>
                <w:sz w:val="18"/>
              </w:rPr>
              <w:t>Słownie brutto PLN</w:t>
            </w:r>
          </w:p>
        </w:tc>
        <w:tc>
          <w:tcPr>
            <w:tcW w:w="3118" w:type="dxa"/>
            <w:gridSpan w:val="3"/>
            <w:tcBorders>
              <w:top w:val="single" w:sz="4" w:space="0" w:color="auto"/>
              <w:left w:val="single" w:sz="4" w:space="0" w:color="auto"/>
              <w:bottom w:val="single" w:sz="4" w:space="0" w:color="auto"/>
              <w:right w:val="single" w:sz="4" w:space="0" w:color="000000"/>
            </w:tcBorders>
          </w:tcPr>
          <w:p w14:paraId="08A48946" w14:textId="77777777" w:rsidR="003160A6" w:rsidRPr="004968CE" w:rsidRDefault="003160A6" w:rsidP="00111025">
            <w:pPr>
              <w:suppressAutoHyphens/>
              <w:snapToGrid w:val="0"/>
              <w:ind w:right="-24"/>
              <w:rPr>
                <w:color w:val="000000" w:themeColor="text1"/>
                <w:sz w:val="22"/>
              </w:rPr>
            </w:pPr>
          </w:p>
        </w:tc>
      </w:tr>
    </w:tbl>
    <w:p w14:paraId="47F523C0" w14:textId="77777777" w:rsidR="00536E3A" w:rsidRPr="00A13A08" w:rsidRDefault="00536E3A" w:rsidP="00111025">
      <w:pPr>
        <w:tabs>
          <w:tab w:val="num" w:pos="426"/>
        </w:tabs>
        <w:suppressAutoHyphens/>
        <w:ind w:left="426" w:right="470" w:hanging="426"/>
        <w:rPr>
          <w:rFonts w:ascii="Verdana" w:hAnsi="Verdana"/>
          <w:color w:val="000000" w:themeColor="text1"/>
          <w:sz w:val="18"/>
        </w:rPr>
      </w:pPr>
    </w:p>
    <w:p w14:paraId="22696115" w14:textId="77777777" w:rsidR="003160A6" w:rsidRPr="00A13A08" w:rsidRDefault="003160A6" w:rsidP="00DB3272">
      <w:pPr>
        <w:numPr>
          <w:ilvl w:val="0"/>
          <w:numId w:val="66"/>
        </w:numPr>
        <w:tabs>
          <w:tab w:val="clear" w:pos="570"/>
          <w:tab w:val="num" w:pos="426"/>
        </w:tabs>
        <w:suppressAutoHyphens/>
        <w:ind w:left="426" w:right="470" w:hanging="426"/>
        <w:jc w:val="both"/>
        <w:rPr>
          <w:rFonts w:ascii="Verdana" w:hAnsi="Verdana"/>
          <w:color w:val="000000" w:themeColor="text1"/>
          <w:sz w:val="18"/>
        </w:rPr>
      </w:pPr>
      <w:r w:rsidRPr="00A13A08">
        <w:rPr>
          <w:rFonts w:ascii="Verdana" w:hAnsi="Verdana"/>
          <w:color w:val="000000" w:themeColor="text1"/>
          <w:sz w:val="18"/>
        </w:rPr>
        <w:t xml:space="preserve">Oświadczam, że zapoznałem się z treścią Siwz i akceptuję jej postanowienia. </w:t>
      </w:r>
    </w:p>
    <w:p w14:paraId="3FBE1E6C" w14:textId="77777777" w:rsidR="003160A6" w:rsidRPr="00A13A08" w:rsidRDefault="003160A6" w:rsidP="00DB3272">
      <w:pPr>
        <w:numPr>
          <w:ilvl w:val="0"/>
          <w:numId w:val="66"/>
        </w:numPr>
        <w:suppressAutoHyphens/>
        <w:ind w:left="426" w:right="470" w:hanging="426"/>
        <w:jc w:val="both"/>
        <w:rPr>
          <w:rFonts w:ascii="Verdana" w:hAnsi="Verdana"/>
          <w:color w:val="000000" w:themeColor="text1"/>
          <w:sz w:val="18"/>
        </w:rPr>
      </w:pPr>
      <w:r w:rsidRPr="00A13A08">
        <w:rPr>
          <w:rFonts w:ascii="Verdana" w:hAnsi="Verdana"/>
          <w:color w:val="000000" w:themeColor="text1"/>
          <w:sz w:val="18"/>
        </w:rPr>
        <w:t>Oświadczam, że zapoznałem się z treścią Wzoru umowy –</w:t>
      </w:r>
      <w:r>
        <w:rPr>
          <w:rFonts w:ascii="Verdana" w:hAnsi="Verdana"/>
          <w:color w:val="000000" w:themeColor="text1"/>
          <w:sz w:val="18"/>
        </w:rPr>
        <w:t xml:space="preserve"> zał. nr </w:t>
      </w:r>
      <w:r w:rsidR="00536E3A">
        <w:rPr>
          <w:rFonts w:ascii="Verdana" w:hAnsi="Verdana"/>
          <w:color w:val="000000" w:themeColor="text1"/>
          <w:sz w:val="18"/>
        </w:rPr>
        <w:t>8</w:t>
      </w:r>
      <w:r w:rsidRPr="00A13A08">
        <w:rPr>
          <w:rFonts w:ascii="Verdana" w:hAnsi="Verdana"/>
          <w:color w:val="000000" w:themeColor="text1"/>
          <w:sz w:val="18"/>
        </w:rPr>
        <w:t xml:space="preserve"> do Siwz i akceptuję jego postanowienia.</w:t>
      </w:r>
    </w:p>
    <w:p w14:paraId="7BA1ED1F" w14:textId="77777777" w:rsidR="003160A6" w:rsidRPr="00A13A08" w:rsidRDefault="003160A6" w:rsidP="00DB3272">
      <w:pPr>
        <w:numPr>
          <w:ilvl w:val="0"/>
          <w:numId w:val="66"/>
        </w:numPr>
        <w:suppressAutoHyphens/>
        <w:autoSpaceDE w:val="0"/>
        <w:autoSpaceDN w:val="0"/>
        <w:adjustRightInd w:val="0"/>
        <w:ind w:left="426" w:right="470" w:hanging="426"/>
        <w:jc w:val="both"/>
        <w:rPr>
          <w:rFonts w:ascii="Verdana" w:hAnsi="Verdana"/>
          <w:color w:val="000000" w:themeColor="text1"/>
          <w:sz w:val="18"/>
          <w:szCs w:val="16"/>
        </w:rPr>
      </w:pPr>
      <w:r w:rsidRPr="00A13A08">
        <w:rPr>
          <w:rFonts w:ascii="Verdana" w:hAnsi="Verdana"/>
          <w:color w:val="000000" w:themeColor="text1"/>
          <w:sz w:val="18"/>
          <w:szCs w:val="16"/>
        </w:rPr>
        <w:t>Oświadczam, że jestem związany niniejszą ofertą przez okres 60 dni od dnia upływu terminu składania ofert.</w:t>
      </w:r>
    </w:p>
    <w:p w14:paraId="0E12C0F1" w14:textId="77777777" w:rsidR="003160A6" w:rsidRPr="00A13A08" w:rsidRDefault="003160A6" w:rsidP="00DB3272">
      <w:pPr>
        <w:numPr>
          <w:ilvl w:val="0"/>
          <w:numId w:val="66"/>
        </w:numPr>
        <w:suppressAutoHyphens/>
        <w:ind w:left="426" w:right="470" w:hanging="426"/>
        <w:jc w:val="both"/>
        <w:rPr>
          <w:rFonts w:ascii="Verdana" w:hAnsi="Verdana"/>
          <w:color w:val="000000" w:themeColor="text1"/>
          <w:sz w:val="18"/>
          <w:szCs w:val="18"/>
        </w:rPr>
      </w:pPr>
      <w:r w:rsidRPr="00A13A08">
        <w:rPr>
          <w:rFonts w:ascii="Verdana" w:hAnsi="Verdana"/>
          <w:color w:val="000000" w:themeColor="text1"/>
          <w:sz w:val="18"/>
          <w:szCs w:val="18"/>
        </w:rPr>
        <w:t>Oświadczam, że zamierzam powierzyć podwykonawcy/om wykonanie następujących części zamówienia:</w:t>
      </w:r>
    </w:p>
    <w:p w14:paraId="008088A4" w14:textId="77777777" w:rsidR="003160A6" w:rsidRPr="00A13A08" w:rsidRDefault="003160A6" w:rsidP="00111025">
      <w:pPr>
        <w:tabs>
          <w:tab w:val="num" w:pos="426"/>
        </w:tabs>
        <w:suppressAutoHyphens/>
        <w:ind w:left="426" w:right="470"/>
        <w:contextualSpacing/>
        <w:jc w:val="both"/>
        <w:rPr>
          <w:rFonts w:ascii="Verdana" w:hAnsi="Verdana"/>
          <w:iCs/>
          <w:color w:val="000000" w:themeColor="text1"/>
          <w:sz w:val="18"/>
          <w:szCs w:val="18"/>
          <w:lang w:val="de-DE"/>
        </w:rPr>
      </w:pPr>
      <w:r w:rsidRPr="00A13A08">
        <w:rPr>
          <w:rFonts w:ascii="Verdana" w:hAnsi="Verdana"/>
          <w:iCs/>
          <w:color w:val="000000" w:themeColor="text1"/>
          <w:sz w:val="18"/>
          <w:szCs w:val="18"/>
          <w:lang w:val="de-DE"/>
        </w:rPr>
        <w:t>....................................................................................................................................</w:t>
      </w:r>
    </w:p>
    <w:p w14:paraId="5E0699B3" w14:textId="77777777" w:rsidR="003160A6" w:rsidRPr="00A13A08" w:rsidRDefault="003160A6" w:rsidP="00111025">
      <w:pPr>
        <w:tabs>
          <w:tab w:val="num" w:pos="426"/>
        </w:tabs>
        <w:suppressAutoHyphens/>
        <w:ind w:left="426" w:right="470"/>
        <w:contextualSpacing/>
        <w:jc w:val="both"/>
        <w:rPr>
          <w:rFonts w:ascii="Verdana" w:hAnsi="Verdana"/>
          <w:color w:val="000000" w:themeColor="text1"/>
          <w:sz w:val="18"/>
          <w:szCs w:val="18"/>
        </w:rPr>
      </w:pPr>
      <w:r w:rsidRPr="00A13A08">
        <w:rPr>
          <w:rFonts w:ascii="Verdana" w:hAnsi="Verdana"/>
          <w:iCs/>
          <w:color w:val="000000" w:themeColor="text1"/>
          <w:sz w:val="18"/>
          <w:szCs w:val="18"/>
          <w:lang w:val="de-DE"/>
        </w:rPr>
        <w:t>....................................................................................................................................</w:t>
      </w:r>
    </w:p>
    <w:p w14:paraId="3E43429E" w14:textId="17F8B370" w:rsidR="003160A6" w:rsidRPr="004968CE" w:rsidRDefault="003160A6" w:rsidP="00111025">
      <w:pPr>
        <w:tabs>
          <w:tab w:val="num" w:pos="426"/>
        </w:tabs>
        <w:suppressAutoHyphens/>
        <w:ind w:left="426" w:right="492"/>
        <w:jc w:val="both"/>
        <w:rPr>
          <w:rFonts w:ascii="Verdana" w:hAnsi="Verdana"/>
          <w:sz w:val="18"/>
          <w:szCs w:val="18"/>
        </w:rPr>
      </w:pPr>
      <w:r w:rsidRPr="004968CE">
        <w:rPr>
          <w:rFonts w:ascii="Verdana" w:hAnsi="Verdana"/>
          <w:sz w:val="18"/>
          <w:szCs w:val="18"/>
        </w:rPr>
        <w:t>(</w:t>
      </w:r>
      <w:r w:rsidRPr="00BA61EC">
        <w:rPr>
          <w:rFonts w:ascii="Verdana" w:hAnsi="Verdana"/>
          <w:i/>
          <w:sz w:val="18"/>
          <w:szCs w:val="18"/>
        </w:rPr>
        <w:t>należy wskazać części zamówienia, których wykonanie Wykonawca zamierza powierzyć;</w:t>
      </w:r>
      <w:r w:rsidR="00C9276D">
        <w:rPr>
          <w:rFonts w:ascii="Verdana" w:hAnsi="Verdana"/>
          <w:i/>
          <w:sz w:val="18"/>
          <w:szCs w:val="18"/>
        </w:rPr>
        <w:t xml:space="preserve"> </w:t>
      </w:r>
      <w:r>
        <w:rPr>
          <w:rFonts w:ascii="Verdana" w:hAnsi="Verdana"/>
          <w:i/>
          <w:sz w:val="18"/>
          <w:szCs w:val="18"/>
        </w:rPr>
        <w:t>b</w:t>
      </w:r>
      <w:r w:rsidRPr="00BA61EC">
        <w:rPr>
          <w:rFonts w:ascii="Verdana" w:hAnsi="Verdana"/>
          <w:i/>
          <w:sz w:val="18"/>
          <w:szCs w:val="18"/>
        </w:rPr>
        <w:t xml:space="preserve">rak wskazania rozumiany będzie przez Zamawiającego, jako informacja o tym, że Wykonawca </w:t>
      </w:r>
      <w:r>
        <w:rPr>
          <w:rFonts w:ascii="Verdana" w:hAnsi="Verdana"/>
          <w:i/>
          <w:sz w:val="18"/>
          <w:szCs w:val="18"/>
        </w:rPr>
        <w:t>zamierza wykonać zamówienie bez udziału podwykonawców</w:t>
      </w:r>
      <w:r w:rsidRPr="00BA61EC">
        <w:rPr>
          <w:rFonts w:ascii="Verdana" w:hAnsi="Verdana"/>
          <w:sz w:val="18"/>
          <w:szCs w:val="18"/>
        </w:rPr>
        <w:t>)</w:t>
      </w:r>
      <w:r w:rsidRPr="004968CE">
        <w:rPr>
          <w:rFonts w:ascii="Verdana" w:hAnsi="Verdana"/>
          <w:sz w:val="18"/>
          <w:szCs w:val="18"/>
        </w:rPr>
        <w:t>.</w:t>
      </w:r>
    </w:p>
    <w:p w14:paraId="355F7D7E" w14:textId="77777777" w:rsidR="003160A6" w:rsidRPr="00A13A08" w:rsidRDefault="003160A6" w:rsidP="00DB3272">
      <w:pPr>
        <w:numPr>
          <w:ilvl w:val="0"/>
          <w:numId w:val="66"/>
        </w:numPr>
        <w:suppressAutoHyphens/>
        <w:ind w:left="426" w:right="470" w:hanging="426"/>
        <w:contextualSpacing/>
        <w:jc w:val="both"/>
        <w:rPr>
          <w:rFonts w:ascii="Verdana" w:hAnsi="Verdana"/>
          <w:color w:val="000000" w:themeColor="text1"/>
          <w:sz w:val="18"/>
          <w:szCs w:val="18"/>
        </w:rPr>
      </w:pPr>
      <w:r w:rsidRPr="00A13A08">
        <w:rPr>
          <w:rFonts w:ascii="Verdana" w:hAnsi="Verdana"/>
          <w:color w:val="000000" w:themeColor="text1"/>
          <w:sz w:val="18"/>
          <w:szCs w:val="18"/>
        </w:rPr>
        <w:t xml:space="preserve">Oświadczam, że zapoznałem się z treścią Klauzuli Informacyjnej, o której mowa w rozdziale III pkt </w:t>
      </w:r>
      <w:r>
        <w:rPr>
          <w:rFonts w:ascii="Verdana" w:hAnsi="Verdana"/>
          <w:color w:val="000000" w:themeColor="text1"/>
          <w:sz w:val="18"/>
          <w:szCs w:val="18"/>
        </w:rPr>
        <w:t>6</w:t>
      </w:r>
      <w:r w:rsidRPr="00A13A08">
        <w:rPr>
          <w:rFonts w:ascii="Verdana" w:hAnsi="Verdana"/>
          <w:color w:val="000000" w:themeColor="text1"/>
          <w:sz w:val="18"/>
          <w:szCs w:val="18"/>
        </w:rPr>
        <w:t>Siwz oraz, że wypełniłem obowiązki informacyjne przewidziane w art. 13 lub art. 14 RODO wobec osób fizycznych, od których dane osobowe bezpośrednio lub pośrednio pozyskałem w celu ubiegania się o udzielenie zamówienia publicznego w niniejszym postępowaniu.</w:t>
      </w:r>
    </w:p>
    <w:p w14:paraId="2B5E194D" w14:textId="77777777" w:rsidR="003160A6" w:rsidRPr="00A13A08" w:rsidRDefault="003160A6" w:rsidP="00DB3272">
      <w:pPr>
        <w:numPr>
          <w:ilvl w:val="0"/>
          <w:numId w:val="66"/>
        </w:numPr>
        <w:suppressAutoHyphens/>
        <w:ind w:left="426" w:right="470" w:hanging="426"/>
        <w:contextualSpacing/>
        <w:jc w:val="both"/>
        <w:rPr>
          <w:rFonts w:ascii="Verdana" w:hAnsi="Verdana"/>
          <w:color w:val="000000" w:themeColor="text1"/>
          <w:sz w:val="18"/>
          <w:szCs w:val="18"/>
        </w:rPr>
      </w:pPr>
      <w:r w:rsidRPr="00A13A08">
        <w:rPr>
          <w:rFonts w:ascii="Verdana" w:hAnsi="Verdana"/>
          <w:color w:val="000000" w:themeColor="text1"/>
          <w:sz w:val="18"/>
          <w:szCs w:val="18"/>
        </w:rPr>
        <w:t xml:space="preserve">Wybór niniejszej oferty będzie /nie będzie </w:t>
      </w:r>
      <w:r w:rsidRPr="00A13A08">
        <w:rPr>
          <w:rFonts w:ascii="Verdana" w:hAnsi="Verdana"/>
          <w:i/>
          <w:color w:val="000000" w:themeColor="text1"/>
          <w:sz w:val="16"/>
          <w:szCs w:val="16"/>
        </w:rPr>
        <w:t>(niewłaściwe skreślić)</w:t>
      </w:r>
      <w:r w:rsidRPr="00A13A08">
        <w:rPr>
          <w:rFonts w:ascii="Verdana" w:hAnsi="Verdana"/>
          <w:color w:val="000000" w:themeColor="text1"/>
          <w:sz w:val="18"/>
          <w:szCs w:val="18"/>
        </w:rPr>
        <w:t xml:space="preserve"> prowadzić do powstania u Zamawiającego obowiązku podatkowego zgodnie z przepisami ustawy o podatku od towarów i usług.</w:t>
      </w:r>
    </w:p>
    <w:p w14:paraId="53FD603C" w14:textId="77777777" w:rsidR="003160A6" w:rsidRPr="00A13A08" w:rsidRDefault="003160A6" w:rsidP="00111025">
      <w:pPr>
        <w:suppressAutoHyphens/>
        <w:ind w:left="426" w:right="470"/>
        <w:contextualSpacing/>
        <w:jc w:val="both"/>
        <w:rPr>
          <w:rFonts w:ascii="Verdana" w:hAnsi="Verdana"/>
          <w:color w:val="000000" w:themeColor="text1"/>
          <w:sz w:val="18"/>
          <w:szCs w:val="18"/>
        </w:rPr>
      </w:pPr>
      <w:r w:rsidRPr="00A13A08">
        <w:rPr>
          <w:rFonts w:ascii="Verdana" w:hAnsi="Verdana"/>
          <w:color w:val="000000" w:themeColor="text1"/>
          <w:sz w:val="18"/>
          <w:szCs w:val="18"/>
        </w:rPr>
        <w:lastRenderedPageBreak/>
        <w:t xml:space="preserve">Wskazujemy nazwę (rodzaj) towaru lub usługi, których dostawa lub świadczenie będzie prowadzić do powstania powyższego obowiązku podatkowego ................................. oraz wartość tego towaru lub usługi bez kwoty podatku wynoszącą ........................ </w:t>
      </w:r>
    </w:p>
    <w:p w14:paraId="3A61BFA7" w14:textId="77777777" w:rsidR="003160A6" w:rsidRPr="00A73A5E" w:rsidRDefault="003160A6" w:rsidP="00111025">
      <w:pPr>
        <w:tabs>
          <w:tab w:val="num" w:pos="426"/>
        </w:tabs>
        <w:suppressAutoHyphens/>
        <w:ind w:left="426" w:right="470"/>
        <w:jc w:val="both"/>
        <w:rPr>
          <w:rFonts w:ascii="Verdana" w:hAnsi="Verdana"/>
          <w:i/>
          <w:color w:val="000000" w:themeColor="text1"/>
          <w:sz w:val="18"/>
          <w:szCs w:val="18"/>
        </w:rPr>
      </w:pPr>
      <w:r w:rsidRPr="00A73A5E">
        <w:rPr>
          <w:rFonts w:ascii="Verdana" w:hAnsi="Verdana"/>
          <w:i/>
          <w:color w:val="000000" w:themeColor="text1"/>
          <w:sz w:val="18"/>
          <w:szCs w:val="18"/>
        </w:rPr>
        <w:t>(brak wskazania  rozumiany będzie przez Zamawiającego jako informacja o tym, ze wybór oferty nie będzie prowadzić do powstania u Zamawiającego powyższego obowiązku podatkowego).</w:t>
      </w:r>
    </w:p>
    <w:p w14:paraId="2B3447ED" w14:textId="04E0A60C" w:rsidR="0009270B" w:rsidRDefault="003160A6" w:rsidP="0009270B">
      <w:pPr>
        <w:numPr>
          <w:ilvl w:val="0"/>
          <w:numId w:val="66"/>
        </w:numPr>
        <w:suppressAutoHyphens/>
        <w:ind w:left="426" w:right="470" w:hanging="426"/>
        <w:contextualSpacing/>
        <w:jc w:val="both"/>
        <w:rPr>
          <w:rFonts w:ascii="Verdana" w:hAnsi="Verdana"/>
          <w:color w:val="000000" w:themeColor="text1"/>
          <w:sz w:val="16"/>
          <w:szCs w:val="16"/>
        </w:rPr>
      </w:pPr>
      <w:r w:rsidRPr="00A13A08">
        <w:rPr>
          <w:rFonts w:ascii="Verdana" w:hAnsi="Verdana"/>
          <w:color w:val="000000" w:themeColor="text1"/>
          <w:sz w:val="18"/>
          <w:szCs w:val="18"/>
        </w:rPr>
        <w:t>Oświadczam, że w rozumieniu przepisów art. 7 ust. 1 pkt 1 - 3 ustawy z dnia 06. 03. 2018 r. Prawo przedsiębiorców (</w:t>
      </w:r>
      <w:bookmarkStart w:id="51" w:name="_Hlk32418391"/>
      <w:r w:rsidR="000562DD">
        <w:rPr>
          <w:rFonts w:ascii="Verdana" w:hAnsi="Verdana"/>
          <w:color w:val="000000" w:themeColor="text1"/>
          <w:sz w:val="18"/>
          <w:szCs w:val="18"/>
        </w:rPr>
        <w:t xml:space="preserve">tekst jedn. </w:t>
      </w:r>
      <w:r w:rsidRPr="00A13A08">
        <w:rPr>
          <w:rFonts w:ascii="Verdana" w:hAnsi="Verdana"/>
          <w:color w:val="000000" w:themeColor="text1"/>
          <w:sz w:val="18"/>
          <w:szCs w:val="18"/>
        </w:rPr>
        <w:t>Dz. U. z 201</w:t>
      </w:r>
      <w:r>
        <w:rPr>
          <w:rFonts w:ascii="Verdana" w:hAnsi="Verdana"/>
          <w:color w:val="000000" w:themeColor="text1"/>
          <w:sz w:val="18"/>
          <w:szCs w:val="18"/>
        </w:rPr>
        <w:t>9 r., poz. 1292</w:t>
      </w:r>
      <w:r w:rsidR="000562DD">
        <w:rPr>
          <w:rFonts w:ascii="Verdana" w:hAnsi="Verdana"/>
          <w:color w:val="000000" w:themeColor="text1"/>
          <w:sz w:val="18"/>
          <w:szCs w:val="18"/>
        </w:rPr>
        <w:t xml:space="preserve"> z późn. zm.</w:t>
      </w:r>
      <w:bookmarkEnd w:id="51"/>
      <w:r w:rsidRPr="00A13A08">
        <w:rPr>
          <w:rFonts w:ascii="Verdana" w:hAnsi="Verdana"/>
          <w:color w:val="000000" w:themeColor="text1"/>
          <w:sz w:val="18"/>
          <w:szCs w:val="18"/>
        </w:rPr>
        <w:t xml:space="preserve">) jestem: mikroprzedsiębiorcą / małym przedsiębiorcą / średnim przedsiębiorcą / dużym przedsiębiorcą </w:t>
      </w:r>
      <w:r w:rsidRPr="00A13A08">
        <w:rPr>
          <w:rFonts w:ascii="Verdana" w:hAnsi="Verdana"/>
          <w:i/>
          <w:color w:val="000000" w:themeColor="text1"/>
          <w:sz w:val="16"/>
          <w:szCs w:val="16"/>
        </w:rPr>
        <w:t>(niewłaściwe skreślić)</w:t>
      </w:r>
      <w:r w:rsidR="0009270B">
        <w:rPr>
          <w:rFonts w:ascii="Verdana" w:hAnsi="Verdana"/>
          <w:i/>
          <w:color w:val="000000" w:themeColor="text1"/>
          <w:sz w:val="16"/>
          <w:szCs w:val="16"/>
        </w:rPr>
        <w:t>.</w:t>
      </w:r>
    </w:p>
    <w:p w14:paraId="61D44BBE" w14:textId="0FB80D4B" w:rsidR="0009270B" w:rsidRPr="000562DD" w:rsidRDefault="0009270B" w:rsidP="0009270B">
      <w:pPr>
        <w:numPr>
          <w:ilvl w:val="0"/>
          <w:numId w:val="66"/>
        </w:numPr>
        <w:suppressAutoHyphens/>
        <w:ind w:left="426" w:right="470" w:hanging="426"/>
        <w:contextualSpacing/>
        <w:jc w:val="both"/>
        <w:rPr>
          <w:rFonts w:ascii="Verdana" w:hAnsi="Verdana"/>
          <w:sz w:val="16"/>
          <w:szCs w:val="16"/>
        </w:rPr>
      </w:pPr>
      <w:r w:rsidRPr="000562DD">
        <w:rPr>
          <w:rFonts w:ascii="Verdana" w:hAnsi="Verdana"/>
          <w:sz w:val="18"/>
          <w:szCs w:val="18"/>
        </w:rPr>
        <w:t>Oświadczam, że dysponuje lub będę dysponować platformą e-learningową umożliwiająca prowadzenie szkoleń on-line.</w:t>
      </w:r>
    </w:p>
    <w:p w14:paraId="0A18222B" w14:textId="77777777" w:rsidR="0009270B" w:rsidRPr="00A13A08" w:rsidRDefault="0009270B" w:rsidP="0009270B">
      <w:pPr>
        <w:suppressAutoHyphens/>
        <w:ind w:left="426" w:right="470"/>
        <w:contextualSpacing/>
        <w:jc w:val="both"/>
        <w:rPr>
          <w:rFonts w:ascii="Verdana" w:hAnsi="Verdana"/>
          <w:color w:val="000000" w:themeColor="text1"/>
          <w:sz w:val="16"/>
          <w:szCs w:val="16"/>
        </w:rPr>
      </w:pPr>
    </w:p>
    <w:p w14:paraId="1A2C5528" w14:textId="77777777" w:rsidR="003160A6" w:rsidRPr="00A13A08" w:rsidRDefault="003160A6" w:rsidP="00111025">
      <w:pPr>
        <w:suppressAutoHyphens/>
        <w:spacing w:line="360" w:lineRule="auto"/>
        <w:ind w:left="360" w:right="470"/>
        <w:jc w:val="both"/>
        <w:rPr>
          <w:rFonts w:ascii="Verdana" w:hAnsi="Verdana"/>
          <w:color w:val="000000" w:themeColor="text1"/>
          <w:sz w:val="18"/>
        </w:rPr>
      </w:pPr>
    </w:p>
    <w:p w14:paraId="31CBAF7B" w14:textId="38E84ACB" w:rsidR="003160A6" w:rsidRPr="00A13A08" w:rsidRDefault="003160A6" w:rsidP="00111025">
      <w:pPr>
        <w:suppressAutoHyphens/>
        <w:spacing w:line="360" w:lineRule="auto"/>
        <w:ind w:left="360" w:right="470"/>
        <w:jc w:val="both"/>
        <w:rPr>
          <w:rFonts w:ascii="Verdana" w:hAnsi="Verdana"/>
          <w:color w:val="000000" w:themeColor="text1"/>
          <w:sz w:val="18"/>
        </w:rPr>
        <w:sectPr w:rsidR="003160A6" w:rsidRPr="00A13A08" w:rsidSect="00FE1924">
          <w:footerReference w:type="even" r:id="rId24"/>
          <w:footerReference w:type="default" r:id="rId25"/>
          <w:footerReference w:type="first" r:id="rId26"/>
          <w:pgSz w:w="11906" w:h="16838"/>
          <w:pgMar w:top="794" w:right="924" w:bottom="794" w:left="1418" w:header="709" w:footer="397" w:gutter="0"/>
          <w:cols w:space="708"/>
          <w:titlePg/>
          <w:docGrid w:linePitch="360"/>
        </w:sectPr>
      </w:pPr>
      <w:r w:rsidRPr="00A13A08">
        <w:rPr>
          <w:rFonts w:ascii="Verdana" w:hAnsi="Verdana"/>
          <w:color w:val="000000" w:themeColor="text1"/>
          <w:sz w:val="18"/>
        </w:rPr>
        <w:t xml:space="preserve">                                          </w:t>
      </w:r>
      <w:r w:rsidRPr="00A13A08">
        <w:rPr>
          <w:rFonts w:ascii="Verdana" w:hAnsi="Verdana"/>
          <w:color w:val="000000" w:themeColor="text1"/>
          <w:sz w:val="18"/>
        </w:rPr>
        <w:tab/>
      </w:r>
      <w:r w:rsidRPr="00A13A08">
        <w:rPr>
          <w:rFonts w:ascii="Verdana" w:hAnsi="Verdana"/>
          <w:color w:val="000000" w:themeColor="text1"/>
          <w:sz w:val="18"/>
        </w:rPr>
        <w:tab/>
      </w:r>
      <w:r w:rsidRPr="00A13A08">
        <w:rPr>
          <w:rFonts w:ascii="Verdana" w:hAnsi="Verdana"/>
          <w:color w:val="000000" w:themeColor="text1"/>
          <w:sz w:val="18"/>
        </w:rPr>
        <w:tab/>
      </w:r>
      <w:r w:rsidRPr="00A13A08">
        <w:rPr>
          <w:rFonts w:ascii="Verdana" w:hAnsi="Verdana"/>
          <w:color w:val="000000" w:themeColor="text1"/>
          <w:sz w:val="18"/>
        </w:rPr>
        <w:tab/>
        <w:t>Podpis Wykonawcy</w:t>
      </w:r>
    </w:p>
    <w:bookmarkEnd w:id="50"/>
    <w:p w14:paraId="6E17D441" w14:textId="4191ED78" w:rsidR="00A13A08" w:rsidRPr="00A13A08" w:rsidRDefault="003D4674" w:rsidP="00111025">
      <w:pPr>
        <w:tabs>
          <w:tab w:val="num" w:pos="426"/>
        </w:tabs>
        <w:suppressAutoHyphens/>
        <w:ind w:left="426" w:right="470" w:hanging="426"/>
        <w:rPr>
          <w:rFonts w:ascii="Verdana" w:hAnsi="Verdana"/>
          <w:b/>
          <w:color w:val="000000" w:themeColor="text1"/>
          <w:sz w:val="18"/>
          <w:szCs w:val="18"/>
        </w:rPr>
      </w:pPr>
      <w:r>
        <w:rPr>
          <w:rFonts w:ascii="Verdana" w:hAnsi="Verdana"/>
          <w:b/>
          <w:bCs/>
          <w:color w:val="000000" w:themeColor="text1"/>
          <w:sz w:val="18"/>
          <w:szCs w:val="18"/>
        </w:rPr>
        <w:lastRenderedPageBreak/>
        <w:t xml:space="preserve">Przetarg nr UMW / IZ / PN - </w:t>
      </w:r>
      <w:r w:rsidR="0009270B">
        <w:rPr>
          <w:rFonts w:ascii="Verdana" w:hAnsi="Verdana"/>
          <w:b/>
          <w:bCs/>
          <w:color w:val="000000" w:themeColor="text1"/>
          <w:sz w:val="18"/>
          <w:szCs w:val="18"/>
        </w:rPr>
        <w:t>28</w:t>
      </w:r>
      <w:r w:rsidR="00A13A08" w:rsidRPr="00A13A08">
        <w:rPr>
          <w:rFonts w:ascii="Verdana" w:hAnsi="Verdana"/>
          <w:b/>
          <w:bCs/>
          <w:color w:val="000000" w:themeColor="text1"/>
          <w:sz w:val="18"/>
          <w:szCs w:val="18"/>
        </w:rPr>
        <w:t xml:space="preserve"> / </w:t>
      </w:r>
      <w:r w:rsidR="00CC2898">
        <w:rPr>
          <w:rFonts w:ascii="Verdana" w:hAnsi="Verdana"/>
          <w:b/>
          <w:bCs/>
          <w:color w:val="000000" w:themeColor="text1"/>
          <w:sz w:val="18"/>
          <w:szCs w:val="18"/>
        </w:rPr>
        <w:t>20</w:t>
      </w:r>
      <w:r w:rsidR="00A13A08" w:rsidRPr="00A13A08">
        <w:rPr>
          <w:rFonts w:ascii="Verdana" w:hAnsi="Verdana"/>
          <w:b/>
          <w:bCs/>
          <w:color w:val="000000" w:themeColor="text1"/>
          <w:sz w:val="18"/>
          <w:szCs w:val="18"/>
        </w:rPr>
        <w:t xml:space="preserve"> część C</w:t>
      </w:r>
    </w:p>
    <w:p w14:paraId="2336A1E6" w14:textId="77777777" w:rsidR="00A13A08" w:rsidRPr="00A13A08" w:rsidRDefault="00A13A08" w:rsidP="00111025">
      <w:pPr>
        <w:suppressAutoHyphens/>
        <w:ind w:right="470"/>
        <w:jc w:val="both"/>
        <w:rPr>
          <w:rFonts w:ascii="Verdana" w:hAnsi="Verdana"/>
          <w:b/>
          <w:color w:val="000000" w:themeColor="text1"/>
          <w:sz w:val="18"/>
          <w:szCs w:val="18"/>
        </w:rPr>
      </w:pPr>
    </w:p>
    <w:p w14:paraId="01EDB7C5" w14:textId="77777777" w:rsidR="00A13A08" w:rsidRPr="00A13A08" w:rsidRDefault="00A13A08" w:rsidP="00111025">
      <w:pPr>
        <w:tabs>
          <w:tab w:val="left" w:pos="1560"/>
        </w:tabs>
        <w:suppressAutoHyphens/>
        <w:ind w:right="470"/>
        <w:jc w:val="center"/>
        <w:outlineLvl w:val="1"/>
        <w:rPr>
          <w:rFonts w:ascii="Verdana" w:hAnsi="Verdana"/>
          <w:b/>
          <w:color w:val="000000" w:themeColor="text1"/>
          <w:sz w:val="18"/>
          <w:szCs w:val="18"/>
        </w:rPr>
      </w:pPr>
      <w:r w:rsidRPr="00A13A08">
        <w:rPr>
          <w:rFonts w:ascii="Verdana" w:hAnsi="Verdana"/>
          <w:b/>
          <w:color w:val="000000" w:themeColor="text1"/>
          <w:sz w:val="18"/>
          <w:szCs w:val="18"/>
        </w:rPr>
        <w:t xml:space="preserve">Załącznik nr 1 C do Siwz – Wzór Formularza Ofertowego </w:t>
      </w:r>
    </w:p>
    <w:p w14:paraId="17AFB16C" w14:textId="77777777" w:rsidR="00A13A08" w:rsidRPr="00A13A08" w:rsidRDefault="00A13A08" w:rsidP="00111025">
      <w:pPr>
        <w:tabs>
          <w:tab w:val="left" w:pos="1560"/>
        </w:tabs>
        <w:suppressAutoHyphens/>
        <w:ind w:right="470"/>
        <w:jc w:val="center"/>
        <w:outlineLvl w:val="1"/>
        <w:rPr>
          <w:rFonts w:ascii="Verdana" w:hAnsi="Verdana"/>
          <w:b/>
          <w:color w:val="000000" w:themeColor="text1"/>
          <w:sz w:val="20"/>
          <w:szCs w:val="20"/>
          <w:u w:val="single"/>
        </w:rPr>
      </w:pPr>
    </w:p>
    <w:p w14:paraId="4A364032" w14:textId="77777777" w:rsidR="00A13A08" w:rsidRPr="00A13A08" w:rsidRDefault="00A13A08" w:rsidP="00111025">
      <w:pPr>
        <w:tabs>
          <w:tab w:val="left" w:pos="1560"/>
        </w:tabs>
        <w:suppressAutoHyphens/>
        <w:ind w:right="470"/>
        <w:jc w:val="center"/>
        <w:outlineLvl w:val="1"/>
        <w:rPr>
          <w:rFonts w:ascii="Verdana" w:hAnsi="Verdana"/>
          <w:b/>
          <w:i/>
          <w:color w:val="000000" w:themeColor="text1"/>
          <w:sz w:val="20"/>
          <w:szCs w:val="20"/>
          <w:u w:val="single"/>
        </w:rPr>
      </w:pPr>
      <w:r w:rsidRPr="00A13A08">
        <w:rPr>
          <w:rFonts w:ascii="Verdana" w:hAnsi="Verdana"/>
          <w:b/>
          <w:color w:val="000000" w:themeColor="text1"/>
          <w:sz w:val="20"/>
          <w:szCs w:val="20"/>
          <w:u w:val="single"/>
        </w:rPr>
        <w:t xml:space="preserve">FORMULARZ OFERTOWY </w:t>
      </w:r>
    </w:p>
    <w:p w14:paraId="1E49A558" w14:textId="77777777" w:rsidR="00A13A08" w:rsidRPr="00A13A08" w:rsidRDefault="00A13A08" w:rsidP="00111025">
      <w:pPr>
        <w:tabs>
          <w:tab w:val="left" w:pos="1560"/>
        </w:tabs>
        <w:suppressAutoHyphens/>
        <w:ind w:right="470"/>
        <w:jc w:val="center"/>
        <w:outlineLvl w:val="1"/>
        <w:rPr>
          <w:rFonts w:ascii="Verdana" w:hAnsi="Verdana"/>
          <w:b/>
          <w:color w:val="000000" w:themeColor="text1"/>
          <w:sz w:val="20"/>
          <w:szCs w:val="20"/>
          <w:u w:val="single"/>
        </w:rPr>
      </w:pPr>
    </w:p>
    <w:p w14:paraId="0A58D905" w14:textId="77777777" w:rsidR="00A13A08" w:rsidRPr="00A13A08" w:rsidRDefault="00A13A08" w:rsidP="00DB3272">
      <w:pPr>
        <w:numPr>
          <w:ilvl w:val="0"/>
          <w:numId w:val="64"/>
        </w:numPr>
        <w:tabs>
          <w:tab w:val="num" w:pos="426"/>
        </w:tabs>
        <w:suppressAutoHyphens/>
        <w:ind w:left="426" w:right="470" w:hanging="426"/>
        <w:rPr>
          <w:rFonts w:ascii="Verdana" w:hAnsi="Verdana"/>
          <w:iCs/>
          <w:color w:val="000000" w:themeColor="text1"/>
          <w:sz w:val="18"/>
          <w:szCs w:val="18"/>
        </w:rPr>
      </w:pPr>
      <w:r w:rsidRPr="00A13A08">
        <w:rPr>
          <w:rFonts w:ascii="Verdana" w:hAnsi="Verdana"/>
          <w:color w:val="000000" w:themeColor="text1"/>
          <w:sz w:val="18"/>
          <w:szCs w:val="18"/>
        </w:rPr>
        <w:t xml:space="preserve">Zarejestrowana nazwa Wykonawcy: </w:t>
      </w:r>
    </w:p>
    <w:p w14:paraId="0D8A4333" w14:textId="77777777" w:rsidR="00A13A08" w:rsidRPr="00A13A08" w:rsidRDefault="00A13A08" w:rsidP="00111025">
      <w:pPr>
        <w:tabs>
          <w:tab w:val="num" w:pos="426"/>
        </w:tabs>
        <w:suppressAutoHyphens/>
        <w:ind w:left="426" w:right="470" w:hanging="426"/>
        <w:rPr>
          <w:rFonts w:ascii="Verdana" w:hAnsi="Verdana"/>
          <w:color w:val="000000" w:themeColor="text1"/>
          <w:sz w:val="18"/>
          <w:szCs w:val="18"/>
        </w:rPr>
      </w:pPr>
    </w:p>
    <w:p w14:paraId="0C40BFB7" w14:textId="77777777" w:rsidR="00A13A08" w:rsidRPr="00A13A08" w:rsidRDefault="00A13A08" w:rsidP="00111025">
      <w:pPr>
        <w:tabs>
          <w:tab w:val="num" w:pos="426"/>
        </w:tabs>
        <w:suppressAutoHyphens/>
        <w:ind w:left="426" w:right="470"/>
        <w:rPr>
          <w:rFonts w:ascii="Verdana" w:hAnsi="Verdana"/>
          <w:iCs/>
          <w:color w:val="000000" w:themeColor="text1"/>
          <w:sz w:val="18"/>
          <w:szCs w:val="18"/>
        </w:rPr>
      </w:pPr>
      <w:r w:rsidRPr="00A13A08">
        <w:rPr>
          <w:rFonts w:ascii="Verdana" w:hAnsi="Verdana"/>
          <w:color w:val="000000" w:themeColor="text1"/>
          <w:sz w:val="18"/>
          <w:szCs w:val="18"/>
        </w:rPr>
        <w:t>....................................................................................................................................</w:t>
      </w:r>
    </w:p>
    <w:p w14:paraId="2B078E32" w14:textId="77777777" w:rsidR="00A13A08" w:rsidRPr="00A13A08" w:rsidRDefault="00A13A08" w:rsidP="00DB3272">
      <w:pPr>
        <w:numPr>
          <w:ilvl w:val="0"/>
          <w:numId w:val="64"/>
        </w:numPr>
        <w:suppressAutoHyphens/>
        <w:ind w:left="426" w:right="470" w:hanging="426"/>
        <w:rPr>
          <w:rFonts w:ascii="Verdana" w:hAnsi="Verdana"/>
          <w:iCs/>
          <w:color w:val="000000" w:themeColor="text1"/>
          <w:sz w:val="18"/>
          <w:szCs w:val="18"/>
        </w:rPr>
      </w:pPr>
      <w:r w:rsidRPr="00A13A08">
        <w:rPr>
          <w:rFonts w:ascii="Verdana" w:hAnsi="Verdana"/>
          <w:iCs/>
          <w:color w:val="000000" w:themeColor="text1"/>
          <w:sz w:val="18"/>
          <w:szCs w:val="18"/>
        </w:rPr>
        <w:t xml:space="preserve">Adres Wykonawcy: </w:t>
      </w:r>
    </w:p>
    <w:p w14:paraId="5BE6EF47" w14:textId="77777777" w:rsidR="00A13A08" w:rsidRPr="00A13A08" w:rsidRDefault="00A13A08" w:rsidP="00111025">
      <w:pPr>
        <w:tabs>
          <w:tab w:val="num" w:pos="426"/>
        </w:tabs>
        <w:suppressAutoHyphens/>
        <w:ind w:left="426" w:right="470" w:hanging="426"/>
        <w:rPr>
          <w:rFonts w:ascii="Verdana" w:hAnsi="Verdana"/>
          <w:iCs/>
          <w:color w:val="000000" w:themeColor="text1"/>
          <w:sz w:val="18"/>
          <w:szCs w:val="18"/>
        </w:rPr>
      </w:pPr>
    </w:p>
    <w:p w14:paraId="45764BD6" w14:textId="77777777" w:rsidR="00A13A08" w:rsidRPr="00A13A08" w:rsidRDefault="00A13A08" w:rsidP="00111025">
      <w:pPr>
        <w:tabs>
          <w:tab w:val="num" w:pos="426"/>
        </w:tabs>
        <w:suppressAutoHyphens/>
        <w:ind w:left="426" w:right="470"/>
        <w:rPr>
          <w:rFonts w:ascii="Verdana" w:hAnsi="Verdana"/>
          <w:iCs/>
          <w:color w:val="000000" w:themeColor="text1"/>
          <w:sz w:val="18"/>
          <w:szCs w:val="18"/>
        </w:rPr>
      </w:pPr>
      <w:r w:rsidRPr="00A13A08">
        <w:rPr>
          <w:rFonts w:ascii="Verdana" w:hAnsi="Verdana"/>
          <w:iCs/>
          <w:color w:val="000000" w:themeColor="text1"/>
          <w:sz w:val="18"/>
          <w:szCs w:val="18"/>
        </w:rPr>
        <w:t>....................................................................................................................................</w:t>
      </w:r>
    </w:p>
    <w:p w14:paraId="664830CC" w14:textId="77777777" w:rsidR="00A13A08" w:rsidRPr="00A13A08" w:rsidRDefault="00A13A08" w:rsidP="00DB3272">
      <w:pPr>
        <w:numPr>
          <w:ilvl w:val="0"/>
          <w:numId w:val="64"/>
        </w:numPr>
        <w:suppressAutoHyphens/>
        <w:ind w:left="426" w:right="470" w:hanging="426"/>
        <w:jc w:val="both"/>
        <w:rPr>
          <w:rFonts w:ascii="Verdana" w:hAnsi="Verdana"/>
          <w:iCs/>
          <w:color w:val="000000" w:themeColor="text1"/>
          <w:sz w:val="18"/>
          <w:szCs w:val="18"/>
        </w:rPr>
      </w:pPr>
      <w:r w:rsidRPr="00A13A08">
        <w:rPr>
          <w:rFonts w:ascii="Verdana" w:hAnsi="Verdana"/>
          <w:iCs/>
          <w:color w:val="000000" w:themeColor="text1"/>
          <w:sz w:val="18"/>
          <w:szCs w:val="18"/>
        </w:rPr>
        <w:t>Nazwiska osób po stronie Wykonawcy uprawnionych do jego reprezentowania przy sporządzaniu niniejszej oferty:</w:t>
      </w:r>
    </w:p>
    <w:p w14:paraId="7A84FD10" w14:textId="77777777" w:rsidR="00A13A08" w:rsidRPr="00A13A08" w:rsidRDefault="00A13A08" w:rsidP="00111025">
      <w:pPr>
        <w:tabs>
          <w:tab w:val="num" w:pos="426"/>
        </w:tabs>
        <w:suppressAutoHyphens/>
        <w:ind w:left="426" w:right="470" w:hanging="426"/>
        <w:jc w:val="both"/>
        <w:rPr>
          <w:rFonts w:ascii="Verdana" w:hAnsi="Verdana"/>
          <w:iCs/>
          <w:color w:val="000000" w:themeColor="text1"/>
          <w:sz w:val="16"/>
          <w:szCs w:val="16"/>
          <w:lang w:val="de-DE"/>
        </w:rPr>
      </w:pPr>
    </w:p>
    <w:p w14:paraId="5AED51C9" w14:textId="77777777" w:rsidR="00A13A08" w:rsidRPr="00A13A08" w:rsidRDefault="00A13A08" w:rsidP="00111025">
      <w:pPr>
        <w:tabs>
          <w:tab w:val="num" w:pos="426"/>
        </w:tabs>
        <w:suppressAutoHyphens/>
        <w:ind w:left="426" w:right="470"/>
        <w:jc w:val="both"/>
        <w:rPr>
          <w:rFonts w:ascii="Verdana" w:hAnsi="Verdana"/>
          <w:iCs/>
          <w:color w:val="000000" w:themeColor="text1"/>
          <w:sz w:val="18"/>
          <w:szCs w:val="18"/>
          <w:lang w:val="de-DE"/>
        </w:rPr>
      </w:pPr>
      <w:r w:rsidRPr="00A13A08">
        <w:rPr>
          <w:rFonts w:ascii="Verdana" w:hAnsi="Verdana"/>
          <w:iCs/>
          <w:color w:val="000000" w:themeColor="text1"/>
          <w:sz w:val="18"/>
          <w:szCs w:val="18"/>
          <w:lang w:val="de-DE"/>
        </w:rPr>
        <w:t>....................................................................................................................................</w:t>
      </w:r>
    </w:p>
    <w:p w14:paraId="5D677957" w14:textId="77777777" w:rsidR="00A13A08" w:rsidRPr="00A13A08" w:rsidRDefault="00A13A08" w:rsidP="00111025">
      <w:pPr>
        <w:tabs>
          <w:tab w:val="num" w:pos="426"/>
        </w:tabs>
        <w:suppressAutoHyphens/>
        <w:ind w:left="426" w:right="470" w:hanging="426"/>
        <w:jc w:val="both"/>
        <w:rPr>
          <w:rFonts w:ascii="Verdana" w:hAnsi="Verdana"/>
          <w:iCs/>
          <w:color w:val="000000" w:themeColor="text1"/>
          <w:sz w:val="18"/>
          <w:szCs w:val="18"/>
          <w:lang w:val="de-DE"/>
        </w:rPr>
      </w:pPr>
    </w:p>
    <w:p w14:paraId="65A6D8F8" w14:textId="77777777" w:rsidR="00A13A08" w:rsidRPr="00A13A08" w:rsidRDefault="00A13A08" w:rsidP="00111025">
      <w:pPr>
        <w:tabs>
          <w:tab w:val="num" w:pos="426"/>
        </w:tabs>
        <w:suppressAutoHyphens/>
        <w:ind w:left="426" w:right="470" w:hanging="426"/>
        <w:rPr>
          <w:rFonts w:ascii="Verdana" w:hAnsi="Verdana"/>
          <w:iCs/>
          <w:color w:val="000000" w:themeColor="text1"/>
          <w:sz w:val="18"/>
          <w:szCs w:val="18"/>
          <w:lang w:val="de-DE"/>
        </w:rPr>
      </w:pPr>
      <w:r w:rsidRPr="00A13A08">
        <w:rPr>
          <w:rFonts w:ascii="Verdana" w:hAnsi="Verdana"/>
          <w:iCs/>
          <w:color w:val="000000" w:themeColor="text1"/>
          <w:sz w:val="18"/>
          <w:szCs w:val="18"/>
          <w:lang w:val="de-DE"/>
        </w:rPr>
        <w:t xml:space="preserve">4. NIP.................................      5. Regon.............................    6.  Fax ...............................      </w:t>
      </w:r>
      <w:r w:rsidRPr="00A13A08">
        <w:rPr>
          <w:rFonts w:ascii="Verdana" w:hAnsi="Verdana"/>
          <w:iCs/>
          <w:color w:val="000000" w:themeColor="text1"/>
          <w:sz w:val="18"/>
          <w:szCs w:val="18"/>
          <w:lang w:val="de-DE"/>
        </w:rPr>
        <w:br/>
      </w:r>
    </w:p>
    <w:p w14:paraId="4CDE7E2E" w14:textId="77777777" w:rsidR="00A13A08" w:rsidRPr="00A13A08" w:rsidRDefault="00A13A08" w:rsidP="00111025">
      <w:pPr>
        <w:tabs>
          <w:tab w:val="num" w:pos="426"/>
        </w:tabs>
        <w:suppressAutoHyphens/>
        <w:ind w:left="426" w:right="470" w:hanging="426"/>
        <w:rPr>
          <w:rFonts w:ascii="Verdana" w:hAnsi="Verdana"/>
          <w:iCs/>
          <w:color w:val="000000" w:themeColor="text1"/>
          <w:sz w:val="18"/>
          <w:szCs w:val="18"/>
          <w:lang w:val="de-DE"/>
        </w:rPr>
      </w:pPr>
      <w:r w:rsidRPr="00A13A08">
        <w:rPr>
          <w:rFonts w:ascii="Verdana" w:hAnsi="Verdana"/>
          <w:iCs/>
          <w:color w:val="000000" w:themeColor="text1"/>
          <w:sz w:val="18"/>
          <w:szCs w:val="18"/>
          <w:lang w:val="de-DE"/>
        </w:rPr>
        <w:t>7. E-mail .........................................................    8. www.................................................</w:t>
      </w:r>
    </w:p>
    <w:p w14:paraId="0E9B8D9F" w14:textId="77777777" w:rsidR="003D4674" w:rsidRDefault="003D4674" w:rsidP="00111025">
      <w:pPr>
        <w:tabs>
          <w:tab w:val="num" w:pos="426"/>
        </w:tabs>
        <w:suppressAutoHyphens/>
        <w:ind w:left="426" w:right="470" w:hanging="426"/>
        <w:rPr>
          <w:rFonts w:ascii="Verdana" w:hAnsi="Verdana"/>
          <w:color w:val="000000" w:themeColor="text1"/>
          <w:sz w:val="18"/>
        </w:rPr>
      </w:pPr>
    </w:p>
    <w:tbl>
      <w:tblPr>
        <w:tblW w:w="8959" w:type="dxa"/>
        <w:tblInd w:w="108" w:type="dxa"/>
        <w:tblLayout w:type="fixed"/>
        <w:tblLook w:val="0000" w:firstRow="0" w:lastRow="0" w:firstColumn="0" w:lastColumn="0" w:noHBand="0" w:noVBand="0"/>
      </w:tblPr>
      <w:tblGrid>
        <w:gridCol w:w="454"/>
        <w:gridCol w:w="3402"/>
        <w:gridCol w:w="993"/>
        <w:gridCol w:w="992"/>
        <w:gridCol w:w="1134"/>
        <w:gridCol w:w="850"/>
        <w:gridCol w:w="1134"/>
      </w:tblGrid>
      <w:tr w:rsidR="003D4674" w:rsidRPr="00B83E3D" w14:paraId="727A2C82" w14:textId="77777777" w:rsidTr="00395A91">
        <w:trPr>
          <w:cantSplit/>
          <w:trHeight w:hRule="exact" w:val="1326"/>
        </w:trPr>
        <w:tc>
          <w:tcPr>
            <w:tcW w:w="454" w:type="dxa"/>
            <w:tcBorders>
              <w:top w:val="single" w:sz="4" w:space="0" w:color="000000"/>
              <w:left w:val="single" w:sz="4" w:space="0" w:color="000000"/>
              <w:bottom w:val="single" w:sz="4" w:space="0" w:color="auto"/>
            </w:tcBorders>
          </w:tcPr>
          <w:p w14:paraId="0094B740" w14:textId="77777777" w:rsidR="003D4674" w:rsidRPr="00B83E3D" w:rsidRDefault="003D4674" w:rsidP="00111025">
            <w:pPr>
              <w:tabs>
                <w:tab w:val="left" w:pos="0"/>
              </w:tabs>
              <w:suppressAutoHyphens/>
              <w:snapToGrid w:val="0"/>
              <w:ind w:right="-23"/>
              <w:rPr>
                <w:rFonts w:ascii="Courier New" w:hAnsi="Courier New"/>
                <w:color w:val="000000" w:themeColor="text1"/>
                <w:sz w:val="20"/>
                <w:szCs w:val="20"/>
              </w:rPr>
            </w:pPr>
            <w:r>
              <w:rPr>
                <w:rFonts w:ascii="Courier New" w:hAnsi="Courier New"/>
                <w:color w:val="000000" w:themeColor="text1"/>
                <w:sz w:val="20"/>
                <w:szCs w:val="20"/>
              </w:rPr>
              <w:t>Lp</w:t>
            </w:r>
          </w:p>
        </w:tc>
        <w:tc>
          <w:tcPr>
            <w:tcW w:w="3402" w:type="dxa"/>
            <w:tcBorders>
              <w:top w:val="single" w:sz="4" w:space="0" w:color="000000"/>
              <w:left w:val="single" w:sz="4" w:space="0" w:color="000000"/>
              <w:bottom w:val="single" w:sz="4" w:space="0" w:color="auto"/>
              <w:right w:val="single" w:sz="4" w:space="0" w:color="auto"/>
            </w:tcBorders>
          </w:tcPr>
          <w:p w14:paraId="6446C559" w14:textId="77777777" w:rsidR="003D4674" w:rsidRPr="00B83E3D" w:rsidRDefault="003D4674" w:rsidP="00111025">
            <w:pPr>
              <w:tabs>
                <w:tab w:val="left" w:pos="72"/>
                <w:tab w:val="left" w:pos="9072"/>
              </w:tabs>
              <w:suppressAutoHyphens/>
              <w:snapToGrid w:val="0"/>
              <w:ind w:right="-23"/>
              <w:jc w:val="center"/>
              <w:outlineLvl w:val="2"/>
              <w:rPr>
                <w:rFonts w:ascii="Verdana" w:hAnsi="Verdana"/>
                <w:bCs/>
                <w:color w:val="000000" w:themeColor="text1"/>
                <w:sz w:val="18"/>
                <w:szCs w:val="18"/>
              </w:rPr>
            </w:pPr>
            <w:r w:rsidRPr="00B83E3D">
              <w:rPr>
                <w:rFonts w:ascii="Verdana" w:hAnsi="Verdana"/>
                <w:color w:val="000000" w:themeColor="text1"/>
                <w:sz w:val="18"/>
                <w:szCs w:val="18"/>
              </w:rPr>
              <w:t>Nazwa przedmiotu zamówienia</w:t>
            </w:r>
          </w:p>
        </w:tc>
        <w:tc>
          <w:tcPr>
            <w:tcW w:w="993" w:type="dxa"/>
            <w:tcBorders>
              <w:top w:val="single" w:sz="4" w:space="0" w:color="000000"/>
              <w:left w:val="single" w:sz="4" w:space="0" w:color="000000"/>
              <w:bottom w:val="single" w:sz="4" w:space="0" w:color="auto"/>
              <w:right w:val="single" w:sz="4" w:space="0" w:color="auto"/>
            </w:tcBorders>
          </w:tcPr>
          <w:p w14:paraId="0A0DE2E5" w14:textId="77777777" w:rsidR="003D4674" w:rsidRPr="00B83E3D" w:rsidRDefault="003D4674" w:rsidP="00111025">
            <w:pPr>
              <w:tabs>
                <w:tab w:val="left" w:pos="72"/>
                <w:tab w:val="left" w:pos="9072"/>
              </w:tabs>
              <w:suppressAutoHyphens/>
              <w:snapToGrid w:val="0"/>
              <w:ind w:right="-23"/>
              <w:jc w:val="center"/>
              <w:outlineLvl w:val="2"/>
              <w:rPr>
                <w:rFonts w:ascii="Verdana" w:hAnsi="Verdana"/>
                <w:bCs/>
                <w:color w:val="000000" w:themeColor="text1"/>
                <w:sz w:val="18"/>
                <w:szCs w:val="18"/>
              </w:rPr>
            </w:pPr>
            <w:r w:rsidRPr="00B83E3D">
              <w:rPr>
                <w:rFonts w:ascii="Verdana" w:hAnsi="Verdana"/>
                <w:bCs/>
                <w:color w:val="000000" w:themeColor="text1"/>
                <w:sz w:val="18"/>
                <w:szCs w:val="18"/>
              </w:rPr>
              <w:t xml:space="preserve">Cena </w:t>
            </w:r>
            <w:r>
              <w:rPr>
                <w:rFonts w:ascii="Verdana" w:hAnsi="Verdana"/>
                <w:bCs/>
                <w:color w:val="000000" w:themeColor="text1"/>
                <w:sz w:val="18"/>
                <w:szCs w:val="18"/>
              </w:rPr>
              <w:t xml:space="preserve">netto PLN </w:t>
            </w:r>
            <w:r w:rsidRPr="00B83E3D">
              <w:rPr>
                <w:rFonts w:ascii="Verdana" w:hAnsi="Verdana"/>
                <w:bCs/>
                <w:color w:val="000000" w:themeColor="text1"/>
                <w:sz w:val="18"/>
                <w:szCs w:val="18"/>
              </w:rPr>
              <w:t>za 1 osobę szkol</w:t>
            </w:r>
            <w:r>
              <w:rPr>
                <w:rFonts w:ascii="Verdana" w:hAnsi="Verdana"/>
                <w:bCs/>
                <w:color w:val="000000" w:themeColor="text1"/>
                <w:sz w:val="18"/>
                <w:szCs w:val="18"/>
              </w:rPr>
              <w:t>o</w:t>
            </w:r>
            <w:r w:rsidRPr="00B83E3D">
              <w:rPr>
                <w:rFonts w:ascii="Verdana" w:hAnsi="Verdana"/>
                <w:bCs/>
                <w:color w:val="000000" w:themeColor="text1"/>
                <w:sz w:val="18"/>
                <w:szCs w:val="18"/>
              </w:rPr>
              <w:t xml:space="preserve">ną </w:t>
            </w:r>
          </w:p>
        </w:tc>
        <w:tc>
          <w:tcPr>
            <w:tcW w:w="992" w:type="dxa"/>
            <w:tcBorders>
              <w:top w:val="single" w:sz="4" w:space="0" w:color="000000"/>
              <w:left w:val="single" w:sz="4" w:space="0" w:color="auto"/>
              <w:bottom w:val="single" w:sz="4" w:space="0" w:color="auto"/>
            </w:tcBorders>
          </w:tcPr>
          <w:p w14:paraId="51C617EC" w14:textId="77777777" w:rsidR="003D4674" w:rsidRPr="00B83E3D" w:rsidRDefault="003D4674" w:rsidP="00111025">
            <w:pPr>
              <w:tabs>
                <w:tab w:val="left" w:pos="72"/>
                <w:tab w:val="left" w:pos="9072"/>
              </w:tabs>
              <w:suppressAutoHyphens/>
              <w:snapToGrid w:val="0"/>
              <w:ind w:right="-23"/>
              <w:jc w:val="center"/>
              <w:outlineLvl w:val="2"/>
              <w:rPr>
                <w:rFonts w:ascii="Verdana" w:hAnsi="Verdana"/>
                <w:bCs/>
                <w:color w:val="000000" w:themeColor="text1"/>
                <w:sz w:val="18"/>
                <w:szCs w:val="18"/>
              </w:rPr>
            </w:pPr>
            <w:r>
              <w:rPr>
                <w:rFonts w:ascii="Verdana" w:hAnsi="Verdana"/>
                <w:bCs/>
                <w:color w:val="000000" w:themeColor="text1"/>
                <w:sz w:val="18"/>
                <w:szCs w:val="18"/>
              </w:rPr>
              <w:t xml:space="preserve">Maksymalna ilość osób szkolonych </w:t>
            </w:r>
          </w:p>
        </w:tc>
        <w:tc>
          <w:tcPr>
            <w:tcW w:w="1134" w:type="dxa"/>
            <w:tcBorders>
              <w:top w:val="single" w:sz="4" w:space="0" w:color="000000"/>
              <w:left w:val="single" w:sz="4" w:space="0" w:color="000000"/>
              <w:bottom w:val="single" w:sz="4" w:space="0" w:color="000000"/>
              <w:right w:val="single" w:sz="4" w:space="0" w:color="auto"/>
            </w:tcBorders>
          </w:tcPr>
          <w:p w14:paraId="3790A36F" w14:textId="77777777" w:rsidR="003D4674" w:rsidRPr="00B83E3D" w:rsidRDefault="003D4674" w:rsidP="00111025">
            <w:pPr>
              <w:tabs>
                <w:tab w:val="left" w:pos="72"/>
                <w:tab w:val="left" w:pos="9072"/>
              </w:tabs>
              <w:suppressAutoHyphens/>
              <w:snapToGrid w:val="0"/>
              <w:ind w:right="-23"/>
              <w:rPr>
                <w:rFonts w:ascii="Verdana" w:hAnsi="Verdana"/>
                <w:color w:val="000000" w:themeColor="text1"/>
                <w:sz w:val="18"/>
                <w:szCs w:val="20"/>
              </w:rPr>
            </w:pPr>
            <w:r w:rsidRPr="00B83E3D">
              <w:rPr>
                <w:rFonts w:ascii="Verdana" w:hAnsi="Verdana"/>
                <w:color w:val="000000" w:themeColor="text1"/>
                <w:sz w:val="18"/>
                <w:szCs w:val="20"/>
              </w:rPr>
              <w:t xml:space="preserve">Wartość  </w:t>
            </w:r>
          </w:p>
          <w:p w14:paraId="42DAA5FA" w14:textId="77777777" w:rsidR="003D4674" w:rsidRPr="00B83E3D" w:rsidRDefault="003D4674" w:rsidP="00111025">
            <w:pPr>
              <w:tabs>
                <w:tab w:val="left" w:pos="72"/>
                <w:tab w:val="left" w:pos="9072"/>
              </w:tabs>
              <w:suppressAutoHyphens/>
              <w:snapToGrid w:val="0"/>
              <w:ind w:right="-23"/>
              <w:rPr>
                <w:rFonts w:ascii="Verdana" w:hAnsi="Verdana"/>
                <w:color w:val="000000" w:themeColor="text1"/>
                <w:sz w:val="18"/>
                <w:szCs w:val="20"/>
              </w:rPr>
            </w:pPr>
            <w:r w:rsidRPr="00B83E3D">
              <w:rPr>
                <w:rFonts w:ascii="Verdana" w:hAnsi="Verdana"/>
                <w:color w:val="000000" w:themeColor="text1"/>
                <w:sz w:val="18"/>
                <w:szCs w:val="20"/>
              </w:rPr>
              <w:t>netto PLN</w:t>
            </w:r>
          </w:p>
        </w:tc>
        <w:tc>
          <w:tcPr>
            <w:tcW w:w="850" w:type="dxa"/>
            <w:tcBorders>
              <w:top w:val="single" w:sz="4" w:space="0" w:color="000000"/>
              <w:left w:val="single" w:sz="4" w:space="0" w:color="auto"/>
              <w:bottom w:val="single" w:sz="4" w:space="0" w:color="000000"/>
            </w:tcBorders>
          </w:tcPr>
          <w:p w14:paraId="591E3AB1" w14:textId="77777777" w:rsidR="003D4674" w:rsidRPr="00B83E3D" w:rsidRDefault="003D4674" w:rsidP="00111025">
            <w:pPr>
              <w:suppressAutoHyphens/>
              <w:ind w:left="-28" w:right="-23"/>
              <w:jc w:val="center"/>
              <w:rPr>
                <w:rFonts w:ascii="Verdana" w:hAnsi="Verdana" w:cs="Arial"/>
                <w:color w:val="000000" w:themeColor="text1"/>
                <w:sz w:val="18"/>
                <w:szCs w:val="20"/>
              </w:rPr>
            </w:pPr>
            <w:r w:rsidRPr="00B83E3D">
              <w:rPr>
                <w:rFonts w:ascii="Verdana" w:hAnsi="Verdana" w:cs="Arial"/>
                <w:color w:val="000000" w:themeColor="text1"/>
                <w:sz w:val="18"/>
                <w:szCs w:val="20"/>
              </w:rPr>
              <w:t>Stawka</w:t>
            </w:r>
          </w:p>
          <w:p w14:paraId="77BE6E17" w14:textId="77777777" w:rsidR="003D4674" w:rsidRPr="00B83E3D" w:rsidRDefault="003D4674" w:rsidP="00111025">
            <w:pPr>
              <w:suppressAutoHyphens/>
              <w:ind w:left="-28" w:right="-23"/>
              <w:jc w:val="center"/>
              <w:rPr>
                <w:rFonts w:ascii="Verdana" w:hAnsi="Verdana" w:cs="Arial"/>
                <w:color w:val="000000" w:themeColor="text1"/>
                <w:sz w:val="18"/>
                <w:szCs w:val="20"/>
              </w:rPr>
            </w:pPr>
            <w:r w:rsidRPr="00B83E3D">
              <w:rPr>
                <w:rFonts w:ascii="Verdana" w:hAnsi="Verdana" w:cs="Arial"/>
                <w:color w:val="000000" w:themeColor="text1"/>
                <w:sz w:val="18"/>
                <w:szCs w:val="20"/>
              </w:rPr>
              <w:t>VAT</w:t>
            </w:r>
          </w:p>
          <w:p w14:paraId="5F9267BB" w14:textId="77777777" w:rsidR="003D4674" w:rsidRPr="00B83E3D" w:rsidRDefault="003D4674" w:rsidP="00111025">
            <w:pPr>
              <w:suppressAutoHyphens/>
              <w:ind w:left="-126" w:right="-23"/>
              <w:jc w:val="center"/>
              <w:rPr>
                <w:rFonts w:ascii="Verdana" w:hAnsi="Verdana" w:cs="Arial"/>
                <w:color w:val="000000" w:themeColor="text1"/>
                <w:sz w:val="18"/>
                <w:szCs w:val="20"/>
              </w:rPr>
            </w:pPr>
          </w:p>
          <w:p w14:paraId="0EA2690C" w14:textId="77777777" w:rsidR="003D4674" w:rsidRPr="00B83E3D" w:rsidRDefault="003D4674" w:rsidP="00111025">
            <w:pPr>
              <w:suppressAutoHyphens/>
              <w:ind w:left="-126" w:right="-23"/>
              <w:jc w:val="center"/>
              <w:rPr>
                <w:rFonts w:ascii="Verdana" w:hAnsi="Verdana" w:cs="Arial"/>
                <w:color w:val="000000" w:themeColor="text1"/>
                <w:sz w:val="18"/>
                <w:szCs w:val="20"/>
              </w:rPr>
            </w:pPr>
          </w:p>
          <w:p w14:paraId="07A4AB5C" w14:textId="77777777" w:rsidR="003D4674" w:rsidRPr="00B83E3D" w:rsidRDefault="003D4674" w:rsidP="00111025">
            <w:pPr>
              <w:suppressAutoHyphens/>
              <w:ind w:left="-126" w:right="-23"/>
              <w:jc w:val="center"/>
              <w:rPr>
                <w:rFonts w:ascii="Verdana" w:hAnsi="Verdana" w:cs="Arial"/>
                <w:color w:val="000000" w:themeColor="text1"/>
                <w:sz w:val="18"/>
                <w:szCs w:val="20"/>
              </w:rPr>
            </w:pPr>
          </w:p>
          <w:p w14:paraId="534E8C29" w14:textId="77777777" w:rsidR="003D4674" w:rsidRPr="00B83E3D" w:rsidRDefault="003D4674" w:rsidP="00111025">
            <w:pPr>
              <w:tabs>
                <w:tab w:val="left" w:pos="72"/>
                <w:tab w:val="left" w:pos="9072"/>
              </w:tabs>
              <w:suppressAutoHyphens/>
              <w:snapToGrid w:val="0"/>
              <w:ind w:right="-23"/>
              <w:rPr>
                <w:rFonts w:ascii="Verdana" w:hAnsi="Verdana"/>
                <w:color w:val="000000" w:themeColor="text1"/>
                <w:sz w:val="18"/>
                <w:szCs w:val="20"/>
              </w:rPr>
            </w:pPr>
          </w:p>
        </w:tc>
        <w:tc>
          <w:tcPr>
            <w:tcW w:w="1134" w:type="dxa"/>
            <w:tcBorders>
              <w:top w:val="single" w:sz="4" w:space="0" w:color="000000"/>
              <w:left w:val="single" w:sz="4" w:space="0" w:color="000000"/>
              <w:bottom w:val="single" w:sz="4" w:space="0" w:color="000000"/>
              <w:right w:val="single" w:sz="4" w:space="0" w:color="000000"/>
            </w:tcBorders>
          </w:tcPr>
          <w:p w14:paraId="0763F364" w14:textId="77777777" w:rsidR="003D4674" w:rsidRPr="00B83E3D" w:rsidRDefault="003D4674" w:rsidP="00111025">
            <w:pPr>
              <w:suppressAutoHyphens/>
              <w:snapToGrid w:val="0"/>
              <w:ind w:right="-23"/>
              <w:rPr>
                <w:rFonts w:ascii="Verdana" w:hAnsi="Verdana"/>
                <w:color w:val="000000" w:themeColor="text1"/>
                <w:sz w:val="18"/>
                <w:szCs w:val="20"/>
              </w:rPr>
            </w:pPr>
            <w:r w:rsidRPr="00B83E3D">
              <w:rPr>
                <w:rFonts w:ascii="Verdana" w:hAnsi="Verdana"/>
                <w:color w:val="000000" w:themeColor="text1"/>
                <w:sz w:val="18"/>
                <w:szCs w:val="20"/>
              </w:rPr>
              <w:t xml:space="preserve">Wartość </w:t>
            </w:r>
          </w:p>
          <w:p w14:paraId="207CE56C" w14:textId="77777777" w:rsidR="003D4674" w:rsidRPr="00B83E3D" w:rsidRDefault="003D4674" w:rsidP="00111025">
            <w:pPr>
              <w:suppressAutoHyphens/>
              <w:snapToGrid w:val="0"/>
              <w:ind w:right="-23"/>
              <w:rPr>
                <w:rFonts w:ascii="Verdana" w:hAnsi="Verdana"/>
                <w:color w:val="000000" w:themeColor="text1"/>
                <w:sz w:val="18"/>
                <w:szCs w:val="20"/>
              </w:rPr>
            </w:pPr>
            <w:r w:rsidRPr="00B83E3D">
              <w:rPr>
                <w:rFonts w:ascii="Verdana" w:hAnsi="Verdana"/>
                <w:color w:val="000000" w:themeColor="text1"/>
                <w:sz w:val="18"/>
                <w:szCs w:val="20"/>
              </w:rPr>
              <w:t xml:space="preserve">brutto PLN </w:t>
            </w:r>
          </w:p>
        </w:tc>
      </w:tr>
      <w:tr w:rsidR="003D4674" w:rsidRPr="004968CE" w14:paraId="65A4CA11" w14:textId="77777777" w:rsidTr="00D67CE2">
        <w:trPr>
          <w:cantSplit/>
          <w:trHeight w:hRule="exact" w:val="2878"/>
        </w:trPr>
        <w:tc>
          <w:tcPr>
            <w:tcW w:w="454" w:type="dxa"/>
            <w:tcBorders>
              <w:top w:val="single" w:sz="4" w:space="0" w:color="000000"/>
              <w:left w:val="single" w:sz="4" w:space="0" w:color="000000"/>
              <w:bottom w:val="single" w:sz="4" w:space="0" w:color="auto"/>
            </w:tcBorders>
          </w:tcPr>
          <w:p w14:paraId="540A73FB" w14:textId="77777777" w:rsidR="003D4674" w:rsidRPr="004968CE" w:rsidRDefault="003D4674" w:rsidP="00111025">
            <w:pPr>
              <w:suppressAutoHyphens/>
              <w:snapToGrid w:val="0"/>
              <w:ind w:right="-24"/>
              <w:rPr>
                <w:rFonts w:ascii="Verdana" w:hAnsi="Verdana"/>
                <w:color w:val="000000" w:themeColor="text1"/>
                <w:sz w:val="18"/>
                <w:szCs w:val="18"/>
              </w:rPr>
            </w:pPr>
            <w:r w:rsidRPr="004968CE">
              <w:rPr>
                <w:rFonts w:ascii="Verdana" w:hAnsi="Verdana"/>
                <w:color w:val="000000" w:themeColor="text1"/>
                <w:sz w:val="18"/>
                <w:szCs w:val="18"/>
              </w:rPr>
              <w:t>1</w:t>
            </w:r>
          </w:p>
        </w:tc>
        <w:tc>
          <w:tcPr>
            <w:tcW w:w="3402" w:type="dxa"/>
            <w:tcBorders>
              <w:top w:val="single" w:sz="4" w:space="0" w:color="000000"/>
              <w:left w:val="single" w:sz="4" w:space="0" w:color="000000"/>
              <w:bottom w:val="single" w:sz="4" w:space="0" w:color="auto"/>
              <w:right w:val="single" w:sz="4" w:space="0" w:color="auto"/>
            </w:tcBorders>
          </w:tcPr>
          <w:p w14:paraId="30104EA8" w14:textId="77777777" w:rsidR="00536E3A" w:rsidRPr="00632D85" w:rsidRDefault="00536E3A" w:rsidP="00536E3A">
            <w:pPr>
              <w:suppressAutoHyphens/>
              <w:ind w:left="5" w:right="471" w:hanging="5"/>
              <w:jc w:val="both"/>
              <w:rPr>
                <w:rFonts w:ascii="Verdana" w:hAnsi="Verdana"/>
                <w:b/>
                <w:color w:val="000000" w:themeColor="text1"/>
                <w:sz w:val="18"/>
                <w:szCs w:val="18"/>
              </w:rPr>
            </w:pPr>
            <w:r w:rsidRPr="00632D85">
              <w:rPr>
                <w:rFonts w:ascii="Verdana" w:hAnsi="Verdana"/>
                <w:b/>
                <w:color w:val="000000" w:themeColor="text1"/>
                <w:sz w:val="18"/>
                <w:szCs w:val="18"/>
              </w:rPr>
              <w:t>Część C – Świadczenie usług szkoleniowych z zakresu wychowawcy wypoczynku,</w:t>
            </w:r>
          </w:p>
          <w:p w14:paraId="7CA66123" w14:textId="77777777" w:rsidR="003D4674" w:rsidRPr="004968CE" w:rsidRDefault="003D4674" w:rsidP="00536E3A">
            <w:pPr>
              <w:suppressAutoHyphens/>
              <w:ind w:right="-24"/>
              <w:jc w:val="both"/>
              <w:rPr>
                <w:i/>
                <w:color w:val="000000" w:themeColor="text1"/>
              </w:rPr>
            </w:pPr>
          </w:p>
        </w:tc>
        <w:tc>
          <w:tcPr>
            <w:tcW w:w="993" w:type="dxa"/>
            <w:tcBorders>
              <w:top w:val="single" w:sz="4" w:space="0" w:color="000000"/>
              <w:left w:val="single" w:sz="4" w:space="0" w:color="000000"/>
              <w:bottom w:val="single" w:sz="4" w:space="0" w:color="auto"/>
              <w:right w:val="single" w:sz="4" w:space="0" w:color="auto"/>
            </w:tcBorders>
          </w:tcPr>
          <w:p w14:paraId="15E98151" w14:textId="77777777" w:rsidR="003D4674" w:rsidRPr="00B83E3D" w:rsidRDefault="003D4674" w:rsidP="00111025">
            <w:pPr>
              <w:suppressAutoHyphens/>
              <w:ind w:right="-24"/>
              <w:jc w:val="both"/>
              <w:rPr>
                <w:rFonts w:ascii="Verdana" w:hAnsi="Verdana"/>
                <w:color w:val="000000" w:themeColor="text1"/>
                <w:sz w:val="18"/>
                <w:szCs w:val="18"/>
              </w:rPr>
            </w:pPr>
          </w:p>
        </w:tc>
        <w:tc>
          <w:tcPr>
            <w:tcW w:w="992" w:type="dxa"/>
            <w:tcBorders>
              <w:top w:val="single" w:sz="4" w:space="0" w:color="000000"/>
              <w:left w:val="single" w:sz="4" w:space="0" w:color="auto"/>
              <w:bottom w:val="single" w:sz="4" w:space="0" w:color="auto"/>
            </w:tcBorders>
          </w:tcPr>
          <w:p w14:paraId="3A12AECF" w14:textId="77777777" w:rsidR="003D4674" w:rsidRPr="00E47C64" w:rsidRDefault="00536E3A" w:rsidP="00111025">
            <w:pPr>
              <w:suppressAutoHyphens/>
              <w:ind w:right="-24"/>
              <w:jc w:val="center"/>
              <w:rPr>
                <w:rFonts w:ascii="Verdana" w:hAnsi="Verdana"/>
                <w:b/>
                <w:color w:val="000000" w:themeColor="text1"/>
                <w:sz w:val="18"/>
                <w:szCs w:val="18"/>
              </w:rPr>
            </w:pPr>
            <w:r>
              <w:rPr>
                <w:rFonts w:ascii="Verdana" w:hAnsi="Verdana"/>
                <w:b/>
                <w:color w:val="000000" w:themeColor="text1"/>
                <w:sz w:val="18"/>
                <w:szCs w:val="18"/>
              </w:rPr>
              <w:t>14</w:t>
            </w:r>
          </w:p>
        </w:tc>
        <w:tc>
          <w:tcPr>
            <w:tcW w:w="1134" w:type="dxa"/>
            <w:tcBorders>
              <w:top w:val="single" w:sz="4" w:space="0" w:color="000000"/>
              <w:left w:val="single" w:sz="4" w:space="0" w:color="000000"/>
              <w:bottom w:val="single" w:sz="4" w:space="0" w:color="000000"/>
              <w:right w:val="single" w:sz="4" w:space="0" w:color="auto"/>
            </w:tcBorders>
          </w:tcPr>
          <w:p w14:paraId="79C8FF61" w14:textId="77777777" w:rsidR="003D4674" w:rsidRPr="004968CE" w:rsidRDefault="003D4674" w:rsidP="00111025">
            <w:pPr>
              <w:tabs>
                <w:tab w:val="left" w:pos="72"/>
                <w:tab w:val="left" w:pos="9072"/>
              </w:tabs>
              <w:suppressAutoHyphens/>
              <w:snapToGrid w:val="0"/>
              <w:ind w:right="-24"/>
              <w:rPr>
                <w:rFonts w:ascii="Verdana" w:hAnsi="Verdana"/>
                <w:color w:val="000000" w:themeColor="text1"/>
                <w:sz w:val="18"/>
                <w:szCs w:val="20"/>
              </w:rPr>
            </w:pPr>
          </w:p>
        </w:tc>
        <w:tc>
          <w:tcPr>
            <w:tcW w:w="850" w:type="dxa"/>
            <w:tcBorders>
              <w:top w:val="single" w:sz="4" w:space="0" w:color="000000"/>
              <w:left w:val="single" w:sz="4" w:space="0" w:color="auto"/>
              <w:bottom w:val="single" w:sz="4" w:space="0" w:color="000000"/>
            </w:tcBorders>
          </w:tcPr>
          <w:p w14:paraId="2EFA37AE" w14:textId="77777777" w:rsidR="003D4674" w:rsidRPr="00395A91" w:rsidRDefault="003D4674" w:rsidP="00111025">
            <w:pPr>
              <w:suppressAutoHyphens/>
              <w:ind w:right="-24"/>
              <w:jc w:val="center"/>
              <w:rPr>
                <w:rFonts w:ascii="Verdana" w:hAnsi="Verdana" w:cs="Arial"/>
                <w:b/>
                <w:color w:val="000000" w:themeColor="text1"/>
                <w:sz w:val="18"/>
                <w:szCs w:val="20"/>
              </w:rPr>
            </w:pPr>
            <w:r w:rsidRPr="00395A91">
              <w:rPr>
                <w:rFonts w:ascii="Verdana" w:hAnsi="Verdana" w:cs="Arial"/>
                <w:b/>
                <w:color w:val="000000" w:themeColor="text1"/>
                <w:sz w:val="18"/>
                <w:szCs w:val="20"/>
              </w:rPr>
              <w:t>zw</w:t>
            </w:r>
          </w:p>
        </w:tc>
        <w:tc>
          <w:tcPr>
            <w:tcW w:w="1134" w:type="dxa"/>
            <w:tcBorders>
              <w:top w:val="single" w:sz="4" w:space="0" w:color="000000"/>
              <w:left w:val="single" w:sz="4" w:space="0" w:color="000000"/>
              <w:bottom w:val="single" w:sz="4" w:space="0" w:color="000000"/>
              <w:right w:val="single" w:sz="4" w:space="0" w:color="000000"/>
            </w:tcBorders>
          </w:tcPr>
          <w:p w14:paraId="5036E966" w14:textId="77777777" w:rsidR="003D4674" w:rsidRPr="004968CE" w:rsidRDefault="003D4674" w:rsidP="00111025">
            <w:pPr>
              <w:suppressAutoHyphens/>
              <w:snapToGrid w:val="0"/>
              <w:ind w:right="-24"/>
              <w:rPr>
                <w:rFonts w:ascii="Verdana" w:hAnsi="Verdana"/>
                <w:color w:val="000000" w:themeColor="text1"/>
                <w:sz w:val="18"/>
                <w:szCs w:val="20"/>
              </w:rPr>
            </w:pPr>
          </w:p>
        </w:tc>
      </w:tr>
      <w:tr w:rsidR="003D4674" w:rsidRPr="004968CE" w14:paraId="0FA6C91A" w14:textId="77777777" w:rsidTr="00D67CE2">
        <w:trPr>
          <w:cantSplit/>
          <w:trHeight w:val="591"/>
        </w:trPr>
        <w:tc>
          <w:tcPr>
            <w:tcW w:w="454" w:type="dxa"/>
            <w:tcBorders>
              <w:top w:val="single" w:sz="4" w:space="0" w:color="auto"/>
              <w:left w:val="single" w:sz="4" w:space="0" w:color="auto"/>
              <w:bottom w:val="single" w:sz="4" w:space="0" w:color="auto"/>
              <w:right w:val="single" w:sz="4" w:space="0" w:color="auto"/>
            </w:tcBorders>
          </w:tcPr>
          <w:p w14:paraId="7DE8CA1C" w14:textId="77777777" w:rsidR="003D4674" w:rsidRPr="004968CE" w:rsidRDefault="003D4674" w:rsidP="00111025">
            <w:pPr>
              <w:suppressAutoHyphens/>
              <w:snapToGrid w:val="0"/>
              <w:ind w:right="-24"/>
              <w:rPr>
                <w:rFonts w:ascii="Verdana" w:hAnsi="Verdana"/>
                <w:color w:val="000000" w:themeColor="text1"/>
                <w:sz w:val="18"/>
                <w:szCs w:val="18"/>
              </w:rPr>
            </w:pPr>
            <w:r w:rsidRPr="004968CE">
              <w:rPr>
                <w:rFonts w:ascii="Verdana" w:hAnsi="Verdana"/>
                <w:color w:val="000000" w:themeColor="text1"/>
                <w:sz w:val="18"/>
                <w:szCs w:val="18"/>
              </w:rPr>
              <w:t>2</w:t>
            </w:r>
          </w:p>
        </w:tc>
        <w:tc>
          <w:tcPr>
            <w:tcW w:w="5387" w:type="dxa"/>
            <w:gridSpan w:val="3"/>
            <w:tcBorders>
              <w:top w:val="single" w:sz="4" w:space="0" w:color="auto"/>
              <w:left w:val="single" w:sz="4" w:space="0" w:color="auto"/>
              <w:bottom w:val="single" w:sz="4" w:space="0" w:color="auto"/>
              <w:right w:val="single" w:sz="4" w:space="0" w:color="auto"/>
            </w:tcBorders>
          </w:tcPr>
          <w:p w14:paraId="669E8F80" w14:textId="77777777" w:rsidR="003D4674" w:rsidRPr="004968CE" w:rsidRDefault="003D4674" w:rsidP="00111025">
            <w:pPr>
              <w:suppressAutoHyphens/>
              <w:snapToGrid w:val="0"/>
              <w:ind w:right="-24"/>
              <w:rPr>
                <w:color w:val="000000" w:themeColor="text1"/>
                <w:sz w:val="22"/>
              </w:rPr>
            </w:pPr>
            <w:r w:rsidRPr="004968CE">
              <w:rPr>
                <w:rFonts w:ascii="Verdana" w:hAnsi="Verdana"/>
                <w:color w:val="000000" w:themeColor="text1"/>
                <w:sz w:val="18"/>
              </w:rPr>
              <w:t>Słownie brutto PLN</w:t>
            </w:r>
          </w:p>
        </w:tc>
        <w:tc>
          <w:tcPr>
            <w:tcW w:w="3118" w:type="dxa"/>
            <w:gridSpan w:val="3"/>
            <w:tcBorders>
              <w:top w:val="single" w:sz="4" w:space="0" w:color="auto"/>
              <w:left w:val="single" w:sz="4" w:space="0" w:color="auto"/>
              <w:bottom w:val="single" w:sz="4" w:space="0" w:color="auto"/>
              <w:right w:val="single" w:sz="4" w:space="0" w:color="000000"/>
            </w:tcBorders>
          </w:tcPr>
          <w:p w14:paraId="6BF4211A" w14:textId="77777777" w:rsidR="003D4674" w:rsidRPr="004968CE" w:rsidRDefault="003D4674" w:rsidP="00111025">
            <w:pPr>
              <w:suppressAutoHyphens/>
              <w:snapToGrid w:val="0"/>
              <w:ind w:right="-24"/>
              <w:rPr>
                <w:color w:val="000000" w:themeColor="text1"/>
                <w:sz w:val="22"/>
              </w:rPr>
            </w:pPr>
          </w:p>
        </w:tc>
      </w:tr>
    </w:tbl>
    <w:p w14:paraId="0C7D983B" w14:textId="77777777" w:rsidR="003D4674" w:rsidRPr="00A13A08" w:rsidRDefault="003D4674" w:rsidP="00111025">
      <w:pPr>
        <w:tabs>
          <w:tab w:val="num" w:pos="426"/>
        </w:tabs>
        <w:suppressAutoHyphens/>
        <w:ind w:left="426" w:right="470" w:hanging="426"/>
        <w:rPr>
          <w:rFonts w:ascii="Verdana" w:hAnsi="Verdana"/>
          <w:color w:val="000000" w:themeColor="text1"/>
          <w:sz w:val="18"/>
        </w:rPr>
      </w:pPr>
    </w:p>
    <w:p w14:paraId="4945C23C" w14:textId="77777777" w:rsidR="006D5BDF" w:rsidRDefault="006D5BDF" w:rsidP="00DB3272">
      <w:pPr>
        <w:numPr>
          <w:ilvl w:val="0"/>
          <w:numId w:val="67"/>
        </w:numPr>
        <w:tabs>
          <w:tab w:val="clear" w:pos="570"/>
        </w:tabs>
        <w:suppressAutoHyphens/>
        <w:ind w:left="426" w:right="470"/>
        <w:jc w:val="both"/>
        <w:rPr>
          <w:rFonts w:ascii="Verdana" w:hAnsi="Verdana"/>
          <w:color w:val="000000" w:themeColor="text1"/>
          <w:sz w:val="18"/>
        </w:rPr>
      </w:pPr>
      <w:r w:rsidRPr="006D5BDF">
        <w:rPr>
          <w:rFonts w:ascii="Verdana" w:hAnsi="Verdana"/>
          <w:color w:val="000000" w:themeColor="text1"/>
          <w:sz w:val="18"/>
        </w:rPr>
        <w:t xml:space="preserve">Oświadczam, że zapewniam materiały edukacyjne niezbędne do przeprowadzenia szkolenia oraz </w:t>
      </w:r>
      <w:r w:rsidR="00EA2A43">
        <w:rPr>
          <w:rFonts w:ascii="Verdana" w:hAnsi="Verdana"/>
          <w:color w:val="000000" w:themeColor="text1"/>
          <w:sz w:val="18"/>
        </w:rPr>
        <w:t>zaświadczenie ukończenia szkolenia potwierdzające zdobycie uprawnień do pracy z dziećmi i młodzieżą podczas wypoczynku</w:t>
      </w:r>
      <w:r w:rsidRPr="006D5BDF">
        <w:rPr>
          <w:rFonts w:ascii="Verdana" w:hAnsi="Verdana"/>
          <w:color w:val="000000" w:themeColor="text1"/>
          <w:sz w:val="18"/>
        </w:rPr>
        <w:t xml:space="preserve">. </w:t>
      </w:r>
    </w:p>
    <w:p w14:paraId="1439577C" w14:textId="77777777" w:rsidR="003D4674" w:rsidRPr="00A13A08" w:rsidRDefault="003D4674" w:rsidP="00DB3272">
      <w:pPr>
        <w:numPr>
          <w:ilvl w:val="0"/>
          <w:numId w:val="67"/>
        </w:numPr>
        <w:tabs>
          <w:tab w:val="clear" w:pos="570"/>
          <w:tab w:val="num" w:pos="426"/>
        </w:tabs>
        <w:suppressAutoHyphens/>
        <w:ind w:left="426" w:right="470" w:hanging="426"/>
        <w:jc w:val="both"/>
        <w:rPr>
          <w:rFonts w:ascii="Verdana" w:hAnsi="Verdana"/>
          <w:color w:val="000000" w:themeColor="text1"/>
          <w:sz w:val="18"/>
        </w:rPr>
      </w:pPr>
      <w:r w:rsidRPr="00A13A08">
        <w:rPr>
          <w:rFonts w:ascii="Verdana" w:hAnsi="Verdana"/>
          <w:color w:val="000000" w:themeColor="text1"/>
          <w:sz w:val="18"/>
        </w:rPr>
        <w:t xml:space="preserve">Oświadczam, że zapoznałem się z treścią Siwz i akceptuję jej postanowienia. </w:t>
      </w:r>
    </w:p>
    <w:p w14:paraId="76DDE1CC" w14:textId="77777777" w:rsidR="003D4674" w:rsidRPr="00A13A08" w:rsidRDefault="003D4674" w:rsidP="00DB3272">
      <w:pPr>
        <w:numPr>
          <w:ilvl w:val="0"/>
          <w:numId w:val="67"/>
        </w:numPr>
        <w:suppressAutoHyphens/>
        <w:ind w:left="426" w:right="470" w:hanging="426"/>
        <w:jc w:val="both"/>
        <w:rPr>
          <w:rFonts w:ascii="Verdana" w:hAnsi="Verdana"/>
          <w:color w:val="000000" w:themeColor="text1"/>
          <w:sz w:val="18"/>
        </w:rPr>
      </w:pPr>
      <w:r w:rsidRPr="00A13A08">
        <w:rPr>
          <w:rFonts w:ascii="Verdana" w:hAnsi="Verdana"/>
          <w:color w:val="000000" w:themeColor="text1"/>
          <w:sz w:val="18"/>
        </w:rPr>
        <w:t>Oświadczam, że zapoznałem się z treścią Wzoru umowy –</w:t>
      </w:r>
      <w:r>
        <w:rPr>
          <w:rFonts w:ascii="Verdana" w:hAnsi="Verdana"/>
          <w:color w:val="000000" w:themeColor="text1"/>
          <w:sz w:val="18"/>
        </w:rPr>
        <w:t xml:space="preserve"> zał. nr </w:t>
      </w:r>
      <w:r w:rsidR="00536E3A">
        <w:rPr>
          <w:rFonts w:ascii="Verdana" w:hAnsi="Verdana"/>
          <w:color w:val="000000" w:themeColor="text1"/>
          <w:sz w:val="18"/>
        </w:rPr>
        <w:t>8</w:t>
      </w:r>
      <w:r w:rsidRPr="00A13A08">
        <w:rPr>
          <w:rFonts w:ascii="Verdana" w:hAnsi="Verdana"/>
          <w:color w:val="000000" w:themeColor="text1"/>
          <w:sz w:val="18"/>
        </w:rPr>
        <w:t xml:space="preserve"> do Siwz i akceptuję jego postanowienia.</w:t>
      </w:r>
    </w:p>
    <w:p w14:paraId="392C4054" w14:textId="77777777" w:rsidR="003D4674" w:rsidRPr="00A13A08" w:rsidRDefault="003D4674" w:rsidP="00DB3272">
      <w:pPr>
        <w:numPr>
          <w:ilvl w:val="0"/>
          <w:numId w:val="67"/>
        </w:numPr>
        <w:suppressAutoHyphens/>
        <w:autoSpaceDE w:val="0"/>
        <w:autoSpaceDN w:val="0"/>
        <w:adjustRightInd w:val="0"/>
        <w:ind w:left="426" w:right="470" w:hanging="426"/>
        <w:jc w:val="both"/>
        <w:rPr>
          <w:rFonts w:ascii="Verdana" w:hAnsi="Verdana"/>
          <w:color w:val="000000" w:themeColor="text1"/>
          <w:sz w:val="18"/>
          <w:szCs w:val="16"/>
        </w:rPr>
      </w:pPr>
      <w:r w:rsidRPr="00A13A08">
        <w:rPr>
          <w:rFonts w:ascii="Verdana" w:hAnsi="Verdana"/>
          <w:color w:val="000000" w:themeColor="text1"/>
          <w:sz w:val="18"/>
          <w:szCs w:val="16"/>
        </w:rPr>
        <w:t>Oświadczam, że jestem związany niniejszą ofertą przez okres 60 dni od dnia upływu terminu składania ofert.</w:t>
      </w:r>
    </w:p>
    <w:p w14:paraId="71AC9BAC" w14:textId="77777777" w:rsidR="003D4674" w:rsidRPr="00A13A08" w:rsidRDefault="003D4674" w:rsidP="00DB3272">
      <w:pPr>
        <w:numPr>
          <w:ilvl w:val="0"/>
          <w:numId w:val="67"/>
        </w:numPr>
        <w:suppressAutoHyphens/>
        <w:ind w:left="426" w:right="470" w:hanging="426"/>
        <w:jc w:val="both"/>
        <w:rPr>
          <w:rFonts w:ascii="Verdana" w:hAnsi="Verdana"/>
          <w:color w:val="000000" w:themeColor="text1"/>
          <w:sz w:val="18"/>
          <w:szCs w:val="18"/>
        </w:rPr>
      </w:pPr>
      <w:r w:rsidRPr="00A13A08">
        <w:rPr>
          <w:rFonts w:ascii="Verdana" w:hAnsi="Verdana"/>
          <w:color w:val="000000" w:themeColor="text1"/>
          <w:sz w:val="18"/>
          <w:szCs w:val="18"/>
        </w:rPr>
        <w:t>Oświadczam, że zamierzam powierzyć podwykonawcy/om wykonanie następujących części zamówienia:</w:t>
      </w:r>
    </w:p>
    <w:p w14:paraId="05DD086E" w14:textId="77777777" w:rsidR="003D4674" w:rsidRPr="00A13A08" w:rsidRDefault="003D4674" w:rsidP="00111025">
      <w:pPr>
        <w:tabs>
          <w:tab w:val="num" w:pos="426"/>
        </w:tabs>
        <w:suppressAutoHyphens/>
        <w:ind w:left="426" w:right="470"/>
        <w:contextualSpacing/>
        <w:jc w:val="both"/>
        <w:rPr>
          <w:rFonts w:ascii="Verdana" w:hAnsi="Verdana"/>
          <w:iCs/>
          <w:color w:val="000000" w:themeColor="text1"/>
          <w:sz w:val="18"/>
          <w:szCs w:val="18"/>
          <w:lang w:val="de-DE"/>
        </w:rPr>
      </w:pPr>
      <w:r w:rsidRPr="00A13A08">
        <w:rPr>
          <w:rFonts w:ascii="Verdana" w:hAnsi="Verdana"/>
          <w:iCs/>
          <w:color w:val="000000" w:themeColor="text1"/>
          <w:sz w:val="18"/>
          <w:szCs w:val="18"/>
          <w:lang w:val="de-DE"/>
        </w:rPr>
        <w:t>....................................................................................................................................</w:t>
      </w:r>
    </w:p>
    <w:p w14:paraId="0B9909A7" w14:textId="77777777" w:rsidR="003D4674" w:rsidRPr="00A13A08" w:rsidRDefault="003D4674" w:rsidP="00111025">
      <w:pPr>
        <w:tabs>
          <w:tab w:val="num" w:pos="426"/>
        </w:tabs>
        <w:suppressAutoHyphens/>
        <w:ind w:left="426" w:right="470"/>
        <w:contextualSpacing/>
        <w:jc w:val="both"/>
        <w:rPr>
          <w:rFonts w:ascii="Verdana" w:hAnsi="Verdana"/>
          <w:color w:val="000000" w:themeColor="text1"/>
          <w:sz w:val="18"/>
          <w:szCs w:val="18"/>
        </w:rPr>
      </w:pPr>
      <w:r w:rsidRPr="00A13A08">
        <w:rPr>
          <w:rFonts w:ascii="Verdana" w:hAnsi="Verdana"/>
          <w:iCs/>
          <w:color w:val="000000" w:themeColor="text1"/>
          <w:sz w:val="18"/>
          <w:szCs w:val="18"/>
          <w:lang w:val="de-DE"/>
        </w:rPr>
        <w:t>....................................................................................................................................</w:t>
      </w:r>
    </w:p>
    <w:p w14:paraId="09140D29" w14:textId="77777777" w:rsidR="003D4674" w:rsidRPr="004968CE" w:rsidRDefault="003D4674" w:rsidP="00111025">
      <w:pPr>
        <w:tabs>
          <w:tab w:val="num" w:pos="426"/>
        </w:tabs>
        <w:suppressAutoHyphens/>
        <w:ind w:left="426" w:right="492"/>
        <w:jc w:val="both"/>
        <w:rPr>
          <w:rFonts w:ascii="Verdana" w:hAnsi="Verdana"/>
          <w:sz w:val="18"/>
          <w:szCs w:val="18"/>
        </w:rPr>
      </w:pPr>
      <w:r w:rsidRPr="004968CE">
        <w:rPr>
          <w:rFonts w:ascii="Verdana" w:hAnsi="Verdana"/>
          <w:sz w:val="18"/>
          <w:szCs w:val="18"/>
        </w:rPr>
        <w:t>(</w:t>
      </w:r>
      <w:r w:rsidRPr="00BA61EC">
        <w:rPr>
          <w:rFonts w:ascii="Verdana" w:hAnsi="Verdana"/>
          <w:i/>
          <w:sz w:val="18"/>
          <w:szCs w:val="18"/>
        </w:rPr>
        <w:t>należy wskazać części zamówienia, których wykonanie Wykonawca zamierza powierzyć;</w:t>
      </w:r>
      <w:r w:rsidR="00EA2A43">
        <w:rPr>
          <w:rFonts w:ascii="Verdana" w:hAnsi="Verdana"/>
          <w:i/>
          <w:sz w:val="18"/>
          <w:szCs w:val="18"/>
        </w:rPr>
        <w:t xml:space="preserve"> </w:t>
      </w:r>
      <w:r>
        <w:rPr>
          <w:rFonts w:ascii="Verdana" w:hAnsi="Verdana"/>
          <w:i/>
          <w:sz w:val="18"/>
          <w:szCs w:val="18"/>
        </w:rPr>
        <w:t>b</w:t>
      </w:r>
      <w:r w:rsidRPr="00BA61EC">
        <w:rPr>
          <w:rFonts w:ascii="Verdana" w:hAnsi="Verdana"/>
          <w:i/>
          <w:sz w:val="18"/>
          <w:szCs w:val="18"/>
        </w:rPr>
        <w:t xml:space="preserve">rak wskazania rozumiany będzie przez Zamawiającego, jako informacja o tym, że Wykonawca </w:t>
      </w:r>
      <w:r>
        <w:rPr>
          <w:rFonts w:ascii="Verdana" w:hAnsi="Verdana"/>
          <w:i/>
          <w:sz w:val="18"/>
          <w:szCs w:val="18"/>
        </w:rPr>
        <w:t>zamierza wykonać zamówienie bez udziału podwykonawców</w:t>
      </w:r>
      <w:r w:rsidRPr="00BA61EC">
        <w:rPr>
          <w:rFonts w:ascii="Verdana" w:hAnsi="Verdana"/>
          <w:sz w:val="18"/>
          <w:szCs w:val="18"/>
        </w:rPr>
        <w:t>)</w:t>
      </w:r>
      <w:r w:rsidRPr="004968CE">
        <w:rPr>
          <w:rFonts w:ascii="Verdana" w:hAnsi="Verdana"/>
          <w:sz w:val="18"/>
          <w:szCs w:val="18"/>
        </w:rPr>
        <w:t>.</w:t>
      </w:r>
    </w:p>
    <w:p w14:paraId="614987ED" w14:textId="77777777" w:rsidR="003D4674" w:rsidRPr="00A13A08" w:rsidRDefault="003D4674" w:rsidP="00DB3272">
      <w:pPr>
        <w:numPr>
          <w:ilvl w:val="0"/>
          <w:numId w:val="67"/>
        </w:numPr>
        <w:suppressAutoHyphens/>
        <w:ind w:left="426" w:right="470" w:hanging="426"/>
        <w:contextualSpacing/>
        <w:jc w:val="both"/>
        <w:rPr>
          <w:rFonts w:ascii="Verdana" w:hAnsi="Verdana"/>
          <w:color w:val="000000" w:themeColor="text1"/>
          <w:sz w:val="18"/>
          <w:szCs w:val="18"/>
        </w:rPr>
      </w:pPr>
      <w:r w:rsidRPr="00A13A08">
        <w:rPr>
          <w:rFonts w:ascii="Verdana" w:hAnsi="Verdana"/>
          <w:color w:val="000000" w:themeColor="text1"/>
          <w:sz w:val="18"/>
          <w:szCs w:val="18"/>
        </w:rPr>
        <w:t xml:space="preserve">Oświadczam, że zapoznałem się z treścią Klauzuli Informacyjnej, o której mowa w rozdziale III pkt </w:t>
      </w:r>
      <w:r>
        <w:rPr>
          <w:rFonts w:ascii="Verdana" w:hAnsi="Verdana"/>
          <w:color w:val="000000" w:themeColor="text1"/>
          <w:sz w:val="18"/>
          <w:szCs w:val="18"/>
        </w:rPr>
        <w:t>6</w:t>
      </w:r>
      <w:r w:rsidRPr="00A13A08">
        <w:rPr>
          <w:rFonts w:ascii="Verdana" w:hAnsi="Verdana"/>
          <w:color w:val="000000" w:themeColor="text1"/>
          <w:sz w:val="18"/>
          <w:szCs w:val="18"/>
        </w:rPr>
        <w:t>Siwz oraz, że wypełniłem obowiązki informacyjne przewidziane w art. 13 lub art. 14 RODO wobec osób fizycznych, od których dane osobowe bezpośrednio lub pośrednio pozyskałem w celu ubiegania się o udzielenie zamówienia publicznego w niniejszym postępowaniu.</w:t>
      </w:r>
    </w:p>
    <w:p w14:paraId="5CF08B7A" w14:textId="77777777" w:rsidR="003D4674" w:rsidRPr="00A13A08" w:rsidRDefault="003D4674" w:rsidP="00DB3272">
      <w:pPr>
        <w:numPr>
          <w:ilvl w:val="0"/>
          <w:numId w:val="67"/>
        </w:numPr>
        <w:suppressAutoHyphens/>
        <w:ind w:left="426" w:right="470" w:hanging="426"/>
        <w:contextualSpacing/>
        <w:jc w:val="both"/>
        <w:rPr>
          <w:rFonts w:ascii="Verdana" w:hAnsi="Verdana"/>
          <w:color w:val="000000" w:themeColor="text1"/>
          <w:sz w:val="18"/>
          <w:szCs w:val="18"/>
        </w:rPr>
      </w:pPr>
      <w:r w:rsidRPr="00A13A08">
        <w:rPr>
          <w:rFonts w:ascii="Verdana" w:hAnsi="Verdana"/>
          <w:color w:val="000000" w:themeColor="text1"/>
          <w:sz w:val="18"/>
          <w:szCs w:val="18"/>
        </w:rPr>
        <w:lastRenderedPageBreak/>
        <w:t xml:space="preserve">Wybór niniejszej oferty będzie /nie będzie </w:t>
      </w:r>
      <w:r w:rsidRPr="00A13A08">
        <w:rPr>
          <w:rFonts w:ascii="Verdana" w:hAnsi="Verdana"/>
          <w:i/>
          <w:color w:val="000000" w:themeColor="text1"/>
          <w:sz w:val="16"/>
          <w:szCs w:val="16"/>
        </w:rPr>
        <w:t>(niewłaściwe skreślić)</w:t>
      </w:r>
      <w:r w:rsidRPr="00A13A08">
        <w:rPr>
          <w:rFonts w:ascii="Verdana" w:hAnsi="Verdana"/>
          <w:color w:val="000000" w:themeColor="text1"/>
          <w:sz w:val="18"/>
          <w:szCs w:val="18"/>
        </w:rPr>
        <w:t xml:space="preserve"> prowadzić do powstania u Zamawiającego obowiązku podatkowego zgodnie z przepisami ustawy o podatku od towarów i usług.</w:t>
      </w:r>
    </w:p>
    <w:p w14:paraId="1323B53E" w14:textId="77777777" w:rsidR="003D4674" w:rsidRPr="00A13A08" w:rsidRDefault="003D4674" w:rsidP="00111025">
      <w:pPr>
        <w:suppressAutoHyphens/>
        <w:ind w:left="426" w:right="470"/>
        <w:contextualSpacing/>
        <w:jc w:val="both"/>
        <w:rPr>
          <w:rFonts w:ascii="Verdana" w:hAnsi="Verdana"/>
          <w:color w:val="000000" w:themeColor="text1"/>
          <w:sz w:val="18"/>
          <w:szCs w:val="18"/>
        </w:rPr>
      </w:pPr>
      <w:r w:rsidRPr="00A13A08">
        <w:rPr>
          <w:rFonts w:ascii="Verdana" w:hAnsi="Verdana"/>
          <w:color w:val="000000" w:themeColor="text1"/>
          <w:sz w:val="18"/>
          <w:szCs w:val="18"/>
        </w:rPr>
        <w:t xml:space="preserve">Wskazujemy nazwę (rodzaj) towaru lub usługi, których dostawa lub świadczenie będzie prowadzić do powstania powyższego obowiązku podatkowego ................................. oraz wartość tego towaru lub usługi bez kwoty podatku wynoszącą ........................ </w:t>
      </w:r>
    </w:p>
    <w:p w14:paraId="5BECD0E8" w14:textId="77777777" w:rsidR="003D4674" w:rsidRPr="00A73A5E" w:rsidRDefault="003D4674" w:rsidP="00111025">
      <w:pPr>
        <w:tabs>
          <w:tab w:val="num" w:pos="426"/>
        </w:tabs>
        <w:suppressAutoHyphens/>
        <w:ind w:left="426" w:right="470"/>
        <w:jc w:val="both"/>
        <w:rPr>
          <w:rFonts w:ascii="Verdana" w:hAnsi="Verdana"/>
          <w:i/>
          <w:color w:val="000000" w:themeColor="text1"/>
          <w:sz w:val="18"/>
          <w:szCs w:val="18"/>
        </w:rPr>
      </w:pPr>
      <w:r w:rsidRPr="00A73A5E">
        <w:rPr>
          <w:rFonts w:ascii="Verdana" w:hAnsi="Verdana"/>
          <w:i/>
          <w:color w:val="000000" w:themeColor="text1"/>
          <w:sz w:val="18"/>
          <w:szCs w:val="18"/>
        </w:rPr>
        <w:t>(brak wskazania  rozumiany będzie przez Zamawiającego jako informacja o tym, ze wybór oferty nie będzie prowadzić do powstania u Zamawiającego powyższego obowiązku podatkowego).</w:t>
      </w:r>
    </w:p>
    <w:p w14:paraId="271735C4" w14:textId="3C9FCFDE" w:rsidR="003D4674" w:rsidRPr="00A13A08" w:rsidRDefault="003D4674" w:rsidP="00DB3272">
      <w:pPr>
        <w:numPr>
          <w:ilvl w:val="0"/>
          <w:numId w:val="67"/>
        </w:numPr>
        <w:suppressAutoHyphens/>
        <w:ind w:left="426" w:right="470" w:hanging="426"/>
        <w:contextualSpacing/>
        <w:jc w:val="both"/>
        <w:rPr>
          <w:rFonts w:ascii="Verdana" w:hAnsi="Verdana"/>
          <w:color w:val="000000" w:themeColor="text1"/>
          <w:sz w:val="16"/>
          <w:szCs w:val="16"/>
        </w:rPr>
      </w:pPr>
      <w:r w:rsidRPr="00A13A08">
        <w:rPr>
          <w:rFonts w:ascii="Verdana" w:hAnsi="Verdana"/>
          <w:color w:val="000000" w:themeColor="text1"/>
          <w:sz w:val="18"/>
          <w:szCs w:val="18"/>
        </w:rPr>
        <w:t>Oświadczam, że w rozumieniu przepisów art. 7 ust. 1 pkt 1 - 3 ustawy z dnia 06. 03. 2018 r. Prawo przedsiębiorców (</w:t>
      </w:r>
      <w:r w:rsidR="000562DD" w:rsidRPr="000562DD">
        <w:rPr>
          <w:rFonts w:ascii="Verdana" w:hAnsi="Verdana"/>
          <w:color w:val="000000" w:themeColor="text1"/>
          <w:sz w:val="18"/>
          <w:szCs w:val="18"/>
        </w:rPr>
        <w:t>tekst jedn. Dz. U. z 2019 r., poz. 1292 z późn. zm.</w:t>
      </w:r>
      <w:r w:rsidRPr="00A13A08">
        <w:rPr>
          <w:rFonts w:ascii="Verdana" w:hAnsi="Verdana"/>
          <w:color w:val="000000" w:themeColor="text1"/>
          <w:sz w:val="18"/>
          <w:szCs w:val="18"/>
        </w:rPr>
        <w:t xml:space="preserve">) jestem: mikroprzedsiębiorcą / małym przedsiębiorcą / średnim przedsiębiorcą / dużym przedsiębiorcą </w:t>
      </w:r>
      <w:r w:rsidRPr="00A13A08">
        <w:rPr>
          <w:rFonts w:ascii="Verdana" w:hAnsi="Verdana"/>
          <w:i/>
          <w:color w:val="000000" w:themeColor="text1"/>
          <w:sz w:val="16"/>
          <w:szCs w:val="16"/>
        </w:rPr>
        <w:t>(niewłaściwe skreślić)</w:t>
      </w:r>
    </w:p>
    <w:p w14:paraId="40765FBE" w14:textId="77777777" w:rsidR="003D4674" w:rsidRPr="00A13A08" w:rsidRDefault="003D4674" w:rsidP="00111025">
      <w:pPr>
        <w:suppressAutoHyphens/>
        <w:spacing w:line="360" w:lineRule="auto"/>
        <w:ind w:left="360" w:right="470"/>
        <w:jc w:val="both"/>
        <w:rPr>
          <w:rFonts w:ascii="Verdana" w:hAnsi="Verdana"/>
          <w:color w:val="000000" w:themeColor="text1"/>
          <w:sz w:val="18"/>
        </w:rPr>
      </w:pPr>
    </w:p>
    <w:p w14:paraId="1843D710" w14:textId="78A31192" w:rsidR="003D4674" w:rsidRPr="00A13A08" w:rsidRDefault="003D4674" w:rsidP="00111025">
      <w:pPr>
        <w:suppressAutoHyphens/>
        <w:spacing w:line="360" w:lineRule="auto"/>
        <w:ind w:left="360" w:right="470"/>
        <w:jc w:val="both"/>
        <w:rPr>
          <w:rFonts w:ascii="Verdana" w:hAnsi="Verdana"/>
          <w:color w:val="000000" w:themeColor="text1"/>
          <w:sz w:val="18"/>
        </w:rPr>
        <w:sectPr w:rsidR="003D4674" w:rsidRPr="00A13A08" w:rsidSect="00FE1924">
          <w:footerReference w:type="even" r:id="rId27"/>
          <w:footerReference w:type="default" r:id="rId28"/>
          <w:footerReference w:type="first" r:id="rId29"/>
          <w:pgSz w:w="11906" w:h="16838"/>
          <w:pgMar w:top="794" w:right="924" w:bottom="794" w:left="1418" w:header="709" w:footer="397" w:gutter="0"/>
          <w:cols w:space="708"/>
          <w:titlePg/>
          <w:docGrid w:linePitch="360"/>
        </w:sectPr>
      </w:pPr>
      <w:r w:rsidRPr="00A13A08">
        <w:rPr>
          <w:rFonts w:ascii="Verdana" w:hAnsi="Verdana"/>
          <w:color w:val="000000" w:themeColor="text1"/>
          <w:sz w:val="18"/>
        </w:rPr>
        <w:tab/>
      </w:r>
      <w:r w:rsidRPr="00A13A08">
        <w:rPr>
          <w:rFonts w:ascii="Verdana" w:hAnsi="Verdana"/>
          <w:color w:val="000000" w:themeColor="text1"/>
          <w:sz w:val="18"/>
        </w:rPr>
        <w:tab/>
      </w:r>
      <w:r w:rsidRPr="00A13A08">
        <w:rPr>
          <w:rFonts w:ascii="Verdana" w:hAnsi="Verdana"/>
          <w:color w:val="000000" w:themeColor="text1"/>
          <w:sz w:val="18"/>
        </w:rPr>
        <w:tab/>
      </w:r>
      <w:r w:rsidRPr="00A13A08">
        <w:rPr>
          <w:rFonts w:ascii="Verdana" w:hAnsi="Verdana"/>
          <w:color w:val="000000" w:themeColor="text1"/>
          <w:sz w:val="18"/>
        </w:rPr>
        <w:tab/>
        <w:t>Podpis Wykonawcy</w:t>
      </w:r>
    </w:p>
    <w:p w14:paraId="7D9E4EE2" w14:textId="77777777" w:rsidR="00A13A08" w:rsidRPr="00A13A08" w:rsidRDefault="00A13A08" w:rsidP="00111025">
      <w:pPr>
        <w:tabs>
          <w:tab w:val="num" w:pos="426"/>
        </w:tabs>
        <w:suppressAutoHyphens/>
        <w:ind w:left="426" w:right="470" w:hanging="426"/>
        <w:rPr>
          <w:rFonts w:ascii="Verdana" w:hAnsi="Verdana"/>
          <w:color w:val="000000" w:themeColor="text1"/>
          <w:sz w:val="18"/>
        </w:rPr>
      </w:pPr>
    </w:p>
    <w:p w14:paraId="3D453EA5" w14:textId="601F7894" w:rsidR="00A13A08" w:rsidRPr="00A13A08" w:rsidRDefault="00A13A08" w:rsidP="00111025">
      <w:pPr>
        <w:suppressAutoHyphens/>
        <w:ind w:right="470"/>
        <w:jc w:val="both"/>
        <w:rPr>
          <w:rFonts w:ascii="Verdana" w:hAnsi="Verdana"/>
          <w:b/>
          <w:color w:val="000000" w:themeColor="text1"/>
          <w:sz w:val="18"/>
          <w:szCs w:val="18"/>
        </w:rPr>
      </w:pPr>
      <w:r w:rsidRPr="00A13A08">
        <w:rPr>
          <w:rFonts w:ascii="Verdana" w:hAnsi="Verdana"/>
          <w:b/>
          <w:bCs/>
          <w:color w:val="000000" w:themeColor="text1"/>
          <w:sz w:val="18"/>
          <w:szCs w:val="18"/>
        </w:rPr>
        <w:t>P</w:t>
      </w:r>
      <w:r w:rsidR="003D4674">
        <w:rPr>
          <w:rFonts w:ascii="Verdana" w:hAnsi="Verdana"/>
          <w:b/>
          <w:bCs/>
          <w:color w:val="000000" w:themeColor="text1"/>
          <w:sz w:val="18"/>
          <w:szCs w:val="18"/>
        </w:rPr>
        <w:t xml:space="preserve">rzetarg nr UMW / IZ / PN - </w:t>
      </w:r>
      <w:r w:rsidR="0009270B">
        <w:rPr>
          <w:rFonts w:ascii="Verdana" w:hAnsi="Verdana"/>
          <w:b/>
          <w:bCs/>
          <w:color w:val="000000" w:themeColor="text1"/>
          <w:sz w:val="18"/>
          <w:szCs w:val="18"/>
        </w:rPr>
        <w:t>28</w:t>
      </w:r>
      <w:r w:rsidRPr="00A13A08">
        <w:rPr>
          <w:rFonts w:ascii="Verdana" w:hAnsi="Verdana"/>
          <w:b/>
          <w:bCs/>
          <w:color w:val="000000" w:themeColor="text1"/>
          <w:sz w:val="18"/>
          <w:szCs w:val="18"/>
        </w:rPr>
        <w:t xml:space="preserve"> / </w:t>
      </w:r>
      <w:r w:rsidR="00CC2898">
        <w:rPr>
          <w:rFonts w:ascii="Verdana" w:hAnsi="Verdana"/>
          <w:b/>
          <w:bCs/>
          <w:color w:val="000000" w:themeColor="text1"/>
          <w:sz w:val="18"/>
          <w:szCs w:val="18"/>
        </w:rPr>
        <w:t>20</w:t>
      </w:r>
      <w:r w:rsidRPr="00A13A08">
        <w:rPr>
          <w:rFonts w:ascii="Verdana" w:hAnsi="Verdana"/>
          <w:b/>
          <w:bCs/>
          <w:color w:val="000000" w:themeColor="text1"/>
          <w:sz w:val="18"/>
          <w:szCs w:val="18"/>
        </w:rPr>
        <w:t xml:space="preserve"> część D</w:t>
      </w:r>
    </w:p>
    <w:p w14:paraId="2481143D" w14:textId="77777777" w:rsidR="00A13A08" w:rsidRPr="00A13A08" w:rsidRDefault="00A13A08" w:rsidP="00111025">
      <w:pPr>
        <w:suppressAutoHyphens/>
        <w:ind w:right="470"/>
        <w:jc w:val="both"/>
        <w:rPr>
          <w:rFonts w:ascii="Verdana" w:hAnsi="Verdana"/>
          <w:b/>
          <w:color w:val="000000" w:themeColor="text1"/>
          <w:sz w:val="18"/>
          <w:szCs w:val="18"/>
        </w:rPr>
      </w:pPr>
    </w:p>
    <w:p w14:paraId="06F228E7" w14:textId="77777777" w:rsidR="00A13A08" w:rsidRPr="00A13A08" w:rsidRDefault="00A13A08" w:rsidP="00111025">
      <w:pPr>
        <w:tabs>
          <w:tab w:val="left" w:pos="1560"/>
        </w:tabs>
        <w:suppressAutoHyphens/>
        <w:ind w:right="470"/>
        <w:jc w:val="center"/>
        <w:outlineLvl w:val="1"/>
        <w:rPr>
          <w:rFonts w:ascii="Verdana" w:hAnsi="Verdana"/>
          <w:b/>
          <w:color w:val="000000" w:themeColor="text1"/>
          <w:sz w:val="18"/>
          <w:szCs w:val="18"/>
        </w:rPr>
      </w:pPr>
      <w:r w:rsidRPr="00A13A08">
        <w:rPr>
          <w:rFonts w:ascii="Verdana" w:hAnsi="Verdana"/>
          <w:b/>
          <w:color w:val="000000" w:themeColor="text1"/>
          <w:sz w:val="18"/>
          <w:szCs w:val="18"/>
        </w:rPr>
        <w:t xml:space="preserve">Załącznik nr 1 D do Siwz – Wzór Formularza Ofertowego </w:t>
      </w:r>
    </w:p>
    <w:p w14:paraId="1317D700" w14:textId="77777777" w:rsidR="00A13A08" w:rsidRPr="00A13A08" w:rsidRDefault="00A13A08" w:rsidP="00111025">
      <w:pPr>
        <w:tabs>
          <w:tab w:val="left" w:pos="1560"/>
        </w:tabs>
        <w:suppressAutoHyphens/>
        <w:ind w:right="470"/>
        <w:jc w:val="right"/>
        <w:outlineLvl w:val="1"/>
        <w:rPr>
          <w:rFonts w:ascii="Verdana" w:hAnsi="Verdana"/>
          <w:b/>
          <w:i/>
          <w:color w:val="000000" w:themeColor="text1"/>
          <w:sz w:val="20"/>
          <w:szCs w:val="20"/>
        </w:rPr>
      </w:pPr>
    </w:p>
    <w:p w14:paraId="149FCD81" w14:textId="77777777" w:rsidR="00A13A08" w:rsidRPr="00A13A08" w:rsidRDefault="00A13A08" w:rsidP="00111025">
      <w:pPr>
        <w:tabs>
          <w:tab w:val="left" w:pos="1560"/>
        </w:tabs>
        <w:suppressAutoHyphens/>
        <w:ind w:right="470"/>
        <w:jc w:val="center"/>
        <w:outlineLvl w:val="1"/>
        <w:rPr>
          <w:rFonts w:ascii="Verdana" w:hAnsi="Verdana"/>
          <w:b/>
          <w:i/>
          <w:color w:val="000000" w:themeColor="text1"/>
          <w:sz w:val="20"/>
          <w:szCs w:val="20"/>
          <w:u w:val="single"/>
        </w:rPr>
      </w:pPr>
      <w:r w:rsidRPr="00A13A08">
        <w:rPr>
          <w:rFonts w:ascii="Verdana" w:hAnsi="Verdana"/>
          <w:b/>
          <w:color w:val="000000" w:themeColor="text1"/>
          <w:sz w:val="20"/>
          <w:szCs w:val="20"/>
          <w:u w:val="single"/>
        </w:rPr>
        <w:t xml:space="preserve">FORMULARZ OFERTOWY </w:t>
      </w:r>
    </w:p>
    <w:p w14:paraId="519B91AC" w14:textId="77777777" w:rsidR="00A13A08" w:rsidRPr="00A13A08" w:rsidRDefault="00A13A08" w:rsidP="00111025">
      <w:pPr>
        <w:tabs>
          <w:tab w:val="left" w:pos="1560"/>
        </w:tabs>
        <w:suppressAutoHyphens/>
        <w:ind w:right="470"/>
        <w:jc w:val="center"/>
        <w:outlineLvl w:val="1"/>
        <w:rPr>
          <w:rFonts w:ascii="Verdana" w:hAnsi="Verdana"/>
          <w:b/>
          <w:color w:val="000000" w:themeColor="text1"/>
          <w:sz w:val="20"/>
          <w:szCs w:val="20"/>
          <w:u w:val="single"/>
        </w:rPr>
      </w:pPr>
    </w:p>
    <w:p w14:paraId="58305C15" w14:textId="77777777" w:rsidR="00A13A08" w:rsidRPr="00A13A08" w:rsidRDefault="00A13A08" w:rsidP="00DB3272">
      <w:pPr>
        <w:numPr>
          <w:ilvl w:val="0"/>
          <w:numId w:val="65"/>
        </w:numPr>
        <w:tabs>
          <w:tab w:val="num" w:pos="426"/>
        </w:tabs>
        <w:suppressAutoHyphens/>
        <w:ind w:left="426" w:right="470" w:hanging="426"/>
        <w:rPr>
          <w:rFonts w:ascii="Verdana" w:hAnsi="Verdana"/>
          <w:iCs/>
          <w:color w:val="000000" w:themeColor="text1"/>
          <w:sz w:val="18"/>
          <w:szCs w:val="18"/>
        </w:rPr>
      </w:pPr>
      <w:r w:rsidRPr="00A13A08">
        <w:rPr>
          <w:rFonts w:ascii="Verdana" w:hAnsi="Verdana"/>
          <w:color w:val="000000" w:themeColor="text1"/>
          <w:sz w:val="18"/>
          <w:szCs w:val="18"/>
        </w:rPr>
        <w:t xml:space="preserve">Zarejestrowana nazwa Wykonawcy: </w:t>
      </w:r>
    </w:p>
    <w:p w14:paraId="52498159" w14:textId="77777777" w:rsidR="00A13A08" w:rsidRPr="00A13A08" w:rsidRDefault="00A13A08" w:rsidP="00111025">
      <w:pPr>
        <w:tabs>
          <w:tab w:val="num" w:pos="426"/>
        </w:tabs>
        <w:suppressAutoHyphens/>
        <w:ind w:left="426" w:right="470" w:hanging="426"/>
        <w:rPr>
          <w:rFonts w:ascii="Verdana" w:hAnsi="Verdana"/>
          <w:color w:val="000000" w:themeColor="text1"/>
          <w:sz w:val="18"/>
          <w:szCs w:val="18"/>
        </w:rPr>
      </w:pPr>
    </w:p>
    <w:p w14:paraId="68F40680" w14:textId="77777777" w:rsidR="00A13A08" w:rsidRPr="00A13A08" w:rsidRDefault="00A13A08" w:rsidP="00111025">
      <w:pPr>
        <w:tabs>
          <w:tab w:val="num" w:pos="426"/>
        </w:tabs>
        <w:suppressAutoHyphens/>
        <w:ind w:left="426" w:right="470"/>
        <w:rPr>
          <w:rFonts w:ascii="Verdana" w:hAnsi="Verdana"/>
          <w:iCs/>
          <w:color w:val="000000" w:themeColor="text1"/>
          <w:sz w:val="18"/>
          <w:szCs w:val="18"/>
        </w:rPr>
      </w:pPr>
      <w:r w:rsidRPr="00A13A08">
        <w:rPr>
          <w:rFonts w:ascii="Verdana" w:hAnsi="Verdana"/>
          <w:color w:val="000000" w:themeColor="text1"/>
          <w:sz w:val="18"/>
          <w:szCs w:val="18"/>
        </w:rPr>
        <w:t>....................................................................................................................................</w:t>
      </w:r>
    </w:p>
    <w:p w14:paraId="74AA4E2A" w14:textId="77777777" w:rsidR="00A13A08" w:rsidRPr="00A13A08" w:rsidRDefault="00A13A08" w:rsidP="00DB3272">
      <w:pPr>
        <w:numPr>
          <w:ilvl w:val="0"/>
          <w:numId w:val="65"/>
        </w:numPr>
        <w:suppressAutoHyphens/>
        <w:ind w:left="426" w:right="470" w:hanging="426"/>
        <w:rPr>
          <w:rFonts w:ascii="Verdana" w:hAnsi="Verdana"/>
          <w:iCs/>
          <w:color w:val="000000" w:themeColor="text1"/>
          <w:sz w:val="18"/>
          <w:szCs w:val="18"/>
        </w:rPr>
      </w:pPr>
      <w:r w:rsidRPr="00A13A08">
        <w:rPr>
          <w:rFonts w:ascii="Verdana" w:hAnsi="Verdana"/>
          <w:iCs/>
          <w:color w:val="000000" w:themeColor="text1"/>
          <w:sz w:val="18"/>
          <w:szCs w:val="18"/>
        </w:rPr>
        <w:t xml:space="preserve">Adres Wykonawcy: </w:t>
      </w:r>
    </w:p>
    <w:p w14:paraId="44859027" w14:textId="77777777" w:rsidR="00A13A08" w:rsidRPr="00A13A08" w:rsidRDefault="00A13A08" w:rsidP="00111025">
      <w:pPr>
        <w:tabs>
          <w:tab w:val="num" w:pos="426"/>
        </w:tabs>
        <w:suppressAutoHyphens/>
        <w:ind w:left="426" w:right="470" w:hanging="426"/>
        <w:rPr>
          <w:rFonts w:ascii="Verdana" w:hAnsi="Verdana"/>
          <w:iCs/>
          <w:color w:val="000000" w:themeColor="text1"/>
          <w:sz w:val="18"/>
          <w:szCs w:val="18"/>
        </w:rPr>
      </w:pPr>
    </w:p>
    <w:p w14:paraId="52F7FB6A" w14:textId="77777777" w:rsidR="00A13A08" w:rsidRPr="00A13A08" w:rsidRDefault="00A13A08" w:rsidP="00111025">
      <w:pPr>
        <w:tabs>
          <w:tab w:val="num" w:pos="426"/>
        </w:tabs>
        <w:suppressAutoHyphens/>
        <w:ind w:left="426" w:right="470"/>
        <w:rPr>
          <w:rFonts w:ascii="Verdana" w:hAnsi="Verdana"/>
          <w:iCs/>
          <w:color w:val="000000" w:themeColor="text1"/>
          <w:sz w:val="18"/>
          <w:szCs w:val="18"/>
        </w:rPr>
      </w:pPr>
      <w:r w:rsidRPr="00A13A08">
        <w:rPr>
          <w:rFonts w:ascii="Verdana" w:hAnsi="Verdana"/>
          <w:iCs/>
          <w:color w:val="000000" w:themeColor="text1"/>
          <w:sz w:val="18"/>
          <w:szCs w:val="18"/>
        </w:rPr>
        <w:t>....................................................................................................................................</w:t>
      </w:r>
    </w:p>
    <w:p w14:paraId="0E74E3C8" w14:textId="77777777" w:rsidR="00A13A08" w:rsidRPr="00A13A08" w:rsidRDefault="00A13A08" w:rsidP="00DB3272">
      <w:pPr>
        <w:numPr>
          <w:ilvl w:val="0"/>
          <w:numId w:val="65"/>
        </w:numPr>
        <w:suppressAutoHyphens/>
        <w:ind w:left="426" w:right="470" w:hanging="426"/>
        <w:jc w:val="both"/>
        <w:rPr>
          <w:rFonts w:ascii="Verdana" w:hAnsi="Verdana"/>
          <w:iCs/>
          <w:color w:val="000000" w:themeColor="text1"/>
          <w:sz w:val="18"/>
          <w:szCs w:val="18"/>
        </w:rPr>
      </w:pPr>
      <w:r w:rsidRPr="00A13A08">
        <w:rPr>
          <w:rFonts w:ascii="Verdana" w:hAnsi="Verdana"/>
          <w:iCs/>
          <w:color w:val="000000" w:themeColor="text1"/>
          <w:sz w:val="18"/>
          <w:szCs w:val="18"/>
        </w:rPr>
        <w:t>Nazwiska osób po stronie Wykonawcy uprawnionych do jego reprezentowania przy sporządzaniu niniejszej oferty:</w:t>
      </w:r>
    </w:p>
    <w:p w14:paraId="35533411" w14:textId="77777777" w:rsidR="00A13A08" w:rsidRPr="00A13A08" w:rsidRDefault="00A13A08" w:rsidP="00111025">
      <w:pPr>
        <w:tabs>
          <w:tab w:val="num" w:pos="426"/>
        </w:tabs>
        <w:suppressAutoHyphens/>
        <w:ind w:left="426" w:right="470" w:hanging="426"/>
        <w:jc w:val="both"/>
        <w:rPr>
          <w:rFonts w:ascii="Verdana" w:hAnsi="Verdana"/>
          <w:iCs/>
          <w:color w:val="000000" w:themeColor="text1"/>
          <w:sz w:val="16"/>
          <w:szCs w:val="16"/>
          <w:lang w:val="de-DE"/>
        </w:rPr>
      </w:pPr>
    </w:p>
    <w:p w14:paraId="540143CB" w14:textId="77777777" w:rsidR="00A13A08" w:rsidRPr="00A13A08" w:rsidRDefault="00A13A08" w:rsidP="00111025">
      <w:pPr>
        <w:tabs>
          <w:tab w:val="num" w:pos="426"/>
        </w:tabs>
        <w:suppressAutoHyphens/>
        <w:ind w:left="426" w:right="470"/>
        <w:jc w:val="both"/>
        <w:rPr>
          <w:rFonts w:ascii="Verdana" w:hAnsi="Verdana"/>
          <w:iCs/>
          <w:color w:val="000000" w:themeColor="text1"/>
          <w:sz w:val="18"/>
          <w:szCs w:val="18"/>
          <w:lang w:val="de-DE"/>
        </w:rPr>
      </w:pPr>
      <w:r w:rsidRPr="00A13A08">
        <w:rPr>
          <w:rFonts w:ascii="Verdana" w:hAnsi="Verdana"/>
          <w:iCs/>
          <w:color w:val="000000" w:themeColor="text1"/>
          <w:sz w:val="18"/>
          <w:szCs w:val="18"/>
          <w:lang w:val="de-DE"/>
        </w:rPr>
        <w:t>....................................................................................................................................</w:t>
      </w:r>
    </w:p>
    <w:p w14:paraId="4F92B7DC" w14:textId="77777777" w:rsidR="00A13A08" w:rsidRPr="00A13A08" w:rsidRDefault="00A13A08" w:rsidP="00111025">
      <w:pPr>
        <w:tabs>
          <w:tab w:val="num" w:pos="426"/>
        </w:tabs>
        <w:suppressAutoHyphens/>
        <w:ind w:left="426" w:right="470" w:hanging="426"/>
        <w:jc w:val="both"/>
        <w:rPr>
          <w:rFonts w:ascii="Verdana" w:hAnsi="Verdana"/>
          <w:iCs/>
          <w:color w:val="000000" w:themeColor="text1"/>
          <w:sz w:val="18"/>
          <w:szCs w:val="18"/>
          <w:lang w:val="de-DE"/>
        </w:rPr>
      </w:pPr>
    </w:p>
    <w:p w14:paraId="4AA44917" w14:textId="77777777" w:rsidR="00A13A08" w:rsidRPr="00A13A08" w:rsidRDefault="00A13A08" w:rsidP="00111025">
      <w:pPr>
        <w:tabs>
          <w:tab w:val="num" w:pos="426"/>
        </w:tabs>
        <w:suppressAutoHyphens/>
        <w:ind w:left="426" w:right="470" w:hanging="426"/>
        <w:rPr>
          <w:rFonts w:ascii="Verdana" w:hAnsi="Verdana"/>
          <w:iCs/>
          <w:color w:val="000000" w:themeColor="text1"/>
          <w:sz w:val="18"/>
          <w:szCs w:val="18"/>
          <w:lang w:val="de-DE"/>
        </w:rPr>
      </w:pPr>
      <w:r w:rsidRPr="00A13A08">
        <w:rPr>
          <w:rFonts w:ascii="Verdana" w:hAnsi="Verdana"/>
          <w:iCs/>
          <w:color w:val="000000" w:themeColor="text1"/>
          <w:sz w:val="18"/>
          <w:szCs w:val="18"/>
          <w:lang w:val="de-DE"/>
        </w:rPr>
        <w:t xml:space="preserve">4. NIP.................................      5. Regon.............................    6.  Fax ...............................      </w:t>
      </w:r>
      <w:r w:rsidRPr="00A13A08">
        <w:rPr>
          <w:rFonts w:ascii="Verdana" w:hAnsi="Verdana"/>
          <w:iCs/>
          <w:color w:val="000000" w:themeColor="text1"/>
          <w:sz w:val="18"/>
          <w:szCs w:val="18"/>
          <w:lang w:val="de-DE"/>
        </w:rPr>
        <w:br/>
      </w:r>
    </w:p>
    <w:p w14:paraId="1B94CCDA" w14:textId="77777777" w:rsidR="00A13A08" w:rsidRPr="00A13A08" w:rsidRDefault="00A13A08" w:rsidP="00111025">
      <w:pPr>
        <w:tabs>
          <w:tab w:val="num" w:pos="426"/>
        </w:tabs>
        <w:suppressAutoHyphens/>
        <w:ind w:left="426" w:right="470" w:hanging="426"/>
        <w:rPr>
          <w:rFonts w:ascii="Verdana" w:hAnsi="Verdana"/>
          <w:iCs/>
          <w:color w:val="000000" w:themeColor="text1"/>
          <w:sz w:val="18"/>
          <w:szCs w:val="18"/>
          <w:lang w:val="de-DE"/>
        </w:rPr>
      </w:pPr>
      <w:r w:rsidRPr="00A13A08">
        <w:rPr>
          <w:rFonts w:ascii="Verdana" w:hAnsi="Verdana"/>
          <w:iCs/>
          <w:color w:val="000000" w:themeColor="text1"/>
          <w:sz w:val="18"/>
          <w:szCs w:val="18"/>
          <w:lang w:val="de-DE"/>
        </w:rPr>
        <w:t>7. E-mail .........................................................    8. www.................................................</w:t>
      </w:r>
    </w:p>
    <w:p w14:paraId="36838456" w14:textId="77777777" w:rsidR="003D4674" w:rsidRDefault="003D4674" w:rsidP="00111025">
      <w:pPr>
        <w:tabs>
          <w:tab w:val="num" w:pos="426"/>
        </w:tabs>
        <w:suppressAutoHyphens/>
        <w:ind w:left="426" w:right="470" w:hanging="426"/>
        <w:rPr>
          <w:rFonts w:ascii="Verdana" w:hAnsi="Verdana"/>
          <w:color w:val="000000" w:themeColor="text1"/>
          <w:sz w:val="18"/>
        </w:rPr>
      </w:pPr>
    </w:p>
    <w:tbl>
      <w:tblPr>
        <w:tblW w:w="8959" w:type="dxa"/>
        <w:tblInd w:w="108" w:type="dxa"/>
        <w:tblLayout w:type="fixed"/>
        <w:tblLook w:val="0000" w:firstRow="0" w:lastRow="0" w:firstColumn="0" w:lastColumn="0" w:noHBand="0" w:noVBand="0"/>
      </w:tblPr>
      <w:tblGrid>
        <w:gridCol w:w="454"/>
        <w:gridCol w:w="3402"/>
        <w:gridCol w:w="993"/>
        <w:gridCol w:w="992"/>
        <w:gridCol w:w="1134"/>
        <w:gridCol w:w="850"/>
        <w:gridCol w:w="1134"/>
      </w:tblGrid>
      <w:tr w:rsidR="003D4674" w:rsidRPr="00B83E3D" w14:paraId="7624026C" w14:textId="77777777" w:rsidTr="00395A91">
        <w:trPr>
          <w:cantSplit/>
          <w:trHeight w:hRule="exact" w:val="1387"/>
        </w:trPr>
        <w:tc>
          <w:tcPr>
            <w:tcW w:w="454" w:type="dxa"/>
            <w:tcBorders>
              <w:top w:val="single" w:sz="4" w:space="0" w:color="000000"/>
              <w:left w:val="single" w:sz="4" w:space="0" w:color="000000"/>
              <w:bottom w:val="single" w:sz="4" w:space="0" w:color="auto"/>
            </w:tcBorders>
          </w:tcPr>
          <w:p w14:paraId="6E78B978" w14:textId="77777777" w:rsidR="003D4674" w:rsidRPr="00B83E3D" w:rsidRDefault="003D4674" w:rsidP="00111025">
            <w:pPr>
              <w:tabs>
                <w:tab w:val="left" w:pos="0"/>
              </w:tabs>
              <w:suppressAutoHyphens/>
              <w:snapToGrid w:val="0"/>
              <w:ind w:right="-23"/>
              <w:rPr>
                <w:rFonts w:ascii="Courier New" w:hAnsi="Courier New"/>
                <w:color w:val="000000" w:themeColor="text1"/>
                <w:sz w:val="20"/>
                <w:szCs w:val="20"/>
              </w:rPr>
            </w:pPr>
            <w:r>
              <w:rPr>
                <w:rFonts w:ascii="Courier New" w:hAnsi="Courier New"/>
                <w:color w:val="000000" w:themeColor="text1"/>
                <w:sz w:val="20"/>
                <w:szCs w:val="20"/>
              </w:rPr>
              <w:t>Lp</w:t>
            </w:r>
          </w:p>
        </w:tc>
        <w:tc>
          <w:tcPr>
            <w:tcW w:w="3402" w:type="dxa"/>
            <w:tcBorders>
              <w:top w:val="single" w:sz="4" w:space="0" w:color="000000"/>
              <w:left w:val="single" w:sz="4" w:space="0" w:color="000000"/>
              <w:bottom w:val="single" w:sz="4" w:space="0" w:color="auto"/>
              <w:right w:val="single" w:sz="4" w:space="0" w:color="auto"/>
            </w:tcBorders>
          </w:tcPr>
          <w:p w14:paraId="287035D1" w14:textId="77777777" w:rsidR="003D4674" w:rsidRPr="00B83E3D" w:rsidRDefault="003D4674" w:rsidP="00111025">
            <w:pPr>
              <w:tabs>
                <w:tab w:val="left" w:pos="72"/>
                <w:tab w:val="left" w:pos="9072"/>
              </w:tabs>
              <w:suppressAutoHyphens/>
              <w:snapToGrid w:val="0"/>
              <w:ind w:right="-23"/>
              <w:jc w:val="center"/>
              <w:outlineLvl w:val="2"/>
              <w:rPr>
                <w:rFonts w:ascii="Verdana" w:hAnsi="Verdana"/>
                <w:bCs/>
                <w:color w:val="000000" w:themeColor="text1"/>
                <w:sz w:val="18"/>
                <w:szCs w:val="18"/>
              </w:rPr>
            </w:pPr>
            <w:r w:rsidRPr="00B83E3D">
              <w:rPr>
                <w:rFonts w:ascii="Verdana" w:hAnsi="Verdana"/>
                <w:color w:val="000000" w:themeColor="text1"/>
                <w:sz w:val="18"/>
                <w:szCs w:val="18"/>
              </w:rPr>
              <w:t>Nazwa przedmiotu zamówienia</w:t>
            </w:r>
          </w:p>
        </w:tc>
        <w:tc>
          <w:tcPr>
            <w:tcW w:w="993" w:type="dxa"/>
            <w:tcBorders>
              <w:top w:val="single" w:sz="4" w:space="0" w:color="000000"/>
              <w:left w:val="single" w:sz="4" w:space="0" w:color="000000"/>
              <w:bottom w:val="single" w:sz="4" w:space="0" w:color="auto"/>
              <w:right w:val="single" w:sz="4" w:space="0" w:color="auto"/>
            </w:tcBorders>
          </w:tcPr>
          <w:p w14:paraId="73CD6B43" w14:textId="77777777" w:rsidR="003D4674" w:rsidRPr="00B83E3D" w:rsidRDefault="003D4674" w:rsidP="00111025">
            <w:pPr>
              <w:tabs>
                <w:tab w:val="left" w:pos="72"/>
                <w:tab w:val="left" w:pos="9072"/>
              </w:tabs>
              <w:suppressAutoHyphens/>
              <w:snapToGrid w:val="0"/>
              <w:ind w:right="-23"/>
              <w:jc w:val="center"/>
              <w:outlineLvl w:val="2"/>
              <w:rPr>
                <w:rFonts w:ascii="Verdana" w:hAnsi="Verdana"/>
                <w:bCs/>
                <w:color w:val="000000" w:themeColor="text1"/>
                <w:sz w:val="18"/>
                <w:szCs w:val="18"/>
              </w:rPr>
            </w:pPr>
            <w:r w:rsidRPr="00B83E3D">
              <w:rPr>
                <w:rFonts w:ascii="Verdana" w:hAnsi="Verdana"/>
                <w:bCs/>
                <w:color w:val="000000" w:themeColor="text1"/>
                <w:sz w:val="18"/>
                <w:szCs w:val="18"/>
              </w:rPr>
              <w:t xml:space="preserve">Cena </w:t>
            </w:r>
            <w:r>
              <w:rPr>
                <w:rFonts w:ascii="Verdana" w:hAnsi="Verdana"/>
                <w:bCs/>
                <w:color w:val="000000" w:themeColor="text1"/>
                <w:sz w:val="18"/>
                <w:szCs w:val="18"/>
              </w:rPr>
              <w:t xml:space="preserve">netto PLN </w:t>
            </w:r>
            <w:r w:rsidRPr="00B83E3D">
              <w:rPr>
                <w:rFonts w:ascii="Verdana" w:hAnsi="Verdana"/>
                <w:bCs/>
                <w:color w:val="000000" w:themeColor="text1"/>
                <w:sz w:val="18"/>
                <w:szCs w:val="18"/>
              </w:rPr>
              <w:t>za 1 osobę szkol</w:t>
            </w:r>
            <w:r>
              <w:rPr>
                <w:rFonts w:ascii="Verdana" w:hAnsi="Verdana"/>
                <w:bCs/>
                <w:color w:val="000000" w:themeColor="text1"/>
                <w:sz w:val="18"/>
                <w:szCs w:val="18"/>
              </w:rPr>
              <w:t>o</w:t>
            </w:r>
            <w:r w:rsidRPr="00B83E3D">
              <w:rPr>
                <w:rFonts w:ascii="Verdana" w:hAnsi="Verdana"/>
                <w:bCs/>
                <w:color w:val="000000" w:themeColor="text1"/>
                <w:sz w:val="18"/>
                <w:szCs w:val="18"/>
              </w:rPr>
              <w:t xml:space="preserve">ną </w:t>
            </w:r>
          </w:p>
        </w:tc>
        <w:tc>
          <w:tcPr>
            <w:tcW w:w="992" w:type="dxa"/>
            <w:tcBorders>
              <w:top w:val="single" w:sz="4" w:space="0" w:color="000000"/>
              <w:left w:val="single" w:sz="4" w:space="0" w:color="auto"/>
              <w:bottom w:val="single" w:sz="4" w:space="0" w:color="auto"/>
            </w:tcBorders>
          </w:tcPr>
          <w:p w14:paraId="2A98EF77" w14:textId="77777777" w:rsidR="003D4674" w:rsidRPr="00B83E3D" w:rsidRDefault="003D4674" w:rsidP="00111025">
            <w:pPr>
              <w:tabs>
                <w:tab w:val="left" w:pos="72"/>
                <w:tab w:val="left" w:pos="9072"/>
              </w:tabs>
              <w:suppressAutoHyphens/>
              <w:snapToGrid w:val="0"/>
              <w:ind w:right="-23"/>
              <w:jc w:val="center"/>
              <w:outlineLvl w:val="2"/>
              <w:rPr>
                <w:rFonts w:ascii="Verdana" w:hAnsi="Verdana"/>
                <w:bCs/>
                <w:color w:val="000000" w:themeColor="text1"/>
                <w:sz w:val="18"/>
                <w:szCs w:val="18"/>
              </w:rPr>
            </w:pPr>
            <w:r>
              <w:rPr>
                <w:rFonts w:ascii="Verdana" w:hAnsi="Verdana"/>
                <w:bCs/>
                <w:color w:val="000000" w:themeColor="text1"/>
                <w:sz w:val="18"/>
                <w:szCs w:val="18"/>
              </w:rPr>
              <w:t xml:space="preserve">Maksymalna ilość osób szkolonych </w:t>
            </w:r>
          </w:p>
        </w:tc>
        <w:tc>
          <w:tcPr>
            <w:tcW w:w="1134" w:type="dxa"/>
            <w:tcBorders>
              <w:top w:val="single" w:sz="4" w:space="0" w:color="000000"/>
              <w:left w:val="single" w:sz="4" w:space="0" w:color="000000"/>
              <w:bottom w:val="single" w:sz="4" w:space="0" w:color="000000"/>
              <w:right w:val="single" w:sz="4" w:space="0" w:color="auto"/>
            </w:tcBorders>
          </w:tcPr>
          <w:p w14:paraId="4827611A" w14:textId="77777777" w:rsidR="003D4674" w:rsidRPr="00B83E3D" w:rsidRDefault="003D4674" w:rsidP="00111025">
            <w:pPr>
              <w:tabs>
                <w:tab w:val="left" w:pos="72"/>
                <w:tab w:val="left" w:pos="9072"/>
              </w:tabs>
              <w:suppressAutoHyphens/>
              <w:snapToGrid w:val="0"/>
              <w:ind w:right="-23"/>
              <w:rPr>
                <w:rFonts w:ascii="Verdana" w:hAnsi="Verdana"/>
                <w:color w:val="000000" w:themeColor="text1"/>
                <w:sz w:val="18"/>
                <w:szCs w:val="20"/>
              </w:rPr>
            </w:pPr>
            <w:r w:rsidRPr="00B83E3D">
              <w:rPr>
                <w:rFonts w:ascii="Verdana" w:hAnsi="Verdana"/>
                <w:color w:val="000000" w:themeColor="text1"/>
                <w:sz w:val="18"/>
                <w:szCs w:val="20"/>
              </w:rPr>
              <w:t xml:space="preserve">Wartość  </w:t>
            </w:r>
          </w:p>
          <w:p w14:paraId="29C4F71E" w14:textId="77777777" w:rsidR="003D4674" w:rsidRPr="00B83E3D" w:rsidRDefault="003D4674" w:rsidP="00111025">
            <w:pPr>
              <w:tabs>
                <w:tab w:val="left" w:pos="72"/>
                <w:tab w:val="left" w:pos="9072"/>
              </w:tabs>
              <w:suppressAutoHyphens/>
              <w:snapToGrid w:val="0"/>
              <w:ind w:right="-23"/>
              <w:rPr>
                <w:rFonts w:ascii="Verdana" w:hAnsi="Verdana"/>
                <w:color w:val="000000" w:themeColor="text1"/>
                <w:sz w:val="18"/>
                <w:szCs w:val="20"/>
              </w:rPr>
            </w:pPr>
            <w:r w:rsidRPr="00B83E3D">
              <w:rPr>
                <w:rFonts w:ascii="Verdana" w:hAnsi="Verdana"/>
                <w:color w:val="000000" w:themeColor="text1"/>
                <w:sz w:val="18"/>
                <w:szCs w:val="20"/>
              </w:rPr>
              <w:t>netto PLN</w:t>
            </w:r>
          </w:p>
        </w:tc>
        <w:tc>
          <w:tcPr>
            <w:tcW w:w="850" w:type="dxa"/>
            <w:tcBorders>
              <w:top w:val="single" w:sz="4" w:space="0" w:color="000000"/>
              <w:left w:val="single" w:sz="4" w:space="0" w:color="auto"/>
              <w:bottom w:val="single" w:sz="4" w:space="0" w:color="000000"/>
            </w:tcBorders>
          </w:tcPr>
          <w:p w14:paraId="0448F71E" w14:textId="77777777" w:rsidR="003D4674" w:rsidRPr="00B83E3D" w:rsidRDefault="003D4674" w:rsidP="00111025">
            <w:pPr>
              <w:suppressAutoHyphens/>
              <w:ind w:left="-28" w:right="-23"/>
              <w:jc w:val="center"/>
              <w:rPr>
                <w:rFonts w:ascii="Verdana" w:hAnsi="Verdana" w:cs="Arial"/>
                <w:color w:val="000000" w:themeColor="text1"/>
                <w:sz w:val="18"/>
                <w:szCs w:val="20"/>
              </w:rPr>
            </w:pPr>
            <w:r w:rsidRPr="00B83E3D">
              <w:rPr>
                <w:rFonts w:ascii="Verdana" w:hAnsi="Verdana" w:cs="Arial"/>
                <w:color w:val="000000" w:themeColor="text1"/>
                <w:sz w:val="18"/>
                <w:szCs w:val="20"/>
              </w:rPr>
              <w:t>Stawka</w:t>
            </w:r>
          </w:p>
          <w:p w14:paraId="7E3CFCBB" w14:textId="77777777" w:rsidR="003D4674" w:rsidRPr="00B83E3D" w:rsidRDefault="003D4674" w:rsidP="00111025">
            <w:pPr>
              <w:suppressAutoHyphens/>
              <w:ind w:left="-28" w:right="-23"/>
              <w:jc w:val="center"/>
              <w:rPr>
                <w:rFonts w:ascii="Verdana" w:hAnsi="Verdana" w:cs="Arial"/>
                <w:color w:val="000000" w:themeColor="text1"/>
                <w:sz w:val="18"/>
                <w:szCs w:val="20"/>
              </w:rPr>
            </w:pPr>
            <w:r w:rsidRPr="00B83E3D">
              <w:rPr>
                <w:rFonts w:ascii="Verdana" w:hAnsi="Verdana" w:cs="Arial"/>
                <w:color w:val="000000" w:themeColor="text1"/>
                <w:sz w:val="18"/>
                <w:szCs w:val="20"/>
              </w:rPr>
              <w:t>VAT</w:t>
            </w:r>
          </w:p>
          <w:p w14:paraId="04B8930A" w14:textId="77777777" w:rsidR="003D4674" w:rsidRPr="00B83E3D" w:rsidRDefault="003D4674" w:rsidP="00111025">
            <w:pPr>
              <w:suppressAutoHyphens/>
              <w:ind w:left="-126" w:right="-23"/>
              <w:jc w:val="center"/>
              <w:rPr>
                <w:rFonts w:ascii="Verdana" w:hAnsi="Verdana" w:cs="Arial"/>
                <w:color w:val="000000" w:themeColor="text1"/>
                <w:sz w:val="18"/>
                <w:szCs w:val="20"/>
              </w:rPr>
            </w:pPr>
          </w:p>
          <w:p w14:paraId="37ED98E9" w14:textId="77777777" w:rsidR="003D4674" w:rsidRPr="00B83E3D" w:rsidRDefault="003D4674" w:rsidP="00111025">
            <w:pPr>
              <w:suppressAutoHyphens/>
              <w:ind w:left="-126" w:right="-23"/>
              <w:jc w:val="center"/>
              <w:rPr>
                <w:rFonts w:ascii="Verdana" w:hAnsi="Verdana" w:cs="Arial"/>
                <w:color w:val="000000" w:themeColor="text1"/>
                <w:sz w:val="18"/>
                <w:szCs w:val="20"/>
              </w:rPr>
            </w:pPr>
          </w:p>
          <w:p w14:paraId="310FF7EA" w14:textId="77777777" w:rsidR="003D4674" w:rsidRPr="00B83E3D" w:rsidRDefault="003D4674" w:rsidP="00111025">
            <w:pPr>
              <w:suppressAutoHyphens/>
              <w:ind w:left="-126" w:right="-23"/>
              <w:jc w:val="center"/>
              <w:rPr>
                <w:rFonts w:ascii="Verdana" w:hAnsi="Verdana" w:cs="Arial"/>
                <w:color w:val="000000" w:themeColor="text1"/>
                <w:sz w:val="18"/>
                <w:szCs w:val="20"/>
              </w:rPr>
            </w:pPr>
          </w:p>
          <w:p w14:paraId="4CA69A9B" w14:textId="77777777" w:rsidR="003D4674" w:rsidRPr="00B83E3D" w:rsidRDefault="003D4674" w:rsidP="00111025">
            <w:pPr>
              <w:tabs>
                <w:tab w:val="left" w:pos="72"/>
                <w:tab w:val="left" w:pos="9072"/>
              </w:tabs>
              <w:suppressAutoHyphens/>
              <w:snapToGrid w:val="0"/>
              <w:ind w:right="-23"/>
              <w:rPr>
                <w:rFonts w:ascii="Verdana" w:hAnsi="Verdana"/>
                <w:color w:val="000000" w:themeColor="text1"/>
                <w:sz w:val="18"/>
                <w:szCs w:val="20"/>
              </w:rPr>
            </w:pPr>
          </w:p>
        </w:tc>
        <w:tc>
          <w:tcPr>
            <w:tcW w:w="1134" w:type="dxa"/>
            <w:tcBorders>
              <w:top w:val="single" w:sz="4" w:space="0" w:color="000000"/>
              <w:left w:val="single" w:sz="4" w:space="0" w:color="000000"/>
              <w:bottom w:val="single" w:sz="4" w:space="0" w:color="000000"/>
              <w:right w:val="single" w:sz="4" w:space="0" w:color="000000"/>
            </w:tcBorders>
          </w:tcPr>
          <w:p w14:paraId="2E861AE7" w14:textId="77777777" w:rsidR="003D4674" w:rsidRPr="00B83E3D" w:rsidRDefault="003D4674" w:rsidP="00111025">
            <w:pPr>
              <w:suppressAutoHyphens/>
              <w:snapToGrid w:val="0"/>
              <w:ind w:right="-23"/>
              <w:rPr>
                <w:rFonts w:ascii="Verdana" w:hAnsi="Verdana"/>
                <w:color w:val="000000" w:themeColor="text1"/>
                <w:sz w:val="18"/>
                <w:szCs w:val="20"/>
              </w:rPr>
            </w:pPr>
            <w:r w:rsidRPr="00B83E3D">
              <w:rPr>
                <w:rFonts w:ascii="Verdana" w:hAnsi="Verdana"/>
                <w:color w:val="000000" w:themeColor="text1"/>
                <w:sz w:val="18"/>
                <w:szCs w:val="20"/>
              </w:rPr>
              <w:t xml:space="preserve">Wartość </w:t>
            </w:r>
          </w:p>
          <w:p w14:paraId="69C2EDA7" w14:textId="77777777" w:rsidR="003D4674" w:rsidRPr="00B83E3D" w:rsidRDefault="003D4674" w:rsidP="00111025">
            <w:pPr>
              <w:suppressAutoHyphens/>
              <w:snapToGrid w:val="0"/>
              <w:ind w:right="-23"/>
              <w:rPr>
                <w:rFonts w:ascii="Verdana" w:hAnsi="Verdana"/>
                <w:color w:val="000000" w:themeColor="text1"/>
                <w:sz w:val="18"/>
                <w:szCs w:val="20"/>
              </w:rPr>
            </w:pPr>
            <w:r w:rsidRPr="00B83E3D">
              <w:rPr>
                <w:rFonts w:ascii="Verdana" w:hAnsi="Verdana"/>
                <w:color w:val="000000" w:themeColor="text1"/>
                <w:sz w:val="18"/>
                <w:szCs w:val="20"/>
              </w:rPr>
              <w:t xml:space="preserve">brutto PLN </w:t>
            </w:r>
          </w:p>
        </w:tc>
      </w:tr>
      <w:tr w:rsidR="003D4674" w:rsidRPr="004968CE" w14:paraId="5FA8D126" w14:textId="77777777" w:rsidTr="003D4674">
        <w:trPr>
          <w:cantSplit/>
          <w:trHeight w:hRule="exact" w:val="3079"/>
        </w:trPr>
        <w:tc>
          <w:tcPr>
            <w:tcW w:w="454" w:type="dxa"/>
            <w:tcBorders>
              <w:top w:val="single" w:sz="4" w:space="0" w:color="000000"/>
              <w:left w:val="single" w:sz="4" w:space="0" w:color="000000"/>
              <w:bottom w:val="single" w:sz="4" w:space="0" w:color="auto"/>
            </w:tcBorders>
          </w:tcPr>
          <w:p w14:paraId="5E7DD282" w14:textId="77777777" w:rsidR="003D4674" w:rsidRPr="004968CE" w:rsidRDefault="003D4674" w:rsidP="00111025">
            <w:pPr>
              <w:suppressAutoHyphens/>
              <w:snapToGrid w:val="0"/>
              <w:ind w:right="-24"/>
              <w:rPr>
                <w:rFonts w:ascii="Verdana" w:hAnsi="Verdana"/>
                <w:color w:val="000000" w:themeColor="text1"/>
                <w:sz w:val="18"/>
                <w:szCs w:val="18"/>
              </w:rPr>
            </w:pPr>
            <w:r w:rsidRPr="004968CE">
              <w:rPr>
                <w:rFonts w:ascii="Verdana" w:hAnsi="Verdana"/>
                <w:color w:val="000000" w:themeColor="text1"/>
                <w:sz w:val="18"/>
                <w:szCs w:val="18"/>
              </w:rPr>
              <w:t>1</w:t>
            </w:r>
          </w:p>
        </w:tc>
        <w:tc>
          <w:tcPr>
            <w:tcW w:w="3402" w:type="dxa"/>
            <w:tcBorders>
              <w:top w:val="single" w:sz="4" w:space="0" w:color="000000"/>
              <w:left w:val="single" w:sz="4" w:space="0" w:color="000000"/>
              <w:bottom w:val="single" w:sz="4" w:space="0" w:color="auto"/>
              <w:right w:val="single" w:sz="4" w:space="0" w:color="auto"/>
            </w:tcBorders>
          </w:tcPr>
          <w:p w14:paraId="1C01A703" w14:textId="77777777" w:rsidR="003D4674" w:rsidRPr="004968CE" w:rsidRDefault="00536E3A" w:rsidP="00CC2898">
            <w:pPr>
              <w:suppressAutoHyphens/>
              <w:ind w:right="-24"/>
              <w:jc w:val="both"/>
              <w:rPr>
                <w:i/>
                <w:color w:val="000000" w:themeColor="text1"/>
              </w:rPr>
            </w:pPr>
            <w:r w:rsidRPr="00632D85">
              <w:rPr>
                <w:rFonts w:ascii="Verdana" w:hAnsi="Verdana"/>
                <w:b/>
                <w:color w:val="000000" w:themeColor="text1"/>
                <w:sz w:val="18"/>
                <w:szCs w:val="18"/>
              </w:rPr>
              <w:t xml:space="preserve">Część D - Świadczenie usług szkoleniowych z </w:t>
            </w:r>
            <w:r>
              <w:rPr>
                <w:rFonts w:ascii="Verdana" w:hAnsi="Verdana"/>
                <w:b/>
                <w:color w:val="000000" w:themeColor="text1"/>
                <w:sz w:val="18"/>
                <w:szCs w:val="18"/>
              </w:rPr>
              <w:t>zakresu animatora czasu wolnego</w:t>
            </w:r>
            <w:r w:rsidR="00CC2898">
              <w:rPr>
                <w:rFonts w:ascii="Verdana" w:hAnsi="Verdana"/>
                <w:b/>
                <w:color w:val="000000" w:themeColor="text1"/>
                <w:sz w:val="18"/>
                <w:szCs w:val="18"/>
              </w:rPr>
              <w:t>.</w:t>
            </w:r>
          </w:p>
        </w:tc>
        <w:tc>
          <w:tcPr>
            <w:tcW w:w="993" w:type="dxa"/>
            <w:tcBorders>
              <w:top w:val="single" w:sz="4" w:space="0" w:color="000000"/>
              <w:left w:val="single" w:sz="4" w:space="0" w:color="000000"/>
              <w:bottom w:val="single" w:sz="4" w:space="0" w:color="auto"/>
              <w:right w:val="single" w:sz="4" w:space="0" w:color="auto"/>
            </w:tcBorders>
          </w:tcPr>
          <w:p w14:paraId="0670D325" w14:textId="77777777" w:rsidR="003D4674" w:rsidRPr="00B83E3D" w:rsidRDefault="003D4674" w:rsidP="00111025">
            <w:pPr>
              <w:suppressAutoHyphens/>
              <w:ind w:right="-24"/>
              <w:jc w:val="both"/>
              <w:rPr>
                <w:rFonts w:ascii="Verdana" w:hAnsi="Verdana"/>
                <w:color w:val="000000" w:themeColor="text1"/>
                <w:sz w:val="18"/>
                <w:szCs w:val="18"/>
              </w:rPr>
            </w:pPr>
          </w:p>
        </w:tc>
        <w:tc>
          <w:tcPr>
            <w:tcW w:w="992" w:type="dxa"/>
            <w:tcBorders>
              <w:top w:val="single" w:sz="4" w:space="0" w:color="000000"/>
              <w:left w:val="single" w:sz="4" w:space="0" w:color="auto"/>
              <w:bottom w:val="single" w:sz="4" w:space="0" w:color="auto"/>
            </w:tcBorders>
          </w:tcPr>
          <w:p w14:paraId="3160D6A2" w14:textId="77777777" w:rsidR="003D4674" w:rsidRPr="00E47C64" w:rsidRDefault="00536E3A" w:rsidP="00CC2898">
            <w:pPr>
              <w:suppressAutoHyphens/>
              <w:ind w:right="-24"/>
              <w:jc w:val="center"/>
              <w:rPr>
                <w:rFonts w:ascii="Verdana" w:hAnsi="Verdana"/>
                <w:b/>
                <w:color w:val="000000" w:themeColor="text1"/>
                <w:sz w:val="18"/>
                <w:szCs w:val="18"/>
              </w:rPr>
            </w:pPr>
            <w:r>
              <w:rPr>
                <w:rFonts w:ascii="Verdana" w:hAnsi="Verdana"/>
                <w:b/>
                <w:color w:val="000000" w:themeColor="text1"/>
                <w:sz w:val="18"/>
                <w:szCs w:val="18"/>
              </w:rPr>
              <w:t>14</w:t>
            </w:r>
          </w:p>
        </w:tc>
        <w:tc>
          <w:tcPr>
            <w:tcW w:w="1134" w:type="dxa"/>
            <w:tcBorders>
              <w:top w:val="single" w:sz="4" w:space="0" w:color="000000"/>
              <w:left w:val="single" w:sz="4" w:space="0" w:color="000000"/>
              <w:bottom w:val="single" w:sz="4" w:space="0" w:color="000000"/>
              <w:right w:val="single" w:sz="4" w:space="0" w:color="auto"/>
            </w:tcBorders>
          </w:tcPr>
          <w:p w14:paraId="6B16D46C" w14:textId="77777777" w:rsidR="003D4674" w:rsidRPr="004968CE" w:rsidRDefault="003D4674" w:rsidP="00111025">
            <w:pPr>
              <w:tabs>
                <w:tab w:val="left" w:pos="72"/>
                <w:tab w:val="left" w:pos="9072"/>
              </w:tabs>
              <w:suppressAutoHyphens/>
              <w:snapToGrid w:val="0"/>
              <w:ind w:right="-24"/>
              <w:rPr>
                <w:rFonts w:ascii="Verdana" w:hAnsi="Verdana"/>
                <w:color w:val="000000" w:themeColor="text1"/>
                <w:sz w:val="18"/>
                <w:szCs w:val="20"/>
              </w:rPr>
            </w:pPr>
          </w:p>
        </w:tc>
        <w:tc>
          <w:tcPr>
            <w:tcW w:w="850" w:type="dxa"/>
            <w:tcBorders>
              <w:top w:val="single" w:sz="4" w:space="0" w:color="000000"/>
              <w:left w:val="single" w:sz="4" w:space="0" w:color="auto"/>
              <w:bottom w:val="single" w:sz="4" w:space="0" w:color="000000"/>
            </w:tcBorders>
          </w:tcPr>
          <w:p w14:paraId="65E02FB0" w14:textId="77777777" w:rsidR="003D4674" w:rsidRPr="00395A91" w:rsidRDefault="003D4674" w:rsidP="00111025">
            <w:pPr>
              <w:suppressAutoHyphens/>
              <w:ind w:right="-24"/>
              <w:jc w:val="center"/>
              <w:rPr>
                <w:rFonts w:ascii="Verdana" w:hAnsi="Verdana" w:cs="Arial"/>
                <w:b/>
                <w:color w:val="000000" w:themeColor="text1"/>
                <w:sz w:val="18"/>
                <w:szCs w:val="20"/>
              </w:rPr>
            </w:pPr>
            <w:r w:rsidRPr="00395A91">
              <w:rPr>
                <w:rFonts w:ascii="Verdana" w:hAnsi="Verdana" w:cs="Arial"/>
                <w:b/>
                <w:color w:val="000000" w:themeColor="text1"/>
                <w:sz w:val="18"/>
                <w:szCs w:val="20"/>
              </w:rPr>
              <w:t>zw</w:t>
            </w:r>
          </w:p>
        </w:tc>
        <w:tc>
          <w:tcPr>
            <w:tcW w:w="1134" w:type="dxa"/>
            <w:tcBorders>
              <w:top w:val="single" w:sz="4" w:space="0" w:color="000000"/>
              <w:left w:val="single" w:sz="4" w:space="0" w:color="000000"/>
              <w:bottom w:val="single" w:sz="4" w:space="0" w:color="000000"/>
              <w:right w:val="single" w:sz="4" w:space="0" w:color="000000"/>
            </w:tcBorders>
          </w:tcPr>
          <w:p w14:paraId="649267E6" w14:textId="77777777" w:rsidR="003D4674" w:rsidRPr="004968CE" w:rsidRDefault="003D4674" w:rsidP="00111025">
            <w:pPr>
              <w:suppressAutoHyphens/>
              <w:snapToGrid w:val="0"/>
              <w:ind w:right="-24"/>
              <w:rPr>
                <w:rFonts w:ascii="Verdana" w:hAnsi="Verdana"/>
                <w:color w:val="000000" w:themeColor="text1"/>
                <w:sz w:val="18"/>
                <w:szCs w:val="20"/>
              </w:rPr>
            </w:pPr>
          </w:p>
        </w:tc>
      </w:tr>
      <w:tr w:rsidR="003D4674" w:rsidRPr="004968CE" w14:paraId="000BC95F" w14:textId="77777777" w:rsidTr="00D67CE2">
        <w:trPr>
          <w:cantSplit/>
          <w:trHeight w:val="591"/>
        </w:trPr>
        <w:tc>
          <w:tcPr>
            <w:tcW w:w="454" w:type="dxa"/>
            <w:tcBorders>
              <w:top w:val="single" w:sz="4" w:space="0" w:color="auto"/>
              <w:left w:val="single" w:sz="4" w:space="0" w:color="auto"/>
              <w:bottom w:val="single" w:sz="4" w:space="0" w:color="auto"/>
              <w:right w:val="single" w:sz="4" w:space="0" w:color="auto"/>
            </w:tcBorders>
          </w:tcPr>
          <w:p w14:paraId="6A6C7C8A" w14:textId="77777777" w:rsidR="003D4674" w:rsidRPr="004968CE" w:rsidRDefault="003D4674" w:rsidP="00111025">
            <w:pPr>
              <w:suppressAutoHyphens/>
              <w:snapToGrid w:val="0"/>
              <w:ind w:right="-24"/>
              <w:rPr>
                <w:rFonts w:ascii="Verdana" w:hAnsi="Verdana"/>
                <w:color w:val="000000" w:themeColor="text1"/>
                <w:sz w:val="18"/>
                <w:szCs w:val="18"/>
              </w:rPr>
            </w:pPr>
            <w:r w:rsidRPr="004968CE">
              <w:rPr>
                <w:rFonts w:ascii="Verdana" w:hAnsi="Verdana"/>
                <w:color w:val="000000" w:themeColor="text1"/>
                <w:sz w:val="18"/>
                <w:szCs w:val="18"/>
              </w:rPr>
              <w:t>2</w:t>
            </w:r>
          </w:p>
        </w:tc>
        <w:tc>
          <w:tcPr>
            <w:tcW w:w="5387" w:type="dxa"/>
            <w:gridSpan w:val="3"/>
            <w:tcBorders>
              <w:top w:val="single" w:sz="4" w:space="0" w:color="auto"/>
              <w:left w:val="single" w:sz="4" w:space="0" w:color="auto"/>
              <w:bottom w:val="single" w:sz="4" w:space="0" w:color="auto"/>
              <w:right w:val="single" w:sz="4" w:space="0" w:color="auto"/>
            </w:tcBorders>
          </w:tcPr>
          <w:p w14:paraId="5EF29CE3" w14:textId="77777777" w:rsidR="003D4674" w:rsidRPr="004968CE" w:rsidRDefault="003D4674" w:rsidP="00111025">
            <w:pPr>
              <w:suppressAutoHyphens/>
              <w:snapToGrid w:val="0"/>
              <w:ind w:right="-24"/>
              <w:rPr>
                <w:color w:val="000000" w:themeColor="text1"/>
                <w:sz w:val="22"/>
              </w:rPr>
            </w:pPr>
            <w:r w:rsidRPr="004968CE">
              <w:rPr>
                <w:rFonts w:ascii="Verdana" w:hAnsi="Verdana"/>
                <w:color w:val="000000" w:themeColor="text1"/>
                <w:sz w:val="18"/>
              </w:rPr>
              <w:t>Słownie brutto PLN</w:t>
            </w:r>
          </w:p>
        </w:tc>
        <w:tc>
          <w:tcPr>
            <w:tcW w:w="3118" w:type="dxa"/>
            <w:gridSpan w:val="3"/>
            <w:tcBorders>
              <w:top w:val="single" w:sz="4" w:space="0" w:color="auto"/>
              <w:left w:val="single" w:sz="4" w:space="0" w:color="auto"/>
              <w:bottom w:val="single" w:sz="4" w:space="0" w:color="auto"/>
              <w:right w:val="single" w:sz="4" w:space="0" w:color="000000"/>
            </w:tcBorders>
          </w:tcPr>
          <w:p w14:paraId="1C7999BE" w14:textId="77777777" w:rsidR="003D4674" w:rsidRPr="004968CE" w:rsidRDefault="003D4674" w:rsidP="00111025">
            <w:pPr>
              <w:suppressAutoHyphens/>
              <w:snapToGrid w:val="0"/>
              <w:ind w:right="-24"/>
              <w:rPr>
                <w:color w:val="000000" w:themeColor="text1"/>
                <w:sz w:val="22"/>
              </w:rPr>
            </w:pPr>
          </w:p>
        </w:tc>
      </w:tr>
    </w:tbl>
    <w:p w14:paraId="5F38EF97" w14:textId="77777777" w:rsidR="003D4674" w:rsidRPr="00A13A08" w:rsidRDefault="003D4674" w:rsidP="00111025">
      <w:pPr>
        <w:tabs>
          <w:tab w:val="num" w:pos="426"/>
        </w:tabs>
        <w:suppressAutoHyphens/>
        <w:ind w:left="426" w:right="470" w:hanging="426"/>
        <w:rPr>
          <w:rFonts w:ascii="Verdana" w:hAnsi="Verdana"/>
          <w:color w:val="000000" w:themeColor="text1"/>
          <w:sz w:val="18"/>
        </w:rPr>
      </w:pPr>
    </w:p>
    <w:p w14:paraId="264C68E6" w14:textId="77777777" w:rsidR="006D5BDF" w:rsidRDefault="006D5BDF" w:rsidP="00DB3272">
      <w:pPr>
        <w:numPr>
          <w:ilvl w:val="0"/>
          <w:numId w:val="68"/>
        </w:numPr>
        <w:tabs>
          <w:tab w:val="clear" w:pos="570"/>
        </w:tabs>
        <w:suppressAutoHyphens/>
        <w:ind w:left="426" w:right="470"/>
        <w:jc w:val="both"/>
        <w:rPr>
          <w:rFonts w:ascii="Verdana" w:hAnsi="Verdana"/>
          <w:color w:val="000000" w:themeColor="text1"/>
          <w:sz w:val="18"/>
        </w:rPr>
      </w:pPr>
      <w:r w:rsidRPr="006D5BDF">
        <w:rPr>
          <w:rFonts w:ascii="Verdana" w:hAnsi="Verdana"/>
          <w:color w:val="000000" w:themeColor="text1"/>
          <w:sz w:val="18"/>
        </w:rPr>
        <w:t xml:space="preserve">Oświadczam, że zapewniam materiały edukacyjne niezbędne do przeprowadzenia szkolenia oraz certyfikaty ukończenia szkolenia. </w:t>
      </w:r>
    </w:p>
    <w:p w14:paraId="5C60F607" w14:textId="77777777" w:rsidR="003D4674" w:rsidRPr="00A13A08" w:rsidRDefault="003D4674" w:rsidP="00DB3272">
      <w:pPr>
        <w:numPr>
          <w:ilvl w:val="0"/>
          <w:numId w:val="68"/>
        </w:numPr>
        <w:tabs>
          <w:tab w:val="clear" w:pos="570"/>
          <w:tab w:val="num" w:pos="426"/>
        </w:tabs>
        <w:suppressAutoHyphens/>
        <w:ind w:left="426" w:right="470" w:hanging="426"/>
        <w:jc w:val="both"/>
        <w:rPr>
          <w:rFonts w:ascii="Verdana" w:hAnsi="Verdana"/>
          <w:color w:val="000000" w:themeColor="text1"/>
          <w:sz w:val="18"/>
        </w:rPr>
      </w:pPr>
      <w:r w:rsidRPr="00A13A08">
        <w:rPr>
          <w:rFonts w:ascii="Verdana" w:hAnsi="Verdana"/>
          <w:color w:val="000000" w:themeColor="text1"/>
          <w:sz w:val="18"/>
        </w:rPr>
        <w:t xml:space="preserve">Oświadczam, że zapoznałem się z treścią Siwz i akceptuję jej postanowienia. </w:t>
      </w:r>
    </w:p>
    <w:p w14:paraId="0ECB4669" w14:textId="77777777" w:rsidR="003D4674" w:rsidRPr="00A13A08" w:rsidRDefault="003D4674" w:rsidP="00DB3272">
      <w:pPr>
        <w:numPr>
          <w:ilvl w:val="0"/>
          <w:numId w:val="68"/>
        </w:numPr>
        <w:suppressAutoHyphens/>
        <w:ind w:left="426" w:right="470" w:hanging="426"/>
        <w:jc w:val="both"/>
        <w:rPr>
          <w:rFonts w:ascii="Verdana" w:hAnsi="Verdana"/>
          <w:color w:val="000000" w:themeColor="text1"/>
          <w:sz w:val="18"/>
        </w:rPr>
      </w:pPr>
      <w:r w:rsidRPr="00A13A08">
        <w:rPr>
          <w:rFonts w:ascii="Verdana" w:hAnsi="Verdana"/>
          <w:color w:val="000000" w:themeColor="text1"/>
          <w:sz w:val="18"/>
        </w:rPr>
        <w:t>Oświadczam, że zapoznałem się z treścią Wzoru umowy –</w:t>
      </w:r>
      <w:r>
        <w:rPr>
          <w:rFonts w:ascii="Verdana" w:hAnsi="Verdana"/>
          <w:color w:val="000000" w:themeColor="text1"/>
          <w:sz w:val="18"/>
        </w:rPr>
        <w:t xml:space="preserve"> zał. nr </w:t>
      </w:r>
      <w:r w:rsidR="00EA2A43">
        <w:rPr>
          <w:rFonts w:ascii="Verdana" w:hAnsi="Verdana"/>
          <w:color w:val="000000" w:themeColor="text1"/>
          <w:sz w:val="18"/>
        </w:rPr>
        <w:t>8</w:t>
      </w:r>
      <w:r w:rsidRPr="00A13A08">
        <w:rPr>
          <w:rFonts w:ascii="Verdana" w:hAnsi="Verdana"/>
          <w:color w:val="000000" w:themeColor="text1"/>
          <w:sz w:val="18"/>
        </w:rPr>
        <w:t xml:space="preserve"> do Siwz i akceptuję jego postanowienia.</w:t>
      </w:r>
    </w:p>
    <w:p w14:paraId="2758D1C9" w14:textId="77777777" w:rsidR="003D4674" w:rsidRPr="00A13A08" w:rsidRDefault="003D4674" w:rsidP="00DB3272">
      <w:pPr>
        <w:numPr>
          <w:ilvl w:val="0"/>
          <w:numId w:val="68"/>
        </w:numPr>
        <w:suppressAutoHyphens/>
        <w:autoSpaceDE w:val="0"/>
        <w:autoSpaceDN w:val="0"/>
        <w:adjustRightInd w:val="0"/>
        <w:ind w:left="426" w:right="470" w:hanging="426"/>
        <w:jc w:val="both"/>
        <w:rPr>
          <w:rFonts w:ascii="Verdana" w:hAnsi="Verdana"/>
          <w:color w:val="000000" w:themeColor="text1"/>
          <w:sz w:val="18"/>
          <w:szCs w:val="16"/>
        </w:rPr>
      </w:pPr>
      <w:r w:rsidRPr="00A13A08">
        <w:rPr>
          <w:rFonts w:ascii="Verdana" w:hAnsi="Verdana"/>
          <w:color w:val="000000" w:themeColor="text1"/>
          <w:sz w:val="18"/>
          <w:szCs w:val="16"/>
        </w:rPr>
        <w:t>Oświadczam, że jestem związany niniejszą ofertą przez okres 60 dni od dnia upływu terminu składania ofert.</w:t>
      </w:r>
    </w:p>
    <w:p w14:paraId="1574C2DF" w14:textId="77777777" w:rsidR="003D4674" w:rsidRPr="00A13A08" w:rsidRDefault="003D4674" w:rsidP="00DB3272">
      <w:pPr>
        <w:numPr>
          <w:ilvl w:val="0"/>
          <w:numId w:val="68"/>
        </w:numPr>
        <w:suppressAutoHyphens/>
        <w:ind w:left="426" w:right="470" w:hanging="426"/>
        <w:jc w:val="both"/>
        <w:rPr>
          <w:rFonts w:ascii="Verdana" w:hAnsi="Verdana"/>
          <w:color w:val="000000" w:themeColor="text1"/>
          <w:sz w:val="18"/>
          <w:szCs w:val="18"/>
        </w:rPr>
      </w:pPr>
      <w:r w:rsidRPr="00A13A08">
        <w:rPr>
          <w:rFonts w:ascii="Verdana" w:hAnsi="Verdana"/>
          <w:color w:val="000000" w:themeColor="text1"/>
          <w:sz w:val="18"/>
          <w:szCs w:val="18"/>
        </w:rPr>
        <w:t>Oświadczam, że zamierzam powierzyć podwykonawcy/om wykonanie następujących części zamówienia:</w:t>
      </w:r>
    </w:p>
    <w:p w14:paraId="3B6496FD" w14:textId="77777777" w:rsidR="003D4674" w:rsidRPr="00A13A08" w:rsidRDefault="003D4674" w:rsidP="00111025">
      <w:pPr>
        <w:tabs>
          <w:tab w:val="num" w:pos="426"/>
        </w:tabs>
        <w:suppressAutoHyphens/>
        <w:ind w:left="426" w:right="470"/>
        <w:contextualSpacing/>
        <w:jc w:val="both"/>
        <w:rPr>
          <w:rFonts w:ascii="Verdana" w:hAnsi="Verdana"/>
          <w:iCs/>
          <w:color w:val="000000" w:themeColor="text1"/>
          <w:sz w:val="18"/>
          <w:szCs w:val="18"/>
          <w:lang w:val="de-DE"/>
        </w:rPr>
      </w:pPr>
      <w:r w:rsidRPr="00A13A08">
        <w:rPr>
          <w:rFonts w:ascii="Verdana" w:hAnsi="Verdana"/>
          <w:iCs/>
          <w:color w:val="000000" w:themeColor="text1"/>
          <w:sz w:val="18"/>
          <w:szCs w:val="18"/>
          <w:lang w:val="de-DE"/>
        </w:rPr>
        <w:t>....................................................................................................................................</w:t>
      </w:r>
    </w:p>
    <w:p w14:paraId="1D0147AC" w14:textId="77777777" w:rsidR="003D4674" w:rsidRPr="00A13A08" w:rsidRDefault="003D4674" w:rsidP="00111025">
      <w:pPr>
        <w:tabs>
          <w:tab w:val="num" w:pos="426"/>
        </w:tabs>
        <w:suppressAutoHyphens/>
        <w:ind w:left="426" w:right="470"/>
        <w:contextualSpacing/>
        <w:jc w:val="both"/>
        <w:rPr>
          <w:rFonts w:ascii="Verdana" w:hAnsi="Verdana"/>
          <w:color w:val="000000" w:themeColor="text1"/>
          <w:sz w:val="18"/>
          <w:szCs w:val="18"/>
        </w:rPr>
      </w:pPr>
      <w:r w:rsidRPr="00A13A08">
        <w:rPr>
          <w:rFonts w:ascii="Verdana" w:hAnsi="Verdana"/>
          <w:iCs/>
          <w:color w:val="000000" w:themeColor="text1"/>
          <w:sz w:val="18"/>
          <w:szCs w:val="18"/>
          <w:lang w:val="de-DE"/>
        </w:rPr>
        <w:t>....................................................................................................................................</w:t>
      </w:r>
    </w:p>
    <w:p w14:paraId="55274A34" w14:textId="3B089765" w:rsidR="003D4674" w:rsidRPr="004968CE" w:rsidRDefault="003D4674" w:rsidP="00111025">
      <w:pPr>
        <w:tabs>
          <w:tab w:val="num" w:pos="426"/>
        </w:tabs>
        <w:suppressAutoHyphens/>
        <w:ind w:left="426" w:right="492"/>
        <w:jc w:val="both"/>
        <w:rPr>
          <w:rFonts w:ascii="Verdana" w:hAnsi="Verdana"/>
          <w:sz w:val="18"/>
          <w:szCs w:val="18"/>
        </w:rPr>
      </w:pPr>
      <w:r w:rsidRPr="004968CE">
        <w:rPr>
          <w:rFonts w:ascii="Verdana" w:hAnsi="Verdana"/>
          <w:sz w:val="18"/>
          <w:szCs w:val="18"/>
        </w:rPr>
        <w:t>(</w:t>
      </w:r>
      <w:r w:rsidRPr="00BA61EC">
        <w:rPr>
          <w:rFonts w:ascii="Verdana" w:hAnsi="Verdana"/>
          <w:i/>
          <w:sz w:val="18"/>
          <w:szCs w:val="18"/>
        </w:rPr>
        <w:t>należy wskazać części zamówienia, których wykonanie Wykonawca zamierza powierzyć;</w:t>
      </w:r>
      <w:r w:rsidR="00C9276D">
        <w:rPr>
          <w:rFonts w:ascii="Verdana" w:hAnsi="Verdana"/>
          <w:i/>
          <w:sz w:val="18"/>
          <w:szCs w:val="18"/>
        </w:rPr>
        <w:t xml:space="preserve"> </w:t>
      </w:r>
      <w:r>
        <w:rPr>
          <w:rFonts w:ascii="Verdana" w:hAnsi="Verdana"/>
          <w:i/>
          <w:sz w:val="18"/>
          <w:szCs w:val="18"/>
        </w:rPr>
        <w:t>b</w:t>
      </w:r>
      <w:r w:rsidRPr="00BA61EC">
        <w:rPr>
          <w:rFonts w:ascii="Verdana" w:hAnsi="Verdana"/>
          <w:i/>
          <w:sz w:val="18"/>
          <w:szCs w:val="18"/>
        </w:rPr>
        <w:t xml:space="preserve">rak wskazania rozumiany będzie przez Zamawiającego, jako informacja o tym, że Wykonawca </w:t>
      </w:r>
      <w:r>
        <w:rPr>
          <w:rFonts w:ascii="Verdana" w:hAnsi="Verdana"/>
          <w:i/>
          <w:sz w:val="18"/>
          <w:szCs w:val="18"/>
        </w:rPr>
        <w:t>zamierza wykonać zamówienie bez udziału podwykonawców</w:t>
      </w:r>
      <w:r w:rsidRPr="00BA61EC">
        <w:rPr>
          <w:rFonts w:ascii="Verdana" w:hAnsi="Verdana"/>
          <w:sz w:val="18"/>
          <w:szCs w:val="18"/>
        </w:rPr>
        <w:t>)</w:t>
      </w:r>
      <w:r w:rsidRPr="004968CE">
        <w:rPr>
          <w:rFonts w:ascii="Verdana" w:hAnsi="Verdana"/>
          <w:sz w:val="18"/>
          <w:szCs w:val="18"/>
        </w:rPr>
        <w:t>.</w:t>
      </w:r>
    </w:p>
    <w:p w14:paraId="5F5699FC" w14:textId="77777777" w:rsidR="003D4674" w:rsidRPr="00A13A08" w:rsidRDefault="003D4674" w:rsidP="00DB3272">
      <w:pPr>
        <w:numPr>
          <w:ilvl w:val="0"/>
          <w:numId w:val="68"/>
        </w:numPr>
        <w:suppressAutoHyphens/>
        <w:ind w:left="426" w:right="470" w:hanging="426"/>
        <w:contextualSpacing/>
        <w:jc w:val="both"/>
        <w:rPr>
          <w:rFonts w:ascii="Verdana" w:hAnsi="Verdana"/>
          <w:color w:val="000000" w:themeColor="text1"/>
          <w:sz w:val="18"/>
          <w:szCs w:val="18"/>
        </w:rPr>
      </w:pPr>
      <w:r w:rsidRPr="00A13A08">
        <w:rPr>
          <w:rFonts w:ascii="Verdana" w:hAnsi="Verdana"/>
          <w:color w:val="000000" w:themeColor="text1"/>
          <w:sz w:val="18"/>
          <w:szCs w:val="18"/>
        </w:rPr>
        <w:t xml:space="preserve">Oświadczam, że zapoznałem się z treścią Klauzuli Informacyjnej, o której mowa w rozdziale III pkt </w:t>
      </w:r>
      <w:r>
        <w:rPr>
          <w:rFonts w:ascii="Verdana" w:hAnsi="Verdana"/>
          <w:color w:val="000000" w:themeColor="text1"/>
          <w:sz w:val="18"/>
          <w:szCs w:val="18"/>
        </w:rPr>
        <w:t>6</w:t>
      </w:r>
      <w:r w:rsidRPr="00A13A08">
        <w:rPr>
          <w:rFonts w:ascii="Verdana" w:hAnsi="Verdana"/>
          <w:color w:val="000000" w:themeColor="text1"/>
          <w:sz w:val="18"/>
          <w:szCs w:val="18"/>
        </w:rPr>
        <w:t>Siwz oraz, że wypełniłem obowiązki informacyjne przewidziane w art. 13 lub art. 14 RODO wobec osób fizycznych, od których dane osobowe bezpośrednio lub pośrednio pozyskałem w celu ubiegania się o udzielenie zamówienia publicznego w niniejszym postępowaniu.</w:t>
      </w:r>
    </w:p>
    <w:p w14:paraId="185E445F" w14:textId="77777777" w:rsidR="003D4674" w:rsidRPr="00A13A08" w:rsidRDefault="003D4674" w:rsidP="00DB3272">
      <w:pPr>
        <w:numPr>
          <w:ilvl w:val="0"/>
          <w:numId w:val="68"/>
        </w:numPr>
        <w:suppressAutoHyphens/>
        <w:ind w:left="426" w:right="470" w:hanging="426"/>
        <w:contextualSpacing/>
        <w:jc w:val="both"/>
        <w:rPr>
          <w:rFonts w:ascii="Verdana" w:hAnsi="Verdana"/>
          <w:color w:val="000000" w:themeColor="text1"/>
          <w:sz w:val="18"/>
          <w:szCs w:val="18"/>
        </w:rPr>
      </w:pPr>
      <w:r w:rsidRPr="00A13A08">
        <w:rPr>
          <w:rFonts w:ascii="Verdana" w:hAnsi="Verdana"/>
          <w:color w:val="000000" w:themeColor="text1"/>
          <w:sz w:val="18"/>
          <w:szCs w:val="18"/>
        </w:rPr>
        <w:lastRenderedPageBreak/>
        <w:t xml:space="preserve">Wybór niniejszej oferty będzie /nie będzie </w:t>
      </w:r>
      <w:r w:rsidRPr="00A13A08">
        <w:rPr>
          <w:rFonts w:ascii="Verdana" w:hAnsi="Verdana"/>
          <w:i/>
          <w:color w:val="000000" w:themeColor="text1"/>
          <w:sz w:val="16"/>
          <w:szCs w:val="16"/>
        </w:rPr>
        <w:t>(niewłaściwe skreślić)</w:t>
      </w:r>
      <w:r w:rsidRPr="00A13A08">
        <w:rPr>
          <w:rFonts w:ascii="Verdana" w:hAnsi="Verdana"/>
          <w:color w:val="000000" w:themeColor="text1"/>
          <w:sz w:val="18"/>
          <w:szCs w:val="18"/>
        </w:rPr>
        <w:t xml:space="preserve"> prowadzić do powstania u Zamawiającego obowiązku podatkowego zgodnie z przepisami ustawy o podatku od towarów i usług.</w:t>
      </w:r>
    </w:p>
    <w:p w14:paraId="7371B298" w14:textId="77777777" w:rsidR="003D4674" w:rsidRPr="00A13A08" w:rsidRDefault="003D4674" w:rsidP="00111025">
      <w:pPr>
        <w:suppressAutoHyphens/>
        <w:ind w:left="426" w:right="470"/>
        <w:contextualSpacing/>
        <w:jc w:val="both"/>
        <w:rPr>
          <w:rFonts w:ascii="Verdana" w:hAnsi="Verdana"/>
          <w:color w:val="000000" w:themeColor="text1"/>
          <w:sz w:val="18"/>
          <w:szCs w:val="18"/>
        </w:rPr>
      </w:pPr>
      <w:r w:rsidRPr="00A13A08">
        <w:rPr>
          <w:rFonts w:ascii="Verdana" w:hAnsi="Verdana"/>
          <w:color w:val="000000" w:themeColor="text1"/>
          <w:sz w:val="18"/>
          <w:szCs w:val="18"/>
        </w:rPr>
        <w:t xml:space="preserve">Wskazujemy nazwę (rodzaj) towaru lub usługi, których dostawa lub świadczenie będzie prowadzić do powstania powyższego obowiązku podatkowego ................................. oraz wartość tego towaru lub usługi bez kwoty podatku wynoszącą ........................ </w:t>
      </w:r>
    </w:p>
    <w:p w14:paraId="6BDD795C" w14:textId="77777777" w:rsidR="003D4674" w:rsidRPr="00A73A5E" w:rsidRDefault="003D4674" w:rsidP="00111025">
      <w:pPr>
        <w:tabs>
          <w:tab w:val="num" w:pos="426"/>
        </w:tabs>
        <w:suppressAutoHyphens/>
        <w:ind w:left="426" w:right="470"/>
        <w:jc w:val="both"/>
        <w:rPr>
          <w:rFonts w:ascii="Verdana" w:hAnsi="Verdana"/>
          <w:i/>
          <w:color w:val="000000" w:themeColor="text1"/>
          <w:sz w:val="18"/>
          <w:szCs w:val="18"/>
        </w:rPr>
      </w:pPr>
      <w:r w:rsidRPr="00A73A5E">
        <w:rPr>
          <w:rFonts w:ascii="Verdana" w:hAnsi="Verdana"/>
          <w:i/>
          <w:color w:val="000000" w:themeColor="text1"/>
          <w:sz w:val="18"/>
          <w:szCs w:val="18"/>
        </w:rPr>
        <w:t>(brak wskazania  rozumiany będzie przez Zamawiającego jako informacja o tym, ze wybór oferty nie będzie prowadzić do powstania u Zamawiającego powyższego obowiązku podatkowego).</w:t>
      </w:r>
    </w:p>
    <w:p w14:paraId="2A85C046" w14:textId="6D6161FE" w:rsidR="003D4674" w:rsidRPr="00A13A08" w:rsidRDefault="003D4674" w:rsidP="00DB3272">
      <w:pPr>
        <w:numPr>
          <w:ilvl w:val="0"/>
          <w:numId w:val="68"/>
        </w:numPr>
        <w:suppressAutoHyphens/>
        <w:ind w:left="426" w:right="470" w:hanging="426"/>
        <w:contextualSpacing/>
        <w:jc w:val="both"/>
        <w:rPr>
          <w:rFonts w:ascii="Verdana" w:hAnsi="Verdana"/>
          <w:color w:val="000000" w:themeColor="text1"/>
          <w:sz w:val="16"/>
          <w:szCs w:val="16"/>
        </w:rPr>
      </w:pPr>
      <w:r w:rsidRPr="00A13A08">
        <w:rPr>
          <w:rFonts w:ascii="Verdana" w:hAnsi="Verdana"/>
          <w:color w:val="000000" w:themeColor="text1"/>
          <w:sz w:val="18"/>
          <w:szCs w:val="18"/>
        </w:rPr>
        <w:t>Oświadczam, że w rozumieniu przepisów art. 7 ust. 1 pkt 1 - 3 ustawy z dnia 06. 03. 2018 r. Prawo przedsiębiorców (</w:t>
      </w:r>
      <w:r w:rsidR="000562DD" w:rsidRPr="000562DD">
        <w:rPr>
          <w:rFonts w:ascii="Verdana" w:hAnsi="Verdana"/>
          <w:color w:val="000000" w:themeColor="text1"/>
          <w:sz w:val="18"/>
          <w:szCs w:val="18"/>
        </w:rPr>
        <w:t>tekst jedn. Dz. U. z 2019 r., poz. 1292 z późn. zm.</w:t>
      </w:r>
      <w:r w:rsidRPr="00A13A08">
        <w:rPr>
          <w:rFonts w:ascii="Verdana" w:hAnsi="Verdana"/>
          <w:color w:val="000000" w:themeColor="text1"/>
          <w:sz w:val="18"/>
          <w:szCs w:val="18"/>
        </w:rPr>
        <w:t xml:space="preserve">) jestem: mikroprzedsiębiorcą / małym przedsiębiorcą / średnim przedsiębiorcą / dużym przedsiębiorcą </w:t>
      </w:r>
      <w:r w:rsidRPr="00A13A08">
        <w:rPr>
          <w:rFonts w:ascii="Verdana" w:hAnsi="Verdana"/>
          <w:i/>
          <w:color w:val="000000" w:themeColor="text1"/>
          <w:sz w:val="16"/>
          <w:szCs w:val="16"/>
        </w:rPr>
        <w:t>(niewłaściwe skreślić)</w:t>
      </w:r>
    </w:p>
    <w:p w14:paraId="682E0F06" w14:textId="77777777" w:rsidR="003D4674" w:rsidRPr="00A13A08" w:rsidRDefault="003D4674" w:rsidP="00111025">
      <w:pPr>
        <w:suppressAutoHyphens/>
        <w:spacing w:line="360" w:lineRule="auto"/>
        <w:ind w:left="360" w:right="470"/>
        <w:jc w:val="both"/>
        <w:rPr>
          <w:rFonts w:ascii="Verdana" w:hAnsi="Verdana"/>
          <w:color w:val="000000" w:themeColor="text1"/>
          <w:sz w:val="18"/>
        </w:rPr>
      </w:pPr>
    </w:p>
    <w:p w14:paraId="4A0351F7" w14:textId="26F06FC4" w:rsidR="003D4674" w:rsidRPr="00A13A08" w:rsidRDefault="003D4674" w:rsidP="00111025">
      <w:pPr>
        <w:suppressAutoHyphens/>
        <w:spacing w:line="360" w:lineRule="auto"/>
        <w:ind w:left="360" w:right="470"/>
        <w:jc w:val="both"/>
        <w:rPr>
          <w:rFonts w:ascii="Verdana" w:hAnsi="Verdana"/>
          <w:color w:val="000000" w:themeColor="text1"/>
          <w:sz w:val="18"/>
        </w:rPr>
        <w:sectPr w:rsidR="003D4674" w:rsidRPr="00A13A08" w:rsidSect="00FE1924">
          <w:footerReference w:type="even" r:id="rId30"/>
          <w:footerReference w:type="default" r:id="rId31"/>
          <w:footerReference w:type="first" r:id="rId32"/>
          <w:pgSz w:w="11906" w:h="16838"/>
          <w:pgMar w:top="794" w:right="924" w:bottom="794" w:left="1418" w:header="709" w:footer="397" w:gutter="0"/>
          <w:cols w:space="708"/>
          <w:titlePg/>
          <w:docGrid w:linePitch="360"/>
        </w:sectPr>
      </w:pPr>
      <w:r w:rsidRPr="00A13A08">
        <w:rPr>
          <w:rFonts w:ascii="Verdana" w:hAnsi="Verdana"/>
          <w:color w:val="000000" w:themeColor="text1"/>
          <w:sz w:val="18"/>
        </w:rPr>
        <w:t xml:space="preserve">                                                 </w:t>
      </w:r>
      <w:r w:rsidRPr="00A13A08">
        <w:rPr>
          <w:rFonts w:ascii="Verdana" w:hAnsi="Verdana"/>
          <w:color w:val="000000" w:themeColor="text1"/>
          <w:sz w:val="18"/>
        </w:rPr>
        <w:tab/>
      </w:r>
      <w:r w:rsidRPr="00A13A08">
        <w:rPr>
          <w:rFonts w:ascii="Verdana" w:hAnsi="Verdana"/>
          <w:color w:val="000000" w:themeColor="text1"/>
          <w:sz w:val="18"/>
        </w:rPr>
        <w:tab/>
      </w:r>
      <w:r w:rsidRPr="00A13A08">
        <w:rPr>
          <w:rFonts w:ascii="Verdana" w:hAnsi="Verdana"/>
          <w:color w:val="000000" w:themeColor="text1"/>
          <w:sz w:val="18"/>
        </w:rPr>
        <w:tab/>
      </w:r>
      <w:r w:rsidRPr="00A13A08">
        <w:rPr>
          <w:rFonts w:ascii="Verdana" w:hAnsi="Verdana"/>
          <w:color w:val="000000" w:themeColor="text1"/>
          <w:sz w:val="18"/>
        </w:rPr>
        <w:tab/>
        <w:t>Podpis Wykonawcy</w:t>
      </w:r>
    </w:p>
    <w:p w14:paraId="5E5BD8A7" w14:textId="15F4DB6C" w:rsidR="00007784" w:rsidRPr="00A13A08" w:rsidRDefault="00007784" w:rsidP="00007784">
      <w:pPr>
        <w:suppressAutoHyphens/>
        <w:ind w:right="470"/>
        <w:jc w:val="both"/>
        <w:rPr>
          <w:rFonts w:ascii="Verdana" w:hAnsi="Verdana"/>
          <w:b/>
          <w:color w:val="000000" w:themeColor="text1"/>
          <w:sz w:val="18"/>
          <w:szCs w:val="18"/>
        </w:rPr>
      </w:pPr>
      <w:r>
        <w:rPr>
          <w:rFonts w:ascii="Verdana" w:hAnsi="Verdana"/>
          <w:b/>
          <w:bCs/>
          <w:color w:val="000000" w:themeColor="text1"/>
          <w:sz w:val="18"/>
          <w:szCs w:val="18"/>
        </w:rPr>
        <w:lastRenderedPageBreak/>
        <w:t>Przetarg nr UMW / IZ / PN -</w:t>
      </w:r>
      <w:r w:rsidRPr="0063008F">
        <w:rPr>
          <w:rFonts w:ascii="Verdana" w:hAnsi="Verdana"/>
          <w:b/>
          <w:bCs/>
          <w:color w:val="000000" w:themeColor="text1"/>
          <w:sz w:val="18"/>
          <w:szCs w:val="18"/>
        </w:rPr>
        <w:t>20 /</w:t>
      </w:r>
      <w:r>
        <w:rPr>
          <w:rFonts w:ascii="Verdana" w:hAnsi="Verdana"/>
          <w:b/>
          <w:bCs/>
          <w:color w:val="000000" w:themeColor="text1"/>
          <w:sz w:val="18"/>
          <w:szCs w:val="18"/>
        </w:rPr>
        <w:t>20</w:t>
      </w:r>
      <w:r w:rsidRPr="00A13A08">
        <w:rPr>
          <w:rFonts w:ascii="Verdana" w:hAnsi="Verdana"/>
          <w:b/>
          <w:bCs/>
          <w:color w:val="000000" w:themeColor="text1"/>
          <w:sz w:val="18"/>
          <w:szCs w:val="18"/>
        </w:rPr>
        <w:t xml:space="preserve"> część </w:t>
      </w:r>
      <w:r w:rsidR="00152C11">
        <w:rPr>
          <w:rFonts w:ascii="Verdana" w:hAnsi="Verdana"/>
          <w:b/>
          <w:bCs/>
          <w:color w:val="000000" w:themeColor="text1"/>
          <w:sz w:val="18"/>
          <w:szCs w:val="18"/>
        </w:rPr>
        <w:t>E</w:t>
      </w:r>
    </w:p>
    <w:p w14:paraId="04936B9E" w14:textId="77777777" w:rsidR="00007784" w:rsidRPr="00A13A08" w:rsidRDefault="00007784" w:rsidP="00007784">
      <w:pPr>
        <w:suppressAutoHyphens/>
        <w:ind w:right="470"/>
        <w:jc w:val="both"/>
        <w:rPr>
          <w:rFonts w:ascii="Verdana" w:hAnsi="Verdana"/>
          <w:b/>
          <w:color w:val="000000" w:themeColor="text1"/>
          <w:sz w:val="18"/>
          <w:szCs w:val="18"/>
        </w:rPr>
      </w:pPr>
    </w:p>
    <w:p w14:paraId="26944F63" w14:textId="25ED671E" w:rsidR="00007784" w:rsidRPr="00A13A08" w:rsidRDefault="00007784" w:rsidP="00007784">
      <w:pPr>
        <w:tabs>
          <w:tab w:val="left" w:pos="1560"/>
        </w:tabs>
        <w:suppressAutoHyphens/>
        <w:ind w:right="470"/>
        <w:jc w:val="center"/>
        <w:outlineLvl w:val="1"/>
        <w:rPr>
          <w:rFonts w:ascii="Verdana" w:hAnsi="Verdana"/>
          <w:b/>
          <w:color w:val="000000" w:themeColor="text1"/>
          <w:sz w:val="18"/>
          <w:szCs w:val="18"/>
        </w:rPr>
      </w:pPr>
      <w:r w:rsidRPr="00A13A08">
        <w:rPr>
          <w:rFonts w:ascii="Verdana" w:hAnsi="Verdana"/>
          <w:b/>
          <w:color w:val="000000" w:themeColor="text1"/>
          <w:sz w:val="18"/>
          <w:szCs w:val="18"/>
        </w:rPr>
        <w:t xml:space="preserve">Załącznik nr 1 </w:t>
      </w:r>
      <w:r w:rsidR="00152C11">
        <w:rPr>
          <w:rFonts w:ascii="Verdana" w:hAnsi="Verdana"/>
          <w:b/>
          <w:color w:val="000000" w:themeColor="text1"/>
          <w:sz w:val="18"/>
          <w:szCs w:val="18"/>
        </w:rPr>
        <w:t>E</w:t>
      </w:r>
      <w:r w:rsidRPr="00A13A08">
        <w:rPr>
          <w:rFonts w:ascii="Verdana" w:hAnsi="Verdana"/>
          <w:b/>
          <w:color w:val="000000" w:themeColor="text1"/>
          <w:sz w:val="18"/>
          <w:szCs w:val="18"/>
        </w:rPr>
        <w:t xml:space="preserve"> do Siwz – Wzór Formularza Ofertowego </w:t>
      </w:r>
    </w:p>
    <w:p w14:paraId="22B64B47" w14:textId="77777777" w:rsidR="00007784" w:rsidRPr="00A13A08" w:rsidRDefault="00007784" w:rsidP="00007784">
      <w:pPr>
        <w:tabs>
          <w:tab w:val="left" w:pos="1560"/>
        </w:tabs>
        <w:suppressAutoHyphens/>
        <w:ind w:right="470"/>
        <w:jc w:val="center"/>
        <w:outlineLvl w:val="1"/>
        <w:rPr>
          <w:rFonts w:ascii="Verdana" w:hAnsi="Verdana"/>
          <w:b/>
          <w:color w:val="000000" w:themeColor="text1"/>
          <w:sz w:val="20"/>
          <w:szCs w:val="20"/>
          <w:u w:val="single"/>
        </w:rPr>
      </w:pPr>
    </w:p>
    <w:p w14:paraId="4672B31E" w14:textId="77777777" w:rsidR="00007784" w:rsidRPr="00A13A08" w:rsidRDefault="00007784" w:rsidP="00007784">
      <w:pPr>
        <w:tabs>
          <w:tab w:val="left" w:pos="1560"/>
        </w:tabs>
        <w:suppressAutoHyphens/>
        <w:ind w:right="470"/>
        <w:jc w:val="center"/>
        <w:outlineLvl w:val="1"/>
        <w:rPr>
          <w:rFonts w:ascii="Verdana" w:hAnsi="Verdana"/>
          <w:b/>
          <w:i/>
          <w:color w:val="000000" w:themeColor="text1"/>
          <w:sz w:val="20"/>
          <w:szCs w:val="20"/>
          <w:u w:val="single"/>
        </w:rPr>
      </w:pPr>
      <w:r w:rsidRPr="00A13A08">
        <w:rPr>
          <w:rFonts w:ascii="Verdana" w:hAnsi="Verdana"/>
          <w:b/>
          <w:color w:val="000000" w:themeColor="text1"/>
          <w:sz w:val="20"/>
          <w:szCs w:val="20"/>
          <w:u w:val="single"/>
        </w:rPr>
        <w:t xml:space="preserve">FORMULARZ OFERTOWY </w:t>
      </w:r>
    </w:p>
    <w:p w14:paraId="394E54F3" w14:textId="77777777" w:rsidR="00007784" w:rsidRPr="00A13A08" w:rsidRDefault="00007784" w:rsidP="00007784">
      <w:pPr>
        <w:tabs>
          <w:tab w:val="left" w:pos="1560"/>
        </w:tabs>
        <w:suppressAutoHyphens/>
        <w:ind w:right="470"/>
        <w:jc w:val="center"/>
        <w:outlineLvl w:val="1"/>
        <w:rPr>
          <w:rFonts w:ascii="Verdana" w:hAnsi="Verdana"/>
          <w:b/>
          <w:color w:val="000000" w:themeColor="text1"/>
          <w:sz w:val="20"/>
          <w:szCs w:val="20"/>
          <w:u w:val="single"/>
        </w:rPr>
      </w:pPr>
    </w:p>
    <w:p w14:paraId="0D1DB9F5" w14:textId="19D81325" w:rsidR="00007784" w:rsidRPr="00007784" w:rsidRDefault="00007784" w:rsidP="00007784">
      <w:pPr>
        <w:pStyle w:val="Akapitzlist"/>
        <w:numPr>
          <w:ilvl w:val="1"/>
          <w:numId w:val="25"/>
        </w:numPr>
        <w:suppressAutoHyphens/>
        <w:ind w:left="426" w:right="470" w:hanging="426"/>
        <w:rPr>
          <w:rFonts w:ascii="Verdana" w:hAnsi="Verdana"/>
          <w:iCs/>
          <w:color w:val="000000" w:themeColor="text1"/>
          <w:sz w:val="18"/>
          <w:szCs w:val="18"/>
        </w:rPr>
      </w:pPr>
      <w:r w:rsidRPr="00007784">
        <w:rPr>
          <w:rFonts w:ascii="Verdana" w:hAnsi="Verdana"/>
          <w:color w:val="000000" w:themeColor="text1"/>
          <w:sz w:val="18"/>
          <w:szCs w:val="18"/>
        </w:rPr>
        <w:t xml:space="preserve">Zarejestrowana nazwa Wykonawcy: </w:t>
      </w:r>
    </w:p>
    <w:p w14:paraId="4873B103" w14:textId="77777777" w:rsidR="00007784" w:rsidRPr="00A13A08" w:rsidRDefault="00007784" w:rsidP="00007784">
      <w:pPr>
        <w:tabs>
          <w:tab w:val="num" w:pos="426"/>
        </w:tabs>
        <w:suppressAutoHyphens/>
        <w:ind w:left="426" w:right="470" w:hanging="426"/>
        <w:rPr>
          <w:rFonts w:ascii="Verdana" w:hAnsi="Verdana"/>
          <w:color w:val="000000" w:themeColor="text1"/>
          <w:sz w:val="18"/>
          <w:szCs w:val="18"/>
        </w:rPr>
      </w:pPr>
    </w:p>
    <w:p w14:paraId="195AA519" w14:textId="77777777" w:rsidR="00007784" w:rsidRPr="00A13A08" w:rsidRDefault="00007784" w:rsidP="00007784">
      <w:pPr>
        <w:tabs>
          <w:tab w:val="num" w:pos="426"/>
        </w:tabs>
        <w:suppressAutoHyphens/>
        <w:ind w:left="426" w:right="470"/>
        <w:rPr>
          <w:rFonts w:ascii="Verdana" w:hAnsi="Verdana"/>
          <w:iCs/>
          <w:color w:val="000000" w:themeColor="text1"/>
          <w:sz w:val="18"/>
          <w:szCs w:val="18"/>
        </w:rPr>
      </w:pPr>
      <w:r w:rsidRPr="00A13A08">
        <w:rPr>
          <w:rFonts w:ascii="Verdana" w:hAnsi="Verdana"/>
          <w:color w:val="000000" w:themeColor="text1"/>
          <w:sz w:val="18"/>
          <w:szCs w:val="18"/>
        </w:rPr>
        <w:t>....................................................................................................................................</w:t>
      </w:r>
    </w:p>
    <w:p w14:paraId="457C5DDD" w14:textId="70A24796" w:rsidR="00007784" w:rsidRPr="00007784" w:rsidRDefault="00007784" w:rsidP="00007784">
      <w:pPr>
        <w:pStyle w:val="Akapitzlist"/>
        <w:numPr>
          <w:ilvl w:val="1"/>
          <w:numId w:val="25"/>
        </w:numPr>
        <w:suppressAutoHyphens/>
        <w:ind w:right="470" w:hanging="1440"/>
        <w:rPr>
          <w:rFonts w:ascii="Verdana" w:hAnsi="Verdana"/>
          <w:iCs/>
          <w:color w:val="000000" w:themeColor="text1"/>
          <w:sz w:val="18"/>
          <w:szCs w:val="18"/>
        </w:rPr>
      </w:pPr>
      <w:r w:rsidRPr="00007784">
        <w:rPr>
          <w:rFonts w:ascii="Verdana" w:hAnsi="Verdana"/>
          <w:iCs/>
          <w:color w:val="000000" w:themeColor="text1"/>
          <w:sz w:val="18"/>
          <w:szCs w:val="18"/>
        </w:rPr>
        <w:t xml:space="preserve">Adres Wykonawcy: </w:t>
      </w:r>
    </w:p>
    <w:p w14:paraId="4F29C073" w14:textId="77777777" w:rsidR="00007784" w:rsidRPr="00A13A08" w:rsidRDefault="00007784" w:rsidP="00007784">
      <w:pPr>
        <w:tabs>
          <w:tab w:val="num" w:pos="426"/>
        </w:tabs>
        <w:suppressAutoHyphens/>
        <w:ind w:left="426" w:right="470" w:hanging="426"/>
        <w:rPr>
          <w:rFonts w:ascii="Verdana" w:hAnsi="Verdana"/>
          <w:iCs/>
          <w:color w:val="000000" w:themeColor="text1"/>
          <w:sz w:val="18"/>
          <w:szCs w:val="18"/>
        </w:rPr>
      </w:pPr>
    </w:p>
    <w:p w14:paraId="0FC8DB77" w14:textId="77777777" w:rsidR="00007784" w:rsidRPr="00A13A08" w:rsidRDefault="00007784" w:rsidP="00007784">
      <w:pPr>
        <w:tabs>
          <w:tab w:val="num" w:pos="426"/>
        </w:tabs>
        <w:suppressAutoHyphens/>
        <w:ind w:left="426" w:right="470"/>
        <w:rPr>
          <w:rFonts w:ascii="Verdana" w:hAnsi="Verdana"/>
          <w:iCs/>
          <w:color w:val="000000" w:themeColor="text1"/>
          <w:sz w:val="18"/>
          <w:szCs w:val="18"/>
        </w:rPr>
      </w:pPr>
      <w:r w:rsidRPr="00A13A08">
        <w:rPr>
          <w:rFonts w:ascii="Verdana" w:hAnsi="Verdana"/>
          <w:iCs/>
          <w:color w:val="000000" w:themeColor="text1"/>
          <w:sz w:val="18"/>
          <w:szCs w:val="18"/>
        </w:rPr>
        <w:t>....................................................................................................................................</w:t>
      </w:r>
    </w:p>
    <w:p w14:paraId="279815FC" w14:textId="020991EA" w:rsidR="00007784" w:rsidRPr="00007784" w:rsidRDefault="00007784" w:rsidP="00007784">
      <w:pPr>
        <w:pStyle w:val="Akapitzlist"/>
        <w:numPr>
          <w:ilvl w:val="1"/>
          <w:numId w:val="25"/>
        </w:numPr>
        <w:suppressAutoHyphens/>
        <w:ind w:left="426" w:right="470" w:hanging="426"/>
        <w:jc w:val="both"/>
        <w:rPr>
          <w:rFonts w:ascii="Verdana" w:hAnsi="Verdana"/>
          <w:iCs/>
          <w:color w:val="000000" w:themeColor="text1"/>
          <w:sz w:val="18"/>
          <w:szCs w:val="18"/>
        </w:rPr>
      </w:pPr>
      <w:r w:rsidRPr="00007784">
        <w:rPr>
          <w:rFonts w:ascii="Verdana" w:hAnsi="Verdana"/>
          <w:iCs/>
          <w:color w:val="000000" w:themeColor="text1"/>
          <w:sz w:val="18"/>
          <w:szCs w:val="18"/>
        </w:rPr>
        <w:t>Nazwiska osób po stronie Wykonawcy uprawnionych do jego reprezentowania przy sporządzaniu niniejszej oferty:</w:t>
      </w:r>
    </w:p>
    <w:p w14:paraId="10902F67" w14:textId="77777777" w:rsidR="00007784" w:rsidRPr="00A13A08" w:rsidRDefault="00007784" w:rsidP="00007784">
      <w:pPr>
        <w:tabs>
          <w:tab w:val="num" w:pos="426"/>
        </w:tabs>
        <w:suppressAutoHyphens/>
        <w:ind w:left="426" w:right="470" w:hanging="426"/>
        <w:jc w:val="both"/>
        <w:rPr>
          <w:rFonts w:ascii="Verdana" w:hAnsi="Verdana"/>
          <w:iCs/>
          <w:color w:val="000000" w:themeColor="text1"/>
          <w:sz w:val="16"/>
          <w:szCs w:val="16"/>
          <w:lang w:val="de-DE"/>
        </w:rPr>
      </w:pPr>
    </w:p>
    <w:p w14:paraId="06774781" w14:textId="77777777" w:rsidR="00007784" w:rsidRPr="00A13A08" w:rsidRDefault="00007784" w:rsidP="00007784">
      <w:pPr>
        <w:tabs>
          <w:tab w:val="num" w:pos="426"/>
        </w:tabs>
        <w:suppressAutoHyphens/>
        <w:ind w:left="426" w:right="470"/>
        <w:jc w:val="both"/>
        <w:rPr>
          <w:rFonts w:ascii="Verdana" w:hAnsi="Verdana"/>
          <w:iCs/>
          <w:color w:val="000000" w:themeColor="text1"/>
          <w:sz w:val="18"/>
          <w:szCs w:val="18"/>
          <w:lang w:val="de-DE"/>
        </w:rPr>
      </w:pPr>
      <w:r w:rsidRPr="00A13A08">
        <w:rPr>
          <w:rFonts w:ascii="Verdana" w:hAnsi="Verdana"/>
          <w:iCs/>
          <w:color w:val="000000" w:themeColor="text1"/>
          <w:sz w:val="18"/>
          <w:szCs w:val="18"/>
          <w:lang w:val="de-DE"/>
        </w:rPr>
        <w:t>....................................................................................................................................</w:t>
      </w:r>
    </w:p>
    <w:p w14:paraId="28FEE579" w14:textId="77777777" w:rsidR="00007784" w:rsidRPr="00A13A08" w:rsidRDefault="00007784" w:rsidP="00007784">
      <w:pPr>
        <w:tabs>
          <w:tab w:val="num" w:pos="426"/>
        </w:tabs>
        <w:suppressAutoHyphens/>
        <w:ind w:left="426" w:right="470" w:hanging="426"/>
        <w:jc w:val="both"/>
        <w:rPr>
          <w:rFonts w:ascii="Verdana" w:hAnsi="Verdana"/>
          <w:iCs/>
          <w:color w:val="000000" w:themeColor="text1"/>
          <w:sz w:val="18"/>
          <w:szCs w:val="18"/>
          <w:lang w:val="de-DE"/>
        </w:rPr>
      </w:pPr>
    </w:p>
    <w:p w14:paraId="55B622FB" w14:textId="77777777" w:rsidR="00007784" w:rsidRPr="00A13A08" w:rsidRDefault="00007784" w:rsidP="00007784">
      <w:pPr>
        <w:tabs>
          <w:tab w:val="num" w:pos="426"/>
        </w:tabs>
        <w:suppressAutoHyphens/>
        <w:ind w:left="426" w:right="470" w:hanging="426"/>
        <w:rPr>
          <w:rFonts w:ascii="Verdana" w:hAnsi="Verdana"/>
          <w:iCs/>
          <w:color w:val="000000" w:themeColor="text1"/>
          <w:sz w:val="18"/>
          <w:szCs w:val="18"/>
          <w:lang w:val="de-DE"/>
        </w:rPr>
      </w:pPr>
      <w:r w:rsidRPr="00A13A08">
        <w:rPr>
          <w:rFonts w:ascii="Verdana" w:hAnsi="Verdana"/>
          <w:iCs/>
          <w:color w:val="000000" w:themeColor="text1"/>
          <w:sz w:val="18"/>
          <w:szCs w:val="18"/>
          <w:lang w:val="de-DE"/>
        </w:rPr>
        <w:t xml:space="preserve">4. NIP.................................      5. Regon.............................    6.  Fax ...............................      </w:t>
      </w:r>
      <w:r w:rsidRPr="00A13A08">
        <w:rPr>
          <w:rFonts w:ascii="Verdana" w:hAnsi="Verdana"/>
          <w:iCs/>
          <w:color w:val="000000" w:themeColor="text1"/>
          <w:sz w:val="18"/>
          <w:szCs w:val="18"/>
          <w:lang w:val="de-DE"/>
        </w:rPr>
        <w:br/>
      </w:r>
    </w:p>
    <w:p w14:paraId="4768D0B9" w14:textId="77777777" w:rsidR="00007784" w:rsidRPr="00A13A08" w:rsidRDefault="00007784" w:rsidP="00007784">
      <w:pPr>
        <w:tabs>
          <w:tab w:val="num" w:pos="426"/>
        </w:tabs>
        <w:suppressAutoHyphens/>
        <w:ind w:left="426" w:right="470" w:hanging="426"/>
        <w:rPr>
          <w:rFonts w:ascii="Verdana" w:hAnsi="Verdana"/>
          <w:iCs/>
          <w:color w:val="000000" w:themeColor="text1"/>
          <w:sz w:val="18"/>
          <w:szCs w:val="18"/>
          <w:lang w:val="de-DE"/>
        </w:rPr>
      </w:pPr>
      <w:r w:rsidRPr="00A13A08">
        <w:rPr>
          <w:rFonts w:ascii="Verdana" w:hAnsi="Verdana"/>
          <w:iCs/>
          <w:color w:val="000000" w:themeColor="text1"/>
          <w:sz w:val="18"/>
          <w:szCs w:val="18"/>
          <w:lang w:val="de-DE"/>
        </w:rPr>
        <w:t>7. E-mail .........................................................    8. www.................................................</w:t>
      </w:r>
    </w:p>
    <w:p w14:paraId="1B1C255F" w14:textId="77777777" w:rsidR="00007784" w:rsidRDefault="00007784" w:rsidP="00007784">
      <w:pPr>
        <w:tabs>
          <w:tab w:val="num" w:pos="426"/>
        </w:tabs>
        <w:suppressAutoHyphens/>
        <w:ind w:left="426" w:right="470" w:hanging="426"/>
        <w:rPr>
          <w:rFonts w:ascii="Verdana" w:hAnsi="Verdana"/>
          <w:color w:val="000000" w:themeColor="text1"/>
          <w:sz w:val="18"/>
        </w:rPr>
      </w:pPr>
    </w:p>
    <w:tbl>
      <w:tblPr>
        <w:tblW w:w="8959" w:type="dxa"/>
        <w:tblInd w:w="108" w:type="dxa"/>
        <w:tblLayout w:type="fixed"/>
        <w:tblLook w:val="0000" w:firstRow="0" w:lastRow="0" w:firstColumn="0" w:lastColumn="0" w:noHBand="0" w:noVBand="0"/>
      </w:tblPr>
      <w:tblGrid>
        <w:gridCol w:w="454"/>
        <w:gridCol w:w="3402"/>
        <w:gridCol w:w="993"/>
        <w:gridCol w:w="992"/>
        <w:gridCol w:w="1134"/>
        <w:gridCol w:w="850"/>
        <w:gridCol w:w="1134"/>
      </w:tblGrid>
      <w:tr w:rsidR="00007784" w:rsidRPr="00B83E3D" w14:paraId="38CC1187" w14:textId="77777777" w:rsidTr="00007784">
        <w:trPr>
          <w:cantSplit/>
          <w:trHeight w:hRule="exact" w:val="1326"/>
        </w:trPr>
        <w:tc>
          <w:tcPr>
            <w:tcW w:w="454" w:type="dxa"/>
            <w:tcBorders>
              <w:top w:val="single" w:sz="4" w:space="0" w:color="000000"/>
              <w:left w:val="single" w:sz="4" w:space="0" w:color="000000"/>
              <w:bottom w:val="single" w:sz="4" w:space="0" w:color="auto"/>
            </w:tcBorders>
          </w:tcPr>
          <w:p w14:paraId="21D27106" w14:textId="77777777" w:rsidR="00007784" w:rsidRPr="00B83E3D" w:rsidRDefault="00007784" w:rsidP="00007784">
            <w:pPr>
              <w:tabs>
                <w:tab w:val="left" w:pos="0"/>
              </w:tabs>
              <w:suppressAutoHyphens/>
              <w:snapToGrid w:val="0"/>
              <w:ind w:right="-23"/>
              <w:rPr>
                <w:rFonts w:ascii="Courier New" w:hAnsi="Courier New"/>
                <w:color w:val="000000" w:themeColor="text1"/>
                <w:sz w:val="20"/>
                <w:szCs w:val="20"/>
              </w:rPr>
            </w:pPr>
            <w:r>
              <w:rPr>
                <w:rFonts w:ascii="Courier New" w:hAnsi="Courier New"/>
                <w:color w:val="000000" w:themeColor="text1"/>
                <w:sz w:val="20"/>
                <w:szCs w:val="20"/>
              </w:rPr>
              <w:t>Lp</w:t>
            </w:r>
          </w:p>
        </w:tc>
        <w:tc>
          <w:tcPr>
            <w:tcW w:w="3402" w:type="dxa"/>
            <w:tcBorders>
              <w:top w:val="single" w:sz="4" w:space="0" w:color="000000"/>
              <w:left w:val="single" w:sz="4" w:space="0" w:color="000000"/>
              <w:bottom w:val="single" w:sz="4" w:space="0" w:color="auto"/>
              <w:right w:val="single" w:sz="4" w:space="0" w:color="auto"/>
            </w:tcBorders>
          </w:tcPr>
          <w:p w14:paraId="2146BFE9" w14:textId="77777777" w:rsidR="00007784" w:rsidRPr="00B83E3D" w:rsidRDefault="00007784" w:rsidP="00007784">
            <w:pPr>
              <w:tabs>
                <w:tab w:val="left" w:pos="72"/>
                <w:tab w:val="left" w:pos="9072"/>
              </w:tabs>
              <w:suppressAutoHyphens/>
              <w:snapToGrid w:val="0"/>
              <w:ind w:right="-23"/>
              <w:jc w:val="center"/>
              <w:outlineLvl w:val="2"/>
              <w:rPr>
                <w:rFonts w:ascii="Verdana" w:hAnsi="Verdana"/>
                <w:bCs/>
                <w:color w:val="000000" w:themeColor="text1"/>
                <w:sz w:val="18"/>
                <w:szCs w:val="18"/>
              </w:rPr>
            </w:pPr>
            <w:r w:rsidRPr="00B83E3D">
              <w:rPr>
                <w:rFonts w:ascii="Verdana" w:hAnsi="Verdana"/>
                <w:color w:val="000000" w:themeColor="text1"/>
                <w:sz w:val="18"/>
                <w:szCs w:val="18"/>
              </w:rPr>
              <w:t>Nazwa przedmiotu zamówienia</w:t>
            </w:r>
          </w:p>
        </w:tc>
        <w:tc>
          <w:tcPr>
            <w:tcW w:w="993" w:type="dxa"/>
            <w:tcBorders>
              <w:top w:val="single" w:sz="4" w:space="0" w:color="000000"/>
              <w:left w:val="single" w:sz="4" w:space="0" w:color="000000"/>
              <w:bottom w:val="single" w:sz="4" w:space="0" w:color="auto"/>
              <w:right w:val="single" w:sz="4" w:space="0" w:color="auto"/>
            </w:tcBorders>
          </w:tcPr>
          <w:p w14:paraId="323D011F" w14:textId="77777777" w:rsidR="00007784" w:rsidRPr="00B83E3D" w:rsidRDefault="00007784" w:rsidP="00007784">
            <w:pPr>
              <w:tabs>
                <w:tab w:val="left" w:pos="72"/>
                <w:tab w:val="left" w:pos="9072"/>
              </w:tabs>
              <w:suppressAutoHyphens/>
              <w:snapToGrid w:val="0"/>
              <w:ind w:right="-23"/>
              <w:jc w:val="center"/>
              <w:outlineLvl w:val="2"/>
              <w:rPr>
                <w:rFonts w:ascii="Verdana" w:hAnsi="Verdana"/>
                <w:bCs/>
                <w:color w:val="000000" w:themeColor="text1"/>
                <w:sz w:val="18"/>
                <w:szCs w:val="18"/>
              </w:rPr>
            </w:pPr>
            <w:r w:rsidRPr="00B83E3D">
              <w:rPr>
                <w:rFonts w:ascii="Verdana" w:hAnsi="Verdana"/>
                <w:bCs/>
                <w:color w:val="000000" w:themeColor="text1"/>
                <w:sz w:val="18"/>
                <w:szCs w:val="18"/>
              </w:rPr>
              <w:t xml:space="preserve">Cena </w:t>
            </w:r>
            <w:r>
              <w:rPr>
                <w:rFonts w:ascii="Verdana" w:hAnsi="Verdana"/>
                <w:bCs/>
                <w:color w:val="000000" w:themeColor="text1"/>
                <w:sz w:val="18"/>
                <w:szCs w:val="18"/>
              </w:rPr>
              <w:t xml:space="preserve">netto PLN </w:t>
            </w:r>
            <w:r w:rsidRPr="00B83E3D">
              <w:rPr>
                <w:rFonts w:ascii="Verdana" w:hAnsi="Verdana"/>
                <w:bCs/>
                <w:color w:val="000000" w:themeColor="text1"/>
                <w:sz w:val="18"/>
                <w:szCs w:val="18"/>
              </w:rPr>
              <w:t>za 1 osobę szkol</w:t>
            </w:r>
            <w:r>
              <w:rPr>
                <w:rFonts w:ascii="Verdana" w:hAnsi="Verdana"/>
                <w:bCs/>
                <w:color w:val="000000" w:themeColor="text1"/>
                <w:sz w:val="18"/>
                <w:szCs w:val="18"/>
              </w:rPr>
              <w:t>o</w:t>
            </w:r>
            <w:r w:rsidRPr="00B83E3D">
              <w:rPr>
                <w:rFonts w:ascii="Verdana" w:hAnsi="Verdana"/>
                <w:bCs/>
                <w:color w:val="000000" w:themeColor="text1"/>
                <w:sz w:val="18"/>
                <w:szCs w:val="18"/>
              </w:rPr>
              <w:t xml:space="preserve">ną </w:t>
            </w:r>
          </w:p>
        </w:tc>
        <w:tc>
          <w:tcPr>
            <w:tcW w:w="992" w:type="dxa"/>
            <w:tcBorders>
              <w:top w:val="single" w:sz="4" w:space="0" w:color="000000"/>
              <w:left w:val="single" w:sz="4" w:space="0" w:color="auto"/>
              <w:bottom w:val="single" w:sz="4" w:space="0" w:color="auto"/>
            </w:tcBorders>
          </w:tcPr>
          <w:p w14:paraId="6960D3EE" w14:textId="77777777" w:rsidR="00007784" w:rsidRPr="00B83E3D" w:rsidRDefault="00007784" w:rsidP="00007784">
            <w:pPr>
              <w:tabs>
                <w:tab w:val="left" w:pos="72"/>
                <w:tab w:val="left" w:pos="9072"/>
              </w:tabs>
              <w:suppressAutoHyphens/>
              <w:snapToGrid w:val="0"/>
              <w:ind w:right="-23"/>
              <w:jc w:val="center"/>
              <w:outlineLvl w:val="2"/>
              <w:rPr>
                <w:rFonts w:ascii="Verdana" w:hAnsi="Verdana"/>
                <w:bCs/>
                <w:color w:val="000000" w:themeColor="text1"/>
                <w:sz w:val="18"/>
                <w:szCs w:val="18"/>
              </w:rPr>
            </w:pPr>
            <w:r>
              <w:rPr>
                <w:rFonts w:ascii="Verdana" w:hAnsi="Verdana"/>
                <w:bCs/>
                <w:color w:val="000000" w:themeColor="text1"/>
                <w:sz w:val="18"/>
                <w:szCs w:val="18"/>
              </w:rPr>
              <w:t xml:space="preserve">Maksymalna ilość osób szkolonych </w:t>
            </w:r>
          </w:p>
        </w:tc>
        <w:tc>
          <w:tcPr>
            <w:tcW w:w="1134" w:type="dxa"/>
            <w:tcBorders>
              <w:top w:val="single" w:sz="4" w:space="0" w:color="000000"/>
              <w:left w:val="single" w:sz="4" w:space="0" w:color="000000"/>
              <w:bottom w:val="single" w:sz="4" w:space="0" w:color="000000"/>
              <w:right w:val="single" w:sz="4" w:space="0" w:color="auto"/>
            </w:tcBorders>
          </w:tcPr>
          <w:p w14:paraId="42AF5137" w14:textId="77777777" w:rsidR="00007784" w:rsidRPr="00B83E3D" w:rsidRDefault="00007784" w:rsidP="00007784">
            <w:pPr>
              <w:tabs>
                <w:tab w:val="left" w:pos="72"/>
                <w:tab w:val="left" w:pos="9072"/>
              </w:tabs>
              <w:suppressAutoHyphens/>
              <w:snapToGrid w:val="0"/>
              <w:ind w:right="-23"/>
              <w:rPr>
                <w:rFonts w:ascii="Verdana" w:hAnsi="Verdana"/>
                <w:color w:val="000000" w:themeColor="text1"/>
                <w:sz w:val="18"/>
                <w:szCs w:val="20"/>
              </w:rPr>
            </w:pPr>
            <w:r w:rsidRPr="00B83E3D">
              <w:rPr>
                <w:rFonts w:ascii="Verdana" w:hAnsi="Verdana"/>
                <w:color w:val="000000" w:themeColor="text1"/>
                <w:sz w:val="18"/>
                <w:szCs w:val="20"/>
              </w:rPr>
              <w:t xml:space="preserve">Wartość  </w:t>
            </w:r>
          </w:p>
          <w:p w14:paraId="5ACB7934" w14:textId="77777777" w:rsidR="00007784" w:rsidRPr="00B83E3D" w:rsidRDefault="00007784" w:rsidP="00007784">
            <w:pPr>
              <w:tabs>
                <w:tab w:val="left" w:pos="72"/>
                <w:tab w:val="left" w:pos="9072"/>
              </w:tabs>
              <w:suppressAutoHyphens/>
              <w:snapToGrid w:val="0"/>
              <w:ind w:right="-23"/>
              <w:rPr>
                <w:rFonts w:ascii="Verdana" w:hAnsi="Verdana"/>
                <w:color w:val="000000" w:themeColor="text1"/>
                <w:sz w:val="18"/>
                <w:szCs w:val="20"/>
              </w:rPr>
            </w:pPr>
            <w:r w:rsidRPr="00B83E3D">
              <w:rPr>
                <w:rFonts w:ascii="Verdana" w:hAnsi="Verdana"/>
                <w:color w:val="000000" w:themeColor="text1"/>
                <w:sz w:val="18"/>
                <w:szCs w:val="20"/>
              </w:rPr>
              <w:t>netto PLN</w:t>
            </w:r>
          </w:p>
        </w:tc>
        <w:tc>
          <w:tcPr>
            <w:tcW w:w="850" w:type="dxa"/>
            <w:tcBorders>
              <w:top w:val="single" w:sz="4" w:space="0" w:color="000000"/>
              <w:left w:val="single" w:sz="4" w:space="0" w:color="auto"/>
              <w:bottom w:val="single" w:sz="4" w:space="0" w:color="000000"/>
            </w:tcBorders>
          </w:tcPr>
          <w:p w14:paraId="4AF5B202" w14:textId="77777777" w:rsidR="00007784" w:rsidRPr="00B83E3D" w:rsidRDefault="00007784" w:rsidP="00007784">
            <w:pPr>
              <w:suppressAutoHyphens/>
              <w:ind w:left="-28" w:right="-23"/>
              <w:jc w:val="center"/>
              <w:rPr>
                <w:rFonts w:ascii="Verdana" w:hAnsi="Verdana" w:cs="Arial"/>
                <w:color w:val="000000" w:themeColor="text1"/>
                <w:sz w:val="18"/>
                <w:szCs w:val="20"/>
              </w:rPr>
            </w:pPr>
            <w:r w:rsidRPr="00B83E3D">
              <w:rPr>
                <w:rFonts w:ascii="Verdana" w:hAnsi="Verdana" w:cs="Arial"/>
                <w:color w:val="000000" w:themeColor="text1"/>
                <w:sz w:val="18"/>
                <w:szCs w:val="20"/>
              </w:rPr>
              <w:t>Stawka</w:t>
            </w:r>
          </w:p>
          <w:p w14:paraId="4EBAC2B4" w14:textId="77777777" w:rsidR="00007784" w:rsidRPr="00B83E3D" w:rsidRDefault="00007784" w:rsidP="00007784">
            <w:pPr>
              <w:suppressAutoHyphens/>
              <w:ind w:left="-28" w:right="-23"/>
              <w:jc w:val="center"/>
              <w:rPr>
                <w:rFonts w:ascii="Verdana" w:hAnsi="Verdana" w:cs="Arial"/>
                <w:color w:val="000000" w:themeColor="text1"/>
                <w:sz w:val="18"/>
                <w:szCs w:val="20"/>
              </w:rPr>
            </w:pPr>
            <w:r w:rsidRPr="00B83E3D">
              <w:rPr>
                <w:rFonts w:ascii="Verdana" w:hAnsi="Verdana" w:cs="Arial"/>
                <w:color w:val="000000" w:themeColor="text1"/>
                <w:sz w:val="18"/>
                <w:szCs w:val="20"/>
              </w:rPr>
              <w:t>VAT</w:t>
            </w:r>
          </w:p>
          <w:p w14:paraId="6DCC5445" w14:textId="77777777" w:rsidR="00007784" w:rsidRPr="00B83E3D" w:rsidRDefault="00007784" w:rsidP="00007784">
            <w:pPr>
              <w:suppressAutoHyphens/>
              <w:ind w:left="-126" w:right="-23"/>
              <w:jc w:val="center"/>
              <w:rPr>
                <w:rFonts w:ascii="Verdana" w:hAnsi="Verdana" w:cs="Arial"/>
                <w:color w:val="000000" w:themeColor="text1"/>
                <w:sz w:val="18"/>
                <w:szCs w:val="20"/>
              </w:rPr>
            </w:pPr>
          </w:p>
          <w:p w14:paraId="52C9D5F3" w14:textId="77777777" w:rsidR="00007784" w:rsidRPr="00B83E3D" w:rsidRDefault="00007784" w:rsidP="00007784">
            <w:pPr>
              <w:suppressAutoHyphens/>
              <w:ind w:left="-126" w:right="-23"/>
              <w:jc w:val="center"/>
              <w:rPr>
                <w:rFonts w:ascii="Verdana" w:hAnsi="Verdana" w:cs="Arial"/>
                <w:color w:val="000000" w:themeColor="text1"/>
                <w:sz w:val="18"/>
                <w:szCs w:val="20"/>
              </w:rPr>
            </w:pPr>
          </w:p>
          <w:p w14:paraId="2421A0EC" w14:textId="77777777" w:rsidR="00007784" w:rsidRPr="00B83E3D" w:rsidRDefault="00007784" w:rsidP="00007784">
            <w:pPr>
              <w:suppressAutoHyphens/>
              <w:ind w:left="-126" w:right="-23"/>
              <w:jc w:val="center"/>
              <w:rPr>
                <w:rFonts w:ascii="Verdana" w:hAnsi="Verdana" w:cs="Arial"/>
                <w:color w:val="000000" w:themeColor="text1"/>
                <w:sz w:val="18"/>
                <w:szCs w:val="20"/>
              </w:rPr>
            </w:pPr>
          </w:p>
          <w:p w14:paraId="392748D0" w14:textId="77777777" w:rsidR="00007784" w:rsidRPr="00B83E3D" w:rsidRDefault="00007784" w:rsidP="00007784">
            <w:pPr>
              <w:tabs>
                <w:tab w:val="left" w:pos="72"/>
                <w:tab w:val="left" w:pos="9072"/>
              </w:tabs>
              <w:suppressAutoHyphens/>
              <w:snapToGrid w:val="0"/>
              <w:ind w:right="-23"/>
              <w:rPr>
                <w:rFonts w:ascii="Verdana" w:hAnsi="Verdana"/>
                <w:color w:val="000000" w:themeColor="text1"/>
                <w:sz w:val="18"/>
                <w:szCs w:val="20"/>
              </w:rPr>
            </w:pPr>
          </w:p>
        </w:tc>
        <w:tc>
          <w:tcPr>
            <w:tcW w:w="1134" w:type="dxa"/>
            <w:tcBorders>
              <w:top w:val="single" w:sz="4" w:space="0" w:color="000000"/>
              <w:left w:val="single" w:sz="4" w:space="0" w:color="000000"/>
              <w:bottom w:val="single" w:sz="4" w:space="0" w:color="000000"/>
              <w:right w:val="single" w:sz="4" w:space="0" w:color="000000"/>
            </w:tcBorders>
          </w:tcPr>
          <w:p w14:paraId="33212D8D" w14:textId="77777777" w:rsidR="00007784" w:rsidRPr="00B83E3D" w:rsidRDefault="00007784" w:rsidP="00007784">
            <w:pPr>
              <w:suppressAutoHyphens/>
              <w:snapToGrid w:val="0"/>
              <w:ind w:right="-23"/>
              <w:rPr>
                <w:rFonts w:ascii="Verdana" w:hAnsi="Verdana"/>
                <w:color w:val="000000" w:themeColor="text1"/>
                <w:sz w:val="18"/>
                <w:szCs w:val="20"/>
              </w:rPr>
            </w:pPr>
            <w:r w:rsidRPr="00B83E3D">
              <w:rPr>
                <w:rFonts w:ascii="Verdana" w:hAnsi="Verdana"/>
                <w:color w:val="000000" w:themeColor="text1"/>
                <w:sz w:val="18"/>
                <w:szCs w:val="20"/>
              </w:rPr>
              <w:t xml:space="preserve">Wartość </w:t>
            </w:r>
          </w:p>
          <w:p w14:paraId="1ADD59D5" w14:textId="77777777" w:rsidR="00007784" w:rsidRPr="00B83E3D" w:rsidRDefault="00007784" w:rsidP="00007784">
            <w:pPr>
              <w:suppressAutoHyphens/>
              <w:snapToGrid w:val="0"/>
              <w:ind w:right="-23"/>
              <w:rPr>
                <w:rFonts w:ascii="Verdana" w:hAnsi="Verdana"/>
                <w:color w:val="000000" w:themeColor="text1"/>
                <w:sz w:val="18"/>
                <w:szCs w:val="20"/>
              </w:rPr>
            </w:pPr>
            <w:r w:rsidRPr="00B83E3D">
              <w:rPr>
                <w:rFonts w:ascii="Verdana" w:hAnsi="Verdana"/>
                <w:color w:val="000000" w:themeColor="text1"/>
                <w:sz w:val="18"/>
                <w:szCs w:val="20"/>
              </w:rPr>
              <w:t xml:space="preserve">brutto PLN </w:t>
            </w:r>
          </w:p>
        </w:tc>
      </w:tr>
      <w:tr w:rsidR="00007784" w:rsidRPr="004968CE" w14:paraId="37E66119" w14:textId="77777777" w:rsidTr="000562DD">
        <w:trPr>
          <w:cantSplit/>
          <w:trHeight w:hRule="exact" w:val="1402"/>
        </w:trPr>
        <w:tc>
          <w:tcPr>
            <w:tcW w:w="454" w:type="dxa"/>
            <w:tcBorders>
              <w:top w:val="single" w:sz="4" w:space="0" w:color="000000"/>
              <w:left w:val="single" w:sz="4" w:space="0" w:color="000000"/>
              <w:bottom w:val="single" w:sz="4" w:space="0" w:color="auto"/>
            </w:tcBorders>
          </w:tcPr>
          <w:p w14:paraId="07C93705" w14:textId="77777777" w:rsidR="00007784" w:rsidRPr="004968CE" w:rsidRDefault="00007784" w:rsidP="00007784">
            <w:pPr>
              <w:suppressAutoHyphens/>
              <w:snapToGrid w:val="0"/>
              <w:ind w:right="-24"/>
              <w:rPr>
                <w:rFonts w:ascii="Verdana" w:hAnsi="Verdana"/>
                <w:color w:val="000000" w:themeColor="text1"/>
                <w:sz w:val="18"/>
                <w:szCs w:val="18"/>
              </w:rPr>
            </w:pPr>
            <w:r w:rsidRPr="004968CE">
              <w:rPr>
                <w:rFonts w:ascii="Verdana" w:hAnsi="Verdana"/>
                <w:color w:val="000000" w:themeColor="text1"/>
                <w:sz w:val="18"/>
                <w:szCs w:val="18"/>
              </w:rPr>
              <w:t>1</w:t>
            </w:r>
          </w:p>
        </w:tc>
        <w:tc>
          <w:tcPr>
            <w:tcW w:w="3402" w:type="dxa"/>
            <w:tcBorders>
              <w:top w:val="single" w:sz="4" w:space="0" w:color="000000"/>
              <w:left w:val="single" w:sz="4" w:space="0" w:color="000000"/>
              <w:bottom w:val="single" w:sz="4" w:space="0" w:color="auto"/>
              <w:right w:val="single" w:sz="4" w:space="0" w:color="auto"/>
            </w:tcBorders>
          </w:tcPr>
          <w:p w14:paraId="4D507F86" w14:textId="541CB1B2" w:rsidR="00007784" w:rsidRPr="004968CE" w:rsidRDefault="00007784" w:rsidP="00007784">
            <w:pPr>
              <w:suppressAutoHyphens/>
              <w:ind w:right="-24"/>
              <w:rPr>
                <w:i/>
                <w:color w:val="000000" w:themeColor="text1"/>
              </w:rPr>
            </w:pPr>
            <w:r w:rsidRPr="00632D85">
              <w:rPr>
                <w:rFonts w:ascii="Verdana" w:hAnsi="Verdana"/>
                <w:b/>
                <w:color w:val="000000" w:themeColor="text1"/>
                <w:sz w:val="18"/>
                <w:szCs w:val="18"/>
              </w:rPr>
              <w:t xml:space="preserve">Część </w:t>
            </w:r>
            <w:r w:rsidR="00152C11">
              <w:rPr>
                <w:rFonts w:ascii="Verdana" w:hAnsi="Verdana"/>
                <w:b/>
                <w:color w:val="000000" w:themeColor="text1"/>
                <w:sz w:val="18"/>
                <w:szCs w:val="18"/>
              </w:rPr>
              <w:t>E</w:t>
            </w:r>
            <w:r w:rsidRPr="00632D85">
              <w:rPr>
                <w:rFonts w:ascii="Verdana" w:hAnsi="Verdana"/>
                <w:b/>
                <w:color w:val="000000" w:themeColor="text1"/>
                <w:sz w:val="18"/>
                <w:szCs w:val="18"/>
              </w:rPr>
              <w:t xml:space="preserve"> – </w:t>
            </w:r>
            <w:r w:rsidR="00152C11" w:rsidRPr="00152C11">
              <w:rPr>
                <w:rFonts w:ascii="Verdana" w:hAnsi="Verdana"/>
                <w:b/>
                <w:bCs/>
                <w:color w:val="000000" w:themeColor="text1"/>
                <w:sz w:val="18"/>
                <w:szCs w:val="18"/>
              </w:rPr>
              <w:t xml:space="preserve">Świadczenie usług szkoleniowych </w:t>
            </w:r>
            <w:r w:rsidR="001E4CAF" w:rsidRPr="001E4CAF">
              <w:rPr>
                <w:rFonts w:ascii="Verdana" w:hAnsi="Verdana"/>
                <w:b/>
                <w:bCs/>
                <w:color w:val="000000" w:themeColor="text1"/>
                <w:sz w:val="18"/>
                <w:szCs w:val="18"/>
              </w:rPr>
              <w:t xml:space="preserve">learningowych </w:t>
            </w:r>
            <w:r w:rsidR="00152C11" w:rsidRPr="00152C11">
              <w:rPr>
                <w:rFonts w:ascii="Verdana" w:hAnsi="Verdana"/>
                <w:b/>
                <w:bCs/>
                <w:color w:val="000000" w:themeColor="text1"/>
                <w:sz w:val="18"/>
                <w:szCs w:val="18"/>
              </w:rPr>
              <w:t>z zakresu zasad leczenia bólu</w:t>
            </w:r>
          </w:p>
        </w:tc>
        <w:tc>
          <w:tcPr>
            <w:tcW w:w="993" w:type="dxa"/>
            <w:tcBorders>
              <w:top w:val="single" w:sz="4" w:space="0" w:color="000000"/>
              <w:left w:val="single" w:sz="4" w:space="0" w:color="000000"/>
              <w:bottom w:val="single" w:sz="4" w:space="0" w:color="auto"/>
              <w:right w:val="single" w:sz="4" w:space="0" w:color="auto"/>
            </w:tcBorders>
          </w:tcPr>
          <w:p w14:paraId="2439272D" w14:textId="77777777" w:rsidR="00007784" w:rsidRPr="00B83E3D" w:rsidRDefault="00007784" w:rsidP="00007784">
            <w:pPr>
              <w:suppressAutoHyphens/>
              <w:ind w:right="-24"/>
              <w:jc w:val="both"/>
              <w:rPr>
                <w:rFonts w:ascii="Verdana" w:hAnsi="Verdana"/>
                <w:color w:val="000000" w:themeColor="text1"/>
                <w:sz w:val="18"/>
                <w:szCs w:val="18"/>
              </w:rPr>
            </w:pPr>
          </w:p>
        </w:tc>
        <w:tc>
          <w:tcPr>
            <w:tcW w:w="992" w:type="dxa"/>
            <w:tcBorders>
              <w:top w:val="single" w:sz="4" w:space="0" w:color="000000"/>
              <w:left w:val="single" w:sz="4" w:space="0" w:color="auto"/>
              <w:bottom w:val="single" w:sz="4" w:space="0" w:color="auto"/>
            </w:tcBorders>
          </w:tcPr>
          <w:p w14:paraId="3FA0A79D" w14:textId="42CA9FFA" w:rsidR="00007784" w:rsidRPr="00E47C64" w:rsidRDefault="00152C11" w:rsidP="00007784">
            <w:pPr>
              <w:suppressAutoHyphens/>
              <w:ind w:right="-24"/>
              <w:jc w:val="center"/>
              <w:rPr>
                <w:rFonts w:ascii="Verdana" w:hAnsi="Verdana"/>
                <w:b/>
                <w:color w:val="000000" w:themeColor="text1"/>
                <w:sz w:val="18"/>
                <w:szCs w:val="18"/>
              </w:rPr>
            </w:pPr>
            <w:r>
              <w:rPr>
                <w:rFonts w:ascii="Verdana" w:hAnsi="Verdana"/>
                <w:b/>
                <w:color w:val="000000" w:themeColor="text1"/>
                <w:sz w:val="18"/>
                <w:szCs w:val="18"/>
              </w:rPr>
              <w:t>130</w:t>
            </w:r>
          </w:p>
        </w:tc>
        <w:tc>
          <w:tcPr>
            <w:tcW w:w="1134" w:type="dxa"/>
            <w:tcBorders>
              <w:top w:val="single" w:sz="4" w:space="0" w:color="000000"/>
              <w:left w:val="single" w:sz="4" w:space="0" w:color="000000"/>
              <w:bottom w:val="single" w:sz="4" w:space="0" w:color="000000"/>
              <w:right w:val="single" w:sz="4" w:space="0" w:color="auto"/>
            </w:tcBorders>
          </w:tcPr>
          <w:p w14:paraId="114B09B4" w14:textId="77777777" w:rsidR="00007784" w:rsidRPr="004968CE" w:rsidRDefault="00007784" w:rsidP="00007784">
            <w:pPr>
              <w:tabs>
                <w:tab w:val="left" w:pos="72"/>
                <w:tab w:val="left" w:pos="9072"/>
              </w:tabs>
              <w:suppressAutoHyphens/>
              <w:snapToGrid w:val="0"/>
              <w:ind w:right="-24"/>
              <w:rPr>
                <w:rFonts w:ascii="Verdana" w:hAnsi="Verdana"/>
                <w:color w:val="000000" w:themeColor="text1"/>
                <w:sz w:val="18"/>
                <w:szCs w:val="20"/>
              </w:rPr>
            </w:pPr>
          </w:p>
        </w:tc>
        <w:tc>
          <w:tcPr>
            <w:tcW w:w="850" w:type="dxa"/>
            <w:tcBorders>
              <w:top w:val="single" w:sz="4" w:space="0" w:color="000000"/>
              <w:left w:val="single" w:sz="4" w:space="0" w:color="auto"/>
              <w:bottom w:val="single" w:sz="4" w:space="0" w:color="000000"/>
            </w:tcBorders>
          </w:tcPr>
          <w:p w14:paraId="06C005CD" w14:textId="77777777" w:rsidR="00007784" w:rsidRPr="00395A91" w:rsidRDefault="00007784" w:rsidP="00007784">
            <w:pPr>
              <w:suppressAutoHyphens/>
              <w:ind w:right="-24"/>
              <w:jc w:val="center"/>
              <w:rPr>
                <w:rFonts w:ascii="Verdana" w:hAnsi="Verdana" w:cs="Arial"/>
                <w:b/>
                <w:color w:val="000000" w:themeColor="text1"/>
                <w:sz w:val="18"/>
                <w:szCs w:val="20"/>
              </w:rPr>
            </w:pPr>
            <w:r w:rsidRPr="00395A91">
              <w:rPr>
                <w:rFonts w:ascii="Verdana" w:hAnsi="Verdana" w:cs="Arial"/>
                <w:b/>
                <w:color w:val="000000" w:themeColor="text1"/>
                <w:sz w:val="18"/>
                <w:szCs w:val="20"/>
              </w:rPr>
              <w:t>zw</w:t>
            </w:r>
          </w:p>
        </w:tc>
        <w:tc>
          <w:tcPr>
            <w:tcW w:w="1134" w:type="dxa"/>
            <w:tcBorders>
              <w:top w:val="single" w:sz="4" w:space="0" w:color="000000"/>
              <w:left w:val="single" w:sz="4" w:space="0" w:color="000000"/>
              <w:bottom w:val="single" w:sz="4" w:space="0" w:color="000000"/>
              <w:right w:val="single" w:sz="4" w:space="0" w:color="000000"/>
            </w:tcBorders>
          </w:tcPr>
          <w:p w14:paraId="0FAB40EC" w14:textId="77777777" w:rsidR="00007784" w:rsidRPr="004968CE" w:rsidRDefault="00007784" w:rsidP="00007784">
            <w:pPr>
              <w:suppressAutoHyphens/>
              <w:snapToGrid w:val="0"/>
              <w:ind w:right="-24"/>
              <w:rPr>
                <w:rFonts w:ascii="Verdana" w:hAnsi="Verdana"/>
                <w:color w:val="000000" w:themeColor="text1"/>
                <w:sz w:val="18"/>
                <w:szCs w:val="20"/>
              </w:rPr>
            </w:pPr>
          </w:p>
        </w:tc>
      </w:tr>
      <w:tr w:rsidR="00007784" w:rsidRPr="004968CE" w14:paraId="3CFBB003" w14:textId="77777777" w:rsidTr="00007784">
        <w:trPr>
          <w:cantSplit/>
          <w:trHeight w:val="591"/>
        </w:trPr>
        <w:tc>
          <w:tcPr>
            <w:tcW w:w="454" w:type="dxa"/>
            <w:tcBorders>
              <w:top w:val="single" w:sz="4" w:space="0" w:color="auto"/>
              <w:left w:val="single" w:sz="4" w:space="0" w:color="auto"/>
              <w:bottom w:val="single" w:sz="4" w:space="0" w:color="auto"/>
              <w:right w:val="single" w:sz="4" w:space="0" w:color="auto"/>
            </w:tcBorders>
          </w:tcPr>
          <w:p w14:paraId="1C27BAE0" w14:textId="77777777" w:rsidR="00007784" w:rsidRPr="004968CE" w:rsidRDefault="00007784" w:rsidP="00007784">
            <w:pPr>
              <w:suppressAutoHyphens/>
              <w:snapToGrid w:val="0"/>
              <w:ind w:right="-24"/>
              <w:rPr>
                <w:rFonts w:ascii="Verdana" w:hAnsi="Verdana"/>
                <w:color w:val="000000" w:themeColor="text1"/>
                <w:sz w:val="18"/>
                <w:szCs w:val="18"/>
              </w:rPr>
            </w:pPr>
            <w:r w:rsidRPr="004968CE">
              <w:rPr>
                <w:rFonts w:ascii="Verdana" w:hAnsi="Verdana"/>
                <w:color w:val="000000" w:themeColor="text1"/>
                <w:sz w:val="18"/>
                <w:szCs w:val="18"/>
              </w:rPr>
              <w:t>2</w:t>
            </w:r>
          </w:p>
        </w:tc>
        <w:tc>
          <w:tcPr>
            <w:tcW w:w="5387" w:type="dxa"/>
            <w:gridSpan w:val="3"/>
            <w:tcBorders>
              <w:top w:val="single" w:sz="4" w:space="0" w:color="auto"/>
              <w:left w:val="single" w:sz="4" w:space="0" w:color="auto"/>
              <w:bottom w:val="single" w:sz="4" w:space="0" w:color="auto"/>
              <w:right w:val="single" w:sz="4" w:space="0" w:color="auto"/>
            </w:tcBorders>
          </w:tcPr>
          <w:p w14:paraId="3B38DF18" w14:textId="77777777" w:rsidR="00007784" w:rsidRPr="004968CE" w:rsidRDefault="00007784" w:rsidP="00007784">
            <w:pPr>
              <w:suppressAutoHyphens/>
              <w:snapToGrid w:val="0"/>
              <w:ind w:right="-24"/>
              <w:rPr>
                <w:color w:val="000000" w:themeColor="text1"/>
                <w:sz w:val="22"/>
              </w:rPr>
            </w:pPr>
            <w:r w:rsidRPr="004968CE">
              <w:rPr>
                <w:rFonts w:ascii="Verdana" w:hAnsi="Verdana"/>
                <w:color w:val="000000" w:themeColor="text1"/>
                <w:sz w:val="18"/>
              </w:rPr>
              <w:t>Słownie brutto PLN</w:t>
            </w:r>
          </w:p>
        </w:tc>
        <w:tc>
          <w:tcPr>
            <w:tcW w:w="3118" w:type="dxa"/>
            <w:gridSpan w:val="3"/>
            <w:tcBorders>
              <w:top w:val="single" w:sz="4" w:space="0" w:color="auto"/>
              <w:left w:val="single" w:sz="4" w:space="0" w:color="auto"/>
              <w:bottom w:val="single" w:sz="4" w:space="0" w:color="auto"/>
              <w:right w:val="single" w:sz="4" w:space="0" w:color="000000"/>
            </w:tcBorders>
          </w:tcPr>
          <w:p w14:paraId="0FD36CA5" w14:textId="77777777" w:rsidR="00007784" w:rsidRPr="004968CE" w:rsidRDefault="00007784" w:rsidP="00007784">
            <w:pPr>
              <w:suppressAutoHyphens/>
              <w:snapToGrid w:val="0"/>
              <w:ind w:right="-24"/>
              <w:rPr>
                <w:color w:val="000000" w:themeColor="text1"/>
                <w:sz w:val="22"/>
              </w:rPr>
            </w:pPr>
          </w:p>
        </w:tc>
      </w:tr>
    </w:tbl>
    <w:p w14:paraId="1E9C342A" w14:textId="77777777" w:rsidR="00007784" w:rsidRDefault="00007784" w:rsidP="00007784">
      <w:pPr>
        <w:tabs>
          <w:tab w:val="num" w:pos="426"/>
        </w:tabs>
        <w:suppressAutoHyphens/>
        <w:ind w:left="426" w:right="470" w:hanging="426"/>
        <w:rPr>
          <w:rFonts w:ascii="Verdana" w:hAnsi="Verdana"/>
          <w:color w:val="000000" w:themeColor="text1"/>
          <w:sz w:val="18"/>
        </w:rPr>
      </w:pPr>
    </w:p>
    <w:p w14:paraId="3E930143" w14:textId="0BB86F9C" w:rsidR="00007784" w:rsidRPr="00007784" w:rsidRDefault="00007784" w:rsidP="00007784">
      <w:pPr>
        <w:suppressAutoHyphens/>
        <w:ind w:right="470"/>
        <w:jc w:val="both"/>
        <w:rPr>
          <w:rFonts w:ascii="Verdana" w:hAnsi="Verdana"/>
          <w:color w:val="000000" w:themeColor="text1"/>
          <w:sz w:val="18"/>
        </w:rPr>
      </w:pPr>
      <w:r>
        <w:rPr>
          <w:rFonts w:ascii="Verdana" w:hAnsi="Verdana"/>
          <w:color w:val="000000" w:themeColor="text1"/>
          <w:sz w:val="18"/>
        </w:rPr>
        <w:t xml:space="preserve">9. </w:t>
      </w:r>
      <w:r w:rsidRPr="00007784">
        <w:rPr>
          <w:rFonts w:ascii="Verdana" w:hAnsi="Verdana"/>
          <w:color w:val="000000" w:themeColor="text1"/>
          <w:sz w:val="18"/>
        </w:rPr>
        <w:t xml:space="preserve">Oświadczam, że zapoznałem się z treścią Siwz i akceptuję jej postanowienia. </w:t>
      </w:r>
    </w:p>
    <w:p w14:paraId="28A433FE" w14:textId="466217DC" w:rsidR="00007784" w:rsidRPr="00007784" w:rsidRDefault="00007784" w:rsidP="00007784">
      <w:pPr>
        <w:pStyle w:val="Akapitzlist"/>
        <w:numPr>
          <w:ilvl w:val="0"/>
          <w:numId w:val="12"/>
        </w:numPr>
        <w:suppressAutoHyphens/>
        <w:ind w:left="284" w:right="470" w:hanging="284"/>
        <w:jc w:val="both"/>
        <w:rPr>
          <w:rFonts w:ascii="Verdana" w:hAnsi="Verdana"/>
          <w:color w:val="000000" w:themeColor="text1"/>
          <w:sz w:val="18"/>
        </w:rPr>
      </w:pPr>
      <w:r w:rsidRPr="00007784">
        <w:rPr>
          <w:rFonts w:ascii="Verdana" w:hAnsi="Verdana"/>
          <w:color w:val="000000" w:themeColor="text1"/>
          <w:sz w:val="18"/>
        </w:rPr>
        <w:t>Oświadczam, że zapoznałem się z treścią Wzoru umowy – zał. nr 8 do Siwz i akceptuję jego postanowienia.</w:t>
      </w:r>
    </w:p>
    <w:p w14:paraId="3E6B6A25" w14:textId="77777777" w:rsidR="00007784" w:rsidRPr="00A13A08" w:rsidRDefault="00007784" w:rsidP="00007784">
      <w:pPr>
        <w:numPr>
          <w:ilvl w:val="0"/>
          <w:numId w:val="12"/>
        </w:numPr>
        <w:suppressAutoHyphens/>
        <w:autoSpaceDE w:val="0"/>
        <w:autoSpaceDN w:val="0"/>
        <w:adjustRightInd w:val="0"/>
        <w:ind w:left="284" w:right="470" w:hanging="284"/>
        <w:jc w:val="both"/>
        <w:rPr>
          <w:rFonts w:ascii="Verdana" w:hAnsi="Verdana"/>
          <w:color w:val="000000" w:themeColor="text1"/>
          <w:sz w:val="18"/>
          <w:szCs w:val="16"/>
        </w:rPr>
      </w:pPr>
      <w:r w:rsidRPr="00A13A08">
        <w:rPr>
          <w:rFonts w:ascii="Verdana" w:hAnsi="Verdana"/>
          <w:color w:val="000000" w:themeColor="text1"/>
          <w:sz w:val="18"/>
          <w:szCs w:val="16"/>
        </w:rPr>
        <w:t>Oświadczam, że jestem związany niniejszą ofertą przez okres 60 dni od dnia upływu terminu składania ofert.</w:t>
      </w:r>
    </w:p>
    <w:p w14:paraId="39D3E33C" w14:textId="77777777" w:rsidR="00007784" w:rsidRPr="00A13A08" w:rsidRDefault="00007784" w:rsidP="00007784">
      <w:pPr>
        <w:numPr>
          <w:ilvl w:val="0"/>
          <w:numId w:val="12"/>
        </w:numPr>
        <w:suppressAutoHyphens/>
        <w:ind w:left="284" w:right="470" w:hanging="284"/>
        <w:jc w:val="both"/>
        <w:rPr>
          <w:rFonts w:ascii="Verdana" w:hAnsi="Verdana"/>
          <w:color w:val="000000" w:themeColor="text1"/>
          <w:sz w:val="18"/>
          <w:szCs w:val="18"/>
        </w:rPr>
      </w:pPr>
      <w:r w:rsidRPr="00A13A08">
        <w:rPr>
          <w:rFonts w:ascii="Verdana" w:hAnsi="Verdana"/>
          <w:color w:val="000000" w:themeColor="text1"/>
          <w:sz w:val="18"/>
          <w:szCs w:val="18"/>
        </w:rPr>
        <w:t>Oświadczam, że zamierzam powierzyć podwykonawcy/om wykonanie następujących części zamówienia:</w:t>
      </w:r>
    </w:p>
    <w:p w14:paraId="10C14DD1" w14:textId="77777777" w:rsidR="00007784" w:rsidRPr="00A13A08" w:rsidRDefault="00007784" w:rsidP="00007784">
      <w:pPr>
        <w:tabs>
          <w:tab w:val="num" w:pos="426"/>
        </w:tabs>
        <w:suppressAutoHyphens/>
        <w:ind w:left="284" w:right="470"/>
        <w:contextualSpacing/>
        <w:jc w:val="both"/>
        <w:rPr>
          <w:rFonts w:ascii="Verdana" w:hAnsi="Verdana"/>
          <w:iCs/>
          <w:color w:val="000000" w:themeColor="text1"/>
          <w:sz w:val="18"/>
          <w:szCs w:val="18"/>
          <w:lang w:val="de-DE"/>
        </w:rPr>
      </w:pPr>
      <w:r w:rsidRPr="00A13A08">
        <w:rPr>
          <w:rFonts w:ascii="Verdana" w:hAnsi="Verdana"/>
          <w:iCs/>
          <w:color w:val="000000" w:themeColor="text1"/>
          <w:sz w:val="18"/>
          <w:szCs w:val="18"/>
          <w:lang w:val="de-DE"/>
        </w:rPr>
        <w:t>....................................................................................................................................</w:t>
      </w:r>
    </w:p>
    <w:p w14:paraId="62D2F64F" w14:textId="77777777" w:rsidR="00007784" w:rsidRPr="00A13A08" w:rsidRDefault="00007784" w:rsidP="00007784">
      <w:pPr>
        <w:tabs>
          <w:tab w:val="num" w:pos="426"/>
        </w:tabs>
        <w:suppressAutoHyphens/>
        <w:ind w:left="284" w:right="470"/>
        <w:contextualSpacing/>
        <w:jc w:val="both"/>
        <w:rPr>
          <w:rFonts w:ascii="Verdana" w:hAnsi="Verdana"/>
          <w:color w:val="000000" w:themeColor="text1"/>
          <w:sz w:val="18"/>
          <w:szCs w:val="18"/>
        </w:rPr>
      </w:pPr>
      <w:r w:rsidRPr="00A13A08">
        <w:rPr>
          <w:rFonts w:ascii="Verdana" w:hAnsi="Verdana"/>
          <w:iCs/>
          <w:color w:val="000000" w:themeColor="text1"/>
          <w:sz w:val="18"/>
          <w:szCs w:val="18"/>
          <w:lang w:val="de-DE"/>
        </w:rPr>
        <w:t>....................................................................................................................................</w:t>
      </w:r>
    </w:p>
    <w:p w14:paraId="5240150E" w14:textId="77777777" w:rsidR="00007784" w:rsidRPr="004968CE" w:rsidRDefault="00007784" w:rsidP="00007784">
      <w:pPr>
        <w:tabs>
          <w:tab w:val="num" w:pos="426"/>
        </w:tabs>
        <w:suppressAutoHyphens/>
        <w:ind w:left="284" w:right="492"/>
        <w:jc w:val="both"/>
        <w:rPr>
          <w:rFonts w:ascii="Verdana" w:hAnsi="Verdana"/>
          <w:sz w:val="18"/>
          <w:szCs w:val="18"/>
        </w:rPr>
      </w:pPr>
      <w:r w:rsidRPr="004968CE">
        <w:rPr>
          <w:rFonts w:ascii="Verdana" w:hAnsi="Verdana"/>
          <w:sz w:val="18"/>
          <w:szCs w:val="18"/>
        </w:rPr>
        <w:t>(</w:t>
      </w:r>
      <w:r w:rsidRPr="00BA61EC">
        <w:rPr>
          <w:rFonts w:ascii="Verdana" w:hAnsi="Verdana"/>
          <w:i/>
          <w:sz w:val="18"/>
          <w:szCs w:val="18"/>
        </w:rPr>
        <w:t>należy wskazać części zamówienia, których wykonanie Wykonawca zamierza powierzyć;</w:t>
      </w:r>
      <w:r>
        <w:rPr>
          <w:rFonts w:ascii="Verdana" w:hAnsi="Verdana"/>
          <w:i/>
          <w:sz w:val="18"/>
          <w:szCs w:val="18"/>
        </w:rPr>
        <w:t>b</w:t>
      </w:r>
      <w:r w:rsidRPr="00BA61EC">
        <w:rPr>
          <w:rFonts w:ascii="Verdana" w:hAnsi="Verdana"/>
          <w:i/>
          <w:sz w:val="18"/>
          <w:szCs w:val="18"/>
        </w:rPr>
        <w:t xml:space="preserve">rak wskazania rozumiany będzie przez Zamawiającego, jako informacja o tym, że Wykonawca </w:t>
      </w:r>
      <w:r>
        <w:rPr>
          <w:rFonts w:ascii="Verdana" w:hAnsi="Verdana"/>
          <w:i/>
          <w:sz w:val="18"/>
          <w:szCs w:val="18"/>
        </w:rPr>
        <w:t>zamierza wykonać zamówienie bez udziału podwykonawców</w:t>
      </w:r>
      <w:r w:rsidRPr="00BA61EC">
        <w:rPr>
          <w:rFonts w:ascii="Verdana" w:hAnsi="Verdana"/>
          <w:sz w:val="18"/>
          <w:szCs w:val="18"/>
        </w:rPr>
        <w:t>)</w:t>
      </w:r>
      <w:r w:rsidRPr="004968CE">
        <w:rPr>
          <w:rFonts w:ascii="Verdana" w:hAnsi="Verdana"/>
          <w:sz w:val="18"/>
          <w:szCs w:val="18"/>
        </w:rPr>
        <w:t>.</w:t>
      </w:r>
    </w:p>
    <w:p w14:paraId="7F74AA8D" w14:textId="5D970531" w:rsidR="00007784" w:rsidRPr="00007784" w:rsidRDefault="00007784" w:rsidP="00007784">
      <w:pPr>
        <w:pStyle w:val="Akapitzlist"/>
        <w:numPr>
          <w:ilvl w:val="0"/>
          <w:numId w:val="12"/>
        </w:numPr>
        <w:suppressAutoHyphens/>
        <w:ind w:left="284" w:right="470" w:hanging="426"/>
        <w:jc w:val="both"/>
        <w:rPr>
          <w:rFonts w:ascii="Verdana" w:hAnsi="Verdana"/>
          <w:color w:val="000000" w:themeColor="text1"/>
          <w:sz w:val="18"/>
          <w:szCs w:val="18"/>
        </w:rPr>
      </w:pPr>
      <w:r w:rsidRPr="00007784">
        <w:rPr>
          <w:rFonts w:ascii="Verdana" w:hAnsi="Verdana"/>
          <w:color w:val="000000" w:themeColor="text1"/>
          <w:sz w:val="18"/>
          <w:szCs w:val="18"/>
        </w:rPr>
        <w:t>Oświadczam, że zapoznałem się z treścią Klauzuli Informacyjnej, o której mowa w rozdziale III pkt 6Siwz oraz, że wypełniłem obowiązki informacyjne przewidziane w art. 13 lub art. 14 RODO wobec osób fizycznych, od których dane osobowe bezpośrednio lub pośrednio pozyskałem w celu ubiegania się o udzielenie zamówienia publicznego w niniejszym postępowaniu.</w:t>
      </w:r>
    </w:p>
    <w:p w14:paraId="39BFD5B7" w14:textId="77777777" w:rsidR="00007784" w:rsidRPr="00A13A08" w:rsidRDefault="00007784" w:rsidP="00007784">
      <w:pPr>
        <w:numPr>
          <w:ilvl w:val="0"/>
          <w:numId w:val="12"/>
        </w:numPr>
        <w:suppressAutoHyphens/>
        <w:ind w:left="284" w:right="470" w:hanging="568"/>
        <w:contextualSpacing/>
        <w:jc w:val="both"/>
        <w:rPr>
          <w:rFonts w:ascii="Verdana" w:hAnsi="Verdana"/>
          <w:color w:val="000000" w:themeColor="text1"/>
          <w:sz w:val="18"/>
          <w:szCs w:val="18"/>
        </w:rPr>
      </w:pPr>
      <w:r w:rsidRPr="00A13A08">
        <w:rPr>
          <w:rFonts w:ascii="Verdana" w:hAnsi="Verdana"/>
          <w:color w:val="000000" w:themeColor="text1"/>
          <w:sz w:val="18"/>
          <w:szCs w:val="18"/>
        </w:rPr>
        <w:t xml:space="preserve">Wybór niniejszej oferty będzie /nie będzie </w:t>
      </w:r>
      <w:r w:rsidRPr="00A13A08">
        <w:rPr>
          <w:rFonts w:ascii="Verdana" w:hAnsi="Verdana"/>
          <w:i/>
          <w:color w:val="000000" w:themeColor="text1"/>
          <w:sz w:val="16"/>
          <w:szCs w:val="16"/>
        </w:rPr>
        <w:t>(niewłaściwe skreślić)</w:t>
      </w:r>
      <w:r w:rsidRPr="00A13A08">
        <w:rPr>
          <w:rFonts w:ascii="Verdana" w:hAnsi="Verdana"/>
          <w:color w:val="000000" w:themeColor="text1"/>
          <w:sz w:val="18"/>
          <w:szCs w:val="18"/>
        </w:rPr>
        <w:t xml:space="preserve"> prowadzić do powstania u Zamawiającego obowiązku podatkowego zgodnie z przepisami ustawy o podatku od towarów i usług.</w:t>
      </w:r>
    </w:p>
    <w:p w14:paraId="0F7695F0" w14:textId="77777777" w:rsidR="00007784" w:rsidRPr="00A13A08" w:rsidRDefault="00007784" w:rsidP="00007784">
      <w:pPr>
        <w:suppressAutoHyphens/>
        <w:ind w:left="284" w:right="470"/>
        <w:contextualSpacing/>
        <w:jc w:val="both"/>
        <w:rPr>
          <w:rFonts w:ascii="Verdana" w:hAnsi="Verdana"/>
          <w:color w:val="000000" w:themeColor="text1"/>
          <w:sz w:val="18"/>
          <w:szCs w:val="18"/>
        </w:rPr>
      </w:pPr>
      <w:r w:rsidRPr="00A13A08">
        <w:rPr>
          <w:rFonts w:ascii="Verdana" w:hAnsi="Verdana"/>
          <w:color w:val="000000" w:themeColor="text1"/>
          <w:sz w:val="18"/>
          <w:szCs w:val="18"/>
        </w:rPr>
        <w:t xml:space="preserve">Wskazujemy nazwę (rodzaj) towaru lub usługi, których dostawa lub świadczenie będzie prowadzić do powstania powyższego obowiązku podatkowego ................................. oraz wartość tego towaru lub usługi bez kwoty podatku wynoszącą ........................ </w:t>
      </w:r>
    </w:p>
    <w:p w14:paraId="5362E477" w14:textId="77777777" w:rsidR="00007784" w:rsidRPr="00A73A5E" w:rsidRDefault="00007784" w:rsidP="00007784">
      <w:pPr>
        <w:tabs>
          <w:tab w:val="num" w:pos="426"/>
        </w:tabs>
        <w:suppressAutoHyphens/>
        <w:ind w:left="284" w:right="470"/>
        <w:jc w:val="both"/>
        <w:rPr>
          <w:rFonts w:ascii="Verdana" w:hAnsi="Verdana"/>
          <w:i/>
          <w:color w:val="000000" w:themeColor="text1"/>
          <w:sz w:val="18"/>
          <w:szCs w:val="18"/>
        </w:rPr>
      </w:pPr>
      <w:r w:rsidRPr="00A73A5E">
        <w:rPr>
          <w:rFonts w:ascii="Verdana" w:hAnsi="Verdana"/>
          <w:i/>
          <w:color w:val="000000" w:themeColor="text1"/>
          <w:sz w:val="18"/>
          <w:szCs w:val="18"/>
        </w:rPr>
        <w:t>(brak wskazania  rozumiany będzie przez Zamawiającego jako informacja o tym, ze wybór oferty nie będzie prowadzić do powstania u Zamawiającego powyższego obowiązku podatkowego).</w:t>
      </w:r>
    </w:p>
    <w:p w14:paraId="13E37FA0" w14:textId="1E624AD9" w:rsidR="00007784" w:rsidRDefault="00007784" w:rsidP="00007784">
      <w:pPr>
        <w:numPr>
          <w:ilvl w:val="0"/>
          <w:numId w:val="12"/>
        </w:numPr>
        <w:suppressAutoHyphens/>
        <w:ind w:left="284" w:right="470" w:hanging="568"/>
        <w:contextualSpacing/>
        <w:jc w:val="both"/>
        <w:rPr>
          <w:rFonts w:ascii="Verdana" w:hAnsi="Verdana"/>
          <w:color w:val="000000" w:themeColor="text1"/>
          <w:sz w:val="16"/>
          <w:szCs w:val="16"/>
        </w:rPr>
      </w:pPr>
      <w:r w:rsidRPr="00A13A08">
        <w:rPr>
          <w:rFonts w:ascii="Verdana" w:hAnsi="Verdana"/>
          <w:color w:val="000000" w:themeColor="text1"/>
          <w:sz w:val="18"/>
          <w:szCs w:val="18"/>
        </w:rPr>
        <w:t>Oświadczam, że w rozumieniu przepisów art. 7 ust. 1 pkt 1 - 3 ustawy z dnia 06. 03. 2018 r. Prawo przedsiębiorców (</w:t>
      </w:r>
      <w:r w:rsidR="000562DD" w:rsidRPr="000562DD">
        <w:rPr>
          <w:rFonts w:ascii="Verdana" w:hAnsi="Verdana"/>
          <w:color w:val="000000" w:themeColor="text1"/>
          <w:sz w:val="18"/>
          <w:szCs w:val="18"/>
        </w:rPr>
        <w:t>tekst jedn. Dz. U. z 2019 r., poz. 1292 z późn. zm.</w:t>
      </w:r>
      <w:r w:rsidRPr="00A13A08">
        <w:rPr>
          <w:rFonts w:ascii="Verdana" w:hAnsi="Verdana"/>
          <w:color w:val="000000" w:themeColor="text1"/>
          <w:sz w:val="18"/>
          <w:szCs w:val="18"/>
        </w:rPr>
        <w:t xml:space="preserve">) jestem: </w:t>
      </w:r>
      <w:r w:rsidRPr="00A13A08">
        <w:rPr>
          <w:rFonts w:ascii="Verdana" w:hAnsi="Verdana"/>
          <w:color w:val="000000" w:themeColor="text1"/>
          <w:sz w:val="18"/>
          <w:szCs w:val="18"/>
        </w:rPr>
        <w:lastRenderedPageBreak/>
        <w:t xml:space="preserve">mikroprzedsiębiorcą / małym przedsiębiorcą / średnim przedsiębiorcą / dużym przedsiębiorcą </w:t>
      </w:r>
      <w:r w:rsidRPr="00A13A08">
        <w:rPr>
          <w:rFonts w:ascii="Verdana" w:hAnsi="Verdana"/>
          <w:i/>
          <w:color w:val="000000" w:themeColor="text1"/>
          <w:sz w:val="16"/>
          <w:szCs w:val="16"/>
        </w:rPr>
        <w:t>(niewłaściwe skreślić)</w:t>
      </w:r>
      <w:r>
        <w:rPr>
          <w:rFonts w:ascii="Verdana" w:hAnsi="Verdana"/>
          <w:i/>
          <w:color w:val="000000" w:themeColor="text1"/>
          <w:sz w:val="16"/>
          <w:szCs w:val="16"/>
        </w:rPr>
        <w:t>.</w:t>
      </w:r>
    </w:p>
    <w:p w14:paraId="19A3E12A" w14:textId="77777777" w:rsidR="00007784" w:rsidRPr="000562DD" w:rsidRDefault="00007784" w:rsidP="00007784">
      <w:pPr>
        <w:numPr>
          <w:ilvl w:val="0"/>
          <w:numId w:val="12"/>
        </w:numPr>
        <w:suppressAutoHyphens/>
        <w:ind w:left="284" w:right="470" w:hanging="568"/>
        <w:contextualSpacing/>
        <w:jc w:val="both"/>
        <w:rPr>
          <w:rFonts w:ascii="Verdana" w:hAnsi="Verdana"/>
          <w:sz w:val="16"/>
          <w:szCs w:val="16"/>
        </w:rPr>
      </w:pPr>
      <w:r w:rsidRPr="000562DD">
        <w:rPr>
          <w:rFonts w:ascii="Verdana" w:hAnsi="Verdana"/>
          <w:sz w:val="18"/>
          <w:szCs w:val="18"/>
        </w:rPr>
        <w:t>Oświadczam, że dysponuje lub będę dysponować platformą e-learningową umożliwiająca prowadzenie szkoleń on-line.</w:t>
      </w:r>
    </w:p>
    <w:p w14:paraId="3F01B909" w14:textId="77777777" w:rsidR="00007784" w:rsidRPr="00A13A08" w:rsidRDefault="00007784" w:rsidP="00007784">
      <w:pPr>
        <w:suppressAutoHyphens/>
        <w:ind w:left="284" w:right="470" w:hanging="568"/>
        <w:contextualSpacing/>
        <w:jc w:val="both"/>
        <w:rPr>
          <w:rFonts w:ascii="Verdana" w:hAnsi="Verdana"/>
          <w:color w:val="000000" w:themeColor="text1"/>
          <w:sz w:val="16"/>
          <w:szCs w:val="16"/>
        </w:rPr>
      </w:pPr>
    </w:p>
    <w:p w14:paraId="402471A0" w14:textId="77777777" w:rsidR="00007784" w:rsidRPr="00A13A08" w:rsidRDefault="00007784" w:rsidP="00007784">
      <w:pPr>
        <w:suppressAutoHyphens/>
        <w:spacing w:line="360" w:lineRule="auto"/>
        <w:ind w:left="360" w:right="470"/>
        <w:jc w:val="both"/>
        <w:rPr>
          <w:rFonts w:ascii="Verdana" w:hAnsi="Verdana"/>
          <w:color w:val="000000" w:themeColor="text1"/>
          <w:sz w:val="18"/>
        </w:rPr>
      </w:pPr>
    </w:p>
    <w:p w14:paraId="5127DB6B" w14:textId="3C59E840" w:rsidR="00007784" w:rsidRPr="00A13A08" w:rsidRDefault="00007784" w:rsidP="00007784">
      <w:pPr>
        <w:suppressAutoHyphens/>
        <w:spacing w:line="360" w:lineRule="auto"/>
        <w:ind w:left="360" w:right="470"/>
        <w:jc w:val="both"/>
        <w:rPr>
          <w:rFonts w:ascii="Verdana" w:hAnsi="Verdana"/>
          <w:color w:val="000000" w:themeColor="text1"/>
          <w:sz w:val="18"/>
        </w:rPr>
        <w:sectPr w:rsidR="00007784" w:rsidRPr="00A13A08" w:rsidSect="00FE1924">
          <w:footerReference w:type="even" r:id="rId33"/>
          <w:footerReference w:type="default" r:id="rId34"/>
          <w:footerReference w:type="first" r:id="rId35"/>
          <w:pgSz w:w="11906" w:h="16838"/>
          <w:pgMar w:top="794" w:right="924" w:bottom="794" w:left="1418" w:header="709" w:footer="397" w:gutter="0"/>
          <w:cols w:space="708"/>
          <w:titlePg/>
          <w:docGrid w:linePitch="360"/>
        </w:sectPr>
      </w:pPr>
      <w:r w:rsidRPr="00A13A08">
        <w:rPr>
          <w:rFonts w:ascii="Verdana" w:hAnsi="Verdana"/>
          <w:color w:val="000000" w:themeColor="text1"/>
          <w:sz w:val="18"/>
        </w:rPr>
        <w:t xml:space="preserve">                                                 </w:t>
      </w:r>
      <w:r w:rsidRPr="00A13A08">
        <w:rPr>
          <w:rFonts w:ascii="Verdana" w:hAnsi="Verdana"/>
          <w:color w:val="000000" w:themeColor="text1"/>
          <w:sz w:val="18"/>
        </w:rPr>
        <w:tab/>
      </w:r>
      <w:r w:rsidRPr="00A13A08">
        <w:rPr>
          <w:rFonts w:ascii="Verdana" w:hAnsi="Verdana"/>
          <w:color w:val="000000" w:themeColor="text1"/>
          <w:sz w:val="18"/>
        </w:rPr>
        <w:tab/>
      </w:r>
      <w:r w:rsidRPr="00A13A08">
        <w:rPr>
          <w:rFonts w:ascii="Verdana" w:hAnsi="Verdana"/>
          <w:color w:val="000000" w:themeColor="text1"/>
          <w:sz w:val="18"/>
        </w:rPr>
        <w:tab/>
      </w:r>
      <w:r w:rsidRPr="00A13A08">
        <w:rPr>
          <w:rFonts w:ascii="Verdana" w:hAnsi="Verdana"/>
          <w:color w:val="000000" w:themeColor="text1"/>
          <w:sz w:val="18"/>
        </w:rPr>
        <w:tab/>
        <w:t>Podpis Wykonawcy</w:t>
      </w:r>
    </w:p>
    <w:p w14:paraId="0ADEC0EC" w14:textId="67909DFD" w:rsidR="00007784" w:rsidRDefault="00007784">
      <w:pPr>
        <w:rPr>
          <w:rFonts w:ascii="Verdana" w:hAnsi="Verdana"/>
          <w:b/>
          <w:sz w:val="18"/>
          <w:szCs w:val="18"/>
        </w:rPr>
      </w:pPr>
    </w:p>
    <w:p w14:paraId="5A541AAF" w14:textId="77777777" w:rsidR="00007784" w:rsidRDefault="00007784" w:rsidP="00111025">
      <w:pPr>
        <w:suppressAutoHyphens/>
        <w:spacing w:after="120" w:line="240" w:lineRule="exact"/>
        <w:ind w:right="492"/>
        <w:outlineLvl w:val="2"/>
        <w:rPr>
          <w:rFonts w:ascii="Verdana" w:hAnsi="Verdana"/>
          <w:b/>
          <w:sz w:val="18"/>
          <w:szCs w:val="18"/>
        </w:rPr>
      </w:pPr>
    </w:p>
    <w:p w14:paraId="7C6C4313" w14:textId="77120F38" w:rsidR="00E5241A" w:rsidRPr="00E5241A" w:rsidRDefault="00E5241A" w:rsidP="00111025">
      <w:pPr>
        <w:suppressAutoHyphens/>
        <w:spacing w:after="120" w:line="240" w:lineRule="exact"/>
        <w:ind w:right="492"/>
        <w:outlineLvl w:val="2"/>
        <w:rPr>
          <w:rFonts w:ascii="Verdana" w:hAnsi="Verdana"/>
          <w:b/>
          <w:sz w:val="18"/>
          <w:szCs w:val="18"/>
        </w:rPr>
      </w:pPr>
      <w:r w:rsidRPr="00E5241A">
        <w:rPr>
          <w:rFonts w:ascii="Verdana" w:hAnsi="Verdana"/>
          <w:b/>
          <w:sz w:val="18"/>
          <w:szCs w:val="18"/>
        </w:rPr>
        <w:t>Przetarg nr UMW / I</w:t>
      </w:r>
      <w:r>
        <w:rPr>
          <w:rFonts w:ascii="Verdana" w:hAnsi="Verdana"/>
          <w:b/>
          <w:sz w:val="18"/>
          <w:szCs w:val="18"/>
        </w:rPr>
        <w:t xml:space="preserve">Z / PN – </w:t>
      </w:r>
      <w:r w:rsidR="0009270B">
        <w:rPr>
          <w:rFonts w:ascii="Verdana" w:hAnsi="Verdana"/>
          <w:b/>
          <w:sz w:val="18"/>
          <w:szCs w:val="18"/>
        </w:rPr>
        <w:t>28</w:t>
      </w:r>
      <w:r w:rsidRPr="00E5241A">
        <w:rPr>
          <w:rFonts w:ascii="Verdana" w:hAnsi="Verdana"/>
          <w:b/>
          <w:sz w:val="18"/>
          <w:szCs w:val="18"/>
        </w:rPr>
        <w:t xml:space="preserve"> / </w:t>
      </w:r>
      <w:r w:rsidR="007378A3">
        <w:rPr>
          <w:rFonts w:ascii="Verdana" w:hAnsi="Verdana"/>
          <w:b/>
          <w:sz w:val="18"/>
          <w:szCs w:val="18"/>
        </w:rPr>
        <w:t>20</w:t>
      </w:r>
      <w:r w:rsidRPr="00E5241A">
        <w:rPr>
          <w:rFonts w:ascii="Verdana" w:hAnsi="Verdana"/>
          <w:b/>
          <w:sz w:val="18"/>
          <w:szCs w:val="18"/>
        </w:rPr>
        <w:t xml:space="preserve"> część A                              Załącznik nr 2 A do Siwz</w:t>
      </w:r>
    </w:p>
    <w:p w14:paraId="605621A4" w14:textId="77777777" w:rsidR="00E5241A" w:rsidRPr="00E5241A" w:rsidRDefault="00E5241A" w:rsidP="00111025">
      <w:pPr>
        <w:suppressAutoHyphens/>
        <w:spacing w:line="240" w:lineRule="exact"/>
        <w:ind w:right="-23"/>
        <w:jc w:val="center"/>
        <w:rPr>
          <w:rFonts w:ascii="Verdana" w:hAnsi="Verdana"/>
          <w:b/>
          <w:sz w:val="18"/>
          <w:szCs w:val="18"/>
        </w:rPr>
      </w:pPr>
    </w:p>
    <w:p w14:paraId="63558697" w14:textId="77777777" w:rsidR="00E5241A" w:rsidRPr="00836AED" w:rsidRDefault="00E5241A" w:rsidP="00111025">
      <w:pPr>
        <w:suppressAutoHyphens/>
        <w:spacing w:line="240" w:lineRule="exact"/>
        <w:ind w:right="-23"/>
        <w:jc w:val="center"/>
        <w:rPr>
          <w:rFonts w:ascii="Verdana" w:hAnsi="Verdana"/>
          <w:b/>
          <w:sz w:val="18"/>
          <w:szCs w:val="18"/>
        </w:rPr>
      </w:pPr>
      <w:r w:rsidRPr="00836AED">
        <w:rPr>
          <w:rFonts w:ascii="Verdana" w:hAnsi="Verdana"/>
          <w:b/>
          <w:sz w:val="18"/>
          <w:szCs w:val="18"/>
        </w:rPr>
        <w:t>SZCZEGÓŁOWY OPIS PRZEDMIOTU ZAMÓWIENIA</w:t>
      </w:r>
    </w:p>
    <w:p w14:paraId="63192BEA" w14:textId="77777777" w:rsidR="00E5241A" w:rsidRDefault="00E5241A" w:rsidP="00111025">
      <w:pPr>
        <w:tabs>
          <w:tab w:val="num" w:pos="426"/>
        </w:tabs>
        <w:suppressAutoHyphens/>
        <w:ind w:left="426" w:right="470" w:hanging="426"/>
        <w:rPr>
          <w:rFonts w:ascii="Verdana" w:hAnsi="Verdana"/>
          <w:color w:val="000000" w:themeColor="text1"/>
          <w:sz w:val="18"/>
          <w:highlight w:val="green"/>
        </w:rPr>
      </w:pPr>
    </w:p>
    <w:p w14:paraId="57B6A0C6" w14:textId="77777777" w:rsidR="00836AED" w:rsidRPr="00EA2A43" w:rsidRDefault="00836AED" w:rsidP="00111025">
      <w:pPr>
        <w:tabs>
          <w:tab w:val="num" w:pos="426"/>
        </w:tabs>
        <w:suppressAutoHyphens/>
        <w:ind w:left="426" w:right="470" w:hanging="426"/>
        <w:rPr>
          <w:rFonts w:ascii="Verdana" w:hAnsi="Verdana"/>
          <w:color w:val="000000" w:themeColor="text1"/>
          <w:sz w:val="18"/>
          <w:highlight w:val="green"/>
        </w:rPr>
      </w:pPr>
    </w:p>
    <w:p w14:paraId="1442B3EF" w14:textId="77777777" w:rsidR="00D35021" w:rsidRPr="00BC4E34" w:rsidRDefault="00BC4E34" w:rsidP="00BC4E34">
      <w:pPr>
        <w:tabs>
          <w:tab w:val="num" w:pos="0"/>
        </w:tabs>
        <w:suppressAutoHyphens/>
        <w:ind w:right="471"/>
        <w:jc w:val="both"/>
        <w:rPr>
          <w:rFonts w:ascii="Verdana" w:hAnsi="Verdana"/>
          <w:b/>
          <w:sz w:val="18"/>
          <w:szCs w:val="18"/>
        </w:rPr>
      </w:pPr>
      <w:r w:rsidRPr="00BC4E34">
        <w:rPr>
          <w:rFonts w:ascii="Verdana" w:hAnsi="Verdana"/>
          <w:b/>
          <w:sz w:val="18"/>
          <w:szCs w:val="18"/>
        </w:rPr>
        <w:t xml:space="preserve">Świadczenie usług szkoleniowych o tematyce Ekspert Promocji Zdrowia i Edukacji Zdrowotnej w ramach realizacji zadania 2 w ramach projektu „Dolnośląscy liderzy Medycyny wdrożenie zintegrowanego programu podnoszenia kompetencji studentów, doktorantów, kadry dydaktycznej i administracyjnej Uniwersytetu Medycznego </w:t>
      </w:r>
      <w:r>
        <w:rPr>
          <w:rFonts w:ascii="Verdana" w:hAnsi="Verdana"/>
          <w:b/>
          <w:sz w:val="18"/>
          <w:szCs w:val="18"/>
        </w:rPr>
        <w:br/>
      </w:r>
      <w:r w:rsidRPr="00BC4E34">
        <w:rPr>
          <w:rFonts w:ascii="Verdana" w:hAnsi="Verdana"/>
          <w:b/>
          <w:sz w:val="18"/>
          <w:szCs w:val="18"/>
        </w:rPr>
        <w:t>im. Piastów Śląskich we Wrocławiu”</w:t>
      </w:r>
    </w:p>
    <w:p w14:paraId="5DFD8FCB" w14:textId="77777777" w:rsidR="00BC4E34" w:rsidRDefault="00BC4E34" w:rsidP="00D35021">
      <w:pPr>
        <w:tabs>
          <w:tab w:val="num" w:pos="0"/>
        </w:tabs>
        <w:suppressAutoHyphens/>
        <w:ind w:right="471"/>
        <w:rPr>
          <w:rFonts w:ascii="Verdana" w:hAnsi="Verdana"/>
          <w:color w:val="000000" w:themeColor="text1"/>
          <w:sz w:val="18"/>
        </w:rPr>
      </w:pPr>
    </w:p>
    <w:p w14:paraId="638252E2" w14:textId="77777777" w:rsidR="00D35021" w:rsidRDefault="00D35021" w:rsidP="00D35021">
      <w:pPr>
        <w:tabs>
          <w:tab w:val="num" w:pos="0"/>
        </w:tabs>
        <w:suppressAutoHyphens/>
        <w:ind w:right="471"/>
        <w:rPr>
          <w:rFonts w:ascii="Verdana" w:hAnsi="Verdana"/>
          <w:color w:val="000000" w:themeColor="text1"/>
          <w:sz w:val="18"/>
        </w:rPr>
      </w:pPr>
    </w:p>
    <w:p w14:paraId="19B296C6" w14:textId="77777777" w:rsidR="00D35021" w:rsidRDefault="00D35021" w:rsidP="00DB3272">
      <w:pPr>
        <w:pStyle w:val="Akapitzlist"/>
        <w:numPr>
          <w:ilvl w:val="0"/>
          <w:numId w:val="86"/>
        </w:numPr>
        <w:tabs>
          <w:tab w:val="clear" w:pos="570"/>
          <w:tab w:val="num" w:pos="0"/>
          <w:tab w:val="num" w:pos="426"/>
        </w:tabs>
        <w:suppressAutoHyphens/>
        <w:ind w:left="426" w:right="471" w:hanging="426"/>
        <w:rPr>
          <w:rFonts w:ascii="Verdana" w:hAnsi="Verdana"/>
          <w:bCs/>
          <w:sz w:val="18"/>
          <w:szCs w:val="18"/>
        </w:rPr>
      </w:pPr>
      <w:r>
        <w:rPr>
          <w:rFonts w:ascii="Verdana" w:hAnsi="Verdana"/>
          <w:bCs/>
          <w:sz w:val="18"/>
          <w:szCs w:val="18"/>
        </w:rPr>
        <w:t>Charakterystyka szkolenia:</w:t>
      </w:r>
    </w:p>
    <w:p w14:paraId="734EE844" w14:textId="77777777" w:rsidR="00D35021" w:rsidRDefault="00D35021" w:rsidP="00FB43F6">
      <w:pPr>
        <w:pStyle w:val="Akapitzlist"/>
        <w:numPr>
          <w:ilvl w:val="4"/>
          <w:numId w:val="95"/>
        </w:numPr>
        <w:tabs>
          <w:tab w:val="left" w:pos="5812"/>
        </w:tabs>
        <w:suppressAutoHyphens/>
        <w:ind w:left="570" w:right="471"/>
        <w:rPr>
          <w:rFonts w:ascii="Verdana" w:hAnsi="Verdana"/>
          <w:bCs/>
          <w:sz w:val="18"/>
          <w:szCs w:val="18"/>
        </w:rPr>
      </w:pPr>
      <w:r w:rsidRPr="005E2A77">
        <w:rPr>
          <w:rFonts w:ascii="Verdana" w:hAnsi="Verdana"/>
          <w:bCs/>
          <w:sz w:val="18"/>
          <w:szCs w:val="18"/>
        </w:rPr>
        <w:t xml:space="preserve">Szkolenie zakończy się uzyskaniem </w:t>
      </w:r>
      <w:r w:rsidR="00BC4E34">
        <w:rPr>
          <w:rFonts w:ascii="Verdana" w:hAnsi="Verdana"/>
          <w:bCs/>
          <w:sz w:val="18"/>
          <w:szCs w:val="18"/>
        </w:rPr>
        <w:t>zaświadczenia zgodnego z obowiązującymi przepisami dotyczącymi kształcenia ustawicznego w formach pozaszkolnych</w:t>
      </w:r>
      <w:r w:rsidRPr="005E2A77">
        <w:rPr>
          <w:rFonts w:ascii="Verdana" w:hAnsi="Verdana"/>
          <w:bCs/>
          <w:sz w:val="18"/>
          <w:szCs w:val="18"/>
        </w:rPr>
        <w:t>.</w:t>
      </w:r>
    </w:p>
    <w:p w14:paraId="35317DB4" w14:textId="77777777" w:rsidR="00D35021" w:rsidRDefault="00BC4E34" w:rsidP="00FB43F6">
      <w:pPr>
        <w:pStyle w:val="Akapitzlist"/>
        <w:numPr>
          <w:ilvl w:val="4"/>
          <w:numId w:val="95"/>
        </w:numPr>
        <w:tabs>
          <w:tab w:val="left" w:pos="5812"/>
        </w:tabs>
        <w:suppressAutoHyphens/>
        <w:ind w:left="570" w:right="471"/>
        <w:rPr>
          <w:rFonts w:ascii="Verdana" w:hAnsi="Verdana"/>
          <w:bCs/>
          <w:sz w:val="18"/>
          <w:szCs w:val="18"/>
        </w:rPr>
      </w:pPr>
      <w:r>
        <w:rPr>
          <w:rFonts w:ascii="Verdana" w:hAnsi="Verdana"/>
          <w:bCs/>
          <w:sz w:val="18"/>
          <w:szCs w:val="18"/>
        </w:rPr>
        <w:t>Miejsce szkolenia: s</w:t>
      </w:r>
      <w:r w:rsidR="00D35021" w:rsidRPr="005E2A77">
        <w:rPr>
          <w:rFonts w:ascii="Verdana" w:hAnsi="Verdana"/>
          <w:bCs/>
          <w:sz w:val="18"/>
          <w:szCs w:val="18"/>
        </w:rPr>
        <w:t xml:space="preserve">zkolenie </w:t>
      </w:r>
      <w:r>
        <w:rPr>
          <w:rFonts w:ascii="Verdana" w:hAnsi="Verdana"/>
          <w:bCs/>
          <w:sz w:val="18"/>
          <w:szCs w:val="18"/>
        </w:rPr>
        <w:t>e-learningowe.</w:t>
      </w:r>
    </w:p>
    <w:p w14:paraId="46B025C0" w14:textId="77777777" w:rsidR="00D35021" w:rsidRDefault="00D35021" w:rsidP="00FB43F6">
      <w:pPr>
        <w:pStyle w:val="Akapitzlist"/>
        <w:numPr>
          <w:ilvl w:val="4"/>
          <w:numId w:val="95"/>
        </w:numPr>
        <w:tabs>
          <w:tab w:val="left" w:pos="5812"/>
        </w:tabs>
        <w:suppressAutoHyphens/>
        <w:ind w:left="570" w:right="471"/>
        <w:rPr>
          <w:rFonts w:ascii="Verdana" w:hAnsi="Verdana"/>
          <w:bCs/>
          <w:sz w:val="18"/>
          <w:szCs w:val="18"/>
        </w:rPr>
      </w:pPr>
      <w:r w:rsidRPr="005E2A77">
        <w:rPr>
          <w:rFonts w:ascii="Verdana" w:hAnsi="Verdana"/>
          <w:bCs/>
          <w:sz w:val="18"/>
          <w:szCs w:val="18"/>
        </w:rPr>
        <w:t>Cele szkolenia:</w:t>
      </w:r>
    </w:p>
    <w:p w14:paraId="6EA51BE7" w14:textId="77777777" w:rsidR="00BC4E34" w:rsidRPr="00BC4E34" w:rsidRDefault="00BC4E34" w:rsidP="00FB43F6">
      <w:pPr>
        <w:pStyle w:val="Akapitzlist"/>
        <w:numPr>
          <w:ilvl w:val="0"/>
          <w:numId w:val="96"/>
        </w:numPr>
        <w:tabs>
          <w:tab w:val="left" w:pos="5812"/>
        </w:tabs>
        <w:suppressAutoHyphens/>
        <w:ind w:left="993" w:right="471"/>
        <w:rPr>
          <w:rFonts w:ascii="Verdana" w:hAnsi="Verdana"/>
          <w:bCs/>
          <w:sz w:val="18"/>
          <w:szCs w:val="18"/>
        </w:rPr>
      </w:pPr>
      <w:r w:rsidRPr="00BC4E34">
        <w:rPr>
          <w:rFonts w:ascii="Verdana" w:hAnsi="Verdana"/>
          <w:color w:val="000000"/>
          <w:sz w:val="18"/>
          <w:szCs w:val="18"/>
        </w:rPr>
        <w:t>zapoznanie z wybranymi zagadnieniami z zakresu promocji zdrowia w Polsce, w krajach UE i na świecie,</w:t>
      </w:r>
    </w:p>
    <w:p w14:paraId="4F2C4F00" w14:textId="77777777" w:rsidR="00BC4E34" w:rsidRPr="00BC4E34" w:rsidRDefault="00BC4E34" w:rsidP="00FB43F6">
      <w:pPr>
        <w:pStyle w:val="Akapitzlist"/>
        <w:numPr>
          <w:ilvl w:val="0"/>
          <w:numId w:val="96"/>
        </w:numPr>
        <w:tabs>
          <w:tab w:val="left" w:pos="5812"/>
        </w:tabs>
        <w:suppressAutoHyphens/>
        <w:ind w:left="993" w:right="471"/>
        <w:rPr>
          <w:rFonts w:ascii="Verdana" w:hAnsi="Verdana"/>
          <w:bCs/>
          <w:sz w:val="18"/>
          <w:szCs w:val="18"/>
        </w:rPr>
      </w:pPr>
      <w:r w:rsidRPr="00BC4E34">
        <w:rPr>
          <w:rFonts w:ascii="Verdana" w:hAnsi="Verdana"/>
          <w:color w:val="000000"/>
          <w:sz w:val="18"/>
          <w:szCs w:val="18"/>
        </w:rPr>
        <w:t>nabycie umiejętności prawidłowej oceny zjawisk zdrowotnych w populacji oraz skuteczności podjętych działań prozdrowotnych,</w:t>
      </w:r>
    </w:p>
    <w:p w14:paraId="71DF83FF" w14:textId="77777777" w:rsidR="00BC4E34" w:rsidRPr="00BC4E34" w:rsidRDefault="00BC4E34" w:rsidP="00FB43F6">
      <w:pPr>
        <w:pStyle w:val="Akapitzlist"/>
        <w:numPr>
          <w:ilvl w:val="0"/>
          <w:numId w:val="96"/>
        </w:numPr>
        <w:tabs>
          <w:tab w:val="left" w:pos="5812"/>
        </w:tabs>
        <w:suppressAutoHyphens/>
        <w:ind w:left="993" w:right="471"/>
        <w:rPr>
          <w:rFonts w:ascii="Verdana" w:hAnsi="Verdana"/>
          <w:bCs/>
          <w:sz w:val="18"/>
          <w:szCs w:val="18"/>
        </w:rPr>
      </w:pPr>
      <w:r w:rsidRPr="00BC4E34">
        <w:rPr>
          <w:rFonts w:ascii="Verdana" w:hAnsi="Verdana"/>
          <w:color w:val="000000"/>
          <w:sz w:val="18"/>
          <w:szCs w:val="18"/>
        </w:rPr>
        <w:t>nabycie umiejętności ochrony jednostki/grupy przed niekorzystnymi następstwami zdrowotnymi i społecznymi czynników środowiska,</w:t>
      </w:r>
    </w:p>
    <w:p w14:paraId="26D7B50A" w14:textId="77777777" w:rsidR="00BC4E34" w:rsidRPr="00BC4E34" w:rsidRDefault="00BC4E34" w:rsidP="00FB43F6">
      <w:pPr>
        <w:pStyle w:val="Akapitzlist"/>
        <w:numPr>
          <w:ilvl w:val="0"/>
          <w:numId w:val="96"/>
        </w:numPr>
        <w:tabs>
          <w:tab w:val="left" w:pos="5812"/>
        </w:tabs>
        <w:suppressAutoHyphens/>
        <w:ind w:left="993" w:right="471"/>
        <w:rPr>
          <w:rFonts w:ascii="Verdana" w:hAnsi="Verdana"/>
          <w:bCs/>
          <w:sz w:val="18"/>
          <w:szCs w:val="18"/>
        </w:rPr>
      </w:pPr>
      <w:r w:rsidRPr="00BC4E34">
        <w:rPr>
          <w:rFonts w:ascii="Verdana" w:hAnsi="Verdana"/>
          <w:color w:val="000000"/>
          <w:sz w:val="18"/>
          <w:szCs w:val="18"/>
        </w:rPr>
        <w:t>identyfikacja pojęć definicji promocji zdrowia, prewencji, profilaktyki, higieny,</w:t>
      </w:r>
    </w:p>
    <w:p w14:paraId="3C490D96" w14:textId="77777777" w:rsidR="00D35021" w:rsidRPr="00BC4E34" w:rsidRDefault="00BC4E34" w:rsidP="00FB43F6">
      <w:pPr>
        <w:pStyle w:val="Akapitzlist"/>
        <w:numPr>
          <w:ilvl w:val="0"/>
          <w:numId w:val="96"/>
        </w:numPr>
        <w:tabs>
          <w:tab w:val="left" w:pos="5812"/>
        </w:tabs>
        <w:suppressAutoHyphens/>
        <w:ind w:left="993" w:right="471"/>
        <w:rPr>
          <w:rFonts w:ascii="Verdana" w:hAnsi="Verdana"/>
          <w:bCs/>
          <w:sz w:val="18"/>
          <w:szCs w:val="18"/>
        </w:rPr>
      </w:pPr>
      <w:r w:rsidRPr="00BC4E34">
        <w:rPr>
          <w:rFonts w:ascii="Verdana" w:hAnsi="Verdana"/>
          <w:color w:val="000000"/>
          <w:sz w:val="18"/>
          <w:szCs w:val="18"/>
        </w:rPr>
        <w:t>krzewienie zdrowia przez propagowanie zmiany stylu życia i warunków życia ludzi</w:t>
      </w:r>
    </w:p>
    <w:p w14:paraId="599AFBDF" w14:textId="77777777" w:rsidR="00BC4E34" w:rsidRDefault="00D35021" w:rsidP="00FB43F6">
      <w:pPr>
        <w:pStyle w:val="Akapitzlist"/>
        <w:numPr>
          <w:ilvl w:val="4"/>
          <w:numId w:val="95"/>
        </w:numPr>
        <w:tabs>
          <w:tab w:val="left" w:pos="5812"/>
        </w:tabs>
        <w:suppressAutoHyphens/>
        <w:ind w:left="570" w:right="471"/>
        <w:rPr>
          <w:rFonts w:ascii="Verdana" w:hAnsi="Verdana"/>
          <w:bCs/>
          <w:sz w:val="18"/>
          <w:szCs w:val="18"/>
        </w:rPr>
      </w:pPr>
      <w:r w:rsidRPr="005E2A77">
        <w:rPr>
          <w:rFonts w:ascii="Verdana" w:hAnsi="Verdana"/>
          <w:bCs/>
          <w:sz w:val="18"/>
          <w:szCs w:val="18"/>
        </w:rPr>
        <w:t>Harmonogram i tematyka szkolenia:</w:t>
      </w:r>
    </w:p>
    <w:p w14:paraId="29BD85AF" w14:textId="77777777" w:rsidR="00BC4E34" w:rsidRPr="00BC4E34" w:rsidRDefault="00BC4E34" w:rsidP="00BC4E34">
      <w:pPr>
        <w:pStyle w:val="Akapitzlist"/>
        <w:tabs>
          <w:tab w:val="left" w:pos="5812"/>
        </w:tabs>
        <w:suppressAutoHyphens/>
        <w:ind w:left="570" w:right="471"/>
        <w:rPr>
          <w:rFonts w:ascii="Verdana" w:hAnsi="Verdana"/>
          <w:bCs/>
          <w:sz w:val="18"/>
          <w:szCs w:val="18"/>
        </w:rPr>
      </w:pPr>
      <w:r w:rsidRPr="00BC4E34">
        <w:rPr>
          <w:rFonts w:ascii="Verdana" w:hAnsi="Verdana"/>
          <w:color w:val="000000"/>
          <w:sz w:val="18"/>
          <w:szCs w:val="18"/>
        </w:rPr>
        <w:t xml:space="preserve">Tematyka kursu powinna zawierać minimum takie zagadnienia jak: </w:t>
      </w:r>
    </w:p>
    <w:p w14:paraId="66BE6516" w14:textId="77777777" w:rsidR="00BC4E34" w:rsidRPr="00BC4E34" w:rsidRDefault="00BC4E34" w:rsidP="00FB43F6">
      <w:pPr>
        <w:pStyle w:val="Akapitzlist"/>
        <w:numPr>
          <w:ilvl w:val="0"/>
          <w:numId w:val="96"/>
        </w:numPr>
        <w:tabs>
          <w:tab w:val="left" w:pos="5812"/>
        </w:tabs>
        <w:suppressAutoHyphens/>
        <w:ind w:left="993" w:right="471"/>
        <w:rPr>
          <w:rFonts w:ascii="Verdana" w:hAnsi="Verdana"/>
          <w:bCs/>
          <w:sz w:val="18"/>
          <w:szCs w:val="18"/>
        </w:rPr>
      </w:pPr>
      <w:r w:rsidRPr="00BC4E34">
        <w:rPr>
          <w:rFonts w:ascii="Verdana" w:hAnsi="Verdana"/>
          <w:color w:val="000000"/>
          <w:sz w:val="18"/>
          <w:szCs w:val="18"/>
        </w:rPr>
        <w:t>Środowisko z zdrowie człowieka,</w:t>
      </w:r>
    </w:p>
    <w:p w14:paraId="3138E704" w14:textId="77777777" w:rsidR="00BC4E34" w:rsidRPr="00BC4E34" w:rsidRDefault="00BC4E34" w:rsidP="00FB43F6">
      <w:pPr>
        <w:pStyle w:val="Akapitzlist"/>
        <w:numPr>
          <w:ilvl w:val="0"/>
          <w:numId w:val="96"/>
        </w:numPr>
        <w:tabs>
          <w:tab w:val="left" w:pos="5812"/>
        </w:tabs>
        <w:suppressAutoHyphens/>
        <w:ind w:left="993" w:right="471"/>
        <w:rPr>
          <w:rFonts w:ascii="Verdana" w:hAnsi="Verdana"/>
          <w:bCs/>
          <w:sz w:val="18"/>
          <w:szCs w:val="18"/>
        </w:rPr>
      </w:pPr>
      <w:r w:rsidRPr="00BC4E34">
        <w:rPr>
          <w:rFonts w:ascii="Verdana" w:hAnsi="Verdana"/>
          <w:color w:val="000000"/>
          <w:sz w:val="18"/>
          <w:szCs w:val="18"/>
        </w:rPr>
        <w:t>Ocena stanu zdrowia,</w:t>
      </w:r>
    </w:p>
    <w:p w14:paraId="6F035F1D" w14:textId="77777777" w:rsidR="00BC4E34" w:rsidRPr="00BC4E34" w:rsidRDefault="00BC4E34" w:rsidP="00FB43F6">
      <w:pPr>
        <w:pStyle w:val="Akapitzlist"/>
        <w:numPr>
          <w:ilvl w:val="0"/>
          <w:numId w:val="96"/>
        </w:numPr>
        <w:tabs>
          <w:tab w:val="left" w:pos="5812"/>
        </w:tabs>
        <w:suppressAutoHyphens/>
        <w:ind w:left="993" w:right="471"/>
        <w:rPr>
          <w:rFonts w:ascii="Verdana" w:hAnsi="Verdana"/>
          <w:bCs/>
          <w:sz w:val="18"/>
          <w:szCs w:val="18"/>
        </w:rPr>
      </w:pPr>
      <w:r w:rsidRPr="00BC4E34">
        <w:rPr>
          <w:rFonts w:ascii="Verdana" w:hAnsi="Verdana"/>
          <w:color w:val="000000"/>
          <w:sz w:val="18"/>
          <w:szCs w:val="18"/>
        </w:rPr>
        <w:t>Zachowania zdrowotne i czynniki kształtujące stan zdrowia (świadoma aktywność ruchowa, dieta nieszkodząca zdrowiu, psychologia środowiskowa),</w:t>
      </w:r>
    </w:p>
    <w:p w14:paraId="6F64D37E" w14:textId="77777777" w:rsidR="00BC4E34" w:rsidRPr="00BC4E34" w:rsidRDefault="00BC4E34" w:rsidP="00FB43F6">
      <w:pPr>
        <w:pStyle w:val="Akapitzlist"/>
        <w:numPr>
          <w:ilvl w:val="0"/>
          <w:numId w:val="96"/>
        </w:numPr>
        <w:tabs>
          <w:tab w:val="left" w:pos="5812"/>
        </w:tabs>
        <w:suppressAutoHyphens/>
        <w:ind w:left="993" w:right="471"/>
        <w:rPr>
          <w:rFonts w:ascii="Verdana" w:hAnsi="Verdana"/>
          <w:bCs/>
          <w:sz w:val="18"/>
          <w:szCs w:val="18"/>
        </w:rPr>
      </w:pPr>
      <w:r w:rsidRPr="00BC4E34">
        <w:rPr>
          <w:rFonts w:ascii="Verdana" w:hAnsi="Verdana"/>
          <w:color w:val="000000"/>
          <w:sz w:val="18"/>
          <w:szCs w:val="18"/>
        </w:rPr>
        <w:t>Metody kształtowania zachowań zdrowotnych (profilaktyka zdrowotna),</w:t>
      </w:r>
    </w:p>
    <w:p w14:paraId="0A1281A3" w14:textId="77777777" w:rsidR="00BC4E34" w:rsidRPr="00BC4E34" w:rsidRDefault="00BC4E34" w:rsidP="00FB43F6">
      <w:pPr>
        <w:pStyle w:val="Akapitzlist"/>
        <w:numPr>
          <w:ilvl w:val="0"/>
          <w:numId w:val="96"/>
        </w:numPr>
        <w:tabs>
          <w:tab w:val="left" w:pos="5812"/>
        </w:tabs>
        <w:suppressAutoHyphens/>
        <w:ind w:left="993" w:right="471"/>
        <w:rPr>
          <w:rFonts w:ascii="Verdana" w:hAnsi="Verdana"/>
          <w:bCs/>
          <w:sz w:val="18"/>
          <w:szCs w:val="18"/>
        </w:rPr>
      </w:pPr>
      <w:r w:rsidRPr="00BC4E34">
        <w:rPr>
          <w:rFonts w:ascii="Verdana" w:hAnsi="Verdana"/>
          <w:color w:val="000000"/>
          <w:sz w:val="18"/>
          <w:szCs w:val="18"/>
        </w:rPr>
        <w:t>Edukacja zdrowotna i promocja zdrowia,</w:t>
      </w:r>
    </w:p>
    <w:p w14:paraId="0303FD3F" w14:textId="77777777" w:rsidR="00BC4E34" w:rsidRPr="00BC4E34" w:rsidRDefault="00BC4E34" w:rsidP="00FB43F6">
      <w:pPr>
        <w:pStyle w:val="Akapitzlist"/>
        <w:numPr>
          <w:ilvl w:val="0"/>
          <w:numId w:val="96"/>
        </w:numPr>
        <w:tabs>
          <w:tab w:val="left" w:pos="5812"/>
        </w:tabs>
        <w:suppressAutoHyphens/>
        <w:ind w:left="993" w:right="471"/>
        <w:rPr>
          <w:rFonts w:ascii="Verdana" w:hAnsi="Verdana"/>
          <w:bCs/>
          <w:sz w:val="18"/>
          <w:szCs w:val="18"/>
        </w:rPr>
      </w:pPr>
      <w:r w:rsidRPr="00BC4E34">
        <w:rPr>
          <w:rFonts w:ascii="Verdana" w:hAnsi="Verdana"/>
          <w:color w:val="000000"/>
          <w:sz w:val="18"/>
          <w:szCs w:val="18"/>
        </w:rPr>
        <w:t>Zagrożenia zdrowotne i promocja zdrowia w chorobach przewlekłych,</w:t>
      </w:r>
    </w:p>
    <w:p w14:paraId="4B1701C0" w14:textId="77777777" w:rsidR="00BC4E34" w:rsidRPr="00BC4E34" w:rsidRDefault="00BC4E34" w:rsidP="00FB43F6">
      <w:pPr>
        <w:pStyle w:val="Akapitzlist"/>
        <w:numPr>
          <w:ilvl w:val="0"/>
          <w:numId w:val="96"/>
        </w:numPr>
        <w:tabs>
          <w:tab w:val="left" w:pos="5812"/>
        </w:tabs>
        <w:suppressAutoHyphens/>
        <w:ind w:left="993" w:right="471"/>
        <w:rPr>
          <w:rFonts w:ascii="Verdana" w:hAnsi="Verdana"/>
          <w:bCs/>
          <w:sz w:val="18"/>
          <w:szCs w:val="18"/>
        </w:rPr>
      </w:pPr>
      <w:r w:rsidRPr="00BC4E34">
        <w:rPr>
          <w:rFonts w:ascii="Verdana" w:hAnsi="Verdana"/>
          <w:color w:val="000000"/>
          <w:sz w:val="18"/>
          <w:szCs w:val="18"/>
        </w:rPr>
        <w:t>Działania na rzecz zdrowia a edukacja zdrowotna,</w:t>
      </w:r>
    </w:p>
    <w:p w14:paraId="4CAAEE81" w14:textId="77777777" w:rsidR="00D35021" w:rsidRPr="00BC4E34" w:rsidRDefault="00BC4E34" w:rsidP="00FB43F6">
      <w:pPr>
        <w:pStyle w:val="Akapitzlist"/>
        <w:numPr>
          <w:ilvl w:val="0"/>
          <w:numId w:val="96"/>
        </w:numPr>
        <w:tabs>
          <w:tab w:val="left" w:pos="5812"/>
        </w:tabs>
        <w:suppressAutoHyphens/>
        <w:ind w:left="993" w:right="471"/>
        <w:rPr>
          <w:rFonts w:ascii="Verdana" w:hAnsi="Verdana"/>
          <w:bCs/>
          <w:sz w:val="18"/>
          <w:szCs w:val="18"/>
        </w:rPr>
      </w:pPr>
      <w:r w:rsidRPr="00BC4E34">
        <w:rPr>
          <w:rFonts w:ascii="Verdana" w:hAnsi="Verdana"/>
          <w:color w:val="000000"/>
          <w:sz w:val="18"/>
          <w:szCs w:val="18"/>
        </w:rPr>
        <w:t>Styl życia a edukacja zdrowotna.</w:t>
      </w:r>
    </w:p>
    <w:p w14:paraId="548CADD8" w14:textId="77777777" w:rsidR="00D35021" w:rsidRDefault="00836AED" w:rsidP="00DB3272">
      <w:pPr>
        <w:pStyle w:val="Akapitzlist"/>
        <w:numPr>
          <w:ilvl w:val="0"/>
          <w:numId w:val="87"/>
        </w:numPr>
        <w:suppressAutoHyphens/>
        <w:ind w:left="426" w:right="471" w:hanging="426"/>
        <w:rPr>
          <w:rFonts w:ascii="Verdana" w:hAnsi="Verdana"/>
          <w:color w:val="000000" w:themeColor="text1"/>
          <w:sz w:val="18"/>
        </w:rPr>
      </w:pPr>
      <w:r>
        <w:rPr>
          <w:rFonts w:ascii="Verdana" w:hAnsi="Verdana"/>
          <w:color w:val="000000" w:themeColor="text1"/>
          <w:sz w:val="18"/>
        </w:rPr>
        <w:t>Dodatkowe informacje:</w:t>
      </w:r>
    </w:p>
    <w:p w14:paraId="33F60F49" w14:textId="77777777" w:rsidR="00D35021" w:rsidRPr="00836AED" w:rsidRDefault="00D35021" w:rsidP="00FB43F6">
      <w:pPr>
        <w:pStyle w:val="Akapitzlist"/>
        <w:numPr>
          <w:ilvl w:val="0"/>
          <w:numId w:val="96"/>
        </w:numPr>
        <w:tabs>
          <w:tab w:val="left" w:pos="5812"/>
        </w:tabs>
        <w:suppressAutoHyphens/>
        <w:ind w:left="993" w:right="471"/>
        <w:rPr>
          <w:rFonts w:ascii="Verdana" w:hAnsi="Verdana"/>
          <w:color w:val="000000"/>
          <w:sz w:val="18"/>
          <w:szCs w:val="18"/>
        </w:rPr>
      </w:pPr>
      <w:r w:rsidRPr="00836AED">
        <w:rPr>
          <w:rFonts w:ascii="Verdana" w:hAnsi="Verdana"/>
          <w:color w:val="000000"/>
          <w:sz w:val="18"/>
          <w:szCs w:val="18"/>
        </w:rPr>
        <w:t xml:space="preserve">Liczba osób biorących udział w szkoleniu: </w:t>
      </w:r>
      <w:r w:rsidR="00BC4E34" w:rsidRPr="00836AED">
        <w:rPr>
          <w:rFonts w:ascii="Verdana" w:hAnsi="Verdana"/>
          <w:color w:val="000000"/>
          <w:sz w:val="18"/>
          <w:szCs w:val="18"/>
        </w:rPr>
        <w:t xml:space="preserve">dostęp do szkolenia na platformie </w:t>
      </w:r>
      <w:r w:rsidR="00836AED">
        <w:rPr>
          <w:rFonts w:ascii="Verdana" w:hAnsi="Verdana"/>
          <w:color w:val="000000"/>
          <w:sz w:val="18"/>
          <w:szCs w:val="18"/>
        </w:rPr>
        <w:br/>
      </w:r>
      <w:r w:rsidR="00BC4E34" w:rsidRPr="00836AED">
        <w:rPr>
          <w:rFonts w:ascii="Verdana" w:hAnsi="Verdana"/>
          <w:color w:val="000000"/>
          <w:sz w:val="18"/>
          <w:szCs w:val="18"/>
        </w:rPr>
        <w:t xml:space="preserve">e-lerningowej dla maksymalnie 20 osób. </w:t>
      </w:r>
    </w:p>
    <w:p w14:paraId="01B538DE" w14:textId="77777777" w:rsidR="00637B0F" w:rsidRDefault="00637B0F" w:rsidP="00111025">
      <w:pPr>
        <w:tabs>
          <w:tab w:val="num" w:pos="0"/>
        </w:tabs>
        <w:suppressAutoHyphens/>
        <w:ind w:right="471"/>
        <w:rPr>
          <w:rFonts w:ascii="Verdana" w:hAnsi="Verdana"/>
          <w:color w:val="000000" w:themeColor="text1"/>
          <w:sz w:val="18"/>
          <w:szCs w:val="18"/>
        </w:rPr>
      </w:pPr>
    </w:p>
    <w:p w14:paraId="20534BDB" w14:textId="77777777" w:rsidR="00836AED" w:rsidRPr="00637B0F" w:rsidRDefault="00836AED" w:rsidP="00111025">
      <w:pPr>
        <w:tabs>
          <w:tab w:val="num" w:pos="0"/>
        </w:tabs>
        <w:suppressAutoHyphens/>
        <w:ind w:right="471"/>
        <w:rPr>
          <w:rFonts w:ascii="Verdana" w:hAnsi="Verdana"/>
          <w:color w:val="000000" w:themeColor="text1"/>
          <w:sz w:val="18"/>
          <w:szCs w:val="18"/>
        </w:rPr>
      </w:pPr>
    </w:p>
    <w:p w14:paraId="3691D4AC" w14:textId="77777777" w:rsidR="00D35021" w:rsidRDefault="00D35021">
      <w:pPr>
        <w:rPr>
          <w:rFonts w:ascii="Verdana" w:hAnsi="Verdana"/>
          <w:color w:val="000000" w:themeColor="text1"/>
          <w:sz w:val="18"/>
        </w:rPr>
      </w:pPr>
      <w:r>
        <w:rPr>
          <w:rFonts w:ascii="Verdana" w:hAnsi="Verdana"/>
          <w:color w:val="000000" w:themeColor="text1"/>
          <w:sz w:val="18"/>
        </w:rPr>
        <w:br w:type="page"/>
      </w:r>
    </w:p>
    <w:p w14:paraId="1398993D" w14:textId="53F466A6" w:rsidR="00637B0F" w:rsidRPr="00E5241A" w:rsidRDefault="00637B0F" w:rsidP="00111025">
      <w:pPr>
        <w:suppressAutoHyphens/>
        <w:spacing w:after="120" w:line="240" w:lineRule="exact"/>
        <w:ind w:right="492"/>
        <w:outlineLvl w:val="2"/>
        <w:rPr>
          <w:rFonts w:ascii="Verdana" w:hAnsi="Verdana"/>
          <w:b/>
          <w:sz w:val="18"/>
          <w:szCs w:val="18"/>
        </w:rPr>
      </w:pPr>
      <w:r w:rsidRPr="00E5241A">
        <w:rPr>
          <w:rFonts w:ascii="Verdana" w:hAnsi="Verdana"/>
          <w:b/>
          <w:sz w:val="18"/>
          <w:szCs w:val="18"/>
        </w:rPr>
        <w:lastRenderedPageBreak/>
        <w:t>Przetarg nr UMW / I</w:t>
      </w:r>
      <w:r>
        <w:rPr>
          <w:rFonts w:ascii="Verdana" w:hAnsi="Verdana"/>
          <w:b/>
          <w:sz w:val="18"/>
          <w:szCs w:val="18"/>
        </w:rPr>
        <w:t xml:space="preserve">Z / PN – </w:t>
      </w:r>
      <w:r w:rsidR="008824A5">
        <w:rPr>
          <w:rFonts w:ascii="Verdana" w:hAnsi="Verdana"/>
          <w:b/>
          <w:sz w:val="18"/>
          <w:szCs w:val="18"/>
        </w:rPr>
        <w:t>2</w:t>
      </w:r>
      <w:r w:rsidR="00F62995">
        <w:rPr>
          <w:rFonts w:ascii="Verdana" w:hAnsi="Verdana"/>
          <w:b/>
          <w:sz w:val="18"/>
          <w:szCs w:val="18"/>
        </w:rPr>
        <w:t>8</w:t>
      </w:r>
      <w:r w:rsidR="008824A5">
        <w:rPr>
          <w:rFonts w:ascii="Verdana" w:hAnsi="Verdana"/>
          <w:b/>
          <w:sz w:val="18"/>
          <w:szCs w:val="18"/>
        </w:rPr>
        <w:t xml:space="preserve"> </w:t>
      </w:r>
      <w:r w:rsidRPr="00DD6A86">
        <w:rPr>
          <w:rFonts w:ascii="Verdana" w:hAnsi="Verdana"/>
          <w:b/>
          <w:sz w:val="18"/>
          <w:szCs w:val="18"/>
        </w:rPr>
        <w:t>/</w:t>
      </w:r>
      <w:r w:rsidR="00D35021">
        <w:rPr>
          <w:rFonts w:ascii="Verdana" w:hAnsi="Verdana"/>
          <w:b/>
          <w:sz w:val="18"/>
          <w:szCs w:val="18"/>
        </w:rPr>
        <w:t>20</w:t>
      </w:r>
      <w:r>
        <w:rPr>
          <w:rFonts w:ascii="Verdana" w:hAnsi="Verdana"/>
          <w:b/>
          <w:sz w:val="18"/>
          <w:szCs w:val="18"/>
        </w:rPr>
        <w:t xml:space="preserve"> część B</w:t>
      </w:r>
      <w:r w:rsidRPr="00E5241A">
        <w:rPr>
          <w:rFonts w:ascii="Verdana" w:hAnsi="Verdana"/>
          <w:b/>
          <w:sz w:val="18"/>
          <w:szCs w:val="18"/>
        </w:rPr>
        <w:t xml:space="preserve">                               Załącznik nr 2 </w:t>
      </w:r>
      <w:r>
        <w:rPr>
          <w:rFonts w:ascii="Verdana" w:hAnsi="Verdana"/>
          <w:b/>
          <w:sz w:val="18"/>
          <w:szCs w:val="18"/>
        </w:rPr>
        <w:t>B</w:t>
      </w:r>
      <w:r w:rsidRPr="00E5241A">
        <w:rPr>
          <w:rFonts w:ascii="Verdana" w:hAnsi="Verdana"/>
          <w:b/>
          <w:sz w:val="18"/>
          <w:szCs w:val="18"/>
        </w:rPr>
        <w:t xml:space="preserve"> do Siwz</w:t>
      </w:r>
    </w:p>
    <w:p w14:paraId="603B68F6" w14:textId="77777777" w:rsidR="00637B0F" w:rsidRPr="00E5241A" w:rsidRDefault="00637B0F" w:rsidP="00111025">
      <w:pPr>
        <w:suppressAutoHyphens/>
        <w:spacing w:line="240" w:lineRule="exact"/>
        <w:ind w:right="492"/>
        <w:jc w:val="center"/>
        <w:rPr>
          <w:rFonts w:ascii="Verdana" w:hAnsi="Verdana"/>
          <w:b/>
          <w:sz w:val="18"/>
          <w:szCs w:val="18"/>
        </w:rPr>
      </w:pPr>
    </w:p>
    <w:p w14:paraId="6236A139" w14:textId="77777777" w:rsidR="00637B0F" w:rsidRPr="00E5241A" w:rsidRDefault="00637B0F" w:rsidP="00111025">
      <w:pPr>
        <w:suppressAutoHyphens/>
        <w:spacing w:line="240" w:lineRule="exact"/>
        <w:ind w:right="492"/>
        <w:jc w:val="center"/>
        <w:rPr>
          <w:rFonts w:ascii="Verdana" w:hAnsi="Verdana"/>
          <w:b/>
          <w:sz w:val="18"/>
          <w:szCs w:val="18"/>
        </w:rPr>
      </w:pPr>
      <w:r w:rsidRPr="00E5241A">
        <w:rPr>
          <w:rFonts w:ascii="Verdana" w:hAnsi="Verdana"/>
          <w:b/>
          <w:sz w:val="18"/>
          <w:szCs w:val="18"/>
        </w:rPr>
        <w:t>SZCZEGÓŁOWY OPIS PRZEDMIOTU ZAMÓWIENIA</w:t>
      </w:r>
    </w:p>
    <w:p w14:paraId="64D3EB36" w14:textId="77777777" w:rsidR="00637B0F" w:rsidRDefault="00637B0F" w:rsidP="00111025">
      <w:pPr>
        <w:tabs>
          <w:tab w:val="num" w:pos="0"/>
        </w:tabs>
        <w:suppressAutoHyphens/>
        <w:ind w:right="492"/>
        <w:rPr>
          <w:rFonts w:ascii="Verdana" w:hAnsi="Verdana"/>
          <w:color w:val="000000" w:themeColor="text1"/>
          <w:sz w:val="18"/>
        </w:rPr>
      </w:pPr>
    </w:p>
    <w:p w14:paraId="30F358D9" w14:textId="77777777" w:rsidR="00637B0F" w:rsidRPr="00AC351B" w:rsidRDefault="00AC351B" w:rsidP="00AC351B">
      <w:pPr>
        <w:suppressAutoHyphens/>
        <w:spacing w:line="240" w:lineRule="exact"/>
        <w:ind w:right="492"/>
        <w:jc w:val="both"/>
        <w:rPr>
          <w:rFonts w:ascii="Verdana" w:hAnsi="Verdana"/>
          <w:b/>
          <w:sz w:val="18"/>
          <w:szCs w:val="18"/>
        </w:rPr>
      </w:pPr>
      <w:r w:rsidRPr="00AC351B">
        <w:rPr>
          <w:rFonts w:ascii="Verdana" w:hAnsi="Verdana"/>
          <w:b/>
          <w:sz w:val="18"/>
          <w:szCs w:val="18"/>
        </w:rPr>
        <w:t xml:space="preserve">Świadczenie usług szkoleniowych z Dietetyki klinicznej w ramach realizacji zadania 2 </w:t>
      </w:r>
      <w:r w:rsidRPr="00AC351B">
        <w:rPr>
          <w:rFonts w:ascii="Verdana" w:hAnsi="Verdana"/>
          <w:b/>
          <w:sz w:val="18"/>
          <w:szCs w:val="18"/>
        </w:rPr>
        <w:br/>
        <w:t>w ramach projektu „Dolnośląscy liderzy Medycyny wdrożenie zintegrowanego programu podnoszenia kompetencji studentów, doktorantów, kadry dydaktycznej i administracyjnej Uniwersytetu Medycznego im. Piastów Śląskich we Wrocławiu”</w:t>
      </w:r>
    </w:p>
    <w:p w14:paraId="02A45BB2" w14:textId="77777777" w:rsidR="00637B0F" w:rsidRDefault="00637B0F" w:rsidP="00111025">
      <w:pPr>
        <w:tabs>
          <w:tab w:val="num" w:pos="0"/>
        </w:tabs>
        <w:suppressAutoHyphens/>
        <w:ind w:right="471"/>
        <w:rPr>
          <w:rFonts w:ascii="Verdana" w:hAnsi="Verdana"/>
          <w:color w:val="000000" w:themeColor="text1"/>
          <w:sz w:val="18"/>
        </w:rPr>
      </w:pPr>
    </w:p>
    <w:p w14:paraId="765E6D7D" w14:textId="77777777" w:rsidR="00637B0F" w:rsidRDefault="00637B0F" w:rsidP="00111025">
      <w:pPr>
        <w:tabs>
          <w:tab w:val="num" w:pos="0"/>
        </w:tabs>
        <w:suppressAutoHyphens/>
        <w:ind w:right="471"/>
        <w:rPr>
          <w:rFonts w:ascii="Verdana" w:hAnsi="Verdana"/>
          <w:color w:val="000000" w:themeColor="text1"/>
          <w:sz w:val="18"/>
        </w:rPr>
      </w:pPr>
    </w:p>
    <w:p w14:paraId="1F9B4C9A" w14:textId="77777777" w:rsidR="00AC351B" w:rsidRDefault="00AC351B" w:rsidP="00FB43F6">
      <w:pPr>
        <w:pStyle w:val="Akapitzlist"/>
        <w:numPr>
          <w:ilvl w:val="0"/>
          <w:numId w:val="106"/>
        </w:numPr>
        <w:tabs>
          <w:tab w:val="num" w:pos="426"/>
        </w:tabs>
        <w:suppressAutoHyphens/>
        <w:ind w:left="426" w:right="471" w:hanging="426"/>
        <w:rPr>
          <w:rFonts w:ascii="Verdana" w:hAnsi="Verdana"/>
          <w:bCs/>
          <w:sz w:val="18"/>
          <w:szCs w:val="18"/>
        </w:rPr>
      </w:pPr>
      <w:r>
        <w:rPr>
          <w:rFonts w:ascii="Verdana" w:hAnsi="Verdana"/>
          <w:bCs/>
          <w:sz w:val="18"/>
          <w:szCs w:val="18"/>
        </w:rPr>
        <w:t>Charakterystyka szkolenia:</w:t>
      </w:r>
    </w:p>
    <w:p w14:paraId="23D661A0" w14:textId="77777777" w:rsidR="00AC351B" w:rsidRDefault="00AC351B" w:rsidP="00FB43F6">
      <w:pPr>
        <w:pStyle w:val="Akapitzlist"/>
        <w:numPr>
          <w:ilvl w:val="0"/>
          <w:numId w:val="107"/>
        </w:numPr>
        <w:tabs>
          <w:tab w:val="left" w:pos="5812"/>
        </w:tabs>
        <w:suppressAutoHyphens/>
        <w:ind w:left="567" w:right="471"/>
        <w:jc w:val="both"/>
        <w:rPr>
          <w:rFonts w:ascii="Verdana" w:hAnsi="Verdana"/>
          <w:bCs/>
          <w:sz w:val="18"/>
          <w:szCs w:val="18"/>
        </w:rPr>
      </w:pPr>
      <w:r w:rsidRPr="005E2A77">
        <w:rPr>
          <w:rFonts w:ascii="Verdana" w:hAnsi="Verdana"/>
          <w:bCs/>
          <w:sz w:val="18"/>
          <w:szCs w:val="18"/>
        </w:rPr>
        <w:t xml:space="preserve">Szkolenie zakończy się uzyskaniem </w:t>
      </w:r>
      <w:r>
        <w:rPr>
          <w:rFonts w:ascii="Verdana" w:hAnsi="Verdana"/>
          <w:bCs/>
          <w:sz w:val="18"/>
          <w:szCs w:val="18"/>
        </w:rPr>
        <w:t>zaświadczenia zgodnego z obowiązującymi przepisami dotyczącymi kształcenia ustawicznego w formach pozaszkolnych</w:t>
      </w:r>
      <w:r w:rsidR="00B82792">
        <w:rPr>
          <w:rFonts w:ascii="Verdana" w:hAnsi="Verdana"/>
          <w:bCs/>
          <w:sz w:val="18"/>
          <w:szCs w:val="18"/>
        </w:rPr>
        <w:t>, po zaliczeniu testu końcowego</w:t>
      </w:r>
    </w:p>
    <w:p w14:paraId="726BFB02" w14:textId="77777777" w:rsidR="00AC351B" w:rsidRDefault="00AC351B" w:rsidP="00FB43F6">
      <w:pPr>
        <w:pStyle w:val="Akapitzlist"/>
        <w:numPr>
          <w:ilvl w:val="0"/>
          <w:numId w:val="107"/>
        </w:numPr>
        <w:tabs>
          <w:tab w:val="left" w:pos="5812"/>
        </w:tabs>
        <w:suppressAutoHyphens/>
        <w:ind w:left="567" w:right="471"/>
        <w:rPr>
          <w:rFonts w:ascii="Verdana" w:hAnsi="Verdana"/>
          <w:bCs/>
          <w:sz w:val="18"/>
          <w:szCs w:val="18"/>
        </w:rPr>
      </w:pPr>
      <w:r>
        <w:rPr>
          <w:rFonts w:ascii="Verdana" w:hAnsi="Verdana"/>
          <w:bCs/>
          <w:sz w:val="18"/>
          <w:szCs w:val="18"/>
        </w:rPr>
        <w:t>Miejsce szkolenia: s</w:t>
      </w:r>
      <w:r w:rsidRPr="005E2A77">
        <w:rPr>
          <w:rFonts w:ascii="Verdana" w:hAnsi="Verdana"/>
          <w:bCs/>
          <w:sz w:val="18"/>
          <w:szCs w:val="18"/>
        </w:rPr>
        <w:t xml:space="preserve">zkolenie </w:t>
      </w:r>
      <w:r>
        <w:rPr>
          <w:rFonts w:ascii="Verdana" w:hAnsi="Verdana"/>
          <w:bCs/>
          <w:sz w:val="18"/>
          <w:szCs w:val="18"/>
        </w:rPr>
        <w:t>e-learningowe.</w:t>
      </w:r>
    </w:p>
    <w:p w14:paraId="33896B4C" w14:textId="77777777" w:rsidR="00AC351B" w:rsidRDefault="00AC351B" w:rsidP="00FB43F6">
      <w:pPr>
        <w:pStyle w:val="Akapitzlist"/>
        <w:numPr>
          <w:ilvl w:val="0"/>
          <w:numId w:val="107"/>
        </w:numPr>
        <w:tabs>
          <w:tab w:val="left" w:pos="5812"/>
        </w:tabs>
        <w:suppressAutoHyphens/>
        <w:ind w:left="567" w:right="471"/>
        <w:rPr>
          <w:rFonts w:ascii="Verdana" w:hAnsi="Verdana"/>
          <w:bCs/>
          <w:sz w:val="18"/>
          <w:szCs w:val="18"/>
        </w:rPr>
      </w:pPr>
      <w:r w:rsidRPr="005E2A77">
        <w:rPr>
          <w:rFonts w:ascii="Verdana" w:hAnsi="Verdana"/>
          <w:bCs/>
          <w:sz w:val="18"/>
          <w:szCs w:val="18"/>
        </w:rPr>
        <w:t>Cele szkolenia:</w:t>
      </w:r>
    </w:p>
    <w:p w14:paraId="39E607EB" w14:textId="77777777" w:rsidR="00AC351B" w:rsidRPr="00BC4E34" w:rsidRDefault="00B82792" w:rsidP="00FB43F6">
      <w:pPr>
        <w:pStyle w:val="Akapitzlist"/>
        <w:numPr>
          <w:ilvl w:val="0"/>
          <w:numId w:val="96"/>
        </w:numPr>
        <w:tabs>
          <w:tab w:val="left" w:pos="5812"/>
        </w:tabs>
        <w:suppressAutoHyphens/>
        <w:ind w:left="993" w:right="471"/>
        <w:rPr>
          <w:rFonts w:ascii="Verdana" w:hAnsi="Verdana"/>
          <w:bCs/>
          <w:sz w:val="18"/>
          <w:szCs w:val="18"/>
        </w:rPr>
      </w:pPr>
      <w:r w:rsidRPr="00B82792">
        <w:rPr>
          <w:rFonts w:ascii="Verdana" w:hAnsi="Verdana"/>
          <w:color w:val="000000"/>
          <w:sz w:val="18"/>
          <w:szCs w:val="18"/>
        </w:rPr>
        <w:t>zdobycie wiedzy na temat możliwości leczenia pacjentów z różnymi schorzeniami  za pomocą diety oraz umiejętności dotyczących oceny stanu i zaburzeń odżywiania się człowieka</w:t>
      </w:r>
      <w:r>
        <w:rPr>
          <w:color w:val="000000"/>
        </w:rPr>
        <w:t>.</w:t>
      </w:r>
    </w:p>
    <w:p w14:paraId="48CA9CE2" w14:textId="77777777" w:rsidR="00AC351B" w:rsidRDefault="00AC351B" w:rsidP="00FB43F6">
      <w:pPr>
        <w:pStyle w:val="Akapitzlist"/>
        <w:numPr>
          <w:ilvl w:val="0"/>
          <w:numId w:val="107"/>
        </w:numPr>
        <w:tabs>
          <w:tab w:val="left" w:pos="5812"/>
        </w:tabs>
        <w:suppressAutoHyphens/>
        <w:ind w:left="567" w:right="471"/>
        <w:rPr>
          <w:rFonts w:ascii="Verdana" w:hAnsi="Verdana"/>
          <w:bCs/>
          <w:sz w:val="18"/>
          <w:szCs w:val="18"/>
        </w:rPr>
      </w:pPr>
      <w:r w:rsidRPr="005E2A77">
        <w:rPr>
          <w:rFonts w:ascii="Verdana" w:hAnsi="Verdana"/>
          <w:bCs/>
          <w:sz w:val="18"/>
          <w:szCs w:val="18"/>
        </w:rPr>
        <w:t>Harmonogram i tematyka szkolenia:</w:t>
      </w:r>
    </w:p>
    <w:p w14:paraId="1FF17421" w14:textId="77777777" w:rsidR="00B82792" w:rsidRPr="00D91787" w:rsidRDefault="00B82792" w:rsidP="00B82792">
      <w:pPr>
        <w:tabs>
          <w:tab w:val="left" w:pos="5812"/>
        </w:tabs>
        <w:suppressAutoHyphens/>
        <w:ind w:left="709" w:right="471"/>
        <w:rPr>
          <w:rFonts w:ascii="Verdana" w:hAnsi="Verdana"/>
          <w:b/>
          <w:bCs/>
          <w:sz w:val="18"/>
          <w:szCs w:val="18"/>
        </w:rPr>
      </w:pPr>
      <w:r w:rsidRPr="00D91787">
        <w:rPr>
          <w:rFonts w:ascii="Verdana" w:hAnsi="Verdana"/>
          <w:b/>
          <w:bCs/>
          <w:sz w:val="18"/>
          <w:szCs w:val="18"/>
        </w:rPr>
        <w:t xml:space="preserve">Leczenie </w:t>
      </w:r>
      <w:r w:rsidR="00D91787">
        <w:rPr>
          <w:rFonts w:ascii="Verdana" w:hAnsi="Verdana"/>
          <w:b/>
          <w:bCs/>
          <w:sz w:val="18"/>
          <w:szCs w:val="18"/>
        </w:rPr>
        <w:t>ż</w:t>
      </w:r>
      <w:r w:rsidRPr="00D91787">
        <w:rPr>
          <w:rFonts w:ascii="Verdana" w:hAnsi="Verdana"/>
          <w:b/>
          <w:bCs/>
          <w:sz w:val="18"/>
          <w:szCs w:val="18"/>
        </w:rPr>
        <w:t>ywieniowe:</w:t>
      </w:r>
    </w:p>
    <w:p w14:paraId="0D00CA4B" w14:textId="77777777" w:rsidR="00B82792" w:rsidRPr="00D91787" w:rsidRDefault="00B82792" w:rsidP="00FB43F6">
      <w:pPr>
        <w:pStyle w:val="Akapitzlist"/>
        <w:numPr>
          <w:ilvl w:val="0"/>
          <w:numId w:val="96"/>
        </w:numPr>
        <w:tabs>
          <w:tab w:val="left" w:pos="5812"/>
        </w:tabs>
        <w:suppressAutoHyphens/>
        <w:ind w:left="1418" w:right="471"/>
        <w:rPr>
          <w:rFonts w:ascii="Verdana" w:hAnsi="Verdana"/>
          <w:color w:val="000000"/>
          <w:sz w:val="18"/>
          <w:szCs w:val="18"/>
        </w:rPr>
      </w:pPr>
      <w:r w:rsidRPr="00D91787">
        <w:rPr>
          <w:rFonts w:ascii="Verdana" w:hAnsi="Verdana"/>
          <w:color w:val="000000"/>
          <w:sz w:val="18"/>
          <w:szCs w:val="18"/>
        </w:rPr>
        <w:t>Rola dietety</w:t>
      </w:r>
      <w:r w:rsidR="00DF19B5">
        <w:rPr>
          <w:rFonts w:ascii="Verdana" w:hAnsi="Verdana"/>
          <w:color w:val="000000"/>
          <w:sz w:val="18"/>
          <w:szCs w:val="18"/>
        </w:rPr>
        <w:t>ka w prewencji i leczeniu chorób,</w:t>
      </w:r>
    </w:p>
    <w:p w14:paraId="725D4A7A" w14:textId="77777777" w:rsidR="00B82792" w:rsidRPr="00D91787" w:rsidRDefault="00B82792" w:rsidP="00FB43F6">
      <w:pPr>
        <w:pStyle w:val="Akapitzlist"/>
        <w:numPr>
          <w:ilvl w:val="0"/>
          <w:numId w:val="96"/>
        </w:numPr>
        <w:tabs>
          <w:tab w:val="left" w:pos="5812"/>
        </w:tabs>
        <w:suppressAutoHyphens/>
        <w:ind w:left="1418" w:right="471"/>
        <w:rPr>
          <w:rFonts w:ascii="Verdana" w:hAnsi="Verdana"/>
          <w:color w:val="000000"/>
          <w:sz w:val="18"/>
          <w:szCs w:val="18"/>
        </w:rPr>
      </w:pPr>
      <w:r w:rsidRPr="00D91787">
        <w:rPr>
          <w:rFonts w:ascii="Verdana" w:hAnsi="Verdana"/>
          <w:color w:val="000000"/>
          <w:sz w:val="18"/>
          <w:szCs w:val="18"/>
        </w:rPr>
        <w:t xml:space="preserve">Metody interwencji </w:t>
      </w:r>
      <w:r w:rsidR="00DF19B5">
        <w:rPr>
          <w:rFonts w:ascii="Verdana" w:hAnsi="Verdana"/>
          <w:color w:val="000000"/>
          <w:sz w:val="18"/>
          <w:szCs w:val="18"/>
        </w:rPr>
        <w:t>żywieniowej;</w:t>
      </w:r>
    </w:p>
    <w:p w14:paraId="7FFF231A" w14:textId="77777777" w:rsidR="00B82792" w:rsidRPr="00D91787" w:rsidRDefault="00B82792" w:rsidP="00B82792">
      <w:pPr>
        <w:tabs>
          <w:tab w:val="left" w:pos="5812"/>
        </w:tabs>
        <w:suppressAutoHyphens/>
        <w:ind w:left="709" w:right="471"/>
        <w:rPr>
          <w:rFonts w:ascii="Verdana" w:hAnsi="Verdana"/>
          <w:b/>
          <w:bCs/>
          <w:sz w:val="18"/>
          <w:szCs w:val="18"/>
        </w:rPr>
      </w:pPr>
      <w:r w:rsidRPr="00D91787">
        <w:rPr>
          <w:rFonts w:ascii="Verdana" w:hAnsi="Verdana"/>
          <w:b/>
          <w:bCs/>
          <w:sz w:val="18"/>
          <w:szCs w:val="18"/>
        </w:rPr>
        <w:t>Stan od</w:t>
      </w:r>
      <w:r w:rsidR="00D91787">
        <w:rPr>
          <w:rFonts w:ascii="Verdana" w:hAnsi="Verdana"/>
          <w:b/>
          <w:bCs/>
          <w:sz w:val="18"/>
          <w:szCs w:val="18"/>
        </w:rPr>
        <w:t>ż</w:t>
      </w:r>
      <w:r w:rsidRPr="00D91787">
        <w:rPr>
          <w:rFonts w:ascii="Verdana" w:hAnsi="Verdana"/>
          <w:b/>
          <w:bCs/>
          <w:sz w:val="18"/>
          <w:szCs w:val="18"/>
        </w:rPr>
        <w:t>ywienia</w:t>
      </w:r>
      <w:r w:rsidR="00DF19B5">
        <w:rPr>
          <w:rFonts w:ascii="Verdana" w:hAnsi="Verdana"/>
          <w:b/>
          <w:bCs/>
          <w:sz w:val="18"/>
          <w:szCs w:val="18"/>
        </w:rPr>
        <w:t xml:space="preserve"> człowieka – ocena i zaburzenia:</w:t>
      </w:r>
    </w:p>
    <w:p w14:paraId="79F29527" w14:textId="77777777" w:rsidR="00B82792" w:rsidRPr="00D91787" w:rsidRDefault="00B82792" w:rsidP="00FB43F6">
      <w:pPr>
        <w:pStyle w:val="Akapitzlist"/>
        <w:numPr>
          <w:ilvl w:val="0"/>
          <w:numId w:val="108"/>
        </w:numPr>
        <w:tabs>
          <w:tab w:val="left" w:pos="5812"/>
          <w:tab w:val="left" w:pos="6480"/>
        </w:tabs>
        <w:suppressAutoHyphens/>
        <w:ind w:left="1134" w:right="471"/>
        <w:rPr>
          <w:rFonts w:ascii="Verdana" w:hAnsi="Verdana"/>
          <w:sz w:val="18"/>
          <w:szCs w:val="18"/>
        </w:rPr>
      </w:pPr>
      <w:r w:rsidRPr="00D91787">
        <w:rPr>
          <w:rFonts w:ascii="Verdana" w:hAnsi="Verdana"/>
          <w:sz w:val="18"/>
          <w:szCs w:val="18"/>
        </w:rPr>
        <w:t>Ocena stanu od</w:t>
      </w:r>
      <w:r w:rsidR="00D91787" w:rsidRPr="00D91787">
        <w:rPr>
          <w:rFonts w:ascii="Verdana" w:hAnsi="Verdana"/>
          <w:sz w:val="18"/>
          <w:szCs w:val="18"/>
        </w:rPr>
        <w:t>ż</w:t>
      </w:r>
      <w:r w:rsidR="00DF19B5">
        <w:rPr>
          <w:rFonts w:ascii="Verdana" w:hAnsi="Verdana"/>
          <w:sz w:val="18"/>
          <w:szCs w:val="18"/>
        </w:rPr>
        <w:t>ywienia człowieka - Sposó</w:t>
      </w:r>
      <w:r w:rsidRPr="00D91787">
        <w:rPr>
          <w:rFonts w:ascii="Verdana" w:hAnsi="Verdana"/>
          <w:sz w:val="18"/>
          <w:szCs w:val="18"/>
        </w:rPr>
        <w:t xml:space="preserve">b </w:t>
      </w:r>
      <w:r w:rsidR="00D91787" w:rsidRPr="00D91787">
        <w:rPr>
          <w:rFonts w:ascii="Verdana" w:hAnsi="Verdana"/>
          <w:sz w:val="18"/>
          <w:szCs w:val="18"/>
        </w:rPr>
        <w:t>ż</w:t>
      </w:r>
      <w:r w:rsidRPr="00D91787">
        <w:rPr>
          <w:rFonts w:ascii="Verdana" w:hAnsi="Verdana"/>
          <w:sz w:val="18"/>
          <w:szCs w:val="18"/>
        </w:rPr>
        <w:t>ywienia</w:t>
      </w:r>
      <w:r w:rsidR="00DF19B5">
        <w:rPr>
          <w:rFonts w:ascii="Verdana" w:hAnsi="Verdana"/>
          <w:sz w:val="18"/>
          <w:szCs w:val="18"/>
        </w:rPr>
        <w:t>:</w:t>
      </w:r>
    </w:p>
    <w:p w14:paraId="6A50EAFB" w14:textId="77777777" w:rsidR="00B82792" w:rsidRPr="00D91787" w:rsidRDefault="00B82792" w:rsidP="00FB43F6">
      <w:pPr>
        <w:pStyle w:val="Akapitzlist"/>
        <w:numPr>
          <w:ilvl w:val="0"/>
          <w:numId w:val="96"/>
        </w:numPr>
        <w:tabs>
          <w:tab w:val="left" w:pos="5812"/>
        </w:tabs>
        <w:suppressAutoHyphens/>
        <w:ind w:left="1418" w:right="471"/>
        <w:rPr>
          <w:rFonts w:ascii="Verdana" w:hAnsi="Verdana"/>
          <w:color w:val="000000"/>
          <w:sz w:val="18"/>
          <w:szCs w:val="18"/>
        </w:rPr>
      </w:pPr>
      <w:r w:rsidRPr="00D91787">
        <w:rPr>
          <w:rFonts w:ascii="Verdana" w:hAnsi="Verdana"/>
          <w:color w:val="000000"/>
          <w:sz w:val="18"/>
          <w:szCs w:val="18"/>
        </w:rPr>
        <w:t xml:space="preserve">Wywiad </w:t>
      </w:r>
      <w:r w:rsidR="00D91787">
        <w:rPr>
          <w:rFonts w:ascii="Verdana" w:hAnsi="Verdana"/>
          <w:color w:val="000000"/>
          <w:sz w:val="18"/>
          <w:szCs w:val="18"/>
        </w:rPr>
        <w:t>ż</w:t>
      </w:r>
      <w:r w:rsidRPr="00D91787">
        <w:rPr>
          <w:rFonts w:ascii="Verdana" w:hAnsi="Verdana"/>
          <w:color w:val="000000"/>
          <w:sz w:val="18"/>
          <w:szCs w:val="18"/>
        </w:rPr>
        <w:t>ywieniowy</w:t>
      </w:r>
      <w:r w:rsidR="00DF19B5">
        <w:rPr>
          <w:rFonts w:ascii="Verdana" w:hAnsi="Verdana"/>
          <w:color w:val="000000"/>
          <w:sz w:val="18"/>
          <w:szCs w:val="18"/>
        </w:rPr>
        <w:t>,</w:t>
      </w:r>
    </w:p>
    <w:p w14:paraId="3D539C17" w14:textId="77777777" w:rsidR="00B82792" w:rsidRPr="00D91787" w:rsidRDefault="00B82792" w:rsidP="00FB43F6">
      <w:pPr>
        <w:pStyle w:val="Akapitzlist"/>
        <w:numPr>
          <w:ilvl w:val="0"/>
          <w:numId w:val="96"/>
        </w:numPr>
        <w:tabs>
          <w:tab w:val="left" w:pos="5812"/>
        </w:tabs>
        <w:suppressAutoHyphens/>
        <w:ind w:left="1418" w:right="471"/>
        <w:rPr>
          <w:rFonts w:ascii="Verdana" w:hAnsi="Verdana"/>
          <w:color w:val="000000"/>
          <w:sz w:val="18"/>
          <w:szCs w:val="18"/>
        </w:rPr>
      </w:pPr>
      <w:r w:rsidRPr="00D91787">
        <w:rPr>
          <w:rFonts w:ascii="Verdana" w:hAnsi="Verdana"/>
          <w:color w:val="000000"/>
          <w:sz w:val="18"/>
          <w:szCs w:val="18"/>
        </w:rPr>
        <w:t>Ba</w:t>
      </w:r>
      <w:r w:rsidR="00DF19B5">
        <w:rPr>
          <w:rFonts w:ascii="Verdana" w:hAnsi="Verdana"/>
          <w:color w:val="000000"/>
          <w:sz w:val="18"/>
          <w:szCs w:val="18"/>
        </w:rPr>
        <w:t>dania antropometryczne,</w:t>
      </w:r>
    </w:p>
    <w:p w14:paraId="4B97F054" w14:textId="77777777" w:rsidR="00B82792" w:rsidRPr="00D91787" w:rsidRDefault="00B82792" w:rsidP="00FB43F6">
      <w:pPr>
        <w:pStyle w:val="Akapitzlist"/>
        <w:numPr>
          <w:ilvl w:val="0"/>
          <w:numId w:val="96"/>
        </w:numPr>
        <w:tabs>
          <w:tab w:val="left" w:pos="5812"/>
        </w:tabs>
        <w:suppressAutoHyphens/>
        <w:ind w:left="1418" w:right="471"/>
        <w:rPr>
          <w:rFonts w:ascii="Verdana" w:hAnsi="Verdana"/>
          <w:color w:val="000000"/>
          <w:sz w:val="18"/>
          <w:szCs w:val="18"/>
        </w:rPr>
      </w:pPr>
      <w:r w:rsidRPr="00D91787">
        <w:rPr>
          <w:rFonts w:ascii="Verdana" w:hAnsi="Verdana"/>
          <w:color w:val="000000"/>
          <w:sz w:val="18"/>
          <w:szCs w:val="18"/>
        </w:rPr>
        <w:t>Badania biochemiczne</w:t>
      </w:r>
      <w:r w:rsidR="00DF19B5">
        <w:rPr>
          <w:rFonts w:ascii="Verdana" w:hAnsi="Verdana"/>
          <w:color w:val="000000"/>
          <w:sz w:val="18"/>
          <w:szCs w:val="18"/>
        </w:rPr>
        <w:t>,</w:t>
      </w:r>
    </w:p>
    <w:p w14:paraId="1EEB956B" w14:textId="77777777" w:rsidR="00B82792" w:rsidRPr="00D91787" w:rsidRDefault="00DF19B5" w:rsidP="00FB43F6">
      <w:pPr>
        <w:pStyle w:val="Akapitzlist"/>
        <w:numPr>
          <w:ilvl w:val="0"/>
          <w:numId w:val="96"/>
        </w:numPr>
        <w:tabs>
          <w:tab w:val="left" w:pos="5812"/>
        </w:tabs>
        <w:suppressAutoHyphens/>
        <w:ind w:left="1418" w:right="471"/>
        <w:rPr>
          <w:rFonts w:ascii="Verdana" w:hAnsi="Verdana"/>
          <w:color w:val="000000"/>
          <w:sz w:val="18"/>
          <w:szCs w:val="18"/>
        </w:rPr>
      </w:pPr>
      <w:r>
        <w:rPr>
          <w:rFonts w:ascii="Verdana" w:hAnsi="Verdana"/>
          <w:color w:val="000000"/>
          <w:sz w:val="18"/>
          <w:szCs w:val="18"/>
        </w:rPr>
        <w:t>Badania immunologiczne,</w:t>
      </w:r>
    </w:p>
    <w:p w14:paraId="4ECFE79D" w14:textId="77777777" w:rsidR="00B82792" w:rsidRPr="00D91787" w:rsidRDefault="00B82792" w:rsidP="00FB43F6">
      <w:pPr>
        <w:pStyle w:val="Akapitzlist"/>
        <w:numPr>
          <w:ilvl w:val="0"/>
          <w:numId w:val="96"/>
        </w:numPr>
        <w:tabs>
          <w:tab w:val="left" w:pos="5812"/>
        </w:tabs>
        <w:suppressAutoHyphens/>
        <w:ind w:left="1418" w:right="471"/>
        <w:rPr>
          <w:rFonts w:ascii="Verdana" w:hAnsi="Verdana"/>
          <w:color w:val="000000"/>
          <w:sz w:val="18"/>
          <w:szCs w:val="18"/>
        </w:rPr>
      </w:pPr>
      <w:r w:rsidRPr="00D91787">
        <w:rPr>
          <w:rFonts w:ascii="Verdana" w:hAnsi="Verdana"/>
          <w:color w:val="000000"/>
          <w:sz w:val="18"/>
          <w:szCs w:val="18"/>
        </w:rPr>
        <w:t>Ocena sposobu żywienia</w:t>
      </w:r>
      <w:r w:rsidR="00DF19B5">
        <w:rPr>
          <w:rFonts w:ascii="Verdana" w:hAnsi="Verdana"/>
          <w:color w:val="000000"/>
          <w:sz w:val="18"/>
          <w:szCs w:val="18"/>
        </w:rPr>
        <w:t>;</w:t>
      </w:r>
    </w:p>
    <w:p w14:paraId="18F53F4A" w14:textId="77777777" w:rsidR="00B82792" w:rsidRPr="00D91787" w:rsidRDefault="00B82792" w:rsidP="00FB43F6">
      <w:pPr>
        <w:pStyle w:val="Akapitzlist"/>
        <w:numPr>
          <w:ilvl w:val="0"/>
          <w:numId w:val="108"/>
        </w:numPr>
        <w:tabs>
          <w:tab w:val="left" w:pos="5812"/>
          <w:tab w:val="left" w:pos="6480"/>
        </w:tabs>
        <w:suppressAutoHyphens/>
        <w:ind w:left="1134" w:right="471"/>
        <w:rPr>
          <w:rFonts w:ascii="Verdana" w:hAnsi="Verdana"/>
          <w:sz w:val="18"/>
          <w:szCs w:val="18"/>
        </w:rPr>
      </w:pPr>
      <w:r w:rsidRPr="00D91787">
        <w:rPr>
          <w:rFonts w:ascii="Verdana" w:hAnsi="Verdana"/>
          <w:sz w:val="18"/>
          <w:szCs w:val="18"/>
        </w:rPr>
        <w:t>Niedobory pokarmowe i zaburzenia metaboliczne</w:t>
      </w:r>
      <w:r w:rsidR="00DF19B5">
        <w:rPr>
          <w:rFonts w:ascii="Verdana" w:hAnsi="Verdana"/>
          <w:sz w:val="18"/>
          <w:szCs w:val="18"/>
        </w:rPr>
        <w:t>:</w:t>
      </w:r>
    </w:p>
    <w:p w14:paraId="1389B7C7" w14:textId="77777777" w:rsidR="00B82792" w:rsidRPr="00D91787" w:rsidRDefault="00DF19B5" w:rsidP="00FB43F6">
      <w:pPr>
        <w:pStyle w:val="Akapitzlist"/>
        <w:numPr>
          <w:ilvl w:val="0"/>
          <w:numId w:val="96"/>
        </w:numPr>
        <w:tabs>
          <w:tab w:val="left" w:pos="5812"/>
        </w:tabs>
        <w:suppressAutoHyphens/>
        <w:ind w:left="1418" w:right="471"/>
        <w:rPr>
          <w:rFonts w:ascii="Verdana" w:hAnsi="Verdana"/>
          <w:color w:val="000000"/>
          <w:sz w:val="18"/>
          <w:szCs w:val="18"/>
        </w:rPr>
      </w:pPr>
      <w:r>
        <w:rPr>
          <w:rFonts w:ascii="Verdana" w:hAnsi="Verdana"/>
          <w:color w:val="000000"/>
          <w:sz w:val="18"/>
          <w:szCs w:val="18"/>
        </w:rPr>
        <w:t>Niedoż</w:t>
      </w:r>
      <w:r w:rsidR="00B82792" w:rsidRPr="00D91787">
        <w:rPr>
          <w:rFonts w:ascii="Verdana" w:hAnsi="Verdana"/>
          <w:color w:val="000000"/>
          <w:sz w:val="18"/>
          <w:szCs w:val="18"/>
        </w:rPr>
        <w:t>ywienie</w:t>
      </w:r>
      <w:r>
        <w:rPr>
          <w:rFonts w:ascii="Verdana" w:hAnsi="Verdana"/>
          <w:color w:val="000000"/>
          <w:sz w:val="18"/>
          <w:szCs w:val="18"/>
        </w:rPr>
        <w:t>,</w:t>
      </w:r>
    </w:p>
    <w:p w14:paraId="255C021F" w14:textId="77777777" w:rsidR="00B82792" w:rsidRPr="00D91787" w:rsidRDefault="00B82792" w:rsidP="00FB43F6">
      <w:pPr>
        <w:pStyle w:val="Akapitzlist"/>
        <w:numPr>
          <w:ilvl w:val="0"/>
          <w:numId w:val="96"/>
        </w:numPr>
        <w:tabs>
          <w:tab w:val="left" w:pos="5812"/>
        </w:tabs>
        <w:suppressAutoHyphens/>
        <w:ind w:left="1418" w:right="471"/>
        <w:rPr>
          <w:rFonts w:ascii="Verdana" w:hAnsi="Verdana"/>
          <w:color w:val="000000"/>
          <w:sz w:val="18"/>
          <w:szCs w:val="18"/>
        </w:rPr>
      </w:pPr>
      <w:r w:rsidRPr="00D91787">
        <w:rPr>
          <w:rFonts w:ascii="Verdana" w:hAnsi="Verdana"/>
          <w:color w:val="000000"/>
          <w:sz w:val="18"/>
          <w:szCs w:val="18"/>
        </w:rPr>
        <w:t>Aspekty kliniczne</w:t>
      </w:r>
      <w:r w:rsidR="00DF19B5">
        <w:rPr>
          <w:rFonts w:ascii="Verdana" w:hAnsi="Verdana"/>
          <w:color w:val="000000"/>
          <w:sz w:val="18"/>
          <w:szCs w:val="18"/>
        </w:rPr>
        <w:t xml:space="preserve"> i metaboliczne złego stanu odżywienia;</w:t>
      </w:r>
    </w:p>
    <w:p w14:paraId="55CA14E9" w14:textId="77777777" w:rsidR="00B82792" w:rsidRPr="00D91787" w:rsidRDefault="00DF19B5" w:rsidP="00FB43F6">
      <w:pPr>
        <w:pStyle w:val="Akapitzlist"/>
        <w:numPr>
          <w:ilvl w:val="0"/>
          <w:numId w:val="108"/>
        </w:numPr>
        <w:tabs>
          <w:tab w:val="left" w:pos="5812"/>
          <w:tab w:val="left" w:pos="6480"/>
        </w:tabs>
        <w:suppressAutoHyphens/>
        <w:ind w:left="1134" w:right="471"/>
        <w:rPr>
          <w:rFonts w:ascii="Verdana" w:hAnsi="Verdana"/>
          <w:sz w:val="18"/>
          <w:szCs w:val="18"/>
        </w:rPr>
      </w:pPr>
      <w:r>
        <w:rPr>
          <w:rFonts w:ascii="Verdana" w:hAnsi="Verdana"/>
          <w:sz w:val="18"/>
          <w:szCs w:val="18"/>
        </w:rPr>
        <w:t>Postę</w:t>
      </w:r>
      <w:r w:rsidR="00B82792" w:rsidRPr="00D91787">
        <w:rPr>
          <w:rFonts w:ascii="Verdana" w:hAnsi="Verdana"/>
          <w:sz w:val="18"/>
          <w:szCs w:val="18"/>
        </w:rPr>
        <w:t>powanie dietetyczne w chorobach</w:t>
      </w:r>
      <w:r>
        <w:rPr>
          <w:rFonts w:ascii="Verdana" w:hAnsi="Verdana"/>
          <w:sz w:val="18"/>
          <w:szCs w:val="18"/>
        </w:rPr>
        <w:t xml:space="preserve"> tarczycy:</w:t>
      </w:r>
    </w:p>
    <w:p w14:paraId="44910A95" w14:textId="77777777" w:rsidR="00B82792" w:rsidRPr="00D91787" w:rsidRDefault="00DF19B5" w:rsidP="00FB43F6">
      <w:pPr>
        <w:pStyle w:val="Akapitzlist"/>
        <w:numPr>
          <w:ilvl w:val="0"/>
          <w:numId w:val="96"/>
        </w:numPr>
        <w:tabs>
          <w:tab w:val="left" w:pos="5812"/>
        </w:tabs>
        <w:suppressAutoHyphens/>
        <w:ind w:left="1418" w:right="471"/>
        <w:rPr>
          <w:rFonts w:ascii="Verdana" w:hAnsi="Verdana"/>
          <w:color w:val="000000"/>
          <w:sz w:val="18"/>
          <w:szCs w:val="18"/>
        </w:rPr>
      </w:pPr>
      <w:r>
        <w:rPr>
          <w:rFonts w:ascii="Verdana" w:hAnsi="Verdana"/>
          <w:color w:val="000000"/>
          <w:sz w:val="18"/>
          <w:szCs w:val="18"/>
        </w:rPr>
        <w:t>Nadczynność</w:t>
      </w:r>
      <w:r w:rsidR="00B82792" w:rsidRPr="00D91787">
        <w:rPr>
          <w:rFonts w:ascii="Verdana" w:hAnsi="Verdana"/>
          <w:color w:val="000000"/>
          <w:sz w:val="18"/>
          <w:szCs w:val="18"/>
        </w:rPr>
        <w:t xml:space="preserve"> tarczycy</w:t>
      </w:r>
      <w:r>
        <w:rPr>
          <w:rFonts w:ascii="Verdana" w:hAnsi="Verdana"/>
          <w:color w:val="000000"/>
          <w:sz w:val="18"/>
          <w:szCs w:val="18"/>
        </w:rPr>
        <w:t>,</w:t>
      </w:r>
    </w:p>
    <w:p w14:paraId="0B4FCB1A" w14:textId="77777777" w:rsidR="00B82792" w:rsidRPr="00D91787" w:rsidRDefault="00DF19B5" w:rsidP="00FB43F6">
      <w:pPr>
        <w:pStyle w:val="Akapitzlist"/>
        <w:numPr>
          <w:ilvl w:val="0"/>
          <w:numId w:val="96"/>
        </w:numPr>
        <w:tabs>
          <w:tab w:val="left" w:pos="5812"/>
        </w:tabs>
        <w:suppressAutoHyphens/>
        <w:ind w:left="1418" w:right="471"/>
        <w:rPr>
          <w:rFonts w:ascii="Verdana" w:hAnsi="Verdana"/>
          <w:color w:val="000000"/>
          <w:sz w:val="18"/>
          <w:szCs w:val="18"/>
        </w:rPr>
      </w:pPr>
      <w:r>
        <w:rPr>
          <w:rFonts w:ascii="Verdana" w:hAnsi="Verdana"/>
          <w:color w:val="000000"/>
          <w:sz w:val="18"/>
          <w:szCs w:val="18"/>
        </w:rPr>
        <w:t>Niedoczynność</w:t>
      </w:r>
      <w:r w:rsidR="00B82792" w:rsidRPr="00D91787">
        <w:rPr>
          <w:rFonts w:ascii="Verdana" w:hAnsi="Verdana"/>
          <w:color w:val="000000"/>
          <w:sz w:val="18"/>
          <w:szCs w:val="18"/>
        </w:rPr>
        <w:t xml:space="preserve"> tarczycy</w:t>
      </w:r>
      <w:r>
        <w:rPr>
          <w:rFonts w:ascii="Verdana" w:hAnsi="Verdana"/>
          <w:color w:val="000000"/>
          <w:sz w:val="18"/>
          <w:szCs w:val="18"/>
        </w:rPr>
        <w:t>,</w:t>
      </w:r>
    </w:p>
    <w:p w14:paraId="0F2F572D" w14:textId="77777777" w:rsidR="00B82792" w:rsidRPr="00D91787" w:rsidRDefault="00DF19B5" w:rsidP="00FB43F6">
      <w:pPr>
        <w:pStyle w:val="Akapitzlist"/>
        <w:numPr>
          <w:ilvl w:val="0"/>
          <w:numId w:val="96"/>
        </w:numPr>
        <w:tabs>
          <w:tab w:val="left" w:pos="5812"/>
        </w:tabs>
        <w:suppressAutoHyphens/>
        <w:ind w:left="1418" w:right="471"/>
        <w:rPr>
          <w:rFonts w:ascii="Verdana" w:hAnsi="Verdana"/>
          <w:color w:val="000000"/>
          <w:sz w:val="18"/>
          <w:szCs w:val="18"/>
        </w:rPr>
      </w:pPr>
      <w:r>
        <w:rPr>
          <w:rFonts w:ascii="Verdana" w:hAnsi="Verdana"/>
          <w:color w:val="000000"/>
          <w:sz w:val="18"/>
          <w:szCs w:val="18"/>
        </w:rPr>
        <w:t>Choroba Hashimoto;</w:t>
      </w:r>
    </w:p>
    <w:p w14:paraId="26300BB4" w14:textId="77777777" w:rsidR="00AC351B" w:rsidRPr="00D91787" w:rsidRDefault="00DF19B5" w:rsidP="00B82792">
      <w:pPr>
        <w:tabs>
          <w:tab w:val="left" w:pos="5812"/>
          <w:tab w:val="left" w:pos="6480"/>
        </w:tabs>
        <w:suppressAutoHyphens/>
        <w:ind w:left="709" w:right="471"/>
        <w:rPr>
          <w:rFonts w:ascii="Verdana" w:hAnsi="Verdana"/>
          <w:b/>
          <w:bCs/>
          <w:sz w:val="18"/>
          <w:szCs w:val="18"/>
        </w:rPr>
      </w:pPr>
      <w:r>
        <w:rPr>
          <w:rFonts w:ascii="Verdana" w:hAnsi="Verdana"/>
          <w:b/>
          <w:bCs/>
          <w:sz w:val="18"/>
          <w:szCs w:val="18"/>
        </w:rPr>
        <w:t>Ż</w:t>
      </w:r>
      <w:r w:rsidR="00B82792" w:rsidRPr="00D91787">
        <w:rPr>
          <w:rFonts w:ascii="Verdana" w:hAnsi="Verdana"/>
          <w:b/>
          <w:bCs/>
          <w:sz w:val="18"/>
          <w:szCs w:val="18"/>
        </w:rPr>
        <w:t>ywienie kobiet w ci</w:t>
      </w:r>
      <w:r>
        <w:rPr>
          <w:rFonts w:ascii="Verdana" w:hAnsi="Verdana"/>
          <w:b/>
          <w:bCs/>
          <w:sz w:val="18"/>
          <w:szCs w:val="18"/>
        </w:rPr>
        <w:t>ąży:</w:t>
      </w:r>
    </w:p>
    <w:p w14:paraId="1C3DAE44" w14:textId="77777777" w:rsidR="00B82792" w:rsidRPr="00D91787" w:rsidRDefault="00DF19B5" w:rsidP="00FB43F6">
      <w:pPr>
        <w:pStyle w:val="Akapitzlist"/>
        <w:numPr>
          <w:ilvl w:val="0"/>
          <w:numId w:val="96"/>
        </w:numPr>
        <w:tabs>
          <w:tab w:val="left" w:pos="5812"/>
        </w:tabs>
        <w:suppressAutoHyphens/>
        <w:ind w:left="1418" w:right="471"/>
        <w:rPr>
          <w:rFonts w:ascii="Verdana" w:hAnsi="Verdana"/>
          <w:color w:val="000000"/>
          <w:sz w:val="18"/>
          <w:szCs w:val="18"/>
        </w:rPr>
      </w:pPr>
      <w:r>
        <w:rPr>
          <w:rFonts w:ascii="Verdana" w:hAnsi="Verdana"/>
          <w:color w:val="000000"/>
          <w:sz w:val="18"/>
          <w:szCs w:val="18"/>
        </w:rPr>
        <w:t>Ciąża a żywienie,</w:t>
      </w:r>
    </w:p>
    <w:p w14:paraId="05533130" w14:textId="77777777" w:rsidR="00B82792" w:rsidRPr="00D91787" w:rsidRDefault="00DF19B5" w:rsidP="00FB43F6">
      <w:pPr>
        <w:pStyle w:val="Akapitzlist"/>
        <w:numPr>
          <w:ilvl w:val="0"/>
          <w:numId w:val="96"/>
        </w:numPr>
        <w:tabs>
          <w:tab w:val="left" w:pos="5812"/>
        </w:tabs>
        <w:suppressAutoHyphens/>
        <w:ind w:left="1418" w:right="471"/>
        <w:rPr>
          <w:rFonts w:ascii="Verdana" w:hAnsi="Verdana"/>
          <w:color w:val="000000"/>
          <w:sz w:val="18"/>
          <w:szCs w:val="18"/>
        </w:rPr>
      </w:pPr>
      <w:r>
        <w:rPr>
          <w:rFonts w:ascii="Verdana" w:hAnsi="Verdana"/>
          <w:color w:val="000000"/>
          <w:sz w:val="18"/>
          <w:szCs w:val="18"/>
        </w:rPr>
        <w:t>Rola poszczegó</w:t>
      </w:r>
      <w:r w:rsidR="00B82792" w:rsidRPr="00D91787">
        <w:rPr>
          <w:rFonts w:ascii="Verdana" w:hAnsi="Verdana"/>
          <w:color w:val="000000"/>
          <w:sz w:val="18"/>
          <w:szCs w:val="18"/>
        </w:rPr>
        <w:t>lnych skład</w:t>
      </w:r>
      <w:r>
        <w:rPr>
          <w:rFonts w:ascii="Verdana" w:hAnsi="Verdana"/>
          <w:color w:val="000000"/>
          <w:sz w:val="18"/>
          <w:szCs w:val="18"/>
        </w:rPr>
        <w:t>ników w diecie kobiety w ciąży;</w:t>
      </w:r>
    </w:p>
    <w:p w14:paraId="6392A0AE" w14:textId="77777777" w:rsidR="00B82792" w:rsidRPr="00D91787" w:rsidRDefault="00B82792" w:rsidP="00B82792">
      <w:pPr>
        <w:spacing w:line="276" w:lineRule="auto"/>
        <w:ind w:left="709" w:right="470"/>
        <w:rPr>
          <w:rFonts w:ascii="Verdana" w:hAnsi="Verdana"/>
          <w:b/>
          <w:bCs/>
          <w:sz w:val="18"/>
          <w:szCs w:val="18"/>
        </w:rPr>
      </w:pPr>
      <w:r w:rsidRPr="00D91787">
        <w:rPr>
          <w:rFonts w:ascii="Verdana" w:hAnsi="Verdana"/>
          <w:b/>
          <w:bCs/>
          <w:sz w:val="18"/>
          <w:szCs w:val="18"/>
        </w:rPr>
        <w:t>Nowotwory i choroby ne</w:t>
      </w:r>
      <w:r w:rsidR="00DF19B5">
        <w:rPr>
          <w:rFonts w:ascii="Verdana" w:hAnsi="Verdana"/>
          <w:b/>
          <w:bCs/>
          <w:sz w:val="18"/>
          <w:szCs w:val="18"/>
        </w:rPr>
        <w:t>rek:</w:t>
      </w:r>
    </w:p>
    <w:p w14:paraId="0B2B0D6E" w14:textId="77777777" w:rsidR="00B82792" w:rsidRPr="00D91787" w:rsidRDefault="00B82792" w:rsidP="00FB43F6">
      <w:pPr>
        <w:pStyle w:val="Akapitzlist"/>
        <w:numPr>
          <w:ilvl w:val="0"/>
          <w:numId w:val="108"/>
        </w:numPr>
        <w:tabs>
          <w:tab w:val="left" w:pos="5812"/>
          <w:tab w:val="left" w:pos="6480"/>
        </w:tabs>
        <w:suppressAutoHyphens/>
        <w:ind w:left="1134" w:right="471"/>
        <w:rPr>
          <w:rFonts w:ascii="Verdana" w:hAnsi="Verdana"/>
          <w:sz w:val="18"/>
          <w:szCs w:val="18"/>
        </w:rPr>
      </w:pPr>
      <w:r w:rsidRPr="00D91787">
        <w:rPr>
          <w:rFonts w:ascii="Verdana" w:hAnsi="Verdana"/>
          <w:sz w:val="18"/>
          <w:szCs w:val="18"/>
        </w:rPr>
        <w:t>Choroby nowotworowe</w:t>
      </w:r>
      <w:r w:rsidR="00DF19B5">
        <w:rPr>
          <w:rFonts w:ascii="Verdana" w:hAnsi="Verdana"/>
          <w:sz w:val="18"/>
          <w:szCs w:val="18"/>
        </w:rPr>
        <w:t>:</w:t>
      </w:r>
    </w:p>
    <w:p w14:paraId="0DAEDCC0" w14:textId="77777777" w:rsidR="00B82792" w:rsidRPr="00D91787" w:rsidRDefault="00B82792" w:rsidP="00FB43F6">
      <w:pPr>
        <w:pStyle w:val="Akapitzlist"/>
        <w:numPr>
          <w:ilvl w:val="0"/>
          <w:numId w:val="96"/>
        </w:numPr>
        <w:tabs>
          <w:tab w:val="left" w:pos="5812"/>
        </w:tabs>
        <w:suppressAutoHyphens/>
        <w:ind w:left="1418" w:right="471"/>
        <w:rPr>
          <w:rFonts w:ascii="Verdana" w:hAnsi="Verdana"/>
          <w:color w:val="000000"/>
          <w:sz w:val="18"/>
          <w:szCs w:val="18"/>
        </w:rPr>
      </w:pPr>
      <w:r w:rsidRPr="00D91787">
        <w:rPr>
          <w:rFonts w:ascii="Verdana" w:hAnsi="Verdana"/>
          <w:color w:val="000000"/>
          <w:sz w:val="18"/>
          <w:szCs w:val="18"/>
        </w:rPr>
        <w:t>Wpływ diety na</w:t>
      </w:r>
      <w:r w:rsidR="00DF19B5">
        <w:rPr>
          <w:rFonts w:ascii="Verdana" w:hAnsi="Verdana"/>
          <w:color w:val="000000"/>
          <w:sz w:val="18"/>
          <w:szCs w:val="18"/>
        </w:rPr>
        <w:t xml:space="preserve"> powstanie choroby nowotworowej,</w:t>
      </w:r>
    </w:p>
    <w:p w14:paraId="0857768A" w14:textId="77777777" w:rsidR="00D91787" w:rsidRPr="00D91787" w:rsidRDefault="00B82792" w:rsidP="00FB43F6">
      <w:pPr>
        <w:pStyle w:val="Akapitzlist"/>
        <w:numPr>
          <w:ilvl w:val="0"/>
          <w:numId w:val="96"/>
        </w:numPr>
        <w:tabs>
          <w:tab w:val="left" w:pos="5812"/>
        </w:tabs>
        <w:suppressAutoHyphens/>
        <w:ind w:left="1418" w:right="471"/>
        <w:rPr>
          <w:rFonts w:ascii="Verdana" w:hAnsi="Verdana"/>
          <w:color w:val="000000"/>
          <w:sz w:val="18"/>
          <w:szCs w:val="18"/>
        </w:rPr>
      </w:pPr>
      <w:r w:rsidRPr="00D91787">
        <w:rPr>
          <w:rFonts w:ascii="Verdana" w:hAnsi="Verdana"/>
          <w:color w:val="000000"/>
          <w:sz w:val="18"/>
          <w:szCs w:val="18"/>
        </w:rPr>
        <w:t>Po</w:t>
      </w:r>
      <w:r w:rsidR="00DF19B5">
        <w:rPr>
          <w:rFonts w:ascii="Verdana" w:hAnsi="Verdana"/>
          <w:color w:val="000000"/>
          <w:sz w:val="18"/>
          <w:szCs w:val="18"/>
        </w:rPr>
        <w:t>stępowanie żywieniowe u chorych na nowotwór;</w:t>
      </w:r>
    </w:p>
    <w:p w14:paraId="1E6B35DF" w14:textId="77777777" w:rsidR="00D91787" w:rsidRPr="00D91787" w:rsidRDefault="00B82792" w:rsidP="00FB43F6">
      <w:pPr>
        <w:pStyle w:val="Akapitzlist"/>
        <w:numPr>
          <w:ilvl w:val="0"/>
          <w:numId w:val="108"/>
        </w:numPr>
        <w:tabs>
          <w:tab w:val="left" w:pos="5812"/>
          <w:tab w:val="left" w:pos="6480"/>
        </w:tabs>
        <w:suppressAutoHyphens/>
        <w:ind w:left="1134" w:right="471"/>
        <w:rPr>
          <w:rFonts w:ascii="Verdana" w:hAnsi="Verdana"/>
          <w:sz w:val="18"/>
          <w:szCs w:val="18"/>
        </w:rPr>
      </w:pPr>
      <w:r w:rsidRPr="00D91787">
        <w:rPr>
          <w:rFonts w:ascii="Verdana" w:hAnsi="Verdana"/>
          <w:sz w:val="18"/>
          <w:szCs w:val="18"/>
        </w:rPr>
        <w:t>Choroby nerek</w:t>
      </w:r>
      <w:r w:rsidR="00DF19B5">
        <w:rPr>
          <w:rFonts w:ascii="Verdana" w:hAnsi="Verdana"/>
          <w:sz w:val="18"/>
          <w:szCs w:val="18"/>
        </w:rPr>
        <w:t>:</w:t>
      </w:r>
    </w:p>
    <w:p w14:paraId="11FE6629" w14:textId="77777777" w:rsidR="00D91787" w:rsidRPr="00D91787" w:rsidRDefault="00DF19B5" w:rsidP="00FB43F6">
      <w:pPr>
        <w:pStyle w:val="Akapitzlist"/>
        <w:numPr>
          <w:ilvl w:val="0"/>
          <w:numId w:val="96"/>
        </w:numPr>
        <w:tabs>
          <w:tab w:val="left" w:pos="5812"/>
        </w:tabs>
        <w:suppressAutoHyphens/>
        <w:ind w:left="1418" w:right="471"/>
        <w:rPr>
          <w:rFonts w:ascii="Verdana" w:hAnsi="Verdana"/>
          <w:color w:val="000000"/>
          <w:sz w:val="18"/>
          <w:szCs w:val="18"/>
        </w:rPr>
      </w:pPr>
      <w:r>
        <w:rPr>
          <w:rFonts w:ascii="Verdana" w:hAnsi="Verdana"/>
          <w:color w:val="000000"/>
          <w:sz w:val="18"/>
          <w:szCs w:val="18"/>
        </w:rPr>
        <w:t>Kamica nerkowa – postę</w:t>
      </w:r>
      <w:r w:rsidR="00B82792" w:rsidRPr="00D91787">
        <w:rPr>
          <w:rFonts w:ascii="Verdana" w:hAnsi="Verdana"/>
          <w:color w:val="000000"/>
          <w:sz w:val="18"/>
          <w:szCs w:val="18"/>
        </w:rPr>
        <w:t xml:space="preserve">powanie </w:t>
      </w:r>
      <w:r>
        <w:rPr>
          <w:rFonts w:ascii="Verdana" w:hAnsi="Verdana"/>
          <w:color w:val="000000"/>
          <w:sz w:val="18"/>
          <w:szCs w:val="18"/>
        </w:rPr>
        <w:t>ż</w:t>
      </w:r>
      <w:r w:rsidR="00B82792" w:rsidRPr="00D91787">
        <w:rPr>
          <w:rFonts w:ascii="Verdana" w:hAnsi="Verdana"/>
          <w:color w:val="000000"/>
          <w:sz w:val="18"/>
          <w:szCs w:val="18"/>
        </w:rPr>
        <w:t>ywieniowe</w:t>
      </w:r>
      <w:r>
        <w:rPr>
          <w:rFonts w:ascii="Verdana" w:hAnsi="Verdana"/>
          <w:color w:val="000000"/>
          <w:sz w:val="18"/>
          <w:szCs w:val="18"/>
        </w:rPr>
        <w:t>,</w:t>
      </w:r>
    </w:p>
    <w:p w14:paraId="67A1E492" w14:textId="77777777" w:rsidR="00D91787" w:rsidRPr="00D91787" w:rsidRDefault="00B82792" w:rsidP="00FB43F6">
      <w:pPr>
        <w:pStyle w:val="Akapitzlist"/>
        <w:numPr>
          <w:ilvl w:val="0"/>
          <w:numId w:val="96"/>
        </w:numPr>
        <w:tabs>
          <w:tab w:val="left" w:pos="5812"/>
        </w:tabs>
        <w:suppressAutoHyphens/>
        <w:ind w:left="1418" w:right="471"/>
        <w:rPr>
          <w:rFonts w:ascii="Verdana" w:hAnsi="Verdana"/>
          <w:color w:val="000000"/>
          <w:sz w:val="18"/>
          <w:szCs w:val="18"/>
        </w:rPr>
      </w:pPr>
      <w:r w:rsidRPr="00D91787">
        <w:rPr>
          <w:rFonts w:ascii="Verdana" w:hAnsi="Verdana"/>
          <w:color w:val="000000"/>
          <w:sz w:val="18"/>
          <w:szCs w:val="18"/>
        </w:rPr>
        <w:t>Zesp</w:t>
      </w:r>
      <w:r w:rsidR="00DF19B5">
        <w:rPr>
          <w:rFonts w:ascii="Verdana" w:hAnsi="Verdana"/>
          <w:color w:val="000000"/>
          <w:sz w:val="18"/>
          <w:szCs w:val="18"/>
        </w:rPr>
        <w:t>ó</w:t>
      </w:r>
      <w:r w:rsidRPr="00D91787">
        <w:rPr>
          <w:rFonts w:ascii="Verdana" w:hAnsi="Verdana"/>
          <w:color w:val="000000"/>
          <w:sz w:val="18"/>
          <w:szCs w:val="18"/>
        </w:rPr>
        <w:t>ł nerczycowy – post</w:t>
      </w:r>
      <w:r w:rsidR="00DF19B5">
        <w:rPr>
          <w:rFonts w:ascii="Verdana" w:hAnsi="Verdana"/>
          <w:color w:val="000000"/>
          <w:sz w:val="18"/>
          <w:szCs w:val="18"/>
        </w:rPr>
        <w:t>ę</w:t>
      </w:r>
      <w:r w:rsidRPr="00D91787">
        <w:rPr>
          <w:rFonts w:ascii="Verdana" w:hAnsi="Verdana"/>
          <w:color w:val="000000"/>
          <w:sz w:val="18"/>
          <w:szCs w:val="18"/>
        </w:rPr>
        <w:t xml:space="preserve">powanie </w:t>
      </w:r>
      <w:r w:rsidR="00DF19B5">
        <w:rPr>
          <w:rFonts w:ascii="Verdana" w:hAnsi="Verdana"/>
          <w:color w:val="000000"/>
          <w:sz w:val="18"/>
          <w:szCs w:val="18"/>
        </w:rPr>
        <w:t>ż</w:t>
      </w:r>
      <w:r w:rsidRPr="00D91787">
        <w:rPr>
          <w:rFonts w:ascii="Verdana" w:hAnsi="Verdana"/>
          <w:color w:val="000000"/>
          <w:sz w:val="18"/>
          <w:szCs w:val="18"/>
        </w:rPr>
        <w:t>ywieniowe</w:t>
      </w:r>
      <w:r w:rsidR="00DF19B5">
        <w:rPr>
          <w:rFonts w:ascii="Verdana" w:hAnsi="Verdana"/>
          <w:color w:val="000000"/>
          <w:sz w:val="18"/>
          <w:szCs w:val="18"/>
        </w:rPr>
        <w:t>,</w:t>
      </w:r>
    </w:p>
    <w:p w14:paraId="48CA9F4A" w14:textId="77777777" w:rsidR="00D91787" w:rsidRPr="00D91787" w:rsidRDefault="00B82792" w:rsidP="00FB43F6">
      <w:pPr>
        <w:pStyle w:val="Akapitzlist"/>
        <w:numPr>
          <w:ilvl w:val="0"/>
          <w:numId w:val="96"/>
        </w:numPr>
        <w:tabs>
          <w:tab w:val="left" w:pos="5812"/>
        </w:tabs>
        <w:suppressAutoHyphens/>
        <w:ind w:left="1418" w:right="471"/>
        <w:rPr>
          <w:rFonts w:ascii="Verdana" w:hAnsi="Verdana"/>
          <w:color w:val="000000"/>
          <w:sz w:val="18"/>
          <w:szCs w:val="18"/>
        </w:rPr>
      </w:pPr>
      <w:r w:rsidRPr="00D91787">
        <w:rPr>
          <w:rFonts w:ascii="Verdana" w:hAnsi="Verdana"/>
          <w:color w:val="000000"/>
          <w:sz w:val="18"/>
          <w:szCs w:val="18"/>
        </w:rPr>
        <w:t>Niewydolno</w:t>
      </w:r>
      <w:r w:rsidR="00DF19B5">
        <w:rPr>
          <w:rFonts w:ascii="Verdana" w:hAnsi="Verdana"/>
          <w:color w:val="000000"/>
          <w:sz w:val="18"/>
          <w:szCs w:val="18"/>
        </w:rPr>
        <w:t>ść</w:t>
      </w:r>
      <w:r w:rsidRPr="00D91787">
        <w:rPr>
          <w:rFonts w:ascii="Verdana" w:hAnsi="Verdana"/>
          <w:color w:val="000000"/>
          <w:sz w:val="18"/>
          <w:szCs w:val="18"/>
        </w:rPr>
        <w:t xml:space="preserve"> nerek – dieta w leczeniu zachowawczym i nerkozast</w:t>
      </w:r>
      <w:r w:rsidR="00DF19B5">
        <w:rPr>
          <w:rFonts w:ascii="Verdana" w:hAnsi="Verdana"/>
          <w:color w:val="000000"/>
          <w:sz w:val="18"/>
          <w:szCs w:val="18"/>
        </w:rPr>
        <w:t>ępczym;</w:t>
      </w:r>
    </w:p>
    <w:p w14:paraId="204DA317" w14:textId="77777777" w:rsidR="00D91787" w:rsidRPr="00D91787" w:rsidRDefault="00B82792" w:rsidP="00B82792">
      <w:pPr>
        <w:spacing w:line="276" w:lineRule="auto"/>
        <w:ind w:left="709" w:right="470"/>
        <w:rPr>
          <w:rFonts w:ascii="Verdana" w:hAnsi="Verdana"/>
          <w:b/>
          <w:bCs/>
          <w:sz w:val="18"/>
          <w:szCs w:val="18"/>
        </w:rPr>
      </w:pPr>
      <w:r w:rsidRPr="00D91787">
        <w:rPr>
          <w:rFonts w:ascii="Verdana" w:hAnsi="Verdana"/>
          <w:b/>
          <w:bCs/>
          <w:sz w:val="18"/>
          <w:szCs w:val="18"/>
        </w:rPr>
        <w:t>Choroby układu kr</w:t>
      </w:r>
      <w:r w:rsidR="00DF19B5">
        <w:rPr>
          <w:rFonts w:ascii="Verdana" w:hAnsi="Verdana"/>
          <w:b/>
          <w:bCs/>
          <w:sz w:val="18"/>
          <w:szCs w:val="18"/>
        </w:rPr>
        <w:t>ążenia i cukrzyca:</w:t>
      </w:r>
    </w:p>
    <w:p w14:paraId="5D766E96" w14:textId="77777777" w:rsidR="00D91787" w:rsidRPr="00D91787" w:rsidRDefault="00B82792" w:rsidP="00FB43F6">
      <w:pPr>
        <w:pStyle w:val="Akapitzlist"/>
        <w:numPr>
          <w:ilvl w:val="0"/>
          <w:numId w:val="108"/>
        </w:numPr>
        <w:tabs>
          <w:tab w:val="left" w:pos="5812"/>
          <w:tab w:val="left" w:pos="6480"/>
        </w:tabs>
        <w:suppressAutoHyphens/>
        <w:ind w:left="1134" w:right="471"/>
        <w:rPr>
          <w:rFonts w:ascii="Verdana" w:hAnsi="Verdana"/>
          <w:sz w:val="18"/>
          <w:szCs w:val="18"/>
        </w:rPr>
      </w:pPr>
      <w:r w:rsidRPr="00D91787">
        <w:rPr>
          <w:rFonts w:ascii="Verdana" w:hAnsi="Verdana"/>
          <w:sz w:val="18"/>
          <w:szCs w:val="18"/>
        </w:rPr>
        <w:t>Choroby układu kr</w:t>
      </w:r>
      <w:r w:rsidR="00DF19B5">
        <w:rPr>
          <w:rFonts w:ascii="Verdana" w:hAnsi="Verdana"/>
          <w:sz w:val="18"/>
          <w:szCs w:val="18"/>
        </w:rPr>
        <w:t>ążenia i ich przyczyny:</w:t>
      </w:r>
    </w:p>
    <w:p w14:paraId="237D6A67" w14:textId="77777777" w:rsidR="00D91787" w:rsidRPr="00D91787" w:rsidRDefault="00B82792" w:rsidP="00FB43F6">
      <w:pPr>
        <w:pStyle w:val="Akapitzlist"/>
        <w:numPr>
          <w:ilvl w:val="0"/>
          <w:numId w:val="96"/>
        </w:numPr>
        <w:tabs>
          <w:tab w:val="left" w:pos="5812"/>
        </w:tabs>
        <w:suppressAutoHyphens/>
        <w:ind w:left="1418" w:right="471"/>
        <w:rPr>
          <w:rFonts w:ascii="Verdana" w:hAnsi="Verdana"/>
          <w:color w:val="000000"/>
          <w:sz w:val="18"/>
          <w:szCs w:val="18"/>
        </w:rPr>
      </w:pPr>
      <w:r w:rsidRPr="00D91787">
        <w:rPr>
          <w:rFonts w:ascii="Verdana" w:hAnsi="Verdana"/>
          <w:color w:val="000000"/>
          <w:sz w:val="18"/>
          <w:szCs w:val="18"/>
        </w:rPr>
        <w:t>Charakterystyka wybranych schorze</w:t>
      </w:r>
      <w:r w:rsidR="00DF19B5">
        <w:rPr>
          <w:rFonts w:ascii="Verdana" w:hAnsi="Verdana"/>
          <w:color w:val="000000"/>
          <w:sz w:val="18"/>
          <w:szCs w:val="18"/>
        </w:rPr>
        <w:t>ń,</w:t>
      </w:r>
    </w:p>
    <w:p w14:paraId="1D67B934" w14:textId="77777777" w:rsidR="00D91787" w:rsidRPr="00D91787" w:rsidRDefault="00B82792" w:rsidP="00FB43F6">
      <w:pPr>
        <w:pStyle w:val="Akapitzlist"/>
        <w:numPr>
          <w:ilvl w:val="0"/>
          <w:numId w:val="96"/>
        </w:numPr>
        <w:tabs>
          <w:tab w:val="left" w:pos="5812"/>
        </w:tabs>
        <w:suppressAutoHyphens/>
        <w:ind w:left="1418" w:right="471"/>
        <w:rPr>
          <w:rFonts w:ascii="Verdana" w:hAnsi="Verdana"/>
          <w:color w:val="000000"/>
          <w:sz w:val="18"/>
          <w:szCs w:val="18"/>
        </w:rPr>
      </w:pPr>
      <w:r w:rsidRPr="00D91787">
        <w:rPr>
          <w:rFonts w:ascii="Verdana" w:hAnsi="Verdana"/>
          <w:color w:val="000000"/>
          <w:sz w:val="18"/>
          <w:szCs w:val="18"/>
        </w:rPr>
        <w:t>Post</w:t>
      </w:r>
      <w:r w:rsidR="00DF19B5">
        <w:rPr>
          <w:rFonts w:ascii="Verdana" w:hAnsi="Verdana"/>
          <w:color w:val="000000"/>
          <w:sz w:val="18"/>
          <w:szCs w:val="18"/>
        </w:rPr>
        <w:t>ę</w:t>
      </w:r>
      <w:r w:rsidRPr="00D91787">
        <w:rPr>
          <w:rFonts w:ascii="Verdana" w:hAnsi="Verdana"/>
          <w:color w:val="000000"/>
          <w:sz w:val="18"/>
          <w:szCs w:val="18"/>
        </w:rPr>
        <w:t xml:space="preserve">powanie </w:t>
      </w:r>
      <w:r w:rsidR="00DF19B5">
        <w:rPr>
          <w:rFonts w:ascii="Verdana" w:hAnsi="Verdana"/>
          <w:color w:val="000000"/>
          <w:sz w:val="18"/>
          <w:szCs w:val="18"/>
        </w:rPr>
        <w:t>ż</w:t>
      </w:r>
      <w:r w:rsidRPr="00D91787">
        <w:rPr>
          <w:rFonts w:ascii="Verdana" w:hAnsi="Verdana"/>
          <w:color w:val="000000"/>
          <w:sz w:val="18"/>
          <w:szCs w:val="18"/>
        </w:rPr>
        <w:t>ywieniowe w chorobach układu kr</w:t>
      </w:r>
      <w:r w:rsidR="00DF19B5">
        <w:rPr>
          <w:rFonts w:ascii="Verdana" w:hAnsi="Verdana"/>
          <w:color w:val="000000"/>
          <w:sz w:val="18"/>
          <w:szCs w:val="18"/>
        </w:rPr>
        <w:t>ążenia,</w:t>
      </w:r>
    </w:p>
    <w:p w14:paraId="2F38B3D1" w14:textId="77777777" w:rsidR="00D91787" w:rsidRPr="00D91787" w:rsidRDefault="00DF19B5" w:rsidP="00FB43F6">
      <w:pPr>
        <w:pStyle w:val="Akapitzlist"/>
        <w:numPr>
          <w:ilvl w:val="0"/>
          <w:numId w:val="108"/>
        </w:numPr>
        <w:tabs>
          <w:tab w:val="left" w:pos="5812"/>
          <w:tab w:val="left" w:pos="6480"/>
        </w:tabs>
        <w:suppressAutoHyphens/>
        <w:ind w:left="1134" w:right="471"/>
        <w:rPr>
          <w:rFonts w:ascii="Verdana" w:hAnsi="Verdana"/>
          <w:sz w:val="18"/>
          <w:szCs w:val="18"/>
        </w:rPr>
      </w:pPr>
      <w:r>
        <w:rPr>
          <w:rFonts w:ascii="Verdana" w:hAnsi="Verdana"/>
          <w:sz w:val="18"/>
          <w:szCs w:val="18"/>
        </w:rPr>
        <w:t>Cukrzyca:</w:t>
      </w:r>
    </w:p>
    <w:p w14:paraId="2D572E0C" w14:textId="77777777" w:rsidR="00D91787" w:rsidRPr="00D91787" w:rsidRDefault="00B82792" w:rsidP="00FB43F6">
      <w:pPr>
        <w:pStyle w:val="Akapitzlist"/>
        <w:numPr>
          <w:ilvl w:val="0"/>
          <w:numId w:val="96"/>
        </w:numPr>
        <w:tabs>
          <w:tab w:val="left" w:pos="5812"/>
        </w:tabs>
        <w:suppressAutoHyphens/>
        <w:ind w:left="1418" w:right="471"/>
        <w:rPr>
          <w:rFonts w:ascii="Verdana" w:hAnsi="Verdana"/>
          <w:color w:val="000000"/>
          <w:sz w:val="18"/>
          <w:szCs w:val="18"/>
        </w:rPr>
      </w:pPr>
      <w:r w:rsidRPr="00D91787">
        <w:rPr>
          <w:rFonts w:ascii="Verdana" w:hAnsi="Verdana"/>
          <w:color w:val="000000"/>
          <w:sz w:val="18"/>
          <w:szCs w:val="18"/>
        </w:rPr>
        <w:t>Definicja i r</w:t>
      </w:r>
      <w:r w:rsidR="00D91787" w:rsidRPr="00D91787">
        <w:rPr>
          <w:rFonts w:ascii="Verdana" w:hAnsi="Verdana"/>
          <w:color w:val="000000"/>
          <w:sz w:val="18"/>
          <w:szCs w:val="18"/>
        </w:rPr>
        <w:t>o</w:t>
      </w:r>
      <w:r w:rsidRPr="00D91787">
        <w:rPr>
          <w:rFonts w:ascii="Verdana" w:hAnsi="Verdana"/>
          <w:color w:val="000000"/>
          <w:sz w:val="18"/>
          <w:szCs w:val="18"/>
        </w:rPr>
        <w:t>dzaje cukrzycy</w:t>
      </w:r>
      <w:r w:rsidR="00DF19B5">
        <w:rPr>
          <w:rFonts w:ascii="Verdana" w:hAnsi="Verdana"/>
          <w:color w:val="000000"/>
          <w:sz w:val="18"/>
          <w:szCs w:val="18"/>
        </w:rPr>
        <w:t>,</w:t>
      </w:r>
    </w:p>
    <w:p w14:paraId="048E4307" w14:textId="77777777" w:rsidR="00D91787" w:rsidRPr="00D91787" w:rsidRDefault="00B82792" w:rsidP="00FB43F6">
      <w:pPr>
        <w:pStyle w:val="Akapitzlist"/>
        <w:numPr>
          <w:ilvl w:val="0"/>
          <w:numId w:val="96"/>
        </w:numPr>
        <w:tabs>
          <w:tab w:val="left" w:pos="5812"/>
        </w:tabs>
        <w:suppressAutoHyphens/>
        <w:ind w:left="1418" w:right="471"/>
        <w:rPr>
          <w:rFonts w:ascii="Verdana" w:hAnsi="Verdana"/>
          <w:color w:val="000000"/>
          <w:sz w:val="18"/>
          <w:szCs w:val="18"/>
        </w:rPr>
      </w:pPr>
      <w:r w:rsidRPr="00D91787">
        <w:rPr>
          <w:rFonts w:ascii="Verdana" w:hAnsi="Verdana"/>
          <w:color w:val="000000"/>
          <w:sz w:val="18"/>
          <w:szCs w:val="18"/>
        </w:rPr>
        <w:t xml:space="preserve">Zasady </w:t>
      </w:r>
      <w:r w:rsidR="00DF19B5">
        <w:rPr>
          <w:rFonts w:ascii="Verdana" w:hAnsi="Verdana"/>
          <w:color w:val="000000"/>
          <w:sz w:val="18"/>
          <w:szCs w:val="18"/>
        </w:rPr>
        <w:t>żywienia w cukrzycy typu I i II,</w:t>
      </w:r>
    </w:p>
    <w:p w14:paraId="60AE0DA7" w14:textId="77777777" w:rsidR="00D91787" w:rsidRPr="00D91787" w:rsidRDefault="00B82792" w:rsidP="00FB43F6">
      <w:pPr>
        <w:pStyle w:val="Akapitzlist"/>
        <w:numPr>
          <w:ilvl w:val="0"/>
          <w:numId w:val="96"/>
        </w:numPr>
        <w:tabs>
          <w:tab w:val="left" w:pos="5812"/>
        </w:tabs>
        <w:suppressAutoHyphens/>
        <w:ind w:left="1418" w:right="471"/>
        <w:rPr>
          <w:rFonts w:ascii="Verdana" w:hAnsi="Verdana"/>
          <w:color w:val="000000"/>
          <w:sz w:val="18"/>
          <w:szCs w:val="18"/>
        </w:rPr>
      </w:pPr>
      <w:r w:rsidRPr="00D91787">
        <w:rPr>
          <w:rFonts w:ascii="Verdana" w:hAnsi="Verdana"/>
          <w:color w:val="000000"/>
          <w:sz w:val="18"/>
          <w:szCs w:val="18"/>
        </w:rPr>
        <w:t>Post</w:t>
      </w:r>
      <w:r w:rsidR="00DF19B5">
        <w:rPr>
          <w:rFonts w:ascii="Verdana" w:hAnsi="Verdana"/>
          <w:color w:val="000000"/>
          <w:sz w:val="18"/>
          <w:szCs w:val="18"/>
        </w:rPr>
        <w:t>ę</w:t>
      </w:r>
      <w:r w:rsidRPr="00D91787">
        <w:rPr>
          <w:rFonts w:ascii="Verdana" w:hAnsi="Verdana"/>
          <w:color w:val="000000"/>
          <w:sz w:val="18"/>
          <w:szCs w:val="18"/>
        </w:rPr>
        <w:t xml:space="preserve">powanie </w:t>
      </w:r>
      <w:r w:rsidR="00DF19B5">
        <w:rPr>
          <w:rFonts w:ascii="Verdana" w:hAnsi="Verdana"/>
          <w:color w:val="000000"/>
          <w:sz w:val="18"/>
          <w:szCs w:val="18"/>
        </w:rPr>
        <w:t>żywieniowe w cukrzycy;</w:t>
      </w:r>
    </w:p>
    <w:p w14:paraId="104E9CA8" w14:textId="77777777" w:rsidR="00D91787" w:rsidRPr="00D91787" w:rsidRDefault="00B82792" w:rsidP="00B82792">
      <w:pPr>
        <w:spacing w:line="276" w:lineRule="auto"/>
        <w:ind w:left="709" w:right="470"/>
        <w:rPr>
          <w:rFonts w:ascii="Verdana" w:hAnsi="Verdana"/>
          <w:b/>
          <w:bCs/>
          <w:sz w:val="18"/>
          <w:szCs w:val="18"/>
        </w:rPr>
      </w:pPr>
      <w:r w:rsidRPr="00D91787">
        <w:rPr>
          <w:rFonts w:ascii="Verdana" w:hAnsi="Verdana"/>
          <w:b/>
          <w:bCs/>
          <w:sz w:val="18"/>
          <w:szCs w:val="18"/>
        </w:rPr>
        <w:t>Choroby układu pokarmowego i w</w:t>
      </w:r>
      <w:r w:rsidR="00DF19B5">
        <w:rPr>
          <w:rFonts w:ascii="Verdana" w:hAnsi="Verdana"/>
          <w:b/>
          <w:bCs/>
          <w:sz w:val="18"/>
          <w:szCs w:val="18"/>
        </w:rPr>
        <w:t>ą</w:t>
      </w:r>
      <w:r w:rsidRPr="00D91787">
        <w:rPr>
          <w:rFonts w:ascii="Verdana" w:hAnsi="Verdana"/>
          <w:b/>
          <w:bCs/>
          <w:sz w:val="18"/>
          <w:szCs w:val="18"/>
        </w:rPr>
        <w:t xml:space="preserve">troby </w:t>
      </w:r>
    </w:p>
    <w:p w14:paraId="32DC9C78" w14:textId="77777777" w:rsidR="00D91787" w:rsidRPr="00975DBE" w:rsidRDefault="00B82792" w:rsidP="00FB43F6">
      <w:pPr>
        <w:pStyle w:val="Akapitzlist"/>
        <w:numPr>
          <w:ilvl w:val="0"/>
          <w:numId w:val="108"/>
        </w:numPr>
        <w:tabs>
          <w:tab w:val="left" w:pos="5812"/>
          <w:tab w:val="left" w:pos="6480"/>
        </w:tabs>
        <w:suppressAutoHyphens/>
        <w:ind w:left="1134" w:right="471"/>
        <w:rPr>
          <w:rFonts w:ascii="Verdana" w:hAnsi="Verdana"/>
          <w:sz w:val="18"/>
          <w:szCs w:val="18"/>
        </w:rPr>
      </w:pPr>
      <w:r w:rsidRPr="00975DBE">
        <w:rPr>
          <w:rFonts w:ascii="Verdana" w:hAnsi="Verdana"/>
          <w:sz w:val="18"/>
          <w:szCs w:val="18"/>
        </w:rPr>
        <w:t>Choroby układu pokarmowego</w:t>
      </w:r>
    </w:p>
    <w:p w14:paraId="546B6D5A" w14:textId="77777777" w:rsidR="00D91787" w:rsidRPr="00975DBE" w:rsidRDefault="00B82792" w:rsidP="00FB43F6">
      <w:pPr>
        <w:pStyle w:val="Akapitzlist"/>
        <w:numPr>
          <w:ilvl w:val="0"/>
          <w:numId w:val="96"/>
        </w:numPr>
        <w:tabs>
          <w:tab w:val="left" w:pos="5812"/>
        </w:tabs>
        <w:suppressAutoHyphens/>
        <w:ind w:left="1418" w:right="471"/>
        <w:rPr>
          <w:rFonts w:ascii="Verdana" w:hAnsi="Verdana"/>
          <w:color w:val="000000"/>
          <w:sz w:val="18"/>
          <w:szCs w:val="18"/>
        </w:rPr>
      </w:pPr>
      <w:r w:rsidRPr="00975DBE">
        <w:rPr>
          <w:rFonts w:ascii="Verdana" w:hAnsi="Verdana"/>
          <w:color w:val="000000"/>
          <w:sz w:val="18"/>
          <w:szCs w:val="18"/>
        </w:rPr>
        <w:t xml:space="preserve">Choroby </w:t>
      </w:r>
      <w:r w:rsidR="00975DBE">
        <w:rPr>
          <w:rFonts w:ascii="Verdana" w:hAnsi="Verdana"/>
          <w:color w:val="000000"/>
          <w:sz w:val="18"/>
          <w:szCs w:val="18"/>
        </w:rPr>
        <w:t>ż</w:t>
      </w:r>
      <w:r w:rsidRPr="00975DBE">
        <w:rPr>
          <w:rFonts w:ascii="Verdana" w:hAnsi="Verdana"/>
          <w:color w:val="000000"/>
          <w:sz w:val="18"/>
          <w:szCs w:val="18"/>
        </w:rPr>
        <w:t>oł</w:t>
      </w:r>
      <w:r w:rsidR="00975DBE">
        <w:rPr>
          <w:rFonts w:ascii="Verdana" w:hAnsi="Verdana"/>
          <w:color w:val="000000"/>
          <w:sz w:val="18"/>
          <w:szCs w:val="18"/>
        </w:rPr>
        <w:t>ą</w:t>
      </w:r>
      <w:r w:rsidRPr="00975DBE">
        <w:rPr>
          <w:rFonts w:ascii="Verdana" w:hAnsi="Verdana"/>
          <w:color w:val="000000"/>
          <w:sz w:val="18"/>
          <w:szCs w:val="18"/>
        </w:rPr>
        <w:t xml:space="preserve">dka i dwunastnicy – przebieg i zalecenia </w:t>
      </w:r>
      <w:r w:rsidR="00975DBE">
        <w:rPr>
          <w:rFonts w:ascii="Verdana" w:hAnsi="Verdana"/>
          <w:color w:val="000000"/>
          <w:sz w:val="18"/>
          <w:szCs w:val="18"/>
        </w:rPr>
        <w:t>ż</w:t>
      </w:r>
      <w:r w:rsidRPr="00975DBE">
        <w:rPr>
          <w:rFonts w:ascii="Verdana" w:hAnsi="Verdana"/>
          <w:color w:val="000000"/>
          <w:sz w:val="18"/>
          <w:szCs w:val="18"/>
        </w:rPr>
        <w:t xml:space="preserve">ywieniowe </w:t>
      </w:r>
    </w:p>
    <w:p w14:paraId="384EF3A8" w14:textId="77777777" w:rsidR="00D91787" w:rsidRPr="00975DBE" w:rsidRDefault="00975DBE" w:rsidP="00FB43F6">
      <w:pPr>
        <w:pStyle w:val="Akapitzlist"/>
        <w:numPr>
          <w:ilvl w:val="0"/>
          <w:numId w:val="96"/>
        </w:numPr>
        <w:tabs>
          <w:tab w:val="left" w:pos="5812"/>
        </w:tabs>
        <w:suppressAutoHyphens/>
        <w:ind w:left="1418" w:right="471"/>
        <w:rPr>
          <w:rFonts w:ascii="Verdana" w:hAnsi="Verdana"/>
          <w:color w:val="000000"/>
          <w:sz w:val="18"/>
          <w:szCs w:val="18"/>
        </w:rPr>
      </w:pPr>
      <w:r>
        <w:rPr>
          <w:rFonts w:ascii="Verdana" w:hAnsi="Verdana"/>
          <w:color w:val="000000"/>
          <w:sz w:val="18"/>
          <w:szCs w:val="18"/>
        </w:rPr>
        <w:t>Ż</w:t>
      </w:r>
      <w:r w:rsidR="00B82792" w:rsidRPr="00975DBE">
        <w:rPr>
          <w:rFonts w:ascii="Verdana" w:hAnsi="Verdana"/>
          <w:color w:val="000000"/>
          <w:sz w:val="18"/>
          <w:szCs w:val="18"/>
        </w:rPr>
        <w:t>ywienie w zespołach złego wchłaniania</w:t>
      </w:r>
    </w:p>
    <w:p w14:paraId="47E64554" w14:textId="77777777" w:rsidR="00D91787" w:rsidRPr="00975DBE" w:rsidRDefault="00B82792" w:rsidP="00FB43F6">
      <w:pPr>
        <w:pStyle w:val="Akapitzlist"/>
        <w:numPr>
          <w:ilvl w:val="0"/>
          <w:numId w:val="96"/>
        </w:numPr>
        <w:tabs>
          <w:tab w:val="left" w:pos="5812"/>
        </w:tabs>
        <w:suppressAutoHyphens/>
        <w:ind w:left="1418" w:right="471"/>
        <w:rPr>
          <w:rFonts w:ascii="Verdana" w:hAnsi="Verdana"/>
          <w:color w:val="000000"/>
          <w:sz w:val="18"/>
          <w:szCs w:val="18"/>
        </w:rPr>
      </w:pPr>
      <w:r w:rsidRPr="00975DBE">
        <w:rPr>
          <w:rFonts w:ascii="Verdana" w:hAnsi="Verdana"/>
          <w:color w:val="000000"/>
          <w:sz w:val="18"/>
          <w:szCs w:val="18"/>
        </w:rPr>
        <w:t xml:space="preserve">Choroba trzewna (Celiakia) </w:t>
      </w:r>
    </w:p>
    <w:p w14:paraId="67FE846D" w14:textId="77777777" w:rsidR="00975DBE" w:rsidRPr="00975DBE" w:rsidRDefault="00B82792" w:rsidP="00FB43F6">
      <w:pPr>
        <w:pStyle w:val="Akapitzlist"/>
        <w:numPr>
          <w:ilvl w:val="0"/>
          <w:numId w:val="108"/>
        </w:numPr>
        <w:tabs>
          <w:tab w:val="left" w:pos="5812"/>
          <w:tab w:val="left" w:pos="6480"/>
        </w:tabs>
        <w:suppressAutoHyphens/>
        <w:ind w:left="1134" w:right="471"/>
        <w:rPr>
          <w:rFonts w:ascii="Verdana" w:hAnsi="Verdana"/>
          <w:sz w:val="18"/>
          <w:szCs w:val="18"/>
        </w:rPr>
      </w:pPr>
      <w:r w:rsidRPr="00975DBE">
        <w:rPr>
          <w:rFonts w:ascii="Verdana" w:hAnsi="Verdana"/>
          <w:sz w:val="18"/>
          <w:szCs w:val="18"/>
        </w:rPr>
        <w:lastRenderedPageBreak/>
        <w:t>Choroby w</w:t>
      </w:r>
      <w:r w:rsidR="00975DBE">
        <w:rPr>
          <w:rFonts w:ascii="Verdana" w:hAnsi="Verdana"/>
          <w:sz w:val="18"/>
          <w:szCs w:val="18"/>
        </w:rPr>
        <w:t>ą</w:t>
      </w:r>
      <w:r w:rsidRPr="00975DBE">
        <w:rPr>
          <w:rFonts w:ascii="Verdana" w:hAnsi="Verdana"/>
          <w:sz w:val="18"/>
          <w:szCs w:val="18"/>
        </w:rPr>
        <w:t>troby i dr</w:t>
      </w:r>
      <w:r w:rsidR="00975DBE">
        <w:rPr>
          <w:rFonts w:ascii="Verdana" w:hAnsi="Verdana"/>
          <w:sz w:val="18"/>
          <w:szCs w:val="18"/>
        </w:rPr>
        <w:t>ó</w:t>
      </w:r>
      <w:r w:rsidRPr="00975DBE">
        <w:rPr>
          <w:rFonts w:ascii="Verdana" w:hAnsi="Verdana"/>
          <w:sz w:val="18"/>
          <w:szCs w:val="18"/>
        </w:rPr>
        <w:t xml:space="preserve">g </w:t>
      </w:r>
      <w:r w:rsidR="00975DBE">
        <w:rPr>
          <w:rFonts w:ascii="Verdana" w:hAnsi="Verdana"/>
          <w:sz w:val="18"/>
          <w:szCs w:val="18"/>
        </w:rPr>
        <w:t>żó</w:t>
      </w:r>
      <w:r w:rsidRPr="00975DBE">
        <w:rPr>
          <w:rFonts w:ascii="Verdana" w:hAnsi="Verdana"/>
          <w:sz w:val="18"/>
          <w:szCs w:val="18"/>
        </w:rPr>
        <w:t>łciowych</w:t>
      </w:r>
    </w:p>
    <w:p w14:paraId="2A2B2C6E" w14:textId="77777777" w:rsidR="00D91787" w:rsidRPr="00975DBE" w:rsidRDefault="00975DBE" w:rsidP="00FB43F6">
      <w:pPr>
        <w:pStyle w:val="Akapitzlist"/>
        <w:numPr>
          <w:ilvl w:val="0"/>
          <w:numId w:val="96"/>
        </w:numPr>
        <w:tabs>
          <w:tab w:val="left" w:pos="5812"/>
        </w:tabs>
        <w:suppressAutoHyphens/>
        <w:ind w:left="1418" w:right="471"/>
        <w:rPr>
          <w:rFonts w:ascii="Verdana" w:hAnsi="Verdana"/>
          <w:color w:val="000000"/>
          <w:sz w:val="18"/>
          <w:szCs w:val="18"/>
        </w:rPr>
      </w:pPr>
      <w:r>
        <w:rPr>
          <w:rFonts w:ascii="Verdana" w:hAnsi="Verdana"/>
          <w:color w:val="000000"/>
          <w:sz w:val="18"/>
          <w:szCs w:val="18"/>
        </w:rPr>
        <w:t>Ostre i przewlekłe zapalenie wą</w:t>
      </w:r>
      <w:r w:rsidR="00B82792" w:rsidRPr="00975DBE">
        <w:rPr>
          <w:rFonts w:ascii="Verdana" w:hAnsi="Verdana"/>
          <w:color w:val="000000"/>
          <w:sz w:val="18"/>
          <w:szCs w:val="18"/>
        </w:rPr>
        <w:t>troby - Marsko</w:t>
      </w:r>
      <w:r>
        <w:rPr>
          <w:rFonts w:ascii="Verdana" w:hAnsi="Verdana"/>
          <w:color w:val="000000"/>
          <w:sz w:val="18"/>
          <w:szCs w:val="18"/>
        </w:rPr>
        <w:t>ść</w:t>
      </w:r>
      <w:r w:rsidR="00B82792" w:rsidRPr="00975DBE">
        <w:rPr>
          <w:rFonts w:ascii="Verdana" w:hAnsi="Verdana"/>
          <w:color w:val="000000"/>
          <w:sz w:val="18"/>
          <w:szCs w:val="18"/>
        </w:rPr>
        <w:t xml:space="preserve"> w</w:t>
      </w:r>
      <w:r>
        <w:rPr>
          <w:rFonts w:ascii="Verdana" w:hAnsi="Verdana"/>
          <w:color w:val="000000"/>
          <w:sz w:val="18"/>
          <w:szCs w:val="18"/>
        </w:rPr>
        <w:t>ą</w:t>
      </w:r>
      <w:r w:rsidR="00B82792" w:rsidRPr="00975DBE">
        <w:rPr>
          <w:rFonts w:ascii="Verdana" w:hAnsi="Verdana"/>
          <w:color w:val="000000"/>
          <w:sz w:val="18"/>
          <w:szCs w:val="18"/>
        </w:rPr>
        <w:t>troby</w:t>
      </w:r>
    </w:p>
    <w:p w14:paraId="555441D7" w14:textId="77777777" w:rsidR="00B82792" w:rsidRPr="00975DBE" w:rsidRDefault="00D91787" w:rsidP="00FB43F6">
      <w:pPr>
        <w:pStyle w:val="Akapitzlist"/>
        <w:numPr>
          <w:ilvl w:val="0"/>
          <w:numId w:val="96"/>
        </w:numPr>
        <w:tabs>
          <w:tab w:val="left" w:pos="5812"/>
        </w:tabs>
        <w:suppressAutoHyphens/>
        <w:ind w:left="1418" w:right="471"/>
        <w:rPr>
          <w:rFonts w:ascii="Verdana" w:hAnsi="Verdana"/>
          <w:color w:val="000000"/>
          <w:sz w:val="18"/>
          <w:szCs w:val="18"/>
        </w:rPr>
      </w:pPr>
      <w:r w:rsidRPr="00975DBE">
        <w:rPr>
          <w:rFonts w:ascii="Verdana" w:hAnsi="Verdana"/>
          <w:color w:val="000000"/>
          <w:sz w:val="18"/>
          <w:szCs w:val="18"/>
        </w:rPr>
        <w:t xml:space="preserve">Kamica </w:t>
      </w:r>
      <w:r w:rsidR="00975DBE">
        <w:rPr>
          <w:rFonts w:ascii="Verdana" w:hAnsi="Verdana"/>
          <w:color w:val="000000"/>
          <w:sz w:val="18"/>
          <w:szCs w:val="18"/>
        </w:rPr>
        <w:t>żół</w:t>
      </w:r>
      <w:r w:rsidRPr="00975DBE">
        <w:rPr>
          <w:rFonts w:ascii="Verdana" w:hAnsi="Verdana"/>
          <w:color w:val="000000"/>
          <w:sz w:val="18"/>
          <w:szCs w:val="18"/>
        </w:rPr>
        <w:t xml:space="preserve">ciowa. </w:t>
      </w:r>
    </w:p>
    <w:p w14:paraId="1C6EB2B2" w14:textId="77777777" w:rsidR="00AC351B" w:rsidRPr="00AC351B" w:rsidRDefault="00AC351B" w:rsidP="00FB43F6">
      <w:pPr>
        <w:pStyle w:val="Akapitzlist"/>
        <w:numPr>
          <w:ilvl w:val="0"/>
          <w:numId w:val="106"/>
        </w:numPr>
        <w:tabs>
          <w:tab w:val="num" w:pos="426"/>
        </w:tabs>
        <w:suppressAutoHyphens/>
        <w:ind w:left="426" w:right="471" w:hanging="426"/>
        <w:rPr>
          <w:rFonts w:ascii="Verdana" w:hAnsi="Verdana"/>
          <w:bCs/>
          <w:sz w:val="18"/>
          <w:szCs w:val="18"/>
        </w:rPr>
      </w:pPr>
      <w:r w:rsidRPr="00AC351B">
        <w:rPr>
          <w:rFonts w:ascii="Verdana" w:hAnsi="Verdana"/>
          <w:bCs/>
          <w:sz w:val="18"/>
          <w:szCs w:val="18"/>
        </w:rPr>
        <w:t>Dodatkowe informacje:</w:t>
      </w:r>
    </w:p>
    <w:p w14:paraId="5DCA051E" w14:textId="77777777" w:rsidR="00AC351B" w:rsidRPr="00836AED" w:rsidRDefault="00AC351B" w:rsidP="00FB43F6">
      <w:pPr>
        <w:pStyle w:val="Akapitzlist"/>
        <w:numPr>
          <w:ilvl w:val="0"/>
          <w:numId w:val="96"/>
        </w:numPr>
        <w:tabs>
          <w:tab w:val="left" w:pos="5812"/>
        </w:tabs>
        <w:suppressAutoHyphens/>
        <w:ind w:left="993" w:right="471"/>
        <w:rPr>
          <w:rFonts w:ascii="Verdana" w:hAnsi="Verdana"/>
          <w:color w:val="000000"/>
          <w:sz w:val="18"/>
          <w:szCs w:val="18"/>
        </w:rPr>
      </w:pPr>
      <w:r w:rsidRPr="00836AED">
        <w:rPr>
          <w:rFonts w:ascii="Verdana" w:hAnsi="Verdana"/>
          <w:color w:val="000000"/>
          <w:sz w:val="18"/>
          <w:szCs w:val="18"/>
        </w:rPr>
        <w:t xml:space="preserve">Liczba osób biorących udział w szkoleniu: dostęp do szkolenia na platformie </w:t>
      </w:r>
      <w:r>
        <w:rPr>
          <w:rFonts w:ascii="Verdana" w:hAnsi="Verdana"/>
          <w:color w:val="000000"/>
          <w:sz w:val="18"/>
          <w:szCs w:val="18"/>
        </w:rPr>
        <w:br/>
      </w:r>
      <w:r w:rsidRPr="00836AED">
        <w:rPr>
          <w:rFonts w:ascii="Verdana" w:hAnsi="Verdana"/>
          <w:color w:val="000000"/>
          <w:sz w:val="18"/>
          <w:szCs w:val="18"/>
        </w:rPr>
        <w:t xml:space="preserve">e-lerningowej dla maksymalnie 20 osób. </w:t>
      </w:r>
    </w:p>
    <w:p w14:paraId="2A33416B" w14:textId="77777777" w:rsidR="00E86F1E" w:rsidRPr="006D5BDF" w:rsidRDefault="00E86F1E" w:rsidP="00E86F1E">
      <w:pPr>
        <w:pStyle w:val="Akapitzlist"/>
        <w:suppressAutoHyphens/>
        <w:spacing w:line="276" w:lineRule="auto"/>
        <w:ind w:left="851" w:right="366"/>
        <w:jc w:val="both"/>
        <w:rPr>
          <w:rFonts w:eastAsia="Yu Gothic UI"/>
          <w:color w:val="000000"/>
        </w:rPr>
      </w:pPr>
    </w:p>
    <w:p w14:paraId="0B616078" w14:textId="77777777" w:rsidR="00637B0F" w:rsidRPr="006D5BDF" w:rsidRDefault="00637B0F" w:rsidP="00111025">
      <w:pPr>
        <w:tabs>
          <w:tab w:val="num" w:pos="0"/>
        </w:tabs>
        <w:suppressAutoHyphens/>
        <w:ind w:right="471"/>
        <w:rPr>
          <w:rFonts w:ascii="Verdana" w:hAnsi="Verdana"/>
          <w:sz w:val="18"/>
          <w:szCs w:val="18"/>
        </w:rPr>
      </w:pPr>
    </w:p>
    <w:p w14:paraId="31BE90B8" w14:textId="77777777" w:rsidR="006D5BDF" w:rsidRDefault="006D5BDF">
      <w:pPr>
        <w:rPr>
          <w:rFonts w:ascii="Verdana" w:hAnsi="Verdana"/>
          <w:color w:val="000000" w:themeColor="text1"/>
          <w:sz w:val="18"/>
        </w:rPr>
      </w:pPr>
      <w:r>
        <w:rPr>
          <w:rFonts w:ascii="Verdana" w:hAnsi="Verdana"/>
          <w:color w:val="000000" w:themeColor="text1"/>
          <w:sz w:val="18"/>
        </w:rPr>
        <w:br w:type="page"/>
      </w:r>
    </w:p>
    <w:p w14:paraId="76C2B45D" w14:textId="77777777" w:rsidR="00492B55" w:rsidRPr="00E5241A" w:rsidRDefault="00492B55" w:rsidP="00111025">
      <w:pPr>
        <w:suppressAutoHyphens/>
        <w:spacing w:after="120" w:line="240" w:lineRule="exact"/>
        <w:ind w:right="492"/>
        <w:outlineLvl w:val="2"/>
        <w:rPr>
          <w:rFonts w:ascii="Verdana" w:hAnsi="Verdana"/>
          <w:b/>
          <w:sz w:val="18"/>
          <w:szCs w:val="18"/>
        </w:rPr>
      </w:pPr>
      <w:bookmarkStart w:id="52" w:name="_Hlk32249827"/>
      <w:r w:rsidRPr="00E5241A">
        <w:rPr>
          <w:rFonts w:ascii="Verdana" w:hAnsi="Verdana"/>
          <w:b/>
          <w:sz w:val="18"/>
          <w:szCs w:val="18"/>
        </w:rPr>
        <w:lastRenderedPageBreak/>
        <w:t>Przetarg nr UMW / I</w:t>
      </w:r>
      <w:r w:rsidR="00022066">
        <w:rPr>
          <w:rFonts w:ascii="Verdana" w:hAnsi="Verdana"/>
          <w:b/>
          <w:sz w:val="18"/>
          <w:szCs w:val="18"/>
        </w:rPr>
        <w:t xml:space="preserve">Z / PN – </w:t>
      </w:r>
      <w:r w:rsidR="00B808CC">
        <w:rPr>
          <w:rFonts w:ascii="Verdana" w:hAnsi="Verdana"/>
          <w:b/>
          <w:sz w:val="18"/>
          <w:szCs w:val="18"/>
        </w:rPr>
        <w:t xml:space="preserve">20 </w:t>
      </w:r>
      <w:r w:rsidR="00022066">
        <w:rPr>
          <w:rFonts w:ascii="Verdana" w:hAnsi="Verdana"/>
          <w:b/>
          <w:sz w:val="18"/>
          <w:szCs w:val="18"/>
        </w:rPr>
        <w:t xml:space="preserve">/ </w:t>
      </w:r>
      <w:r w:rsidR="006D5BDF">
        <w:rPr>
          <w:rFonts w:ascii="Verdana" w:hAnsi="Verdana"/>
          <w:b/>
          <w:sz w:val="18"/>
          <w:szCs w:val="18"/>
        </w:rPr>
        <w:t>20</w:t>
      </w:r>
      <w:r w:rsidR="00022066">
        <w:rPr>
          <w:rFonts w:ascii="Verdana" w:hAnsi="Verdana"/>
          <w:b/>
          <w:sz w:val="18"/>
          <w:szCs w:val="18"/>
        </w:rPr>
        <w:t xml:space="preserve"> część C</w:t>
      </w:r>
      <w:r w:rsidRPr="00E5241A">
        <w:rPr>
          <w:rFonts w:ascii="Verdana" w:hAnsi="Verdana"/>
          <w:b/>
          <w:sz w:val="18"/>
          <w:szCs w:val="18"/>
        </w:rPr>
        <w:t xml:space="preserve">                               Załącznik nr 2 </w:t>
      </w:r>
      <w:r w:rsidR="00022066">
        <w:rPr>
          <w:rFonts w:ascii="Verdana" w:hAnsi="Verdana"/>
          <w:b/>
          <w:sz w:val="18"/>
          <w:szCs w:val="18"/>
        </w:rPr>
        <w:t>C</w:t>
      </w:r>
      <w:r w:rsidRPr="00E5241A">
        <w:rPr>
          <w:rFonts w:ascii="Verdana" w:hAnsi="Verdana"/>
          <w:b/>
          <w:sz w:val="18"/>
          <w:szCs w:val="18"/>
        </w:rPr>
        <w:t xml:space="preserve"> do Siwz</w:t>
      </w:r>
    </w:p>
    <w:p w14:paraId="268E459A" w14:textId="77777777" w:rsidR="00492B55" w:rsidRPr="00E5241A" w:rsidRDefault="00492B55" w:rsidP="00111025">
      <w:pPr>
        <w:suppressAutoHyphens/>
        <w:spacing w:line="240" w:lineRule="exact"/>
        <w:ind w:right="492"/>
        <w:jc w:val="center"/>
        <w:rPr>
          <w:rFonts w:ascii="Verdana" w:hAnsi="Verdana"/>
          <w:b/>
          <w:sz w:val="18"/>
          <w:szCs w:val="18"/>
        </w:rPr>
      </w:pPr>
    </w:p>
    <w:p w14:paraId="3B10FB7D" w14:textId="77777777" w:rsidR="00B808CC" w:rsidRDefault="00B808CC" w:rsidP="00B808CC">
      <w:pPr>
        <w:suppressAutoHyphens/>
        <w:spacing w:line="240" w:lineRule="exact"/>
        <w:ind w:right="492"/>
        <w:jc w:val="center"/>
        <w:rPr>
          <w:rFonts w:ascii="Verdana" w:hAnsi="Verdana"/>
          <w:b/>
          <w:sz w:val="18"/>
          <w:szCs w:val="18"/>
        </w:rPr>
      </w:pPr>
      <w:r w:rsidRPr="00E5241A">
        <w:rPr>
          <w:rFonts w:ascii="Verdana" w:hAnsi="Verdana"/>
          <w:b/>
          <w:sz w:val="18"/>
          <w:szCs w:val="18"/>
        </w:rPr>
        <w:t>SZCZEGÓŁOWY OPIS PRZEDMIOTU ZAMÓWIENIA</w:t>
      </w:r>
    </w:p>
    <w:bookmarkEnd w:id="52"/>
    <w:p w14:paraId="158CBC62" w14:textId="77777777" w:rsidR="00B808CC" w:rsidRDefault="00B808CC" w:rsidP="00B808CC">
      <w:pPr>
        <w:suppressAutoHyphens/>
        <w:spacing w:line="240" w:lineRule="exact"/>
        <w:ind w:right="492"/>
        <w:jc w:val="center"/>
        <w:rPr>
          <w:rFonts w:ascii="Verdana" w:hAnsi="Verdana"/>
          <w:b/>
          <w:sz w:val="18"/>
          <w:szCs w:val="18"/>
        </w:rPr>
      </w:pPr>
    </w:p>
    <w:p w14:paraId="5323CA80" w14:textId="77777777" w:rsidR="00B808CC" w:rsidRPr="00AA4969" w:rsidRDefault="00AA4969" w:rsidP="00B808CC">
      <w:pPr>
        <w:suppressAutoHyphens/>
        <w:spacing w:line="240" w:lineRule="exact"/>
        <w:ind w:right="492"/>
        <w:jc w:val="both"/>
        <w:rPr>
          <w:rFonts w:ascii="Verdana" w:hAnsi="Verdana"/>
          <w:b/>
          <w:sz w:val="18"/>
          <w:szCs w:val="18"/>
        </w:rPr>
      </w:pPr>
      <w:r w:rsidRPr="00AA4969">
        <w:rPr>
          <w:rFonts w:ascii="Verdana" w:hAnsi="Verdana"/>
          <w:b/>
          <w:sz w:val="18"/>
          <w:szCs w:val="18"/>
        </w:rPr>
        <w:t>Świadczenie usług szkoleniowych z zakresu wychowawcy wypoczynku w ramach realizacji zadania 2 w ramach projektu „Dolnośląscy liderzy Medycyny wdrożenie zintegrowanego programu podnoszenia kompetencji studentów, doktorantów, kadry dydaktycznej i administracyjnej Uniwersytetu Medycznego im. Piastów Śląskich we Wrocławiu”</w:t>
      </w:r>
    </w:p>
    <w:p w14:paraId="1F1C749B" w14:textId="77777777" w:rsidR="00B808CC" w:rsidRDefault="00B808CC" w:rsidP="00B808CC">
      <w:pPr>
        <w:suppressAutoHyphens/>
        <w:spacing w:line="240" w:lineRule="exact"/>
        <w:ind w:right="492"/>
        <w:jc w:val="center"/>
        <w:rPr>
          <w:rFonts w:ascii="Verdana" w:hAnsi="Verdana"/>
          <w:b/>
          <w:sz w:val="18"/>
          <w:szCs w:val="18"/>
        </w:rPr>
      </w:pPr>
    </w:p>
    <w:p w14:paraId="21B22B90" w14:textId="77777777" w:rsidR="00B808CC" w:rsidRDefault="00B808CC" w:rsidP="00FB43F6">
      <w:pPr>
        <w:pStyle w:val="Akapitzlist"/>
        <w:numPr>
          <w:ilvl w:val="0"/>
          <w:numId w:val="98"/>
        </w:numPr>
        <w:suppressAutoHyphens/>
        <w:ind w:left="426" w:right="471"/>
        <w:rPr>
          <w:rFonts w:ascii="Verdana" w:hAnsi="Verdana"/>
          <w:bCs/>
          <w:sz w:val="18"/>
          <w:szCs w:val="18"/>
        </w:rPr>
      </w:pPr>
      <w:r>
        <w:rPr>
          <w:rFonts w:ascii="Verdana" w:hAnsi="Verdana"/>
          <w:bCs/>
          <w:sz w:val="18"/>
          <w:szCs w:val="18"/>
        </w:rPr>
        <w:t>Charakterystyka szkolenia:</w:t>
      </w:r>
    </w:p>
    <w:p w14:paraId="4B3DF134" w14:textId="77777777" w:rsidR="00B808CC" w:rsidRDefault="00B808CC" w:rsidP="00FB43F6">
      <w:pPr>
        <w:pStyle w:val="Akapitzlist"/>
        <w:numPr>
          <w:ilvl w:val="0"/>
          <w:numId w:val="99"/>
        </w:numPr>
        <w:suppressAutoHyphens/>
        <w:ind w:left="709" w:right="471"/>
        <w:rPr>
          <w:rFonts w:ascii="Verdana" w:hAnsi="Verdana"/>
          <w:bCs/>
          <w:sz w:val="18"/>
          <w:szCs w:val="18"/>
        </w:rPr>
      </w:pPr>
      <w:r w:rsidRPr="00D35021">
        <w:rPr>
          <w:rFonts w:ascii="Verdana" w:hAnsi="Verdana"/>
          <w:bCs/>
          <w:sz w:val="18"/>
          <w:szCs w:val="18"/>
        </w:rPr>
        <w:t xml:space="preserve">Szkolenie zakończy się uzyskaniem </w:t>
      </w:r>
      <w:r w:rsidR="00646438">
        <w:rPr>
          <w:rFonts w:ascii="Verdana" w:hAnsi="Verdana"/>
          <w:bCs/>
          <w:sz w:val="18"/>
          <w:szCs w:val="18"/>
        </w:rPr>
        <w:t>zaświadczenia zgodnego z z obowiązującymi przepisami dotyczącymi kształcenia ustawicznego w formach pozaszkolnych, które będzie uprawniać do pracy z dziećmi i młodzieżą podczas wypoczynku</w:t>
      </w:r>
      <w:r w:rsidRPr="00D35021">
        <w:rPr>
          <w:rFonts w:ascii="Verdana" w:hAnsi="Verdana"/>
          <w:bCs/>
          <w:sz w:val="18"/>
          <w:szCs w:val="18"/>
        </w:rPr>
        <w:t>.</w:t>
      </w:r>
    </w:p>
    <w:p w14:paraId="225B3315" w14:textId="38525D18" w:rsidR="0047704D" w:rsidRDefault="004A1900" w:rsidP="00FB43F6">
      <w:pPr>
        <w:pStyle w:val="Akapitzlist"/>
        <w:numPr>
          <w:ilvl w:val="0"/>
          <w:numId w:val="99"/>
        </w:numPr>
        <w:suppressAutoHyphens/>
        <w:ind w:left="709" w:right="471"/>
        <w:rPr>
          <w:rFonts w:ascii="Verdana" w:hAnsi="Verdana"/>
          <w:bCs/>
          <w:sz w:val="18"/>
          <w:szCs w:val="18"/>
        </w:rPr>
      </w:pPr>
      <w:r>
        <w:rPr>
          <w:rFonts w:ascii="Verdana" w:hAnsi="Verdana"/>
          <w:bCs/>
          <w:sz w:val="18"/>
          <w:szCs w:val="18"/>
        </w:rPr>
        <w:t xml:space="preserve">Uczestnicy szkolenia otrzymają również dyplom ukończenia szkolenia </w:t>
      </w:r>
    </w:p>
    <w:p w14:paraId="1FC36248" w14:textId="77777777" w:rsidR="00B808CC" w:rsidRPr="00D35021" w:rsidRDefault="00B808CC" w:rsidP="00FB43F6">
      <w:pPr>
        <w:pStyle w:val="Akapitzlist"/>
        <w:numPr>
          <w:ilvl w:val="0"/>
          <w:numId w:val="99"/>
        </w:numPr>
        <w:suppressAutoHyphens/>
        <w:ind w:left="709" w:right="471"/>
        <w:rPr>
          <w:rFonts w:ascii="Verdana" w:hAnsi="Verdana"/>
          <w:bCs/>
          <w:sz w:val="18"/>
          <w:szCs w:val="18"/>
        </w:rPr>
      </w:pPr>
      <w:r w:rsidRPr="00D35021">
        <w:rPr>
          <w:rFonts w:ascii="Verdana" w:hAnsi="Verdana"/>
          <w:bCs/>
          <w:sz w:val="18"/>
          <w:szCs w:val="18"/>
        </w:rPr>
        <w:t xml:space="preserve">Miejsce szkolenia i czas: Szkolenie będzie odbywać się na terenie Uniwersytety Medycznego we Wrocławiu. Szkolenie nie powinno być krótsze niż </w:t>
      </w:r>
      <w:r w:rsidR="00646438">
        <w:rPr>
          <w:rFonts w:ascii="Verdana" w:hAnsi="Verdana"/>
          <w:bCs/>
          <w:sz w:val="18"/>
          <w:szCs w:val="18"/>
        </w:rPr>
        <w:t>3</w:t>
      </w:r>
      <w:r w:rsidRPr="00D35021">
        <w:rPr>
          <w:rFonts w:ascii="Verdana" w:hAnsi="Verdana"/>
          <w:bCs/>
          <w:sz w:val="18"/>
          <w:szCs w:val="18"/>
        </w:rPr>
        <w:t>6</w:t>
      </w:r>
      <w:r w:rsidR="00646438">
        <w:rPr>
          <w:rFonts w:ascii="Verdana" w:hAnsi="Verdana"/>
          <w:bCs/>
          <w:sz w:val="18"/>
          <w:szCs w:val="18"/>
        </w:rPr>
        <w:t>h lekcyjnych.</w:t>
      </w:r>
    </w:p>
    <w:p w14:paraId="259E19BB" w14:textId="77777777" w:rsidR="00B808CC" w:rsidRDefault="00B808CC" w:rsidP="00FB43F6">
      <w:pPr>
        <w:pStyle w:val="Akapitzlist"/>
        <w:numPr>
          <w:ilvl w:val="0"/>
          <w:numId w:val="99"/>
        </w:numPr>
        <w:suppressAutoHyphens/>
        <w:ind w:left="709" w:right="471"/>
        <w:rPr>
          <w:rFonts w:ascii="Verdana" w:hAnsi="Verdana"/>
          <w:bCs/>
          <w:sz w:val="18"/>
          <w:szCs w:val="18"/>
        </w:rPr>
      </w:pPr>
      <w:r w:rsidRPr="005E2A77">
        <w:rPr>
          <w:rFonts w:ascii="Verdana" w:hAnsi="Verdana"/>
          <w:bCs/>
          <w:sz w:val="18"/>
          <w:szCs w:val="18"/>
        </w:rPr>
        <w:t>Cele szkolenia:</w:t>
      </w:r>
    </w:p>
    <w:p w14:paraId="3D4DEFE7" w14:textId="77777777" w:rsidR="00B808CC" w:rsidRPr="00714009" w:rsidRDefault="00646438" w:rsidP="00FB43F6">
      <w:pPr>
        <w:pStyle w:val="Akapitzlist"/>
        <w:numPr>
          <w:ilvl w:val="0"/>
          <w:numId w:val="96"/>
        </w:numPr>
        <w:tabs>
          <w:tab w:val="left" w:pos="5812"/>
        </w:tabs>
        <w:suppressAutoHyphens/>
        <w:ind w:left="993" w:right="471"/>
        <w:rPr>
          <w:rFonts w:ascii="Verdana" w:hAnsi="Verdana"/>
          <w:bCs/>
          <w:sz w:val="18"/>
          <w:szCs w:val="18"/>
        </w:rPr>
      </w:pPr>
      <w:r>
        <w:rPr>
          <w:rFonts w:ascii="Verdana" w:hAnsi="Verdana"/>
          <w:bCs/>
          <w:sz w:val="18"/>
          <w:szCs w:val="18"/>
        </w:rPr>
        <w:t>przygotowanie studentów do pracy z dziećmi i młodzieżą podczas wypoczynku poprzez zdobycie odpowiednich umiejętności wychowawczych</w:t>
      </w:r>
      <w:r w:rsidR="00B808CC" w:rsidRPr="00714009">
        <w:rPr>
          <w:rFonts w:ascii="Verdana" w:hAnsi="Verdana"/>
          <w:bCs/>
          <w:sz w:val="18"/>
          <w:szCs w:val="18"/>
        </w:rPr>
        <w:t>.</w:t>
      </w:r>
    </w:p>
    <w:p w14:paraId="71F94A01" w14:textId="77777777" w:rsidR="00B808CC" w:rsidRDefault="00B808CC" w:rsidP="00FB43F6">
      <w:pPr>
        <w:pStyle w:val="Akapitzlist"/>
        <w:numPr>
          <w:ilvl w:val="0"/>
          <w:numId w:val="99"/>
        </w:numPr>
        <w:suppressAutoHyphens/>
        <w:ind w:left="709" w:right="471"/>
        <w:rPr>
          <w:rFonts w:ascii="Verdana" w:hAnsi="Verdana"/>
          <w:bCs/>
          <w:sz w:val="18"/>
          <w:szCs w:val="18"/>
        </w:rPr>
      </w:pPr>
      <w:r w:rsidRPr="005E2A77">
        <w:rPr>
          <w:rFonts w:ascii="Verdana" w:hAnsi="Verdana"/>
          <w:bCs/>
          <w:sz w:val="18"/>
          <w:szCs w:val="18"/>
        </w:rPr>
        <w:t>Harmonogram i tematyka szkolenia:</w:t>
      </w:r>
    </w:p>
    <w:p w14:paraId="03990772" w14:textId="77777777" w:rsidR="00B808CC" w:rsidRDefault="00B808CC" w:rsidP="00B808CC">
      <w:pPr>
        <w:pStyle w:val="Akapitzlist"/>
        <w:tabs>
          <w:tab w:val="left" w:pos="5812"/>
        </w:tabs>
        <w:suppressAutoHyphens/>
        <w:ind w:left="709" w:right="471"/>
        <w:rPr>
          <w:rFonts w:ascii="Verdana" w:hAnsi="Verdana"/>
          <w:color w:val="000000"/>
          <w:sz w:val="18"/>
          <w:szCs w:val="18"/>
        </w:rPr>
      </w:pPr>
      <w:r w:rsidRPr="00D35021">
        <w:rPr>
          <w:rFonts w:ascii="Verdana" w:hAnsi="Verdana"/>
          <w:color w:val="000000"/>
          <w:sz w:val="18"/>
          <w:szCs w:val="18"/>
        </w:rPr>
        <w:t xml:space="preserve">Kurs powinien </w:t>
      </w:r>
      <w:r w:rsidR="00646438">
        <w:rPr>
          <w:rFonts w:ascii="Verdana" w:hAnsi="Verdana"/>
          <w:color w:val="000000"/>
          <w:sz w:val="18"/>
          <w:szCs w:val="18"/>
        </w:rPr>
        <w:t xml:space="preserve">składać się z wykładów, pokazów, dyskusji i stacji ćwiczeń oraz </w:t>
      </w:r>
      <w:r w:rsidRPr="00D35021">
        <w:rPr>
          <w:rFonts w:ascii="Verdana" w:hAnsi="Verdana"/>
          <w:color w:val="000000"/>
          <w:sz w:val="18"/>
          <w:szCs w:val="18"/>
        </w:rPr>
        <w:t>obejmować co najmniej takie zagadnienia jak:</w:t>
      </w:r>
    </w:p>
    <w:p w14:paraId="20BF564A" w14:textId="77777777" w:rsidR="00646438" w:rsidRPr="00646438" w:rsidRDefault="00646438" w:rsidP="00FB43F6">
      <w:pPr>
        <w:pStyle w:val="Akapitzlist"/>
        <w:numPr>
          <w:ilvl w:val="0"/>
          <w:numId w:val="109"/>
        </w:numPr>
        <w:ind w:left="1134"/>
        <w:rPr>
          <w:rFonts w:ascii="Verdana" w:hAnsi="Verdana"/>
          <w:sz w:val="18"/>
          <w:szCs w:val="18"/>
        </w:rPr>
      </w:pPr>
      <w:r w:rsidRPr="00646438">
        <w:rPr>
          <w:rFonts w:ascii="Verdana" w:hAnsi="Verdana"/>
          <w:sz w:val="18"/>
          <w:szCs w:val="18"/>
          <w:shd w:val="clear" w:color="auto" w:fill="FFFFFF"/>
        </w:rPr>
        <w:t>Organizacja wypoczynku dla dzieci i młodzieży:</w:t>
      </w:r>
    </w:p>
    <w:p w14:paraId="675E1F5C" w14:textId="77777777" w:rsidR="00646438" w:rsidRPr="00646438" w:rsidRDefault="00646438" w:rsidP="00FB43F6">
      <w:pPr>
        <w:numPr>
          <w:ilvl w:val="0"/>
          <w:numId w:val="110"/>
        </w:numPr>
        <w:tabs>
          <w:tab w:val="clear" w:pos="720"/>
        </w:tabs>
        <w:spacing w:after="30"/>
        <w:ind w:left="1418"/>
        <w:rPr>
          <w:rFonts w:ascii="Verdana" w:hAnsi="Verdana"/>
          <w:sz w:val="18"/>
          <w:szCs w:val="18"/>
        </w:rPr>
      </w:pPr>
      <w:r w:rsidRPr="00646438">
        <w:rPr>
          <w:rFonts w:ascii="Verdana" w:hAnsi="Verdana"/>
          <w:sz w:val="18"/>
          <w:szCs w:val="18"/>
        </w:rPr>
        <w:t> koordynacyjna rola władz oświatowych</w:t>
      </w:r>
    </w:p>
    <w:p w14:paraId="20E5FB65" w14:textId="77777777" w:rsidR="00646438" w:rsidRPr="00646438" w:rsidRDefault="00646438" w:rsidP="00FB43F6">
      <w:pPr>
        <w:numPr>
          <w:ilvl w:val="0"/>
          <w:numId w:val="110"/>
        </w:numPr>
        <w:tabs>
          <w:tab w:val="clear" w:pos="720"/>
        </w:tabs>
        <w:spacing w:after="30"/>
        <w:ind w:left="1418"/>
        <w:rPr>
          <w:rFonts w:ascii="Verdana" w:hAnsi="Verdana"/>
          <w:sz w:val="18"/>
          <w:szCs w:val="18"/>
        </w:rPr>
      </w:pPr>
      <w:r w:rsidRPr="00646438">
        <w:rPr>
          <w:rFonts w:ascii="Verdana" w:hAnsi="Verdana"/>
          <w:sz w:val="18"/>
          <w:szCs w:val="18"/>
        </w:rPr>
        <w:t>obowiązujące przepisy </w:t>
      </w:r>
    </w:p>
    <w:p w14:paraId="31EA058B" w14:textId="77777777" w:rsidR="00646438" w:rsidRPr="00646438" w:rsidRDefault="00646438" w:rsidP="00FB43F6">
      <w:pPr>
        <w:numPr>
          <w:ilvl w:val="0"/>
          <w:numId w:val="110"/>
        </w:numPr>
        <w:tabs>
          <w:tab w:val="clear" w:pos="720"/>
        </w:tabs>
        <w:spacing w:after="30"/>
        <w:ind w:left="1418"/>
        <w:rPr>
          <w:rFonts w:ascii="Verdana" w:hAnsi="Verdana"/>
          <w:sz w:val="18"/>
          <w:szCs w:val="18"/>
        </w:rPr>
      </w:pPr>
      <w:r w:rsidRPr="00646438">
        <w:rPr>
          <w:rFonts w:ascii="Verdana" w:hAnsi="Verdana"/>
          <w:sz w:val="18"/>
          <w:szCs w:val="18"/>
        </w:rPr>
        <w:t>elementy psychologii rozwojowej i wychowawczej z uwzględnieniem potrzeb dzieci ze specjalnymi potrzebami edukacyjnymi, w tym niepełnosprawnych, niedostosowanych społecznie i zagrożonych niedostosowaniem społecznym</w:t>
      </w:r>
    </w:p>
    <w:p w14:paraId="79E373A5" w14:textId="77777777" w:rsidR="00646438" w:rsidRPr="00646438" w:rsidRDefault="00646438" w:rsidP="00FB43F6">
      <w:pPr>
        <w:pStyle w:val="Akapitzlist"/>
        <w:numPr>
          <w:ilvl w:val="0"/>
          <w:numId w:val="109"/>
        </w:numPr>
        <w:ind w:left="1134"/>
        <w:rPr>
          <w:rFonts w:ascii="Verdana" w:hAnsi="Verdana"/>
          <w:sz w:val="18"/>
          <w:szCs w:val="18"/>
          <w:shd w:val="clear" w:color="auto" w:fill="FFFFFF"/>
        </w:rPr>
      </w:pPr>
      <w:r w:rsidRPr="00646438">
        <w:rPr>
          <w:rFonts w:ascii="Verdana" w:hAnsi="Verdana"/>
          <w:sz w:val="18"/>
          <w:szCs w:val="18"/>
          <w:shd w:val="clear" w:color="auto" w:fill="FFFFFF"/>
        </w:rPr>
        <w:t>Organizacja zajęć w czasie trwania wypoczynku:</w:t>
      </w:r>
    </w:p>
    <w:p w14:paraId="25D86C17" w14:textId="77777777" w:rsidR="00646438" w:rsidRPr="0047704D" w:rsidRDefault="00646438" w:rsidP="00FB43F6">
      <w:pPr>
        <w:numPr>
          <w:ilvl w:val="0"/>
          <w:numId w:val="110"/>
        </w:numPr>
        <w:tabs>
          <w:tab w:val="clear" w:pos="720"/>
        </w:tabs>
        <w:spacing w:after="30"/>
        <w:ind w:left="1418"/>
        <w:rPr>
          <w:rFonts w:ascii="Verdana" w:hAnsi="Verdana"/>
          <w:sz w:val="18"/>
          <w:szCs w:val="18"/>
        </w:rPr>
      </w:pPr>
      <w:r w:rsidRPr="0047704D">
        <w:rPr>
          <w:rFonts w:ascii="Verdana" w:hAnsi="Verdana"/>
          <w:sz w:val="18"/>
          <w:szCs w:val="18"/>
        </w:rPr>
        <w:t> rada wychowawców</w:t>
      </w:r>
    </w:p>
    <w:p w14:paraId="7AB77E9A" w14:textId="77777777" w:rsidR="00646438" w:rsidRPr="0047704D" w:rsidRDefault="00646438" w:rsidP="00FB43F6">
      <w:pPr>
        <w:numPr>
          <w:ilvl w:val="0"/>
          <w:numId w:val="110"/>
        </w:numPr>
        <w:tabs>
          <w:tab w:val="clear" w:pos="720"/>
        </w:tabs>
        <w:spacing w:after="30"/>
        <w:ind w:left="1418"/>
        <w:rPr>
          <w:rFonts w:ascii="Verdana" w:hAnsi="Verdana"/>
          <w:sz w:val="18"/>
          <w:szCs w:val="18"/>
        </w:rPr>
      </w:pPr>
      <w:r w:rsidRPr="0047704D">
        <w:rPr>
          <w:rFonts w:ascii="Verdana" w:hAnsi="Verdana"/>
          <w:sz w:val="18"/>
          <w:szCs w:val="18"/>
        </w:rPr>
        <w:t>grupa jako zespół wychowawczy</w:t>
      </w:r>
    </w:p>
    <w:p w14:paraId="6C80C863" w14:textId="77777777" w:rsidR="00646438" w:rsidRPr="0047704D" w:rsidRDefault="00646438" w:rsidP="00FB43F6">
      <w:pPr>
        <w:numPr>
          <w:ilvl w:val="0"/>
          <w:numId w:val="110"/>
        </w:numPr>
        <w:tabs>
          <w:tab w:val="clear" w:pos="720"/>
        </w:tabs>
        <w:spacing w:after="30"/>
        <w:ind w:left="1418"/>
        <w:rPr>
          <w:rFonts w:ascii="Verdana" w:hAnsi="Verdana"/>
          <w:sz w:val="18"/>
          <w:szCs w:val="18"/>
        </w:rPr>
      </w:pPr>
      <w:r w:rsidRPr="0047704D">
        <w:rPr>
          <w:rFonts w:ascii="Verdana" w:hAnsi="Verdana"/>
          <w:sz w:val="18"/>
          <w:szCs w:val="18"/>
        </w:rPr>
        <w:t>organizacja i rozkład dnia</w:t>
      </w:r>
    </w:p>
    <w:p w14:paraId="23947447" w14:textId="77777777" w:rsidR="00646438" w:rsidRPr="0047704D" w:rsidRDefault="00646438" w:rsidP="00FB43F6">
      <w:pPr>
        <w:numPr>
          <w:ilvl w:val="0"/>
          <w:numId w:val="110"/>
        </w:numPr>
        <w:tabs>
          <w:tab w:val="clear" w:pos="720"/>
        </w:tabs>
        <w:spacing w:after="30"/>
        <w:ind w:left="1418"/>
        <w:rPr>
          <w:rFonts w:ascii="Verdana" w:hAnsi="Verdana"/>
          <w:sz w:val="18"/>
          <w:szCs w:val="18"/>
        </w:rPr>
      </w:pPr>
      <w:r w:rsidRPr="0047704D">
        <w:rPr>
          <w:rFonts w:ascii="Verdana" w:hAnsi="Verdana"/>
          <w:sz w:val="18"/>
          <w:szCs w:val="18"/>
        </w:rPr>
        <w:t>regulamin uczestnika</w:t>
      </w:r>
    </w:p>
    <w:p w14:paraId="113D9A71" w14:textId="77777777" w:rsidR="00646438" w:rsidRPr="00646438" w:rsidRDefault="00646438" w:rsidP="00FB43F6">
      <w:pPr>
        <w:pStyle w:val="Akapitzlist"/>
        <w:numPr>
          <w:ilvl w:val="0"/>
          <w:numId w:val="109"/>
        </w:numPr>
        <w:ind w:left="1134"/>
        <w:rPr>
          <w:rFonts w:ascii="Verdana" w:hAnsi="Verdana"/>
          <w:sz w:val="18"/>
          <w:szCs w:val="18"/>
          <w:shd w:val="clear" w:color="auto" w:fill="FFFFFF"/>
        </w:rPr>
      </w:pPr>
      <w:r w:rsidRPr="00646438">
        <w:rPr>
          <w:rFonts w:ascii="Verdana" w:hAnsi="Verdana"/>
          <w:sz w:val="18"/>
          <w:szCs w:val="18"/>
          <w:shd w:val="clear" w:color="auto" w:fill="FFFFFF"/>
        </w:rPr>
        <w:t>Planowanie pracy opiekuńczej, wychowawczej i edukacyjnej:</w:t>
      </w:r>
    </w:p>
    <w:p w14:paraId="035AA1F1" w14:textId="77777777" w:rsidR="00646438" w:rsidRPr="0047704D" w:rsidRDefault="00646438" w:rsidP="00FB43F6">
      <w:pPr>
        <w:numPr>
          <w:ilvl w:val="0"/>
          <w:numId w:val="110"/>
        </w:numPr>
        <w:tabs>
          <w:tab w:val="clear" w:pos="720"/>
        </w:tabs>
        <w:spacing w:after="30"/>
        <w:ind w:left="1418"/>
        <w:rPr>
          <w:rFonts w:ascii="Verdana" w:hAnsi="Verdana"/>
          <w:sz w:val="18"/>
          <w:szCs w:val="18"/>
        </w:rPr>
      </w:pPr>
      <w:r w:rsidRPr="0047704D">
        <w:rPr>
          <w:rFonts w:ascii="Verdana" w:hAnsi="Verdana"/>
          <w:sz w:val="18"/>
          <w:szCs w:val="18"/>
        </w:rPr>
        <w:t> opracowanie planu wychowawczego grupy</w:t>
      </w:r>
    </w:p>
    <w:p w14:paraId="47035991" w14:textId="77777777" w:rsidR="00646438" w:rsidRPr="0047704D" w:rsidRDefault="00646438" w:rsidP="00FB43F6">
      <w:pPr>
        <w:numPr>
          <w:ilvl w:val="0"/>
          <w:numId w:val="110"/>
        </w:numPr>
        <w:tabs>
          <w:tab w:val="clear" w:pos="720"/>
        </w:tabs>
        <w:spacing w:after="30"/>
        <w:ind w:left="1418"/>
        <w:rPr>
          <w:rFonts w:ascii="Verdana" w:hAnsi="Verdana"/>
          <w:sz w:val="18"/>
          <w:szCs w:val="18"/>
        </w:rPr>
      </w:pPr>
      <w:r w:rsidRPr="0047704D">
        <w:rPr>
          <w:rFonts w:ascii="Verdana" w:hAnsi="Verdana"/>
          <w:sz w:val="18"/>
          <w:szCs w:val="18"/>
        </w:rPr>
        <w:t>dokumentacja wychowawcy</w:t>
      </w:r>
    </w:p>
    <w:p w14:paraId="668FE04C" w14:textId="77777777" w:rsidR="0047704D" w:rsidRPr="0047704D" w:rsidRDefault="0047704D" w:rsidP="00FB43F6">
      <w:pPr>
        <w:numPr>
          <w:ilvl w:val="0"/>
          <w:numId w:val="110"/>
        </w:numPr>
        <w:tabs>
          <w:tab w:val="clear" w:pos="720"/>
        </w:tabs>
        <w:spacing w:after="30"/>
        <w:ind w:left="1418"/>
        <w:rPr>
          <w:rFonts w:ascii="Verdana" w:hAnsi="Verdana"/>
          <w:sz w:val="18"/>
          <w:szCs w:val="18"/>
        </w:rPr>
      </w:pPr>
      <w:r w:rsidRPr="0047704D">
        <w:rPr>
          <w:rFonts w:ascii="Verdana" w:hAnsi="Verdana"/>
          <w:sz w:val="18"/>
          <w:szCs w:val="18"/>
        </w:rPr>
        <w:t>obowiązki wychowawcy grupy</w:t>
      </w:r>
    </w:p>
    <w:p w14:paraId="389CAE88" w14:textId="77777777" w:rsidR="0047704D" w:rsidRPr="0047704D" w:rsidRDefault="0047704D" w:rsidP="00FB43F6">
      <w:pPr>
        <w:numPr>
          <w:ilvl w:val="0"/>
          <w:numId w:val="110"/>
        </w:numPr>
        <w:tabs>
          <w:tab w:val="clear" w:pos="720"/>
        </w:tabs>
        <w:spacing w:after="30"/>
        <w:ind w:left="1418"/>
        <w:rPr>
          <w:rFonts w:ascii="Verdana" w:hAnsi="Verdana"/>
          <w:sz w:val="18"/>
          <w:szCs w:val="18"/>
        </w:rPr>
      </w:pPr>
      <w:r w:rsidRPr="0047704D">
        <w:rPr>
          <w:rFonts w:ascii="Verdana" w:hAnsi="Verdana"/>
          <w:sz w:val="18"/>
          <w:szCs w:val="18"/>
        </w:rPr>
        <w:t>metody i formy realizacji planów wychowawczych</w:t>
      </w:r>
    </w:p>
    <w:p w14:paraId="6DE078F6" w14:textId="77777777" w:rsidR="0047704D" w:rsidRPr="0047704D" w:rsidRDefault="0047704D" w:rsidP="00FB43F6">
      <w:pPr>
        <w:pStyle w:val="Akapitzlist"/>
        <w:numPr>
          <w:ilvl w:val="0"/>
          <w:numId w:val="109"/>
        </w:numPr>
        <w:ind w:left="1134"/>
        <w:rPr>
          <w:rFonts w:ascii="Verdana" w:hAnsi="Verdana"/>
          <w:sz w:val="18"/>
          <w:szCs w:val="18"/>
          <w:shd w:val="clear" w:color="auto" w:fill="FFFFFF"/>
        </w:rPr>
      </w:pPr>
      <w:r w:rsidRPr="0047704D">
        <w:rPr>
          <w:rFonts w:ascii="Verdana" w:hAnsi="Verdana"/>
          <w:sz w:val="18"/>
          <w:szCs w:val="18"/>
          <w:shd w:val="clear" w:color="auto" w:fill="FFFFFF"/>
        </w:rPr>
        <w:t>Ruch i rekreacja: − cele i zadania zajęć wychowania fizycznego − metody nauki technik pływania</w:t>
      </w:r>
    </w:p>
    <w:p w14:paraId="578D623D" w14:textId="77777777" w:rsidR="0047704D" w:rsidRPr="0047704D" w:rsidRDefault="0047704D" w:rsidP="00FB43F6">
      <w:pPr>
        <w:numPr>
          <w:ilvl w:val="0"/>
          <w:numId w:val="110"/>
        </w:numPr>
        <w:tabs>
          <w:tab w:val="clear" w:pos="720"/>
        </w:tabs>
        <w:spacing w:after="30"/>
        <w:ind w:left="1418"/>
        <w:rPr>
          <w:rFonts w:ascii="Verdana" w:hAnsi="Verdana"/>
          <w:sz w:val="18"/>
          <w:szCs w:val="18"/>
        </w:rPr>
      </w:pPr>
      <w:r w:rsidRPr="0047704D">
        <w:rPr>
          <w:rFonts w:ascii="Verdana" w:hAnsi="Verdana"/>
          <w:sz w:val="18"/>
          <w:szCs w:val="18"/>
        </w:rPr>
        <w:t>gry i zabawy ruchowe </w:t>
      </w:r>
    </w:p>
    <w:p w14:paraId="65FE9526" w14:textId="77777777" w:rsidR="0047704D" w:rsidRPr="0047704D" w:rsidRDefault="0047704D" w:rsidP="00FB43F6">
      <w:pPr>
        <w:numPr>
          <w:ilvl w:val="0"/>
          <w:numId w:val="110"/>
        </w:numPr>
        <w:tabs>
          <w:tab w:val="clear" w:pos="720"/>
        </w:tabs>
        <w:spacing w:after="30"/>
        <w:ind w:left="1418"/>
        <w:rPr>
          <w:rFonts w:ascii="Verdana" w:hAnsi="Verdana"/>
          <w:sz w:val="18"/>
          <w:szCs w:val="18"/>
        </w:rPr>
      </w:pPr>
      <w:r w:rsidRPr="0047704D">
        <w:rPr>
          <w:rFonts w:ascii="Verdana" w:hAnsi="Verdana"/>
          <w:sz w:val="18"/>
          <w:szCs w:val="18"/>
        </w:rPr>
        <w:t>zajęcia z gier zespołowych </w:t>
      </w:r>
    </w:p>
    <w:p w14:paraId="72ACCE95" w14:textId="77777777" w:rsidR="0047704D" w:rsidRPr="0047704D" w:rsidRDefault="0047704D" w:rsidP="00FB43F6">
      <w:pPr>
        <w:numPr>
          <w:ilvl w:val="0"/>
          <w:numId w:val="110"/>
        </w:numPr>
        <w:tabs>
          <w:tab w:val="clear" w:pos="720"/>
        </w:tabs>
        <w:spacing w:after="30"/>
        <w:ind w:left="1418"/>
        <w:rPr>
          <w:rFonts w:ascii="Verdana" w:hAnsi="Verdana"/>
          <w:sz w:val="18"/>
          <w:szCs w:val="18"/>
        </w:rPr>
      </w:pPr>
      <w:r w:rsidRPr="0047704D">
        <w:rPr>
          <w:rFonts w:ascii="Verdana" w:hAnsi="Verdana"/>
          <w:sz w:val="18"/>
          <w:szCs w:val="18"/>
        </w:rPr>
        <w:t>sport, olimpiady sportowe, lekkoatletyka</w:t>
      </w:r>
    </w:p>
    <w:p w14:paraId="6A7E2D07" w14:textId="77777777" w:rsidR="0047704D" w:rsidRPr="0047704D" w:rsidRDefault="0047704D" w:rsidP="00FB43F6">
      <w:pPr>
        <w:numPr>
          <w:ilvl w:val="0"/>
          <w:numId w:val="110"/>
        </w:numPr>
        <w:tabs>
          <w:tab w:val="clear" w:pos="720"/>
        </w:tabs>
        <w:spacing w:after="30"/>
        <w:ind w:left="1418"/>
        <w:rPr>
          <w:rFonts w:ascii="Verdana" w:hAnsi="Verdana"/>
          <w:sz w:val="18"/>
          <w:szCs w:val="18"/>
        </w:rPr>
      </w:pPr>
      <w:r w:rsidRPr="0047704D">
        <w:rPr>
          <w:rFonts w:ascii="Verdana" w:hAnsi="Verdana"/>
          <w:sz w:val="18"/>
          <w:szCs w:val="18"/>
        </w:rPr>
        <w:t>organizacja zajęć dla dzieci ze specjalnymi potrzebami edukacyjnymi, w tym niepełnosprawnych, niedostosowanych społecznie i zagrożonych niedostosowaniem społecznym</w:t>
      </w:r>
    </w:p>
    <w:p w14:paraId="05924BF9" w14:textId="77777777" w:rsidR="0047704D" w:rsidRPr="0047704D" w:rsidRDefault="0047704D" w:rsidP="00FB43F6">
      <w:pPr>
        <w:pStyle w:val="Akapitzlist"/>
        <w:numPr>
          <w:ilvl w:val="0"/>
          <w:numId w:val="109"/>
        </w:numPr>
        <w:ind w:left="1134"/>
        <w:rPr>
          <w:rFonts w:ascii="Verdana" w:hAnsi="Verdana"/>
          <w:sz w:val="18"/>
          <w:szCs w:val="18"/>
          <w:shd w:val="clear" w:color="auto" w:fill="FFFFFF"/>
        </w:rPr>
      </w:pPr>
      <w:r w:rsidRPr="0047704D">
        <w:rPr>
          <w:rFonts w:ascii="Verdana" w:hAnsi="Verdana"/>
          <w:sz w:val="18"/>
          <w:szCs w:val="18"/>
          <w:shd w:val="clear" w:color="auto" w:fill="FFFFFF"/>
        </w:rPr>
        <w:t>Turystyka i krajoznawstwo:</w:t>
      </w:r>
    </w:p>
    <w:p w14:paraId="58794E8C" w14:textId="77777777" w:rsidR="0047704D" w:rsidRPr="0047704D" w:rsidRDefault="0047704D" w:rsidP="00FB43F6">
      <w:pPr>
        <w:numPr>
          <w:ilvl w:val="0"/>
          <w:numId w:val="110"/>
        </w:numPr>
        <w:tabs>
          <w:tab w:val="clear" w:pos="720"/>
        </w:tabs>
        <w:spacing w:after="30"/>
        <w:ind w:left="1418"/>
        <w:rPr>
          <w:rFonts w:ascii="Verdana" w:hAnsi="Verdana"/>
          <w:sz w:val="18"/>
          <w:szCs w:val="18"/>
        </w:rPr>
      </w:pPr>
      <w:r w:rsidRPr="0047704D">
        <w:rPr>
          <w:rFonts w:ascii="Verdana" w:hAnsi="Verdana"/>
          <w:sz w:val="18"/>
          <w:szCs w:val="18"/>
        </w:rPr>
        <w:t> cele i zadania turystyki i krajoznawstwa w pracy wychowawczej w trakcie wypoczynku</w:t>
      </w:r>
    </w:p>
    <w:p w14:paraId="40C72873" w14:textId="77777777" w:rsidR="0047704D" w:rsidRPr="0047704D" w:rsidRDefault="0047704D" w:rsidP="00FB43F6">
      <w:pPr>
        <w:numPr>
          <w:ilvl w:val="0"/>
          <w:numId w:val="110"/>
        </w:numPr>
        <w:tabs>
          <w:tab w:val="clear" w:pos="720"/>
        </w:tabs>
        <w:spacing w:after="30"/>
        <w:ind w:left="1418"/>
        <w:rPr>
          <w:rFonts w:ascii="Verdana" w:hAnsi="Verdana"/>
          <w:sz w:val="18"/>
          <w:szCs w:val="18"/>
        </w:rPr>
      </w:pPr>
      <w:r w:rsidRPr="0047704D">
        <w:rPr>
          <w:rFonts w:ascii="Verdana" w:hAnsi="Verdana"/>
          <w:sz w:val="18"/>
          <w:szCs w:val="18"/>
        </w:rPr>
        <w:t>organizacja wycieczek </w:t>
      </w:r>
    </w:p>
    <w:p w14:paraId="3367AA94" w14:textId="77777777" w:rsidR="0047704D" w:rsidRPr="0047704D" w:rsidRDefault="0047704D" w:rsidP="00FB43F6">
      <w:pPr>
        <w:numPr>
          <w:ilvl w:val="0"/>
          <w:numId w:val="110"/>
        </w:numPr>
        <w:tabs>
          <w:tab w:val="clear" w:pos="720"/>
        </w:tabs>
        <w:spacing w:after="30"/>
        <w:ind w:left="1418"/>
        <w:rPr>
          <w:rFonts w:ascii="Verdana" w:hAnsi="Verdana"/>
          <w:sz w:val="18"/>
          <w:szCs w:val="18"/>
        </w:rPr>
      </w:pPr>
      <w:r w:rsidRPr="0047704D">
        <w:rPr>
          <w:rFonts w:ascii="Verdana" w:hAnsi="Verdana"/>
          <w:sz w:val="18"/>
          <w:szCs w:val="18"/>
        </w:rPr>
        <w:t>organizacja biwaków − gry terenowe</w:t>
      </w:r>
    </w:p>
    <w:p w14:paraId="2B07D1B3" w14:textId="77777777" w:rsidR="0047704D" w:rsidRPr="0047704D" w:rsidRDefault="0047704D" w:rsidP="00FB43F6">
      <w:pPr>
        <w:pStyle w:val="Akapitzlist"/>
        <w:numPr>
          <w:ilvl w:val="0"/>
          <w:numId w:val="109"/>
        </w:numPr>
        <w:ind w:left="1134"/>
        <w:rPr>
          <w:rFonts w:ascii="Verdana" w:hAnsi="Verdana"/>
          <w:sz w:val="18"/>
          <w:szCs w:val="18"/>
          <w:shd w:val="clear" w:color="auto" w:fill="FFFFFF"/>
        </w:rPr>
      </w:pPr>
      <w:r w:rsidRPr="0047704D">
        <w:rPr>
          <w:rFonts w:ascii="Verdana" w:hAnsi="Verdana"/>
          <w:sz w:val="18"/>
          <w:szCs w:val="18"/>
          <w:shd w:val="clear" w:color="auto" w:fill="FFFFFF"/>
        </w:rPr>
        <w:t>Zajęcia kulturalno-oświatowe: </w:t>
      </w:r>
    </w:p>
    <w:p w14:paraId="66048303" w14:textId="77777777" w:rsidR="0047704D" w:rsidRPr="0047704D" w:rsidRDefault="0047704D" w:rsidP="00FB43F6">
      <w:pPr>
        <w:numPr>
          <w:ilvl w:val="0"/>
          <w:numId w:val="110"/>
        </w:numPr>
        <w:tabs>
          <w:tab w:val="clear" w:pos="720"/>
        </w:tabs>
        <w:spacing w:after="30"/>
        <w:ind w:left="1418"/>
        <w:rPr>
          <w:rFonts w:ascii="Verdana" w:hAnsi="Verdana"/>
          <w:sz w:val="18"/>
          <w:szCs w:val="18"/>
        </w:rPr>
      </w:pPr>
      <w:r w:rsidRPr="0047704D">
        <w:rPr>
          <w:rFonts w:ascii="Verdana" w:hAnsi="Verdana"/>
          <w:sz w:val="18"/>
          <w:szCs w:val="18"/>
        </w:rPr>
        <w:t>Cele i zadania zajęć kulturalno-oświatowych,</w:t>
      </w:r>
    </w:p>
    <w:p w14:paraId="5622F2C3" w14:textId="77777777" w:rsidR="0047704D" w:rsidRPr="0047704D" w:rsidRDefault="0047704D" w:rsidP="00FB43F6">
      <w:pPr>
        <w:numPr>
          <w:ilvl w:val="0"/>
          <w:numId w:val="110"/>
        </w:numPr>
        <w:tabs>
          <w:tab w:val="clear" w:pos="720"/>
        </w:tabs>
        <w:spacing w:after="30"/>
        <w:ind w:left="1418"/>
        <w:rPr>
          <w:rFonts w:ascii="Verdana" w:hAnsi="Verdana"/>
          <w:sz w:val="18"/>
          <w:szCs w:val="18"/>
        </w:rPr>
      </w:pPr>
      <w:r w:rsidRPr="0047704D">
        <w:rPr>
          <w:rFonts w:ascii="Verdana" w:hAnsi="Verdana"/>
          <w:sz w:val="18"/>
          <w:szCs w:val="18"/>
        </w:rPr>
        <w:t>organizacja zajęć kulturalno-oświatowych</w:t>
      </w:r>
    </w:p>
    <w:p w14:paraId="15C81987" w14:textId="77777777" w:rsidR="0047704D" w:rsidRPr="0047704D" w:rsidRDefault="0047704D" w:rsidP="00FB43F6">
      <w:pPr>
        <w:numPr>
          <w:ilvl w:val="0"/>
          <w:numId w:val="110"/>
        </w:numPr>
        <w:tabs>
          <w:tab w:val="clear" w:pos="720"/>
        </w:tabs>
        <w:spacing w:after="30"/>
        <w:ind w:left="1418"/>
        <w:rPr>
          <w:rFonts w:ascii="Verdana" w:hAnsi="Verdana"/>
          <w:sz w:val="18"/>
          <w:szCs w:val="18"/>
        </w:rPr>
      </w:pPr>
      <w:r w:rsidRPr="0047704D">
        <w:rPr>
          <w:rFonts w:ascii="Verdana" w:hAnsi="Verdana"/>
          <w:sz w:val="18"/>
          <w:szCs w:val="18"/>
        </w:rPr>
        <w:t>elementy kulturalne zajęć w rozkładzie dnia</w:t>
      </w:r>
    </w:p>
    <w:p w14:paraId="38881F18" w14:textId="77777777" w:rsidR="0047704D" w:rsidRPr="0047704D" w:rsidRDefault="0047704D" w:rsidP="00FB43F6">
      <w:pPr>
        <w:numPr>
          <w:ilvl w:val="0"/>
          <w:numId w:val="110"/>
        </w:numPr>
        <w:tabs>
          <w:tab w:val="clear" w:pos="720"/>
        </w:tabs>
        <w:spacing w:after="30"/>
        <w:ind w:left="1418"/>
        <w:rPr>
          <w:rFonts w:ascii="Verdana" w:hAnsi="Verdana"/>
          <w:sz w:val="18"/>
          <w:szCs w:val="18"/>
        </w:rPr>
      </w:pPr>
      <w:r w:rsidRPr="0047704D">
        <w:rPr>
          <w:rFonts w:ascii="Verdana" w:hAnsi="Verdana"/>
          <w:sz w:val="18"/>
          <w:szCs w:val="18"/>
        </w:rPr>
        <w:t>prowadzenie kroniki </w:t>
      </w:r>
    </w:p>
    <w:p w14:paraId="591DA765" w14:textId="77777777" w:rsidR="0047704D" w:rsidRPr="0047704D" w:rsidRDefault="0047704D" w:rsidP="00FB43F6">
      <w:pPr>
        <w:numPr>
          <w:ilvl w:val="0"/>
          <w:numId w:val="110"/>
        </w:numPr>
        <w:tabs>
          <w:tab w:val="clear" w:pos="720"/>
        </w:tabs>
        <w:spacing w:after="30"/>
        <w:ind w:left="1418"/>
        <w:rPr>
          <w:rFonts w:ascii="Verdana" w:hAnsi="Verdana"/>
          <w:sz w:val="18"/>
          <w:szCs w:val="18"/>
        </w:rPr>
      </w:pPr>
      <w:r w:rsidRPr="0047704D">
        <w:rPr>
          <w:rFonts w:ascii="Verdana" w:hAnsi="Verdana"/>
          <w:sz w:val="18"/>
          <w:szCs w:val="18"/>
        </w:rPr>
        <w:t>organizacja uroczystości, imprez, wieczornic, ognisk </w:t>
      </w:r>
    </w:p>
    <w:p w14:paraId="61ABB910" w14:textId="77777777" w:rsidR="0047704D" w:rsidRPr="0047704D" w:rsidRDefault="0047704D" w:rsidP="00FB43F6">
      <w:pPr>
        <w:numPr>
          <w:ilvl w:val="0"/>
          <w:numId w:val="110"/>
        </w:numPr>
        <w:tabs>
          <w:tab w:val="clear" w:pos="720"/>
        </w:tabs>
        <w:spacing w:after="30"/>
        <w:ind w:left="1418"/>
        <w:rPr>
          <w:rFonts w:ascii="Verdana" w:hAnsi="Verdana"/>
          <w:sz w:val="18"/>
          <w:szCs w:val="18"/>
        </w:rPr>
      </w:pPr>
      <w:r w:rsidRPr="0047704D">
        <w:rPr>
          <w:rFonts w:ascii="Verdana" w:hAnsi="Verdana"/>
          <w:sz w:val="18"/>
          <w:szCs w:val="18"/>
        </w:rPr>
        <w:t>gry i zabawy świetlicowe</w:t>
      </w:r>
    </w:p>
    <w:p w14:paraId="13E77FD2" w14:textId="77777777" w:rsidR="0047704D" w:rsidRPr="0047704D" w:rsidRDefault="0047704D" w:rsidP="00FB43F6">
      <w:pPr>
        <w:numPr>
          <w:ilvl w:val="0"/>
          <w:numId w:val="110"/>
        </w:numPr>
        <w:tabs>
          <w:tab w:val="clear" w:pos="720"/>
        </w:tabs>
        <w:spacing w:after="30"/>
        <w:ind w:left="1418"/>
        <w:rPr>
          <w:rFonts w:ascii="Verdana" w:hAnsi="Verdana"/>
          <w:sz w:val="18"/>
          <w:szCs w:val="18"/>
        </w:rPr>
      </w:pPr>
      <w:r w:rsidRPr="0047704D">
        <w:rPr>
          <w:rFonts w:ascii="Verdana" w:hAnsi="Verdana"/>
          <w:sz w:val="18"/>
          <w:szCs w:val="18"/>
        </w:rPr>
        <w:lastRenderedPageBreak/>
        <w:t>konkursy, wystawy, dyskusje </w:t>
      </w:r>
    </w:p>
    <w:p w14:paraId="331F4912" w14:textId="77777777" w:rsidR="0047704D" w:rsidRPr="0047704D" w:rsidRDefault="0047704D" w:rsidP="00FB43F6">
      <w:pPr>
        <w:numPr>
          <w:ilvl w:val="0"/>
          <w:numId w:val="110"/>
        </w:numPr>
        <w:tabs>
          <w:tab w:val="clear" w:pos="720"/>
        </w:tabs>
        <w:spacing w:after="30"/>
        <w:ind w:left="1418"/>
        <w:rPr>
          <w:rFonts w:ascii="Verdana" w:hAnsi="Verdana"/>
          <w:sz w:val="18"/>
          <w:szCs w:val="18"/>
        </w:rPr>
      </w:pPr>
      <w:r w:rsidRPr="0047704D">
        <w:rPr>
          <w:rFonts w:ascii="Verdana" w:hAnsi="Verdana"/>
          <w:sz w:val="18"/>
          <w:szCs w:val="18"/>
        </w:rPr>
        <w:t>śpiew, muzyka, zabawy ze śpiewem</w:t>
      </w:r>
    </w:p>
    <w:p w14:paraId="524310B4" w14:textId="77777777" w:rsidR="0047704D" w:rsidRPr="0047704D" w:rsidRDefault="0047704D" w:rsidP="00FB43F6">
      <w:pPr>
        <w:pStyle w:val="Akapitzlist"/>
        <w:numPr>
          <w:ilvl w:val="0"/>
          <w:numId w:val="109"/>
        </w:numPr>
        <w:ind w:left="1134"/>
        <w:rPr>
          <w:rFonts w:ascii="Verdana" w:hAnsi="Verdana"/>
          <w:sz w:val="18"/>
          <w:szCs w:val="18"/>
          <w:shd w:val="clear" w:color="auto" w:fill="FFFFFF"/>
        </w:rPr>
      </w:pPr>
      <w:r w:rsidRPr="0047704D">
        <w:rPr>
          <w:rFonts w:ascii="Verdana" w:hAnsi="Verdana"/>
          <w:sz w:val="18"/>
          <w:szCs w:val="18"/>
          <w:shd w:val="clear" w:color="auto" w:fill="FFFFFF"/>
        </w:rPr>
        <w:t>Zajęcia praktyczno-techniczne:</w:t>
      </w:r>
    </w:p>
    <w:p w14:paraId="71E4A912" w14:textId="77777777" w:rsidR="0047704D" w:rsidRPr="0047704D" w:rsidRDefault="0047704D" w:rsidP="00FB43F6">
      <w:pPr>
        <w:numPr>
          <w:ilvl w:val="0"/>
          <w:numId w:val="110"/>
        </w:numPr>
        <w:tabs>
          <w:tab w:val="clear" w:pos="720"/>
        </w:tabs>
        <w:spacing w:after="30"/>
        <w:ind w:left="1418"/>
        <w:rPr>
          <w:rFonts w:ascii="Verdana" w:hAnsi="Verdana"/>
          <w:sz w:val="18"/>
          <w:szCs w:val="18"/>
        </w:rPr>
      </w:pPr>
      <w:r w:rsidRPr="0047704D">
        <w:rPr>
          <w:rFonts w:ascii="Verdana" w:hAnsi="Verdana"/>
          <w:sz w:val="18"/>
          <w:szCs w:val="18"/>
        </w:rPr>
        <w:t>Cele i zadania zajęć praktyczno-technicznych</w:t>
      </w:r>
    </w:p>
    <w:p w14:paraId="6C371604" w14:textId="77777777" w:rsidR="0047704D" w:rsidRPr="0047704D" w:rsidRDefault="0047704D" w:rsidP="00FB43F6">
      <w:pPr>
        <w:numPr>
          <w:ilvl w:val="0"/>
          <w:numId w:val="110"/>
        </w:numPr>
        <w:tabs>
          <w:tab w:val="clear" w:pos="720"/>
        </w:tabs>
        <w:spacing w:after="30"/>
        <w:ind w:left="1418"/>
        <w:rPr>
          <w:rFonts w:ascii="Verdana" w:hAnsi="Verdana"/>
          <w:sz w:val="18"/>
          <w:szCs w:val="18"/>
        </w:rPr>
      </w:pPr>
      <w:r w:rsidRPr="0047704D">
        <w:rPr>
          <w:rFonts w:ascii="Verdana" w:hAnsi="Verdana"/>
          <w:sz w:val="18"/>
          <w:szCs w:val="18"/>
        </w:rPr>
        <w:t> formy i rodzaje zajęć praktyczno-technicznych</w:t>
      </w:r>
    </w:p>
    <w:p w14:paraId="185488AC" w14:textId="77777777" w:rsidR="0047704D" w:rsidRPr="0047704D" w:rsidRDefault="0047704D" w:rsidP="00FB43F6">
      <w:pPr>
        <w:numPr>
          <w:ilvl w:val="0"/>
          <w:numId w:val="110"/>
        </w:numPr>
        <w:tabs>
          <w:tab w:val="clear" w:pos="720"/>
        </w:tabs>
        <w:spacing w:after="30"/>
        <w:ind w:left="1418"/>
        <w:rPr>
          <w:rFonts w:ascii="Verdana" w:hAnsi="Verdana"/>
          <w:sz w:val="18"/>
          <w:szCs w:val="18"/>
        </w:rPr>
      </w:pPr>
      <w:r w:rsidRPr="0047704D">
        <w:rPr>
          <w:rFonts w:ascii="Verdana" w:hAnsi="Verdana"/>
          <w:sz w:val="18"/>
          <w:szCs w:val="18"/>
        </w:rPr>
        <w:t>prace dekoracyjne i zdobnicze</w:t>
      </w:r>
    </w:p>
    <w:p w14:paraId="7E0BF3A4" w14:textId="77777777" w:rsidR="0047704D" w:rsidRPr="0047704D" w:rsidRDefault="0047704D" w:rsidP="00FB43F6">
      <w:pPr>
        <w:numPr>
          <w:ilvl w:val="0"/>
          <w:numId w:val="110"/>
        </w:numPr>
        <w:tabs>
          <w:tab w:val="clear" w:pos="720"/>
        </w:tabs>
        <w:spacing w:after="30"/>
        <w:ind w:left="1418"/>
        <w:rPr>
          <w:rFonts w:ascii="Verdana" w:hAnsi="Verdana"/>
          <w:sz w:val="18"/>
          <w:szCs w:val="18"/>
        </w:rPr>
      </w:pPr>
      <w:r w:rsidRPr="0047704D">
        <w:rPr>
          <w:rFonts w:ascii="Verdana" w:hAnsi="Verdana"/>
          <w:sz w:val="18"/>
          <w:szCs w:val="18"/>
        </w:rPr>
        <w:t>indywidualne zainteresowania uczestników</w:t>
      </w:r>
    </w:p>
    <w:p w14:paraId="2B8ECD85" w14:textId="77777777" w:rsidR="0047704D" w:rsidRPr="0047704D" w:rsidRDefault="0047704D" w:rsidP="00FB43F6">
      <w:pPr>
        <w:numPr>
          <w:ilvl w:val="0"/>
          <w:numId w:val="110"/>
        </w:numPr>
        <w:tabs>
          <w:tab w:val="clear" w:pos="720"/>
        </w:tabs>
        <w:spacing w:after="30"/>
        <w:ind w:left="1418"/>
        <w:rPr>
          <w:rFonts w:ascii="Verdana" w:hAnsi="Verdana"/>
          <w:sz w:val="18"/>
          <w:szCs w:val="18"/>
        </w:rPr>
      </w:pPr>
      <w:r w:rsidRPr="0047704D">
        <w:rPr>
          <w:rFonts w:ascii="Verdana" w:hAnsi="Verdana"/>
          <w:sz w:val="18"/>
          <w:szCs w:val="18"/>
        </w:rPr>
        <w:t>rozwój zainteresowań uczestników</w:t>
      </w:r>
    </w:p>
    <w:p w14:paraId="206F335F" w14:textId="77777777" w:rsidR="0047704D" w:rsidRPr="0047704D" w:rsidRDefault="0047704D" w:rsidP="00FB43F6">
      <w:pPr>
        <w:pStyle w:val="Akapitzlist"/>
        <w:numPr>
          <w:ilvl w:val="0"/>
          <w:numId w:val="109"/>
        </w:numPr>
        <w:ind w:left="1134"/>
        <w:rPr>
          <w:rFonts w:ascii="Verdana" w:hAnsi="Verdana"/>
          <w:sz w:val="18"/>
          <w:szCs w:val="18"/>
          <w:shd w:val="clear" w:color="auto" w:fill="FFFFFF"/>
        </w:rPr>
      </w:pPr>
      <w:r w:rsidRPr="0047704D">
        <w:rPr>
          <w:rFonts w:ascii="Verdana" w:hAnsi="Verdana"/>
          <w:sz w:val="18"/>
          <w:szCs w:val="18"/>
          <w:shd w:val="clear" w:color="auto" w:fill="FFFFFF"/>
        </w:rPr>
        <w:t xml:space="preserve">Prace społecznie użyteczne:  </w:t>
      </w:r>
    </w:p>
    <w:p w14:paraId="651284FF" w14:textId="77777777" w:rsidR="0047704D" w:rsidRPr="0047704D" w:rsidRDefault="0047704D" w:rsidP="00FB43F6">
      <w:pPr>
        <w:numPr>
          <w:ilvl w:val="0"/>
          <w:numId w:val="110"/>
        </w:numPr>
        <w:tabs>
          <w:tab w:val="clear" w:pos="720"/>
        </w:tabs>
        <w:spacing w:after="30"/>
        <w:ind w:left="1418"/>
        <w:rPr>
          <w:rFonts w:ascii="Verdana" w:hAnsi="Verdana"/>
          <w:sz w:val="18"/>
          <w:szCs w:val="18"/>
        </w:rPr>
      </w:pPr>
      <w:r w:rsidRPr="0047704D">
        <w:rPr>
          <w:rFonts w:ascii="Verdana" w:hAnsi="Verdana"/>
          <w:sz w:val="18"/>
          <w:szCs w:val="18"/>
        </w:rPr>
        <w:t>Cele i zadania prac społecznie użytecznych: </w:t>
      </w:r>
    </w:p>
    <w:p w14:paraId="12852167" w14:textId="77777777" w:rsidR="0047704D" w:rsidRPr="0047704D" w:rsidRDefault="0047704D" w:rsidP="00FB43F6">
      <w:pPr>
        <w:numPr>
          <w:ilvl w:val="0"/>
          <w:numId w:val="110"/>
        </w:numPr>
        <w:tabs>
          <w:tab w:val="clear" w:pos="720"/>
        </w:tabs>
        <w:spacing w:after="30"/>
        <w:ind w:left="1418"/>
        <w:rPr>
          <w:rFonts w:ascii="Verdana" w:hAnsi="Verdana"/>
          <w:sz w:val="18"/>
          <w:szCs w:val="18"/>
        </w:rPr>
      </w:pPr>
      <w:r w:rsidRPr="0047704D">
        <w:rPr>
          <w:rFonts w:ascii="Verdana" w:hAnsi="Verdana"/>
          <w:sz w:val="18"/>
          <w:szCs w:val="18"/>
        </w:rPr>
        <w:t>wychowawcze znaczenie prac społecznie użytecznych, wolontariat</w:t>
      </w:r>
    </w:p>
    <w:p w14:paraId="185F1C13" w14:textId="77777777" w:rsidR="0047704D" w:rsidRPr="0047704D" w:rsidRDefault="0047704D" w:rsidP="00FB43F6">
      <w:pPr>
        <w:numPr>
          <w:ilvl w:val="0"/>
          <w:numId w:val="110"/>
        </w:numPr>
        <w:tabs>
          <w:tab w:val="clear" w:pos="720"/>
        </w:tabs>
        <w:spacing w:after="30"/>
        <w:ind w:left="1418"/>
        <w:rPr>
          <w:rFonts w:ascii="Verdana" w:hAnsi="Verdana"/>
          <w:sz w:val="18"/>
          <w:szCs w:val="18"/>
        </w:rPr>
      </w:pPr>
      <w:r w:rsidRPr="0047704D">
        <w:rPr>
          <w:rFonts w:ascii="Verdana" w:hAnsi="Verdana"/>
          <w:sz w:val="18"/>
          <w:szCs w:val="18"/>
        </w:rPr>
        <w:t>prace w zakresie samoobsługi</w:t>
      </w:r>
    </w:p>
    <w:p w14:paraId="13C4CC76" w14:textId="77777777" w:rsidR="0047704D" w:rsidRPr="0047704D" w:rsidRDefault="0047704D" w:rsidP="00FB43F6">
      <w:pPr>
        <w:numPr>
          <w:ilvl w:val="0"/>
          <w:numId w:val="110"/>
        </w:numPr>
        <w:tabs>
          <w:tab w:val="clear" w:pos="720"/>
        </w:tabs>
        <w:spacing w:after="30"/>
        <w:ind w:left="1418"/>
        <w:rPr>
          <w:rFonts w:ascii="Verdana" w:hAnsi="Verdana"/>
          <w:sz w:val="18"/>
          <w:szCs w:val="18"/>
        </w:rPr>
      </w:pPr>
      <w:r w:rsidRPr="0047704D">
        <w:rPr>
          <w:rFonts w:ascii="Verdana" w:hAnsi="Verdana"/>
          <w:sz w:val="18"/>
          <w:szCs w:val="18"/>
        </w:rPr>
        <w:t>prace na rzecz miejsca wypoczynku</w:t>
      </w:r>
    </w:p>
    <w:p w14:paraId="7FE4903F" w14:textId="77777777" w:rsidR="0047704D" w:rsidRPr="0047704D" w:rsidRDefault="0047704D" w:rsidP="00FB43F6">
      <w:pPr>
        <w:numPr>
          <w:ilvl w:val="0"/>
          <w:numId w:val="110"/>
        </w:numPr>
        <w:tabs>
          <w:tab w:val="clear" w:pos="720"/>
        </w:tabs>
        <w:spacing w:after="30"/>
        <w:ind w:left="1418"/>
        <w:rPr>
          <w:rFonts w:ascii="Verdana" w:hAnsi="Verdana"/>
          <w:sz w:val="18"/>
          <w:szCs w:val="18"/>
        </w:rPr>
      </w:pPr>
      <w:r w:rsidRPr="0047704D">
        <w:rPr>
          <w:rFonts w:ascii="Verdana" w:hAnsi="Verdana"/>
          <w:sz w:val="18"/>
          <w:szCs w:val="18"/>
        </w:rPr>
        <w:t>prace na rzecz środowiska</w:t>
      </w:r>
    </w:p>
    <w:p w14:paraId="7E7EC8BA" w14:textId="77777777" w:rsidR="0047704D" w:rsidRPr="0047704D" w:rsidRDefault="0047704D" w:rsidP="00FB43F6">
      <w:pPr>
        <w:pStyle w:val="Akapitzlist"/>
        <w:numPr>
          <w:ilvl w:val="0"/>
          <w:numId w:val="109"/>
        </w:numPr>
        <w:ind w:left="1134"/>
        <w:rPr>
          <w:rFonts w:ascii="Verdana" w:hAnsi="Verdana"/>
          <w:sz w:val="18"/>
          <w:szCs w:val="18"/>
          <w:shd w:val="clear" w:color="auto" w:fill="FFFFFF"/>
        </w:rPr>
      </w:pPr>
      <w:r>
        <w:rPr>
          <w:rFonts w:ascii="Verdana" w:hAnsi="Verdana"/>
          <w:sz w:val="18"/>
          <w:szCs w:val="18"/>
          <w:shd w:val="clear" w:color="auto" w:fill="FFFFFF"/>
        </w:rPr>
        <w:t>B</w:t>
      </w:r>
      <w:r w:rsidRPr="0047704D">
        <w:rPr>
          <w:rFonts w:ascii="Verdana" w:hAnsi="Verdana"/>
          <w:sz w:val="18"/>
          <w:szCs w:val="18"/>
          <w:shd w:val="clear" w:color="auto" w:fill="FFFFFF"/>
        </w:rPr>
        <w:t>ezpieczeństwo życia i zdrowia uczestników wypoczynku:</w:t>
      </w:r>
    </w:p>
    <w:p w14:paraId="60E793E9" w14:textId="77777777" w:rsidR="0047704D" w:rsidRPr="0047704D" w:rsidRDefault="0047704D" w:rsidP="00FB43F6">
      <w:pPr>
        <w:numPr>
          <w:ilvl w:val="0"/>
          <w:numId w:val="110"/>
        </w:numPr>
        <w:tabs>
          <w:tab w:val="clear" w:pos="720"/>
        </w:tabs>
        <w:spacing w:after="30"/>
        <w:ind w:left="1418"/>
        <w:rPr>
          <w:rFonts w:ascii="Verdana" w:hAnsi="Verdana"/>
          <w:sz w:val="18"/>
          <w:szCs w:val="18"/>
        </w:rPr>
      </w:pPr>
      <w:r w:rsidRPr="0047704D">
        <w:rPr>
          <w:rFonts w:ascii="Verdana" w:hAnsi="Verdana"/>
          <w:sz w:val="18"/>
          <w:szCs w:val="18"/>
        </w:rPr>
        <w:t>przepisy dotyczące bezpieczeństwa, w tym zasady postępowania w przypadku czynów karalnych popełnianych przez nieletnich oraz wykroczeń i przestępstw popełnianych przez opiekunów </w:t>
      </w:r>
    </w:p>
    <w:p w14:paraId="2F2233BA" w14:textId="77777777" w:rsidR="0047704D" w:rsidRPr="0047704D" w:rsidRDefault="0047704D" w:rsidP="00FB43F6">
      <w:pPr>
        <w:numPr>
          <w:ilvl w:val="0"/>
          <w:numId w:val="110"/>
        </w:numPr>
        <w:tabs>
          <w:tab w:val="clear" w:pos="720"/>
        </w:tabs>
        <w:spacing w:after="30"/>
        <w:ind w:left="1418"/>
        <w:rPr>
          <w:rFonts w:ascii="Verdana" w:hAnsi="Verdana"/>
          <w:sz w:val="18"/>
          <w:szCs w:val="18"/>
        </w:rPr>
      </w:pPr>
      <w:r w:rsidRPr="0047704D">
        <w:rPr>
          <w:rFonts w:ascii="Verdana" w:hAnsi="Verdana"/>
          <w:sz w:val="18"/>
          <w:szCs w:val="18"/>
        </w:rPr>
        <w:t>przepisy dotyczące zdrowia i higieny w miejscu wypoczynku</w:t>
      </w:r>
    </w:p>
    <w:p w14:paraId="4E27377E" w14:textId="77777777" w:rsidR="00646438" w:rsidRPr="0047704D" w:rsidRDefault="0047704D" w:rsidP="00FB43F6">
      <w:pPr>
        <w:numPr>
          <w:ilvl w:val="0"/>
          <w:numId w:val="110"/>
        </w:numPr>
        <w:tabs>
          <w:tab w:val="clear" w:pos="720"/>
        </w:tabs>
        <w:spacing w:after="30"/>
        <w:ind w:left="1418"/>
        <w:rPr>
          <w:rFonts w:ascii="Verdana" w:hAnsi="Verdana"/>
          <w:sz w:val="18"/>
          <w:szCs w:val="18"/>
        </w:rPr>
      </w:pPr>
      <w:r w:rsidRPr="0047704D">
        <w:rPr>
          <w:rFonts w:ascii="Verdana" w:hAnsi="Verdana"/>
          <w:sz w:val="18"/>
          <w:szCs w:val="18"/>
        </w:rPr>
        <w:t>abc ratownictwa przedmedycznego z wykorzystaniem sprzętu do ćwiczeń udzielania pierwszej pomocy, w tym zestawu do podstawowych zabiegów resuscytacyjnych (m.in. fantom, defibrylator)</w:t>
      </w:r>
    </w:p>
    <w:p w14:paraId="5188BD35" w14:textId="77777777" w:rsidR="00B808CC" w:rsidRPr="00E45FE5" w:rsidRDefault="00B808CC" w:rsidP="00FB43F6">
      <w:pPr>
        <w:pStyle w:val="Akapitzlist"/>
        <w:numPr>
          <w:ilvl w:val="0"/>
          <w:numId w:val="98"/>
        </w:numPr>
        <w:suppressAutoHyphens/>
        <w:ind w:left="426" w:right="471"/>
        <w:rPr>
          <w:rFonts w:ascii="Verdana" w:hAnsi="Verdana"/>
          <w:bCs/>
          <w:sz w:val="18"/>
          <w:szCs w:val="18"/>
        </w:rPr>
      </w:pPr>
      <w:r w:rsidRPr="00E45FE5">
        <w:rPr>
          <w:rFonts w:ascii="Verdana" w:hAnsi="Verdana"/>
          <w:bCs/>
          <w:sz w:val="18"/>
          <w:szCs w:val="18"/>
        </w:rPr>
        <w:t>Dodatkowe informacje.</w:t>
      </w:r>
    </w:p>
    <w:p w14:paraId="05CF6B55" w14:textId="77777777" w:rsidR="00B808CC" w:rsidRPr="00637B0F" w:rsidRDefault="00B808CC" w:rsidP="00FB43F6">
      <w:pPr>
        <w:pStyle w:val="Akapitzlist"/>
        <w:numPr>
          <w:ilvl w:val="0"/>
          <w:numId w:val="100"/>
        </w:numPr>
        <w:suppressAutoHyphens/>
        <w:ind w:left="709" w:right="471"/>
        <w:rPr>
          <w:rFonts w:ascii="Verdana" w:hAnsi="Verdana"/>
          <w:color w:val="000000" w:themeColor="text1"/>
          <w:sz w:val="18"/>
          <w:szCs w:val="18"/>
        </w:rPr>
      </w:pPr>
      <w:r w:rsidRPr="00637B0F">
        <w:rPr>
          <w:rFonts w:ascii="Verdana" w:hAnsi="Verdana"/>
          <w:sz w:val="18"/>
          <w:szCs w:val="18"/>
        </w:rPr>
        <w:t>Liczba osób biorących u</w:t>
      </w:r>
      <w:r>
        <w:rPr>
          <w:rFonts w:ascii="Verdana" w:hAnsi="Verdana"/>
          <w:sz w:val="18"/>
          <w:szCs w:val="18"/>
        </w:rPr>
        <w:t xml:space="preserve">dział w szkoleniu: maksymalnie </w:t>
      </w:r>
      <w:r w:rsidR="0047704D">
        <w:rPr>
          <w:rFonts w:ascii="Verdana" w:hAnsi="Verdana"/>
          <w:sz w:val="18"/>
          <w:szCs w:val="18"/>
        </w:rPr>
        <w:t>14</w:t>
      </w:r>
      <w:r w:rsidRPr="005E2A77">
        <w:rPr>
          <w:rFonts w:ascii="Verdana" w:hAnsi="Verdana"/>
          <w:sz w:val="18"/>
          <w:szCs w:val="18"/>
        </w:rPr>
        <w:t xml:space="preserve"> osób</w:t>
      </w:r>
      <w:r>
        <w:rPr>
          <w:rFonts w:ascii="Verdana" w:hAnsi="Verdana"/>
          <w:sz w:val="18"/>
          <w:szCs w:val="18"/>
        </w:rPr>
        <w:t>.</w:t>
      </w:r>
    </w:p>
    <w:p w14:paraId="01553D87" w14:textId="77777777" w:rsidR="00B808CC" w:rsidRDefault="00B808CC" w:rsidP="00FB43F6">
      <w:pPr>
        <w:pStyle w:val="Akapitzlist"/>
        <w:numPr>
          <w:ilvl w:val="0"/>
          <w:numId w:val="100"/>
        </w:numPr>
        <w:suppressAutoHyphens/>
        <w:ind w:left="709" w:right="471"/>
        <w:rPr>
          <w:rFonts w:ascii="Verdana" w:hAnsi="Verdana"/>
          <w:sz w:val="18"/>
          <w:szCs w:val="18"/>
        </w:rPr>
      </w:pPr>
      <w:r w:rsidRPr="006D5BDF">
        <w:rPr>
          <w:rFonts w:ascii="Verdana" w:hAnsi="Verdana"/>
          <w:sz w:val="18"/>
          <w:szCs w:val="18"/>
        </w:rPr>
        <w:t xml:space="preserve">Zamawiający zapewnia </w:t>
      </w:r>
      <w:r w:rsidR="0047704D">
        <w:rPr>
          <w:rFonts w:ascii="Verdana" w:hAnsi="Verdana"/>
          <w:sz w:val="18"/>
          <w:szCs w:val="18"/>
        </w:rPr>
        <w:t>wyposażenie sali w krzesła, rzutnik i stoliki.</w:t>
      </w:r>
    </w:p>
    <w:p w14:paraId="3E260683" w14:textId="77777777" w:rsidR="00B808CC" w:rsidRPr="00B96623" w:rsidRDefault="00B808CC" w:rsidP="00FB43F6">
      <w:pPr>
        <w:pStyle w:val="Akapitzlist"/>
        <w:numPr>
          <w:ilvl w:val="0"/>
          <w:numId w:val="100"/>
        </w:numPr>
        <w:suppressAutoHyphens/>
        <w:ind w:left="709" w:right="471"/>
        <w:rPr>
          <w:rFonts w:ascii="Verdana" w:hAnsi="Verdana"/>
          <w:sz w:val="18"/>
          <w:szCs w:val="18"/>
        </w:rPr>
      </w:pPr>
      <w:r w:rsidRPr="00B96623">
        <w:rPr>
          <w:rFonts w:ascii="Verdana" w:hAnsi="Verdana"/>
          <w:sz w:val="18"/>
          <w:szCs w:val="18"/>
        </w:rPr>
        <w:t>Wykonawca zapewnia materiały edukacyjne niezbędne do przeprowadzenia szkolenia</w:t>
      </w:r>
      <w:r w:rsidRPr="00B96623">
        <w:rPr>
          <w:rFonts w:eastAsia="Yu Gothic UI"/>
        </w:rPr>
        <w:t>.</w:t>
      </w:r>
    </w:p>
    <w:p w14:paraId="53D49858" w14:textId="77777777" w:rsidR="00B808CC" w:rsidRDefault="00B808CC" w:rsidP="00B808CC">
      <w:pPr>
        <w:suppressAutoHyphens/>
        <w:spacing w:line="240" w:lineRule="exact"/>
        <w:ind w:right="492"/>
        <w:rPr>
          <w:rFonts w:ascii="Verdana" w:hAnsi="Verdana"/>
          <w:b/>
          <w:sz w:val="18"/>
          <w:szCs w:val="18"/>
        </w:rPr>
      </w:pPr>
    </w:p>
    <w:p w14:paraId="1DE55B96" w14:textId="77777777" w:rsidR="00B808CC" w:rsidRDefault="00B808CC" w:rsidP="00B808CC">
      <w:pPr>
        <w:rPr>
          <w:rFonts w:ascii="Verdana" w:hAnsi="Verdana"/>
          <w:b/>
          <w:sz w:val="18"/>
          <w:szCs w:val="18"/>
        </w:rPr>
      </w:pPr>
      <w:r>
        <w:rPr>
          <w:rFonts w:ascii="Verdana" w:hAnsi="Verdana"/>
          <w:b/>
          <w:sz w:val="18"/>
          <w:szCs w:val="18"/>
        </w:rPr>
        <w:br w:type="page"/>
      </w:r>
    </w:p>
    <w:p w14:paraId="02F74763" w14:textId="77777777" w:rsidR="00B808CC" w:rsidRDefault="00B808CC" w:rsidP="00B808CC">
      <w:pPr>
        <w:tabs>
          <w:tab w:val="num" w:pos="0"/>
        </w:tabs>
        <w:suppressAutoHyphens/>
        <w:ind w:right="492"/>
        <w:rPr>
          <w:rFonts w:ascii="Verdana" w:hAnsi="Verdana"/>
          <w:color w:val="000000" w:themeColor="text1"/>
          <w:sz w:val="18"/>
        </w:rPr>
      </w:pPr>
    </w:p>
    <w:p w14:paraId="637A55CA" w14:textId="77777777" w:rsidR="00B808CC" w:rsidRPr="00E5241A" w:rsidRDefault="00B808CC" w:rsidP="00B808CC">
      <w:pPr>
        <w:suppressAutoHyphens/>
        <w:spacing w:after="120" w:line="240" w:lineRule="exact"/>
        <w:ind w:right="492"/>
        <w:outlineLvl w:val="2"/>
        <w:rPr>
          <w:rFonts w:ascii="Verdana" w:hAnsi="Verdana"/>
          <w:b/>
          <w:sz w:val="18"/>
          <w:szCs w:val="18"/>
        </w:rPr>
      </w:pPr>
      <w:r w:rsidRPr="00E5241A">
        <w:rPr>
          <w:rFonts w:ascii="Verdana" w:hAnsi="Verdana"/>
          <w:b/>
          <w:sz w:val="18"/>
          <w:szCs w:val="18"/>
        </w:rPr>
        <w:t>Przetarg nr UMW / I</w:t>
      </w:r>
      <w:r>
        <w:rPr>
          <w:rFonts w:ascii="Verdana" w:hAnsi="Verdana"/>
          <w:b/>
          <w:sz w:val="18"/>
          <w:szCs w:val="18"/>
        </w:rPr>
        <w:t>Z / PN – 20 / 20  część D</w:t>
      </w:r>
      <w:r w:rsidRPr="00E5241A">
        <w:rPr>
          <w:rFonts w:ascii="Verdana" w:hAnsi="Verdana"/>
          <w:b/>
          <w:sz w:val="18"/>
          <w:szCs w:val="18"/>
        </w:rPr>
        <w:t xml:space="preserve">                              Załącznik nr 2 </w:t>
      </w:r>
      <w:r>
        <w:rPr>
          <w:rFonts w:ascii="Verdana" w:hAnsi="Verdana"/>
          <w:b/>
          <w:sz w:val="18"/>
          <w:szCs w:val="18"/>
        </w:rPr>
        <w:t>D</w:t>
      </w:r>
      <w:r w:rsidRPr="00E5241A">
        <w:rPr>
          <w:rFonts w:ascii="Verdana" w:hAnsi="Verdana"/>
          <w:b/>
          <w:sz w:val="18"/>
          <w:szCs w:val="18"/>
        </w:rPr>
        <w:t xml:space="preserve"> do Siwz</w:t>
      </w:r>
    </w:p>
    <w:p w14:paraId="673A0265" w14:textId="77777777" w:rsidR="00B808CC" w:rsidRPr="00E5241A" w:rsidRDefault="00B808CC" w:rsidP="00B808CC">
      <w:pPr>
        <w:suppressAutoHyphens/>
        <w:spacing w:line="240" w:lineRule="exact"/>
        <w:ind w:right="492"/>
        <w:jc w:val="center"/>
        <w:rPr>
          <w:rFonts w:ascii="Verdana" w:hAnsi="Verdana"/>
          <w:b/>
          <w:sz w:val="18"/>
          <w:szCs w:val="18"/>
        </w:rPr>
      </w:pPr>
    </w:p>
    <w:p w14:paraId="377ACFA2" w14:textId="77777777" w:rsidR="00B808CC" w:rsidRPr="00E5241A" w:rsidRDefault="00B808CC" w:rsidP="00B808CC">
      <w:pPr>
        <w:suppressAutoHyphens/>
        <w:spacing w:line="240" w:lineRule="exact"/>
        <w:ind w:right="492"/>
        <w:jc w:val="center"/>
        <w:rPr>
          <w:rFonts w:ascii="Verdana" w:hAnsi="Verdana"/>
          <w:b/>
          <w:sz w:val="18"/>
          <w:szCs w:val="18"/>
        </w:rPr>
      </w:pPr>
      <w:r w:rsidRPr="00E5241A">
        <w:rPr>
          <w:rFonts w:ascii="Verdana" w:hAnsi="Verdana"/>
          <w:b/>
          <w:sz w:val="18"/>
          <w:szCs w:val="18"/>
        </w:rPr>
        <w:t>SZCZEGÓŁOWY OPIS PRZEDMIOTU ZAMÓWIENIA</w:t>
      </w:r>
    </w:p>
    <w:p w14:paraId="7D7C45C0" w14:textId="77777777" w:rsidR="00B808CC" w:rsidRDefault="00B808CC" w:rsidP="00B808CC">
      <w:pPr>
        <w:tabs>
          <w:tab w:val="num" w:pos="0"/>
        </w:tabs>
        <w:suppressAutoHyphens/>
        <w:ind w:right="471"/>
        <w:rPr>
          <w:rFonts w:ascii="Verdana" w:hAnsi="Verdana"/>
          <w:color w:val="000000" w:themeColor="text1"/>
          <w:sz w:val="18"/>
        </w:rPr>
      </w:pPr>
    </w:p>
    <w:p w14:paraId="238CD707" w14:textId="77777777" w:rsidR="004A1900" w:rsidRPr="004A1900" w:rsidRDefault="004A1900" w:rsidP="004A1900">
      <w:pPr>
        <w:ind w:right="470"/>
        <w:jc w:val="both"/>
        <w:rPr>
          <w:rFonts w:ascii="Verdana" w:hAnsi="Verdana"/>
          <w:b/>
          <w:sz w:val="18"/>
          <w:szCs w:val="18"/>
        </w:rPr>
      </w:pPr>
      <w:r w:rsidRPr="004A1900">
        <w:rPr>
          <w:rFonts w:ascii="Verdana" w:hAnsi="Verdana"/>
          <w:b/>
          <w:sz w:val="18"/>
          <w:szCs w:val="18"/>
        </w:rPr>
        <w:t xml:space="preserve">Świadczenie usług szkoleniowych z zakresu animatora czasu wolnego w ramach realizacji zadania 2 w ramach projektu „Dolnośląscy liderzy Medycyny wdrożenie zintegrowanego programu podnoszenia kompetencji studentów, doktorantów, kadry dydaktycznej </w:t>
      </w:r>
      <w:r>
        <w:rPr>
          <w:rFonts w:ascii="Verdana" w:hAnsi="Verdana"/>
          <w:b/>
          <w:sz w:val="18"/>
          <w:szCs w:val="18"/>
        </w:rPr>
        <w:br/>
      </w:r>
      <w:r w:rsidRPr="004A1900">
        <w:rPr>
          <w:rFonts w:ascii="Verdana" w:hAnsi="Verdana"/>
          <w:b/>
          <w:sz w:val="18"/>
          <w:szCs w:val="18"/>
        </w:rPr>
        <w:t>i administracyjnej Uniwersytetu Medycznego im. Piastów Śląskich we Wrocławiu”</w:t>
      </w:r>
    </w:p>
    <w:p w14:paraId="6D22002E" w14:textId="77777777" w:rsidR="00B808CC" w:rsidRDefault="00B808CC" w:rsidP="00B808CC">
      <w:pPr>
        <w:tabs>
          <w:tab w:val="num" w:pos="0"/>
        </w:tabs>
        <w:suppressAutoHyphens/>
        <w:ind w:right="471"/>
        <w:rPr>
          <w:rFonts w:ascii="Verdana" w:hAnsi="Verdana"/>
          <w:color w:val="000000" w:themeColor="text1"/>
          <w:sz w:val="18"/>
        </w:rPr>
      </w:pPr>
    </w:p>
    <w:p w14:paraId="4C6DE058" w14:textId="77777777" w:rsidR="00B808CC" w:rsidRDefault="00B808CC" w:rsidP="00FB43F6">
      <w:pPr>
        <w:pStyle w:val="Akapitzlist"/>
        <w:numPr>
          <w:ilvl w:val="0"/>
          <w:numId w:val="101"/>
        </w:numPr>
        <w:suppressAutoHyphens/>
        <w:ind w:left="426" w:right="471"/>
        <w:rPr>
          <w:rFonts w:ascii="Verdana" w:hAnsi="Verdana"/>
          <w:bCs/>
          <w:sz w:val="18"/>
          <w:szCs w:val="18"/>
        </w:rPr>
      </w:pPr>
      <w:r>
        <w:rPr>
          <w:rFonts w:ascii="Verdana" w:hAnsi="Verdana"/>
          <w:bCs/>
          <w:sz w:val="18"/>
          <w:szCs w:val="18"/>
        </w:rPr>
        <w:t>Charakterystyka szkolenia:</w:t>
      </w:r>
    </w:p>
    <w:p w14:paraId="2E445EB8" w14:textId="77777777" w:rsidR="00B808CC" w:rsidRDefault="00B808CC" w:rsidP="00FB43F6">
      <w:pPr>
        <w:pStyle w:val="Akapitzlist"/>
        <w:numPr>
          <w:ilvl w:val="0"/>
          <w:numId w:val="102"/>
        </w:numPr>
        <w:suppressAutoHyphens/>
        <w:ind w:left="709" w:right="471"/>
        <w:rPr>
          <w:rFonts w:ascii="Verdana" w:hAnsi="Verdana"/>
          <w:bCs/>
          <w:sz w:val="18"/>
          <w:szCs w:val="18"/>
        </w:rPr>
      </w:pPr>
      <w:r w:rsidRPr="00D35021">
        <w:rPr>
          <w:rFonts w:ascii="Verdana" w:hAnsi="Verdana"/>
          <w:bCs/>
          <w:sz w:val="18"/>
          <w:szCs w:val="18"/>
        </w:rPr>
        <w:t>Szkolenie zakończy się uzyskaniem certyfikatu.</w:t>
      </w:r>
    </w:p>
    <w:p w14:paraId="0FF28F04" w14:textId="77777777" w:rsidR="00B808CC" w:rsidRPr="00D35021" w:rsidRDefault="00B808CC" w:rsidP="00FB43F6">
      <w:pPr>
        <w:pStyle w:val="Akapitzlist"/>
        <w:numPr>
          <w:ilvl w:val="0"/>
          <w:numId w:val="102"/>
        </w:numPr>
        <w:suppressAutoHyphens/>
        <w:ind w:left="709" w:right="471"/>
        <w:rPr>
          <w:rFonts w:ascii="Verdana" w:hAnsi="Verdana"/>
          <w:bCs/>
          <w:sz w:val="18"/>
          <w:szCs w:val="18"/>
        </w:rPr>
      </w:pPr>
      <w:r w:rsidRPr="00D35021">
        <w:rPr>
          <w:rFonts w:ascii="Verdana" w:hAnsi="Verdana"/>
          <w:bCs/>
          <w:sz w:val="18"/>
          <w:szCs w:val="18"/>
        </w:rPr>
        <w:t>Miejsce szkolenia i czas: Szkolenie będzie odbywać się na terenie Uniwersytety Medycznego we Wrocławiu. Szkolenie nie powinno być krótsze niż 16h lekcyjnych (2 dni)</w:t>
      </w:r>
    </w:p>
    <w:p w14:paraId="67653B95" w14:textId="77777777" w:rsidR="00B808CC" w:rsidRDefault="00B808CC" w:rsidP="00FB43F6">
      <w:pPr>
        <w:pStyle w:val="Akapitzlist"/>
        <w:numPr>
          <w:ilvl w:val="0"/>
          <w:numId w:val="102"/>
        </w:numPr>
        <w:suppressAutoHyphens/>
        <w:ind w:left="709" w:right="471"/>
        <w:rPr>
          <w:rFonts w:ascii="Verdana" w:hAnsi="Verdana"/>
          <w:bCs/>
          <w:sz w:val="18"/>
          <w:szCs w:val="18"/>
        </w:rPr>
      </w:pPr>
      <w:r w:rsidRPr="005E2A77">
        <w:rPr>
          <w:rFonts w:ascii="Verdana" w:hAnsi="Verdana"/>
          <w:bCs/>
          <w:sz w:val="18"/>
          <w:szCs w:val="18"/>
        </w:rPr>
        <w:t>Cele szkolenia:</w:t>
      </w:r>
    </w:p>
    <w:p w14:paraId="31ABA6A3" w14:textId="77777777" w:rsidR="00B808CC" w:rsidRPr="00714009" w:rsidRDefault="004A1900" w:rsidP="00FB43F6">
      <w:pPr>
        <w:pStyle w:val="Akapitzlist"/>
        <w:numPr>
          <w:ilvl w:val="0"/>
          <w:numId w:val="96"/>
        </w:numPr>
        <w:tabs>
          <w:tab w:val="left" w:pos="5812"/>
        </w:tabs>
        <w:suppressAutoHyphens/>
        <w:ind w:left="993" w:right="471"/>
        <w:rPr>
          <w:rFonts w:ascii="Verdana" w:hAnsi="Verdana"/>
          <w:bCs/>
          <w:sz w:val="18"/>
          <w:szCs w:val="18"/>
        </w:rPr>
      </w:pPr>
      <w:r>
        <w:rPr>
          <w:rFonts w:ascii="Verdana" w:hAnsi="Verdana"/>
          <w:bCs/>
          <w:sz w:val="18"/>
          <w:szCs w:val="18"/>
        </w:rPr>
        <w:t>przygotowanie studentów do pracy z dorosłymi, młodzieżą i dziećmi za pomocą różnego rodzaju animacji.</w:t>
      </w:r>
    </w:p>
    <w:p w14:paraId="21247716" w14:textId="77777777" w:rsidR="00B808CC" w:rsidRDefault="00B808CC" w:rsidP="00FB43F6">
      <w:pPr>
        <w:pStyle w:val="Akapitzlist"/>
        <w:numPr>
          <w:ilvl w:val="0"/>
          <w:numId w:val="102"/>
        </w:numPr>
        <w:suppressAutoHyphens/>
        <w:ind w:left="709" w:right="471"/>
        <w:rPr>
          <w:rFonts w:ascii="Verdana" w:hAnsi="Verdana"/>
          <w:bCs/>
          <w:sz w:val="18"/>
          <w:szCs w:val="18"/>
        </w:rPr>
      </w:pPr>
      <w:r w:rsidRPr="005E2A77">
        <w:rPr>
          <w:rFonts w:ascii="Verdana" w:hAnsi="Verdana"/>
          <w:bCs/>
          <w:sz w:val="18"/>
          <w:szCs w:val="18"/>
        </w:rPr>
        <w:t>Harmonogram i tematyka szkolenia:</w:t>
      </w:r>
    </w:p>
    <w:p w14:paraId="0EF93F7E" w14:textId="77777777" w:rsidR="00B808CC" w:rsidRPr="00D35021" w:rsidRDefault="00B808CC" w:rsidP="00B808CC">
      <w:pPr>
        <w:pStyle w:val="Akapitzlist"/>
        <w:tabs>
          <w:tab w:val="left" w:pos="5812"/>
        </w:tabs>
        <w:suppressAutoHyphens/>
        <w:ind w:left="709" w:right="471"/>
        <w:rPr>
          <w:rFonts w:ascii="Verdana" w:hAnsi="Verdana"/>
          <w:bCs/>
          <w:sz w:val="18"/>
          <w:szCs w:val="18"/>
        </w:rPr>
      </w:pPr>
      <w:r>
        <w:rPr>
          <w:rFonts w:ascii="Verdana" w:hAnsi="Verdana"/>
          <w:color w:val="000000"/>
          <w:sz w:val="18"/>
          <w:szCs w:val="18"/>
        </w:rPr>
        <w:t xml:space="preserve">Szkolenie </w:t>
      </w:r>
      <w:r w:rsidRPr="00D35021">
        <w:rPr>
          <w:rFonts w:ascii="Verdana" w:hAnsi="Verdana"/>
          <w:color w:val="000000"/>
          <w:sz w:val="18"/>
          <w:szCs w:val="18"/>
        </w:rPr>
        <w:t>powin</w:t>
      </w:r>
      <w:r>
        <w:rPr>
          <w:rFonts w:ascii="Verdana" w:hAnsi="Verdana"/>
          <w:color w:val="000000"/>
          <w:sz w:val="18"/>
          <w:szCs w:val="18"/>
        </w:rPr>
        <w:t xml:space="preserve">no </w:t>
      </w:r>
      <w:r w:rsidR="004A1900">
        <w:rPr>
          <w:rFonts w:ascii="Verdana" w:hAnsi="Verdana"/>
          <w:color w:val="000000"/>
          <w:sz w:val="18"/>
          <w:szCs w:val="18"/>
        </w:rPr>
        <w:t xml:space="preserve">składać się z wykładów, pokazów, dyskusji i stacji ćwiczeń oraz </w:t>
      </w:r>
      <w:r w:rsidR="004A1900" w:rsidRPr="00D35021">
        <w:rPr>
          <w:rFonts w:ascii="Verdana" w:hAnsi="Verdana"/>
          <w:color w:val="000000"/>
          <w:sz w:val="18"/>
          <w:szCs w:val="18"/>
        </w:rPr>
        <w:t xml:space="preserve">obejmować </w:t>
      </w:r>
      <w:r w:rsidRPr="00D35021">
        <w:rPr>
          <w:rFonts w:ascii="Verdana" w:hAnsi="Verdana"/>
          <w:color w:val="000000"/>
          <w:sz w:val="18"/>
          <w:szCs w:val="18"/>
        </w:rPr>
        <w:t>co najmniej takie zagadnienia jak:</w:t>
      </w:r>
    </w:p>
    <w:p w14:paraId="0B05769B" w14:textId="77777777" w:rsidR="004A1900" w:rsidRPr="004A1900" w:rsidRDefault="004A1900" w:rsidP="00FB43F6">
      <w:pPr>
        <w:pStyle w:val="Akapitzlist"/>
        <w:numPr>
          <w:ilvl w:val="0"/>
          <w:numId w:val="97"/>
        </w:numPr>
        <w:tabs>
          <w:tab w:val="left" w:pos="5812"/>
        </w:tabs>
        <w:suppressAutoHyphens/>
        <w:ind w:left="993" w:right="471"/>
        <w:rPr>
          <w:rFonts w:ascii="Verdana" w:hAnsi="Verdana"/>
          <w:color w:val="000000"/>
          <w:sz w:val="18"/>
          <w:szCs w:val="18"/>
        </w:rPr>
      </w:pPr>
      <w:r w:rsidRPr="004A1900">
        <w:rPr>
          <w:rFonts w:ascii="Verdana" w:hAnsi="Verdana"/>
          <w:color w:val="000000"/>
          <w:sz w:val="18"/>
          <w:szCs w:val="18"/>
        </w:rPr>
        <w:t>Nowoczesne tańce animacyjne</w:t>
      </w:r>
    </w:p>
    <w:p w14:paraId="6BA3C3C4" w14:textId="77777777" w:rsidR="004A1900" w:rsidRPr="004A1900" w:rsidRDefault="004A1900" w:rsidP="00FB43F6">
      <w:pPr>
        <w:pStyle w:val="Akapitzlist"/>
        <w:numPr>
          <w:ilvl w:val="0"/>
          <w:numId w:val="97"/>
        </w:numPr>
        <w:tabs>
          <w:tab w:val="left" w:pos="5812"/>
        </w:tabs>
        <w:suppressAutoHyphens/>
        <w:ind w:left="993" w:right="471"/>
        <w:rPr>
          <w:rFonts w:ascii="Verdana" w:hAnsi="Verdana"/>
          <w:color w:val="000000"/>
          <w:sz w:val="18"/>
          <w:szCs w:val="18"/>
        </w:rPr>
      </w:pPr>
      <w:r w:rsidRPr="004A1900">
        <w:rPr>
          <w:rFonts w:ascii="Verdana" w:hAnsi="Verdana"/>
          <w:color w:val="000000"/>
          <w:sz w:val="18"/>
          <w:szCs w:val="18"/>
        </w:rPr>
        <w:t>Przykłady aktywności animacyjnych</w:t>
      </w:r>
    </w:p>
    <w:p w14:paraId="049A1D88" w14:textId="77777777" w:rsidR="004A1900" w:rsidRPr="004A1900" w:rsidRDefault="004A1900" w:rsidP="00FB43F6">
      <w:pPr>
        <w:pStyle w:val="Akapitzlist"/>
        <w:numPr>
          <w:ilvl w:val="0"/>
          <w:numId w:val="97"/>
        </w:numPr>
        <w:tabs>
          <w:tab w:val="left" w:pos="5812"/>
        </w:tabs>
        <w:suppressAutoHyphens/>
        <w:ind w:left="993" w:right="471"/>
        <w:rPr>
          <w:rFonts w:ascii="Verdana" w:hAnsi="Verdana"/>
          <w:color w:val="000000"/>
          <w:sz w:val="18"/>
          <w:szCs w:val="18"/>
        </w:rPr>
      </w:pPr>
      <w:r w:rsidRPr="004A1900">
        <w:rPr>
          <w:rFonts w:ascii="Verdana" w:hAnsi="Verdana"/>
          <w:color w:val="000000"/>
          <w:sz w:val="18"/>
          <w:szCs w:val="18"/>
        </w:rPr>
        <w:t>Praca z mikrofonem</w:t>
      </w:r>
    </w:p>
    <w:p w14:paraId="276BB077" w14:textId="77777777" w:rsidR="004A1900" w:rsidRPr="004A1900" w:rsidRDefault="004A1900" w:rsidP="00FB43F6">
      <w:pPr>
        <w:pStyle w:val="Akapitzlist"/>
        <w:numPr>
          <w:ilvl w:val="0"/>
          <w:numId w:val="97"/>
        </w:numPr>
        <w:tabs>
          <w:tab w:val="left" w:pos="5812"/>
        </w:tabs>
        <w:suppressAutoHyphens/>
        <w:ind w:left="993" w:right="471"/>
        <w:rPr>
          <w:rFonts w:ascii="Verdana" w:hAnsi="Verdana"/>
          <w:color w:val="000000"/>
          <w:sz w:val="18"/>
          <w:szCs w:val="18"/>
        </w:rPr>
      </w:pPr>
      <w:r w:rsidRPr="004A1900">
        <w:rPr>
          <w:rFonts w:ascii="Verdana" w:hAnsi="Verdana"/>
          <w:color w:val="000000"/>
          <w:sz w:val="18"/>
          <w:szCs w:val="18"/>
        </w:rPr>
        <w:t>Praktyczne gry i zabawy</w:t>
      </w:r>
    </w:p>
    <w:p w14:paraId="695D98B3" w14:textId="77777777" w:rsidR="004A1900" w:rsidRPr="004A1900" w:rsidRDefault="004A1900" w:rsidP="00FB43F6">
      <w:pPr>
        <w:pStyle w:val="Akapitzlist"/>
        <w:numPr>
          <w:ilvl w:val="0"/>
          <w:numId w:val="97"/>
        </w:numPr>
        <w:tabs>
          <w:tab w:val="left" w:pos="5812"/>
        </w:tabs>
        <w:suppressAutoHyphens/>
        <w:ind w:left="993" w:right="471"/>
        <w:rPr>
          <w:rFonts w:ascii="Verdana" w:hAnsi="Verdana"/>
          <w:color w:val="000000"/>
          <w:sz w:val="18"/>
          <w:szCs w:val="18"/>
        </w:rPr>
      </w:pPr>
      <w:r w:rsidRPr="004A1900">
        <w:rPr>
          <w:rFonts w:ascii="Verdana" w:hAnsi="Verdana"/>
          <w:color w:val="000000"/>
          <w:sz w:val="18"/>
          <w:szCs w:val="18"/>
        </w:rPr>
        <w:t>Żonglerka w animacji</w:t>
      </w:r>
    </w:p>
    <w:p w14:paraId="46B7F234" w14:textId="77777777" w:rsidR="004A1900" w:rsidRPr="004A1900" w:rsidRDefault="004A1900" w:rsidP="00FB43F6">
      <w:pPr>
        <w:pStyle w:val="Akapitzlist"/>
        <w:numPr>
          <w:ilvl w:val="0"/>
          <w:numId w:val="97"/>
        </w:numPr>
        <w:tabs>
          <w:tab w:val="left" w:pos="5812"/>
        </w:tabs>
        <w:suppressAutoHyphens/>
        <w:ind w:left="993" w:right="471"/>
        <w:rPr>
          <w:rFonts w:ascii="Verdana" w:hAnsi="Verdana"/>
          <w:color w:val="000000"/>
          <w:sz w:val="18"/>
          <w:szCs w:val="18"/>
        </w:rPr>
      </w:pPr>
      <w:r w:rsidRPr="004A1900">
        <w:rPr>
          <w:rFonts w:ascii="Verdana" w:hAnsi="Verdana"/>
          <w:color w:val="000000"/>
          <w:sz w:val="18"/>
          <w:szCs w:val="18"/>
        </w:rPr>
        <w:t>Zajęcia relaksujące</w:t>
      </w:r>
    </w:p>
    <w:p w14:paraId="19D3934E" w14:textId="77777777" w:rsidR="004A1900" w:rsidRPr="004A1900" w:rsidRDefault="004A1900" w:rsidP="00FB43F6">
      <w:pPr>
        <w:pStyle w:val="Akapitzlist"/>
        <w:numPr>
          <w:ilvl w:val="0"/>
          <w:numId w:val="97"/>
        </w:numPr>
        <w:tabs>
          <w:tab w:val="left" w:pos="5812"/>
        </w:tabs>
        <w:suppressAutoHyphens/>
        <w:ind w:left="993" w:right="471"/>
        <w:rPr>
          <w:rFonts w:ascii="Verdana" w:hAnsi="Verdana"/>
          <w:color w:val="000000"/>
          <w:sz w:val="18"/>
          <w:szCs w:val="18"/>
        </w:rPr>
      </w:pPr>
      <w:r w:rsidRPr="004A1900">
        <w:rPr>
          <w:rFonts w:ascii="Verdana" w:hAnsi="Verdana"/>
          <w:color w:val="000000"/>
          <w:sz w:val="18"/>
          <w:szCs w:val="18"/>
        </w:rPr>
        <w:t>Feedback.</w:t>
      </w:r>
    </w:p>
    <w:p w14:paraId="64C6C5B7" w14:textId="77777777" w:rsidR="00B808CC" w:rsidRPr="00B96623" w:rsidRDefault="00B808CC" w:rsidP="00FB43F6">
      <w:pPr>
        <w:pStyle w:val="Akapitzlist"/>
        <w:numPr>
          <w:ilvl w:val="0"/>
          <w:numId w:val="101"/>
        </w:numPr>
        <w:suppressAutoHyphens/>
        <w:ind w:left="426" w:right="471"/>
        <w:rPr>
          <w:rFonts w:ascii="Verdana" w:hAnsi="Verdana"/>
          <w:bCs/>
          <w:sz w:val="18"/>
          <w:szCs w:val="18"/>
        </w:rPr>
      </w:pPr>
      <w:r w:rsidRPr="00B96623">
        <w:rPr>
          <w:rFonts w:ascii="Verdana" w:hAnsi="Verdana"/>
          <w:bCs/>
          <w:sz w:val="18"/>
          <w:szCs w:val="18"/>
        </w:rPr>
        <w:t xml:space="preserve">Dodatkowe informacje: </w:t>
      </w:r>
    </w:p>
    <w:p w14:paraId="389BE807" w14:textId="77777777" w:rsidR="00B808CC" w:rsidRPr="00B96623" w:rsidRDefault="00B808CC" w:rsidP="00FB43F6">
      <w:pPr>
        <w:pStyle w:val="Akapitzlist"/>
        <w:numPr>
          <w:ilvl w:val="0"/>
          <w:numId w:val="103"/>
        </w:numPr>
        <w:tabs>
          <w:tab w:val="left" w:pos="5812"/>
        </w:tabs>
        <w:suppressAutoHyphens/>
        <w:ind w:left="709" w:right="471"/>
        <w:rPr>
          <w:rFonts w:ascii="Verdana" w:hAnsi="Verdana"/>
          <w:sz w:val="18"/>
          <w:szCs w:val="18"/>
        </w:rPr>
      </w:pPr>
      <w:r w:rsidRPr="00B96623">
        <w:rPr>
          <w:rFonts w:ascii="Verdana" w:hAnsi="Verdana"/>
          <w:sz w:val="18"/>
          <w:szCs w:val="18"/>
        </w:rPr>
        <w:t xml:space="preserve">Liczba osób biorących udział w szkoleniu: maksymalnie </w:t>
      </w:r>
      <w:r w:rsidR="004A1900" w:rsidRPr="00B96623">
        <w:rPr>
          <w:rFonts w:ascii="Verdana" w:hAnsi="Verdana"/>
          <w:sz w:val="18"/>
          <w:szCs w:val="18"/>
        </w:rPr>
        <w:t xml:space="preserve">14 </w:t>
      </w:r>
      <w:r w:rsidR="00106C4B" w:rsidRPr="00B96623">
        <w:rPr>
          <w:rFonts w:ascii="Verdana" w:hAnsi="Verdana"/>
          <w:sz w:val="18"/>
          <w:szCs w:val="18"/>
        </w:rPr>
        <w:t>osób</w:t>
      </w:r>
      <w:r w:rsidRPr="00B96623">
        <w:rPr>
          <w:rFonts w:ascii="Verdana" w:hAnsi="Verdana"/>
          <w:sz w:val="18"/>
          <w:szCs w:val="18"/>
        </w:rPr>
        <w:t>.</w:t>
      </w:r>
    </w:p>
    <w:p w14:paraId="5021399F" w14:textId="77777777" w:rsidR="00106C4B" w:rsidRPr="00B96623" w:rsidRDefault="00106C4B" w:rsidP="00FB43F6">
      <w:pPr>
        <w:pStyle w:val="Akapitzlist"/>
        <w:numPr>
          <w:ilvl w:val="0"/>
          <w:numId w:val="103"/>
        </w:numPr>
        <w:tabs>
          <w:tab w:val="left" w:pos="5812"/>
        </w:tabs>
        <w:suppressAutoHyphens/>
        <w:ind w:left="709" w:right="471"/>
        <w:rPr>
          <w:rFonts w:ascii="Verdana" w:hAnsi="Verdana"/>
          <w:sz w:val="18"/>
          <w:szCs w:val="18"/>
        </w:rPr>
      </w:pPr>
      <w:r w:rsidRPr="00B96623">
        <w:rPr>
          <w:rFonts w:ascii="Verdana" w:hAnsi="Verdana"/>
          <w:sz w:val="18"/>
          <w:szCs w:val="18"/>
        </w:rPr>
        <w:t>Zamawiający zapewnia wyposażenie sali w krzesła, rzutnik i stoliki.</w:t>
      </w:r>
    </w:p>
    <w:p w14:paraId="25AC63E0" w14:textId="77777777" w:rsidR="00B808CC" w:rsidRPr="00B96623" w:rsidRDefault="00B808CC" w:rsidP="00FB43F6">
      <w:pPr>
        <w:pStyle w:val="Akapitzlist"/>
        <w:numPr>
          <w:ilvl w:val="0"/>
          <w:numId w:val="103"/>
        </w:numPr>
        <w:tabs>
          <w:tab w:val="left" w:pos="5812"/>
        </w:tabs>
        <w:suppressAutoHyphens/>
        <w:ind w:left="709" w:right="471"/>
        <w:rPr>
          <w:rFonts w:ascii="Verdana" w:hAnsi="Verdana"/>
          <w:sz w:val="18"/>
          <w:szCs w:val="18"/>
        </w:rPr>
      </w:pPr>
      <w:r w:rsidRPr="00B96623">
        <w:rPr>
          <w:rFonts w:ascii="Verdana" w:hAnsi="Verdana"/>
          <w:sz w:val="18"/>
          <w:szCs w:val="18"/>
        </w:rPr>
        <w:t>Wykonawca zapewnia materiały edukacyjne niezbędne do przeprowadzenia szkolenia</w:t>
      </w:r>
      <w:r w:rsidRPr="00B96623">
        <w:rPr>
          <w:rFonts w:eastAsia="Yu Gothic UI"/>
        </w:rPr>
        <w:t>.</w:t>
      </w:r>
    </w:p>
    <w:p w14:paraId="61805D6B" w14:textId="77777777" w:rsidR="00B808CC" w:rsidRPr="00B96623" w:rsidRDefault="00B808CC" w:rsidP="00B808CC">
      <w:pPr>
        <w:tabs>
          <w:tab w:val="num" w:pos="0"/>
        </w:tabs>
        <w:suppressAutoHyphens/>
        <w:ind w:right="471"/>
        <w:rPr>
          <w:rFonts w:ascii="Verdana" w:hAnsi="Verdana"/>
          <w:sz w:val="18"/>
        </w:rPr>
      </w:pPr>
    </w:p>
    <w:p w14:paraId="148CB1EF" w14:textId="77777777" w:rsidR="00B808CC" w:rsidRDefault="00B808CC" w:rsidP="00B808CC">
      <w:pPr>
        <w:rPr>
          <w:rFonts w:ascii="Verdana" w:hAnsi="Verdana"/>
          <w:color w:val="000000" w:themeColor="text1"/>
          <w:sz w:val="18"/>
        </w:rPr>
      </w:pPr>
      <w:r>
        <w:rPr>
          <w:rFonts w:ascii="Verdana" w:hAnsi="Verdana"/>
          <w:color w:val="000000" w:themeColor="text1"/>
          <w:sz w:val="18"/>
        </w:rPr>
        <w:br w:type="page"/>
      </w:r>
    </w:p>
    <w:p w14:paraId="4AF4E890" w14:textId="1AEF72F1" w:rsidR="00D449DF" w:rsidRPr="00D449DF" w:rsidRDefault="00D449DF" w:rsidP="00D449DF">
      <w:pPr>
        <w:tabs>
          <w:tab w:val="num" w:pos="0"/>
        </w:tabs>
        <w:suppressAutoHyphens/>
        <w:ind w:right="471"/>
        <w:rPr>
          <w:rFonts w:ascii="Verdana" w:hAnsi="Verdana"/>
          <w:b/>
          <w:color w:val="000000" w:themeColor="text1"/>
          <w:sz w:val="18"/>
        </w:rPr>
      </w:pPr>
      <w:r w:rsidRPr="00D449DF">
        <w:rPr>
          <w:rFonts w:ascii="Verdana" w:hAnsi="Verdana"/>
          <w:b/>
          <w:color w:val="000000" w:themeColor="text1"/>
          <w:sz w:val="18"/>
        </w:rPr>
        <w:lastRenderedPageBreak/>
        <w:t xml:space="preserve">Przetarg nr UMW / IZ / PN – 20 / 20 część </w:t>
      </w:r>
      <w:r>
        <w:rPr>
          <w:rFonts w:ascii="Verdana" w:hAnsi="Verdana"/>
          <w:b/>
          <w:color w:val="000000" w:themeColor="text1"/>
          <w:sz w:val="18"/>
        </w:rPr>
        <w:t>E</w:t>
      </w:r>
      <w:r w:rsidRPr="00D449DF">
        <w:rPr>
          <w:rFonts w:ascii="Verdana" w:hAnsi="Verdana"/>
          <w:b/>
          <w:color w:val="000000" w:themeColor="text1"/>
          <w:sz w:val="18"/>
        </w:rPr>
        <w:t xml:space="preserve">                               Załącznik nr 2 </w:t>
      </w:r>
      <w:r>
        <w:rPr>
          <w:rFonts w:ascii="Verdana" w:hAnsi="Verdana"/>
          <w:b/>
          <w:color w:val="000000" w:themeColor="text1"/>
          <w:sz w:val="18"/>
        </w:rPr>
        <w:t>E</w:t>
      </w:r>
      <w:r w:rsidRPr="00D449DF">
        <w:rPr>
          <w:rFonts w:ascii="Verdana" w:hAnsi="Verdana"/>
          <w:b/>
          <w:color w:val="000000" w:themeColor="text1"/>
          <w:sz w:val="18"/>
        </w:rPr>
        <w:t xml:space="preserve"> do Siwz</w:t>
      </w:r>
    </w:p>
    <w:p w14:paraId="308AA8D1" w14:textId="77777777" w:rsidR="00D449DF" w:rsidRPr="00D449DF" w:rsidRDefault="00D449DF" w:rsidP="00D449DF">
      <w:pPr>
        <w:tabs>
          <w:tab w:val="num" w:pos="0"/>
        </w:tabs>
        <w:suppressAutoHyphens/>
        <w:ind w:right="471"/>
        <w:rPr>
          <w:rFonts w:ascii="Verdana" w:hAnsi="Verdana"/>
          <w:b/>
          <w:color w:val="000000" w:themeColor="text1"/>
          <w:sz w:val="18"/>
        </w:rPr>
      </w:pPr>
    </w:p>
    <w:p w14:paraId="527B1EDC" w14:textId="77777777" w:rsidR="00D449DF" w:rsidRPr="00D449DF" w:rsidRDefault="00D449DF" w:rsidP="00D449DF">
      <w:pPr>
        <w:tabs>
          <w:tab w:val="num" w:pos="0"/>
        </w:tabs>
        <w:suppressAutoHyphens/>
        <w:ind w:right="471"/>
        <w:jc w:val="center"/>
        <w:rPr>
          <w:rFonts w:ascii="Verdana" w:hAnsi="Verdana"/>
          <w:b/>
          <w:color w:val="000000" w:themeColor="text1"/>
          <w:sz w:val="18"/>
        </w:rPr>
      </w:pPr>
      <w:r w:rsidRPr="00D449DF">
        <w:rPr>
          <w:rFonts w:ascii="Verdana" w:hAnsi="Verdana"/>
          <w:b/>
          <w:color w:val="000000" w:themeColor="text1"/>
          <w:sz w:val="18"/>
        </w:rPr>
        <w:t>SZCZEGÓŁOWY OPIS PRZEDMIOTU ZAMÓWIENIA</w:t>
      </w:r>
    </w:p>
    <w:p w14:paraId="7492CC0D" w14:textId="77777777" w:rsidR="00B808CC" w:rsidRDefault="00B808CC" w:rsidP="00B808CC">
      <w:pPr>
        <w:tabs>
          <w:tab w:val="num" w:pos="0"/>
        </w:tabs>
        <w:suppressAutoHyphens/>
        <w:ind w:right="471"/>
        <w:rPr>
          <w:rFonts w:ascii="Verdana" w:hAnsi="Verdana"/>
          <w:color w:val="000000" w:themeColor="text1"/>
          <w:sz w:val="18"/>
        </w:rPr>
      </w:pPr>
    </w:p>
    <w:p w14:paraId="22C65657" w14:textId="77777777" w:rsidR="00AF5828" w:rsidRDefault="00AF5828" w:rsidP="00AF5828">
      <w:pPr>
        <w:rPr>
          <w:rFonts w:ascii="Verdana" w:hAnsi="Verdana"/>
          <w:b/>
          <w:bCs/>
          <w:sz w:val="18"/>
          <w:szCs w:val="18"/>
        </w:rPr>
      </w:pPr>
    </w:p>
    <w:p w14:paraId="2C3614B7" w14:textId="77777777" w:rsidR="00AF5828" w:rsidRDefault="00AF5828" w:rsidP="00AF5828">
      <w:pPr>
        <w:rPr>
          <w:rFonts w:ascii="Verdana" w:hAnsi="Verdana"/>
          <w:b/>
          <w:bCs/>
          <w:sz w:val="18"/>
          <w:szCs w:val="18"/>
        </w:rPr>
      </w:pPr>
    </w:p>
    <w:p w14:paraId="7EC62695" w14:textId="77777777" w:rsidR="00AF5828" w:rsidRDefault="00AF5828" w:rsidP="00AF5828">
      <w:pPr>
        <w:rPr>
          <w:rFonts w:ascii="Verdana" w:hAnsi="Verdana"/>
          <w:b/>
          <w:bCs/>
          <w:sz w:val="18"/>
          <w:szCs w:val="18"/>
        </w:rPr>
      </w:pPr>
    </w:p>
    <w:p w14:paraId="4A2FF715" w14:textId="24B8922D" w:rsidR="00AF5828" w:rsidRPr="00AF5828" w:rsidRDefault="00AF5828" w:rsidP="00AF5828">
      <w:pPr>
        <w:rPr>
          <w:rFonts w:ascii="Verdana" w:hAnsi="Verdana"/>
          <w:b/>
          <w:bCs/>
          <w:sz w:val="18"/>
          <w:szCs w:val="18"/>
        </w:rPr>
      </w:pPr>
      <w:r w:rsidRPr="00AF5828">
        <w:rPr>
          <w:rFonts w:ascii="Verdana" w:hAnsi="Verdana"/>
          <w:b/>
          <w:bCs/>
          <w:sz w:val="18"/>
          <w:szCs w:val="18"/>
        </w:rPr>
        <w:t>Świadczenie usług szkoleniowych z zakresu zasad leczenia bólu dla pielęgniarek i położnych w ramach realizacji zadania 2 w ramach projektu „Dolnośląscy liderzy Medycyny wdrożenie zintegrowanego programu podnoszenia kompetencji studentów, doktorantów, kadry dydaktycznej i administracyjnej Uniwersytetu Medycznego im. Piastów Śląskich we Wrocławiu”</w:t>
      </w:r>
    </w:p>
    <w:p w14:paraId="4873D6B1" w14:textId="77777777" w:rsidR="00AF5828" w:rsidRDefault="00AF5828" w:rsidP="00AF5828">
      <w:pPr>
        <w:rPr>
          <w:rFonts w:ascii="Verdana" w:hAnsi="Verdana"/>
          <w:b/>
          <w:bCs/>
          <w:sz w:val="18"/>
          <w:szCs w:val="18"/>
        </w:rPr>
      </w:pPr>
    </w:p>
    <w:p w14:paraId="3F40692B" w14:textId="6B8C01EF" w:rsidR="00AF5828" w:rsidRPr="00AF5828" w:rsidRDefault="00AF5828" w:rsidP="00AF5828">
      <w:pPr>
        <w:pStyle w:val="Akapitzlist"/>
        <w:numPr>
          <w:ilvl w:val="3"/>
          <w:numId w:val="114"/>
        </w:numPr>
        <w:ind w:left="426" w:hanging="426"/>
        <w:rPr>
          <w:rFonts w:ascii="Verdana" w:hAnsi="Verdana"/>
          <w:bCs/>
          <w:sz w:val="18"/>
          <w:szCs w:val="18"/>
        </w:rPr>
      </w:pPr>
      <w:r w:rsidRPr="00AF5828">
        <w:rPr>
          <w:rFonts w:ascii="Verdana" w:hAnsi="Verdana"/>
          <w:bCs/>
          <w:sz w:val="18"/>
          <w:szCs w:val="18"/>
        </w:rPr>
        <w:t xml:space="preserve">Charakterystyka szkolenia. </w:t>
      </w:r>
    </w:p>
    <w:p w14:paraId="250F6F7D" w14:textId="77777777" w:rsidR="00AF5828" w:rsidRPr="00AF5828" w:rsidRDefault="00AF5828" w:rsidP="00AF5828">
      <w:pPr>
        <w:ind w:firstLine="426"/>
        <w:rPr>
          <w:rFonts w:ascii="Verdana" w:hAnsi="Verdana"/>
          <w:bCs/>
          <w:sz w:val="18"/>
          <w:szCs w:val="18"/>
        </w:rPr>
      </w:pPr>
      <w:r w:rsidRPr="00AF5828">
        <w:rPr>
          <w:rFonts w:ascii="Verdana" w:hAnsi="Verdana"/>
          <w:bCs/>
          <w:sz w:val="18"/>
          <w:szCs w:val="18"/>
        </w:rPr>
        <w:t>1) Szkolenie e-learningowej zakończy się wydaniem certyfikatu po zaliczeniu egzaminu</w:t>
      </w:r>
    </w:p>
    <w:p w14:paraId="5C34D238" w14:textId="77777777" w:rsidR="00AF5828" w:rsidRPr="00AF5828" w:rsidRDefault="00AF5828" w:rsidP="00AF5828">
      <w:pPr>
        <w:ind w:firstLine="426"/>
        <w:rPr>
          <w:rFonts w:ascii="Verdana" w:hAnsi="Verdana"/>
          <w:bCs/>
          <w:sz w:val="18"/>
          <w:szCs w:val="18"/>
        </w:rPr>
      </w:pPr>
      <w:r w:rsidRPr="00AF5828">
        <w:rPr>
          <w:rFonts w:ascii="Verdana" w:hAnsi="Verdana"/>
          <w:bCs/>
          <w:sz w:val="18"/>
          <w:szCs w:val="18"/>
        </w:rPr>
        <w:t xml:space="preserve">2) Cele szkolenia: </w:t>
      </w:r>
    </w:p>
    <w:p w14:paraId="717196F1" w14:textId="77777777" w:rsidR="00AF5828" w:rsidRPr="00AF5828" w:rsidRDefault="00AF5828" w:rsidP="00AF5828">
      <w:pPr>
        <w:ind w:firstLine="709"/>
        <w:rPr>
          <w:rFonts w:ascii="Verdana" w:hAnsi="Verdana"/>
          <w:bCs/>
          <w:sz w:val="18"/>
          <w:szCs w:val="18"/>
        </w:rPr>
      </w:pPr>
      <w:r w:rsidRPr="00AF5828">
        <w:rPr>
          <w:rFonts w:ascii="Verdana" w:hAnsi="Verdana"/>
          <w:bCs/>
          <w:sz w:val="18"/>
          <w:szCs w:val="18"/>
        </w:rPr>
        <w:t xml:space="preserve">- zapoznanie uczestników szkolenia z rodzajami i sposobami leczenia bólu </w:t>
      </w:r>
    </w:p>
    <w:p w14:paraId="2DB88B45" w14:textId="77777777" w:rsidR="00AF5828" w:rsidRPr="00AF5828" w:rsidRDefault="00AF5828" w:rsidP="00AF5828">
      <w:pPr>
        <w:ind w:firstLine="426"/>
        <w:rPr>
          <w:rFonts w:ascii="Verdana" w:hAnsi="Verdana"/>
          <w:bCs/>
          <w:sz w:val="18"/>
          <w:szCs w:val="18"/>
        </w:rPr>
      </w:pPr>
      <w:r w:rsidRPr="00AF5828">
        <w:rPr>
          <w:rFonts w:ascii="Verdana" w:hAnsi="Verdana"/>
          <w:bCs/>
          <w:sz w:val="18"/>
          <w:szCs w:val="18"/>
        </w:rPr>
        <w:t xml:space="preserve"> 3) Szkolenie powinno poruszać poniższą tematykę:</w:t>
      </w:r>
    </w:p>
    <w:p w14:paraId="1BC3A950" w14:textId="77777777" w:rsidR="00AF5828" w:rsidRPr="00AF5828" w:rsidRDefault="00AF5828" w:rsidP="00AF5828">
      <w:pPr>
        <w:ind w:firstLine="709"/>
        <w:rPr>
          <w:rFonts w:ascii="Verdana" w:hAnsi="Verdana"/>
          <w:bCs/>
          <w:sz w:val="18"/>
          <w:szCs w:val="18"/>
        </w:rPr>
      </w:pPr>
      <w:r w:rsidRPr="00AF5828">
        <w:rPr>
          <w:rFonts w:ascii="Verdana" w:hAnsi="Verdana"/>
          <w:bCs/>
          <w:sz w:val="18"/>
          <w:szCs w:val="18"/>
        </w:rPr>
        <w:t>1. Rodzaje bólu. Metody oceny bólu</w:t>
      </w:r>
    </w:p>
    <w:p w14:paraId="3C433456" w14:textId="77777777" w:rsidR="00AF5828" w:rsidRPr="00AF5828" w:rsidRDefault="00AF5828" w:rsidP="00AF5828">
      <w:pPr>
        <w:ind w:firstLine="709"/>
        <w:rPr>
          <w:rFonts w:ascii="Verdana" w:hAnsi="Verdana"/>
          <w:bCs/>
          <w:sz w:val="18"/>
          <w:szCs w:val="18"/>
        </w:rPr>
      </w:pPr>
      <w:r w:rsidRPr="00AF5828">
        <w:rPr>
          <w:rFonts w:ascii="Verdana" w:hAnsi="Verdana"/>
          <w:bCs/>
          <w:sz w:val="18"/>
          <w:szCs w:val="18"/>
        </w:rPr>
        <w:t>2. Farmakoterapia bólu</w:t>
      </w:r>
    </w:p>
    <w:p w14:paraId="793B8BA6" w14:textId="77777777" w:rsidR="00AF5828" w:rsidRPr="00AF5828" w:rsidRDefault="00AF5828" w:rsidP="00AF5828">
      <w:pPr>
        <w:ind w:firstLine="709"/>
        <w:rPr>
          <w:rFonts w:ascii="Verdana" w:hAnsi="Verdana"/>
          <w:bCs/>
          <w:sz w:val="18"/>
          <w:szCs w:val="18"/>
        </w:rPr>
      </w:pPr>
      <w:r w:rsidRPr="00AF5828">
        <w:rPr>
          <w:rFonts w:ascii="Verdana" w:hAnsi="Verdana"/>
          <w:bCs/>
          <w:sz w:val="18"/>
          <w:szCs w:val="18"/>
        </w:rPr>
        <w:t>3. Uśmierzanie bólu pooperacyjnego</w:t>
      </w:r>
    </w:p>
    <w:p w14:paraId="7C695949" w14:textId="77777777" w:rsidR="00AF5828" w:rsidRPr="00AF5828" w:rsidRDefault="00AF5828" w:rsidP="00AF5828">
      <w:pPr>
        <w:ind w:firstLine="709"/>
        <w:rPr>
          <w:rFonts w:ascii="Verdana" w:hAnsi="Verdana"/>
          <w:bCs/>
          <w:sz w:val="18"/>
          <w:szCs w:val="18"/>
        </w:rPr>
      </w:pPr>
      <w:r w:rsidRPr="00AF5828">
        <w:rPr>
          <w:rFonts w:ascii="Verdana" w:hAnsi="Verdana"/>
          <w:bCs/>
          <w:sz w:val="18"/>
          <w:szCs w:val="18"/>
        </w:rPr>
        <w:t>4. Ból w narządzie ruchu</w:t>
      </w:r>
    </w:p>
    <w:p w14:paraId="70933AA1" w14:textId="77777777" w:rsidR="00AF5828" w:rsidRPr="00AF5828" w:rsidRDefault="00AF5828" w:rsidP="00AF5828">
      <w:pPr>
        <w:ind w:firstLine="709"/>
        <w:rPr>
          <w:rFonts w:ascii="Verdana" w:hAnsi="Verdana"/>
          <w:bCs/>
          <w:sz w:val="18"/>
          <w:szCs w:val="18"/>
        </w:rPr>
      </w:pPr>
      <w:r w:rsidRPr="00AF5828">
        <w:rPr>
          <w:rFonts w:ascii="Verdana" w:hAnsi="Verdana"/>
          <w:bCs/>
          <w:sz w:val="18"/>
          <w:szCs w:val="18"/>
        </w:rPr>
        <w:t>5. Ból głowy</w:t>
      </w:r>
    </w:p>
    <w:p w14:paraId="5B3D2F18" w14:textId="77777777" w:rsidR="00AF5828" w:rsidRPr="00AF5828" w:rsidRDefault="00AF5828" w:rsidP="00AF5828">
      <w:pPr>
        <w:ind w:firstLine="709"/>
        <w:rPr>
          <w:rFonts w:ascii="Verdana" w:hAnsi="Verdana"/>
          <w:bCs/>
          <w:sz w:val="18"/>
          <w:szCs w:val="18"/>
        </w:rPr>
      </w:pPr>
      <w:r w:rsidRPr="00AF5828">
        <w:rPr>
          <w:rFonts w:ascii="Verdana" w:hAnsi="Verdana"/>
          <w:bCs/>
          <w:sz w:val="18"/>
          <w:szCs w:val="18"/>
        </w:rPr>
        <w:t>6. Ból w chorobie nowotworowej</w:t>
      </w:r>
    </w:p>
    <w:p w14:paraId="55448841" w14:textId="77777777" w:rsidR="00AF5828" w:rsidRPr="00AF5828" w:rsidRDefault="00AF5828" w:rsidP="00AF5828">
      <w:pPr>
        <w:ind w:firstLine="709"/>
        <w:rPr>
          <w:rFonts w:ascii="Verdana" w:hAnsi="Verdana"/>
          <w:bCs/>
          <w:sz w:val="18"/>
          <w:szCs w:val="18"/>
        </w:rPr>
      </w:pPr>
      <w:r w:rsidRPr="00AF5828">
        <w:rPr>
          <w:rFonts w:ascii="Verdana" w:hAnsi="Verdana"/>
          <w:bCs/>
          <w:sz w:val="18"/>
          <w:szCs w:val="18"/>
        </w:rPr>
        <w:t>7. Ból neuropatyczny</w:t>
      </w:r>
    </w:p>
    <w:p w14:paraId="6EBDB629" w14:textId="77777777" w:rsidR="00AF5828" w:rsidRDefault="00AF5828" w:rsidP="00AF5828">
      <w:pPr>
        <w:ind w:firstLine="709"/>
        <w:rPr>
          <w:rFonts w:ascii="Verdana" w:hAnsi="Verdana"/>
          <w:bCs/>
          <w:sz w:val="18"/>
          <w:szCs w:val="18"/>
        </w:rPr>
      </w:pPr>
      <w:r w:rsidRPr="00AF5828">
        <w:rPr>
          <w:rFonts w:ascii="Verdana" w:hAnsi="Verdana"/>
          <w:bCs/>
          <w:sz w:val="18"/>
          <w:szCs w:val="18"/>
        </w:rPr>
        <w:t>8. Leczenie bólu przewlekłego u osób starszych</w:t>
      </w:r>
      <w:r>
        <w:rPr>
          <w:rFonts w:ascii="Verdana" w:hAnsi="Verdana"/>
          <w:bCs/>
          <w:sz w:val="18"/>
          <w:szCs w:val="18"/>
        </w:rPr>
        <w:t>.</w:t>
      </w:r>
    </w:p>
    <w:p w14:paraId="46129D15" w14:textId="52B5BD3E" w:rsidR="00AF5828" w:rsidRPr="00AF5828" w:rsidRDefault="00AF5828" w:rsidP="00AF5828">
      <w:pPr>
        <w:rPr>
          <w:rFonts w:ascii="Verdana" w:hAnsi="Verdana"/>
          <w:bCs/>
          <w:sz w:val="18"/>
          <w:szCs w:val="18"/>
        </w:rPr>
      </w:pPr>
      <w:r w:rsidRPr="00AF5828">
        <w:rPr>
          <w:rFonts w:ascii="Verdana" w:hAnsi="Verdana"/>
          <w:bCs/>
          <w:sz w:val="18"/>
          <w:szCs w:val="18"/>
        </w:rPr>
        <w:t>2. Dodatkowe informacje:</w:t>
      </w:r>
    </w:p>
    <w:p w14:paraId="512A2462" w14:textId="77777777" w:rsidR="009109C1" w:rsidRDefault="00AF5828" w:rsidP="009109C1">
      <w:pPr>
        <w:ind w:left="426" w:hanging="142"/>
        <w:rPr>
          <w:rFonts w:ascii="Verdana" w:hAnsi="Verdana"/>
          <w:b/>
          <w:bCs/>
          <w:sz w:val="18"/>
          <w:szCs w:val="18"/>
        </w:rPr>
      </w:pPr>
      <w:r>
        <w:rPr>
          <w:rFonts w:ascii="Verdana" w:hAnsi="Verdana"/>
          <w:bCs/>
          <w:sz w:val="18"/>
          <w:szCs w:val="18"/>
        </w:rPr>
        <w:t xml:space="preserve">- </w:t>
      </w:r>
      <w:r w:rsidRPr="00AF5828">
        <w:rPr>
          <w:rFonts w:ascii="Verdana" w:hAnsi="Verdana"/>
          <w:bCs/>
          <w:sz w:val="18"/>
          <w:szCs w:val="18"/>
        </w:rPr>
        <w:t>Liczba osób biorących udział w szkoleniu: dostęp do platformy e-learningowej dla maksymalnie 130 osób</w:t>
      </w:r>
      <w:r w:rsidR="009109C1">
        <w:rPr>
          <w:rFonts w:ascii="Verdana" w:hAnsi="Verdana"/>
          <w:b/>
          <w:bCs/>
          <w:sz w:val="18"/>
          <w:szCs w:val="18"/>
        </w:rPr>
        <w:t>,</w:t>
      </w:r>
    </w:p>
    <w:p w14:paraId="209E0369" w14:textId="3C4CF32A" w:rsidR="00D449DF" w:rsidRDefault="009109C1" w:rsidP="009109C1">
      <w:pPr>
        <w:ind w:left="426" w:hanging="142"/>
        <w:rPr>
          <w:rFonts w:ascii="Verdana" w:hAnsi="Verdana"/>
          <w:b/>
          <w:bCs/>
          <w:sz w:val="18"/>
          <w:szCs w:val="18"/>
        </w:rPr>
      </w:pPr>
      <w:r>
        <w:rPr>
          <w:rFonts w:ascii="Verdana" w:hAnsi="Verdana"/>
          <w:b/>
          <w:bCs/>
          <w:sz w:val="18"/>
          <w:szCs w:val="18"/>
        </w:rPr>
        <w:t xml:space="preserve">- </w:t>
      </w:r>
      <w:r w:rsidRPr="009109C1">
        <w:rPr>
          <w:rFonts w:ascii="Verdana" w:hAnsi="Verdana"/>
          <w:bCs/>
          <w:sz w:val="18"/>
          <w:szCs w:val="18"/>
        </w:rPr>
        <w:t>Kurs musi posiadać akredytacje Polskiego Towarzystwa Badania Bólu.</w:t>
      </w:r>
      <w:r w:rsidR="00D449DF">
        <w:rPr>
          <w:rFonts w:ascii="Verdana" w:hAnsi="Verdana"/>
          <w:b/>
          <w:bCs/>
          <w:sz w:val="18"/>
          <w:szCs w:val="18"/>
        </w:rPr>
        <w:br w:type="page"/>
      </w:r>
    </w:p>
    <w:p w14:paraId="3EAB11B3" w14:textId="1EE2BB4D" w:rsidR="00A63C76" w:rsidRDefault="00A63C76" w:rsidP="00111025">
      <w:pPr>
        <w:tabs>
          <w:tab w:val="left" w:pos="0"/>
        </w:tabs>
        <w:suppressAutoHyphens/>
        <w:ind w:right="470"/>
        <w:rPr>
          <w:rFonts w:ascii="Verdana" w:hAnsi="Verdana"/>
          <w:b/>
          <w:bCs/>
          <w:sz w:val="18"/>
        </w:rPr>
      </w:pPr>
      <w:r>
        <w:rPr>
          <w:rFonts w:ascii="Verdana" w:hAnsi="Verdana"/>
          <w:b/>
          <w:bCs/>
          <w:sz w:val="18"/>
          <w:szCs w:val="18"/>
        </w:rPr>
        <w:lastRenderedPageBreak/>
        <w:t>Przetarg nr UMW / I</w:t>
      </w:r>
      <w:r w:rsidRPr="00804AAF">
        <w:rPr>
          <w:rFonts w:ascii="Verdana" w:hAnsi="Verdana"/>
          <w:b/>
          <w:bCs/>
          <w:sz w:val="18"/>
          <w:szCs w:val="18"/>
        </w:rPr>
        <w:t xml:space="preserve">Z / </w:t>
      </w:r>
      <w:r>
        <w:rPr>
          <w:rFonts w:ascii="Verdana" w:hAnsi="Verdana"/>
          <w:b/>
          <w:bCs/>
          <w:sz w:val="18"/>
          <w:szCs w:val="18"/>
        </w:rPr>
        <w:t>PN –</w:t>
      </w:r>
      <w:r w:rsidR="00966572" w:rsidRPr="00C9276D">
        <w:rPr>
          <w:rFonts w:ascii="Verdana" w:hAnsi="Verdana"/>
          <w:b/>
          <w:bCs/>
          <w:sz w:val="18"/>
          <w:szCs w:val="18"/>
        </w:rPr>
        <w:t>2</w:t>
      </w:r>
      <w:r w:rsidR="00C9276D" w:rsidRPr="00C9276D">
        <w:rPr>
          <w:rFonts w:ascii="Verdana" w:hAnsi="Verdana"/>
          <w:b/>
          <w:bCs/>
          <w:sz w:val="18"/>
          <w:szCs w:val="18"/>
        </w:rPr>
        <w:t>8</w:t>
      </w:r>
      <w:r w:rsidR="00966572">
        <w:rPr>
          <w:rFonts w:ascii="Verdana" w:hAnsi="Verdana"/>
          <w:b/>
          <w:bCs/>
          <w:sz w:val="18"/>
          <w:szCs w:val="18"/>
        </w:rPr>
        <w:t xml:space="preserve"> </w:t>
      </w:r>
      <w:r w:rsidRPr="00966572">
        <w:rPr>
          <w:rFonts w:ascii="Verdana" w:hAnsi="Verdana"/>
          <w:b/>
          <w:bCs/>
          <w:sz w:val="18"/>
          <w:szCs w:val="18"/>
        </w:rPr>
        <w:t>/</w:t>
      </w:r>
      <w:r w:rsidR="00AB7B37">
        <w:rPr>
          <w:rFonts w:ascii="Verdana" w:hAnsi="Verdana"/>
          <w:b/>
          <w:bCs/>
          <w:sz w:val="18"/>
          <w:szCs w:val="18"/>
        </w:rPr>
        <w:t>20</w:t>
      </w:r>
      <w:r>
        <w:rPr>
          <w:rFonts w:ascii="Verdana" w:hAnsi="Verdana"/>
          <w:b/>
          <w:bCs/>
          <w:sz w:val="18"/>
        </w:rPr>
        <w:t xml:space="preserve">                                               Załącznik 3 do Siwz</w:t>
      </w:r>
    </w:p>
    <w:p w14:paraId="43D2C6FC" w14:textId="77777777" w:rsidR="00A63C76" w:rsidRDefault="00A63C76" w:rsidP="00111025">
      <w:pPr>
        <w:tabs>
          <w:tab w:val="left" w:pos="0"/>
        </w:tabs>
        <w:suppressAutoHyphens/>
        <w:ind w:right="470"/>
        <w:rPr>
          <w:rFonts w:ascii="Verdana" w:hAnsi="Verdana"/>
          <w:b/>
          <w:bCs/>
          <w:sz w:val="18"/>
        </w:rPr>
      </w:pPr>
    </w:p>
    <w:p w14:paraId="08288BEA" w14:textId="77777777" w:rsidR="00A63C76" w:rsidRDefault="00A63C76" w:rsidP="00111025">
      <w:pPr>
        <w:tabs>
          <w:tab w:val="left" w:pos="0"/>
        </w:tabs>
        <w:suppressAutoHyphens/>
        <w:ind w:right="470"/>
        <w:rPr>
          <w:rFonts w:ascii="Verdana" w:hAnsi="Verdana"/>
          <w:b/>
          <w:bCs/>
          <w:sz w:val="18"/>
        </w:rPr>
      </w:pPr>
      <w:r>
        <w:rPr>
          <w:rFonts w:ascii="Verdana" w:hAnsi="Verdana"/>
          <w:b/>
          <w:bCs/>
          <w:sz w:val="18"/>
        </w:rPr>
        <w:t xml:space="preserve">Dla części </w:t>
      </w:r>
      <w:r w:rsidR="00AB7B37">
        <w:rPr>
          <w:rFonts w:ascii="Verdana" w:hAnsi="Verdana"/>
          <w:b/>
          <w:color w:val="000000" w:themeColor="text1"/>
          <w:sz w:val="18"/>
        </w:rPr>
        <w:t>...</w:t>
      </w:r>
    </w:p>
    <w:p w14:paraId="168C45BC" w14:textId="77777777" w:rsidR="00A63C76" w:rsidRDefault="00A63C76" w:rsidP="00111025">
      <w:pPr>
        <w:tabs>
          <w:tab w:val="left" w:pos="0"/>
        </w:tabs>
        <w:suppressAutoHyphens/>
        <w:ind w:right="470"/>
        <w:rPr>
          <w:rFonts w:ascii="Verdana" w:hAnsi="Verdana"/>
          <w:b/>
          <w:bCs/>
          <w:sz w:val="18"/>
        </w:rPr>
      </w:pPr>
    </w:p>
    <w:p w14:paraId="1E5BF9D7" w14:textId="77777777" w:rsidR="00A63C76" w:rsidRDefault="00A63C76" w:rsidP="00111025">
      <w:pPr>
        <w:tabs>
          <w:tab w:val="left" w:pos="0"/>
        </w:tabs>
        <w:suppressAutoHyphens/>
        <w:ind w:right="470"/>
        <w:jc w:val="center"/>
        <w:rPr>
          <w:rFonts w:ascii="Verdana" w:hAnsi="Verdana"/>
          <w:b/>
          <w:bCs/>
          <w:sz w:val="20"/>
          <w:szCs w:val="20"/>
        </w:rPr>
      </w:pPr>
      <w:r w:rsidRPr="00AA73A1">
        <w:rPr>
          <w:rFonts w:ascii="Verdana" w:hAnsi="Verdana"/>
          <w:b/>
          <w:bCs/>
          <w:sz w:val="20"/>
          <w:szCs w:val="20"/>
        </w:rPr>
        <w:t xml:space="preserve">Wykaz doświadczenia zawodowego </w:t>
      </w:r>
      <w:r w:rsidR="00A10DFA">
        <w:rPr>
          <w:rFonts w:ascii="Verdana" w:hAnsi="Verdana"/>
          <w:b/>
          <w:bCs/>
          <w:sz w:val="20"/>
          <w:szCs w:val="20"/>
        </w:rPr>
        <w:t>trenera/trenerów</w:t>
      </w:r>
    </w:p>
    <w:p w14:paraId="498C7DF4" w14:textId="77777777" w:rsidR="00AB7B37" w:rsidRPr="00AA73A1" w:rsidRDefault="00AB7B37" w:rsidP="00111025">
      <w:pPr>
        <w:tabs>
          <w:tab w:val="left" w:pos="0"/>
        </w:tabs>
        <w:suppressAutoHyphens/>
        <w:ind w:right="470"/>
        <w:jc w:val="center"/>
        <w:rPr>
          <w:rFonts w:ascii="Verdana" w:hAnsi="Verdana"/>
          <w:b/>
          <w:bCs/>
          <w:sz w:val="20"/>
          <w:szCs w:val="20"/>
        </w:rPr>
      </w:pPr>
    </w:p>
    <w:p w14:paraId="2DC8D31B" w14:textId="77777777" w:rsidR="00A63C76" w:rsidRPr="00B043D0" w:rsidRDefault="00A63C76" w:rsidP="00FB43F6">
      <w:pPr>
        <w:pStyle w:val="Akapitzlist"/>
        <w:numPr>
          <w:ilvl w:val="0"/>
          <w:numId w:val="88"/>
        </w:numPr>
        <w:tabs>
          <w:tab w:val="clear" w:pos="1980"/>
          <w:tab w:val="left" w:pos="0"/>
          <w:tab w:val="num" w:pos="426"/>
        </w:tabs>
        <w:suppressAutoHyphens/>
        <w:ind w:left="426" w:right="470" w:hanging="426"/>
        <w:jc w:val="both"/>
        <w:rPr>
          <w:rFonts w:ascii="Verdana" w:hAnsi="Verdana"/>
          <w:bCs/>
          <w:sz w:val="18"/>
        </w:rPr>
      </w:pPr>
      <w:r w:rsidRPr="00B043D0">
        <w:rPr>
          <w:rFonts w:ascii="Verdana" w:hAnsi="Verdana"/>
          <w:bCs/>
          <w:sz w:val="18"/>
        </w:rPr>
        <w:t xml:space="preserve">Zarejestrowana nazwa Wykonawcy: </w:t>
      </w:r>
    </w:p>
    <w:p w14:paraId="0C578801" w14:textId="77777777" w:rsidR="00A63C76" w:rsidRPr="005B6D3E" w:rsidRDefault="00A63C76" w:rsidP="00111025">
      <w:pPr>
        <w:tabs>
          <w:tab w:val="left" w:pos="0"/>
        </w:tabs>
        <w:suppressAutoHyphens/>
        <w:ind w:right="470"/>
        <w:jc w:val="both"/>
        <w:rPr>
          <w:rFonts w:ascii="Verdana" w:hAnsi="Verdana"/>
          <w:bCs/>
          <w:sz w:val="18"/>
        </w:rPr>
      </w:pPr>
    </w:p>
    <w:p w14:paraId="150955FF" w14:textId="77777777" w:rsidR="00A63C76" w:rsidRPr="005B6D3E" w:rsidRDefault="00A63C76" w:rsidP="00111025">
      <w:pPr>
        <w:tabs>
          <w:tab w:val="left" w:pos="426"/>
        </w:tabs>
        <w:suppressAutoHyphens/>
        <w:ind w:left="426" w:right="470"/>
        <w:jc w:val="both"/>
        <w:rPr>
          <w:rFonts w:ascii="Verdana" w:hAnsi="Verdana"/>
          <w:bCs/>
          <w:sz w:val="18"/>
        </w:rPr>
      </w:pPr>
      <w:r w:rsidRPr="005B6D3E">
        <w:rPr>
          <w:rFonts w:ascii="Verdana" w:hAnsi="Verdana"/>
          <w:bCs/>
          <w:sz w:val="18"/>
        </w:rPr>
        <w:t>.................................................................................................................................</w:t>
      </w:r>
      <w:r>
        <w:rPr>
          <w:rFonts w:ascii="Verdana" w:hAnsi="Verdana"/>
          <w:bCs/>
          <w:sz w:val="18"/>
        </w:rPr>
        <w:t>...</w:t>
      </w:r>
    </w:p>
    <w:p w14:paraId="2234E3FE" w14:textId="77777777" w:rsidR="00A63C76" w:rsidRPr="00B043D0" w:rsidRDefault="00A63C76" w:rsidP="00FB43F6">
      <w:pPr>
        <w:pStyle w:val="Akapitzlist"/>
        <w:numPr>
          <w:ilvl w:val="0"/>
          <w:numId w:val="88"/>
        </w:numPr>
        <w:tabs>
          <w:tab w:val="clear" w:pos="1980"/>
          <w:tab w:val="num" w:pos="426"/>
        </w:tabs>
        <w:suppressAutoHyphens/>
        <w:ind w:left="426" w:right="470" w:hanging="426"/>
        <w:jc w:val="both"/>
        <w:rPr>
          <w:rFonts w:ascii="Verdana" w:hAnsi="Verdana"/>
          <w:bCs/>
          <w:sz w:val="18"/>
        </w:rPr>
      </w:pPr>
      <w:r w:rsidRPr="00B043D0">
        <w:rPr>
          <w:rFonts w:ascii="Verdana" w:hAnsi="Verdana"/>
          <w:bCs/>
          <w:sz w:val="18"/>
        </w:rPr>
        <w:t xml:space="preserve">Adres Wykonawcy: </w:t>
      </w:r>
    </w:p>
    <w:p w14:paraId="621B3E45" w14:textId="77777777" w:rsidR="00A63C76" w:rsidRPr="005B6D3E" w:rsidRDefault="00A63C76" w:rsidP="00111025">
      <w:pPr>
        <w:tabs>
          <w:tab w:val="left" w:pos="0"/>
        </w:tabs>
        <w:suppressAutoHyphens/>
        <w:ind w:right="470"/>
        <w:jc w:val="both"/>
        <w:rPr>
          <w:rFonts w:ascii="Verdana" w:hAnsi="Verdana"/>
          <w:bCs/>
          <w:sz w:val="18"/>
        </w:rPr>
      </w:pPr>
    </w:p>
    <w:p w14:paraId="4A30C358" w14:textId="77777777" w:rsidR="00A63C76" w:rsidRPr="005B6D3E" w:rsidRDefault="00A63C76" w:rsidP="00111025">
      <w:pPr>
        <w:tabs>
          <w:tab w:val="left" w:pos="426"/>
        </w:tabs>
        <w:suppressAutoHyphens/>
        <w:ind w:left="426" w:right="470"/>
        <w:jc w:val="both"/>
        <w:rPr>
          <w:rFonts w:ascii="Verdana" w:hAnsi="Verdana"/>
          <w:bCs/>
          <w:sz w:val="18"/>
        </w:rPr>
      </w:pPr>
      <w:r w:rsidRPr="005B6D3E">
        <w:rPr>
          <w:rFonts w:ascii="Verdana" w:hAnsi="Verdana"/>
          <w:bCs/>
          <w:sz w:val="18"/>
        </w:rPr>
        <w:t>.................................................................................................................................</w:t>
      </w:r>
      <w:r>
        <w:rPr>
          <w:rFonts w:ascii="Verdana" w:hAnsi="Verdana"/>
          <w:bCs/>
          <w:sz w:val="18"/>
        </w:rPr>
        <w:t>...</w:t>
      </w:r>
    </w:p>
    <w:p w14:paraId="4BC2DE7C" w14:textId="77777777" w:rsidR="00A63C76" w:rsidRPr="00B043D0" w:rsidRDefault="00A63C76" w:rsidP="00FB43F6">
      <w:pPr>
        <w:pStyle w:val="Akapitzlist"/>
        <w:numPr>
          <w:ilvl w:val="0"/>
          <w:numId w:val="88"/>
        </w:numPr>
        <w:tabs>
          <w:tab w:val="clear" w:pos="1980"/>
          <w:tab w:val="left" w:pos="0"/>
          <w:tab w:val="num" w:pos="426"/>
        </w:tabs>
        <w:suppressAutoHyphens/>
        <w:ind w:left="426" w:right="470" w:hanging="426"/>
        <w:jc w:val="both"/>
        <w:rPr>
          <w:rFonts w:ascii="Verdana" w:hAnsi="Verdana"/>
          <w:bCs/>
          <w:sz w:val="18"/>
        </w:rPr>
      </w:pPr>
      <w:r w:rsidRPr="00B043D0">
        <w:rPr>
          <w:rFonts w:ascii="Verdana" w:hAnsi="Verdana"/>
          <w:bCs/>
          <w:sz w:val="18"/>
        </w:rPr>
        <w:t>Nazwiska osób po stronie Wykonawcy uprawnionych d</w:t>
      </w:r>
      <w:r>
        <w:rPr>
          <w:rFonts w:ascii="Verdana" w:hAnsi="Verdana"/>
          <w:bCs/>
          <w:sz w:val="18"/>
        </w:rPr>
        <w:t>o jego reprezentowania przy spo</w:t>
      </w:r>
      <w:r w:rsidRPr="00B043D0">
        <w:rPr>
          <w:rFonts w:ascii="Verdana" w:hAnsi="Verdana"/>
          <w:bCs/>
          <w:sz w:val="18"/>
        </w:rPr>
        <w:t>rządzaniu niniejszej oferty:</w:t>
      </w:r>
    </w:p>
    <w:p w14:paraId="0DDE1AE2" w14:textId="77777777" w:rsidR="00A63C76" w:rsidRPr="005B6D3E" w:rsidRDefault="00A63C76" w:rsidP="00111025">
      <w:pPr>
        <w:tabs>
          <w:tab w:val="left" w:pos="0"/>
        </w:tabs>
        <w:suppressAutoHyphens/>
        <w:ind w:right="470"/>
        <w:jc w:val="both"/>
        <w:rPr>
          <w:rFonts w:ascii="Verdana" w:hAnsi="Verdana"/>
          <w:bCs/>
          <w:sz w:val="18"/>
        </w:rPr>
      </w:pPr>
    </w:p>
    <w:p w14:paraId="1CBA0FCB" w14:textId="77777777" w:rsidR="00A63C76" w:rsidRPr="00EA65C0" w:rsidRDefault="00A63C76" w:rsidP="00111025">
      <w:pPr>
        <w:tabs>
          <w:tab w:val="left" w:pos="426"/>
        </w:tabs>
        <w:suppressAutoHyphens/>
        <w:ind w:left="426" w:right="470"/>
        <w:jc w:val="both"/>
        <w:rPr>
          <w:rFonts w:ascii="Verdana" w:hAnsi="Verdana"/>
          <w:bCs/>
          <w:sz w:val="18"/>
          <w:lang w:val="en-US"/>
        </w:rPr>
      </w:pPr>
      <w:r w:rsidRPr="00EA65C0">
        <w:rPr>
          <w:rFonts w:ascii="Verdana" w:hAnsi="Verdana"/>
          <w:bCs/>
          <w:sz w:val="18"/>
          <w:lang w:val="en-US"/>
        </w:rPr>
        <w:t>.................................................................................................................................</w:t>
      </w:r>
      <w:r>
        <w:rPr>
          <w:rFonts w:ascii="Verdana" w:hAnsi="Verdana"/>
          <w:bCs/>
          <w:sz w:val="18"/>
          <w:lang w:val="en-US"/>
        </w:rPr>
        <w:t>...</w:t>
      </w:r>
    </w:p>
    <w:p w14:paraId="28FCA15C" w14:textId="77777777" w:rsidR="00A63C76" w:rsidRPr="00EA65C0" w:rsidRDefault="00A63C76" w:rsidP="00111025">
      <w:pPr>
        <w:tabs>
          <w:tab w:val="left" w:pos="0"/>
        </w:tabs>
        <w:suppressAutoHyphens/>
        <w:ind w:right="470"/>
        <w:jc w:val="both"/>
        <w:rPr>
          <w:rFonts w:ascii="Verdana" w:hAnsi="Verdana"/>
          <w:bCs/>
          <w:sz w:val="18"/>
          <w:lang w:val="en-US"/>
        </w:rPr>
      </w:pPr>
    </w:p>
    <w:p w14:paraId="7EC70C40" w14:textId="77777777" w:rsidR="00A63C76" w:rsidRPr="004968CE" w:rsidRDefault="00A63C76" w:rsidP="00111025">
      <w:pPr>
        <w:suppressAutoHyphens/>
        <w:ind w:right="470"/>
        <w:rPr>
          <w:rFonts w:ascii="Verdana" w:hAnsi="Verdana"/>
          <w:iCs/>
          <w:sz w:val="18"/>
          <w:szCs w:val="18"/>
          <w:lang w:val="de-DE"/>
        </w:rPr>
      </w:pPr>
      <w:r w:rsidRPr="004968CE">
        <w:rPr>
          <w:rFonts w:ascii="Verdana" w:hAnsi="Verdana"/>
          <w:iCs/>
          <w:sz w:val="18"/>
          <w:szCs w:val="18"/>
          <w:lang w:val="de-DE"/>
        </w:rPr>
        <w:t>4. NIP.................................      5. Regon.........</w:t>
      </w:r>
      <w:r>
        <w:rPr>
          <w:rFonts w:ascii="Verdana" w:hAnsi="Verdana"/>
          <w:iCs/>
          <w:sz w:val="18"/>
          <w:szCs w:val="18"/>
          <w:lang w:val="de-DE"/>
        </w:rPr>
        <w:t>....................    6</w:t>
      </w:r>
      <w:r w:rsidRPr="004968CE">
        <w:rPr>
          <w:rFonts w:ascii="Verdana" w:hAnsi="Verdana"/>
          <w:iCs/>
          <w:sz w:val="18"/>
          <w:szCs w:val="18"/>
          <w:lang w:val="de-DE"/>
        </w:rPr>
        <w:t>.  Fax ......</w:t>
      </w:r>
      <w:r>
        <w:rPr>
          <w:rFonts w:ascii="Verdana" w:hAnsi="Verdana"/>
          <w:iCs/>
          <w:sz w:val="18"/>
          <w:szCs w:val="18"/>
          <w:lang w:val="de-DE"/>
        </w:rPr>
        <w:t xml:space="preserve">.............................      </w:t>
      </w:r>
      <w:r w:rsidRPr="004968CE">
        <w:rPr>
          <w:rFonts w:ascii="Verdana" w:hAnsi="Verdana"/>
          <w:iCs/>
          <w:sz w:val="18"/>
          <w:szCs w:val="18"/>
          <w:lang w:val="de-DE"/>
        </w:rPr>
        <w:br/>
      </w:r>
    </w:p>
    <w:p w14:paraId="352DFE8B" w14:textId="1D93090D" w:rsidR="00A63C76" w:rsidRDefault="00A63C76" w:rsidP="00111025">
      <w:pPr>
        <w:tabs>
          <w:tab w:val="left" w:pos="0"/>
        </w:tabs>
        <w:suppressAutoHyphens/>
        <w:ind w:right="470"/>
        <w:rPr>
          <w:rFonts w:ascii="Verdana" w:hAnsi="Verdana"/>
          <w:bCs/>
          <w:sz w:val="18"/>
        </w:rPr>
      </w:pPr>
      <w:r>
        <w:rPr>
          <w:rFonts w:ascii="Verdana" w:hAnsi="Verdana"/>
          <w:iCs/>
          <w:sz w:val="18"/>
          <w:szCs w:val="18"/>
          <w:lang w:val="de-DE"/>
        </w:rPr>
        <w:t>7</w:t>
      </w:r>
      <w:r w:rsidRPr="004968CE">
        <w:rPr>
          <w:rFonts w:ascii="Verdana" w:hAnsi="Verdana"/>
          <w:iCs/>
          <w:sz w:val="18"/>
          <w:szCs w:val="18"/>
          <w:lang w:val="de-DE"/>
        </w:rPr>
        <w:t>. E-ma</w:t>
      </w:r>
      <w:r w:rsidRPr="004968CE">
        <w:rPr>
          <w:rFonts w:ascii="Verdana" w:hAnsi="Verdana"/>
          <w:sz w:val="18"/>
          <w:szCs w:val="18"/>
          <w:lang w:val="de-DE"/>
        </w:rPr>
        <w:t>il ...</w:t>
      </w:r>
      <w:r>
        <w:rPr>
          <w:rFonts w:ascii="Verdana" w:hAnsi="Verdana"/>
          <w:sz w:val="18"/>
          <w:szCs w:val="18"/>
          <w:lang w:val="de-DE"/>
        </w:rPr>
        <w:t>...............................................    8</w:t>
      </w:r>
      <w:r w:rsidRPr="004968CE">
        <w:rPr>
          <w:rFonts w:ascii="Verdana" w:hAnsi="Verdana"/>
          <w:sz w:val="18"/>
          <w:szCs w:val="18"/>
          <w:lang w:val="de-DE"/>
        </w:rPr>
        <w:t>. www</w:t>
      </w:r>
      <w:r>
        <w:rPr>
          <w:rFonts w:ascii="Verdana" w:hAnsi="Verdana"/>
          <w:sz w:val="18"/>
          <w:szCs w:val="18"/>
          <w:lang w:val="de-DE"/>
        </w:rPr>
        <w:t xml:space="preserve"> ...</w:t>
      </w:r>
      <w:r w:rsidRPr="004968CE">
        <w:rPr>
          <w:rFonts w:ascii="Verdana" w:hAnsi="Verdana"/>
          <w:iCs/>
          <w:sz w:val="18"/>
          <w:szCs w:val="18"/>
          <w:lang w:val="de-DE"/>
        </w:rPr>
        <w:t>........</w:t>
      </w:r>
      <w:r>
        <w:rPr>
          <w:rFonts w:ascii="Verdana" w:hAnsi="Verdana"/>
          <w:iCs/>
          <w:sz w:val="18"/>
          <w:szCs w:val="18"/>
          <w:lang w:val="de-DE"/>
        </w:rPr>
        <w:t>....................</w:t>
      </w:r>
      <w:r w:rsidRPr="004968CE">
        <w:rPr>
          <w:rFonts w:ascii="Verdana" w:hAnsi="Verdana"/>
          <w:iCs/>
          <w:sz w:val="18"/>
          <w:szCs w:val="18"/>
          <w:lang w:val="de-DE"/>
        </w:rPr>
        <w:t>.....................</w:t>
      </w:r>
    </w:p>
    <w:p w14:paraId="408AE7BF" w14:textId="77777777" w:rsidR="00A63C76" w:rsidRDefault="00A63C76" w:rsidP="00111025">
      <w:pPr>
        <w:tabs>
          <w:tab w:val="left" w:pos="0"/>
        </w:tabs>
        <w:suppressAutoHyphens/>
        <w:ind w:right="470"/>
        <w:rPr>
          <w:rFonts w:ascii="Verdana" w:hAnsi="Verdana"/>
          <w:bCs/>
          <w:sz w:val="18"/>
        </w:rPr>
      </w:pPr>
    </w:p>
    <w:p w14:paraId="2BE96EA4" w14:textId="77777777" w:rsidR="00A63C76" w:rsidRDefault="00A63C76" w:rsidP="00111025">
      <w:pPr>
        <w:tabs>
          <w:tab w:val="left" w:pos="0"/>
        </w:tabs>
        <w:suppressAutoHyphens/>
        <w:ind w:right="470"/>
        <w:rPr>
          <w:rFonts w:ascii="Verdana" w:hAnsi="Verdana"/>
          <w:bCs/>
          <w:sz w:val="18"/>
        </w:rPr>
      </w:pPr>
    </w:p>
    <w:p w14:paraId="354664C4" w14:textId="77777777" w:rsidR="00581F65" w:rsidRDefault="00581F65" w:rsidP="00111025">
      <w:pPr>
        <w:tabs>
          <w:tab w:val="left" w:pos="0"/>
        </w:tabs>
        <w:suppressAutoHyphens/>
        <w:ind w:right="470"/>
        <w:rPr>
          <w:rFonts w:ascii="Verdana" w:hAnsi="Verdana"/>
          <w:bCs/>
          <w:sz w:val="18"/>
        </w:rPr>
      </w:pPr>
    </w:p>
    <w:p w14:paraId="68948F37" w14:textId="77777777" w:rsidR="00581F65" w:rsidRDefault="00581F65" w:rsidP="00111025">
      <w:pPr>
        <w:tabs>
          <w:tab w:val="left" w:pos="0"/>
        </w:tabs>
        <w:suppressAutoHyphens/>
        <w:ind w:right="470"/>
        <w:rPr>
          <w:rFonts w:ascii="Verdana" w:hAnsi="Verdana"/>
          <w:bCs/>
          <w:sz w:val="18"/>
        </w:rPr>
      </w:pPr>
    </w:p>
    <w:p w14:paraId="26470CEB" w14:textId="77777777" w:rsidR="00A63C76" w:rsidRDefault="00A63C76" w:rsidP="00111025">
      <w:pPr>
        <w:suppressAutoHyphens/>
        <w:ind w:right="470"/>
        <w:jc w:val="both"/>
        <w:rPr>
          <w:rFonts w:ascii="Verdana" w:hAnsi="Verdana"/>
          <w:sz w:val="18"/>
          <w:szCs w:val="18"/>
        </w:rPr>
      </w:pPr>
      <w:r>
        <w:rPr>
          <w:rFonts w:ascii="Verdana" w:hAnsi="Verdana"/>
          <w:b/>
          <w:sz w:val="18"/>
          <w:szCs w:val="18"/>
        </w:rPr>
        <w:t xml:space="preserve">Świadczenie usług szkoleniowych dla studentów kierunku </w:t>
      </w:r>
      <w:r w:rsidR="00EA2A43">
        <w:rPr>
          <w:rFonts w:ascii="Verdana" w:hAnsi="Verdana"/>
          <w:b/>
          <w:sz w:val="18"/>
          <w:szCs w:val="18"/>
        </w:rPr>
        <w:t xml:space="preserve">pielęgniarstwa </w:t>
      </w:r>
      <w:r>
        <w:rPr>
          <w:rFonts w:ascii="Verdana" w:hAnsi="Verdana"/>
          <w:b/>
          <w:bCs/>
          <w:sz w:val="18"/>
          <w:szCs w:val="18"/>
        </w:rPr>
        <w:t>w ram</w:t>
      </w:r>
      <w:r w:rsidRPr="00134FAE">
        <w:rPr>
          <w:rFonts w:ascii="Verdana" w:hAnsi="Verdana"/>
          <w:b/>
          <w:bCs/>
          <w:sz w:val="18"/>
          <w:szCs w:val="18"/>
        </w:rPr>
        <w:t xml:space="preserve">ach realizacji </w:t>
      </w:r>
      <w:r>
        <w:rPr>
          <w:rFonts w:ascii="Verdana" w:hAnsi="Verdana"/>
          <w:b/>
          <w:bCs/>
          <w:sz w:val="18"/>
          <w:szCs w:val="18"/>
        </w:rPr>
        <w:t>projektu</w:t>
      </w:r>
      <w:r w:rsidRPr="00134FAE">
        <w:rPr>
          <w:rFonts w:ascii="Verdana" w:hAnsi="Verdana"/>
          <w:b/>
          <w:bCs/>
          <w:sz w:val="18"/>
          <w:szCs w:val="18"/>
        </w:rPr>
        <w:t xml:space="preserve">: </w:t>
      </w:r>
      <w:r w:rsidRPr="00682720">
        <w:rPr>
          <w:rFonts w:ascii="Verdana" w:hAnsi="Verdana"/>
          <w:b/>
          <w:bCs/>
          <w:sz w:val="18"/>
          <w:szCs w:val="18"/>
        </w:rPr>
        <w:t>"Dolnośląscy liderzy Medycyny</w:t>
      </w:r>
      <w:r>
        <w:rPr>
          <w:rFonts w:ascii="Verdana" w:hAnsi="Verdana"/>
          <w:b/>
          <w:bCs/>
          <w:sz w:val="18"/>
          <w:szCs w:val="18"/>
        </w:rPr>
        <w:t xml:space="preserve"> wdrożenie zintegrowanego progra</w:t>
      </w:r>
      <w:r w:rsidRPr="00682720">
        <w:rPr>
          <w:rFonts w:ascii="Verdana" w:hAnsi="Verdana"/>
          <w:b/>
          <w:bCs/>
          <w:sz w:val="18"/>
          <w:szCs w:val="18"/>
        </w:rPr>
        <w:t xml:space="preserve">mu podnoszenia kompetencji studentów, doktorantów, kadry dydaktycznej </w:t>
      </w:r>
      <w:r w:rsidR="00AB7B37">
        <w:rPr>
          <w:rFonts w:ascii="Verdana" w:hAnsi="Verdana"/>
          <w:b/>
          <w:bCs/>
          <w:sz w:val="18"/>
          <w:szCs w:val="18"/>
        </w:rPr>
        <w:br/>
      </w:r>
      <w:r w:rsidRPr="00682720">
        <w:rPr>
          <w:rFonts w:ascii="Verdana" w:hAnsi="Verdana"/>
          <w:b/>
          <w:bCs/>
          <w:sz w:val="18"/>
          <w:szCs w:val="18"/>
        </w:rPr>
        <w:t>i administracyjnej Uniwersytetu Medycznego im. Piastów Śląskich we Wrocławiu"</w:t>
      </w:r>
      <w:r>
        <w:rPr>
          <w:rFonts w:ascii="Verdana" w:hAnsi="Verdana"/>
          <w:b/>
          <w:bCs/>
          <w:sz w:val="18"/>
          <w:szCs w:val="18"/>
        </w:rPr>
        <w:t>.</w:t>
      </w:r>
    </w:p>
    <w:p w14:paraId="0EC76858" w14:textId="77777777" w:rsidR="00A63C76" w:rsidRDefault="00A63C76" w:rsidP="00111025">
      <w:pPr>
        <w:suppressAutoHyphens/>
        <w:ind w:right="470"/>
        <w:jc w:val="both"/>
        <w:rPr>
          <w:rFonts w:ascii="Verdana" w:hAnsi="Verdana"/>
          <w:sz w:val="18"/>
          <w:szCs w:val="18"/>
        </w:rPr>
      </w:pPr>
    </w:p>
    <w:p w14:paraId="35734761" w14:textId="77777777" w:rsidR="00581F65" w:rsidRDefault="00581F65" w:rsidP="00111025">
      <w:pPr>
        <w:suppressAutoHyphens/>
        <w:ind w:right="470"/>
        <w:jc w:val="both"/>
        <w:rPr>
          <w:rFonts w:ascii="Verdana" w:hAnsi="Verdana"/>
          <w:sz w:val="18"/>
          <w:szCs w:val="18"/>
        </w:rPr>
      </w:pPr>
    </w:p>
    <w:p w14:paraId="2286307A" w14:textId="77777777" w:rsidR="00A63C76" w:rsidRDefault="00A63C76" w:rsidP="00111025">
      <w:pPr>
        <w:suppressAutoHyphens/>
        <w:ind w:right="470"/>
        <w:jc w:val="both"/>
        <w:rPr>
          <w:rFonts w:ascii="Verdana" w:hAnsi="Verdana"/>
          <w:sz w:val="18"/>
          <w:szCs w:val="18"/>
        </w:rPr>
      </w:pPr>
      <w:r>
        <w:rPr>
          <w:rFonts w:ascii="Verdana" w:hAnsi="Verdana"/>
          <w:sz w:val="18"/>
          <w:szCs w:val="18"/>
        </w:rPr>
        <w:t>P</w:t>
      </w:r>
      <w:r w:rsidRPr="00212EE9">
        <w:rPr>
          <w:rFonts w:ascii="Verdana" w:hAnsi="Verdana"/>
          <w:sz w:val="18"/>
          <w:szCs w:val="18"/>
        </w:rPr>
        <w:t xml:space="preserve">rzedkładamy informację na temat doświadczenia zawodowego </w:t>
      </w:r>
      <w:r>
        <w:rPr>
          <w:rFonts w:ascii="Verdana" w:hAnsi="Verdana"/>
          <w:sz w:val="18"/>
          <w:szCs w:val="18"/>
        </w:rPr>
        <w:t>trener</w:t>
      </w:r>
      <w:r w:rsidR="00937F80">
        <w:rPr>
          <w:rFonts w:ascii="Verdana" w:hAnsi="Verdana"/>
          <w:sz w:val="18"/>
          <w:szCs w:val="18"/>
        </w:rPr>
        <w:t>a / trener</w:t>
      </w:r>
      <w:r>
        <w:rPr>
          <w:rFonts w:ascii="Verdana" w:hAnsi="Verdana"/>
          <w:sz w:val="18"/>
          <w:szCs w:val="18"/>
        </w:rPr>
        <w:t>ów</w:t>
      </w:r>
      <w:r w:rsidRPr="00212EE9">
        <w:rPr>
          <w:rFonts w:ascii="Verdana" w:hAnsi="Verdana"/>
          <w:sz w:val="18"/>
          <w:szCs w:val="18"/>
        </w:rPr>
        <w:t>.</w:t>
      </w:r>
    </w:p>
    <w:p w14:paraId="10FE82CD" w14:textId="77777777" w:rsidR="00A63C76" w:rsidRDefault="00A63C76" w:rsidP="00111025">
      <w:pPr>
        <w:suppressAutoHyphens/>
        <w:ind w:right="-23"/>
        <w:jc w:val="both"/>
        <w:rPr>
          <w:rFonts w:ascii="Verdana" w:hAnsi="Verdana"/>
          <w:color w:val="000000"/>
          <w:sz w:val="18"/>
          <w:szCs w:val="18"/>
        </w:rPr>
      </w:pPr>
    </w:p>
    <w:p w14:paraId="0EECBB15" w14:textId="77777777" w:rsidR="00581F65" w:rsidRPr="00212EE9" w:rsidRDefault="00581F65" w:rsidP="00111025">
      <w:pPr>
        <w:suppressAutoHyphens/>
        <w:ind w:right="470"/>
        <w:jc w:val="both"/>
        <w:rPr>
          <w:rFonts w:ascii="Verdana" w:hAnsi="Verdana"/>
          <w:b/>
          <w:sz w:val="18"/>
          <w:szCs w:val="18"/>
        </w:rPr>
      </w:pPr>
    </w:p>
    <w:p w14:paraId="2AD1C87B" w14:textId="77777777" w:rsidR="00A63C76" w:rsidRPr="007B32DD" w:rsidRDefault="00A63C76" w:rsidP="00FB43F6">
      <w:pPr>
        <w:pStyle w:val="Akapitzlist"/>
        <w:numPr>
          <w:ilvl w:val="0"/>
          <w:numId w:val="89"/>
        </w:numPr>
        <w:tabs>
          <w:tab w:val="left" w:pos="0"/>
        </w:tabs>
        <w:suppressAutoHyphens/>
        <w:ind w:left="426" w:right="470" w:hanging="426"/>
        <w:rPr>
          <w:rFonts w:ascii="Verdana" w:hAnsi="Verdana"/>
          <w:b/>
          <w:bCs/>
          <w:sz w:val="18"/>
          <w:u w:val="single"/>
        </w:rPr>
      </w:pPr>
      <w:r w:rsidRPr="007B32DD">
        <w:rPr>
          <w:rFonts w:ascii="Verdana" w:hAnsi="Verdana"/>
          <w:b/>
          <w:bCs/>
          <w:sz w:val="18"/>
          <w:u w:val="single"/>
        </w:rPr>
        <w:t>Trener</w:t>
      </w:r>
    </w:p>
    <w:p w14:paraId="4D04E4D5" w14:textId="77777777" w:rsidR="00A63C76" w:rsidRDefault="00A63C76" w:rsidP="00111025">
      <w:pPr>
        <w:tabs>
          <w:tab w:val="left" w:pos="426"/>
        </w:tabs>
        <w:suppressAutoHyphens/>
        <w:ind w:left="426" w:right="470"/>
        <w:rPr>
          <w:rFonts w:ascii="Verdana" w:hAnsi="Verdana"/>
          <w:b/>
          <w:bCs/>
          <w:sz w:val="18"/>
        </w:rPr>
      </w:pPr>
    </w:p>
    <w:p w14:paraId="4FCBAA87" w14:textId="77777777" w:rsidR="00A63C76" w:rsidRPr="000264AA" w:rsidRDefault="00A63C76" w:rsidP="00111025">
      <w:pPr>
        <w:tabs>
          <w:tab w:val="left" w:pos="426"/>
        </w:tabs>
        <w:suppressAutoHyphens/>
        <w:ind w:left="426" w:right="470"/>
        <w:rPr>
          <w:rFonts w:ascii="Verdana" w:hAnsi="Verdana"/>
          <w:b/>
          <w:bCs/>
          <w:sz w:val="18"/>
        </w:rPr>
      </w:pPr>
      <w:r w:rsidRPr="000264AA">
        <w:rPr>
          <w:rFonts w:ascii="Verdana" w:hAnsi="Verdana"/>
          <w:b/>
          <w:bCs/>
          <w:sz w:val="18"/>
        </w:rPr>
        <w:t xml:space="preserve">Imię i nazwisko: ………………..………......................................................………...    </w:t>
      </w:r>
    </w:p>
    <w:p w14:paraId="5359CD24" w14:textId="77777777" w:rsidR="00A63C76" w:rsidRDefault="00A63C76" w:rsidP="00111025">
      <w:pPr>
        <w:tabs>
          <w:tab w:val="left" w:pos="0"/>
        </w:tabs>
        <w:suppressAutoHyphens/>
        <w:ind w:right="-24"/>
        <w:jc w:val="both"/>
        <w:rPr>
          <w:rFonts w:ascii="Verdana" w:hAnsi="Verdana"/>
          <w:b/>
          <w:bCs/>
          <w:sz w:val="18"/>
        </w:rPr>
      </w:pPr>
    </w:p>
    <w:tbl>
      <w:tblPr>
        <w:tblW w:w="907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8505"/>
      </w:tblGrid>
      <w:tr w:rsidR="00A63C76" w:rsidRPr="000264AA" w14:paraId="2E5443A8" w14:textId="77777777" w:rsidTr="00A63C76">
        <w:trPr>
          <w:cantSplit/>
          <w:trHeight w:val="425"/>
        </w:trPr>
        <w:tc>
          <w:tcPr>
            <w:tcW w:w="567" w:type="dxa"/>
            <w:tcBorders>
              <w:top w:val="single" w:sz="12" w:space="0" w:color="auto"/>
              <w:left w:val="single" w:sz="12" w:space="0" w:color="auto"/>
            </w:tcBorders>
          </w:tcPr>
          <w:p w14:paraId="371FBE96" w14:textId="77777777" w:rsidR="00A63C76" w:rsidRPr="000264AA" w:rsidRDefault="00A63C76" w:rsidP="00111025">
            <w:pPr>
              <w:suppressAutoHyphens/>
              <w:ind w:right="-24"/>
              <w:jc w:val="center"/>
              <w:rPr>
                <w:rFonts w:ascii="Verdana" w:hAnsi="Verdana" w:cs="Arial"/>
                <w:sz w:val="18"/>
                <w:szCs w:val="18"/>
              </w:rPr>
            </w:pPr>
            <w:r w:rsidRPr="000264AA">
              <w:rPr>
                <w:rFonts w:ascii="Verdana" w:hAnsi="Verdana" w:cs="Arial"/>
                <w:sz w:val="18"/>
                <w:szCs w:val="18"/>
              </w:rPr>
              <w:t>L.p.</w:t>
            </w:r>
          </w:p>
        </w:tc>
        <w:tc>
          <w:tcPr>
            <w:tcW w:w="8505" w:type="dxa"/>
            <w:tcBorders>
              <w:top w:val="single" w:sz="12" w:space="0" w:color="auto"/>
              <w:right w:val="single" w:sz="12" w:space="0" w:color="auto"/>
            </w:tcBorders>
          </w:tcPr>
          <w:p w14:paraId="57DF5888" w14:textId="4D9444DB" w:rsidR="00A63C76" w:rsidRPr="00C1323E" w:rsidRDefault="00A63C76" w:rsidP="00106C4B">
            <w:pPr>
              <w:suppressAutoHyphens/>
              <w:ind w:right="-24"/>
              <w:jc w:val="both"/>
              <w:rPr>
                <w:rFonts w:ascii="Verdana" w:hAnsi="Verdana"/>
                <w:color w:val="000000"/>
                <w:sz w:val="18"/>
                <w:szCs w:val="18"/>
              </w:rPr>
            </w:pPr>
            <w:r w:rsidRPr="00473A11">
              <w:rPr>
                <w:rFonts w:ascii="Verdana" w:hAnsi="Verdana"/>
                <w:color w:val="000000"/>
                <w:sz w:val="18"/>
                <w:szCs w:val="18"/>
              </w:rPr>
              <w:t xml:space="preserve">Doświadczenie zawodowe </w:t>
            </w:r>
            <w:r>
              <w:rPr>
                <w:rFonts w:ascii="Verdana" w:hAnsi="Verdana"/>
                <w:color w:val="000000"/>
                <w:sz w:val="18"/>
                <w:szCs w:val="18"/>
              </w:rPr>
              <w:t xml:space="preserve">w zakresie prowadzenia szkoleń </w:t>
            </w:r>
            <w:r w:rsidRPr="00473A11">
              <w:rPr>
                <w:rFonts w:ascii="Verdana" w:hAnsi="Verdana"/>
                <w:color w:val="000000"/>
                <w:sz w:val="18"/>
                <w:szCs w:val="18"/>
              </w:rPr>
              <w:t>(</w:t>
            </w:r>
            <w:r w:rsidRPr="00951996">
              <w:rPr>
                <w:rFonts w:ascii="Verdana" w:hAnsi="Verdana"/>
                <w:b/>
                <w:color w:val="000000"/>
                <w:sz w:val="18"/>
                <w:szCs w:val="18"/>
                <w:u w:val="single"/>
              </w:rPr>
              <w:t>il</w:t>
            </w:r>
            <w:r>
              <w:rPr>
                <w:rFonts w:ascii="Verdana" w:hAnsi="Verdana"/>
                <w:b/>
                <w:color w:val="000000"/>
                <w:sz w:val="18"/>
                <w:szCs w:val="18"/>
                <w:u w:val="single"/>
              </w:rPr>
              <w:t>ość szkole</w:t>
            </w:r>
            <w:r w:rsidRPr="00951996">
              <w:rPr>
                <w:rFonts w:ascii="Verdana" w:hAnsi="Verdana"/>
                <w:b/>
                <w:color w:val="000000"/>
                <w:sz w:val="18"/>
                <w:szCs w:val="18"/>
                <w:u w:val="single"/>
              </w:rPr>
              <w:t>ń</w:t>
            </w:r>
            <w:r>
              <w:rPr>
                <w:rFonts w:ascii="Verdana" w:hAnsi="Verdana"/>
                <w:color w:val="000000"/>
                <w:sz w:val="18"/>
                <w:szCs w:val="18"/>
              </w:rPr>
              <w:t xml:space="preserve">) w okresie 1 (jednego) roku </w:t>
            </w:r>
            <w:r w:rsidRPr="00473A11">
              <w:rPr>
                <w:rFonts w:ascii="Verdana" w:hAnsi="Verdana"/>
                <w:color w:val="000000"/>
                <w:sz w:val="18"/>
                <w:szCs w:val="18"/>
              </w:rPr>
              <w:t>p</w:t>
            </w:r>
            <w:r>
              <w:rPr>
                <w:rFonts w:ascii="Verdana" w:hAnsi="Verdana"/>
                <w:color w:val="000000"/>
                <w:sz w:val="18"/>
                <w:szCs w:val="18"/>
              </w:rPr>
              <w:t>rzed upływem terminu składania ofert, o tematyce odpowiadającej przedmiotowi danej części zamówienia</w:t>
            </w:r>
            <w:r w:rsidR="003625B8">
              <w:rPr>
                <w:rFonts w:ascii="Verdana" w:hAnsi="Verdana"/>
                <w:color w:val="000000"/>
                <w:sz w:val="18"/>
                <w:szCs w:val="18"/>
              </w:rPr>
              <w:t xml:space="preserve"> </w:t>
            </w:r>
            <w:r>
              <w:rPr>
                <w:rFonts w:ascii="Verdana" w:hAnsi="Verdana"/>
                <w:sz w:val="18"/>
              </w:rPr>
              <w:t xml:space="preserve">- </w:t>
            </w:r>
            <w:r w:rsidRPr="00741FF0">
              <w:rPr>
                <w:rFonts w:ascii="Verdana" w:hAnsi="Verdana"/>
                <w:sz w:val="18"/>
                <w:u w:val="single"/>
              </w:rPr>
              <w:t xml:space="preserve">opisać każde </w:t>
            </w:r>
            <w:r>
              <w:rPr>
                <w:rFonts w:ascii="Verdana" w:hAnsi="Verdana"/>
                <w:sz w:val="18"/>
                <w:u w:val="single"/>
              </w:rPr>
              <w:t xml:space="preserve">szkolenie </w:t>
            </w:r>
            <w:r w:rsidRPr="00741FF0">
              <w:rPr>
                <w:rFonts w:ascii="Verdana" w:hAnsi="Verdana"/>
                <w:sz w:val="18"/>
                <w:u w:val="single"/>
              </w:rPr>
              <w:t xml:space="preserve">w podanym zakresie </w:t>
            </w:r>
            <w:r w:rsidRPr="00741FF0">
              <w:rPr>
                <w:rFonts w:ascii="Verdana" w:hAnsi="Verdana"/>
                <w:color w:val="000000" w:themeColor="text1"/>
                <w:sz w:val="18"/>
                <w:u w:val="single"/>
              </w:rPr>
              <w:t xml:space="preserve">wraz z informacją o podmiocie, na rzecz którego dane </w:t>
            </w:r>
            <w:r>
              <w:rPr>
                <w:rFonts w:ascii="Verdana" w:hAnsi="Verdana"/>
                <w:color w:val="000000" w:themeColor="text1"/>
                <w:sz w:val="18"/>
                <w:u w:val="single"/>
              </w:rPr>
              <w:t>szkole</w:t>
            </w:r>
            <w:r w:rsidRPr="00741FF0">
              <w:rPr>
                <w:rFonts w:ascii="Verdana" w:hAnsi="Verdana"/>
                <w:color w:val="000000" w:themeColor="text1"/>
                <w:sz w:val="18"/>
                <w:u w:val="single"/>
              </w:rPr>
              <w:t>nie było wykonane i terminie jego wykonania)</w:t>
            </w:r>
          </w:p>
        </w:tc>
      </w:tr>
      <w:tr w:rsidR="00A63C76" w:rsidRPr="000264AA" w14:paraId="0911103D" w14:textId="77777777" w:rsidTr="00A63C76">
        <w:trPr>
          <w:cantSplit/>
          <w:trHeight w:val="226"/>
        </w:trPr>
        <w:tc>
          <w:tcPr>
            <w:tcW w:w="567" w:type="dxa"/>
            <w:tcBorders>
              <w:left w:val="single" w:sz="12" w:space="0" w:color="auto"/>
            </w:tcBorders>
          </w:tcPr>
          <w:p w14:paraId="71B44D3C" w14:textId="77777777" w:rsidR="00A63C76" w:rsidRPr="000264AA" w:rsidRDefault="00A63C76" w:rsidP="00111025">
            <w:pPr>
              <w:suppressAutoHyphens/>
              <w:ind w:right="-24"/>
              <w:jc w:val="center"/>
              <w:rPr>
                <w:rFonts w:ascii="Verdana" w:hAnsi="Verdana" w:cs="Arial"/>
                <w:sz w:val="18"/>
                <w:szCs w:val="18"/>
              </w:rPr>
            </w:pPr>
            <w:r w:rsidRPr="000264AA">
              <w:rPr>
                <w:rFonts w:ascii="Verdana" w:hAnsi="Verdana" w:cs="Arial"/>
                <w:sz w:val="18"/>
                <w:szCs w:val="18"/>
              </w:rPr>
              <w:t>1.</w:t>
            </w:r>
          </w:p>
        </w:tc>
        <w:tc>
          <w:tcPr>
            <w:tcW w:w="8505" w:type="dxa"/>
            <w:tcBorders>
              <w:right w:val="single" w:sz="12" w:space="0" w:color="auto"/>
            </w:tcBorders>
          </w:tcPr>
          <w:p w14:paraId="2D03E265" w14:textId="77777777" w:rsidR="00A63C76" w:rsidRPr="000264AA" w:rsidRDefault="00A63C76" w:rsidP="00111025">
            <w:pPr>
              <w:suppressAutoHyphens/>
              <w:ind w:right="-24"/>
              <w:rPr>
                <w:rFonts w:ascii="Verdana" w:hAnsi="Verdana" w:cs="Arial"/>
                <w:sz w:val="18"/>
                <w:szCs w:val="18"/>
              </w:rPr>
            </w:pPr>
          </w:p>
        </w:tc>
      </w:tr>
      <w:tr w:rsidR="00A63C76" w:rsidRPr="000264AA" w14:paraId="3A2A9B4D" w14:textId="77777777" w:rsidTr="00A63C76">
        <w:trPr>
          <w:cantSplit/>
          <w:trHeight w:val="143"/>
        </w:trPr>
        <w:tc>
          <w:tcPr>
            <w:tcW w:w="567" w:type="dxa"/>
            <w:tcBorders>
              <w:left w:val="single" w:sz="12" w:space="0" w:color="auto"/>
            </w:tcBorders>
          </w:tcPr>
          <w:p w14:paraId="6EA8BBF0" w14:textId="77777777" w:rsidR="00A63C76" w:rsidRPr="000264AA" w:rsidRDefault="00A63C76" w:rsidP="00111025">
            <w:pPr>
              <w:suppressAutoHyphens/>
              <w:ind w:right="-24"/>
              <w:jc w:val="center"/>
              <w:rPr>
                <w:rFonts w:ascii="Verdana" w:hAnsi="Verdana" w:cs="Arial"/>
                <w:sz w:val="18"/>
                <w:szCs w:val="18"/>
              </w:rPr>
            </w:pPr>
            <w:r w:rsidRPr="000264AA">
              <w:rPr>
                <w:rFonts w:ascii="Verdana" w:hAnsi="Verdana" w:cs="Arial"/>
                <w:sz w:val="18"/>
                <w:szCs w:val="18"/>
              </w:rPr>
              <w:t>2.</w:t>
            </w:r>
          </w:p>
        </w:tc>
        <w:tc>
          <w:tcPr>
            <w:tcW w:w="8505" w:type="dxa"/>
            <w:tcBorders>
              <w:right w:val="single" w:sz="12" w:space="0" w:color="auto"/>
            </w:tcBorders>
          </w:tcPr>
          <w:p w14:paraId="5A3EE6D7" w14:textId="77777777" w:rsidR="00A63C76" w:rsidRPr="000264AA" w:rsidRDefault="00A63C76" w:rsidP="00111025">
            <w:pPr>
              <w:suppressAutoHyphens/>
              <w:ind w:right="-24"/>
              <w:rPr>
                <w:rFonts w:ascii="Verdana" w:hAnsi="Verdana" w:cs="Arial"/>
                <w:sz w:val="18"/>
                <w:szCs w:val="18"/>
              </w:rPr>
            </w:pPr>
          </w:p>
        </w:tc>
      </w:tr>
      <w:tr w:rsidR="00A63C76" w:rsidRPr="000264AA" w14:paraId="25F1FEC2" w14:textId="77777777" w:rsidTr="00A63C76">
        <w:trPr>
          <w:cantSplit/>
          <w:trHeight w:val="262"/>
        </w:trPr>
        <w:tc>
          <w:tcPr>
            <w:tcW w:w="567" w:type="dxa"/>
            <w:tcBorders>
              <w:left w:val="single" w:sz="12" w:space="0" w:color="auto"/>
            </w:tcBorders>
          </w:tcPr>
          <w:p w14:paraId="0F94A09B" w14:textId="77777777" w:rsidR="00A63C76" w:rsidRPr="000264AA" w:rsidRDefault="00A63C76" w:rsidP="00111025">
            <w:pPr>
              <w:suppressAutoHyphens/>
              <w:ind w:right="-24"/>
              <w:jc w:val="center"/>
              <w:rPr>
                <w:rFonts w:ascii="Verdana" w:hAnsi="Verdana" w:cs="Arial"/>
                <w:sz w:val="18"/>
                <w:szCs w:val="18"/>
              </w:rPr>
            </w:pPr>
            <w:r w:rsidRPr="000264AA">
              <w:rPr>
                <w:rFonts w:ascii="Verdana" w:hAnsi="Verdana" w:cs="Arial"/>
                <w:sz w:val="18"/>
                <w:szCs w:val="18"/>
              </w:rPr>
              <w:t>3.</w:t>
            </w:r>
          </w:p>
        </w:tc>
        <w:tc>
          <w:tcPr>
            <w:tcW w:w="8505" w:type="dxa"/>
            <w:tcBorders>
              <w:right w:val="single" w:sz="12" w:space="0" w:color="auto"/>
            </w:tcBorders>
          </w:tcPr>
          <w:p w14:paraId="53E226A9" w14:textId="77777777" w:rsidR="00A63C76" w:rsidRPr="000264AA" w:rsidRDefault="00A63C76" w:rsidP="00111025">
            <w:pPr>
              <w:suppressAutoHyphens/>
              <w:ind w:right="-24"/>
              <w:rPr>
                <w:rFonts w:ascii="Verdana" w:hAnsi="Verdana" w:cs="Arial"/>
                <w:sz w:val="18"/>
                <w:szCs w:val="18"/>
              </w:rPr>
            </w:pPr>
          </w:p>
        </w:tc>
      </w:tr>
      <w:tr w:rsidR="00A63C76" w:rsidRPr="000264AA" w14:paraId="1DA4BD4E" w14:textId="77777777" w:rsidTr="00A63C76">
        <w:trPr>
          <w:cantSplit/>
          <w:trHeight w:val="151"/>
        </w:trPr>
        <w:tc>
          <w:tcPr>
            <w:tcW w:w="567" w:type="dxa"/>
            <w:tcBorders>
              <w:left w:val="single" w:sz="12" w:space="0" w:color="auto"/>
            </w:tcBorders>
          </w:tcPr>
          <w:p w14:paraId="4FC71864" w14:textId="77777777" w:rsidR="00A63C76" w:rsidRPr="000264AA" w:rsidRDefault="00A63C76" w:rsidP="00111025">
            <w:pPr>
              <w:suppressAutoHyphens/>
              <w:ind w:right="-24"/>
              <w:jc w:val="center"/>
              <w:rPr>
                <w:rFonts w:ascii="Verdana" w:hAnsi="Verdana" w:cs="Arial"/>
                <w:sz w:val="18"/>
                <w:szCs w:val="18"/>
              </w:rPr>
            </w:pPr>
            <w:r w:rsidRPr="000264AA">
              <w:rPr>
                <w:rFonts w:ascii="Verdana" w:hAnsi="Verdana" w:cs="Arial"/>
                <w:sz w:val="18"/>
                <w:szCs w:val="18"/>
              </w:rPr>
              <w:t>4.</w:t>
            </w:r>
          </w:p>
        </w:tc>
        <w:tc>
          <w:tcPr>
            <w:tcW w:w="8505" w:type="dxa"/>
            <w:tcBorders>
              <w:right w:val="single" w:sz="12" w:space="0" w:color="auto"/>
            </w:tcBorders>
          </w:tcPr>
          <w:p w14:paraId="23FF8BD9" w14:textId="77777777" w:rsidR="00A63C76" w:rsidRPr="000264AA" w:rsidRDefault="00A63C76" w:rsidP="00111025">
            <w:pPr>
              <w:suppressAutoHyphens/>
              <w:ind w:right="-24"/>
              <w:rPr>
                <w:rFonts w:ascii="Verdana" w:hAnsi="Verdana" w:cs="Arial"/>
                <w:sz w:val="18"/>
                <w:szCs w:val="18"/>
              </w:rPr>
            </w:pPr>
          </w:p>
        </w:tc>
      </w:tr>
      <w:tr w:rsidR="00A63C76" w:rsidRPr="000264AA" w14:paraId="6B90985D" w14:textId="77777777" w:rsidTr="00A63C76">
        <w:trPr>
          <w:cantSplit/>
          <w:trHeight w:val="198"/>
        </w:trPr>
        <w:tc>
          <w:tcPr>
            <w:tcW w:w="567" w:type="dxa"/>
            <w:tcBorders>
              <w:left w:val="single" w:sz="12" w:space="0" w:color="auto"/>
            </w:tcBorders>
          </w:tcPr>
          <w:p w14:paraId="53FF1906" w14:textId="77777777" w:rsidR="00A63C76" w:rsidRPr="000264AA" w:rsidRDefault="00A63C76" w:rsidP="00111025">
            <w:pPr>
              <w:suppressAutoHyphens/>
              <w:ind w:right="-24"/>
              <w:jc w:val="center"/>
              <w:rPr>
                <w:rFonts w:ascii="Verdana" w:hAnsi="Verdana" w:cs="Arial"/>
                <w:sz w:val="18"/>
                <w:szCs w:val="18"/>
              </w:rPr>
            </w:pPr>
            <w:r w:rsidRPr="000264AA">
              <w:rPr>
                <w:rFonts w:ascii="Verdana" w:hAnsi="Verdana" w:cs="Arial"/>
                <w:sz w:val="18"/>
                <w:szCs w:val="18"/>
              </w:rPr>
              <w:t>5.</w:t>
            </w:r>
          </w:p>
        </w:tc>
        <w:tc>
          <w:tcPr>
            <w:tcW w:w="8505" w:type="dxa"/>
            <w:tcBorders>
              <w:right w:val="single" w:sz="12" w:space="0" w:color="auto"/>
            </w:tcBorders>
          </w:tcPr>
          <w:p w14:paraId="7C6FE427" w14:textId="77777777" w:rsidR="00A63C76" w:rsidRPr="000264AA" w:rsidRDefault="00A63C76" w:rsidP="00111025">
            <w:pPr>
              <w:suppressAutoHyphens/>
              <w:ind w:right="-24"/>
              <w:rPr>
                <w:rFonts w:ascii="Verdana" w:hAnsi="Verdana" w:cs="Arial"/>
                <w:sz w:val="18"/>
                <w:szCs w:val="18"/>
              </w:rPr>
            </w:pPr>
          </w:p>
        </w:tc>
      </w:tr>
      <w:tr w:rsidR="00581F65" w:rsidRPr="000264AA" w14:paraId="0C630B31" w14:textId="77777777" w:rsidTr="00A63C76">
        <w:trPr>
          <w:cantSplit/>
          <w:trHeight w:val="198"/>
        </w:trPr>
        <w:tc>
          <w:tcPr>
            <w:tcW w:w="567" w:type="dxa"/>
            <w:tcBorders>
              <w:left w:val="single" w:sz="12" w:space="0" w:color="auto"/>
            </w:tcBorders>
          </w:tcPr>
          <w:p w14:paraId="25320CB7" w14:textId="77777777" w:rsidR="00581F65" w:rsidRPr="000264AA" w:rsidRDefault="00581F65" w:rsidP="00111025">
            <w:pPr>
              <w:suppressAutoHyphens/>
              <w:ind w:right="-24"/>
              <w:jc w:val="center"/>
              <w:rPr>
                <w:rFonts w:ascii="Verdana" w:hAnsi="Verdana" w:cs="Arial"/>
                <w:sz w:val="18"/>
                <w:szCs w:val="18"/>
              </w:rPr>
            </w:pPr>
            <w:r>
              <w:rPr>
                <w:rFonts w:ascii="Verdana" w:hAnsi="Verdana" w:cs="Arial"/>
                <w:sz w:val="18"/>
                <w:szCs w:val="18"/>
              </w:rPr>
              <w:t>6.</w:t>
            </w:r>
          </w:p>
        </w:tc>
        <w:tc>
          <w:tcPr>
            <w:tcW w:w="8505" w:type="dxa"/>
            <w:tcBorders>
              <w:right w:val="single" w:sz="12" w:space="0" w:color="auto"/>
            </w:tcBorders>
          </w:tcPr>
          <w:p w14:paraId="0C1E95BC" w14:textId="77777777" w:rsidR="00581F65" w:rsidRPr="000264AA" w:rsidRDefault="00581F65" w:rsidP="00111025">
            <w:pPr>
              <w:suppressAutoHyphens/>
              <w:ind w:right="-24"/>
              <w:rPr>
                <w:rFonts w:ascii="Verdana" w:hAnsi="Verdana" w:cs="Arial"/>
                <w:sz w:val="18"/>
                <w:szCs w:val="18"/>
              </w:rPr>
            </w:pPr>
          </w:p>
        </w:tc>
      </w:tr>
    </w:tbl>
    <w:p w14:paraId="4EB10BA0" w14:textId="77777777" w:rsidR="00A63C76" w:rsidRDefault="00A63C76" w:rsidP="00111025">
      <w:pPr>
        <w:tabs>
          <w:tab w:val="left" w:pos="0"/>
        </w:tabs>
        <w:suppressAutoHyphens/>
        <w:ind w:right="-24"/>
        <w:rPr>
          <w:rFonts w:ascii="Verdana" w:hAnsi="Verdana"/>
          <w:b/>
          <w:bCs/>
          <w:sz w:val="18"/>
        </w:rPr>
      </w:pPr>
    </w:p>
    <w:p w14:paraId="7917D522" w14:textId="77777777" w:rsidR="00581F65" w:rsidRDefault="00581F65" w:rsidP="00111025">
      <w:pPr>
        <w:tabs>
          <w:tab w:val="left" w:pos="0"/>
        </w:tabs>
        <w:suppressAutoHyphens/>
        <w:ind w:right="-24"/>
        <w:rPr>
          <w:rFonts w:ascii="Verdana" w:hAnsi="Verdana"/>
          <w:b/>
          <w:bCs/>
          <w:sz w:val="18"/>
        </w:rPr>
      </w:pPr>
    </w:p>
    <w:p w14:paraId="22587BA7" w14:textId="77777777" w:rsidR="00581F65" w:rsidRDefault="00581F65" w:rsidP="00111025">
      <w:pPr>
        <w:tabs>
          <w:tab w:val="left" w:pos="0"/>
        </w:tabs>
        <w:suppressAutoHyphens/>
        <w:ind w:right="-24"/>
        <w:rPr>
          <w:rFonts w:ascii="Verdana" w:hAnsi="Verdana"/>
          <w:b/>
          <w:bCs/>
          <w:sz w:val="18"/>
        </w:rPr>
      </w:pPr>
    </w:p>
    <w:p w14:paraId="378C8AB6" w14:textId="77777777" w:rsidR="00A63C76" w:rsidRPr="00A10DFA" w:rsidRDefault="00A63C76" w:rsidP="00111025">
      <w:pPr>
        <w:tabs>
          <w:tab w:val="left" w:pos="0"/>
        </w:tabs>
        <w:suppressAutoHyphens/>
        <w:ind w:right="-23"/>
        <w:rPr>
          <w:rFonts w:ascii="Verdana" w:hAnsi="Verdana"/>
          <w:b/>
          <w:bCs/>
          <w:sz w:val="18"/>
          <w:u w:val="single"/>
        </w:rPr>
      </w:pPr>
      <w:r w:rsidRPr="00A10DFA">
        <w:rPr>
          <w:rFonts w:ascii="Verdana" w:hAnsi="Verdana"/>
          <w:b/>
          <w:bCs/>
          <w:sz w:val="18"/>
          <w:u w:val="single"/>
        </w:rPr>
        <w:t>Uwaga:</w:t>
      </w:r>
    </w:p>
    <w:p w14:paraId="25B2482D" w14:textId="77777777" w:rsidR="00A10DFA" w:rsidRDefault="00A10DFA" w:rsidP="00111025">
      <w:pPr>
        <w:tabs>
          <w:tab w:val="left" w:pos="0"/>
        </w:tabs>
        <w:suppressAutoHyphens/>
        <w:ind w:right="-24"/>
        <w:rPr>
          <w:rFonts w:ascii="Verdana" w:hAnsi="Verdana"/>
          <w:b/>
          <w:bCs/>
          <w:sz w:val="18"/>
          <w:szCs w:val="18"/>
        </w:rPr>
      </w:pPr>
      <w:r>
        <w:rPr>
          <w:rFonts w:ascii="Verdana" w:hAnsi="Verdana"/>
          <w:b/>
          <w:bCs/>
          <w:sz w:val="18"/>
          <w:szCs w:val="18"/>
        </w:rPr>
        <w:t xml:space="preserve">Wykonawca może zmodyfikować Wykaz przy </w:t>
      </w:r>
      <w:r w:rsidR="00733BBA">
        <w:rPr>
          <w:rFonts w:ascii="Verdana" w:hAnsi="Verdana"/>
          <w:b/>
          <w:bCs/>
          <w:sz w:val="18"/>
          <w:szCs w:val="18"/>
        </w:rPr>
        <w:t xml:space="preserve">liczbie </w:t>
      </w:r>
      <w:r w:rsidR="00D40DF9">
        <w:rPr>
          <w:rFonts w:ascii="Verdana" w:hAnsi="Verdana"/>
          <w:b/>
          <w:bCs/>
          <w:sz w:val="18"/>
          <w:szCs w:val="18"/>
        </w:rPr>
        <w:t>T</w:t>
      </w:r>
      <w:r w:rsidR="00B04F24">
        <w:rPr>
          <w:rFonts w:ascii="Verdana" w:hAnsi="Verdana"/>
          <w:b/>
          <w:bCs/>
          <w:sz w:val="18"/>
          <w:szCs w:val="18"/>
        </w:rPr>
        <w:t xml:space="preserve">renerów </w:t>
      </w:r>
      <w:r>
        <w:rPr>
          <w:rFonts w:ascii="Verdana" w:hAnsi="Verdana"/>
          <w:b/>
          <w:bCs/>
          <w:sz w:val="18"/>
          <w:szCs w:val="18"/>
        </w:rPr>
        <w:t>większej niż 1.</w:t>
      </w:r>
    </w:p>
    <w:p w14:paraId="4387BAF1" w14:textId="77777777" w:rsidR="00A63C76" w:rsidRPr="000264AA" w:rsidRDefault="00A63C76" w:rsidP="00111025">
      <w:pPr>
        <w:tabs>
          <w:tab w:val="left" w:pos="0"/>
        </w:tabs>
        <w:suppressAutoHyphens/>
        <w:ind w:right="-23"/>
        <w:rPr>
          <w:rFonts w:ascii="Verdana" w:hAnsi="Verdana"/>
          <w:sz w:val="18"/>
          <w:szCs w:val="18"/>
        </w:rPr>
      </w:pPr>
    </w:p>
    <w:p w14:paraId="491B8C29" w14:textId="77777777" w:rsidR="00A63C76" w:rsidRPr="000264AA" w:rsidRDefault="00A63C76" w:rsidP="00111025">
      <w:pPr>
        <w:tabs>
          <w:tab w:val="left" w:pos="0"/>
        </w:tabs>
        <w:suppressAutoHyphens/>
        <w:ind w:right="-23"/>
        <w:rPr>
          <w:rFonts w:ascii="Verdana" w:hAnsi="Verdana"/>
          <w:sz w:val="18"/>
          <w:szCs w:val="18"/>
        </w:rPr>
      </w:pPr>
    </w:p>
    <w:p w14:paraId="40DCEE37" w14:textId="77777777" w:rsidR="00A63C76" w:rsidRPr="000264AA" w:rsidRDefault="00A63C76" w:rsidP="00111025">
      <w:pPr>
        <w:tabs>
          <w:tab w:val="left" w:pos="0"/>
        </w:tabs>
        <w:suppressAutoHyphens/>
        <w:ind w:right="-23"/>
        <w:rPr>
          <w:rFonts w:ascii="Verdana" w:hAnsi="Verdana"/>
          <w:sz w:val="18"/>
          <w:szCs w:val="18"/>
        </w:rPr>
      </w:pPr>
    </w:p>
    <w:p w14:paraId="76AB8E57" w14:textId="1D92436D" w:rsidR="00A63C76" w:rsidRDefault="00A63C76" w:rsidP="00111025">
      <w:pPr>
        <w:tabs>
          <w:tab w:val="left" w:pos="0"/>
        </w:tabs>
        <w:suppressAutoHyphens/>
        <w:ind w:right="-23"/>
        <w:rPr>
          <w:rFonts w:ascii="Verdana" w:hAnsi="Verdana"/>
          <w:sz w:val="18"/>
          <w:szCs w:val="18"/>
        </w:rPr>
      </w:pPr>
      <w:r w:rsidRPr="000264AA">
        <w:rPr>
          <w:rFonts w:ascii="Verdana" w:hAnsi="Verdana"/>
          <w:sz w:val="18"/>
          <w:szCs w:val="18"/>
        </w:rPr>
        <w:t xml:space="preserve">                                                                                    </w:t>
      </w:r>
      <w:r w:rsidR="00454C0B">
        <w:rPr>
          <w:rFonts w:ascii="Verdana" w:hAnsi="Verdana"/>
          <w:sz w:val="18"/>
          <w:szCs w:val="18"/>
        </w:rPr>
        <w:t>P</w:t>
      </w:r>
      <w:r w:rsidRPr="000264AA">
        <w:rPr>
          <w:rFonts w:ascii="Verdana" w:hAnsi="Verdana"/>
          <w:sz w:val="18"/>
          <w:szCs w:val="18"/>
        </w:rPr>
        <w:t>odpis Wykonawcy</w:t>
      </w:r>
    </w:p>
    <w:p w14:paraId="2E80A20F" w14:textId="77777777" w:rsidR="00EA2A43" w:rsidRDefault="00EA2A43">
      <w:pPr>
        <w:rPr>
          <w:rFonts w:ascii="Verdana" w:hAnsi="Verdana"/>
          <w:color w:val="000000" w:themeColor="text1"/>
          <w:sz w:val="18"/>
        </w:rPr>
      </w:pPr>
      <w:r>
        <w:rPr>
          <w:rFonts w:ascii="Verdana" w:hAnsi="Verdana"/>
          <w:color w:val="000000" w:themeColor="text1"/>
          <w:sz w:val="18"/>
        </w:rPr>
        <w:br w:type="page"/>
      </w:r>
    </w:p>
    <w:p w14:paraId="17D5D612" w14:textId="77777777" w:rsidR="00A63C76" w:rsidRDefault="00A63C76" w:rsidP="00111025">
      <w:pPr>
        <w:suppressAutoHyphens/>
        <w:spacing w:line="360" w:lineRule="auto"/>
        <w:ind w:left="360" w:right="470"/>
        <w:jc w:val="both"/>
        <w:rPr>
          <w:rFonts w:ascii="Verdana" w:hAnsi="Verdana"/>
          <w:color w:val="000000" w:themeColor="text1"/>
          <w:sz w:val="18"/>
        </w:rPr>
      </w:pPr>
    </w:p>
    <w:p w14:paraId="018221FF" w14:textId="441F610E" w:rsidR="00633D11" w:rsidRPr="008611EE" w:rsidRDefault="003A4709" w:rsidP="00111025">
      <w:pPr>
        <w:tabs>
          <w:tab w:val="num" w:pos="1134"/>
        </w:tabs>
        <w:suppressAutoHyphens/>
        <w:ind w:right="470"/>
        <w:outlineLvl w:val="3"/>
        <w:rPr>
          <w:rFonts w:ascii="Verdana" w:hAnsi="Verdana"/>
          <w:b/>
          <w:bCs/>
          <w:sz w:val="18"/>
        </w:rPr>
      </w:pPr>
      <w:r>
        <w:rPr>
          <w:rFonts w:ascii="Verdana" w:hAnsi="Verdana"/>
          <w:b/>
          <w:bCs/>
          <w:sz w:val="18"/>
        </w:rPr>
        <w:t>P</w:t>
      </w:r>
      <w:r w:rsidR="00633D11">
        <w:rPr>
          <w:rFonts w:ascii="Verdana" w:hAnsi="Verdana"/>
          <w:b/>
          <w:bCs/>
          <w:sz w:val="18"/>
        </w:rPr>
        <w:t xml:space="preserve">rzetarg nr UMW / IZ / </w:t>
      </w:r>
      <w:r w:rsidR="00633D11" w:rsidRPr="008611EE">
        <w:rPr>
          <w:rFonts w:ascii="Verdana" w:hAnsi="Verdana"/>
          <w:b/>
          <w:bCs/>
          <w:sz w:val="18"/>
        </w:rPr>
        <w:t xml:space="preserve">PN – </w:t>
      </w:r>
      <w:r w:rsidR="0087225B" w:rsidRPr="003625B8">
        <w:rPr>
          <w:rFonts w:ascii="Verdana" w:hAnsi="Verdana"/>
          <w:b/>
          <w:bCs/>
          <w:color w:val="000000" w:themeColor="text1"/>
          <w:sz w:val="18"/>
        </w:rPr>
        <w:t>2</w:t>
      </w:r>
      <w:r w:rsidR="003625B8" w:rsidRPr="003625B8">
        <w:rPr>
          <w:rFonts w:ascii="Verdana" w:hAnsi="Verdana"/>
          <w:b/>
          <w:bCs/>
          <w:color w:val="000000" w:themeColor="text1"/>
          <w:sz w:val="18"/>
        </w:rPr>
        <w:t>8</w:t>
      </w:r>
      <w:r w:rsidR="00633D11">
        <w:rPr>
          <w:rFonts w:ascii="Verdana" w:hAnsi="Verdana"/>
          <w:b/>
          <w:bCs/>
          <w:color w:val="000000" w:themeColor="text1"/>
          <w:sz w:val="18"/>
        </w:rPr>
        <w:t xml:space="preserve"> / </w:t>
      </w:r>
      <w:r w:rsidR="0087225B">
        <w:rPr>
          <w:rFonts w:ascii="Verdana" w:hAnsi="Verdana"/>
          <w:b/>
          <w:bCs/>
          <w:sz w:val="18"/>
        </w:rPr>
        <w:t>20</w:t>
      </w:r>
      <w:r w:rsidR="00633D11">
        <w:rPr>
          <w:rFonts w:ascii="Verdana" w:hAnsi="Verdana"/>
          <w:b/>
          <w:bCs/>
          <w:sz w:val="18"/>
        </w:rPr>
        <w:t xml:space="preserve"> </w:t>
      </w:r>
      <w:r w:rsidR="00616994">
        <w:rPr>
          <w:rFonts w:ascii="Verdana" w:hAnsi="Verdana"/>
          <w:b/>
          <w:bCs/>
          <w:sz w:val="18"/>
        </w:rPr>
        <w:t xml:space="preserve"> część </w:t>
      </w:r>
      <w:r w:rsidR="00E000DB">
        <w:rPr>
          <w:rFonts w:ascii="Verdana" w:hAnsi="Verdana"/>
          <w:b/>
          <w:bCs/>
          <w:sz w:val="18"/>
        </w:rPr>
        <w:t>C</w:t>
      </w:r>
      <w:r w:rsidR="0087225B">
        <w:rPr>
          <w:rFonts w:ascii="Verdana" w:hAnsi="Verdana"/>
          <w:b/>
          <w:bCs/>
          <w:sz w:val="18"/>
        </w:rPr>
        <w:t xml:space="preserve"> </w:t>
      </w:r>
      <w:r w:rsidR="0087225B">
        <w:rPr>
          <w:rFonts w:ascii="Verdana" w:hAnsi="Verdana"/>
          <w:b/>
          <w:bCs/>
          <w:sz w:val="18"/>
        </w:rPr>
        <w:tab/>
      </w:r>
      <w:r w:rsidR="0087225B">
        <w:rPr>
          <w:rFonts w:ascii="Verdana" w:hAnsi="Verdana"/>
          <w:b/>
          <w:bCs/>
          <w:sz w:val="18"/>
        </w:rPr>
        <w:tab/>
      </w:r>
      <w:r w:rsidR="0087225B">
        <w:rPr>
          <w:rFonts w:ascii="Verdana" w:hAnsi="Verdana"/>
          <w:b/>
          <w:bCs/>
          <w:sz w:val="18"/>
        </w:rPr>
        <w:tab/>
      </w:r>
      <w:r w:rsidR="00633D11" w:rsidRPr="008611EE">
        <w:rPr>
          <w:rFonts w:ascii="Verdana" w:hAnsi="Verdana"/>
          <w:b/>
          <w:bCs/>
          <w:sz w:val="18"/>
        </w:rPr>
        <w:t xml:space="preserve">Załącznik </w:t>
      </w:r>
      <w:r w:rsidR="00633D11">
        <w:rPr>
          <w:rFonts w:ascii="Verdana" w:hAnsi="Verdana"/>
          <w:b/>
          <w:bCs/>
          <w:sz w:val="18"/>
        </w:rPr>
        <w:t>nr 5</w:t>
      </w:r>
      <w:r w:rsidR="00AB1978">
        <w:rPr>
          <w:rFonts w:ascii="Verdana" w:hAnsi="Verdana"/>
          <w:b/>
          <w:bCs/>
          <w:sz w:val="18"/>
        </w:rPr>
        <w:t>C</w:t>
      </w:r>
      <w:r w:rsidR="00633D11">
        <w:rPr>
          <w:rFonts w:ascii="Verdana" w:hAnsi="Verdana"/>
          <w:b/>
          <w:bCs/>
          <w:sz w:val="18"/>
        </w:rPr>
        <w:t xml:space="preserve"> </w:t>
      </w:r>
      <w:r w:rsidR="00633D11" w:rsidRPr="008611EE">
        <w:rPr>
          <w:rFonts w:ascii="Verdana" w:hAnsi="Verdana"/>
          <w:b/>
          <w:bCs/>
          <w:sz w:val="18"/>
        </w:rPr>
        <w:t>do Siwz</w:t>
      </w:r>
    </w:p>
    <w:p w14:paraId="785EE29D" w14:textId="77777777" w:rsidR="00633D11" w:rsidRPr="00F31903" w:rsidRDefault="00633D11" w:rsidP="00111025">
      <w:pPr>
        <w:tabs>
          <w:tab w:val="left" w:pos="0"/>
          <w:tab w:val="num" w:pos="1134"/>
          <w:tab w:val="right" w:pos="9356"/>
        </w:tabs>
        <w:suppressAutoHyphens/>
        <w:ind w:right="470"/>
        <w:jc w:val="right"/>
        <w:rPr>
          <w:rFonts w:ascii="Verdana" w:hAnsi="Verdana"/>
          <w:b/>
          <w:i/>
          <w:color w:val="0070C0"/>
          <w:sz w:val="18"/>
        </w:rPr>
      </w:pPr>
    </w:p>
    <w:p w14:paraId="6B289CF7" w14:textId="77777777" w:rsidR="00633D11" w:rsidRPr="008611EE" w:rsidRDefault="00633D11" w:rsidP="00111025">
      <w:pPr>
        <w:tabs>
          <w:tab w:val="num" w:pos="1134"/>
        </w:tabs>
        <w:suppressAutoHyphens/>
        <w:ind w:right="470"/>
        <w:jc w:val="center"/>
        <w:rPr>
          <w:rFonts w:ascii="Verdana" w:hAnsi="Verdana" w:cs="Arial"/>
          <w:b/>
          <w:bCs/>
          <w:sz w:val="18"/>
          <w:szCs w:val="18"/>
        </w:rPr>
      </w:pPr>
      <w:r w:rsidRPr="008611EE">
        <w:rPr>
          <w:rFonts w:ascii="Verdana" w:hAnsi="Verdana" w:cs="Arial"/>
          <w:b/>
          <w:bCs/>
          <w:sz w:val="18"/>
          <w:szCs w:val="18"/>
        </w:rPr>
        <w:t>W Y K A Z    O S Ó B</w:t>
      </w:r>
    </w:p>
    <w:p w14:paraId="101AA5BF" w14:textId="77777777" w:rsidR="00633D11" w:rsidRPr="008611EE" w:rsidRDefault="00633D11" w:rsidP="00111025">
      <w:pPr>
        <w:tabs>
          <w:tab w:val="num" w:pos="1134"/>
        </w:tabs>
        <w:suppressAutoHyphens/>
        <w:autoSpaceDE w:val="0"/>
        <w:autoSpaceDN w:val="0"/>
        <w:adjustRightInd w:val="0"/>
        <w:ind w:right="470"/>
        <w:jc w:val="both"/>
        <w:rPr>
          <w:rFonts w:ascii="Verdana" w:hAnsi="Verdana" w:cs="Arial"/>
          <w:sz w:val="18"/>
          <w:szCs w:val="18"/>
        </w:rPr>
      </w:pPr>
    </w:p>
    <w:p w14:paraId="69554728" w14:textId="77777777" w:rsidR="00633D11" w:rsidRPr="008611EE" w:rsidRDefault="00633D11" w:rsidP="00111025">
      <w:pPr>
        <w:tabs>
          <w:tab w:val="num" w:pos="1134"/>
        </w:tabs>
        <w:suppressAutoHyphens/>
        <w:autoSpaceDE w:val="0"/>
        <w:autoSpaceDN w:val="0"/>
        <w:adjustRightInd w:val="0"/>
        <w:ind w:right="470"/>
        <w:jc w:val="both"/>
        <w:rPr>
          <w:rFonts w:ascii="Verdana" w:hAnsi="Verdana"/>
          <w:sz w:val="18"/>
          <w:szCs w:val="18"/>
        </w:rPr>
      </w:pPr>
      <w:r w:rsidRPr="008611EE">
        <w:rPr>
          <w:rFonts w:ascii="Verdana" w:hAnsi="Verdana"/>
          <w:sz w:val="18"/>
          <w:szCs w:val="18"/>
        </w:rPr>
        <w:t xml:space="preserve">Wykaz osób, skierowanych przez wykonawcę do realizacji niniejszego zamówienia, w szczególności odpowiedzialnych za świadczenie usług, wraz z informacjami na temat ich kwalifikacji zawodowych, uprawnień, doświadczenia i wykształcenia niezbędnych do wykonania niniejszego zamówienia, a także zakresu wykonywanych przez nie czynności oraz informacją o podstawie do dysponowania tymi osobami. </w:t>
      </w:r>
    </w:p>
    <w:p w14:paraId="0797C145" w14:textId="77777777" w:rsidR="00633D11" w:rsidRDefault="00633D11" w:rsidP="00111025">
      <w:pPr>
        <w:suppressAutoHyphens/>
        <w:ind w:right="470"/>
        <w:jc w:val="both"/>
        <w:rPr>
          <w:rFonts w:ascii="Verdana" w:hAnsi="Verdana" w:cs="Arial"/>
          <w:bCs/>
          <w:color w:val="000000" w:themeColor="text1"/>
          <w:sz w:val="18"/>
          <w:szCs w:val="18"/>
        </w:rPr>
      </w:pPr>
    </w:p>
    <w:p w14:paraId="4206198B" w14:textId="77777777" w:rsidR="003625B8" w:rsidRPr="003625B8" w:rsidRDefault="003625B8" w:rsidP="003625B8">
      <w:pPr>
        <w:suppressAutoHyphens/>
        <w:autoSpaceDE w:val="0"/>
        <w:autoSpaceDN w:val="0"/>
        <w:adjustRightInd w:val="0"/>
        <w:ind w:right="-24"/>
        <w:jc w:val="both"/>
        <w:rPr>
          <w:rFonts w:ascii="Verdana" w:hAnsi="Verdana" w:cs="Arial"/>
          <w:bCs/>
          <w:color w:val="000000" w:themeColor="text1"/>
          <w:sz w:val="18"/>
          <w:szCs w:val="18"/>
        </w:rPr>
      </w:pPr>
      <w:r w:rsidRPr="003625B8">
        <w:rPr>
          <w:rFonts w:ascii="Verdana" w:hAnsi="Verdana" w:cs="Arial"/>
          <w:bCs/>
          <w:color w:val="000000" w:themeColor="text1"/>
          <w:sz w:val="18"/>
          <w:szCs w:val="18"/>
        </w:rPr>
        <w:t xml:space="preserve">Wykonawca spełni warunek, jeżeli wykaże, że dysponuje co najmniej 1 (jednym) trenerem, który: </w:t>
      </w:r>
    </w:p>
    <w:p w14:paraId="7F0EC398" w14:textId="77777777" w:rsidR="003625B8" w:rsidRPr="003625B8" w:rsidRDefault="003625B8" w:rsidP="003625B8">
      <w:pPr>
        <w:numPr>
          <w:ilvl w:val="0"/>
          <w:numId w:val="59"/>
        </w:numPr>
        <w:tabs>
          <w:tab w:val="num" w:pos="284"/>
        </w:tabs>
        <w:suppressAutoHyphens/>
        <w:autoSpaceDE w:val="0"/>
        <w:autoSpaceDN w:val="0"/>
        <w:adjustRightInd w:val="0"/>
        <w:ind w:left="284" w:right="470" w:hanging="284"/>
        <w:jc w:val="both"/>
        <w:rPr>
          <w:rFonts w:ascii="Verdana" w:hAnsi="Verdana" w:cs="Arial"/>
          <w:bCs/>
          <w:color w:val="000000" w:themeColor="text1"/>
          <w:sz w:val="18"/>
          <w:szCs w:val="18"/>
        </w:rPr>
      </w:pPr>
      <w:r w:rsidRPr="003625B8">
        <w:rPr>
          <w:rFonts w:ascii="Verdana" w:hAnsi="Verdana" w:cs="Arial"/>
          <w:bCs/>
          <w:color w:val="000000" w:themeColor="text1"/>
          <w:sz w:val="18"/>
          <w:szCs w:val="18"/>
        </w:rPr>
        <w:t>posiada doświadczenie co najmniej 2 (dwu) letnie w prowadzeniu usług szkoleniowych z zakresu wychowawcy wypoczynku,</w:t>
      </w:r>
    </w:p>
    <w:p w14:paraId="74729B7F" w14:textId="77777777" w:rsidR="003625B8" w:rsidRPr="003625B8" w:rsidRDefault="003625B8" w:rsidP="003625B8">
      <w:pPr>
        <w:numPr>
          <w:ilvl w:val="0"/>
          <w:numId w:val="59"/>
        </w:numPr>
        <w:tabs>
          <w:tab w:val="num" w:pos="284"/>
        </w:tabs>
        <w:suppressAutoHyphens/>
        <w:autoSpaceDE w:val="0"/>
        <w:autoSpaceDN w:val="0"/>
        <w:adjustRightInd w:val="0"/>
        <w:ind w:left="284" w:right="470" w:hanging="284"/>
        <w:jc w:val="both"/>
        <w:rPr>
          <w:rFonts w:ascii="Verdana" w:hAnsi="Verdana" w:cs="Arial"/>
          <w:bCs/>
          <w:color w:val="000000" w:themeColor="text1"/>
          <w:sz w:val="18"/>
          <w:szCs w:val="18"/>
        </w:rPr>
      </w:pPr>
      <w:r w:rsidRPr="003625B8">
        <w:rPr>
          <w:rFonts w:ascii="Verdana" w:hAnsi="Verdana" w:cs="Arial"/>
          <w:bCs/>
          <w:color w:val="000000" w:themeColor="text1"/>
          <w:sz w:val="18"/>
          <w:szCs w:val="18"/>
        </w:rPr>
        <w:t>przeprowadził w okresie 1 (jednego) roku przed terminem składania ofert co najmniej 1 (jedno) szkolenie z zakresu wychowawcy wypoczynku.</w:t>
      </w:r>
    </w:p>
    <w:p w14:paraId="3303A55C" w14:textId="77777777" w:rsidR="00633D11" w:rsidRPr="008611EE" w:rsidRDefault="00633D11" w:rsidP="003625B8">
      <w:pPr>
        <w:tabs>
          <w:tab w:val="num" w:pos="284"/>
        </w:tabs>
        <w:suppressAutoHyphens/>
        <w:autoSpaceDE w:val="0"/>
        <w:autoSpaceDN w:val="0"/>
        <w:adjustRightInd w:val="0"/>
        <w:ind w:left="284" w:right="470" w:hanging="284"/>
        <w:jc w:val="both"/>
        <w:rPr>
          <w:rFonts w:ascii="Verdana" w:hAnsi="Verdana" w:cs="Arial"/>
          <w:bCs/>
          <w:color w:val="FF0000"/>
          <w:sz w:val="18"/>
          <w:szCs w:val="18"/>
        </w:rPr>
      </w:pPr>
    </w:p>
    <w:tbl>
      <w:tblPr>
        <w:tblW w:w="898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4"/>
        <w:gridCol w:w="3977"/>
        <w:gridCol w:w="4396"/>
      </w:tblGrid>
      <w:tr w:rsidR="00633D11" w:rsidRPr="008611EE" w14:paraId="28B96985" w14:textId="77777777" w:rsidTr="00DD5B48">
        <w:trPr>
          <w:cantSplit/>
          <w:trHeight w:val="466"/>
        </w:trPr>
        <w:tc>
          <w:tcPr>
            <w:tcW w:w="614" w:type="dxa"/>
            <w:vMerge w:val="restart"/>
            <w:tcBorders>
              <w:top w:val="single" w:sz="12" w:space="0" w:color="auto"/>
              <w:left w:val="single" w:sz="12" w:space="0" w:color="auto"/>
            </w:tcBorders>
          </w:tcPr>
          <w:p w14:paraId="2DEB947D" w14:textId="77777777" w:rsidR="00633D11" w:rsidRPr="008611EE" w:rsidRDefault="00633D11" w:rsidP="00111025">
            <w:pPr>
              <w:suppressAutoHyphens/>
              <w:jc w:val="center"/>
              <w:rPr>
                <w:rFonts w:ascii="Verdana" w:hAnsi="Verdana"/>
                <w:color w:val="000000"/>
                <w:sz w:val="18"/>
                <w:szCs w:val="18"/>
              </w:rPr>
            </w:pPr>
            <w:r w:rsidRPr="008611EE">
              <w:rPr>
                <w:rFonts w:ascii="Verdana" w:hAnsi="Verdana"/>
                <w:color w:val="000000"/>
                <w:sz w:val="18"/>
                <w:szCs w:val="18"/>
              </w:rPr>
              <w:t>1</w:t>
            </w:r>
          </w:p>
        </w:tc>
        <w:tc>
          <w:tcPr>
            <w:tcW w:w="8373" w:type="dxa"/>
            <w:gridSpan w:val="2"/>
            <w:tcBorders>
              <w:top w:val="single" w:sz="12" w:space="0" w:color="auto"/>
              <w:right w:val="single" w:sz="12" w:space="0" w:color="auto"/>
            </w:tcBorders>
          </w:tcPr>
          <w:p w14:paraId="41AC3FA0" w14:textId="77777777" w:rsidR="00633D11" w:rsidRPr="008611EE" w:rsidRDefault="00633D11" w:rsidP="00111025">
            <w:pPr>
              <w:suppressAutoHyphens/>
              <w:rPr>
                <w:rFonts w:ascii="Verdana" w:hAnsi="Verdana"/>
                <w:b/>
                <w:bCs/>
                <w:color w:val="000000"/>
                <w:sz w:val="18"/>
                <w:szCs w:val="18"/>
              </w:rPr>
            </w:pPr>
            <w:r>
              <w:rPr>
                <w:rFonts w:ascii="Verdana" w:hAnsi="Verdana"/>
                <w:b/>
                <w:bCs/>
                <w:color w:val="000000"/>
                <w:sz w:val="18"/>
                <w:szCs w:val="18"/>
              </w:rPr>
              <w:t>Trener</w:t>
            </w:r>
          </w:p>
          <w:p w14:paraId="0811AA28" w14:textId="77777777" w:rsidR="00633D11" w:rsidRPr="008611EE" w:rsidRDefault="00633D11" w:rsidP="00111025">
            <w:pPr>
              <w:suppressAutoHyphens/>
              <w:rPr>
                <w:rFonts w:ascii="Verdana" w:hAnsi="Verdana"/>
                <w:color w:val="000000"/>
                <w:sz w:val="18"/>
                <w:szCs w:val="18"/>
              </w:rPr>
            </w:pPr>
            <w:r w:rsidRPr="008611EE">
              <w:rPr>
                <w:rFonts w:ascii="Verdana" w:hAnsi="Verdana"/>
                <w:color w:val="000000"/>
                <w:sz w:val="18"/>
                <w:szCs w:val="18"/>
              </w:rPr>
              <w:t xml:space="preserve">Imię i nazwisko: ………………………………………………………………………………   </w:t>
            </w:r>
          </w:p>
        </w:tc>
      </w:tr>
      <w:tr w:rsidR="00633D11" w:rsidRPr="008611EE" w14:paraId="65B8FC2D" w14:textId="77777777" w:rsidTr="00DD5B48">
        <w:trPr>
          <w:cantSplit/>
          <w:trHeight w:val="564"/>
        </w:trPr>
        <w:tc>
          <w:tcPr>
            <w:tcW w:w="614" w:type="dxa"/>
            <w:vMerge/>
            <w:tcBorders>
              <w:left w:val="single" w:sz="12" w:space="0" w:color="auto"/>
            </w:tcBorders>
          </w:tcPr>
          <w:p w14:paraId="6C11D480" w14:textId="77777777" w:rsidR="00633D11" w:rsidRPr="008611EE" w:rsidRDefault="00633D11" w:rsidP="00111025">
            <w:pPr>
              <w:suppressAutoHyphens/>
              <w:jc w:val="center"/>
              <w:rPr>
                <w:rFonts w:ascii="Verdana" w:hAnsi="Verdana"/>
                <w:color w:val="000000"/>
                <w:sz w:val="18"/>
                <w:szCs w:val="18"/>
              </w:rPr>
            </w:pPr>
          </w:p>
        </w:tc>
        <w:tc>
          <w:tcPr>
            <w:tcW w:w="3977" w:type="dxa"/>
          </w:tcPr>
          <w:p w14:paraId="031233C1" w14:textId="77777777" w:rsidR="00633D11" w:rsidRDefault="00633D11" w:rsidP="00111025">
            <w:pPr>
              <w:suppressAutoHyphens/>
              <w:rPr>
                <w:rFonts w:ascii="Verdana" w:hAnsi="Verdana"/>
                <w:color w:val="000000"/>
                <w:sz w:val="18"/>
                <w:szCs w:val="18"/>
              </w:rPr>
            </w:pPr>
            <w:r w:rsidRPr="008611EE">
              <w:rPr>
                <w:rFonts w:ascii="Verdana" w:hAnsi="Verdana"/>
                <w:color w:val="000000"/>
                <w:sz w:val="18"/>
                <w:szCs w:val="18"/>
              </w:rPr>
              <w:t>Kwalifikacje zawodowe:</w:t>
            </w:r>
          </w:p>
          <w:p w14:paraId="6C583353" w14:textId="77777777" w:rsidR="00633D11" w:rsidRPr="008611EE" w:rsidRDefault="00633D11" w:rsidP="00111025">
            <w:pPr>
              <w:suppressAutoHyphens/>
              <w:rPr>
                <w:rFonts w:ascii="Verdana" w:hAnsi="Verdana"/>
                <w:color w:val="000000"/>
                <w:sz w:val="18"/>
                <w:szCs w:val="18"/>
              </w:rPr>
            </w:pPr>
          </w:p>
          <w:p w14:paraId="0EB5EA8C" w14:textId="77777777" w:rsidR="00633D11" w:rsidRPr="008611EE" w:rsidRDefault="00633D11" w:rsidP="00111025">
            <w:pPr>
              <w:suppressAutoHyphens/>
              <w:rPr>
                <w:rFonts w:ascii="Verdana" w:hAnsi="Verdana"/>
                <w:color w:val="000000"/>
                <w:sz w:val="18"/>
                <w:szCs w:val="18"/>
              </w:rPr>
            </w:pPr>
            <w:r w:rsidRPr="008611EE">
              <w:rPr>
                <w:rFonts w:ascii="Verdana" w:hAnsi="Verdana"/>
                <w:color w:val="000000"/>
                <w:sz w:val="18"/>
                <w:szCs w:val="18"/>
              </w:rPr>
              <w:t>…………………………………………………………………</w:t>
            </w:r>
          </w:p>
        </w:tc>
        <w:tc>
          <w:tcPr>
            <w:tcW w:w="4396" w:type="dxa"/>
            <w:tcBorders>
              <w:top w:val="single" w:sz="12" w:space="0" w:color="auto"/>
              <w:right w:val="single" w:sz="12" w:space="0" w:color="auto"/>
            </w:tcBorders>
          </w:tcPr>
          <w:p w14:paraId="73F3BCEC" w14:textId="77777777" w:rsidR="00633D11" w:rsidRDefault="00633D11" w:rsidP="00111025">
            <w:pPr>
              <w:suppressAutoHyphens/>
              <w:jc w:val="both"/>
              <w:rPr>
                <w:rFonts w:ascii="Verdana" w:hAnsi="Verdana"/>
                <w:color w:val="000000"/>
                <w:sz w:val="18"/>
                <w:szCs w:val="18"/>
              </w:rPr>
            </w:pPr>
            <w:r w:rsidRPr="008611EE">
              <w:rPr>
                <w:rFonts w:ascii="Verdana" w:hAnsi="Verdana"/>
                <w:color w:val="000000"/>
                <w:sz w:val="18"/>
                <w:szCs w:val="18"/>
              </w:rPr>
              <w:t xml:space="preserve">Podstawa do dysponowania </w:t>
            </w:r>
            <w:r>
              <w:rPr>
                <w:rFonts w:ascii="Verdana" w:hAnsi="Verdana"/>
                <w:color w:val="000000"/>
                <w:sz w:val="18"/>
                <w:szCs w:val="18"/>
              </w:rPr>
              <w:t>(umowa o pracę, umowa zlecenia, itp.)</w:t>
            </w:r>
          </w:p>
          <w:p w14:paraId="68A38F2F" w14:textId="77777777" w:rsidR="00633D11" w:rsidRPr="008611EE" w:rsidRDefault="00633D11" w:rsidP="00111025">
            <w:pPr>
              <w:suppressAutoHyphens/>
              <w:rPr>
                <w:rFonts w:ascii="Verdana" w:hAnsi="Verdana"/>
                <w:color w:val="000000"/>
                <w:sz w:val="18"/>
                <w:szCs w:val="18"/>
              </w:rPr>
            </w:pPr>
            <w:r w:rsidRPr="008611EE">
              <w:rPr>
                <w:rFonts w:ascii="Verdana" w:hAnsi="Verdana"/>
                <w:color w:val="000000"/>
                <w:sz w:val="18"/>
                <w:szCs w:val="18"/>
              </w:rPr>
              <w:t xml:space="preserve"> ………………………………………………………………………… </w:t>
            </w:r>
          </w:p>
        </w:tc>
      </w:tr>
      <w:tr w:rsidR="00633D11" w:rsidRPr="008611EE" w14:paraId="1563C821" w14:textId="77777777" w:rsidTr="00DD5B48">
        <w:trPr>
          <w:cantSplit/>
          <w:trHeight w:val="558"/>
        </w:trPr>
        <w:tc>
          <w:tcPr>
            <w:tcW w:w="614" w:type="dxa"/>
            <w:vMerge/>
            <w:tcBorders>
              <w:left w:val="single" w:sz="12" w:space="0" w:color="auto"/>
            </w:tcBorders>
          </w:tcPr>
          <w:p w14:paraId="04AF3F17" w14:textId="77777777" w:rsidR="00633D11" w:rsidRPr="008611EE" w:rsidRDefault="00633D11" w:rsidP="00111025">
            <w:pPr>
              <w:suppressAutoHyphens/>
              <w:jc w:val="center"/>
              <w:rPr>
                <w:rFonts w:ascii="Verdana" w:hAnsi="Verdana"/>
                <w:color w:val="000000"/>
                <w:sz w:val="18"/>
                <w:szCs w:val="18"/>
              </w:rPr>
            </w:pPr>
          </w:p>
        </w:tc>
        <w:tc>
          <w:tcPr>
            <w:tcW w:w="3977" w:type="dxa"/>
          </w:tcPr>
          <w:p w14:paraId="521408AE" w14:textId="77777777" w:rsidR="00633D11" w:rsidRPr="008611EE" w:rsidRDefault="00633D11" w:rsidP="00111025">
            <w:pPr>
              <w:suppressAutoHyphens/>
              <w:rPr>
                <w:rFonts w:ascii="Verdana" w:hAnsi="Verdana"/>
                <w:color w:val="000000"/>
                <w:sz w:val="18"/>
                <w:szCs w:val="18"/>
              </w:rPr>
            </w:pPr>
            <w:r w:rsidRPr="008611EE">
              <w:rPr>
                <w:rFonts w:ascii="Verdana" w:hAnsi="Verdana"/>
                <w:color w:val="000000"/>
                <w:sz w:val="18"/>
                <w:szCs w:val="18"/>
              </w:rPr>
              <w:t>Uprawnienia:</w:t>
            </w:r>
          </w:p>
          <w:p w14:paraId="659DE54F" w14:textId="77777777" w:rsidR="00633D11" w:rsidRPr="008611EE" w:rsidRDefault="00633D11" w:rsidP="00111025">
            <w:pPr>
              <w:suppressAutoHyphens/>
              <w:rPr>
                <w:rFonts w:ascii="Verdana" w:hAnsi="Verdana"/>
                <w:color w:val="000000"/>
                <w:sz w:val="18"/>
                <w:szCs w:val="18"/>
              </w:rPr>
            </w:pPr>
            <w:r w:rsidRPr="008611EE">
              <w:rPr>
                <w:rFonts w:ascii="Verdana" w:hAnsi="Verdana"/>
                <w:color w:val="000000"/>
                <w:sz w:val="18"/>
                <w:szCs w:val="18"/>
              </w:rPr>
              <w:t>…………………………………………………………………</w:t>
            </w:r>
          </w:p>
        </w:tc>
        <w:tc>
          <w:tcPr>
            <w:tcW w:w="4396" w:type="dxa"/>
            <w:tcBorders>
              <w:right w:val="single" w:sz="12" w:space="0" w:color="auto"/>
            </w:tcBorders>
          </w:tcPr>
          <w:p w14:paraId="7572E954" w14:textId="77777777" w:rsidR="00633D11" w:rsidRPr="008611EE" w:rsidRDefault="00633D11" w:rsidP="00111025">
            <w:pPr>
              <w:tabs>
                <w:tab w:val="left" w:pos="0"/>
              </w:tabs>
              <w:suppressAutoHyphens/>
              <w:rPr>
                <w:rFonts w:ascii="Verdana" w:hAnsi="Verdana"/>
                <w:color w:val="000000"/>
                <w:sz w:val="18"/>
                <w:szCs w:val="18"/>
              </w:rPr>
            </w:pPr>
            <w:r w:rsidRPr="008611EE">
              <w:rPr>
                <w:rFonts w:ascii="Verdana" w:hAnsi="Verdana"/>
                <w:color w:val="000000"/>
                <w:sz w:val="18"/>
                <w:szCs w:val="18"/>
              </w:rPr>
              <w:t>Zakres wykonywanych czynności:</w:t>
            </w:r>
          </w:p>
          <w:p w14:paraId="546E2F5B" w14:textId="77777777" w:rsidR="00633D11" w:rsidRPr="008611EE" w:rsidRDefault="00633D11" w:rsidP="00111025">
            <w:pPr>
              <w:suppressAutoHyphens/>
              <w:rPr>
                <w:rFonts w:ascii="Verdana" w:hAnsi="Verdana"/>
                <w:color w:val="000000"/>
                <w:sz w:val="18"/>
                <w:szCs w:val="18"/>
              </w:rPr>
            </w:pPr>
            <w:r w:rsidRPr="008611EE">
              <w:rPr>
                <w:rFonts w:ascii="Verdana" w:hAnsi="Verdana"/>
                <w:color w:val="000000"/>
                <w:sz w:val="18"/>
                <w:szCs w:val="18"/>
              </w:rPr>
              <w:t xml:space="preserve">………………………………………………………………………… </w:t>
            </w:r>
          </w:p>
          <w:p w14:paraId="221B8902" w14:textId="77777777" w:rsidR="00633D11" w:rsidRPr="008611EE" w:rsidRDefault="00633D11" w:rsidP="00111025">
            <w:pPr>
              <w:suppressAutoHyphens/>
              <w:rPr>
                <w:rFonts w:ascii="Verdana" w:hAnsi="Verdana"/>
                <w:color w:val="000000"/>
                <w:sz w:val="18"/>
                <w:szCs w:val="18"/>
              </w:rPr>
            </w:pPr>
          </w:p>
        </w:tc>
      </w:tr>
      <w:tr w:rsidR="00633D11" w:rsidRPr="008611EE" w14:paraId="7B818EEB" w14:textId="77777777" w:rsidTr="00DD5B48">
        <w:trPr>
          <w:cantSplit/>
          <w:trHeight w:val="615"/>
        </w:trPr>
        <w:tc>
          <w:tcPr>
            <w:tcW w:w="614" w:type="dxa"/>
            <w:vMerge/>
            <w:tcBorders>
              <w:left w:val="single" w:sz="12" w:space="0" w:color="auto"/>
            </w:tcBorders>
          </w:tcPr>
          <w:p w14:paraId="30014885" w14:textId="77777777" w:rsidR="00633D11" w:rsidRPr="008611EE" w:rsidRDefault="00633D11" w:rsidP="00111025">
            <w:pPr>
              <w:suppressAutoHyphens/>
              <w:jc w:val="center"/>
              <w:rPr>
                <w:rFonts w:ascii="Verdana" w:hAnsi="Verdana"/>
                <w:color w:val="000000"/>
                <w:sz w:val="18"/>
                <w:szCs w:val="18"/>
              </w:rPr>
            </w:pPr>
          </w:p>
        </w:tc>
        <w:tc>
          <w:tcPr>
            <w:tcW w:w="3977" w:type="dxa"/>
          </w:tcPr>
          <w:p w14:paraId="3C47E870" w14:textId="77777777" w:rsidR="00633D11" w:rsidRPr="008611EE" w:rsidRDefault="00633D11" w:rsidP="00111025">
            <w:pPr>
              <w:suppressAutoHyphens/>
              <w:rPr>
                <w:rFonts w:ascii="Verdana" w:hAnsi="Verdana"/>
                <w:color w:val="000000"/>
                <w:sz w:val="18"/>
                <w:szCs w:val="18"/>
              </w:rPr>
            </w:pPr>
            <w:r w:rsidRPr="008611EE">
              <w:rPr>
                <w:rFonts w:ascii="Verdana" w:hAnsi="Verdana"/>
                <w:color w:val="000000"/>
                <w:sz w:val="18"/>
                <w:szCs w:val="18"/>
              </w:rPr>
              <w:t>Wykształcenie:</w:t>
            </w:r>
          </w:p>
          <w:p w14:paraId="2DACED86" w14:textId="77777777" w:rsidR="00633D11" w:rsidRPr="008611EE" w:rsidRDefault="00633D11" w:rsidP="00111025">
            <w:pPr>
              <w:suppressAutoHyphens/>
              <w:rPr>
                <w:rFonts w:ascii="Verdana" w:hAnsi="Verdana"/>
                <w:color w:val="000000"/>
                <w:sz w:val="18"/>
                <w:szCs w:val="18"/>
              </w:rPr>
            </w:pPr>
          </w:p>
          <w:p w14:paraId="5E21098A" w14:textId="77777777" w:rsidR="00633D11" w:rsidRPr="008611EE" w:rsidRDefault="00633D11" w:rsidP="00111025">
            <w:pPr>
              <w:suppressAutoHyphens/>
              <w:rPr>
                <w:rFonts w:ascii="Verdana" w:hAnsi="Verdana"/>
                <w:color w:val="000000"/>
                <w:sz w:val="18"/>
                <w:szCs w:val="18"/>
              </w:rPr>
            </w:pPr>
            <w:r w:rsidRPr="008611EE">
              <w:rPr>
                <w:rFonts w:ascii="Verdana" w:hAnsi="Verdana"/>
                <w:color w:val="000000"/>
                <w:sz w:val="18"/>
                <w:szCs w:val="18"/>
              </w:rPr>
              <w:t>………………….………………………………………………</w:t>
            </w:r>
          </w:p>
        </w:tc>
        <w:tc>
          <w:tcPr>
            <w:tcW w:w="4396" w:type="dxa"/>
            <w:tcBorders>
              <w:right w:val="single" w:sz="12" w:space="0" w:color="auto"/>
            </w:tcBorders>
          </w:tcPr>
          <w:p w14:paraId="3477E77F" w14:textId="3C655DDF" w:rsidR="00633D11" w:rsidRPr="008720AB" w:rsidRDefault="00633D11" w:rsidP="00111025">
            <w:pPr>
              <w:tabs>
                <w:tab w:val="left" w:pos="9072"/>
              </w:tabs>
              <w:suppressAutoHyphens/>
              <w:ind w:right="-23"/>
              <w:jc w:val="both"/>
              <w:rPr>
                <w:rFonts w:ascii="Verdana" w:hAnsi="Verdana"/>
                <w:color w:val="000000"/>
                <w:sz w:val="18"/>
                <w:szCs w:val="18"/>
              </w:rPr>
            </w:pPr>
            <w:r w:rsidRPr="008720AB">
              <w:rPr>
                <w:rFonts w:ascii="Verdana" w:hAnsi="Verdana"/>
                <w:color w:val="000000"/>
                <w:sz w:val="18"/>
                <w:szCs w:val="18"/>
              </w:rPr>
              <w:t xml:space="preserve">Doświadczenie w </w:t>
            </w:r>
            <w:r>
              <w:rPr>
                <w:rFonts w:ascii="Verdana" w:hAnsi="Verdana"/>
                <w:color w:val="000000"/>
                <w:sz w:val="18"/>
                <w:szCs w:val="18"/>
              </w:rPr>
              <w:t xml:space="preserve">prowadzeniu </w:t>
            </w:r>
            <w:r w:rsidRPr="00633D11">
              <w:rPr>
                <w:rFonts w:ascii="Verdana" w:hAnsi="Verdana" w:cs="Arial"/>
                <w:bCs/>
                <w:color w:val="000000" w:themeColor="text1"/>
                <w:sz w:val="18"/>
                <w:szCs w:val="18"/>
              </w:rPr>
              <w:t>usług szkoleniowych</w:t>
            </w:r>
            <w:r w:rsidR="00C413D4">
              <w:rPr>
                <w:rFonts w:ascii="Verdana" w:hAnsi="Verdana" w:cs="Arial"/>
                <w:bCs/>
                <w:color w:val="000000" w:themeColor="text1"/>
                <w:sz w:val="18"/>
                <w:szCs w:val="18"/>
              </w:rPr>
              <w:t xml:space="preserve"> </w:t>
            </w:r>
            <w:r w:rsidR="00A04ACE" w:rsidRPr="00A04ACE">
              <w:rPr>
                <w:rFonts w:ascii="Verdana" w:hAnsi="Verdana" w:cs="Arial"/>
                <w:bCs/>
                <w:color w:val="000000" w:themeColor="text1"/>
                <w:sz w:val="18"/>
                <w:szCs w:val="18"/>
              </w:rPr>
              <w:t>z zakresu wychowawcy wypoczynku</w:t>
            </w:r>
            <w:r w:rsidRPr="00950EF3">
              <w:rPr>
                <w:rFonts w:ascii="Verdana" w:hAnsi="Verdana"/>
                <w:sz w:val="18"/>
                <w:szCs w:val="18"/>
              </w:rPr>
              <w:t>:</w:t>
            </w:r>
          </w:p>
          <w:p w14:paraId="76F8D058" w14:textId="77777777" w:rsidR="00633D11" w:rsidRDefault="00633D11" w:rsidP="00111025">
            <w:pPr>
              <w:suppressAutoHyphens/>
              <w:rPr>
                <w:rFonts w:ascii="Verdana" w:hAnsi="Verdana"/>
                <w:color w:val="000000"/>
                <w:sz w:val="18"/>
                <w:szCs w:val="18"/>
              </w:rPr>
            </w:pPr>
            <w:r w:rsidRPr="008611EE">
              <w:rPr>
                <w:rFonts w:ascii="Verdana" w:hAnsi="Verdana"/>
                <w:color w:val="000000"/>
                <w:sz w:val="18"/>
                <w:szCs w:val="18"/>
              </w:rPr>
              <w:t xml:space="preserve">…………… lat </w:t>
            </w:r>
          </w:p>
          <w:p w14:paraId="425DBEAC" w14:textId="6AB30689" w:rsidR="00633D11" w:rsidRDefault="00633D11" w:rsidP="00111025">
            <w:pPr>
              <w:suppressAutoHyphens/>
              <w:jc w:val="both"/>
              <w:rPr>
                <w:rFonts w:ascii="Verdana" w:hAnsi="Verdana"/>
                <w:color w:val="000000"/>
                <w:sz w:val="18"/>
                <w:szCs w:val="18"/>
              </w:rPr>
            </w:pPr>
            <w:r>
              <w:rPr>
                <w:rFonts w:ascii="Verdana" w:hAnsi="Verdana"/>
                <w:color w:val="000000"/>
                <w:sz w:val="18"/>
                <w:szCs w:val="18"/>
              </w:rPr>
              <w:t>Przeprowadzenie w okresie 1 (jednego) roku przed terminem składania ofert następujących szkoleń</w:t>
            </w:r>
            <w:r w:rsidRPr="00633D11">
              <w:rPr>
                <w:rFonts w:ascii="Verdana" w:hAnsi="Verdana" w:cs="Arial"/>
                <w:bCs/>
                <w:color w:val="000000" w:themeColor="text1"/>
                <w:sz w:val="18"/>
                <w:szCs w:val="18"/>
              </w:rPr>
              <w:t xml:space="preserve"> </w:t>
            </w:r>
            <w:r w:rsidR="00A04ACE" w:rsidRPr="00A04ACE">
              <w:rPr>
                <w:rFonts w:ascii="Verdana" w:hAnsi="Verdana" w:cs="Arial"/>
                <w:bCs/>
                <w:color w:val="000000" w:themeColor="text1"/>
                <w:sz w:val="18"/>
                <w:szCs w:val="18"/>
              </w:rPr>
              <w:t>z zakresu wychowawcy wypoczynku</w:t>
            </w:r>
            <w:r>
              <w:rPr>
                <w:rFonts w:ascii="Verdana" w:hAnsi="Verdana"/>
                <w:color w:val="000000"/>
                <w:sz w:val="18"/>
                <w:szCs w:val="18"/>
              </w:rPr>
              <w:t>:</w:t>
            </w:r>
          </w:p>
          <w:p w14:paraId="2168AC52" w14:textId="77777777" w:rsidR="00633D11" w:rsidRPr="00FD4FC3" w:rsidRDefault="00633D11" w:rsidP="00FB43F6">
            <w:pPr>
              <w:pStyle w:val="Akapitzlist"/>
              <w:numPr>
                <w:ilvl w:val="0"/>
                <w:numId w:val="90"/>
              </w:numPr>
              <w:suppressAutoHyphens/>
              <w:ind w:left="499" w:hanging="283"/>
              <w:rPr>
                <w:rFonts w:ascii="Verdana" w:hAnsi="Verdana"/>
                <w:color w:val="000000"/>
                <w:sz w:val="18"/>
                <w:szCs w:val="18"/>
              </w:rPr>
            </w:pPr>
          </w:p>
          <w:p w14:paraId="47A7857A" w14:textId="77777777" w:rsidR="00633D11" w:rsidRPr="00FD4FC3" w:rsidRDefault="00633D11" w:rsidP="00FB43F6">
            <w:pPr>
              <w:pStyle w:val="Akapitzlist"/>
              <w:numPr>
                <w:ilvl w:val="0"/>
                <w:numId w:val="90"/>
              </w:numPr>
              <w:suppressAutoHyphens/>
              <w:ind w:left="499" w:hanging="283"/>
              <w:rPr>
                <w:rFonts w:ascii="Verdana" w:hAnsi="Verdana"/>
                <w:color w:val="000000"/>
                <w:sz w:val="18"/>
                <w:szCs w:val="18"/>
              </w:rPr>
            </w:pPr>
          </w:p>
          <w:p w14:paraId="00B8824D" w14:textId="77777777" w:rsidR="00633D11" w:rsidRDefault="00633D11" w:rsidP="00FB43F6">
            <w:pPr>
              <w:pStyle w:val="Akapitzlist"/>
              <w:numPr>
                <w:ilvl w:val="0"/>
                <w:numId w:val="90"/>
              </w:numPr>
              <w:suppressAutoHyphens/>
              <w:ind w:left="499" w:hanging="283"/>
              <w:rPr>
                <w:rFonts w:ascii="Verdana" w:hAnsi="Verdana"/>
                <w:color w:val="000000"/>
                <w:sz w:val="18"/>
                <w:szCs w:val="18"/>
              </w:rPr>
            </w:pPr>
          </w:p>
          <w:p w14:paraId="416B6371" w14:textId="77777777" w:rsidR="00C413D4" w:rsidRDefault="00C413D4" w:rsidP="00FB43F6">
            <w:pPr>
              <w:pStyle w:val="Akapitzlist"/>
              <w:numPr>
                <w:ilvl w:val="0"/>
                <w:numId w:val="90"/>
              </w:numPr>
              <w:suppressAutoHyphens/>
              <w:ind w:left="499" w:hanging="283"/>
              <w:rPr>
                <w:rFonts w:ascii="Verdana" w:hAnsi="Verdana"/>
                <w:color w:val="000000"/>
                <w:sz w:val="18"/>
                <w:szCs w:val="18"/>
              </w:rPr>
            </w:pPr>
          </w:p>
          <w:p w14:paraId="4FD2CAFB" w14:textId="77777777" w:rsidR="00C413D4" w:rsidRPr="00C413D4" w:rsidRDefault="00C413D4" w:rsidP="00FB43F6">
            <w:pPr>
              <w:pStyle w:val="Akapitzlist"/>
              <w:numPr>
                <w:ilvl w:val="0"/>
                <w:numId w:val="90"/>
              </w:numPr>
              <w:suppressAutoHyphens/>
              <w:ind w:left="499" w:hanging="283"/>
              <w:rPr>
                <w:rFonts w:ascii="Verdana" w:hAnsi="Verdana"/>
                <w:color w:val="000000"/>
                <w:sz w:val="18"/>
                <w:szCs w:val="18"/>
              </w:rPr>
            </w:pPr>
          </w:p>
          <w:p w14:paraId="64C1D7D2" w14:textId="77777777" w:rsidR="00C413D4" w:rsidRPr="00C413D4" w:rsidRDefault="00C413D4" w:rsidP="00C413D4">
            <w:pPr>
              <w:suppressAutoHyphens/>
              <w:rPr>
                <w:rFonts w:ascii="Verdana" w:hAnsi="Verdana"/>
                <w:color w:val="000000"/>
                <w:sz w:val="18"/>
                <w:szCs w:val="18"/>
              </w:rPr>
            </w:pPr>
          </w:p>
        </w:tc>
      </w:tr>
    </w:tbl>
    <w:p w14:paraId="3454C256" w14:textId="77777777" w:rsidR="00F24D4B" w:rsidRDefault="00F24D4B" w:rsidP="00111025">
      <w:pPr>
        <w:tabs>
          <w:tab w:val="num" w:pos="1134"/>
        </w:tabs>
        <w:suppressAutoHyphens/>
        <w:spacing w:line="360" w:lineRule="auto"/>
        <w:ind w:left="284" w:right="470"/>
        <w:jc w:val="both"/>
        <w:rPr>
          <w:rFonts w:ascii="Verdana" w:hAnsi="Verdana" w:cs="Arial"/>
          <w:sz w:val="18"/>
          <w:szCs w:val="18"/>
          <w:u w:val="single"/>
        </w:rPr>
      </w:pPr>
    </w:p>
    <w:p w14:paraId="32B0258D" w14:textId="77777777" w:rsidR="00633D11" w:rsidRPr="008611EE" w:rsidRDefault="00633D11" w:rsidP="00111025">
      <w:pPr>
        <w:tabs>
          <w:tab w:val="num" w:pos="1134"/>
        </w:tabs>
        <w:suppressAutoHyphens/>
        <w:spacing w:line="360" w:lineRule="auto"/>
        <w:ind w:left="284" w:right="470"/>
        <w:jc w:val="both"/>
        <w:rPr>
          <w:rFonts w:ascii="Verdana" w:hAnsi="Verdana" w:cs="Arial"/>
          <w:sz w:val="18"/>
          <w:szCs w:val="18"/>
          <w:u w:val="single"/>
        </w:rPr>
      </w:pPr>
      <w:r w:rsidRPr="008611EE">
        <w:rPr>
          <w:rFonts w:ascii="Verdana" w:hAnsi="Verdana" w:cs="Arial"/>
          <w:sz w:val="18"/>
          <w:szCs w:val="18"/>
          <w:u w:val="single"/>
        </w:rPr>
        <w:t>UWAGA !</w:t>
      </w:r>
    </w:p>
    <w:p w14:paraId="2A9D5091" w14:textId="77777777" w:rsidR="00633D11" w:rsidRPr="00AD1993" w:rsidRDefault="00633D11" w:rsidP="00111025">
      <w:pPr>
        <w:tabs>
          <w:tab w:val="num" w:pos="1134"/>
        </w:tabs>
        <w:suppressAutoHyphens/>
        <w:spacing w:line="360" w:lineRule="auto"/>
        <w:ind w:right="470"/>
        <w:jc w:val="both"/>
        <w:rPr>
          <w:rFonts w:ascii="Verdana" w:hAnsi="Verdana" w:cs="Arial"/>
          <w:sz w:val="18"/>
          <w:szCs w:val="18"/>
        </w:rPr>
      </w:pPr>
      <w:r w:rsidRPr="00AD1993">
        <w:rPr>
          <w:rFonts w:ascii="Verdana" w:hAnsi="Verdana" w:cs="Arial"/>
          <w:sz w:val="18"/>
          <w:szCs w:val="18"/>
        </w:rPr>
        <w:t xml:space="preserve">Wykonawca może dostosować rozmiary rubryk w tabeli w zależności od potrzeb. </w:t>
      </w:r>
    </w:p>
    <w:p w14:paraId="702882F2" w14:textId="77777777" w:rsidR="00633D11" w:rsidRDefault="00633D11" w:rsidP="00111025">
      <w:pPr>
        <w:tabs>
          <w:tab w:val="num" w:pos="1134"/>
        </w:tabs>
        <w:suppressAutoHyphens/>
        <w:ind w:right="-23"/>
        <w:rPr>
          <w:rFonts w:ascii="Verdana" w:hAnsi="Verdana"/>
          <w:sz w:val="18"/>
        </w:rPr>
      </w:pPr>
    </w:p>
    <w:p w14:paraId="5D346790" w14:textId="6BC9A3B4" w:rsidR="00633D11" w:rsidRDefault="00633D11" w:rsidP="00111025">
      <w:pPr>
        <w:suppressAutoHyphens/>
        <w:spacing w:line="360" w:lineRule="auto"/>
        <w:ind w:left="360" w:right="470"/>
        <w:jc w:val="both"/>
        <w:rPr>
          <w:rFonts w:ascii="Verdana" w:hAnsi="Verdana"/>
          <w:color w:val="000000" w:themeColor="text1"/>
          <w:sz w:val="18"/>
        </w:rPr>
      </w:pPr>
      <w:r w:rsidRPr="008611EE">
        <w:rPr>
          <w:rFonts w:ascii="Verdana" w:hAnsi="Verdana"/>
          <w:sz w:val="18"/>
        </w:rPr>
        <w:t xml:space="preserve">                                                                                               Podpis Wykonawcy</w:t>
      </w:r>
    </w:p>
    <w:p w14:paraId="3E75DDA6" w14:textId="77777777" w:rsidR="00F24D4B" w:rsidRDefault="00F24D4B" w:rsidP="00111025">
      <w:pPr>
        <w:tabs>
          <w:tab w:val="num" w:pos="1134"/>
        </w:tabs>
        <w:suppressAutoHyphens/>
        <w:ind w:right="470"/>
        <w:outlineLvl w:val="3"/>
        <w:rPr>
          <w:rFonts w:ascii="Verdana" w:hAnsi="Verdana"/>
          <w:b/>
          <w:bCs/>
          <w:sz w:val="18"/>
        </w:rPr>
      </w:pPr>
    </w:p>
    <w:p w14:paraId="4AC4F714" w14:textId="77777777" w:rsidR="00F24D4B" w:rsidRDefault="00F24D4B" w:rsidP="00111025">
      <w:pPr>
        <w:tabs>
          <w:tab w:val="num" w:pos="1134"/>
        </w:tabs>
        <w:suppressAutoHyphens/>
        <w:ind w:right="470"/>
        <w:outlineLvl w:val="3"/>
        <w:rPr>
          <w:rFonts w:ascii="Verdana" w:hAnsi="Verdana"/>
          <w:b/>
          <w:bCs/>
          <w:sz w:val="18"/>
        </w:rPr>
      </w:pPr>
    </w:p>
    <w:p w14:paraId="0147A8F0" w14:textId="77777777" w:rsidR="00C413D4" w:rsidRDefault="00C413D4">
      <w:pPr>
        <w:rPr>
          <w:rFonts w:ascii="Verdana" w:hAnsi="Verdana"/>
          <w:b/>
          <w:bCs/>
          <w:sz w:val="18"/>
        </w:rPr>
      </w:pPr>
      <w:r>
        <w:rPr>
          <w:rFonts w:ascii="Verdana" w:hAnsi="Verdana"/>
          <w:b/>
          <w:bCs/>
          <w:sz w:val="18"/>
        </w:rPr>
        <w:br w:type="page"/>
      </w:r>
    </w:p>
    <w:p w14:paraId="3528BD87" w14:textId="02DB3912" w:rsidR="00616994" w:rsidRPr="008611EE" w:rsidRDefault="00616994" w:rsidP="00111025">
      <w:pPr>
        <w:tabs>
          <w:tab w:val="num" w:pos="1134"/>
        </w:tabs>
        <w:suppressAutoHyphens/>
        <w:ind w:right="470"/>
        <w:outlineLvl w:val="3"/>
        <w:rPr>
          <w:rFonts w:ascii="Verdana" w:hAnsi="Verdana"/>
          <w:b/>
          <w:bCs/>
          <w:sz w:val="18"/>
        </w:rPr>
      </w:pPr>
      <w:r>
        <w:rPr>
          <w:rFonts w:ascii="Verdana" w:hAnsi="Verdana"/>
          <w:b/>
          <w:bCs/>
          <w:sz w:val="18"/>
        </w:rPr>
        <w:lastRenderedPageBreak/>
        <w:t xml:space="preserve">Przetarg nr UMW / IZ / </w:t>
      </w:r>
      <w:r w:rsidRPr="008611EE">
        <w:rPr>
          <w:rFonts w:ascii="Verdana" w:hAnsi="Verdana"/>
          <w:b/>
          <w:bCs/>
          <w:sz w:val="18"/>
        </w:rPr>
        <w:t xml:space="preserve">PN – </w:t>
      </w:r>
      <w:r w:rsidR="00C413D4">
        <w:rPr>
          <w:rFonts w:ascii="Verdana" w:hAnsi="Verdana"/>
          <w:b/>
          <w:bCs/>
          <w:color w:val="000000" w:themeColor="text1"/>
          <w:sz w:val="18"/>
        </w:rPr>
        <w:t>2</w:t>
      </w:r>
      <w:r w:rsidR="00C3403C">
        <w:rPr>
          <w:rFonts w:ascii="Verdana" w:hAnsi="Verdana"/>
          <w:b/>
          <w:bCs/>
          <w:color w:val="000000" w:themeColor="text1"/>
          <w:sz w:val="18"/>
        </w:rPr>
        <w:t>8</w:t>
      </w:r>
      <w:r>
        <w:rPr>
          <w:rFonts w:ascii="Verdana" w:hAnsi="Verdana"/>
          <w:b/>
          <w:bCs/>
          <w:color w:val="000000" w:themeColor="text1"/>
          <w:sz w:val="18"/>
        </w:rPr>
        <w:t xml:space="preserve">/ </w:t>
      </w:r>
      <w:r w:rsidR="00C413D4">
        <w:rPr>
          <w:rFonts w:ascii="Verdana" w:hAnsi="Verdana"/>
          <w:b/>
          <w:bCs/>
          <w:sz w:val="18"/>
        </w:rPr>
        <w:t>20</w:t>
      </w:r>
      <w:r>
        <w:rPr>
          <w:rFonts w:ascii="Verdana" w:hAnsi="Verdana"/>
          <w:b/>
          <w:bCs/>
          <w:sz w:val="18"/>
        </w:rPr>
        <w:t xml:space="preserve">  część </w:t>
      </w:r>
      <w:r w:rsidR="00E000DB">
        <w:rPr>
          <w:rFonts w:ascii="Verdana" w:hAnsi="Verdana"/>
          <w:b/>
          <w:bCs/>
          <w:sz w:val="18"/>
        </w:rPr>
        <w:t>D</w:t>
      </w:r>
      <w:r>
        <w:rPr>
          <w:rFonts w:ascii="Verdana" w:hAnsi="Verdana"/>
          <w:b/>
          <w:bCs/>
          <w:sz w:val="18"/>
        </w:rPr>
        <w:t xml:space="preserve">                              </w:t>
      </w:r>
      <w:r w:rsidRPr="008611EE">
        <w:rPr>
          <w:rFonts w:ascii="Verdana" w:hAnsi="Verdana"/>
          <w:b/>
          <w:bCs/>
          <w:sz w:val="18"/>
        </w:rPr>
        <w:t xml:space="preserve">Załącznik </w:t>
      </w:r>
      <w:r>
        <w:rPr>
          <w:rFonts w:ascii="Verdana" w:hAnsi="Verdana"/>
          <w:b/>
          <w:bCs/>
          <w:sz w:val="18"/>
        </w:rPr>
        <w:t>nr 5</w:t>
      </w:r>
      <w:r w:rsidR="00AB1978">
        <w:rPr>
          <w:rFonts w:ascii="Verdana" w:hAnsi="Verdana"/>
          <w:b/>
          <w:bCs/>
          <w:sz w:val="18"/>
        </w:rPr>
        <w:t>D</w:t>
      </w:r>
      <w:r>
        <w:rPr>
          <w:rFonts w:ascii="Verdana" w:hAnsi="Verdana"/>
          <w:b/>
          <w:bCs/>
          <w:sz w:val="18"/>
        </w:rPr>
        <w:t xml:space="preserve"> </w:t>
      </w:r>
      <w:r w:rsidRPr="008611EE">
        <w:rPr>
          <w:rFonts w:ascii="Verdana" w:hAnsi="Verdana"/>
          <w:b/>
          <w:bCs/>
          <w:sz w:val="18"/>
        </w:rPr>
        <w:t>do Siwz</w:t>
      </w:r>
    </w:p>
    <w:p w14:paraId="76FBC2AD" w14:textId="77777777" w:rsidR="002D43C7" w:rsidRDefault="002D43C7" w:rsidP="00111025">
      <w:pPr>
        <w:tabs>
          <w:tab w:val="num" w:pos="1134"/>
        </w:tabs>
        <w:suppressAutoHyphens/>
        <w:ind w:right="470"/>
        <w:jc w:val="center"/>
        <w:rPr>
          <w:rFonts w:ascii="Verdana" w:hAnsi="Verdana" w:cs="Arial"/>
          <w:b/>
          <w:bCs/>
          <w:sz w:val="18"/>
          <w:szCs w:val="18"/>
        </w:rPr>
      </w:pPr>
    </w:p>
    <w:p w14:paraId="33685C00" w14:textId="77777777" w:rsidR="00616994" w:rsidRPr="008611EE" w:rsidRDefault="00616994" w:rsidP="00111025">
      <w:pPr>
        <w:tabs>
          <w:tab w:val="num" w:pos="1134"/>
        </w:tabs>
        <w:suppressAutoHyphens/>
        <w:ind w:right="470"/>
        <w:jc w:val="center"/>
        <w:rPr>
          <w:rFonts w:ascii="Verdana" w:hAnsi="Verdana" w:cs="Arial"/>
          <w:b/>
          <w:bCs/>
          <w:sz w:val="18"/>
          <w:szCs w:val="18"/>
        </w:rPr>
      </w:pPr>
      <w:r w:rsidRPr="008611EE">
        <w:rPr>
          <w:rFonts w:ascii="Verdana" w:hAnsi="Verdana" w:cs="Arial"/>
          <w:b/>
          <w:bCs/>
          <w:sz w:val="18"/>
          <w:szCs w:val="18"/>
        </w:rPr>
        <w:t>W Y K A Z    O S Ó B</w:t>
      </w:r>
    </w:p>
    <w:p w14:paraId="459E3282" w14:textId="77777777" w:rsidR="00616994" w:rsidRPr="008611EE" w:rsidRDefault="00616994" w:rsidP="00111025">
      <w:pPr>
        <w:tabs>
          <w:tab w:val="num" w:pos="1134"/>
        </w:tabs>
        <w:suppressAutoHyphens/>
        <w:autoSpaceDE w:val="0"/>
        <w:autoSpaceDN w:val="0"/>
        <w:adjustRightInd w:val="0"/>
        <w:ind w:right="470"/>
        <w:jc w:val="both"/>
        <w:rPr>
          <w:rFonts w:ascii="Verdana" w:hAnsi="Verdana" w:cs="Arial"/>
          <w:sz w:val="18"/>
          <w:szCs w:val="18"/>
        </w:rPr>
      </w:pPr>
    </w:p>
    <w:p w14:paraId="61047C24" w14:textId="77777777" w:rsidR="00616994" w:rsidRPr="008611EE" w:rsidRDefault="00616994" w:rsidP="00111025">
      <w:pPr>
        <w:tabs>
          <w:tab w:val="num" w:pos="1134"/>
        </w:tabs>
        <w:suppressAutoHyphens/>
        <w:autoSpaceDE w:val="0"/>
        <w:autoSpaceDN w:val="0"/>
        <w:adjustRightInd w:val="0"/>
        <w:ind w:right="470"/>
        <w:jc w:val="both"/>
        <w:rPr>
          <w:rFonts w:ascii="Verdana" w:hAnsi="Verdana"/>
          <w:sz w:val="18"/>
          <w:szCs w:val="18"/>
        </w:rPr>
      </w:pPr>
      <w:r w:rsidRPr="008611EE">
        <w:rPr>
          <w:rFonts w:ascii="Verdana" w:hAnsi="Verdana"/>
          <w:sz w:val="18"/>
          <w:szCs w:val="18"/>
        </w:rPr>
        <w:t xml:space="preserve">Wykaz osób, skierowanych przez wykonawcę do realizacji niniejszego zamówienia, w szczególności odpowiedzialnych za świadczenie usług, wraz z informacjami na temat ich kwalifikacji zawodowych, uprawnień, doświadczenia i wykształcenia niezbędnych do wykonania niniejszego zamówienia, a także zakresu wykonywanych przez nie czynności oraz informacją o podstawie do dysponowania tymi osobami. </w:t>
      </w:r>
    </w:p>
    <w:p w14:paraId="041B65E5" w14:textId="77777777" w:rsidR="00616994" w:rsidRDefault="00616994" w:rsidP="00111025">
      <w:pPr>
        <w:suppressAutoHyphens/>
        <w:ind w:right="470"/>
        <w:jc w:val="both"/>
        <w:rPr>
          <w:rFonts w:ascii="Verdana" w:hAnsi="Verdana" w:cs="Arial"/>
          <w:bCs/>
          <w:color w:val="000000" w:themeColor="text1"/>
          <w:sz w:val="18"/>
          <w:szCs w:val="18"/>
        </w:rPr>
      </w:pPr>
    </w:p>
    <w:p w14:paraId="2A20BC7D" w14:textId="77777777" w:rsidR="00616994" w:rsidRPr="00616994" w:rsidRDefault="00616994" w:rsidP="00111025">
      <w:pPr>
        <w:tabs>
          <w:tab w:val="num" w:pos="1134"/>
        </w:tabs>
        <w:suppressAutoHyphens/>
        <w:autoSpaceDE w:val="0"/>
        <w:autoSpaceDN w:val="0"/>
        <w:adjustRightInd w:val="0"/>
        <w:ind w:right="470"/>
        <w:jc w:val="both"/>
        <w:rPr>
          <w:rFonts w:ascii="Verdana" w:hAnsi="Verdana" w:cs="Arial"/>
          <w:bCs/>
          <w:color w:val="000000" w:themeColor="text1"/>
          <w:sz w:val="18"/>
          <w:szCs w:val="18"/>
        </w:rPr>
      </w:pPr>
      <w:r w:rsidRPr="00616994">
        <w:rPr>
          <w:rFonts w:ascii="Verdana" w:hAnsi="Verdana" w:cs="Arial"/>
          <w:bCs/>
          <w:color w:val="000000" w:themeColor="text1"/>
          <w:sz w:val="18"/>
          <w:szCs w:val="18"/>
        </w:rPr>
        <w:t xml:space="preserve">Wykonawca spełni warunek, jeżeli wykaże, że dysponuje co najmniej </w:t>
      </w:r>
      <w:r w:rsidR="00D95208" w:rsidRPr="00FE32F6">
        <w:rPr>
          <w:rFonts w:ascii="Verdana" w:hAnsi="Verdana" w:cs="Arial"/>
          <w:bCs/>
          <w:color w:val="000000" w:themeColor="text1"/>
          <w:sz w:val="18"/>
          <w:szCs w:val="18"/>
        </w:rPr>
        <w:t>1 (jednym) trenerem, który</w:t>
      </w:r>
      <w:r w:rsidRPr="00FE32F6">
        <w:rPr>
          <w:rFonts w:ascii="Verdana" w:hAnsi="Verdana" w:cs="Arial"/>
          <w:bCs/>
          <w:color w:val="000000" w:themeColor="text1"/>
          <w:sz w:val="18"/>
          <w:szCs w:val="18"/>
        </w:rPr>
        <w:t>:</w:t>
      </w:r>
    </w:p>
    <w:p w14:paraId="0037EF5B" w14:textId="77777777" w:rsidR="00532968" w:rsidRPr="00532968" w:rsidRDefault="00532968" w:rsidP="00532968">
      <w:pPr>
        <w:numPr>
          <w:ilvl w:val="0"/>
          <w:numId w:val="59"/>
        </w:numPr>
        <w:tabs>
          <w:tab w:val="num" w:pos="426"/>
        </w:tabs>
        <w:suppressAutoHyphens/>
        <w:autoSpaceDE w:val="0"/>
        <w:autoSpaceDN w:val="0"/>
        <w:adjustRightInd w:val="0"/>
        <w:ind w:left="426" w:right="470" w:hanging="426"/>
        <w:jc w:val="both"/>
        <w:rPr>
          <w:rFonts w:ascii="Verdana" w:hAnsi="Verdana" w:cs="Arial"/>
          <w:bCs/>
          <w:color w:val="000000" w:themeColor="text1"/>
          <w:sz w:val="18"/>
          <w:szCs w:val="18"/>
        </w:rPr>
      </w:pPr>
      <w:r w:rsidRPr="00532968">
        <w:rPr>
          <w:rFonts w:ascii="Verdana" w:hAnsi="Verdana" w:cs="Arial"/>
          <w:bCs/>
          <w:color w:val="000000" w:themeColor="text1"/>
          <w:sz w:val="18"/>
          <w:szCs w:val="18"/>
        </w:rPr>
        <w:t>posiada doświadczenie co najmniej 2 (dwu) letnie w prowadzeniu usług szkoleniowych z zakresu animatora czasu wolnego,</w:t>
      </w:r>
    </w:p>
    <w:p w14:paraId="7CE63093" w14:textId="77777777" w:rsidR="00532968" w:rsidRPr="00532968" w:rsidRDefault="00532968" w:rsidP="00532968">
      <w:pPr>
        <w:numPr>
          <w:ilvl w:val="0"/>
          <w:numId w:val="59"/>
        </w:numPr>
        <w:tabs>
          <w:tab w:val="num" w:pos="426"/>
        </w:tabs>
        <w:suppressAutoHyphens/>
        <w:autoSpaceDE w:val="0"/>
        <w:autoSpaceDN w:val="0"/>
        <w:adjustRightInd w:val="0"/>
        <w:ind w:left="426" w:right="470" w:hanging="426"/>
        <w:jc w:val="both"/>
        <w:rPr>
          <w:rFonts w:ascii="Verdana" w:hAnsi="Verdana" w:cs="Arial"/>
          <w:bCs/>
          <w:color w:val="000000" w:themeColor="text1"/>
          <w:sz w:val="18"/>
          <w:szCs w:val="18"/>
        </w:rPr>
      </w:pPr>
      <w:r w:rsidRPr="00532968">
        <w:rPr>
          <w:rFonts w:ascii="Verdana" w:hAnsi="Verdana" w:cs="Arial"/>
          <w:bCs/>
          <w:color w:val="000000" w:themeColor="text1"/>
          <w:sz w:val="18"/>
          <w:szCs w:val="18"/>
        </w:rPr>
        <w:t>przeprowadził w okresie 1 (jednego) roku przed terminem składania ofert co najmniej 1 (jedno) szkolenie z zakresu animatora czasu wolnego.</w:t>
      </w:r>
    </w:p>
    <w:p w14:paraId="243F1330" w14:textId="77777777" w:rsidR="00616994" w:rsidRPr="008611EE" w:rsidRDefault="00616994" w:rsidP="00111025">
      <w:pPr>
        <w:tabs>
          <w:tab w:val="num" w:pos="1134"/>
        </w:tabs>
        <w:suppressAutoHyphens/>
        <w:autoSpaceDE w:val="0"/>
        <w:autoSpaceDN w:val="0"/>
        <w:adjustRightInd w:val="0"/>
        <w:ind w:right="-24"/>
        <w:jc w:val="both"/>
        <w:rPr>
          <w:rFonts w:ascii="Verdana" w:hAnsi="Verdana" w:cs="Arial"/>
          <w:bCs/>
          <w:color w:val="FF0000"/>
          <w:sz w:val="18"/>
          <w:szCs w:val="18"/>
        </w:rPr>
      </w:pPr>
    </w:p>
    <w:tbl>
      <w:tblPr>
        <w:tblW w:w="898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4"/>
        <w:gridCol w:w="3977"/>
        <w:gridCol w:w="4396"/>
      </w:tblGrid>
      <w:tr w:rsidR="00616994" w:rsidRPr="008611EE" w14:paraId="42D70400" w14:textId="77777777" w:rsidTr="00DD5B48">
        <w:trPr>
          <w:cantSplit/>
          <w:trHeight w:val="466"/>
        </w:trPr>
        <w:tc>
          <w:tcPr>
            <w:tcW w:w="614" w:type="dxa"/>
            <w:vMerge w:val="restart"/>
            <w:tcBorders>
              <w:top w:val="single" w:sz="12" w:space="0" w:color="auto"/>
              <w:left w:val="single" w:sz="12" w:space="0" w:color="auto"/>
            </w:tcBorders>
          </w:tcPr>
          <w:p w14:paraId="22CFE265" w14:textId="77777777" w:rsidR="00616994" w:rsidRPr="008611EE" w:rsidRDefault="00616994" w:rsidP="00111025">
            <w:pPr>
              <w:suppressAutoHyphens/>
              <w:jc w:val="center"/>
              <w:rPr>
                <w:rFonts w:ascii="Verdana" w:hAnsi="Verdana"/>
                <w:color w:val="000000"/>
                <w:sz w:val="18"/>
                <w:szCs w:val="18"/>
              </w:rPr>
            </w:pPr>
            <w:r w:rsidRPr="008611EE">
              <w:rPr>
                <w:rFonts w:ascii="Verdana" w:hAnsi="Verdana"/>
                <w:color w:val="000000"/>
                <w:sz w:val="18"/>
                <w:szCs w:val="18"/>
              </w:rPr>
              <w:t>1</w:t>
            </w:r>
          </w:p>
        </w:tc>
        <w:tc>
          <w:tcPr>
            <w:tcW w:w="8373" w:type="dxa"/>
            <w:gridSpan w:val="2"/>
            <w:tcBorders>
              <w:top w:val="single" w:sz="12" w:space="0" w:color="auto"/>
              <w:right w:val="single" w:sz="12" w:space="0" w:color="auto"/>
            </w:tcBorders>
          </w:tcPr>
          <w:p w14:paraId="1C2CFAE2" w14:textId="77777777" w:rsidR="00616994" w:rsidRPr="008611EE" w:rsidRDefault="00616994" w:rsidP="00111025">
            <w:pPr>
              <w:suppressAutoHyphens/>
              <w:rPr>
                <w:rFonts w:ascii="Verdana" w:hAnsi="Verdana"/>
                <w:b/>
                <w:bCs/>
                <w:color w:val="000000"/>
                <w:sz w:val="18"/>
                <w:szCs w:val="18"/>
              </w:rPr>
            </w:pPr>
            <w:r>
              <w:rPr>
                <w:rFonts w:ascii="Verdana" w:hAnsi="Verdana"/>
                <w:b/>
                <w:bCs/>
                <w:color w:val="000000"/>
                <w:sz w:val="18"/>
                <w:szCs w:val="18"/>
              </w:rPr>
              <w:t>Trener</w:t>
            </w:r>
          </w:p>
          <w:p w14:paraId="04A180CE" w14:textId="77777777" w:rsidR="00616994" w:rsidRPr="008611EE" w:rsidRDefault="00616994" w:rsidP="00111025">
            <w:pPr>
              <w:suppressAutoHyphens/>
              <w:rPr>
                <w:rFonts w:ascii="Verdana" w:hAnsi="Verdana"/>
                <w:color w:val="000000"/>
                <w:sz w:val="18"/>
                <w:szCs w:val="18"/>
              </w:rPr>
            </w:pPr>
            <w:r w:rsidRPr="008611EE">
              <w:rPr>
                <w:rFonts w:ascii="Verdana" w:hAnsi="Verdana"/>
                <w:color w:val="000000"/>
                <w:sz w:val="18"/>
                <w:szCs w:val="18"/>
              </w:rPr>
              <w:t xml:space="preserve">Imię i nazwisko: ………………………………………………………………………………   </w:t>
            </w:r>
          </w:p>
        </w:tc>
      </w:tr>
      <w:tr w:rsidR="00616994" w:rsidRPr="008611EE" w14:paraId="2B8959CF" w14:textId="77777777" w:rsidTr="00DD5B48">
        <w:trPr>
          <w:cantSplit/>
          <w:trHeight w:val="564"/>
        </w:trPr>
        <w:tc>
          <w:tcPr>
            <w:tcW w:w="614" w:type="dxa"/>
            <w:vMerge/>
            <w:tcBorders>
              <w:left w:val="single" w:sz="12" w:space="0" w:color="auto"/>
            </w:tcBorders>
          </w:tcPr>
          <w:p w14:paraId="4DC1516F" w14:textId="77777777" w:rsidR="00616994" w:rsidRPr="008611EE" w:rsidRDefault="00616994" w:rsidP="00111025">
            <w:pPr>
              <w:suppressAutoHyphens/>
              <w:jc w:val="center"/>
              <w:rPr>
                <w:rFonts w:ascii="Verdana" w:hAnsi="Verdana"/>
                <w:color w:val="000000"/>
                <w:sz w:val="18"/>
                <w:szCs w:val="18"/>
              </w:rPr>
            </w:pPr>
          </w:p>
        </w:tc>
        <w:tc>
          <w:tcPr>
            <w:tcW w:w="3977" w:type="dxa"/>
          </w:tcPr>
          <w:p w14:paraId="0C5DFC93" w14:textId="77777777" w:rsidR="00616994" w:rsidRDefault="00616994" w:rsidP="00111025">
            <w:pPr>
              <w:suppressAutoHyphens/>
              <w:rPr>
                <w:rFonts w:ascii="Verdana" w:hAnsi="Verdana"/>
                <w:color w:val="000000"/>
                <w:sz w:val="18"/>
                <w:szCs w:val="18"/>
              </w:rPr>
            </w:pPr>
            <w:r w:rsidRPr="008611EE">
              <w:rPr>
                <w:rFonts w:ascii="Verdana" w:hAnsi="Verdana"/>
                <w:color w:val="000000"/>
                <w:sz w:val="18"/>
                <w:szCs w:val="18"/>
              </w:rPr>
              <w:t>Kwalifikacje zawodowe:</w:t>
            </w:r>
          </w:p>
          <w:p w14:paraId="0CAF4070" w14:textId="77777777" w:rsidR="00616994" w:rsidRPr="008611EE" w:rsidRDefault="00616994" w:rsidP="00111025">
            <w:pPr>
              <w:suppressAutoHyphens/>
              <w:rPr>
                <w:rFonts w:ascii="Verdana" w:hAnsi="Verdana"/>
                <w:color w:val="000000"/>
                <w:sz w:val="18"/>
                <w:szCs w:val="18"/>
              </w:rPr>
            </w:pPr>
          </w:p>
          <w:p w14:paraId="3A47C288" w14:textId="77777777" w:rsidR="00616994" w:rsidRPr="008611EE" w:rsidRDefault="00616994" w:rsidP="00111025">
            <w:pPr>
              <w:suppressAutoHyphens/>
              <w:rPr>
                <w:rFonts w:ascii="Verdana" w:hAnsi="Verdana"/>
                <w:color w:val="000000"/>
                <w:sz w:val="18"/>
                <w:szCs w:val="18"/>
              </w:rPr>
            </w:pPr>
            <w:r w:rsidRPr="008611EE">
              <w:rPr>
                <w:rFonts w:ascii="Verdana" w:hAnsi="Verdana"/>
                <w:color w:val="000000"/>
                <w:sz w:val="18"/>
                <w:szCs w:val="18"/>
              </w:rPr>
              <w:t>…………………………………………………………………</w:t>
            </w:r>
          </w:p>
        </w:tc>
        <w:tc>
          <w:tcPr>
            <w:tcW w:w="4396" w:type="dxa"/>
            <w:tcBorders>
              <w:top w:val="single" w:sz="12" w:space="0" w:color="auto"/>
              <w:right w:val="single" w:sz="12" w:space="0" w:color="auto"/>
            </w:tcBorders>
          </w:tcPr>
          <w:p w14:paraId="6DFEBDEF" w14:textId="77777777" w:rsidR="00616994" w:rsidRDefault="00616994" w:rsidP="00111025">
            <w:pPr>
              <w:suppressAutoHyphens/>
              <w:jc w:val="both"/>
              <w:rPr>
                <w:rFonts w:ascii="Verdana" w:hAnsi="Verdana"/>
                <w:color w:val="000000"/>
                <w:sz w:val="18"/>
                <w:szCs w:val="18"/>
              </w:rPr>
            </w:pPr>
            <w:r w:rsidRPr="008611EE">
              <w:rPr>
                <w:rFonts w:ascii="Verdana" w:hAnsi="Verdana"/>
                <w:color w:val="000000"/>
                <w:sz w:val="18"/>
                <w:szCs w:val="18"/>
              </w:rPr>
              <w:t xml:space="preserve">Podstawa do dysponowania </w:t>
            </w:r>
            <w:r>
              <w:rPr>
                <w:rFonts w:ascii="Verdana" w:hAnsi="Verdana"/>
                <w:color w:val="000000"/>
                <w:sz w:val="18"/>
                <w:szCs w:val="18"/>
              </w:rPr>
              <w:t>(umowa o pracę, umowa zlecenia, itp.)</w:t>
            </w:r>
          </w:p>
          <w:p w14:paraId="60C9748E" w14:textId="77777777" w:rsidR="00616994" w:rsidRPr="008611EE" w:rsidRDefault="00616994" w:rsidP="00111025">
            <w:pPr>
              <w:suppressAutoHyphens/>
              <w:rPr>
                <w:rFonts w:ascii="Verdana" w:hAnsi="Verdana"/>
                <w:color w:val="000000"/>
                <w:sz w:val="18"/>
                <w:szCs w:val="18"/>
              </w:rPr>
            </w:pPr>
            <w:r w:rsidRPr="008611EE">
              <w:rPr>
                <w:rFonts w:ascii="Verdana" w:hAnsi="Verdana"/>
                <w:color w:val="000000"/>
                <w:sz w:val="18"/>
                <w:szCs w:val="18"/>
              </w:rPr>
              <w:t xml:space="preserve"> ………………………………………………………………………… </w:t>
            </w:r>
          </w:p>
        </w:tc>
      </w:tr>
      <w:tr w:rsidR="00616994" w:rsidRPr="008611EE" w14:paraId="34C73D6F" w14:textId="77777777" w:rsidTr="00DD5B48">
        <w:trPr>
          <w:cantSplit/>
          <w:trHeight w:val="558"/>
        </w:trPr>
        <w:tc>
          <w:tcPr>
            <w:tcW w:w="614" w:type="dxa"/>
            <w:vMerge/>
            <w:tcBorders>
              <w:left w:val="single" w:sz="12" w:space="0" w:color="auto"/>
            </w:tcBorders>
          </w:tcPr>
          <w:p w14:paraId="4F471518" w14:textId="77777777" w:rsidR="00616994" w:rsidRPr="008611EE" w:rsidRDefault="00616994" w:rsidP="00111025">
            <w:pPr>
              <w:suppressAutoHyphens/>
              <w:jc w:val="center"/>
              <w:rPr>
                <w:rFonts w:ascii="Verdana" w:hAnsi="Verdana"/>
                <w:color w:val="000000"/>
                <w:sz w:val="18"/>
                <w:szCs w:val="18"/>
              </w:rPr>
            </w:pPr>
          </w:p>
        </w:tc>
        <w:tc>
          <w:tcPr>
            <w:tcW w:w="3977" w:type="dxa"/>
          </w:tcPr>
          <w:p w14:paraId="75010AB7" w14:textId="77777777" w:rsidR="00616994" w:rsidRPr="008611EE" w:rsidRDefault="00616994" w:rsidP="00111025">
            <w:pPr>
              <w:suppressAutoHyphens/>
              <w:rPr>
                <w:rFonts w:ascii="Verdana" w:hAnsi="Verdana"/>
                <w:color w:val="000000"/>
                <w:sz w:val="18"/>
                <w:szCs w:val="18"/>
              </w:rPr>
            </w:pPr>
            <w:r w:rsidRPr="008611EE">
              <w:rPr>
                <w:rFonts w:ascii="Verdana" w:hAnsi="Verdana"/>
                <w:color w:val="000000"/>
                <w:sz w:val="18"/>
                <w:szCs w:val="18"/>
              </w:rPr>
              <w:t>Uprawnienia:</w:t>
            </w:r>
          </w:p>
          <w:p w14:paraId="4404F5E2" w14:textId="77777777" w:rsidR="00616994" w:rsidRPr="008611EE" w:rsidRDefault="00616994" w:rsidP="00111025">
            <w:pPr>
              <w:suppressAutoHyphens/>
              <w:rPr>
                <w:rFonts w:ascii="Verdana" w:hAnsi="Verdana"/>
                <w:color w:val="000000"/>
                <w:sz w:val="18"/>
                <w:szCs w:val="18"/>
              </w:rPr>
            </w:pPr>
            <w:r w:rsidRPr="008611EE">
              <w:rPr>
                <w:rFonts w:ascii="Verdana" w:hAnsi="Verdana"/>
                <w:color w:val="000000"/>
                <w:sz w:val="18"/>
                <w:szCs w:val="18"/>
              </w:rPr>
              <w:t>…………………………………………………………………</w:t>
            </w:r>
          </w:p>
        </w:tc>
        <w:tc>
          <w:tcPr>
            <w:tcW w:w="4396" w:type="dxa"/>
            <w:tcBorders>
              <w:right w:val="single" w:sz="12" w:space="0" w:color="auto"/>
            </w:tcBorders>
          </w:tcPr>
          <w:p w14:paraId="0D59AC0E" w14:textId="77777777" w:rsidR="00616994" w:rsidRPr="008611EE" w:rsidRDefault="00616994" w:rsidP="00111025">
            <w:pPr>
              <w:tabs>
                <w:tab w:val="left" w:pos="0"/>
              </w:tabs>
              <w:suppressAutoHyphens/>
              <w:rPr>
                <w:rFonts w:ascii="Verdana" w:hAnsi="Verdana"/>
                <w:color w:val="000000"/>
                <w:sz w:val="18"/>
                <w:szCs w:val="18"/>
              </w:rPr>
            </w:pPr>
            <w:r w:rsidRPr="008611EE">
              <w:rPr>
                <w:rFonts w:ascii="Verdana" w:hAnsi="Verdana"/>
                <w:color w:val="000000"/>
                <w:sz w:val="18"/>
                <w:szCs w:val="18"/>
              </w:rPr>
              <w:t>Zakres wykonywanych czynności:</w:t>
            </w:r>
          </w:p>
          <w:p w14:paraId="442A5D77" w14:textId="77777777" w:rsidR="00616994" w:rsidRPr="008611EE" w:rsidRDefault="00616994" w:rsidP="00111025">
            <w:pPr>
              <w:suppressAutoHyphens/>
              <w:rPr>
                <w:rFonts w:ascii="Verdana" w:hAnsi="Verdana"/>
                <w:color w:val="000000"/>
                <w:sz w:val="18"/>
                <w:szCs w:val="18"/>
              </w:rPr>
            </w:pPr>
            <w:r w:rsidRPr="008611EE">
              <w:rPr>
                <w:rFonts w:ascii="Verdana" w:hAnsi="Verdana"/>
                <w:color w:val="000000"/>
                <w:sz w:val="18"/>
                <w:szCs w:val="18"/>
              </w:rPr>
              <w:t xml:space="preserve">………………………………………………………………………… </w:t>
            </w:r>
          </w:p>
          <w:p w14:paraId="285089E7" w14:textId="77777777" w:rsidR="00616994" w:rsidRPr="008611EE" w:rsidRDefault="00616994" w:rsidP="00111025">
            <w:pPr>
              <w:suppressAutoHyphens/>
              <w:rPr>
                <w:rFonts w:ascii="Verdana" w:hAnsi="Verdana"/>
                <w:color w:val="000000"/>
                <w:sz w:val="18"/>
                <w:szCs w:val="18"/>
              </w:rPr>
            </w:pPr>
          </w:p>
        </w:tc>
      </w:tr>
      <w:tr w:rsidR="00616994" w:rsidRPr="008611EE" w14:paraId="620A5FAE" w14:textId="77777777" w:rsidTr="00DD5B48">
        <w:trPr>
          <w:cantSplit/>
          <w:trHeight w:val="615"/>
        </w:trPr>
        <w:tc>
          <w:tcPr>
            <w:tcW w:w="614" w:type="dxa"/>
            <w:vMerge/>
            <w:tcBorders>
              <w:left w:val="single" w:sz="12" w:space="0" w:color="auto"/>
            </w:tcBorders>
          </w:tcPr>
          <w:p w14:paraId="5A8C8EFC" w14:textId="77777777" w:rsidR="00616994" w:rsidRPr="008611EE" w:rsidRDefault="00616994" w:rsidP="00111025">
            <w:pPr>
              <w:suppressAutoHyphens/>
              <w:jc w:val="center"/>
              <w:rPr>
                <w:rFonts w:ascii="Verdana" w:hAnsi="Verdana"/>
                <w:color w:val="000000"/>
                <w:sz w:val="18"/>
                <w:szCs w:val="18"/>
              </w:rPr>
            </w:pPr>
          </w:p>
        </w:tc>
        <w:tc>
          <w:tcPr>
            <w:tcW w:w="3977" w:type="dxa"/>
          </w:tcPr>
          <w:p w14:paraId="5D563435" w14:textId="77777777" w:rsidR="00616994" w:rsidRPr="008611EE" w:rsidRDefault="00616994" w:rsidP="00111025">
            <w:pPr>
              <w:suppressAutoHyphens/>
              <w:rPr>
                <w:rFonts w:ascii="Verdana" w:hAnsi="Verdana"/>
                <w:color w:val="000000"/>
                <w:sz w:val="18"/>
                <w:szCs w:val="18"/>
              </w:rPr>
            </w:pPr>
            <w:r w:rsidRPr="008611EE">
              <w:rPr>
                <w:rFonts w:ascii="Verdana" w:hAnsi="Verdana"/>
                <w:color w:val="000000"/>
                <w:sz w:val="18"/>
                <w:szCs w:val="18"/>
              </w:rPr>
              <w:t>Wykształcenie:</w:t>
            </w:r>
          </w:p>
          <w:p w14:paraId="4F1DCD37" w14:textId="77777777" w:rsidR="00616994" w:rsidRPr="008611EE" w:rsidRDefault="00616994" w:rsidP="00111025">
            <w:pPr>
              <w:suppressAutoHyphens/>
              <w:rPr>
                <w:rFonts w:ascii="Verdana" w:hAnsi="Verdana"/>
                <w:color w:val="000000"/>
                <w:sz w:val="18"/>
                <w:szCs w:val="18"/>
              </w:rPr>
            </w:pPr>
          </w:p>
          <w:p w14:paraId="45568967" w14:textId="77777777" w:rsidR="00616994" w:rsidRPr="008611EE" w:rsidRDefault="00616994" w:rsidP="00111025">
            <w:pPr>
              <w:suppressAutoHyphens/>
              <w:rPr>
                <w:rFonts w:ascii="Verdana" w:hAnsi="Verdana"/>
                <w:color w:val="000000"/>
                <w:sz w:val="18"/>
                <w:szCs w:val="18"/>
              </w:rPr>
            </w:pPr>
            <w:r w:rsidRPr="008611EE">
              <w:rPr>
                <w:rFonts w:ascii="Verdana" w:hAnsi="Verdana"/>
                <w:color w:val="000000"/>
                <w:sz w:val="18"/>
                <w:szCs w:val="18"/>
              </w:rPr>
              <w:t>………………….………………………………………………</w:t>
            </w:r>
          </w:p>
        </w:tc>
        <w:tc>
          <w:tcPr>
            <w:tcW w:w="4396" w:type="dxa"/>
            <w:tcBorders>
              <w:right w:val="single" w:sz="12" w:space="0" w:color="auto"/>
            </w:tcBorders>
          </w:tcPr>
          <w:p w14:paraId="3D5F82EA" w14:textId="5F9F7B03" w:rsidR="00532968" w:rsidRPr="00532968" w:rsidRDefault="00532968" w:rsidP="00532968">
            <w:pPr>
              <w:suppressAutoHyphens/>
              <w:autoSpaceDE w:val="0"/>
              <w:autoSpaceDN w:val="0"/>
              <w:adjustRightInd w:val="0"/>
              <w:ind w:right="71"/>
              <w:jc w:val="both"/>
              <w:rPr>
                <w:rFonts w:ascii="Verdana" w:hAnsi="Verdana"/>
                <w:color w:val="000000"/>
                <w:sz w:val="18"/>
                <w:szCs w:val="18"/>
              </w:rPr>
            </w:pPr>
            <w:r w:rsidRPr="00532968">
              <w:rPr>
                <w:rFonts w:ascii="Verdana" w:hAnsi="Verdana"/>
                <w:color w:val="000000"/>
                <w:sz w:val="18"/>
                <w:szCs w:val="18"/>
              </w:rPr>
              <w:t xml:space="preserve">Doświadczenie w prowadzeniu usług szkoleniowych z zakresu </w:t>
            </w:r>
            <w:r w:rsidRPr="00532968">
              <w:rPr>
                <w:rFonts w:ascii="Verdana" w:hAnsi="Verdana"/>
                <w:bCs/>
                <w:color w:val="000000"/>
                <w:sz w:val="18"/>
                <w:szCs w:val="18"/>
              </w:rPr>
              <w:t>animatora czasu wolnego</w:t>
            </w:r>
            <w:r w:rsidRPr="00532968">
              <w:rPr>
                <w:rFonts w:ascii="Verdana" w:hAnsi="Verdana"/>
                <w:color w:val="000000"/>
                <w:sz w:val="18"/>
                <w:szCs w:val="18"/>
              </w:rPr>
              <w:t>:</w:t>
            </w:r>
          </w:p>
          <w:p w14:paraId="142E1591" w14:textId="77777777" w:rsidR="00532968" w:rsidRPr="00532968" w:rsidRDefault="00532968" w:rsidP="00532968">
            <w:pPr>
              <w:suppressAutoHyphens/>
              <w:autoSpaceDE w:val="0"/>
              <w:autoSpaceDN w:val="0"/>
              <w:adjustRightInd w:val="0"/>
              <w:ind w:right="71"/>
              <w:jc w:val="both"/>
              <w:rPr>
                <w:rFonts w:ascii="Verdana" w:hAnsi="Verdana"/>
                <w:color w:val="000000"/>
                <w:sz w:val="18"/>
                <w:szCs w:val="18"/>
              </w:rPr>
            </w:pPr>
            <w:r w:rsidRPr="00532968">
              <w:rPr>
                <w:rFonts w:ascii="Verdana" w:hAnsi="Verdana"/>
                <w:color w:val="000000"/>
                <w:sz w:val="18"/>
                <w:szCs w:val="18"/>
              </w:rPr>
              <w:t xml:space="preserve">…………… lat </w:t>
            </w:r>
          </w:p>
          <w:p w14:paraId="46FE04E3" w14:textId="647339A6" w:rsidR="00532968" w:rsidRPr="00532968" w:rsidRDefault="00532968" w:rsidP="00532968">
            <w:pPr>
              <w:suppressAutoHyphens/>
              <w:autoSpaceDE w:val="0"/>
              <w:autoSpaceDN w:val="0"/>
              <w:adjustRightInd w:val="0"/>
              <w:ind w:right="71"/>
              <w:jc w:val="both"/>
              <w:rPr>
                <w:rFonts w:ascii="Verdana" w:hAnsi="Verdana"/>
                <w:color w:val="000000"/>
                <w:sz w:val="18"/>
                <w:szCs w:val="18"/>
              </w:rPr>
            </w:pPr>
            <w:r w:rsidRPr="00532968">
              <w:rPr>
                <w:rFonts w:ascii="Verdana" w:hAnsi="Verdana"/>
                <w:color w:val="000000"/>
                <w:sz w:val="18"/>
                <w:szCs w:val="18"/>
              </w:rPr>
              <w:t xml:space="preserve">Przeprowadzenie w okresie 1 (jednego) roku przed terminem składania ofert następujących szkoleń z zakresu </w:t>
            </w:r>
            <w:r w:rsidRPr="00532968">
              <w:rPr>
                <w:rFonts w:ascii="Verdana" w:hAnsi="Verdana"/>
                <w:bCs/>
                <w:color w:val="000000"/>
                <w:sz w:val="18"/>
                <w:szCs w:val="18"/>
              </w:rPr>
              <w:t>animatora czasu wolnego</w:t>
            </w:r>
            <w:r w:rsidRPr="00532968">
              <w:rPr>
                <w:rFonts w:ascii="Verdana" w:hAnsi="Verdana"/>
                <w:color w:val="000000"/>
                <w:sz w:val="18"/>
                <w:szCs w:val="18"/>
              </w:rPr>
              <w:t>:</w:t>
            </w:r>
          </w:p>
          <w:p w14:paraId="34E0350F" w14:textId="77777777" w:rsidR="00616994" w:rsidRDefault="00173D26" w:rsidP="00173D26">
            <w:pPr>
              <w:suppressAutoHyphens/>
              <w:rPr>
                <w:rFonts w:ascii="Verdana" w:hAnsi="Verdana"/>
                <w:color w:val="000000"/>
                <w:sz w:val="18"/>
                <w:szCs w:val="18"/>
              </w:rPr>
            </w:pPr>
            <w:r>
              <w:rPr>
                <w:rFonts w:ascii="Verdana" w:hAnsi="Verdana"/>
                <w:color w:val="000000"/>
                <w:sz w:val="18"/>
                <w:szCs w:val="18"/>
              </w:rPr>
              <w:t>1.</w:t>
            </w:r>
          </w:p>
          <w:p w14:paraId="0F6C90A7" w14:textId="77777777" w:rsidR="00173D26" w:rsidRDefault="00173D26" w:rsidP="00173D26">
            <w:pPr>
              <w:suppressAutoHyphens/>
              <w:rPr>
                <w:rFonts w:ascii="Verdana" w:hAnsi="Verdana"/>
                <w:color w:val="000000"/>
                <w:sz w:val="18"/>
                <w:szCs w:val="18"/>
              </w:rPr>
            </w:pPr>
            <w:r>
              <w:rPr>
                <w:rFonts w:ascii="Verdana" w:hAnsi="Verdana"/>
                <w:color w:val="000000"/>
                <w:sz w:val="18"/>
                <w:szCs w:val="18"/>
              </w:rPr>
              <w:t>2.</w:t>
            </w:r>
          </w:p>
          <w:p w14:paraId="435B75F0" w14:textId="77777777" w:rsidR="00173D26" w:rsidRDefault="00173D26" w:rsidP="00173D26">
            <w:pPr>
              <w:suppressAutoHyphens/>
              <w:rPr>
                <w:rFonts w:ascii="Verdana" w:hAnsi="Verdana"/>
                <w:color w:val="000000"/>
                <w:sz w:val="18"/>
                <w:szCs w:val="18"/>
              </w:rPr>
            </w:pPr>
            <w:r>
              <w:rPr>
                <w:rFonts w:ascii="Verdana" w:hAnsi="Verdana"/>
                <w:color w:val="000000"/>
                <w:sz w:val="18"/>
                <w:szCs w:val="18"/>
              </w:rPr>
              <w:t>3.</w:t>
            </w:r>
          </w:p>
          <w:p w14:paraId="287770AC" w14:textId="77777777" w:rsidR="00173D26" w:rsidRDefault="00173D26" w:rsidP="00173D26">
            <w:pPr>
              <w:suppressAutoHyphens/>
              <w:rPr>
                <w:rFonts w:ascii="Verdana" w:hAnsi="Verdana"/>
                <w:color w:val="000000"/>
                <w:sz w:val="18"/>
                <w:szCs w:val="18"/>
              </w:rPr>
            </w:pPr>
            <w:r>
              <w:rPr>
                <w:rFonts w:ascii="Verdana" w:hAnsi="Verdana"/>
                <w:color w:val="000000"/>
                <w:sz w:val="18"/>
                <w:szCs w:val="18"/>
              </w:rPr>
              <w:t>4.</w:t>
            </w:r>
          </w:p>
          <w:p w14:paraId="3351BE9D" w14:textId="344A7500" w:rsidR="00173D26" w:rsidRPr="00173D26" w:rsidRDefault="00173D26" w:rsidP="00173D26">
            <w:pPr>
              <w:suppressAutoHyphens/>
              <w:rPr>
                <w:rFonts w:ascii="Verdana" w:hAnsi="Verdana"/>
                <w:color w:val="000000"/>
                <w:sz w:val="18"/>
                <w:szCs w:val="18"/>
              </w:rPr>
            </w:pPr>
            <w:r>
              <w:rPr>
                <w:rFonts w:ascii="Verdana" w:hAnsi="Verdana"/>
                <w:color w:val="000000"/>
                <w:sz w:val="18"/>
                <w:szCs w:val="18"/>
              </w:rPr>
              <w:t>5.</w:t>
            </w:r>
          </w:p>
        </w:tc>
      </w:tr>
    </w:tbl>
    <w:p w14:paraId="43057D76" w14:textId="77777777" w:rsidR="00F24D4B" w:rsidRDefault="00F24D4B" w:rsidP="00111025">
      <w:pPr>
        <w:tabs>
          <w:tab w:val="num" w:pos="1134"/>
        </w:tabs>
        <w:suppressAutoHyphens/>
        <w:spacing w:line="360" w:lineRule="auto"/>
        <w:ind w:left="284" w:right="470"/>
        <w:jc w:val="both"/>
        <w:rPr>
          <w:rFonts w:ascii="Verdana" w:hAnsi="Verdana" w:cs="Arial"/>
          <w:sz w:val="18"/>
          <w:szCs w:val="18"/>
          <w:u w:val="single"/>
        </w:rPr>
      </w:pPr>
    </w:p>
    <w:p w14:paraId="44AAFD3F" w14:textId="77777777" w:rsidR="00F31903" w:rsidRDefault="00F31903" w:rsidP="00111025">
      <w:pPr>
        <w:tabs>
          <w:tab w:val="num" w:pos="1134"/>
        </w:tabs>
        <w:suppressAutoHyphens/>
        <w:spacing w:line="360" w:lineRule="auto"/>
        <w:ind w:left="284" w:right="470"/>
        <w:jc w:val="both"/>
        <w:rPr>
          <w:rFonts w:ascii="Verdana" w:hAnsi="Verdana" w:cs="Arial"/>
          <w:sz w:val="18"/>
          <w:szCs w:val="18"/>
          <w:u w:val="single"/>
        </w:rPr>
      </w:pPr>
    </w:p>
    <w:p w14:paraId="6EC22A82" w14:textId="77777777" w:rsidR="00F31903" w:rsidRDefault="00F31903" w:rsidP="00111025">
      <w:pPr>
        <w:tabs>
          <w:tab w:val="num" w:pos="1134"/>
        </w:tabs>
        <w:suppressAutoHyphens/>
        <w:spacing w:line="360" w:lineRule="auto"/>
        <w:ind w:left="284" w:right="470"/>
        <w:jc w:val="both"/>
        <w:rPr>
          <w:rFonts w:ascii="Verdana" w:hAnsi="Verdana" w:cs="Arial"/>
          <w:sz w:val="18"/>
          <w:szCs w:val="18"/>
          <w:u w:val="single"/>
        </w:rPr>
      </w:pPr>
    </w:p>
    <w:p w14:paraId="29E5A827" w14:textId="77777777" w:rsidR="00616994" w:rsidRPr="008611EE" w:rsidRDefault="00616994" w:rsidP="00111025">
      <w:pPr>
        <w:tabs>
          <w:tab w:val="num" w:pos="1134"/>
        </w:tabs>
        <w:suppressAutoHyphens/>
        <w:spacing w:line="360" w:lineRule="auto"/>
        <w:ind w:left="284" w:right="470"/>
        <w:jc w:val="both"/>
        <w:rPr>
          <w:rFonts w:ascii="Verdana" w:hAnsi="Verdana" w:cs="Arial"/>
          <w:sz w:val="18"/>
          <w:szCs w:val="18"/>
          <w:u w:val="single"/>
        </w:rPr>
      </w:pPr>
      <w:r w:rsidRPr="008611EE">
        <w:rPr>
          <w:rFonts w:ascii="Verdana" w:hAnsi="Verdana" w:cs="Arial"/>
          <w:sz w:val="18"/>
          <w:szCs w:val="18"/>
          <w:u w:val="single"/>
        </w:rPr>
        <w:t>UWAGA !</w:t>
      </w:r>
    </w:p>
    <w:p w14:paraId="6A709B6F" w14:textId="77777777" w:rsidR="00616994" w:rsidRPr="00AD1993" w:rsidRDefault="00616994" w:rsidP="00111025">
      <w:pPr>
        <w:tabs>
          <w:tab w:val="num" w:pos="1134"/>
        </w:tabs>
        <w:suppressAutoHyphens/>
        <w:spacing w:line="360" w:lineRule="auto"/>
        <w:ind w:right="470"/>
        <w:jc w:val="both"/>
        <w:rPr>
          <w:rFonts w:ascii="Verdana" w:hAnsi="Verdana" w:cs="Arial"/>
          <w:sz w:val="18"/>
          <w:szCs w:val="18"/>
        </w:rPr>
      </w:pPr>
      <w:r w:rsidRPr="00AD1993">
        <w:rPr>
          <w:rFonts w:ascii="Verdana" w:hAnsi="Verdana" w:cs="Arial"/>
          <w:sz w:val="18"/>
          <w:szCs w:val="18"/>
        </w:rPr>
        <w:t xml:space="preserve">Wykonawca może dostosować rozmiary rubryk w tabeli w zależności od potrzeb. </w:t>
      </w:r>
    </w:p>
    <w:p w14:paraId="7D07E529" w14:textId="77777777" w:rsidR="00616994" w:rsidRDefault="00616994" w:rsidP="00111025">
      <w:pPr>
        <w:tabs>
          <w:tab w:val="num" w:pos="1134"/>
        </w:tabs>
        <w:suppressAutoHyphens/>
        <w:ind w:right="-23"/>
        <w:rPr>
          <w:rFonts w:ascii="Verdana" w:hAnsi="Verdana"/>
          <w:sz w:val="18"/>
        </w:rPr>
      </w:pPr>
    </w:p>
    <w:p w14:paraId="32EF4F0E" w14:textId="77777777" w:rsidR="00D95208" w:rsidRDefault="00D95208" w:rsidP="00111025">
      <w:pPr>
        <w:suppressAutoHyphens/>
        <w:spacing w:line="360" w:lineRule="auto"/>
        <w:ind w:left="360" w:right="470"/>
        <w:jc w:val="both"/>
        <w:rPr>
          <w:rFonts w:ascii="Verdana" w:hAnsi="Verdana"/>
          <w:sz w:val="18"/>
        </w:rPr>
      </w:pPr>
    </w:p>
    <w:p w14:paraId="21B89AFD" w14:textId="0514EB00" w:rsidR="00581F65" w:rsidRDefault="00616994" w:rsidP="00111025">
      <w:pPr>
        <w:suppressAutoHyphens/>
        <w:spacing w:line="360" w:lineRule="auto"/>
        <w:ind w:left="360" w:right="470"/>
        <w:jc w:val="both"/>
        <w:rPr>
          <w:rFonts w:ascii="Verdana" w:hAnsi="Verdana"/>
          <w:color w:val="000000" w:themeColor="text1"/>
          <w:sz w:val="18"/>
        </w:rPr>
      </w:pPr>
      <w:r w:rsidRPr="008611EE">
        <w:rPr>
          <w:rFonts w:ascii="Verdana" w:hAnsi="Verdana"/>
          <w:sz w:val="18"/>
        </w:rPr>
        <w:t xml:space="preserve">                                                                                               </w:t>
      </w:r>
      <w:r w:rsidR="0020400F">
        <w:rPr>
          <w:rFonts w:ascii="Verdana" w:hAnsi="Verdana"/>
          <w:sz w:val="18"/>
        </w:rPr>
        <w:t>P</w:t>
      </w:r>
      <w:r w:rsidRPr="008611EE">
        <w:rPr>
          <w:rFonts w:ascii="Verdana" w:hAnsi="Verdana"/>
          <w:sz w:val="18"/>
        </w:rPr>
        <w:t>odpis Wykonawcy</w:t>
      </w:r>
    </w:p>
    <w:p w14:paraId="421E99A7" w14:textId="77777777" w:rsidR="00581F65" w:rsidRDefault="00581F65" w:rsidP="00111025">
      <w:pPr>
        <w:suppressAutoHyphens/>
        <w:spacing w:line="360" w:lineRule="auto"/>
        <w:ind w:left="360" w:right="470"/>
        <w:jc w:val="both"/>
        <w:rPr>
          <w:rFonts w:ascii="Verdana" w:hAnsi="Verdana"/>
          <w:color w:val="000000" w:themeColor="text1"/>
          <w:sz w:val="18"/>
        </w:rPr>
      </w:pPr>
    </w:p>
    <w:p w14:paraId="2AF968EC" w14:textId="77777777" w:rsidR="00EA2A43" w:rsidRDefault="00EA2A43">
      <w:pPr>
        <w:rPr>
          <w:rFonts w:ascii="Verdana" w:hAnsi="Verdana"/>
          <w:color w:val="000000" w:themeColor="text1"/>
          <w:sz w:val="18"/>
        </w:rPr>
      </w:pPr>
      <w:r>
        <w:rPr>
          <w:rFonts w:ascii="Verdana" w:hAnsi="Verdana"/>
          <w:color w:val="000000" w:themeColor="text1"/>
          <w:sz w:val="18"/>
        </w:rPr>
        <w:br w:type="page"/>
      </w:r>
    </w:p>
    <w:p w14:paraId="3D3AE3A0" w14:textId="132DBF87" w:rsidR="00EA2A43" w:rsidRPr="008611EE" w:rsidRDefault="00EA2A43" w:rsidP="00EA2A43">
      <w:pPr>
        <w:tabs>
          <w:tab w:val="num" w:pos="1134"/>
        </w:tabs>
        <w:suppressAutoHyphens/>
        <w:ind w:right="470"/>
        <w:outlineLvl w:val="3"/>
        <w:rPr>
          <w:rFonts w:ascii="Verdana" w:hAnsi="Verdana"/>
          <w:b/>
          <w:bCs/>
          <w:sz w:val="18"/>
        </w:rPr>
      </w:pPr>
      <w:bookmarkStart w:id="53" w:name="_Hlk32419092"/>
      <w:r>
        <w:rPr>
          <w:rFonts w:ascii="Verdana" w:hAnsi="Verdana"/>
          <w:b/>
          <w:bCs/>
          <w:sz w:val="18"/>
        </w:rPr>
        <w:lastRenderedPageBreak/>
        <w:t xml:space="preserve">Przetarg nr UMW / IZ / </w:t>
      </w:r>
      <w:r w:rsidRPr="008611EE">
        <w:rPr>
          <w:rFonts w:ascii="Verdana" w:hAnsi="Verdana"/>
          <w:b/>
          <w:bCs/>
          <w:sz w:val="18"/>
        </w:rPr>
        <w:t xml:space="preserve">PN – </w:t>
      </w:r>
      <w:r>
        <w:rPr>
          <w:rFonts w:ascii="Verdana" w:hAnsi="Verdana"/>
          <w:b/>
          <w:bCs/>
          <w:color w:val="000000" w:themeColor="text1"/>
          <w:sz w:val="18"/>
        </w:rPr>
        <w:t>2</w:t>
      </w:r>
      <w:r w:rsidR="003625B8">
        <w:rPr>
          <w:rFonts w:ascii="Verdana" w:hAnsi="Verdana"/>
          <w:b/>
          <w:bCs/>
          <w:color w:val="000000" w:themeColor="text1"/>
          <w:sz w:val="18"/>
        </w:rPr>
        <w:t>8</w:t>
      </w:r>
      <w:r>
        <w:rPr>
          <w:rFonts w:ascii="Verdana" w:hAnsi="Verdana"/>
          <w:b/>
          <w:bCs/>
          <w:color w:val="000000" w:themeColor="text1"/>
          <w:sz w:val="18"/>
        </w:rPr>
        <w:t xml:space="preserve">/ </w:t>
      </w:r>
      <w:r>
        <w:rPr>
          <w:rFonts w:ascii="Verdana" w:hAnsi="Verdana"/>
          <w:b/>
          <w:bCs/>
          <w:sz w:val="18"/>
        </w:rPr>
        <w:t xml:space="preserve">20  część  </w:t>
      </w:r>
      <w:r w:rsidR="00352470">
        <w:rPr>
          <w:rFonts w:ascii="Verdana" w:hAnsi="Verdana"/>
          <w:b/>
          <w:bCs/>
          <w:sz w:val="18"/>
        </w:rPr>
        <w:t>A</w:t>
      </w:r>
      <w:r>
        <w:rPr>
          <w:rFonts w:ascii="Verdana" w:hAnsi="Verdana"/>
          <w:b/>
          <w:bCs/>
          <w:sz w:val="18"/>
        </w:rPr>
        <w:t xml:space="preserve">                              </w:t>
      </w:r>
      <w:r w:rsidRPr="008611EE">
        <w:rPr>
          <w:rFonts w:ascii="Verdana" w:hAnsi="Verdana"/>
          <w:b/>
          <w:bCs/>
          <w:sz w:val="18"/>
        </w:rPr>
        <w:t xml:space="preserve">Załącznik </w:t>
      </w:r>
      <w:r>
        <w:rPr>
          <w:rFonts w:ascii="Verdana" w:hAnsi="Verdana"/>
          <w:b/>
          <w:bCs/>
          <w:sz w:val="18"/>
        </w:rPr>
        <w:t>nr 6</w:t>
      </w:r>
      <w:r w:rsidR="00352470">
        <w:rPr>
          <w:rFonts w:ascii="Verdana" w:hAnsi="Verdana"/>
          <w:b/>
          <w:bCs/>
          <w:sz w:val="18"/>
        </w:rPr>
        <w:t>A</w:t>
      </w:r>
      <w:r>
        <w:rPr>
          <w:rFonts w:ascii="Verdana" w:hAnsi="Verdana"/>
          <w:b/>
          <w:bCs/>
          <w:sz w:val="18"/>
        </w:rPr>
        <w:t xml:space="preserve"> </w:t>
      </w:r>
      <w:r w:rsidRPr="008611EE">
        <w:rPr>
          <w:rFonts w:ascii="Verdana" w:hAnsi="Verdana"/>
          <w:b/>
          <w:bCs/>
          <w:sz w:val="18"/>
        </w:rPr>
        <w:t>do Siwz</w:t>
      </w:r>
    </w:p>
    <w:p w14:paraId="173B4C51" w14:textId="77777777" w:rsidR="00EA2A43" w:rsidRDefault="00EA2A43" w:rsidP="00EA2A43">
      <w:pPr>
        <w:tabs>
          <w:tab w:val="num" w:pos="1134"/>
        </w:tabs>
        <w:suppressAutoHyphens/>
        <w:ind w:right="470"/>
        <w:jc w:val="center"/>
        <w:rPr>
          <w:rFonts w:ascii="Verdana" w:hAnsi="Verdana" w:cs="Arial"/>
          <w:b/>
          <w:bCs/>
          <w:sz w:val="18"/>
          <w:szCs w:val="18"/>
        </w:rPr>
      </w:pPr>
    </w:p>
    <w:p w14:paraId="58EB7513" w14:textId="77777777" w:rsidR="00EA2A43" w:rsidRPr="008611EE" w:rsidRDefault="00EA2A43" w:rsidP="00EA2A43">
      <w:pPr>
        <w:tabs>
          <w:tab w:val="num" w:pos="1134"/>
        </w:tabs>
        <w:suppressAutoHyphens/>
        <w:ind w:right="470"/>
        <w:jc w:val="center"/>
        <w:rPr>
          <w:rFonts w:ascii="Verdana" w:hAnsi="Verdana" w:cs="Arial"/>
          <w:b/>
          <w:bCs/>
          <w:sz w:val="18"/>
          <w:szCs w:val="18"/>
        </w:rPr>
      </w:pPr>
      <w:r w:rsidRPr="008611EE">
        <w:rPr>
          <w:rFonts w:ascii="Verdana" w:hAnsi="Verdana" w:cs="Arial"/>
          <w:b/>
          <w:bCs/>
          <w:sz w:val="18"/>
          <w:szCs w:val="18"/>
        </w:rPr>
        <w:t xml:space="preserve">W Y K A Z    </w:t>
      </w:r>
      <w:r>
        <w:rPr>
          <w:rFonts w:ascii="Verdana" w:hAnsi="Verdana" w:cs="Arial"/>
          <w:b/>
          <w:bCs/>
          <w:sz w:val="18"/>
          <w:szCs w:val="18"/>
        </w:rPr>
        <w:t xml:space="preserve">USŁUG </w:t>
      </w:r>
    </w:p>
    <w:p w14:paraId="5BF735D7" w14:textId="77777777" w:rsidR="00581F65" w:rsidRDefault="00581F65" w:rsidP="00111025">
      <w:pPr>
        <w:suppressAutoHyphens/>
        <w:spacing w:line="360" w:lineRule="auto"/>
        <w:ind w:left="360" w:right="470"/>
        <w:jc w:val="both"/>
        <w:rPr>
          <w:rFonts w:ascii="Verdana" w:hAnsi="Verdana"/>
          <w:color w:val="000000" w:themeColor="text1"/>
          <w:sz w:val="18"/>
        </w:rPr>
      </w:pPr>
    </w:p>
    <w:p w14:paraId="35D94E13" w14:textId="34191A69" w:rsidR="00E000DB" w:rsidRDefault="00AB1978" w:rsidP="00E000DB">
      <w:pPr>
        <w:suppressAutoHyphens/>
        <w:ind w:right="471"/>
        <w:jc w:val="both"/>
        <w:rPr>
          <w:rFonts w:ascii="Verdana" w:hAnsi="Verdana"/>
          <w:color w:val="000000" w:themeColor="text1"/>
          <w:sz w:val="18"/>
          <w:szCs w:val="18"/>
        </w:rPr>
      </w:pPr>
      <w:r w:rsidRPr="00CA06CC">
        <w:rPr>
          <w:rFonts w:ascii="Verdana" w:hAnsi="Verdana"/>
          <w:color w:val="000000" w:themeColor="text1"/>
          <w:sz w:val="18"/>
          <w:szCs w:val="18"/>
        </w:rPr>
        <w:t>Wykaz usług</w:t>
      </w:r>
      <w:r w:rsidRPr="001727C4">
        <w:rPr>
          <w:rFonts w:ascii="Verdana" w:hAnsi="Verdana"/>
          <w:color w:val="000000" w:themeColor="text1"/>
          <w:sz w:val="18"/>
          <w:szCs w:val="18"/>
        </w:rPr>
        <w:t xml:space="preserve"> wykonanych, a w przypadku świadczeń okresowych lub ciągłych również wykonywanych, w okresie ostatnich 3 lat przed upływem terminu składania ofert albo wniosków </w:t>
      </w:r>
      <w:r w:rsidR="00332CF5">
        <w:rPr>
          <w:rFonts w:ascii="Verdana" w:hAnsi="Verdana"/>
          <w:color w:val="000000" w:themeColor="text1"/>
          <w:sz w:val="18"/>
          <w:szCs w:val="18"/>
        </w:rPr>
        <w:br/>
      </w:r>
      <w:r w:rsidRPr="001727C4">
        <w:rPr>
          <w:rFonts w:ascii="Verdana" w:hAnsi="Verdana"/>
          <w:color w:val="000000" w:themeColor="text1"/>
          <w:sz w:val="18"/>
          <w:szCs w:val="18"/>
        </w:rPr>
        <w:t xml:space="preserve">o dopuszczenie do udziału w postępowaniu, a jeżeli okres prowadzenia działalności jest krótszy – </w:t>
      </w:r>
      <w:r w:rsidR="00332CF5">
        <w:rPr>
          <w:rFonts w:ascii="Verdana" w:hAnsi="Verdana"/>
          <w:color w:val="000000" w:themeColor="text1"/>
          <w:sz w:val="18"/>
          <w:szCs w:val="18"/>
        </w:rPr>
        <w:br/>
      </w:r>
      <w:r w:rsidRPr="001727C4">
        <w:rPr>
          <w:rFonts w:ascii="Verdana" w:hAnsi="Verdana"/>
          <w:color w:val="000000" w:themeColor="text1"/>
          <w:sz w:val="18"/>
          <w:szCs w:val="18"/>
        </w:rPr>
        <w:t xml:space="preserve">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w:t>
      </w:r>
      <w:r w:rsidR="00332CF5">
        <w:rPr>
          <w:rFonts w:ascii="Verdana" w:hAnsi="Verdana"/>
          <w:color w:val="000000" w:themeColor="text1"/>
          <w:sz w:val="18"/>
          <w:szCs w:val="18"/>
        </w:rPr>
        <w:br/>
      </w:r>
      <w:r w:rsidRPr="001727C4">
        <w:rPr>
          <w:rFonts w:ascii="Verdana" w:hAnsi="Verdana"/>
          <w:color w:val="000000" w:themeColor="text1"/>
          <w:sz w:val="18"/>
          <w:szCs w:val="18"/>
        </w:rPr>
        <w:t xml:space="preserve">a w przypadku świadczeń okresowych lub ciągłych są wykonywane, a jeżeli z uzasadnionej przyczyny o obiektywnym charakterze wykonawca nie jest w stanie uzyskać tych dokumentów – oświadczenie wykonawcy; </w:t>
      </w:r>
      <w:r w:rsidRPr="00CA06CC">
        <w:rPr>
          <w:rFonts w:ascii="Verdana" w:hAnsi="Verdana"/>
          <w:color w:val="000000" w:themeColor="text1"/>
          <w:sz w:val="18"/>
          <w:szCs w:val="18"/>
        </w:rPr>
        <w:t xml:space="preserve">w przypadku świadczeń okresowych lub ciągłych nadal wykonywanych referencje bądź inne dokumenty potwierdzające ich należyte wykonywanie powinny być wydane nie wcześniej niż 3 miesiące przed upływem terminu składania ofert albo wniosków o dopuszczenie do udziału </w:t>
      </w:r>
      <w:r w:rsidR="007A6A3B">
        <w:rPr>
          <w:rFonts w:ascii="Verdana" w:hAnsi="Verdana"/>
          <w:color w:val="000000" w:themeColor="text1"/>
          <w:sz w:val="18"/>
          <w:szCs w:val="18"/>
        </w:rPr>
        <w:br/>
      </w:r>
      <w:r w:rsidRPr="00CA06CC">
        <w:rPr>
          <w:rFonts w:ascii="Verdana" w:hAnsi="Verdana"/>
          <w:color w:val="000000" w:themeColor="text1"/>
          <w:sz w:val="18"/>
          <w:szCs w:val="18"/>
        </w:rPr>
        <w:t>w postępowaniu</w:t>
      </w:r>
      <w:r w:rsidR="00E000DB">
        <w:rPr>
          <w:rFonts w:ascii="Verdana" w:hAnsi="Verdana"/>
          <w:color w:val="000000" w:themeColor="text1"/>
          <w:sz w:val="18"/>
          <w:szCs w:val="18"/>
        </w:rPr>
        <w:t>.</w:t>
      </w:r>
    </w:p>
    <w:p w14:paraId="6C9507FD" w14:textId="77777777" w:rsidR="00E000DB" w:rsidRDefault="00E000DB" w:rsidP="00E000DB">
      <w:pPr>
        <w:suppressAutoHyphens/>
        <w:ind w:right="471"/>
        <w:jc w:val="both"/>
        <w:rPr>
          <w:rFonts w:ascii="Verdana" w:hAnsi="Verdana"/>
          <w:color w:val="000000" w:themeColor="text1"/>
          <w:sz w:val="18"/>
          <w:szCs w:val="18"/>
        </w:rPr>
      </w:pPr>
    </w:p>
    <w:p w14:paraId="535F9F2F" w14:textId="77777777" w:rsidR="00352470" w:rsidRPr="0036500F" w:rsidRDefault="00352470" w:rsidP="0036500F">
      <w:pPr>
        <w:tabs>
          <w:tab w:val="left" w:pos="0"/>
        </w:tabs>
        <w:suppressAutoHyphens/>
        <w:ind w:right="470"/>
        <w:jc w:val="both"/>
        <w:rPr>
          <w:rFonts w:ascii="Verdana" w:hAnsi="Verdana"/>
          <w:sz w:val="18"/>
          <w:szCs w:val="18"/>
        </w:rPr>
      </w:pPr>
      <w:r w:rsidRPr="0036500F">
        <w:rPr>
          <w:rFonts w:ascii="Verdana" w:hAnsi="Verdana"/>
          <w:sz w:val="18"/>
          <w:szCs w:val="18"/>
        </w:rPr>
        <w:t xml:space="preserve">Wykonawca spełni warunek, jeżeli wykaże, że - </w:t>
      </w:r>
      <w:r w:rsidRPr="0036500F">
        <w:rPr>
          <w:rFonts w:ascii="Verdana" w:hAnsi="Verdana"/>
          <w:b/>
          <w:bCs/>
          <w:sz w:val="18"/>
          <w:szCs w:val="18"/>
        </w:rPr>
        <w:t>wykonał</w:t>
      </w:r>
      <w:r w:rsidRPr="0036500F">
        <w:rPr>
          <w:rFonts w:ascii="Verdana" w:hAnsi="Verdana"/>
          <w:bCs/>
          <w:sz w:val="18"/>
          <w:szCs w:val="18"/>
        </w:rPr>
        <w:t xml:space="preserve">, a w wypadku świadczeń okresowych lub ciągłych również </w:t>
      </w:r>
      <w:r w:rsidRPr="0036500F">
        <w:rPr>
          <w:rFonts w:ascii="Verdana" w:hAnsi="Verdana"/>
          <w:b/>
          <w:bCs/>
          <w:sz w:val="18"/>
          <w:szCs w:val="18"/>
        </w:rPr>
        <w:t>wykonuje</w:t>
      </w:r>
      <w:r w:rsidRPr="0036500F">
        <w:rPr>
          <w:rFonts w:ascii="Verdana" w:hAnsi="Verdana"/>
          <w:bCs/>
          <w:sz w:val="18"/>
          <w:szCs w:val="18"/>
        </w:rPr>
        <w:t>, w okresie ostatnich 3 (trzech) lat przed upływem terminu składania ofert</w:t>
      </w:r>
      <w:r w:rsidRPr="0036500F">
        <w:rPr>
          <w:rFonts w:ascii="Verdana" w:hAnsi="Verdana"/>
          <w:sz w:val="18"/>
          <w:szCs w:val="18"/>
        </w:rPr>
        <w:t xml:space="preserve">, a jeżeli okres działalności jest krótszy – w tym okresie, </w:t>
      </w:r>
      <w:r w:rsidRPr="0036500F">
        <w:rPr>
          <w:rFonts w:ascii="Verdana" w:hAnsi="Verdana"/>
          <w:b/>
          <w:sz w:val="18"/>
          <w:szCs w:val="18"/>
        </w:rPr>
        <w:t>1 (jedno) szkolenie e-learningowe o tematyce Ekspert Promocji Zdrowia i Edukacji Zdrowotnej</w:t>
      </w:r>
      <w:r w:rsidRPr="0036500F">
        <w:rPr>
          <w:rFonts w:ascii="Verdana" w:hAnsi="Verdana"/>
          <w:sz w:val="18"/>
          <w:szCs w:val="18"/>
        </w:rPr>
        <w:t>.</w:t>
      </w:r>
    </w:p>
    <w:p w14:paraId="40FC7A20" w14:textId="77777777" w:rsidR="00E000DB" w:rsidRDefault="00E000DB" w:rsidP="00E000DB">
      <w:pPr>
        <w:tabs>
          <w:tab w:val="left" w:pos="0"/>
        </w:tabs>
        <w:suppressAutoHyphens/>
        <w:ind w:right="-24"/>
        <w:jc w:val="both"/>
        <w:rPr>
          <w:rFonts w:ascii="Verdana" w:hAnsi="Verdana"/>
          <w:b/>
          <w:bCs/>
          <w:sz w:val="18"/>
        </w:rPr>
      </w:pPr>
    </w:p>
    <w:tbl>
      <w:tblPr>
        <w:tblW w:w="9157"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204"/>
        <w:gridCol w:w="2835"/>
        <w:gridCol w:w="2551"/>
      </w:tblGrid>
      <w:tr w:rsidR="00920876" w:rsidRPr="000264AA" w14:paraId="06287833" w14:textId="77777777" w:rsidTr="00920876">
        <w:trPr>
          <w:cantSplit/>
          <w:trHeight w:val="425"/>
        </w:trPr>
        <w:tc>
          <w:tcPr>
            <w:tcW w:w="567" w:type="dxa"/>
            <w:tcBorders>
              <w:top w:val="single" w:sz="12" w:space="0" w:color="auto"/>
              <w:left w:val="single" w:sz="12" w:space="0" w:color="auto"/>
            </w:tcBorders>
          </w:tcPr>
          <w:p w14:paraId="30E5F7D7" w14:textId="77777777" w:rsidR="00920876" w:rsidRPr="000264AA" w:rsidRDefault="00920876" w:rsidP="00DB6A65">
            <w:pPr>
              <w:suppressAutoHyphens/>
              <w:ind w:right="-24"/>
              <w:jc w:val="center"/>
              <w:rPr>
                <w:rFonts w:ascii="Verdana" w:hAnsi="Verdana" w:cs="Arial"/>
                <w:sz w:val="18"/>
                <w:szCs w:val="18"/>
              </w:rPr>
            </w:pPr>
            <w:r w:rsidRPr="000264AA">
              <w:rPr>
                <w:rFonts w:ascii="Verdana" w:hAnsi="Verdana" w:cs="Arial"/>
                <w:sz w:val="18"/>
                <w:szCs w:val="18"/>
              </w:rPr>
              <w:t>L.p.</w:t>
            </w:r>
          </w:p>
        </w:tc>
        <w:tc>
          <w:tcPr>
            <w:tcW w:w="3204" w:type="dxa"/>
            <w:tcBorders>
              <w:top w:val="single" w:sz="12" w:space="0" w:color="auto"/>
              <w:right w:val="single" w:sz="12" w:space="0" w:color="auto"/>
            </w:tcBorders>
          </w:tcPr>
          <w:p w14:paraId="0161C143" w14:textId="6AB7AA47" w:rsidR="00920876" w:rsidRPr="00C1323E" w:rsidRDefault="00920876" w:rsidP="00DB6A65">
            <w:pPr>
              <w:suppressAutoHyphens/>
              <w:ind w:right="-24"/>
              <w:jc w:val="both"/>
              <w:rPr>
                <w:rFonts w:ascii="Verdana" w:hAnsi="Verdana"/>
                <w:color w:val="000000"/>
                <w:sz w:val="18"/>
                <w:szCs w:val="18"/>
              </w:rPr>
            </w:pPr>
            <w:r>
              <w:rPr>
                <w:rFonts w:ascii="Verdana" w:hAnsi="Verdana"/>
                <w:color w:val="000000"/>
                <w:sz w:val="18"/>
                <w:szCs w:val="18"/>
              </w:rPr>
              <w:t xml:space="preserve">Przedmiot </w:t>
            </w:r>
          </w:p>
        </w:tc>
        <w:tc>
          <w:tcPr>
            <w:tcW w:w="2835" w:type="dxa"/>
            <w:tcBorders>
              <w:top w:val="single" w:sz="12" w:space="0" w:color="auto"/>
              <w:right w:val="single" w:sz="12" w:space="0" w:color="auto"/>
            </w:tcBorders>
          </w:tcPr>
          <w:p w14:paraId="1E3FC5C3" w14:textId="77777777" w:rsidR="00920876" w:rsidRPr="00C1323E" w:rsidRDefault="00920876" w:rsidP="00DB6A65">
            <w:pPr>
              <w:suppressAutoHyphens/>
              <w:ind w:right="-24"/>
              <w:jc w:val="both"/>
              <w:rPr>
                <w:rFonts w:ascii="Verdana" w:hAnsi="Verdana"/>
                <w:color w:val="000000"/>
                <w:sz w:val="18"/>
                <w:szCs w:val="18"/>
              </w:rPr>
            </w:pPr>
            <w:r>
              <w:rPr>
                <w:rFonts w:ascii="Verdana" w:hAnsi="Verdana"/>
                <w:color w:val="000000"/>
                <w:sz w:val="18"/>
                <w:szCs w:val="18"/>
              </w:rPr>
              <w:t xml:space="preserve">Termin realizacji </w:t>
            </w:r>
          </w:p>
        </w:tc>
        <w:tc>
          <w:tcPr>
            <w:tcW w:w="2551" w:type="dxa"/>
            <w:tcBorders>
              <w:top w:val="single" w:sz="12" w:space="0" w:color="auto"/>
              <w:right w:val="single" w:sz="12" w:space="0" w:color="auto"/>
            </w:tcBorders>
          </w:tcPr>
          <w:p w14:paraId="0F9299F1" w14:textId="77777777" w:rsidR="00920876" w:rsidRPr="00C1323E" w:rsidRDefault="00920876" w:rsidP="00DB6A65">
            <w:pPr>
              <w:suppressAutoHyphens/>
              <w:ind w:right="-24"/>
              <w:jc w:val="both"/>
              <w:rPr>
                <w:rFonts w:ascii="Verdana" w:hAnsi="Verdana"/>
                <w:color w:val="000000"/>
                <w:sz w:val="18"/>
                <w:szCs w:val="18"/>
              </w:rPr>
            </w:pPr>
            <w:r>
              <w:rPr>
                <w:rFonts w:ascii="Verdana" w:hAnsi="Verdana"/>
                <w:color w:val="000000"/>
                <w:sz w:val="18"/>
                <w:szCs w:val="18"/>
              </w:rPr>
              <w:t>Podmiot na rzecz którego był realizowany kurs</w:t>
            </w:r>
          </w:p>
        </w:tc>
      </w:tr>
      <w:tr w:rsidR="00920876" w:rsidRPr="000264AA" w14:paraId="392CB95A" w14:textId="77777777" w:rsidTr="00920876">
        <w:trPr>
          <w:cantSplit/>
          <w:trHeight w:val="226"/>
        </w:trPr>
        <w:tc>
          <w:tcPr>
            <w:tcW w:w="567" w:type="dxa"/>
            <w:tcBorders>
              <w:left w:val="single" w:sz="12" w:space="0" w:color="auto"/>
            </w:tcBorders>
          </w:tcPr>
          <w:p w14:paraId="5997FCDA" w14:textId="77777777" w:rsidR="00920876" w:rsidRPr="000264AA" w:rsidRDefault="00920876" w:rsidP="00DB6A65">
            <w:pPr>
              <w:suppressAutoHyphens/>
              <w:ind w:right="-24"/>
              <w:jc w:val="center"/>
              <w:rPr>
                <w:rFonts w:ascii="Verdana" w:hAnsi="Verdana" w:cs="Arial"/>
                <w:sz w:val="18"/>
                <w:szCs w:val="18"/>
              </w:rPr>
            </w:pPr>
            <w:r w:rsidRPr="000264AA">
              <w:rPr>
                <w:rFonts w:ascii="Verdana" w:hAnsi="Verdana" w:cs="Arial"/>
                <w:sz w:val="18"/>
                <w:szCs w:val="18"/>
              </w:rPr>
              <w:t>1.</w:t>
            </w:r>
          </w:p>
        </w:tc>
        <w:tc>
          <w:tcPr>
            <w:tcW w:w="3204" w:type="dxa"/>
            <w:tcBorders>
              <w:right w:val="single" w:sz="12" w:space="0" w:color="auto"/>
            </w:tcBorders>
          </w:tcPr>
          <w:p w14:paraId="36CC21DB" w14:textId="77777777" w:rsidR="00920876" w:rsidRPr="000264AA" w:rsidRDefault="00920876" w:rsidP="00DB6A65">
            <w:pPr>
              <w:suppressAutoHyphens/>
              <w:ind w:right="-24"/>
              <w:rPr>
                <w:rFonts w:ascii="Verdana" w:hAnsi="Verdana" w:cs="Arial"/>
                <w:sz w:val="18"/>
                <w:szCs w:val="18"/>
              </w:rPr>
            </w:pPr>
          </w:p>
        </w:tc>
        <w:tc>
          <w:tcPr>
            <w:tcW w:w="2835" w:type="dxa"/>
            <w:tcBorders>
              <w:right w:val="single" w:sz="12" w:space="0" w:color="auto"/>
            </w:tcBorders>
          </w:tcPr>
          <w:p w14:paraId="503BAADF" w14:textId="77777777" w:rsidR="00920876" w:rsidRPr="000264AA" w:rsidRDefault="00920876" w:rsidP="00DB6A65">
            <w:pPr>
              <w:suppressAutoHyphens/>
              <w:ind w:right="-24"/>
              <w:rPr>
                <w:rFonts w:ascii="Verdana" w:hAnsi="Verdana" w:cs="Arial"/>
                <w:sz w:val="18"/>
                <w:szCs w:val="18"/>
              </w:rPr>
            </w:pPr>
          </w:p>
        </w:tc>
        <w:tc>
          <w:tcPr>
            <w:tcW w:w="2551" w:type="dxa"/>
            <w:tcBorders>
              <w:right w:val="single" w:sz="12" w:space="0" w:color="auto"/>
            </w:tcBorders>
          </w:tcPr>
          <w:p w14:paraId="1C16FE76" w14:textId="77777777" w:rsidR="00920876" w:rsidRPr="000264AA" w:rsidRDefault="00920876" w:rsidP="00DB6A65">
            <w:pPr>
              <w:suppressAutoHyphens/>
              <w:ind w:right="-24"/>
              <w:rPr>
                <w:rFonts w:ascii="Verdana" w:hAnsi="Verdana" w:cs="Arial"/>
                <w:sz w:val="18"/>
                <w:szCs w:val="18"/>
              </w:rPr>
            </w:pPr>
          </w:p>
        </w:tc>
      </w:tr>
      <w:tr w:rsidR="00920876" w:rsidRPr="000264AA" w14:paraId="0DD1C23D" w14:textId="77777777" w:rsidTr="00920876">
        <w:trPr>
          <w:cantSplit/>
          <w:trHeight w:val="143"/>
        </w:trPr>
        <w:tc>
          <w:tcPr>
            <w:tcW w:w="567" w:type="dxa"/>
            <w:tcBorders>
              <w:left w:val="single" w:sz="12" w:space="0" w:color="auto"/>
            </w:tcBorders>
          </w:tcPr>
          <w:p w14:paraId="03CF8C4A" w14:textId="77777777" w:rsidR="00920876" w:rsidRPr="000264AA" w:rsidRDefault="00920876" w:rsidP="00DB6A65">
            <w:pPr>
              <w:suppressAutoHyphens/>
              <w:ind w:right="-24"/>
              <w:jc w:val="center"/>
              <w:rPr>
                <w:rFonts w:ascii="Verdana" w:hAnsi="Verdana" w:cs="Arial"/>
                <w:sz w:val="18"/>
                <w:szCs w:val="18"/>
              </w:rPr>
            </w:pPr>
            <w:r w:rsidRPr="000264AA">
              <w:rPr>
                <w:rFonts w:ascii="Verdana" w:hAnsi="Verdana" w:cs="Arial"/>
                <w:sz w:val="18"/>
                <w:szCs w:val="18"/>
              </w:rPr>
              <w:t>2.</w:t>
            </w:r>
          </w:p>
        </w:tc>
        <w:tc>
          <w:tcPr>
            <w:tcW w:w="3204" w:type="dxa"/>
            <w:tcBorders>
              <w:right w:val="single" w:sz="12" w:space="0" w:color="auto"/>
            </w:tcBorders>
          </w:tcPr>
          <w:p w14:paraId="4C459726" w14:textId="77777777" w:rsidR="00920876" w:rsidRPr="000264AA" w:rsidRDefault="00920876" w:rsidP="00DB6A65">
            <w:pPr>
              <w:suppressAutoHyphens/>
              <w:ind w:right="-24"/>
              <w:rPr>
                <w:rFonts w:ascii="Verdana" w:hAnsi="Verdana" w:cs="Arial"/>
                <w:sz w:val="18"/>
                <w:szCs w:val="18"/>
              </w:rPr>
            </w:pPr>
          </w:p>
        </w:tc>
        <w:tc>
          <w:tcPr>
            <w:tcW w:w="2835" w:type="dxa"/>
            <w:tcBorders>
              <w:right w:val="single" w:sz="12" w:space="0" w:color="auto"/>
            </w:tcBorders>
          </w:tcPr>
          <w:p w14:paraId="24C46359" w14:textId="77777777" w:rsidR="00920876" w:rsidRPr="000264AA" w:rsidRDefault="00920876" w:rsidP="00DB6A65">
            <w:pPr>
              <w:suppressAutoHyphens/>
              <w:ind w:right="-24"/>
              <w:rPr>
                <w:rFonts w:ascii="Verdana" w:hAnsi="Verdana" w:cs="Arial"/>
                <w:sz w:val="18"/>
                <w:szCs w:val="18"/>
              </w:rPr>
            </w:pPr>
          </w:p>
        </w:tc>
        <w:tc>
          <w:tcPr>
            <w:tcW w:w="2551" w:type="dxa"/>
            <w:tcBorders>
              <w:right w:val="single" w:sz="12" w:space="0" w:color="auto"/>
            </w:tcBorders>
          </w:tcPr>
          <w:p w14:paraId="1D241F4E" w14:textId="77777777" w:rsidR="00920876" w:rsidRPr="000264AA" w:rsidRDefault="00920876" w:rsidP="00DB6A65">
            <w:pPr>
              <w:suppressAutoHyphens/>
              <w:ind w:right="-24"/>
              <w:rPr>
                <w:rFonts w:ascii="Verdana" w:hAnsi="Verdana" w:cs="Arial"/>
                <w:sz w:val="18"/>
                <w:szCs w:val="18"/>
              </w:rPr>
            </w:pPr>
          </w:p>
        </w:tc>
      </w:tr>
      <w:tr w:rsidR="00920876" w:rsidRPr="000264AA" w14:paraId="5287CB53" w14:textId="77777777" w:rsidTr="00920876">
        <w:trPr>
          <w:cantSplit/>
          <w:trHeight w:val="262"/>
        </w:trPr>
        <w:tc>
          <w:tcPr>
            <w:tcW w:w="567" w:type="dxa"/>
            <w:tcBorders>
              <w:left w:val="single" w:sz="12" w:space="0" w:color="auto"/>
            </w:tcBorders>
          </w:tcPr>
          <w:p w14:paraId="43155BE7" w14:textId="77777777" w:rsidR="00920876" w:rsidRPr="000264AA" w:rsidRDefault="00920876" w:rsidP="00DB6A65">
            <w:pPr>
              <w:suppressAutoHyphens/>
              <w:ind w:right="-24"/>
              <w:jc w:val="center"/>
              <w:rPr>
                <w:rFonts w:ascii="Verdana" w:hAnsi="Verdana" w:cs="Arial"/>
                <w:sz w:val="18"/>
                <w:szCs w:val="18"/>
              </w:rPr>
            </w:pPr>
            <w:r w:rsidRPr="000264AA">
              <w:rPr>
                <w:rFonts w:ascii="Verdana" w:hAnsi="Verdana" w:cs="Arial"/>
                <w:sz w:val="18"/>
                <w:szCs w:val="18"/>
              </w:rPr>
              <w:t>3.</w:t>
            </w:r>
          </w:p>
        </w:tc>
        <w:tc>
          <w:tcPr>
            <w:tcW w:w="3204" w:type="dxa"/>
            <w:tcBorders>
              <w:right w:val="single" w:sz="12" w:space="0" w:color="auto"/>
            </w:tcBorders>
          </w:tcPr>
          <w:p w14:paraId="25737A2C" w14:textId="77777777" w:rsidR="00920876" w:rsidRPr="000264AA" w:rsidRDefault="00920876" w:rsidP="00DB6A65">
            <w:pPr>
              <w:suppressAutoHyphens/>
              <w:ind w:right="-24"/>
              <w:rPr>
                <w:rFonts w:ascii="Verdana" w:hAnsi="Verdana" w:cs="Arial"/>
                <w:sz w:val="18"/>
                <w:szCs w:val="18"/>
              </w:rPr>
            </w:pPr>
          </w:p>
        </w:tc>
        <w:tc>
          <w:tcPr>
            <w:tcW w:w="2835" w:type="dxa"/>
            <w:tcBorders>
              <w:right w:val="single" w:sz="12" w:space="0" w:color="auto"/>
            </w:tcBorders>
          </w:tcPr>
          <w:p w14:paraId="5A22A7E0" w14:textId="77777777" w:rsidR="00920876" w:rsidRPr="000264AA" w:rsidRDefault="00920876" w:rsidP="00DB6A65">
            <w:pPr>
              <w:suppressAutoHyphens/>
              <w:ind w:right="-24"/>
              <w:rPr>
                <w:rFonts w:ascii="Verdana" w:hAnsi="Verdana" w:cs="Arial"/>
                <w:sz w:val="18"/>
                <w:szCs w:val="18"/>
              </w:rPr>
            </w:pPr>
          </w:p>
        </w:tc>
        <w:tc>
          <w:tcPr>
            <w:tcW w:w="2551" w:type="dxa"/>
            <w:tcBorders>
              <w:right w:val="single" w:sz="12" w:space="0" w:color="auto"/>
            </w:tcBorders>
          </w:tcPr>
          <w:p w14:paraId="7E8F178F" w14:textId="77777777" w:rsidR="00920876" w:rsidRPr="000264AA" w:rsidRDefault="00920876" w:rsidP="00DB6A65">
            <w:pPr>
              <w:suppressAutoHyphens/>
              <w:ind w:right="-24"/>
              <w:rPr>
                <w:rFonts w:ascii="Verdana" w:hAnsi="Verdana" w:cs="Arial"/>
                <w:sz w:val="18"/>
                <w:szCs w:val="18"/>
              </w:rPr>
            </w:pPr>
          </w:p>
        </w:tc>
      </w:tr>
      <w:tr w:rsidR="00920876" w:rsidRPr="000264AA" w14:paraId="4FE16665" w14:textId="77777777" w:rsidTr="00920876">
        <w:trPr>
          <w:cantSplit/>
          <w:trHeight w:val="151"/>
        </w:trPr>
        <w:tc>
          <w:tcPr>
            <w:tcW w:w="567" w:type="dxa"/>
            <w:tcBorders>
              <w:left w:val="single" w:sz="12" w:space="0" w:color="auto"/>
            </w:tcBorders>
          </w:tcPr>
          <w:p w14:paraId="3E900B17" w14:textId="77777777" w:rsidR="00920876" w:rsidRPr="000264AA" w:rsidRDefault="00920876" w:rsidP="00DB6A65">
            <w:pPr>
              <w:suppressAutoHyphens/>
              <w:ind w:right="-24"/>
              <w:jc w:val="center"/>
              <w:rPr>
                <w:rFonts w:ascii="Verdana" w:hAnsi="Verdana" w:cs="Arial"/>
                <w:sz w:val="18"/>
                <w:szCs w:val="18"/>
              </w:rPr>
            </w:pPr>
            <w:r w:rsidRPr="000264AA">
              <w:rPr>
                <w:rFonts w:ascii="Verdana" w:hAnsi="Verdana" w:cs="Arial"/>
                <w:sz w:val="18"/>
                <w:szCs w:val="18"/>
              </w:rPr>
              <w:t>4.</w:t>
            </w:r>
          </w:p>
        </w:tc>
        <w:tc>
          <w:tcPr>
            <w:tcW w:w="3204" w:type="dxa"/>
            <w:tcBorders>
              <w:right w:val="single" w:sz="12" w:space="0" w:color="auto"/>
            </w:tcBorders>
          </w:tcPr>
          <w:p w14:paraId="37064653" w14:textId="77777777" w:rsidR="00920876" w:rsidRPr="000264AA" w:rsidRDefault="00920876" w:rsidP="00DB6A65">
            <w:pPr>
              <w:suppressAutoHyphens/>
              <w:ind w:right="-24"/>
              <w:rPr>
                <w:rFonts w:ascii="Verdana" w:hAnsi="Verdana" w:cs="Arial"/>
                <w:sz w:val="18"/>
                <w:szCs w:val="18"/>
              </w:rPr>
            </w:pPr>
          </w:p>
        </w:tc>
        <w:tc>
          <w:tcPr>
            <w:tcW w:w="2835" w:type="dxa"/>
            <w:tcBorders>
              <w:right w:val="single" w:sz="12" w:space="0" w:color="auto"/>
            </w:tcBorders>
          </w:tcPr>
          <w:p w14:paraId="06C4B73F" w14:textId="77777777" w:rsidR="00920876" w:rsidRPr="000264AA" w:rsidRDefault="00920876" w:rsidP="00DB6A65">
            <w:pPr>
              <w:suppressAutoHyphens/>
              <w:ind w:right="-24"/>
              <w:rPr>
                <w:rFonts w:ascii="Verdana" w:hAnsi="Verdana" w:cs="Arial"/>
                <w:sz w:val="18"/>
                <w:szCs w:val="18"/>
              </w:rPr>
            </w:pPr>
          </w:p>
        </w:tc>
        <w:tc>
          <w:tcPr>
            <w:tcW w:w="2551" w:type="dxa"/>
            <w:tcBorders>
              <w:right w:val="single" w:sz="12" w:space="0" w:color="auto"/>
            </w:tcBorders>
          </w:tcPr>
          <w:p w14:paraId="43B69E3D" w14:textId="77777777" w:rsidR="00920876" w:rsidRPr="000264AA" w:rsidRDefault="00920876" w:rsidP="00DB6A65">
            <w:pPr>
              <w:suppressAutoHyphens/>
              <w:ind w:right="-24"/>
              <w:rPr>
                <w:rFonts w:ascii="Verdana" w:hAnsi="Verdana" w:cs="Arial"/>
                <w:sz w:val="18"/>
                <w:szCs w:val="18"/>
              </w:rPr>
            </w:pPr>
          </w:p>
        </w:tc>
      </w:tr>
      <w:tr w:rsidR="00920876" w:rsidRPr="000264AA" w14:paraId="5B3DE602" w14:textId="77777777" w:rsidTr="00920876">
        <w:trPr>
          <w:cantSplit/>
          <w:trHeight w:val="198"/>
        </w:trPr>
        <w:tc>
          <w:tcPr>
            <w:tcW w:w="567" w:type="dxa"/>
            <w:tcBorders>
              <w:left w:val="single" w:sz="12" w:space="0" w:color="auto"/>
            </w:tcBorders>
          </w:tcPr>
          <w:p w14:paraId="15222189" w14:textId="77777777" w:rsidR="00920876" w:rsidRPr="000264AA" w:rsidRDefault="00920876" w:rsidP="00DB6A65">
            <w:pPr>
              <w:suppressAutoHyphens/>
              <w:ind w:right="-24"/>
              <w:jc w:val="center"/>
              <w:rPr>
                <w:rFonts w:ascii="Verdana" w:hAnsi="Verdana" w:cs="Arial"/>
                <w:sz w:val="18"/>
                <w:szCs w:val="18"/>
              </w:rPr>
            </w:pPr>
            <w:r w:rsidRPr="000264AA">
              <w:rPr>
                <w:rFonts w:ascii="Verdana" w:hAnsi="Verdana" w:cs="Arial"/>
                <w:sz w:val="18"/>
                <w:szCs w:val="18"/>
              </w:rPr>
              <w:t>5.</w:t>
            </w:r>
          </w:p>
        </w:tc>
        <w:tc>
          <w:tcPr>
            <w:tcW w:w="3204" w:type="dxa"/>
            <w:tcBorders>
              <w:right w:val="single" w:sz="12" w:space="0" w:color="auto"/>
            </w:tcBorders>
          </w:tcPr>
          <w:p w14:paraId="596D4D60" w14:textId="77777777" w:rsidR="00920876" w:rsidRPr="000264AA" w:rsidRDefault="00920876" w:rsidP="00DB6A65">
            <w:pPr>
              <w:suppressAutoHyphens/>
              <w:ind w:right="-24"/>
              <w:rPr>
                <w:rFonts w:ascii="Verdana" w:hAnsi="Verdana" w:cs="Arial"/>
                <w:sz w:val="18"/>
                <w:szCs w:val="18"/>
              </w:rPr>
            </w:pPr>
          </w:p>
        </w:tc>
        <w:tc>
          <w:tcPr>
            <w:tcW w:w="2835" w:type="dxa"/>
            <w:tcBorders>
              <w:right w:val="single" w:sz="12" w:space="0" w:color="auto"/>
            </w:tcBorders>
          </w:tcPr>
          <w:p w14:paraId="513E3617" w14:textId="77777777" w:rsidR="00920876" w:rsidRPr="000264AA" w:rsidRDefault="00920876" w:rsidP="00DB6A65">
            <w:pPr>
              <w:suppressAutoHyphens/>
              <w:ind w:right="-24"/>
              <w:rPr>
                <w:rFonts w:ascii="Verdana" w:hAnsi="Verdana" w:cs="Arial"/>
                <w:sz w:val="18"/>
                <w:szCs w:val="18"/>
              </w:rPr>
            </w:pPr>
          </w:p>
        </w:tc>
        <w:tc>
          <w:tcPr>
            <w:tcW w:w="2551" w:type="dxa"/>
            <w:tcBorders>
              <w:right w:val="single" w:sz="12" w:space="0" w:color="auto"/>
            </w:tcBorders>
          </w:tcPr>
          <w:p w14:paraId="5AADDE81" w14:textId="77777777" w:rsidR="00920876" w:rsidRPr="000264AA" w:rsidRDefault="00920876" w:rsidP="00DB6A65">
            <w:pPr>
              <w:suppressAutoHyphens/>
              <w:ind w:right="-24"/>
              <w:rPr>
                <w:rFonts w:ascii="Verdana" w:hAnsi="Verdana" w:cs="Arial"/>
                <w:sz w:val="18"/>
                <w:szCs w:val="18"/>
              </w:rPr>
            </w:pPr>
          </w:p>
        </w:tc>
      </w:tr>
      <w:tr w:rsidR="00920876" w:rsidRPr="000264AA" w14:paraId="586C6F08" w14:textId="77777777" w:rsidTr="00920876">
        <w:trPr>
          <w:cantSplit/>
          <w:trHeight w:val="198"/>
        </w:trPr>
        <w:tc>
          <w:tcPr>
            <w:tcW w:w="567" w:type="dxa"/>
            <w:tcBorders>
              <w:left w:val="single" w:sz="12" w:space="0" w:color="auto"/>
            </w:tcBorders>
          </w:tcPr>
          <w:p w14:paraId="70ADD12F" w14:textId="77777777" w:rsidR="00920876" w:rsidRPr="000264AA" w:rsidRDefault="00920876" w:rsidP="00DB6A65">
            <w:pPr>
              <w:suppressAutoHyphens/>
              <w:ind w:right="-24"/>
              <w:jc w:val="center"/>
              <w:rPr>
                <w:rFonts w:ascii="Verdana" w:hAnsi="Verdana" w:cs="Arial"/>
                <w:sz w:val="18"/>
                <w:szCs w:val="18"/>
              </w:rPr>
            </w:pPr>
            <w:r>
              <w:rPr>
                <w:rFonts w:ascii="Verdana" w:hAnsi="Verdana" w:cs="Arial"/>
                <w:sz w:val="18"/>
                <w:szCs w:val="18"/>
              </w:rPr>
              <w:t>6.</w:t>
            </w:r>
          </w:p>
        </w:tc>
        <w:tc>
          <w:tcPr>
            <w:tcW w:w="3204" w:type="dxa"/>
            <w:tcBorders>
              <w:right w:val="single" w:sz="12" w:space="0" w:color="auto"/>
            </w:tcBorders>
          </w:tcPr>
          <w:p w14:paraId="573EFEF2" w14:textId="77777777" w:rsidR="00920876" w:rsidRPr="000264AA" w:rsidRDefault="00920876" w:rsidP="00DB6A65">
            <w:pPr>
              <w:suppressAutoHyphens/>
              <w:ind w:right="-24"/>
              <w:rPr>
                <w:rFonts w:ascii="Verdana" w:hAnsi="Verdana" w:cs="Arial"/>
                <w:sz w:val="18"/>
                <w:szCs w:val="18"/>
              </w:rPr>
            </w:pPr>
          </w:p>
        </w:tc>
        <w:tc>
          <w:tcPr>
            <w:tcW w:w="2835" w:type="dxa"/>
            <w:tcBorders>
              <w:right w:val="single" w:sz="12" w:space="0" w:color="auto"/>
            </w:tcBorders>
          </w:tcPr>
          <w:p w14:paraId="26C761F5" w14:textId="77777777" w:rsidR="00920876" w:rsidRPr="000264AA" w:rsidRDefault="00920876" w:rsidP="00DB6A65">
            <w:pPr>
              <w:suppressAutoHyphens/>
              <w:ind w:right="-24"/>
              <w:rPr>
                <w:rFonts w:ascii="Verdana" w:hAnsi="Verdana" w:cs="Arial"/>
                <w:sz w:val="18"/>
                <w:szCs w:val="18"/>
              </w:rPr>
            </w:pPr>
          </w:p>
        </w:tc>
        <w:tc>
          <w:tcPr>
            <w:tcW w:w="2551" w:type="dxa"/>
            <w:tcBorders>
              <w:right w:val="single" w:sz="12" w:space="0" w:color="auto"/>
            </w:tcBorders>
          </w:tcPr>
          <w:p w14:paraId="4A05B7E3" w14:textId="77777777" w:rsidR="00920876" w:rsidRPr="000264AA" w:rsidRDefault="00920876" w:rsidP="00DB6A65">
            <w:pPr>
              <w:suppressAutoHyphens/>
              <w:ind w:right="-24"/>
              <w:rPr>
                <w:rFonts w:ascii="Verdana" w:hAnsi="Verdana" w:cs="Arial"/>
                <w:sz w:val="18"/>
                <w:szCs w:val="18"/>
              </w:rPr>
            </w:pPr>
          </w:p>
        </w:tc>
      </w:tr>
    </w:tbl>
    <w:p w14:paraId="52EC7181" w14:textId="77777777" w:rsidR="00F24D4B" w:rsidRDefault="00F24D4B" w:rsidP="00111025">
      <w:pPr>
        <w:suppressAutoHyphens/>
        <w:spacing w:line="360" w:lineRule="auto"/>
        <w:ind w:left="360" w:right="470"/>
        <w:jc w:val="both"/>
        <w:rPr>
          <w:rFonts w:ascii="Verdana" w:hAnsi="Verdana"/>
          <w:color w:val="000000" w:themeColor="text1"/>
          <w:sz w:val="18"/>
        </w:rPr>
      </w:pPr>
    </w:p>
    <w:p w14:paraId="53CB3568" w14:textId="77777777" w:rsidR="00920876" w:rsidRDefault="00920876" w:rsidP="00920876">
      <w:pPr>
        <w:suppressAutoHyphens/>
        <w:ind w:right="471"/>
        <w:jc w:val="both"/>
        <w:rPr>
          <w:rFonts w:ascii="Verdana" w:hAnsi="Verdana"/>
          <w:color w:val="000000" w:themeColor="text1"/>
          <w:sz w:val="18"/>
          <w:szCs w:val="18"/>
        </w:rPr>
      </w:pPr>
    </w:p>
    <w:p w14:paraId="35CCC4ED" w14:textId="77777777" w:rsidR="00920876" w:rsidRPr="00920876" w:rsidRDefault="00920876" w:rsidP="00920876">
      <w:pPr>
        <w:suppressAutoHyphens/>
        <w:ind w:right="471"/>
        <w:jc w:val="both"/>
        <w:rPr>
          <w:rFonts w:ascii="Verdana" w:hAnsi="Verdana"/>
          <w:color w:val="000000" w:themeColor="text1"/>
          <w:sz w:val="18"/>
          <w:szCs w:val="18"/>
          <w:u w:val="single"/>
        </w:rPr>
      </w:pPr>
      <w:r w:rsidRPr="00920876">
        <w:rPr>
          <w:rFonts w:ascii="Verdana" w:hAnsi="Verdana"/>
          <w:color w:val="000000" w:themeColor="text1"/>
          <w:sz w:val="18"/>
          <w:szCs w:val="18"/>
          <w:u w:val="single"/>
        </w:rPr>
        <w:t>Uwaga:</w:t>
      </w:r>
    </w:p>
    <w:p w14:paraId="0BAB9264" w14:textId="3B9BD6AB" w:rsidR="00F24D4B" w:rsidRDefault="00920876" w:rsidP="00920876">
      <w:pPr>
        <w:suppressAutoHyphens/>
        <w:ind w:right="471"/>
        <w:jc w:val="both"/>
        <w:rPr>
          <w:rFonts w:ascii="Verdana" w:hAnsi="Verdana"/>
          <w:color w:val="000000" w:themeColor="text1"/>
          <w:sz w:val="18"/>
        </w:rPr>
      </w:pPr>
      <w:r>
        <w:rPr>
          <w:rFonts w:ascii="Verdana" w:hAnsi="Verdana"/>
          <w:color w:val="000000" w:themeColor="text1"/>
          <w:sz w:val="18"/>
          <w:szCs w:val="18"/>
        </w:rPr>
        <w:t xml:space="preserve">Wykonawca zobowiązany jest do </w:t>
      </w:r>
      <w:r w:rsidRPr="001727C4">
        <w:rPr>
          <w:rFonts w:ascii="Verdana" w:hAnsi="Verdana"/>
          <w:color w:val="000000" w:themeColor="text1"/>
          <w:sz w:val="18"/>
          <w:szCs w:val="18"/>
        </w:rPr>
        <w:t>załączeni</w:t>
      </w:r>
      <w:r>
        <w:rPr>
          <w:rFonts w:ascii="Verdana" w:hAnsi="Verdana"/>
          <w:color w:val="000000" w:themeColor="text1"/>
          <w:sz w:val="18"/>
          <w:szCs w:val="18"/>
        </w:rPr>
        <w:t>a</w:t>
      </w:r>
      <w:r w:rsidRPr="001727C4">
        <w:rPr>
          <w:rFonts w:ascii="Verdana" w:hAnsi="Verdana"/>
          <w:color w:val="000000" w:themeColor="text1"/>
          <w:sz w:val="18"/>
          <w:szCs w:val="18"/>
        </w:rPr>
        <w:t xml:space="preserve"> dowodów określających czy </w:t>
      </w:r>
      <w:r>
        <w:rPr>
          <w:rFonts w:ascii="Verdana" w:hAnsi="Verdana"/>
          <w:color w:val="000000" w:themeColor="text1"/>
          <w:sz w:val="18"/>
          <w:szCs w:val="18"/>
        </w:rPr>
        <w:t>wykazane powyżej</w:t>
      </w:r>
      <w:r w:rsidRPr="001727C4">
        <w:rPr>
          <w:rFonts w:ascii="Verdana" w:hAnsi="Verdana"/>
          <w:color w:val="000000" w:themeColor="text1"/>
          <w:sz w:val="18"/>
          <w:szCs w:val="18"/>
        </w:rPr>
        <w:t xml:space="preserve"> usługi zostały wykonane lub są wykonywane należycie, przy czym dowodami, o których mowa, są referencje bądź inne dokumenty wystawione przez podmiot, na rzecz którego usługi były wykonywane, </w:t>
      </w:r>
      <w:r w:rsidR="0036500F">
        <w:rPr>
          <w:rFonts w:ascii="Verdana" w:hAnsi="Verdana"/>
          <w:color w:val="000000" w:themeColor="text1"/>
          <w:sz w:val="18"/>
          <w:szCs w:val="18"/>
        </w:rPr>
        <w:br/>
      </w:r>
      <w:r w:rsidRPr="001727C4">
        <w:rPr>
          <w:rFonts w:ascii="Verdana" w:hAnsi="Verdana"/>
          <w:color w:val="000000" w:themeColor="text1"/>
          <w:sz w:val="18"/>
          <w:szCs w:val="18"/>
        </w:rPr>
        <w:t>a w przypadku świadczeń okresowych lub ciągłych są wykonywane, a jeżeli z uzasadnionej przyczyny o obiektywnym charakterze wykonawca nie jest w stanie uzyskać tych dokumentów – oświadczenie wykonawcy</w:t>
      </w:r>
      <w:r>
        <w:rPr>
          <w:rFonts w:ascii="Verdana" w:hAnsi="Verdana"/>
          <w:color w:val="000000" w:themeColor="text1"/>
          <w:sz w:val="18"/>
          <w:szCs w:val="18"/>
        </w:rPr>
        <w:t>.</w:t>
      </w:r>
    </w:p>
    <w:p w14:paraId="501BB515" w14:textId="77777777" w:rsidR="00F24D4B" w:rsidRDefault="00F24D4B" w:rsidP="00111025">
      <w:pPr>
        <w:suppressAutoHyphens/>
        <w:spacing w:line="360" w:lineRule="auto"/>
        <w:ind w:left="360" w:right="470"/>
        <w:jc w:val="both"/>
        <w:rPr>
          <w:rFonts w:ascii="Verdana" w:hAnsi="Verdana"/>
          <w:color w:val="000000" w:themeColor="text1"/>
          <w:sz w:val="18"/>
        </w:rPr>
      </w:pPr>
    </w:p>
    <w:bookmarkEnd w:id="53"/>
    <w:p w14:paraId="5BF6FCC4" w14:textId="77777777" w:rsidR="00785E38" w:rsidRPr="00785E38" w:rsidRDefault="00785E38" w:rsidP="00785E38">
      <w:pPr>
        <w:suppressAutoHyphens/>
        <w:spacing w:line="360" w:lineRule="auto"/>
        <w:ind w:left="5323" w:right="470" w:firstLine="349"/>
        <w:jc w:val="both"/>
        <w:rPr>
          <w:rFonts w:ascii="Verdana" w:hAnsi="Verdana"/>
          <w:color w:val="000000" w:themeColor="text1"/>
          <w:sz w:val="18"/>
        </w:rPr>
      </w:pPr>
      <w:r w:rsidRPr="00785E38">
        <w:rPr>
          <w:rFonts w:ascii="Verdana" w:hAnsi="Verdana"/>
          <w:color w:val="000000" w:themeColor="text1"/>
          <w:sz w:val="18"/>
        </w:rPr>
        <w:t>Podpis Wykonawcy</w:t>
      </w:r>
    </w:p>
    <w:p w14:paraId="51FECDA8" w14:textId="77777777" w:rsidR="00F24D4B" w:rsidRDefault="00F24D4B" w:rsidP="00111025">
      <w:pPr>
        <w:suppressAutoHyphens/>
        <w:spacing w:line="360" w:lineRule="auto"/>
        <w:ind w:left="360" w:right="470"/>
        <w:jc w:val="both"/>
        <w:rPr>
          <w:rFonts w:ascii="Verdana" w:hAnsi="Verdana"/>
          <w:color w:val="000000" w:themeColor="text1"/>
          <w:sz w:val="18"/>
        </w:rPr>
      </w:pPr>
    </w:p>
    <w:p w14:paraId="431363A4" w14:textId="53735363" w:rsidR="00785E38" w:rsidRPr="00785E38" w:rsidRDefault="00920876" w:rsidP="00785E38">
      <w:pPr>
        <w:rPr>
          <w:rFonts w:ascii="Verdana" w:hAnsi="Verdana"/>
          <w:color w:val="000000" w:themeColor="text1"/>
          <w:sz w:val="18"/>
        </w:rPr>
      </w:pPr>
      <w:r>
        <w:rPr>
          <w:rFonts w:ascii="Verdana" w:hAnsi="Verdana"/>
          <w:color w:val="000000" w:themeColor="text1"/>
          <w:sz w:val="18"/>
        </w:rPr>
        <w:br w:type="page"/>
      </w:r>
    </w:p>
    <w:p w14:paraId="60471A6A" w14:textId="5AA608EA" w:rsidR="00EA2A43" w:rsidRDefault="00EA2A43">
      <w:pPr>
        <w:rPr>
          <w:rFonts w:ascii="Verdana" w:hAnsi="Verdana"/>
          <w:color w:val="000000" w:themeColor="text1"/>
          <w:sz w:val="18"/>
        </w:rPr>
      </w:pPr>
    </w:p>
    <w:p w14:paraId="08E87650" w14:textId="190142C9" w:rsidR="00244542" w:rsidRPr="008611EE" w:rsidRDefault="00244542" w:rsidP="00244542">
      <w:pPr>
        <w:tabs>
          <w:tab w:val="num" w:pos="1134"/>
        </w:tabs>
        <w:suppressAutoHyphens/>
        <w:ind w:right="470"/>
        <w:outlineLvl w:val="3"/>
        <w:rPr>
          <w:rFonts w:ascii="Verdana" w:hAnsi="Verdana"/>
          <w:b/>
          <w:bCs/>
          <w:sz w:val="18"/>
        </w:rPr>
      </w:pPr>
      <w:r>
        <w:rPr>
          <w:rFonts w:ascii="Verdana" w:hAnsi="Verdana"/>
          <w:b/>
          <w:bCs/>
          <w:sz w:val="18"/>
        </w:rPr>
        <w:t xml:space="preserve">Przetarg nr UMW / IZ / </w:t>
      </w:r>
      <w:r w:rsidRPr="008611EE">
        <w:rPr>
          <w:rFonts w:ascii="Verdana" w:hAnsi="Verdana"/>
          <w:b/>
          <w:bCs/>
          <w:sz w:val="18"/>
        </w:rPr>
        <w:t xml:space="preserve">PN – </w:t>
      </w:r>
      <w:r>
        <w:rPr>
          <w:rFonts w:ascii="Verdana" w:hAnsi="Verdana"/>
          <w:b/>
          <w:bCs/>
          <w:color w:val="000000" w:themeColor="text1"/>
          <w:sz w:val="18"/>
        </w:rPr>
        <w:t xml:space="preserve">28/ </w:t>
      </w:r>
      <w:r>
        <w:rPr>
          <w:rFonts w:ascii="Verdana" w:hAnsi="Verdana"/>
          <w:b/>
          <w:bCs/>
          <w:sz w:val="18"/>
        </w:rPr>
        <w:t xml:space="preserve">20  część  B                              </w:t>
      </w:r>
      <w:r w:rsidRPr="008611EE">
        <w:rPr>
          <w:rFonts w:ascii="Verdana" w:hAnsi="Verdana"/>
          <w:b/>
          <w:bCs/>
          <w:sz w:val="18"/>
        </w:rPr>
        <w:t xml:space="preserve">Załącznik </w:t>
      </w:r>
      <w:r>
        <w:rPr>
          <w:rFonts w:ascii="Verdana" w:hAnsi="Verdana"/>
          <w:b/>
          <w:bCs/>
          <w:sz w:val="18"/>
        </w:rPr>
        <w:t xml:space="preserve">nr 6B </w:t>
      </w:r>
      <w:r w:rsidRPr="008611EE">
        <w:rPr>
          <w:rFonts w:ascii="Verdana" w:hAnsi="Verdana"/>
          <w:b/>
          <w:bCs/>
          <w:sz w:val="18"/>
        </w:rPr>
        <w:t>do Siwz</w:t>
      </w:r>
    </w:p>
    <w:p w14:paraId="590F8B9D" w14:textId="77777777" w:rsidR="00244542" w:rsidRDefault="00244542" w:rsidP="00244542">
      <w:pPr>
        <w:tabs>
          <w:tab w:val="num" w:pos="1134"/>
        </w:tabs>
        <w:suppressAutoHyphens/>
        <w:ind w:right="470"/>
        <w:jc w:val="center"/>
        <w:rPr>
          <w:rFonts w:ascii="Verdana" w:hAnsi="Verdana" w:cs="Arial"/>
          <w:b/>
          <w:bCs/>
          <w:sz w:val="18"/>
          <w:szCs w:val="18"/>
        </w:rPr>
      </w:pPr>
    </w:p>
    <w:p w14:paraId="446BFAD9" w14:textId="77777777" w:rsidR="00244542" w:rsidRPr="008611EE" w:rsidRDefault="00244542" w:rsidP="00244542">
      <w:pPr>
        <w:tabs>
          <w:tab w:val="num" w:pos="1134"/>
        </w:tabs>
        <w:suppressAutoHyphens/>
        <w:ind w:right="470"/>
        <w:jc w:val="center"/>
        <w:rPr>
          <w:rFonts w:ascii="Verdana" w:hAnsi="Verdana" w:cs="Arial"/>
          <w:b/>
          <w:bCs/>
          <w:sz w:val="18"/>
          <w:szCs w:val="18"/>
        </w:rPr>
      </w:pPr>
      <w:r w:rsidRPr="008611EE">
        <w:rPr>
          <w:rFonts w:ascii="Verdana" w:hAnsi="Verdana" w:cs="Arial"/>
          <w:b/>
          <w:bCs/>
          <w:sz w:val="18"/>
          <w:szCs w:val="18"/>
        </w:rPr>
        <w:t xml:space="preserve">W Y K A Z    </w:t>
      </w:r>
      <w:r>
        <w:rPr>
          <w:rFonts w:ascii="Verdana" w:hAnsi="Verdana" w:cs="Arial"/>
          <w:b/>
          <w:bCs/>
          <w:sz w:val="18"/>
          <w:szCs w:val="18"/>
        </w:rPr>
        <w:t xml:space="preserve">USŁUG </w:t>
      </w:r>
    </w:p>
    <w:p w14:paraId="7D83377C" w14:textId="77777777" w:rsidR="00244542" w:rsidRDefault="00244542" w:rsidP="00244542">
      <w:pPr>
        <w:suppressAutoHyphens/>
        <w:spacing w:line="360" w:lineRule="auto"/>
        <w:ind w:left="360" w:right="470"/>
        <w:jc w:val="both"/>
        <w:rPr>
          <w:rFonts w:ascii="Verdana" w:hAnsi="Verdana"/>
          <w:color w:val="000000" w:themeColor="text1"/>
          <w:sz w:val="18"/>
        </w:rPr>
      </w:pPr>
    </w:p>
    <w:p w14:paraId="2DF49C64" w14:textId="77777777" w:rsidR="00244542" w:rsidRDefault="00244542" w:rsidP="00244542">
      <w:pPr>
        <w:suppressAutoHyphens/>
        <w:ind w:right="471"/>
        <w:jc w:val="both"/>
        <w:rPr>
          <w:rFonts w:ascii="Verdana" w:hAnsi="Verdana"/>
          <w:color w:val="000000" w:themeColor="text1"/>
          <w:sz w:val="18"/>
          <w:szCs w:val="18"/>
        </w:rPr>
      </w:pPr>
      <w:r w:rsidRPr="00CA06CC">
        <w:rPr>
          <w:rFonts w:ascii="Verdana" w:hAnsi="Verdana"/>
          <w:color w:val="000000" w:themeColor="text1"/>
          <w:sz w:val="18"/>
          <w:szCs w:val="18"/>
        </w:rPr>
        <w:t>Wykaz usług</w:t>
      </w:r>
      <w:r w:rsidRPr="001727C4">
        <w:rPr>
          <w:rFonts w:ascii="Verdana" w:hAnsi="Verdana"/>
          <w:color w:val="000000" w:themeColor="text1"/>
          <w:sz w:val="18"/>
          <w:szCs w:val="18"/>
        </w:rPr>
        <w:t xml:space="preserve"> wykonanych, a w przypadku świadczeń okresowych lub ciągłych również wykonywanych, w okresie ostatnich 3 lat przed upływem terminu składania ofert albo wniosków </w:t>
      </w:r>
      <w:r>
        <w:rPr>
          <w:rFonts w:ascii="Verdana" w:hAnsi="Verdana"/>
          <w:color w:val="000000" w:themeColor="text1"/>
          <w:sz w:val="18"/>
          <w:szCs w:val="18"/>
        </w:rPr>
        <w:br/>
      </w:r>
      <w:r w:rsidRPr="001727C4">
        <w:rPr>
          <w:rFonts w:ascii="Verdana" w:hAnsi="Verdana"/>
          <w:color w:val="000000" w:themeColor="text1"/>
          <w:sz w:val="18"/>
          <w:szCs w:val="18"/>
        </w:rPr>
        <w:t xml:space="preserve">o dopuszczenie do udziału w postępowaniu, a jeżeli okres prowadzenia działalności jest krótszy – </w:t>
      </w:r>
      <w:r>
        <w:rPr>
          <w:rFonts w:ascii="Verdana" w:hAnsi="Verdana"/>
          <w:color w:val="000000" w:themeColor="text1"/>
          <w:sz w:val="18"/>
          <w:szCs w:val="18"/>
        </w:rPr>
        <w:br/>
      </w:r>
      <w:r w:rsidRPr="001727C4">
        <w:rPr>
          <w:rFonts w:ascii="Verdana" w:hAnsi="Verdana"/>
          <w:color w:val="000000" w:themeColor="text1"/>
          <w:sz w:val="18"/>
          <w:szCs w:val="18"/>
        </w:rPr>
        <w:t xml:space="preserve">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w:t>
      </w:r>
      <w:r>
        <w:rPr>
          <w:rFonts w:ascii="Verdana" w:hAnsi="Verdana"/>
          <w:color w:val="000000" w:themeColor="text1"/>
          <w:sz w:val="18"/>
          <w:szCs w:val="18"/>
        </w:rPr>
        <w:br/>
      </w:r>
      <w:r w:rsidRPr="001727C4">
        <w:rPr>
          <w:rFonts w:ascii="Verdana" w:hAnsi="Verdana"/>
          <w:color w:val="000000" w:themeColor="text1"/>
          <w:sz w:val="18"/>
          <w:szCs w:val="18"/>
        </w:rPr>
        <w:t xml:space="preserve">a w przypadku świadczeń okresowych lub ciągłych są wykonywane, a jeżeli z uzasadnionej przyczyny o obiektywnym charakterze wykonawca nie jest w stanie uzyskać tych dokumentów – oświadczenie wykonawcy; </w:t>
      </w:r>
      <w:r w:rsidRPr="00CA06CC">
        <w:rPr>
          <w:rFonts w:ascii="Verdana" w:hAnsi="Verdana"/>
          <w:color w:val="000000" w:themeColor="text1"/>
          <w:sz w:val="18"/>
          <w:szCs w:val="18"/>
        </w:rPr>
        <w:t xml:space="preserve">w przypadku świadczeń okresowych lub ciągłych nadal wykonywanych referencje bądź inne dokumenty potwierdzające ich należyte wykonywanie powinny być wydane nie wcześniej niż 3 miesiące przed upływem terminu składania ofert albo wniosków o dopuszczenie do udziału </w:t>
      </w:r>
      <w:r>
        <w:rPr>
          <w:rFonts w:ascii="Verdana" w:hAnsi="Verdana"/>
          <w:color w:val="000000" w:themeColor="text1"/>
          <w:sz w:val="18"/>
          <w:szCs w:val="18"/>
        </w:rPr>
        <w:br/>
      </w:r>
      <w:r w:rsidRPr="00CA06CC">
        <w:rPr>
          <w:rFonts w:ascii="Verdana" w:hAnsi="Verdana"/>
          <w:color w:val="000000" w:themeColor="text1"/>
          <w:sz w:val="18"/>
          <w:szCs w:val="18"/>
        </w:rPr>
        <w:t>w postępowaniu</w:t>
      </w:r>
      <w:r>
        <w:rPr>
          <w:rFonts w:ascii="Verdana" w:hAnsi="Verdana"/>
          <w:color w:val="000000" w:themeColor="text1"/>
          <w:sz w:val="18"/>
          <w:szCs w:val="18"/>
        </w:rPr>
        <w:t>.</w:t>
      </w:r>
    </w:p>
    <w:p w14:paraId="1C20640C" w14:textId="77777777" w:rsidR="00244542" w:rsidRDefault="00244542" w:rsidP="00244542">
      <w:pPr>
        <w:suppressAutoHyphens/>
        <w:ind w:right="471"/>
        <w:jc w:val="both"/>
        <w:rPr>
          <w:rFonts w:ascii="Verdana" w:hAnsi="Verdana"/>
          <w:color w:val="000000" w:themeColor="text1"/>
          <w:sz w:val="18"/>
          <w:szCs w:val="18"/>
        </w:rPr>
      </w:pPr>
    </w:p>
    <w:p w14:paraId="4386BE0E" w14:textId="77777777" w:rsidR="00B24FF4" w:rsidRPr="00B24FF4" w:rsidRDefault="00B24FF4" w:rsidP="007A6A3B">
      <w:pPr>
        <w:tabs>
          <w:tab w:val="left" w:pos="0"/>
        </w:tabs>
        <w:suppressAutoHyphens/>
        <w:ind w:right="403"/>
        <w:jc w:val="both"/>
        <w:rPr>
          <w:rFonts w:ascii="Verdana" w:hAnsi="Verdana"/>
          <w:sz w:val="18"/>
          <w:szCs w:val="18"/>
        </w:rPr>
      </w:pPr>
      <w:r w:rsidRPr="00B24FF4">
        <w:rPr>
          <w:rFonts w:ascii="Verdana" w:hAnsi="Verdana"/>
          <w:sz w:val="18"/>
          <w:szCs w:val="18"/>
        </w:rPr>
        <w:t xml:space="preserve">Wykonawca spełni warunek, jeżeli wykaże, że - </w:t>
      </w:r>
      <w:r w:rsidRPr="00B24FF4">
        <w:rPr>
          <w:rFonts w:ascii="Verdana" w:hAnsi="Verdana"/>
          <w:b/>
          <w:bCs/>
          <w:sz w:val="18"/>
          <w:szCs w:val="18"/>
        </w:rPr>
        <w:t>wykonał</w:t>
      </w:r>
      <w:r w:rsidRPr="00B24FF4">
        <w:rPr>
          <w:rFonts w:ascii="Verdana" w:hAnsi="Verdana"/>
          <w:bCs/>
          <w:sz w:val="18"/>
          <w:szCs w:val="18"/>
        </w:rPr>
        <w:t xml:space="preserve">, a w wypadku świadczeń okresowych lub ciągłych również </w:t>
      </w:r>
      <w:r w:rsidRPr="00B24FF4">
        <w:rPr>
          <w:rFonts w:ascii="Verdana" w:hAnsi="Verdana"/>
          <w:b/>
          <w:bCs/>
          <w:sz w:val="18"/>
          <w:szCs w:val="18"/>
        </w:rPr>
        <w:t>wykonuje</w:t>
      </w:r>
      <w:r w:rsidRPr="00B24FF4">
        <w:rPr>
          <w:rFonts w:ascii="Verdana" w:hAnsi="Verdana"/>
          <w:bCs/>
          <w:sz w:val="18"/>
          <w:szCs w:val="18"/>
        </w:rPr>
        <w:t>, w okresie ostatnich 3 (trzech) lat przed upływem terminu składania ofert</w:t>
      </w:r>
      <w:r w:rsidRPr="00B24FF4">
        <w:rPr>
          <w:rFonts w:ascii="Verdana" w:hAnsi="Verdana"/>
          <w:sz w:val="18"/>
          <w:szCs w:val="18"/>
        </w:rPr>
        <w:t xml:space="preserve">, a jeżeli okres działalności jest krótszy – w tym okresie, </w:t>
      </w:r>
      <w:r w:rsidRPr="00B24FF4">
        <w:rPr>
          <w:rFonts w:ascii="Verdana" w:hAnsi="Verdana"/>
          <w:b/>
          <w:sz w:val="18"/>
          <w:szCs w:val="18"/>
        </w:rPr>
        <w:t xml:space="preserve">1 (jedno) szkolenie e-learningowe </w:t>
      </w:r>
      <w:r w:rsidRPr="00B24FF4">
        <w:rPr>
          <w:rFonts w:ascii="Verdana" w:hAnsi="Verdana"/>
          <w:sz w:val="18"/>
          <w:szCs w:val="18"/>
        </w:rPr>
        <w:t>z zakresu dietetyki klinicznej.</w:t>
      </w:r>
    </w:p>
    <w:p w14:paraId="2335FD93" w14:textId="77777777" w:rsidR="00B24FF4" w:rsidRPr="00B24FF4" w:rsidRDefault="00B24FF4" w:rsidP="00B24FF4">
      <w:pPr>
        <w:tabs>
          <w:tab w:val="left" w:pos="0"/>
        </w:tabs>
        <w:suppressAutoHyphens/>
        <w:ind w:right="-24"/>
        <w:jc w:val="both"/>
        <w:rPr>
          <w:rFonts w:ascii="Verdana" w:hAnsi="Verdana"/>
          <w:sz w:val="18"/>
          <w:szCs w:val="18"/>
        </w:rPr>
      </w:pPr>
    </w:p>
    <w:tbl>
      <w:tblPr>
        <w:tblW w:w="9157"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204"/>
        <w:gridCol w:w="2835"/>
        <w:gridCol w:w="2551"/>
      </w:tblGrid>
      <w:tr w:rsidR="00244542" w:rsidRPr="000264AA" w14:paraId="4AA894EC" w14:textId="77777777" w:rsidTr="00C9636A">
        <w:trPr>
          <w:cantSplit/>
          <w:trHeight w:val="425"/>
        </w:trPr>
        <w:tc>
          <w:tcPr>
            <w:tcW w:w="567" w:type="dxa"/>
            <w:tcBorders>
              <w:top w:val="single" w:sz="12" w:space="0" w:color="auto"/>
              <w:left w:val="single" w:sz="12" w:space="0" w:color="auto"/>
            </w:tcBorders>
          </w:tcPr>
          <w:p w14:paraId="681C6CED" w14:textId="77777777" w:rsidR="00244542" w:rsidRPr="000264AA" w:rsidRDefault="00244542" w:rsidP="00C9636A">
            <w:pPr>
              <w:suppressAutoHyphens/>
              <w:ind w:right="-24"/>
              <w:jc w:val="center"/>
              <w:rPr>
                <w:rFonts w:ascii="Verdana" w:hAnsi="Verdana" w:cs="Arial"/>
                <w:sz w:val="18"/>
                <w:szCs w:val="18"/>
              </w:rPr>
            </w:pPr>
            <w:r w:rsidRPr="000264AA">
              <w:rPr>
                <w:rFonts w:ascii="Verdana" w:hAnsi="Verdana" w:cs="Arial"/>
                <w:sz w:val="18"/>
                <w:szCs w:val="18"/>
              </w:rPr>
              <w:t>L.p.</w:t>
            </w:r>
          </w:p>
        </w:tc>
        <w:tc>
          <w:tcPr>
            <w:tcW w:w="3204" w:type="dxa"/>
            <w:tcBorders>
              <w:top w:val="single" w:sz="12" w:space="0" w:color="auto"/>
              <w:right w:val="single" w:sz="12" w:space="0" w:color="auto"/>
            </w:tcBorders>
          </w:tcPr>
          <w:p w14:paraId="258BAE78" w14:textId="77777777" w:rsidR="00244542" w:rsidRPr="00C1323E" w:rsidRDefault="00244542" w:rsidP="00C9636A">
            <w:pPr>
              <w:suppressAutoHyphens/>
              <w:ind w:right="-24"/>
              <w:jc w:val="both"/>
              <w:rPr>
                <w:rFonts w:ascii="Verdana" w:hAnsi="Verdana"/>
                <w:color w:val="000000"/>
                <w:sz w:val="18"/>
                <w:szCs w:val="18"/>
              </w:rPr>
            </w:pPr>
            <w:r>
              <w:rPr>
                <w:rFonts w:ascii="Verdana" w:hAnsi="Verdana"/>
                <w:color w:val="000000"/>
                <w:sz w:val="18"/>
                <w:szCs w:val="18"/>
              </w:rPr>
              <w:t xml:space="preserve">Przedmiot </w:t>
            </w:r>
          </w:p>
        </w:tc>
        <w:tc>
          <w:tcPr>
            <w:tcW w:w="2835" w:type="dxa"/>
            <w:tcBorders>
              <w:top w:val="single" w:sz="12" w:space="0" w:color="auto"/>
              <w:right w:val="single" w:sz="12" w:space="0" w:color="auto"/>
            </w:tcBorders>
          </w:tcPr>
          <w:p w14:paraId="7AB0FA6C" w14:textId="77777777" w:rsidR="00244542" w:rsidRPr="00C1323E" w:rsidRDefault="00244542" w:rsidP="00C9636A">
            <w:pPr>
              <w:suppressAutoHyphens/>
              <w:ind w:right="-24"/>
              <w:jc w:val="both"/>
              <w:rPr>
                <w:rFonts w:ascii="Verdana" w:hAnsi="Verdana"/>
                <w:color w:val="000000"/>
                <w:sz w:val="18"/>
                <w:szCs w:val="18"/>
              </w:rPr>
            </w:pPr>
            <w:r>
              <w:rPr>
                <w:rFonts w:ascii="Verdana" w:hAnsi="Verdana"/>
                <w:color w:val="000000"/>
                <w:sz w:val="18"/>
                <w:szCs w:val="18"/>
              </w:rPr>
              <w:t xml:space="preserve">Termin realizacji </w:t>
            </w:r>
          </w:p>
        </w:tc>
        <w:tc>
          <w:tcPr>
            <w:tcW w:w="2551" w:type="dxa"/>
            <w:tcBorders>
              <w:top w:val="single" w:sz="12" w:space="0" w:color="auto"/>
              <w:right w:val="single" w:sz="12" w:space="0" w:color="auto"/>
            </w:tcBorders>
          </w:tcPr>
          <w:p w14:paraId="7283F05A" w14:textId="77777777" w:rsidR="00244542" w:rsidRPr="00C1323E" w:rsidRDefault="00244542" w:rsidP="00C9636A">
            <w:pPr>
              <w:suppressAutoHyphens/>
              <w:ind w:right="-24"/>
              <w:jc w:val="both"/>
              <w:rPr>
                <w:rFonts w:ascii="Verdana" w:hAnsi="Verdana"/>
                <w:color w:val="000000"/>
                <w:sz w:val="18"/>
                <w:szCs w:val="18"/>
              </w:rPr>
            </w:pPr>
            <w:r>
              <w:rPr>
                <w:rFonts w:ascii="Verdana" w:hAnsi="Verdana"/>
                <w:color w:val="000000"/>
                <w:sz w:val="18"/>
                <w:szCs w:val="18"/>
              </w:rPr>
              <w:t>Podmiot na rzecz którego był realizowany kurs</w:t>
            </w:r>
          </w:p>
        </w:tc>
      </w:tr>
      <w:tr w:rsidR="00244542" w:rsidRPr="000264AA" w14:paraId="4B9E233E" w14:textId="77777777" w:rsidTr="00C9636A">
        <w:trPr>
          <w:cantSplit/>
          <w:trHeight w:val="226"/>
        </w:trPr>
        <w:tc>
          <w:tcPr>
            <w:tcW w:w="567" w:type="dxa"/>
            <w:tcBorders>
              <w:left w:val="single" w:sz="12" w:space="0" w:color="auto"/>
            </w:tcBorders>
          </w:tcPr>
          <w:p w14:paraId="4065EEB0" w14:textId="77777777" w:rsidR="00244542" w:rsidRPr="000264AA" w:rsidRDefault="00244542" w:rsidP="00C9636A">
            <w:pPr>
              <w:suppressAutoHyphens/>
              <w:ind w:right="-24"/>
              <w:jc w:val="center"/>
              <w:rPr>
                <w:rFonts w:ascii="Verdana" w:hAnsi="Verdana" w:cs="Arial"/>
                <w:sz w:val="18"/>
                <w:szCs w:val="18"/>
              </w:rPr>
            </w:pPr>
            <w:r w:rsidRPr="000264AA">
              <w:rPr>
                <w:rFonts w:ascii="Verdana" w:hAnsi="Verdana" w:cs="Arial"/>
                <w:sz w:val="18"/>
                <w:szCs w:val="18"/>
              </w:rPr>
              <w:t>1.</w:t>
            </w:r>
          </w:p>
        </w:tc>
        <w:tc>
          <w:tcPr>
            <w:tcW w:w="3204" w:type="dxa"/>
            <w:tcBorders>
              <w:right w:val="single" w:sz="12" w:space="0" w:color="auto"/>
            </w:tcBorders>
          </w:tcPr>
          <w:p w14:paraId="21829E52" w14:textId="77777777" w:rsidR="00244542" w:rsidRPr="000264AA" w:rsidRDefault="00244542" w:rsidP="00C9636A">
            <w:pPr>
              <w:suppressAutoHyphens/>
              <w:ind w:right="-24"/>
              <w:rPr>
                <w:rFonts w:ascii="Verdana" w:hAnsi="Verdana" w:cs="Arial"/>
                <w:sz w:val="18"/>
                <w:szCs w:val="18"/>
              </w:rPr>
            </w:pPr>
          </w:p>
        </w:tc>
        <w:tc>
          <w:tcPr>
            <w:tcW w:w="2835" w:type="dxa"/>
            <w:tcBorders>
              <w:right w:val="single" w:sz="12" w:space="0" w:color="auto"/>
            </w:tcBorders>
          </w:tcPr>
          <w:p w14:paraId="2B007519" w14:textId="77777777" w:rsidR="00244542" w:rsidRPr="000264AA" w:rsidRDefault="00244542" w:rsidP="00C9636A">
            <w:pPr>
              <w:suppressAutoHyphens/>
              <w:ind w:right="-24"/>
              <w:rPr>
                <w:rFonts w:ascii="Verdana" w:hAnsi="Verdana" w:cs="Arial"/>
                <w:sz w:val="18"/>
                <w:szCs w:val="18"/>
              </w:rPr>
            </w:pPr>
          </w:p>
        </w:tc>
        <w:tc>
          <w:tcPr>
            <w:tcW w:w="2551" w:type="dxa"/>
            <w:tcBorders>
              <w:right w:val="single" w:sz="12" w:space="0" w:color="auto"/>
            </w:tcBorders>
          </w:tcPr>
          <w:p w14:paraId="4B991A98" w14:textId="77777777" w:rsidR="00244542" w:rsidRPr="000264AA" w:rsidRDefault="00244542" w:rsidP="00C9636A">
            <w:pPr>
              <w:suppressAutoHyphens/>
              <w:ind w:right="-24"/>
              <w:rPr>
                <w:rFonts w:ascii="Verdana" w:hAnsi="Verdana" w:cs="Arial"/>
                <w:sz w:val="18"/>
                <w:szCs w:val="18"/>
              </w:rPr>
            </w:pPr>
          </w:p>
        </w:tc>
      </w:tr>
      <w:tr w:rsidR="00244542" w:rsidRPr="000264AA" w14:paraId="4E2D11AF" w14:textId="77777777" w:rsidTr="00C9636A">
        <w:trPr>
          <w:cantSplit/>
          <w:trHeight w:val="143"/>
        </w:trPr>
        <w:tc>
          <w:tcPr>
            <w:tcW w:w="567" w:type="dxa"/>
            <w:tcBorders>
              <w:left w:val="single" w:sz="12" w:space="0" w:color="auto"/>
            </w:tcBorders>
          </w:tcPr>
          <w:p w14:paraId="0CBADC31" w14:textId="77777777" w:rsidR="00244542" w:rsidRPr="000264AA" w:rsidRDefault="00244542" w:rsidP="00C9636A">
            <w:pPr>
              <w:suppressAutoHyphens/>
              <w:ind w:right="-24"/>
              <w:jc w:val="center"/>
              <w:rPr>
                <w:rFonts w:ascii="Verdana" w:hAnsi="Verdana" w:cs="Arial"/>
                <w:sz w:val="18"/>
                <w:szCs w:val="18"/>
              </w:rPr>
            </w:pPr>
            <w:r w:rsidRPr="000264AA">
              <w:rPr>
                <w:rFonts w:ascii="Verdana" w:hAnsi="Verdana" w:cs="Arial"/>
                <w:sz w:val="18"/>
                <w:szCs w:val="18"/>
              </w:rPr>
              <w:t>2.</w:t>
            </w:r>
          </w:p>
        </w:tc>
        <w:tc>
          <w:tcPr>
            <w:tcW w:w="3204" w:type="dxa"/>
            <w:tcBorders>
              <w:right w:val="single" w:sz="12" w:space="0" w:color="auto"/>
            </w:tcBorders>
          </w:tcPr>
          <w:p w14:paraId="779DEF08" w14:textId="77777777" w:rsidR="00244542" w:rsidRPr="000264AA" w:rsidRDefault="00244542" w:rsidP="00C9636A">
            <w:pPr>
              <w:suppressAutoHyphens/>
              <w:ind w:right="-24"/>
              <w:rPr>
                <w:rFonts w:ascii="Verdana" w:hAnsi="Verdana" w:cs="Arial"/>
                <w:sz w:val="18"/>
                <w:szCs w:val="18"/>
              </w:rPr>
            </w:pPr>
          </w:p>
        </w:tc>
        <w:tc>
          <w:tcPr>
            <w:tcW w:w="2835" w:type="dxa"/>
            <w:tcBorders>
              <w:right w:val="single" w:sz="12" w:space="0" w:color="auto"/>
            </w:tcBorders>
          </w:tcPr>
          <w:p w14:paraId="00E7FEB2" w14:textId="77777777" w:rsidR="00244542" w:rsidRPr="000264AA" w:rsidRDefault="00244542" w:rsidP="00C9636A">
            <w:pPr>
              <w:suppressAutoHyphens/>
              <w:ind w:right="-24"/>
              <w:rPr>
                <w:rFonts w:ascii="Verdana" w:hAnsi="Verdana" w:cs="Arial"/>
                <w:sz w:val="18"/>
                <w:szCs w:val="18"/>
              </w:rPr>
            </w:pPr>
          </w:p>
        </w:tc>
        <w:tc>
          <w:tcPr>
            <w:tcW w:w="2551" w:type="dxa"/>
            <w:tcBorders>
              <w:right w:val="single" w:sz="12" w:space="0" w:color="auto"/>
            </w:tcBorders>
          </w:tcPr>
          <w:p w14:paraId="5F229EA5" w14:textId="77777777" w:rsidR="00244542" w:rsidRPr="000264AA" w:rsidRDefault="00244542" w:rsidP="00C9636A">
            <w:pPr>
              <w:suppressAutoHyphens/>
              <w:ind w:right="-24"/>
              <w:rPr>
                <w:rFonts w:ascii="Verdana" w:hAnsi="Verdana" w:cs="Arial"/>
                <w:sz w:val="18"/>
                <w:szCs w:val="18"/>
              </w:rPr>
            </w:pPr>
          </w:p>
        </w:tc>
      </w:tr>
      <w:tr w:rsidR="00244542" w:rsidRPr="000264AA" w14:paraId="7FEC29C5" w14:textId="77777777" w:rsidTr="00C9636A">
        <w:trPr>
          <w:cantSplit/>
          <w:trHeight w:val="262"/>
        </w:trPr>
        <w:tc>
          <w:tcPr>
            <w:tcW w:w="567" w:type="dxa"/>
            <w:tcBorders>
              <w:left w:val="single" w:sz="12" w:space="0" w:color="auto"/>
            </w:tcBorders>
          </w:tcPr>
          <w:p w14:paraId="320C418A" w14:textId="77777777" w:rsidR="00244542" w:rsidRPr="000264AA" w:rsidRDefault="00244542" w:rsidP="00C9636A">
            <w:pPr>
              <w:suppressAutoHyphens/>
              <w:ind w:right="-24"/>
              <w:jc w:val="center"/>
              <w:rPr>
                <w:rFonts w:ascii="Verdana" w:hAnsi="Verdana" w:cs="Arial"/>
                <w:sz w:val="18"/>
                <w:szCs w:val="18"/>
              </w:rPr>
            </w:pPr>
            <w:r w:rsidRPr="000264AA">
              <w:rPr>
                <w:rFonts w:ascii="Verdana" w:hAnsi="Verdana" w:cs="Arial"/>
                <w:sz w:val="18"/>
                <w:szCs w:val="18"/>
              </w:rPr>
              <w:t>3.</w:t>
            </w:r>
          </w:p>
        </w:tc>
        <w:tc>
          <w:tcPr>
            <w:tcW w:w="3204" w:type="dxa"/>
            <w:tcBorders>
              <w:right w:val="single" w:sz="12" w:space="0" w:color="auto"/>
            </w:tcBorders>
          </w:tcPr>
          <w:p w14:paraId="1B3B123E" w14:textId="77777777" w:rsidR="00244542" w:rsidRPr="000264AA" w:rsidRDefault="00244542" w:rsidP="00C9636A">
            <w:pPr>
              <w:suppressAutoHyphens/>
              <w:ind w:right="-24"/>
              <w:rPr>
                <w:rFonts w:ascii="Verdana" w:hAnsi="Verdana" w:cs="Arial"/>
                <w:sz w:val="18"/>
                <w:szCs w:val="18"/>
              </w:rPr>
            </w:pPr>
          </w:p>
        </w:tc>
        <w:tc>
          <w:tcPr>
            <w:tcW w:w="2835" w:type="dxa"/>
            <w:tcBorders>
              <w:right w:val="single" w:sz="12" w:space="0" w:color="auto"/>
            </w:tcBorders>
          </w:tcPr>
          <w:p w14:paraId="44379676" w14:textId="77777777" w:rsidR="00244542" w:rsidRPr="000264AA" w:rsidRDefault="00244542" w:rsidP="00C9636A">
            <w:pPr>
              <w:suppressAutoHyphens/>
              <w:ind w:right="-24"/>
              <w:rPr>
                <w:rFonts w:ascii="Verdana" w:hAnsi="Verdana" w:cs="Arial"/>
                <w:sz w:val="18"/>
                <w:szCs w:val="18"/>
              </w:rPr>
            </w:pPr>
          </w:p>
        </w:tc>
        <w:tc>
          <w:tcPr>
            <w:tcW w:w="2551" w:type="dxa"/>
            <w:tcBorders>
              <w:right w:val="single" w:sz="12" w:space="0" w:color="auto"/>
            </w:tcBorders>
          </w:tcPr>
          <w:p w14:paraId="239400B7" w14:textId="77777777" w:rsidR="00244542" w:rsidRPr="000264AA" w:rsidRDefault="00244542" w:rsidP="00C9636A">
            <w:pPr>
              <w:suppressAutoHyphens/>
              <w:ind w:right="-24"/>
              <w:rPr>
                <w:rFonts w:ascii="Verdana" w:hAnsi="Verdana" w:cs="Arial"/>
                <w:sz w:val="18"/>
                <w:szCs w:val="18"/>
              </w:rPr>
            </w:pPr>
          </w:p>
        </w:tc>
      </w:tr>
      <w:tr w:rsidR="00244542" w:rsidRPr="000264AA" w14:paraId="2F9403C5" w14:textId="77777777" w:rsidTr="00C9636A">
        <w:trPr>
          <w:cantSplit/>
          <w:trHeight w:val="151"/>
        </w:trPr>
        <w:tc>
          <w:tcPr>
            <w:tcW w:w="567" w:type="dxa"/>
            <w:tcBorders>
              <w:left w:val="single" w:sz="12" w:space="0" w:color="auto"/>
            </w:tcBorders>
          </w:tcPr>
          <w:p w14:paraId="220B5ABC" w14:textId="77777777" w:rsidR="00244542" w:rsidRPr="000264AA" w:rsidRDefault="00244542" w:rsidP="00C9636A">
            <w:pPr>
              <w:suppressAutoHyphens/>
              <w:ind w:right="-24"/>
              <w:jc w:val="center"/>
              <w:rPr>
                <w:rFonts w:ascii="Verdana" w:hAnsi="Verdana" w:cs="Arial"/>
                <w:sz w:val="18"/>
                <w:szCs w:val="18"/>
              </w:rPr>
            </w:pPr>
            <w:r w:rsidRPr="000264AA">
              <w:rPr>
                <w:rFonts w:ascii="Verdana" w:hAnsi="Verdana" w:cs="Arial"/>
                <w:sz w:val="18"/>
                <w:szCs w:val="18"/>
              </w:rPr>
              <w:t>4.</w:t>
            </w:r>
          </w:p>
        </w:tc>
        <w:tc>
          <w:tcPr>
            <w:tcW w:w="3204" w:type="dxa"/>
            <w:tcBorders>
              <w:right w:val="single" w:sz="12" w:space="0" w:color="auto"/>
            </w:tcBorders>
          </w:tcPr>
          <w:p w14:paraId="28A4B4FE" w14:textId="77777777" w:rsidR="00244542" w:rsidRPr="000264AA" w:rsidRDefault="00244542" w:rsidP="00C9636A">
            <w:pPr>
              <w:suppressAutoHyphens/>
              <w:ind w:right="-24"/>
              <w:rPr>
                <w:rFonts w:ascii="Verdana" w:hAnsi="Verdana" w:cs="Arial"/>
                <w:sz w:val="18"/>
                <w:szCs w:val="18"/>
              </w:rPr>
            </w:pPr>
          </w:p>
        </w:tc>
        <w:tc>
          <w:tcPr>
            <w:tcW w:w="2835" w:type="dxa"/>
            <w:tcBorders>
              <w:right w:val="single" w:sz="12" w:space="0" w:color="auto"/>
            </w:tcBorders>
          </w:tcPr>
          <w:p w14:paraId="51C02DD1" w14:textId="77777777" w:rsidR="00244542" w:rsidRPr="000264AA" w:rsidRDefault="00244542" w:rsidP="00C9636A">
            <w:pPr>
              <w:suppressAutoHyphens/>
              <w:ind w:right="-24"/>
              <w:rPr>
                <w:rFonts w:ascii="Verdana" w:hAnsi="Verdana" w:cs="Arial"/>
                <w:sz w:val="18"/>
                <w:szCs w:val="18"/>
              </w:rPr>
            </w:pPr>
          </w:p>
        </w:tc>
        <w:tc>
          <w:tcPr>
            <w:tcW w:w="2551" w:type="dxa"/>
            <w:tcBorders>
              <w:right w:val="single" w:sz="12" w:space="0" w:color="auto"/>
            </w:tcBorders>
          </w:tcPr>
          <w:p w14:paraId="54AA97F2" w14:textId="77777777" w:rsidR="00244542" w:rsidRPr="000264AA" w:rsidRDefault="00244542" w:rsidP="00C9636A">
            <w:pPr>
              <w:suppressAutoHyphens/>
              <w:ind w:right="-24"/>
              <w:rPr>
                <w:rFonts w:ascii="Verdana" w:hAnsi="Verdana" w:cs="Arial"/>
                <w:sz w:val="18"/>
                <w:szCs w:val="18"/>
              </w:rPr>
            </w:pPr>
          </w:p>
        </w:tc>
      </w:tr>
      <w:tr w:rsidR="00244542" w:rsidRPr="000264AA" w14:paraId="3AED66EE" w14:textId="77777777" w:rsidTr="00C9636A">
        <w:trPr>
          <w:cantSplit/>
          <w:trHeight w:val="198"/>
        </w:trPr>
        <w:tc>
          <w:tcPr>
            <w:tcW w:w="567" w:type="dxa"/>
            <w:tcBorders>
              <w:left w:val="single" w:sz="12" w:space="0" w:color="auto"/>
            </w:tcBorders>
          </w:tcPr>
          <w:p w14:paraId="5C6162C6" w14:textId="77777777" w:rsidR="00244542" w:rsidRPr="000264AA" w:rsidRDefault="00244542" w:rsidP="00C9636A">
            <w:pPr>
              <w:suppressAutoHyphens/>
              <w:ind w:right="-24"/>
              <w:jc w:val="center"/>
              <w:rPr>
                <w:rFonts w:ascii="Verdana" w:hAnsi="Verdana" w:cs="Arial"/>
                <w:sz w:val="18"/>
                <w:szCs w:val="18"/>
              </w:rPr>
            </w:pPr>
            <w:r w:rsidRPr="000264AA">
              <w:rPr>
                <w:rFonts w:ascii="Verdana" w:hAnsi="Verdana" w:cs="Arial"/>
                <w:sz w:val="18"/>
                <w:szCs w:val="18"/>
              </w:rPr>
              <w:t>5.</w:t>
            </w:r>
          </w:p>
        </w:tc>
        <w:tc>
          <w:tcPr>
            <w:tcW w:w="3204" w:type="dxa"/>
            <w:tcBorders>
              <w:right w:val="single" w:sz="12" w:space="0" w:color="auto"/>
            </w:tcBorders>
          </w:tcPr>
          <w:p w14:paraId="1F172757" w14:textId="77777777" w:rsidR="00244542" w:rsidRPr="000264AA" w:rsidRDefault="00244542" w:rsidP="00C9636A">
            <w:pPr>
              <w:suppressAutoHyphens/>
              <w:ind w:right="-24"/>
              <w:rPr>
                <w:rFonts w:ascii="Verdana" w:hAnsi="Verdana" w:cs="Arial"/>
                <w:sz w:val="18"/>
                <w:szCs w:val="18"/>
              </w:rPr>
            </w:pPr>
          </w:p>
        </w:tc>
        <w:tc>
          <w:tcPr>
            <w:tcW w:w="2835" w:type="dxa"/>
            <w:tcBorders>
              <w:right w:val="single" w:sz="12" w:space="0" w:color="auto"/>
            </w:tcBorders>
          </w:tcPr>
          <w:p w14:paraId="564CED2D" w14:textId="77777777" w:rsidR="00244542" w:rsidRPr="000264AA" w:rsidRDefault="00244542" w:rsidP="00C9636A">
            <w:pPr>
              <w:suppressAutoHyphens/>
              <w:ind w:right="-24"/>
              <w:rPr>
                <w:rFonts w:ascii="Verdana" w:hAnsi="Verdana" w:cs="Arial"/>
                <w:sz w:val="18"/>
                <w:szCs w:val="18"/>
              </w:rPr>
            </w:pPr>
          </w:p>
        </w:tc>
        <w:tc>
          <w:tcPr>
            <w:tcW w:w="2551" w:type="dxa"/>
            <w:tcBorders>
              <w:right w:val="single" w:sz="12" w:space="0" w:color="auto"/>
            </w:tcBorders>
          </w:tcPr>
          <w:p w14:paraId="6033B681" w14:textId="77777777" w:rsidR="00244542" w:rsidRPr="000264AA" w:rsidRDefault="00244542" w:rsidP="00C9636A">
            <w:pPr>
              <w:suppressAutoHyphens/>
              <w:ind w:right="-24"/>
              <w:rPr>
                <w:rFonts w:ascii="Verdana" w:hAnsi="Verdana" w:cs="Arial"/>
                <w:sz w:val="18"/>
                <w:szCs w:val="18"/>
              </w:rPr>
            </w:pPr>
          </w:p>
        </w:tc>
      </w:tr>
      <w:tr w:rsidR="00244542" w:rsidRPr="000264AA" w14:paraId="0187A0E7" w14:textId="77777777" w:rsidTr="00C9636A">
        <w:trPr>
          <w:cantSplit/>
          <w:trHeight w:val="198"/>
        </w:trPr>
        <w:tc>
          <w:tcPr>
            <w:tcW w:w="567" w:type="dxa"/>
            <w:tcBorders>
              <w:left w:val="single" w:sz="12" w:space="0" w:color="auto"/>
            </w:tcBorders>
          </w:tcPr>
          <w:p w14:paraId="409279CC" w14:textId="77777777" w:rsidR="00244542" w:rsidRPr="000264AA" w:rsidRDefault="00244542" w:rsidP="00C9636A">
            <w:pPr>
              <w:suppressAutoHyphens/>
              <w:ind w:right="-24"/>
              <w:jc w:val="center"/>
              <w:rPr>
                <w:rFonts w:ascii="Verdana" w:hAnsi="Verdana" w:cs="Arial"/>
                <w:sz w:val="18"/>
                <w:szCs w:val="18"/>
              </w:rPr>
            </w:pPr>
            <w:r>
              <w:rPr>
                <w:rFonts w:ascii="Verdana" w:hAnsi="Verdana" w:cs="Arial"/>
                <w:sz w:val="18"/>
                <w:szCs w:val="18"/>
              </w:rPr>
              <w:t>6.</w:t>
            </w:r>
          </w:p>
        </w:tc>
        <w:tc>
          <w:tcPr>
            <w:tcW w:w="3204" w:type="dxa"/>
            <w:tcBorders>
              <w:right w:val="single" w:sz="12" w:space="0" w:color="auto"/>
            </w:tcBorders>
          </w:tcPr>
          <w:p w14:paraId="4E576FEF" w14:textId="77777777" w:rsidR="00244542" w:rsidRPr="000264AA" w:rsidRDefault="00244542" w:rsidP="00C9636A">
            <w:pPr>
              <w:suppressAutoHyphens/>
              <w:ind w:right="-24"/>
              <w:rPr>
                <w:rFonts w:ascii="Verdana" w:hAnsi="Verdana" w:cs="Arial"/>
                <w:sz w:val="18"/>
                <w:szCs w:val="18"/>
              </w:rPr>
            </w:pPr>
          </w:p>
        </w:tc>
        <w:tc>
          <w:tcPr>
            <w:tcW w:w="2835" w:type="dxa"/>
            <w:tcBorders>
              <w:right w:val="single" w:sz="12" w:space="0" w:color="auto"/>
            </w:tcBorders>
          </w:tcPr>
          <w:p w14:paraId="0B6E0216" w14:textId="77777777" w:rsidR="00244542" w:rsidRPr="000264AA" w:rsidRDefault="00244542" w:rsidP="00C9636A">
            <w:pPr>
              <w:suppressAutoHyphens/>
              <w:ind w:right="-24"/>
              <w:rPr>
                <w:rFonts w:ascii="Verdana" w:hAnsi="Verdana" w:cs="Arial"/>
                <w:sz w:val="18"/>
                <w:szCs w:val="18"/>
              </w:rPr>
            </w:pPr>
          </w:p>
        </w:tc>
        <w:tc>
          <w:tcPr>
            <w:tcW w:w="2551" w:type="dxa"/>
            <w:tcBorders>
              <w:right w:val="single" w:sz="12" w:space="0" w:color="auto"/>
            </w:tcBorders>
          </w:tcPr>
          <w:p w14:paraId="1652CCCD" w14:textId="77777777" w:rsidR="00244542" w:rsidRPr="000264AA" w:rsidRDefault="00244542" w:rsidP="00C9636A">
            <w:pPr>
              <w:suppressAutoHyphens/>
              <w:ind w:right="-24"/>
              <w:rPr>
                <w:rFonts w:ascii="Verdana" w:hAnsi="Verdana" w:cs="Arial"/>
                <w:sz w:val="18"/>
                <w:szCs w:val="18"/>
              </w:rPr>
            </w:pPr>
          </w:p>
        </w:tc>
      </w:tr>
    </w:tbl>
    <w:p w14:paraId="4B347BE2" w14:textId="77777777" w:rsidR="00244542" w:rsidRDefault="00244542" w:rsidP="00244542">
      <w:pPr>
        <w:suppressAutoHyphens/>
        <w:spacing w:line="360" w:lineRule="auto"/>
        <w:ind w:left="360" w:right="470"/>
        <w:jc w:val="both"/>
        <w:rPr>
          <w:rFonts w:ascii="Verdana" w:hAnsi="Verdana"/>
          <w:color w:val="000000" w:themeColor="text1"/>
          <w:sz w:val="18"/>
        </w:rPr>
      </w:pPr>
    </w:p>
    <w:p w14:paraId="37816F42" w14:textId="77777777" w:rsidR="00244542" w:rsidRDefault="00244542" w:rsidP="00244542">
      <w:pPr>
        <w:suppressAutoHyphens/>
        <w:ind w:right="471"/>
        <w:jc w:val="both"/>
        <w:rPr>
          <w:rFonts w:ascii="Verdana" w:hAnsi="Verdana"/>
          <w:color w:val="000000" w:themeColor="text1"/>
          <w:sz w:val="18"/>
          <w:szCs w:val="18"/>
        </w:rPr>
      </w:pPr>
    </w:p>
    <w:p w14:paraId="7B961A54" w14:textId="77777777" w:rsidR="00244542" w:rsidRPr="00920876" w:rsidRDefault="00244542" w:rsidP="00244542">
      <w:pPr>
        <w:suppressAutoHyphens/>
        <w:ind w:right="471"/>
        <w:jc w:val="both"/>
        <w:rPr>
          <w:rFonts w:ascii="Verdana" w:hAnsi="Verdana"/>
          <w:color w:val="000000" w:themeColor="text1"/>
          <w:sz w:val="18"/>
          <w:szCs w:val="18"/>
          <w:u w:val="single"/>
        </w:rPr>
      </w:pPr>
      <w:r w:rsidRPr="00920876">
        <w:rPr>
          <w:rFonts w:ascii="Verdana" w:hAnsi="Verdana"/>
          <w:color w:val="000000" w:themeColor="text1"/>
          <w:sz w:val="18"/>
          <w:szCs w:val="18"/>
          <w:u w:val="single"/>
        </w:rPr>
        <w:t>Uwaga:</w:t>
      </w:r>
    </w:p>
    <w:p w14:paraId="487D032C" w14:textId="77777777" w:rsidR="00244542" w:rsidRDefault="00244542" w:rsidP="00244542">
      <w:pPr>
        <w:suppressAutoHyphens/>
        <w:ind w:right="471"/>
        <w:jc w:val="both"/>
        <w:rPr>
          <w:rFonts w:ascii="Verdana" w:hAnsi="Verdana"/>
          <w:color w:val="000000" w:themeColor="text1"/>
          <w:sz w:val="18"/>
        </w:rPr>
      </w:pPr>
      <w:r>
        <w:rPr>
          <w:rFonts w:ascii="Verdana" w:hAnsi="Verdana"/>
          <w:color w:val="000000" w:themeColor="text1"/>
          <w:sz w:val="18"/>
          <w:szCs w:val="18"/>
        </w:rPr>
        <w:t xml:space="preserve">Wykonawca zobowiązany jest do </w:t>
      </w:r>
      <w:r w:rsidRPr="001727C4">
        <w:rPr>
          <w:rFonts w:ascii="Verdana" w:hAnsi="Verdana"/>
          <w:color w:val="000000" w:themeColor="text1"/>
          <w:sz w:val="18"/>
          <w:szCs w:val="18"/>
        </w:rPr>
        <w:t>załączeni</w:t>
      </w:r>
      <w:r>
        <w:rPr>
          <w:rFonts w:ascii="Verdana" w:hAnsi="Verdana"/>
          <w:color w:val="000000" w:themeColor="text1"/>
          <w:sz w:val="18"/>
          <w:szCs w:val="18"/>
        </w:rPr>
        <w:t>a</w:t>
      </w:r>
      <w:r w:rsidRPr="001727C4">
        <w:rPr>
          <w:rFonts w:ascii="Verdana" w:hAnsi="Verdana"/>
          <w:color w:val="000000" w:themeColor="text1"/>
          <w:sz w:val="18"/>
          <w:szCs w:val="18"/>
        </w:rPr>
        <w:t xml:space="preserve"> dowodów określających czy </w:t>
      </w:r>
      <w:r>
        <w:rPr>
          <w:rFonts w:ascii="Verdana" w:hAnsi="Verdana"/>
          <w:color w:val="000000" w:themeColor="text1"/>
          <w:sz w:val="18"/>
          <w:szCs w:val="18"/>
        </w:rPr>
        <w:t>wykazane powyżej</w:t>
      </w:r>
      <w:r w:rsidRPr="001727C4">
        <w:rPr>
          <w:rFonts w:ascii="Verdana" w:hAnsi="Verdana"/>
          <w:color w:val="000000" w:themeColor="text1"/>
          <w:sz w:val="18"/>
          <w:szCs w:val="18"/>
        </w:rPr>
        <w:t xml:space="preserve"> usługi zostały wykonane lub są wykonywane należycie, przy czym dowodami, o których mowa, są referencje bądź inne dokumenty wystawione przez podmiot, na rzecz którego usługi były wykonywane, </w:t>
      </w:r>
      <w:r>
        <w:rPr>
          <w:rFonts w:ascii="Verdana" w:hAnsi="Verdana"/>
          <w:color w:val="000000" w:themeColor="text1"/>
          <w:sz w:val="18"/>
          <w:szCs w:val="18"/>
        </w:rPr>
        <w:br/>
      </w:r>
      <w:r w:rsidRPr="001727C4">
        <w:rPr>
          <w:rFonts w:ascii="Verdana" w:hAnsi="Verdana"/>
          <w:color w:val="000000" w:themeColor="text1"/>
          <w:sz w:val="18"/>
          <w:szCs w:val="18"/>
        </w:rPr>
        <w:t>a w przypadku świadczeń okresowych lub ciągłych są wykonywane, a jeżeli z uzasadnionej przyczyny o obiektywnym charakterze wykonawca nie jest w stanie uzyskać tych dokumentów – oświadczenie wykonawcy</w:t>
      </w:r>
      <w:r>
        <w:rPr>
          <w:rFonts w:ascii="Verdana" w:hAnsi="Verdana"/>
          <w:color w:val="000000" w:themeColor="text1"/>
          <w:sz w:val="18"/>
          <w:szCs w:val="18"/>
        </w:rPr>
        <w:t>.</w:t>
      </w:r>
    </w:p>
    <w:p w14:paraId="7EEF9628" w14:textId="77777777" w:rsidR="00244542" w:rsidRDefault="00244542" w:rsidP="00244542">
      <w:pPr>
        <w:suppressAutoHyphens/>
        <w:spacing w:line="360" w:lineRule="auto"/>
        <w:ind w:left="360" w:right="470"/>
        <w:jc w:val="both"/>
        <w:rPr>
          <w:rFonts w:ascii="Verdana" w:hAnsi="Verdana"/>
          <w:color w:val="000000" w:themeColor="text1"/>
          <w:sz w:val="18"/>
        </w:rPr>
      </w:pPr>
    </w:p>
    <w:p w14:paraId="606E761B" w14:textId="77777777" w:rsidR="00785E38" w:rsidRPr="00785E38" w:rsidRDefault="00785E38" w:rsidP="00785E38">
      <w:pPr>
        <w:suppressAutoHyphens/>
        <w:spacing w:line="360" w:lineRule="auto"/>
        <w:ind w:left="5323" w:right="470" w:firstLine="349"/>
        <w:jc w:val="both"/>
        <w:rPr>
          <w:rFonts w:ascii="Verdana" w:hAnsi="Verdana"/>
          <w:color w:val="000000" w:themeColor="text1"/>
          <w:sz w:val="18"/>
        </w:rPr>
      </w:pPr>
      <w:r w:rsidRPr="00785E38">
        <w:rPr>
          <w:rFonts w:ascii="Verdana" w:hAnsi="Verdana"/>
          <w:color w:val="000000" w:themeColor="text1"/>
          <w:sz w:val="18"/>
        </w:rPr>
        <w:t>Podpis Wykonawcy</w:t>
      </w:r>
    </w:p>
    <w:p w14:paraId="0A52CC78" w14:textId="77777777" w:rsidR="00785E38" w:rsidRDefault="00785E38" w:rsidP="00244542">
      <w:pPr>
        <w:suppressAutoHyphens/>
        <w:spacing w:line="360" w:lineRule="auto"/>
        <w:ind w:left="360" w:right="470"/>
        <w:jc w:val="both"/>
        <w:rPr>
          <w:rFonts w:ascii="Verdana" w:hAnsi="Verdana"/>
          <w:color w:val="000000" w:themeColor="text1"/>
          <w:sz w:val="18"/>
        </w:rPr>
      </w:pPr>
    </w:p>
    <w:p w14:paraId="386EBAB7" w14:textId="3C32D525" w:rsidR="009E5270" w:rsidRDefault="009E5270">
      <w:pPr>
        <w:rPr>
          <w:rFonts w:ascii="Verdana" w:hAnsi="Verdana"/>
          <w:b/>
          <w:bCs/>
          <w:color w:val="000000" w:themeColor="text1"/>
          <w:sz w:val="18"/>
        </w:rPr>
      </w:pPr>
      <w:r>
        <w:rPr>
          <w:rFonts w:ascii="Verdana" w:hAnsi="Verdana"/>
          <w:b/>
          <w:bCs/>
          <w:color w:val="000000" w:themeColor="text1"/>
          <w:sz w:val="18"/>
        </w:rPr>
        <w:br w:type="page"/>
      </w:r>
    </w:p>
    <w:p w14:paraId="0AF1C6C0" w14:textId="099FD4E9" w:rsidR="009E5270" w:rsidRPr="008611EE" w:rsidRDefault="009E5270" w:rsidP="009E5270">
      <w:pPr>
        <w:tabs>
          <w:tab w:val="num" w:pos="1134"/>
        </w:tabs>
        <w:suppressAutoHyphens/>
        <w:ind w:right="470"/>
        <w:outlineLvl w:val="3"/>
        <w:rPr>
          <w:rFonts w:ascii="Verdana" w:hAnsi="Verdana"/>
          <w:b/>
          <w:bCs/>
          <w:sz w:val="18"/>
        </w:rPr>
      </w:pPr>
      <w:bookmarkStart w:id="54" w:name="_Hlk32419344"/>
      <w:r>
        <w:rPr>
          <w:rFonts w:ascii="Verdana" w:hAnsi="Verdana"/>
          <w:b/>
          <w:bCs/>
          <w:sz w:val="18"/>
        </w:rPr>
        <w:lastRenderedPageBreak/>
        <w:t xml:space="preserve">Przetarg nr UMW / IZ / </w:t>
      </w:r>
      <w:r w:rsidRPr="008611EE">
        <w:rPr>
          <w:rFonts w:ascii="Verdana" w:hAnsi="Verdana"/>
          <w:b/>
          <w:bCs/>
          <w:sz w:val="18"/>
        </w:rPr>
        <w:t xml:space="preserve">PN – </w:t>
      </w:r>
      <w:r>
        <w:rPr>
          <w:rFonts w:ascii="Verdana" w:hAnsi="Verdana"/>
          <w:b/>
          <w:bCs/>
          <w:color w:val="000000" w:themeColor="text1"/>
          <w:sz w:val="18"/>
        </w:rPr>
        <w:t xml:space="preserve">28/ </w:t>
      </w:r>
      <w:r>
        <w:rPr>
          <w:rFonts w:ascii="Verdana" w:hAnsi="Verdana"/>
          <w:b/>
          <w:bCs/>
          <w:sz w:val="18"/>
        </w:rPr>
        <w:t xml:space="preserve">20  część  C                              </w:t>
      </w:r>
      <w:r w:rsidRPr="008611EE">
        <w:rPr>
          <w:rFonts w:ascii="Verdana" w:hAnsi="Verdana"/>
          <w:b/>
          <w:bCs/>
          <w:sz w:val="18"/>
        </w:rPr>
        <w:t xml:space="preserve">Załącznik </w:t>
      </w:r>
      <w:r>
        <w:rPr>
          <w:rFonts w:ascii="Verdana" w:hAnsi="Verdana"/>
          <w:b/>
          <w:bCs/>
          <w:sz w:val="18"/>
        </w:rPr>
        <w:t xml:space="preserve">nr 6C </w:t>
      </w:r>
      <w:r w:rsidRPr="008611EE">
        <w:rPr>
          <w:rFonts w:ascii="Verdana" w:hAnsi="Verdana"/>
          <w:b/>
          <w:bCs/>
          <w:sz w:val="18"/>
        </w:rPr>
        <w:t>do Siwz</w:t>
      </w:r>
    </w:p>
    <w:p w14:paraId="78627CBA" w14:textId="77777777" w:rsidR="009E5270" w:rsidRDefault="009E5270" w:rsidP="009E5270">
      <w:pPr>
        <w:tabs>
          <w:tab w:val="num" w:pos="1134"/>
        </w:tabs>
        <w:suppressAutoHyphens/>
        <w:ind w:right="470"/>
        <w:jc w:val="center"/>
        <w:rPr>
          <w:rFonts w:ascii="Verdana" w:hAnsi="Verdana" w:cs="Arial"/>
          <w:b/>
          <w:bCs/>
          <w:sz w:val="18"/>
          <w:szCs w:val="18"/>
        </w:rPr>
      </w:pPr>
    </w:p>
    <w:p w14:paraId="7557E89F" w14:textId="77777777" w:rsidR="009E5270" w:rsidRPr="008611EE" w:rsidRDefault="009E5270" w:rsidP="009E5270">
      <w:pPr>
        <w:tabs>
          <w:tab w:val="num" w:pos="1134"/>
        </w:tabs>
        <w:suppressAutoHyphens/>
        <w:ind w:right="470"/>
        <w:jc w:val="center"/>
        <w:rPr>
          <w:rFonts w:ascii="Verdana" w:hAnsi="Verdana" w:cs="Arial"/>
          <w:b/>
          <w:bCs/>
          <w:sz w:val="18"/>
          <w:szCs w:val="18"/>
        </w:rPr>
      </w:pPr>
      <w:r w:rsidRPr="008611EE">
        <w:rPr>
          <w:rFonts w:ascii="Verdana" w:hAnsi="Verdana" w:cs="Arial"/>
          <w:b/>
          <w:bCs/>
          <w:sz w:val="18"/>
          <w:szCs w:val="18"/>
        </w:rPr>
        <w:t xml:space="preserve">W Y K A Z    </w:t>
      </w:r>
      <w:r>
        <w:rPr>
          <w:rFonts w:ascii="Verdana" w:hAnsi="Verdana" w:cs="Arial"/>
          <w:b/>
          <w:bCs/>
          <w:sz w:val="18"/>
          <w:szCs w:val="18"/>
        </w:rPr>
        <w:t xml:space="preserve">USŁUG </w:t>
      </w:r>
    </w:p>
    <w:p w14:paraId="4884221C" w14:textId="77777777" w:rsidR="009E5270" w:rsidRDefault="009E5270" w:rsidP="009E5270">
      <w:pPr>
        <w:suppressAutoHyphens/>
        <w:spacing w:line="360" w:lineRule="auto"/>
        <w:ind w:left="360" w:right="470"/>
        <w:jc w:val="both"/>
        <w:rPr>
          <w:rFonts w:ascii="Verdana" w:hAnsi="Verdana"/>
          <w:color w:val="000000" w:themeColor="text1"/>
          <w:sz w:val="18"/>
        </w:rPr>
      </w:pPr>
    </w:p>
    <w:p w14:paraId="101D59E0" w14:textId="77777777" w:rsidR="009E5270" w:rsidRDefault="009E5270" w:rsidP="009E5270">
      <w:pPr>
        <w:suppressAutoHyphens/>
        <w:ind w:right="471"/>
        <w:jc w:val="both"/>
        <w:rPr>
          <w:rFonts w:ascii="Verdana" w:hAnsi="Verdana"/>
          <w:color w:val="000000" w:themeColor="text1"/>
          <w:sz w:val="18"/>
          <w:szCs w:val="18"/>
        </w:rPr>
      </w:pPr>
      <w:r w:rsidRPr="00CA06CC">
        <w:rPr>
          <w:rFonts w:ascii="Verdana" w:hAnsi="Verdana"/>
          <w:color w:val="000000" w:themeColor="text1"/>
          <w:sz w:val="18"/>
          <w:szCs w:val="18"/>
        </w:rPr>
        <w:t>Wykaz usług</w:t>
      </w:r>
      <w:r w:rsidRPr="001727C4">
        <w:rPr>
          <w:rFonts w:ascii="Verdana" w:hAnsi="Verdana"/>
          <w:color w:val="000000" w:themeColor="text1"/>
          <w:sz w:val="18"/>
          <w:szCs w:val="18"/>
        </w:rPr>
        <w:t xml:space="preserve"> wykonanych, a w przypadku świadczeń okresowych lub ciągłych również wykonywanych, w okresie ostatnich 3 lat przed upływem terminu składania ofert albo wniosków </w:t>
      </w:r>
      <w:r>
        <w:rPr>
          <w:rFonts w:ascii="Verdana" w:hAnsi="Verdana"/>
          <w:color w:val="000000" w:themeColor="text1"/>
          <w:sz w:val="18"/>
          <w:szCs w:val="18"/>
        </w:rPr>
        <w:br/>
      </w:r>
      <w:r w:rsidRPr="001727C4">
        <w:rPr>
          <w:rFonts w:ascii="Verdana" w:hAnsi="Verdana"/>
          <w:color w:val="000000" w:themeColor="text1"/>
          <w:sz w:val="18"/>
          <w:szCs w:val="18"/>
        </w:rPr>
        <w:t xml:space="preserve">o dopuszczenie do udziału w postępowaniu, a jeżeli okres prowadzenia działalności jest krótszy – </w:t>
      </w:r>
      <w:r>
        <w:rPr>
          <w:rFonts w:ascii="Verdana" w:hAnsi="Verdana"/>
          <w:color w:val="000000" w:themeColor="text1"/>
          <w:sz w:val="18"/>
          <w:szCs w:val="18"/>
        </w:rPr>
        <w:br/>
      </w:r>
      <w:r w:rsidRPr="001727C4">
        <w:rPr>
          <w:rFonts w:ascii="Verdana" w:hAnsi="Verdana"/>
          <w:color w:val="000000" w:themeColor="text1"/>
          <w:sz w:val="18"/>
          <w:szCs w:val="18"/>
        </w:rPr>
        <w:t xml:space="preserve">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w:t>
      </w:r>
      <w:r>
        <w:rPr>
          <w:rFonts w:ascii="Verdana" w:hAnsi="Verdana"/>
          <w:color w:val="000000" w:themeColor="text1"/>
          <w:sz w:val="18"/>
          <w:szCs w:val="18"/>
        </w:rPr>
        <w:br/>
      </w:r>
      <w:r w:rsidRPr="001727C4">
        <w:rPr>
          <w:rFonts w:ascii="Verdana" w:hAnsi="Verdana"/>
          <w:color w:val="000000" w:themeColor="text1"/>
          <w:sz w:val="18"/>
          <w:szCs w:val="18"/>
        </w:rPr>
        <w:t xml:space="preserve">a w przypadku świadczeń okresowych lub ciągłych są wykonywane, a jeżeli z uzasadnionej przyczyny o obiektywnym charakterze wykonawca nie jest w stanie uzyskać tych dokumentów – oświadczenie wykonawcy; </w:t>
      </w:r>
      <w:r w:rsidRPr="00CA06CC">
        <w:rPr>
          <w:rFonts w:ascii="Verdana" w:hAnsi="Verdana"/>
          <w:color w:val="000000" w:themeColor="text1"/>
          <w:sz w:val="18"/>
          <w:szCs w:val="18"/>
        </w:rPr>
        <w:t xml:space="preserve">w przypadku świadczeń okresowych lub ciągłych nadal wykonywanych referencje bądź inne dokumenty potwierdzające ich należyte wykonywanie powinny być wydane nie wcześniej niż 3 miesiące przed upływem terminu składania ofert albo wniosków o dopuszczenie do udziału </w:t>
      </w:r>
      <w:r>
        <w:rPr>
          <w:rFonts w:ascii="Verdana" w:hAnsi="Verdana"/>
          <w:color w:val="000000" w:themeColor="text1"/>
          <w:sz w:val="18"/>
          <w:szCs w:val="18"/>
        </w:rPr>
        <w:br/>
      </w:r>
      <w:r w:rsidRPr="00CA06CC">
        <w:rPr>
          <w:rFonts w:ascii="Verdana" w:hAnsi="Verdana"/>
          <w:color w:val="000000" w:themeColor="text1"/>
          <w:sz w:val="18"/>
          <w:szCs w:val="18"/>
        </w:rPr>
        <w:t>w postępowaniu</w:t>
      </w:r>
      <w:r>
        <w:rPr>
          <w:rFonts w:ascii="Verdana" w:hAnsi="Verdana"/>
          <w:color w:val="000000" w:themeColor="text1"/>
          <w:sz w:val="18"/>
          <w:szCs w:val="18"/>
        </w:rPr>
        <w:t>.</w:t>
      </w:r>
    </w:p>
    <w:p w14:paraId="510DA7B6" w14:textId="77777777" w:rsidR="009E5270" w:rsidRDefault="009E5270" w:rsidP="009E5270">
      <w:pPr>
        <w:suppressAutoHyphens/>
        <w:ind w:right="471"/>
        <w:jc w:val="both"/>
        <w:rPr>
          <w:rFonts w:ascii="Verdana" w:hAnsi="Verdana"/>
          <w:color w:val="000000" w:themeColor="text1"/>
          <w:sz w:val="18"/>
          <w:szCs w:val="18"/>
        </w:rPr>
      </w:pPr>
    </w:p>
    <w:p w14:paraId="14EBFF3D" w14:textId="77777777" w:rsidR="007A6A3B" w:rsidRPr="007A6A3B" w:rsidRDefault="007A6A3B" w:rsidP="007A6A3B">
      <w:pPr>
        <w:tabs>
          <w:tab w:val="left" w:pos="0"/>
        </w:tabs>
        <w:suppressAutoHyphens/>
        <w:ind w:right="544"/>
        <w:jc w:val="both"/>
        <w:rPr>
          <w:rFonts w:ascii="Verdana" w:hAnsi="Verdana"/>
          <w:sz w:val="18"/>
          <w:szCs w:val="18"/>
        </w:rPr>
      </w:pPr>
      <w:r w:rsidRPr="007A6A3B">
        <w:rPr>
          <w:rFonts w:ascii="Verdana" w:hAnsi="Verdana"/>
          <w:sz w:val="18"/>
          <w:szCs w:val="18"/>
        </w:rPr>
        <w:t>Wykonawca spełni warunek, jeżeli wykaże, że - wykonał, a w wypadku świadczeń okresowych lub ciągłych również wykonuje, w okresie ostatnich 3 (trzech) lat przed upływem terminu składania ofert, a jeżeli okres działalności jest krótszy – w tym okresie, 1 (jedno) szkolenie z zakresu wychowawcy wypoczynku.</w:t>
      </w:r>
    </w:p>
    <w:p w14:paraId="40A0D0D0" w14:textId="77777777" w:rsidR="009E5270" w:rsidRDefault="009E5270" w:rsidP="009E5270">
      <w:pPr>
        <w:tabs>
          <w:tab w:val="left" w:pos="0"/>
        </w:tabs>
        <w:suppressAutoHyphens/>
        <w:ind w:right="-24"/>
        <w:jc w:val="both"/>
        <w:rPr>
          <w:rFonts w:ascii="Verdana" w:hAnsi="Verdana"/>
          <w:b/>
          <w:bCs/>
          <w:sz w:val="18"/>
        </w:rPr>
      </w:pPr>
    </w:p>
    <w:tbl>
      <w:tblPr>
        <w:tblW w:w="9157"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204"/>
        <w:gridCol w:w="2835"/>
        <w:gridCol w:w="2551"/>
      </w:tblGrid>
      <w:tr w:rsidR="009E5270" w:rsidRPr="000264AA" w14:paraId="47DC0910" w14:textId="77777777" w:rsidTr="00C9636A">
        <w:trPr>
          <w:cantSplit/>
          <w:trHeight w:val="425"/>
        </w:trPr>
        <w:tc>
          <w:tcPr>
            <w:tcW w:w="567" w:type="dxa"/>
            <w:tcBorders>
              <w:top w:val="single" w:sz="12" w:space="0" w:color="auto"/>
              <w:left w:val="single" w:sz="12" w:space="0" w:color="auto"/>
            </w:tcBorders>
          </w:tcPr>
          <w:p w14:paraId="7477825E" w14:textId="77777777" w:rsidR="009E5270" w:rsidRPr="000264AA" w:rsidRDefault="009E5270" w:rsidP="00C9636A">
            <w:pPr>
              <w:suppressAutoHyphens/>
              <w:ind w:right="-24"/>
              <w:jc w:val="center"/>
              <w:rPr>
                <w:rFonts w:ascii="Verdana" w:hAnsi="Verdana" w:cs="Arial"/>
                <w:sz w:val="18"/>
                <w:szCs w:val="18"/>
              </w:rPr>
            </w:pPr>
            <w:r w:rsidRPr="000264AA">
              <w:rPr>
                <w:rFonts w:ascii="Verdana" w:hAnsi="Verdana" w:cs="Arial"/>
                <w:sz w:val="18"/>
                <w:szCs w:val="18"/>
              </w:rPr>
              <w:t>L.p.</w:t>
            </w:r>
          </w:p>
        </w:tc>
        <w:tc>
          <w:tcPr>
            <w:tcW w:w="3204" w:type="dxa"/>
            <w:tcBorders>
              <w:top w:val="single" w:sz="12" w:space="0" w:color="auto"/>
              <w:right w:val="single" w:sz="12" w:space="0" w:color="auto"/>
            </w:tcBorders>
          </w:tcPr>
          <w:p w14:paraId="27D142F1" w14:textId="77777777" w:rsidR="009E5270" w:rsidRPr="00C1323E" w:rsidRDefault="009E5270" w:rsidP="00C9636A">
            <w:pPr>
              <w:suppressAutoHyphens/>
              <w:ind w:right="-24"/>
              <w:jc w:val="both"/>
              <w:rPr>
                <w:rFonts w:ascii="Verdana" w:hAnsi="Verdana"/>
                <w:color w:val="000000"/>
                <w:sz w:val="18"/>
                <w:szCs w:val="18"/>
              </w:rPr>
            </w:pPr>
            <w:r>
              <w:rPr>
                <w:rFonts w:ascii="Verdana" w:hAnsi="Verdana"/>
                <w:color w:val="000000"/>
                <w:sz w:val="18"/>
                <w:szCs w:val="18"/>
              </w:rPr>
              <w:t xml:space="preserve">Przedmiot </w:t>
            </w:r>
          </w:p>
        </w:tc>
        <w:tc>
          <w:tcPr>
            <w:tcW w:w="2835" w:type="dxa"/>
            <w:tcBorders>
              <w:top w:val="single" w:sz="12" w:space="0" w:color="auto"/>
              <w:right w:val="single" w:sz="12" w:space="0" w:color="auto"/>
            </w:tcBorders>
          </w:tcPr>
          <w:p w14:paraId="2201D585" w14:textId="77777777" w:rsidR="009E5270" w:rsidRPr="00C1323E" w:rsidRDefault="009E5270" w:rsidP="00C9636A">
            <w:pPr>
              <w:suppressAutoHyphens/>
              <w:ind w:right="-24"/>
              <w:jc w:val="both"/>
              <w:rPr>
                <w:rFonts w:ascii="Verdana" w:hAnsi="Verdana"/>
                <w:color w:val="000000"/>
                <w:sz w:val="18"/>
                <w:szCs w:val="18"/>
              </w:rPr>
            </w:pPr>
            <w:r>
              <w:rPr>
                <w:rFonts w:ascii="Verdana" w:hAnsi="Verdana"/>
                <w:color w:val="000000"/>
                <w:sz w:val="18"/>
                <w:szCs w:val="18"/>
              </w:rPr>
              <w:t xml:space="preserve">Termin realizacji </w:t>
            </w:r>
          </w:p>
        </w:tc>
        <w:tc>
          <w:tcPr>
            <w:tcW w:w="2551" w:type="dxa"/>
            <w:tcBorders>
              <w:top w:val="single" w:sz="12" w:space="0" w:color="auto"/>
              <w:right w:val="single" w:sz="12" w:space="0" w:color="auto"/>
            </w:tcBorders>
          </w:tcPr>
          <w:p w14:paraId="3B690B1C" w14:textId="77777777" w:rsidR="009E5270" w:rsidRPr="00C1323E" w:rsidRDefault="009E5270" w:rsidP="00C9636A">
            <w:pPr>
              <w:suppressAutoHyphens/>
              <w:ind w:right="-24"/>
              <w:jc w:val="both"/>
              <w:rPr>
                <w:rFonts w:ascii="Verdana" w:hAnsi="Verdana"/>
                <w:color w:val="000000"/>
                <w:sz w:val="18"/>
                <w:szCs w:val="18"/>
              </w:rPr>
            </w:pPr>
            <w:r>
              <w:rPr>
                <w:rFonts w:ascii="Verdana" w:hAnsi="Verdana"/>
                <w:color w:val="000000"/>
                <w:sz w:val="18"/>
                <w:szCs w:val="18"/>
              </w:rPr>
              <w:t>Podmiot na rzecz którego był realizowany kurs</w:t>
            </w:r>
          </w:p>
        </w:tc>
      </w:tr>
      <w:tr w:rsidR="009E5270" w:rsidRPr="000264AA" w14:paraId="60CF8F36" w14:textId="77777777" w:rsidTr="00C9636A">
        <w:trPr>
          <w:cantSplit/>
          <w:trHeight w:val="226"/>
        </w:trPr>
        <w:tc>
          <w:tcPr>
            <w:tcW w:w="567" w:type="dxa"/>
            <w:tcBorders>
              <w:left w:val="single" w:sz="12" w:space="0" w:color="auto"/>
            </w:tcBorders>
          </w:tcPr>
          <w:p w14:paraId="5F54871F" w14:textId="77777777" w:rsidR="009E5270" w:rsidRPr="000264AA" w:rsidRDefault="009E5270" w:rsidP="00C9636A">
            <w:pPr>
              <w:suppressAutoHyphens/>
              <w:ind w:right="-24"/>
              <w:jc w:val="center"/>
              <w:rPr>
                <w:rFonts w:ascii="Verdana" w:hAnsi="Verdana" w:cs="Arial"/>
                <w:sz w:val="18"/>
                <w:szCs w:val="18"/>
              </w:rPr>
            </w:pPr>
            <w:r w:rsidRPr="000264AA">
              <w:rPr>
                <w:rFonts w:ascii="Verdana" w:hAnsi="Verdana" w:cs="Arial"/>
                <w:sz w:val="18"/>
                <w:szCs w:val="18"/>
              </w:rPr>
              <w:t>1.</w:t>
            </w:r>
          </w:p>
        </w:tc>
        <w:tc>
          <w:tcPr>
            <w:tcW w:w="3204" w:type="dxa"/>
            <w:tcBorders>
              <w:right w:val="single" w:sz="12" w:space="0" w:color="auto"/>
            </w:tcBorders>
          </w:tcPr>
          <w:p w14:paraId="48D0A812" w14:textId="77777777" w:rsidR="009E5270" w:rsidRPr="000264AA" w:rsidRDefault="009E5270" w:rsidP="00C9636A">
            <w:pPr>
              <w:suppressAutoHyphens/>
              <w:ind w:right="-24"/>
              <w:rPr>
                <w:rFonts w:ascii="Verdana" w:hAnsi="Verdana" w:cs="Arial"/>
                <w:sz w:val="18"/>
                <w:szCs w:val="18"/>
              </w:rPr>
            </w:pPr>
          </w:p>
        </w:tc>
        <w:tc>
          <w:tcPr>
            <w:tcW w:w="2835" w:type="dxa"/>
            <w:tcBorders>
              <w:right w:val="single" w:sz="12" w:space="0" w:color="auto"/>
            </w:tcBorders>
          </w:tcPr>
          <w:p w14:paraId="07CCA564" w14:textId="77777777" w:rsidR="009E5270" w:rsidRPr="000264AA" w:rsidRDefault="009E5270" w:rsidP="00C9636A">
            <w:pPr>
              <w:suppressAutoHyphens/>
              <w:ind w:right="-24"/>
              <w:rPr>
                <w:rFonts w:ascii="Verdana" w:hAnsi="Verdana" w:cs="Arial"/>
                <w:sz w:val="18"/>
                <w:szCs w:val="18"/>
              </w:rPr>
            </w:pPr>
          </w:p>
        </w:tc>
        <w:tc>
          <w:tcPr>
            <w:tcW w:w="2551" w:type="dxa"/>
            <w:tcBorders>
              <w:right w:val="single" w:sz="12" w:space="0" w:color="auto"/>
            </w:tcBorders>
          </w:tcPr>
          <w:p w14:paraId="50F1A18D" w14:textId="77777777" w:rsidR="009E5270" w:rsidRPr="000264AA" w:rsidRDefault="009E5270" w:rsidP="00C9636A">
            <w:pPr>
              <w:suppressAutoHyphens/>
              <w:ind w:right="-24"/>
              <w:rPr>
                <w:rFonts w:ascii="Verdana" w:hAnsi="Verdana" w:cs="Arial"/>
                <w:sz w:val="18"/>
                <w:szCs w:val="18"/>
              </w:rPr>
            </w:pPr>
          </w:p>
        </w:tc>
      </w:tr>
      <w:tr w:rsidR="009E5270" w:rsidRPr="000264AA" w14:paraId="67E8B4E7" w14:textId="77777777" w:rsidTr="00C9636A">
        <w:trPr>
          <w:cantSplit/>
          <w:trHeight w:val="143"/>
        </w:trPr>
        <w:tc>
          <w:tcPr>
            <w:tcW w:w="567" w:type="dxa"/>
            <w:tcBorders>
              <w:left w:val="single" w:sz="12" w:space="0" w:color="auto"/>
            </w:tcBorders>
          </w:tcPr>
          <w:p w14:paraId="15B60787" w14:textId="77777777" w:rsidR="009E5270" w:rsidRPr="000264AA" w:rsidRDefault="009E5270" w:rsidP="00C9636A">
            <w:pPr>
              <w:suppressAutoHyphens/>
              <w:ind w:right="-24"/>
              <w:jc w:val="center"/>
              <w:rPr>
                <w:rFonts w:ascii="Verdana" w:hAnsi="Verdana" w:cs="Arial"/>
                <w:sz w:val="18"/>
                <w:szCs w:val="18"/>
              </w:rPr>
            </w:pPr>
            <w:r w:rsidRPr="000264AA">
              <w:rPr>
                <w:rFonts w:ascii="Verdana" w:hAnsi="Verdana" w:cs="Arial"/>
                <w:sz w:val="18"/>
                <w:szCs w:val="18"/>
              </w:rPr>
              <w:t>2.</w:t>
            </w:r>
          </w:p>
        </w:tc>
        <w:tc>
          <w:tcPr>
            <w:tcW w:w="3204" w:type="dxa"/>
            <w:tcBorders>
              <w:right w:val="single" w:sz="12" w:space="0" w:color="auto"/>
            </w:tcBorders>
          </w:tcPr>
          <w:p w14:paraId="034B71A8" w14:textId="77777777" w:rsidR="009E5270" w:rsidRPr="000264AA" w:rsidRDefault="009E5270" w:rsidP="00C9636A">
            <w:pPr>
              <w:suppressAutoHyphens/>
              <w:ind w:right="-24"/>
              <w:rPr>
                <w:rFonts w:ascii="Verdana" w:hAnsi="Verdana" w:cs="Arial"/>
                <w:sz w:val="18"/>
                <w:szCs w:val="18"/>
              </w:rPr>
            </w:pPr>
          </w:p>
        </w:tc>
        <w:tc>
          <w:tcPr>
            <w:tcW w:w="2835" w:type="dxa"/>
            <w:tcBorders>
              <w:right w:val="single" w:sz="12" w:space="0" w:color="auto"/>
            </w:tcBorders>
          </w:tcPr>
          <w:p w14:paraId="0053E292" w14:textId="77777777" w:rsidR="009E5270" w:rsidRPr="000264AA" w:rsidRDefault="009E5270" w:rsidP="00C9636A">
            <w:pPr>
              <w:suppressAutoHyphens/>
              <w:ind w:right="-24"/>
              <w:rPr>
                <w:rFonts w:ascii="Verdana" w:hAnsi="Verdana" w:cs="Arial"/>
                <w:sz w:val="18"/>
                <w:szCs w:val="18"/>
              </w:rPr>
            </w:pPr>
          </w:p>
        </w:tc>
        <w:tc>
          <w:tcPr>
            <w:tcW w:w="2551" w:type="dxa"/>
            <w:tcBorders>
              <w:right w:val="single" w:sz="12" w:space="0" w:color="auto"/>
            </w:tcBorders>
          </w:tcPr>
          <w:p w14:paraId="2D27B8C9" w14:textId="77777777" w:rsidR="009E5270" w:rsidRPr="000264AA" w:rsidRDefault="009E5270" w:rsidP="00C9636A">
            <w:pPr>
              <w:suppressAutoHyphens/>
              <w:ind w:right="-24"/>
              <w:rPr>
                <w:rFonts w:ascii="Verdana" w:hAnsi="Verdana" w:cs="Arial"/>
                <w:sz w:val="18"/>
                <w:szCs w:val="18"/>
              </w:rPr>
            </w:pPr>
          </w:p>
        </w:tc>
      </w:tr>
      <w:tr w:rsidR="009E5270" w:rsidRPr="000264AA" w14:paraId="7DCA1893" w14:textId="77777777" w:rsidTr="00C9636A">
        <w:trPr>
          <w:cantSplit/>
          <w:trHeight w:val="262"/>
        </w:trPr>
        <w:tc>
          <w:tcPr>
            <w:tcW w:w="567" w:type="dxa"/>
            <w:tcBorders>
              <w:left w:val="single" w:sz="12" w:space="0" w:color="auto"/>
            </w:tcBorders>
          </w:tcPr>
          <w:p w14:paraId="6570F335" w14:textId="77777777" w:rsidR="009E5270" w:rsidRPr="000264AA" w:rsidRDefault="009E5270" w:rsidP="00C9636A">
            <w:pPr>
              <w:suppressAutoHyphens/>
              <w:ind w:right="-24"/>
              <w:jc w:val="center"/>
              <w:rPr>
                <w:rFonts w:ascii="Verdana" w:hAnsi="Verdana" w:cs="Arial"/>
                <w:sz w:val="18"/>
                <w:szCs w:val="18"/>
              </w:rPr>
            </w:pPr>
            <w:r w:rsidRPr="000264AA">
              <w:rPr>
                <w:rFonts w:ascii="Verdana" w:hAnsi="Verdana" w:cs="Arial"/>
                <w:sz w:val="18"/>
                <w:szCs w:val="18"/>
              </w:rPr>
              <w:t>3.</w:t>
            </w:r>
          </w:p>
        </w:tc>
        <w:tc>
          <w:tcPr>
            <w:tcW w:w="3204" w:type="dxa"/>
            <w:tcBorders>
              <w:right w:val="single" w:sz="12" w:space="0" w:color="auto"/>
            </w:tcBorders>
          </w:tcPr>
          <w:p w14:paraId="392F2AAC" w14:textId="77777777" w:rsidR="009E5270" w:rsidRPr="000264AA" w:rsidRDefault="009E5270" w:rsidP="00C9636A">
            <w:pPr>
              <w:suppressAutoHyphens/>
              <w:ind w:right="-24"/>
              <w:rPr>
                <w:rFonts w:ascii="Verdana" w:hAnsi="Verdana" w:cs="Arial"/>
                <w:sz w:val="18"/>
                <w:szCs w:val="18"/>
              </w:rPr>
            </w:pPr>
          </w:p>
        </w:tc>
        <w:tc>
          <w:tcPr>
            <w:tcW w:w="2835" w:type="dxa"/>
            <w:tcBorders>
              <w:right w:val="single" w:sz="12" w:space="0" w:color="auto"/>
            </w:tcBorders>
          </w:tcPr>
          <w:p w14:paraId="6184C9F8" w14:textId="77777777" w:rsidR="009E5270" w:rsidRPr="000264AA" w:rsidRDefault="009E5270" w:rsidP="00C9636A">
            <w:pPr>
              <w:suppressAutoHyphens/>
              <w:ind w:right="-24"/>
              <w:rPr>
                <w:rFonts w:ascii="Verdana" w:hAnsi="Verdana" w:cs="Arial"/>
                <w:sz w:val="18"/>
                <w:szCs w:val="18"/>
              </w:rPr>
            </w:pPr>
          </w:p>
        </w:tc>
        <w:tc>
          <w:tcPr>
            <w:tcW w:w="2551" w:type="dxa"/>
            <w:tcBorders>
              <w:right w:val="single" w:sz="12" w:space="0" w:color="auto"/>
            </w:tcBorders>
          </w:tcPr>
          <w:p w14:paraId="3E4525DB" w14:textId="77777777" w:rsidR="009E5270" w:rsidRPr="000264AA" w:rsidRDefault="009E5270" w:rsidP="00C9636A">
            <w:pPr>
              <w:suppressAutoHyphens/>
              <w:ind w:right="-24"/>
              <w:rPr>
                <w:rFonts w:ascii="Verdana" w:hAnsi="Verdana" w:cs="Arial"/>
                <w:sz w:val="18"/>
                <w:szCs w:val="18"/>
              </w:rPr>
            </w:pPr>
          </w:p>
        </w:tc>
      </w:tr>
      <w:tr w:rsidR="009E5270" w:rsidRPr="000264AA" w14:paraId="0894236A" w14:textId="77777777" w:rsidTr="00C9636A">
        <w:trPr>
          <w:cantSplit/>
          <w:trHeight w:val="151"/>
        </w:trPr>
        <w:tc>
          <w:tcPr>
            <w:tcW w:w="567" w:type="dxa"/>
            <w:tcBorders>
              <w:left w:val="single" w:sz="12" w:space="0" w:color="auto"/>
            </w:tcBorders>
          </w:tcPr>
          <w:p w14:paraId="4D1DAD52" w14:textId="77777777" w:rsidR="009E5270" w:rsidRPr="000264AA" w:rsidRDefault="009E5270" w:rsidP="00C9636A">
            <w:pPr>
              <w:suppressAutoHyphens/>
              <w:ind w:right="-24"/>
              <w:jc w:val="center"/>
              <w:rPr>
                <w:rFonts w:ascii="Verdana" w:hAnsi="Verdana" w:cs="Arial"/>
                <w:sz w:val="18"/>
                <w:szCs w:val="18"/>
              </w:rPr>
            </w:pPr>
            <w:r w:rsidRPr="000264AA">
              <w:rPr>
                <w:rFonts w:ascii="Verdana" w:hAnsi="Verdana" w:cs="Arial"/>
                <w:sz w:val="18"/>
                <w:szCs w:val="18"/>
              </w:rPr>
              <w:t>4.</w:t>
            </w:r>
          </w:p>
        </w:tc>
        <w:tc>
          <w:tcPr>
            <w:tcW w:w="3204" w:type="dxa"/>
            <w:tcBorders>
              <w:right w:val="single" w:sz="12" w:space="0" w:color="auto"/>
            </w:tcBorders>
          </w:tcPr>
          <w:p w14:paraId="068F0E9D" w14:textId="77777777" w:rsidR="009E5270" w:rsidRPr="000264AA" w:rsidRDefault="009E5270" w:rsidP="00C9636A">
            <w:pPr>
              <w:suppressAutoHyphens/>
              <w:ind w:right="-24"/>
              <w:rPr>
                <w:rFonts w:ascii="Verdana" w:hAnsi="Verdana" w:cs="Arial"/>
                <w:sz w:val="18"/>
                <w:szCs w:val="18"/>
              </w:rPr>
            </w:pPr>
          </w:p>
        </w:tc>
        <w:tc>
          <w:tcPr>
            <w:tcW w:w="2835" w:type="dxa"/>
            <w:tcBorders>
              <w:right w:val="single" w:sz="12" w:space="0" w:color="auto"/>
            </w:tcBorders>
          </w:tcPr>
          <w:p w14:paraId="39305F1F" w14:textId="77777777" w:rsidR="009E5270" w:rsidRPr="000264AA" w:rsidRDefault="009E5270" w:rsidP="00C9636A">
            <w:pPr>
              <w:suppressAutoHyphens/>
              <w:ind w:right="-24"/>
              <w:rPr>
                <w:rFonts w:ascii="Verdana" w:hAnsi="Verdana" w:cs="Arial"/>
                <w:sz w:val="18"/>
                <w:szCs w:val="18"/>
              </w:rPr>
            </w:pPr>
          </w:p>
        </w:tc>
        <w:tc>
          <w:tcPr>
            <w:tcW w:w="2551" w:type="dxa"/>
            <w:tcBorders>
              <w:right w:val="single" w:sz="12" w:space="0" w:color="auto"/>
            </w:tcBorders>
          </w:tcPr>
          <w:p w14:paraId="0FBE0A0C" w14:textId="77777777" w:rsidR="009E5270" w:rsidRPr="000264AA" w:rsidRDefault="009E5270" w:rsidP="00C9636A">
            <w:pPr>
              <w:suppressAutoHyphens/>
              <w:ind w:right="-24"/>
              <w:rPr>
                <w:rFonts w:ascii="Verdana" w:hAnsi="Verdana" w:cs="Arial"/>
                <w:sz w:val="18"/>
                <w:szCs w:val="18"/>
              </w:rPr>
            </w:pPr>
          </w:p>
        </w:tc>
      </w:tr>
      <w:tr w:rsidR="009E5270" w:rsidRPr="000264AA" w14:paraId="5D2FED28" w14:textId="77777777" w:rsidTr="00C9636A">
        <w:trPr>
          <w:cantSplit/>
          <w:trHeight w:val="198"/>
        </w:trPr>
        <w:tc>
          <w:tcPr>
            <w:tcW w:w="567" w:type="dxa"/>
            <w:tcBorders>
              <w:left w:val="single" w:sz="12" w:space="0" w:color="auto"/>
            </w:tcBorders>
          </w:tcPr>
          <w:p w14:paraId="361F3DB3" w14:textId="77777777" w:rsidR="009E5270" w:rsidRPr="000264AA" w:rsidRDefault="009E5270" w:rsidP="00C9636A">
            <w:pPr>
              <w:suppressAutoHyphens/>
              <w:ind w:right="-24"/>
              <w:jc w:val="center"/>
              <w:rPr>
                <w:rFonts w:ascii="Verdana" w:hAnsi="Verdana" w:cs="Arial"/>
                <w:sz w:val="18"/>
                <w:szCs w:val="18"/>
              </w:rPr>
            </w:pPr>
            <w:r w:rsidRPr="000264AA">
              <w:rPr>
                <w:rFonts w:ascii="Verdana" w:hAnsi="Verdana" w:cs="Arial"/>
                <w:sz w:val="18"/>
                <w:szCs w:val="18"/>
              </w:rPr>
              <w:t>5.</w:t>
            </w:r>
          </w:p>
        </w:tc>
        <w:tc>
          <w:tcPr>
            <w:tcW w:w="3204" w:type="dxa"/>
            <w:tcBorders>
              <w:right w:val="single" w:sz="12" w:space="0" w:color="auto"/>
            </w:tcBorders>
          </w:tcPr>
          <w:p w14:paraId="678ECB99" w14:textId="77777777" w:rsidR="009E5270" w:rsidRPr="000264AA" w:rsidRDefault="009E5270" w:rsidP="00C9636A">
            <w:pPr>
              <w:suppressAutoHyphens/>
              <w:ind w:right="-24"/>
              <w:rPr>
                <w:rFonts w:ascii="Verdana" w:hAnsi="Verdana" w:cs="Arial"/>
                <w:sz w:val="18"/>
                <w:szCs w:val="18"/>
              </w:rPr>
            </w:pPr>
          </w:p>
        </w:tc>
        <w:tc>
          <w:tcPr>
            <w:tcW w:w="2835" w:type="dxa"/>
            <w:tcBorders>
              <w:right w:val="single" w:sz="12" w:space="0" w:color="auto"/>
            </w:tcBorders>
          </w:tcPr>
          <w:p w14:paraId="6C25A909" w14:textId="77777777" w:rsidR="009E5270" w:rsidRPr="000264AA" w:rsidRDefault="009E5270" w:rsidP="00C9636A">
            <w:pPr>
              <w:suppressAutoHyphens/>
              <w:ind w:right="-24"/>
              <w:rPr>
                <w:rFonts w:ascii="Verdana" w:hAnsi="Verdana" w:cs="Arial"/>
                <w:sz w:val="18"/>
                <w:szCs w:val="18"/>
              </w:rPr>
            </w:pPr>
          </w:p>
        </w:tc>
        <w:tc>
          <w:tcPr>
            <w:tcW w:w="2551" w:type="dxa"/>
            <w:tcBorders>
              <w:right w:val="single" w:sz="12" w:space="0" w:color="auto"/>
            </w:tcBorders>
          </w:tcPr>
          <w:p w14:paraId="7BD2B328" w14:textId="77777777" w:rsidR="009E5270" w:rsidRPr="000264AA" w:rsidRDefault="009E5270" w:rsidP="00C9636A">
            <w:pPr>
              <w:suppressAutoHyphens/>
              <w:ind w:right="-24"/>
              <w:rPr>
                <w:rFonts w:ascii="Verdana" w:hAnsi="Verdana" w:cs="Arial"/>
                <w:sz w:val="18"/>
                <w:szCs w:val="18"/>
              </w:rPr>
            </w:pPr>
          </w:p>
        </w:tc>
      </w:tr>
      <w:tr w:rsidR="009E5270" w:rsidRPr="000264AA" w14:paraId="4C6A721C" w14:textId="77777777" w:rsidTr="00C9636A">
        <w:trPr>
          <w:cantSplit/>
          <w:trHeight w:val="198"/>
        </w:trPr>
        <w:tc>
          <w:tcPr>
            <w:tcW w:w="567" w:type="dxa"/>
            <w:tcBorders>
              <w:left w:val="single" w:sz="12" w:space="0" w:color="auto"/>
            </w:tcBorders>
          </w:tcPr>
          <w:p w14:paraId="12A9F977" w14:textId="77777777" w:rsidR="009E5270" w:rsidRPr="000264AA" w:rsidRDefault="009E5270" w:rsidP="00C9636A">
            <w:pPr>
              <w:suppressAutoHyphens/>
              <w:ind w:right="-24"/>
              <w:jc w:val="center"/>
              <w:rPr>
                <w:rFonts w:ascii="Verdana" w:hAnsi="Verdana" w:cs="Arial"/>
                <w:sz w:val="18"/>
                <w:szCs w:val="18"/>
              </w:rPr>
            </w:pPr>
            <w:r>
              <w:rPr>
                <w:rFonts w:ascii="Verdana" w:hAnsi="Verdana" w:cs="Arial"/>
                <w:sz w:val="18"/>
                <w:szCs w:val="18"/>
              </w:rPr>
              <w:t>6.</w:t>
            </w:r>
          </w:p>
        </w:tc>
        <w:tc>
          <w:tcPr>
            <w:tcW w:w="3204" w:type="dxa"/>
            <w:tcBorders>
              <w:right w:val="single" w:sz="12" w:space="0" w:color="auto"/>
            </w:tcBorders>
          </w:tcPr>
          <w:p w14:paraId="1DD40D38" w14:textId="77777777" w:rsidR="009E5270" w:rsidRPr="000264AA" w:rsidRDefault="009E5270" w:rsidP="00C9636A">
            <w:pPr>
              <w:suppressAutoHyphens/>
              <w:ind w:right="-24"/>
              <w:rPr>
                <w:rFonts w:ascii="Verdana" w:hAnsi="Verdana" w:cs="Arial"/>
                <w:sz w:val="18"/>
                <w:szCs w:val="18"/>
              </w:rPr>
            </w:pPr>
          </w:p>
        </w:tc>
        <w:tc>
          <w:tcPr>
            <w:tcW w:w="2835" w:type="dxa"/>
            <w:tcBorders>
              <w:right w:val="single" w:sz="12" w:space="0" w:color="auto"/>
            </w:tcBorders>
          </w:tcPr>
          <w:p w14:paraId="6B0BDFA7" w14:textId="77777777" w:rsidR="009E5270" w:rsidRPr="000264AA" w:rsidRDefault="009E5270" w:rsidP="00C9636A">
            <w:pPr>
              <w:suppressAutoHyphens/>
              <w:ind w:right="-24"/>
              <w:rPr>
                <w:rFonts w:ascii="Verdana" w:hAnsi="Verdana" w:cs="Arial"/>
                <w:sz w:val="18"/>
                <w:szCs w:val="18"/>
              </w:rPr>
            </w:pPr>
          </w:p>
        </w:tc>
        <w:tc>
          <w:tcPr>
            <w:tcW w:w="2551" w:type="dxa"/>
            <w:tcBorders>
              <w:right w:val="single" w:sz="12" w:space="0" w:color="auto"/>
            </w:tcBorders>
          </w:tcPr>
          <w:p w14:paraId="4190005B" w14:textId="77777777" w:rsidR="009E5270" w:rsidRPr="000264AA" w:rsidRDefault="009E5270" w:rsidP="00C9636A">
            <w:pPr>
              <w:suppressAutoHyphens/>
              <w:ind w:right="-24"/>
              <w:rPr>
                <w:rFonts w:ascii="Verdana" w:hAnsi="Verdana" w:cs="Arial"/>
                <w:sz w:val="18"/>
                <w:szCs w:val="18"/>
              </w:rPr>
            </w:pPr>
          </w:p>
        </w:tc>
      </w:tr>
    </w:tbl>
    <w:p w14:paraId="2AA867DA" w14:textId="77777777" w:rsidR="009E5270" w:rsidRDefault="009E5270" w:rsidP="009E5270">
      <w:pPr>
        <w:suppressAutoHyphens/>
        <w:spacing w:line="360" w:lineRule="auto"/>
        <w:ind w:left="360" w:right="470"/>
        <w:jc w:val="both"/>
        <w:rPr>
          <w:rFonts w:ascii="Verdana" w:hAnsi="Verdana"/>
          <w:color w:val="000000" w:themeColor="text1"/>
          <w:sz w:val="18"/>
        </w:rPr>
      </w:pPr>
    </w:p>
    <w:p w14:paraId="19A4DB35" w14:textId="77777777" w:rsidR="009E5270" w:rsidRDefault="009E5270" w:rsidP="009E5270">
      <w:pPr>
        <w:suppressAutoHyphens/>
        <w:ind w:right="471"/>
        <w:jc w:val="both"/>
        <w:rPr>
          <w:rFonts w:ascii="Verdana" w:hAnsi="Verdana"/>
          <w:color w:val="000000" w:themeColor="text1"/>
          <w:sz w:val="18"/>
          <w:szCs w:val="18"/>
        </w:rPr>
      </w:pPr>
    </w:p>
    <w:p w14:paraId="647A3EE4" w14:textId="77777777" w:rsidR="009E5270" w:rsidRPr="00920876" w:rsidRDefault="009E5270" w:rsidP="009E5270">
      <w:pPr>
        <w:suppressAutoHyphens/>
        <w:ind w:right="471"/>
        <w:jc w:val="both"/>
        <w:rPr>
          <w:rFonts w:ascii="Verdana" w:hAnsi="Verdana"/>
          <w:color w:val="000000" w:themeColor="text1"/>
          <w:sz w:val="18"/>
          <w:szCs w:val="18"/>
          <w:u w:val="single"/>
        </w:rPr>
      </w:pPr>
      <w:r w:rsidRPr="00920876">
        <w:rPr>
          <w:rFonts w:ascii="Verdana" w:hAnsi="Verdana"/>
          <w:color w:val="000000" w:themeColor="text1"/>
          <w:sz w:val="18"/>
          <w:szCs w:val="18"/>
          <w:u w:val="single"/>
        </w:rPr>
        <w:t>Uwaga:</w:t>
      </w:r>
    </w:p>
    <w:p w14:paraId="40CBAB56" w14:textId="6E760B06" w:rsidR="009E5270" w:rsidRDefault="009E5270" w:rsidP="009E5270">
      <w:pPr>
        <w:suppressAutoHyphens/>
        <w:ind w:right="471"/>
        <w:jc w:val="both"/>
        <w:rPr>
          <w:rFonts w:ascii="Verdana" w:hAnsi="Verdana"/>
          <w:color w:val="000000" w:themeColor="text1"/>
          <w:sz w:val="18"/>
        </w:rPr>
      </w:pPr>
      <w:r>
        <w:rPr>
          <w:rFonts w:ascii="Verdana" w:hAnsi="Verdana"/>
          <w:color w:val="000000" w:themeColor="text1"/>
          <w:sz w:val="18"/>
          <w:szCs w:val="18"/>
        </w:rPr>
        <w:t xml:space="preserve">Wykonawca zobowiązany jest do </w:t>
      </w:r>
      <w:r w:rsidRPr="001727C4">
        <w:rPr>
          <w:rFonts w:ascii="Verdana" w:hAnsi="Verdana"/>
          <w:color w:val="000000" w:themeColor="text1"/>
          <w:sz w:val="18"/>
          <w:szCs w:val="18"/>
        </w:rPr>
        <w:t>załączeni</w:t>
      </w:r>
      <w:r>
        <w:rPr>
          <w:rFonts w:ascii="Verdana" w:hAnsi="Verdana"/>
          <w:color w:val="000000" w:themeColor="text1"/>
          <w:sz w:val="18"/>
          <w:szCs w:val="18"/>
        </w:rPr>
        <w:t>a</w:t>
      </w:r>
      <w:r w:rsidRPr="001727C4">
        <w:rPr>
          <w:rFonts w:ascii="Verdana" w:hAnsi="Verdana"/>
          <w:color w:val="000000" w:themeColor="text1"/>
          <w:sz w:val="18"/>
          <w:szCs w:val="18"/>
        </w:rPr>
        <w:t xml:space="preserve"> dowodów określających czy </w:t>
      </w:r>
      <w:r>
        <w:rPr>
          <w:rFonts w:ascii="Verdana" w:hAnsi="Verdana"/>
          <w:color w:val="000000" w:themeColor="text1"/>
          <w:sz w:val="18"/>
          <w:szCs w:val="18"/>
        </w:rPr>
        <w:t>wykazane powyżej</w:t>
      </w:r>
      <w:r w:rsidRPr="001727C4">
        <w:rPr>
          <w:rFonts w:ascii="Verdana" w:hAnsi="Verdana"/>
          <w:color w:val="000000" w:themeColor="text1"/>
          <w:sz w:val="18"/>
          <w:szCs w:val="18"/>
        </w:rPr>
        <w:t xml:space="preserv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w:t>
      </w:r>
      <w:r>
        <w:rPr>
          <w:rFonts w:ascii="Verdana" w:hAnsi="Verdana"/>
          <w:color w:val="000000" w:themeColor="text1"/>
          <w:sz w:val="18"/>
          <w:szCs w:val="18"/>
        </w:rPr>
        <w:t>.</w:t>
      </w:r>
    </w:p>
    <w:bookmarkEnd w:id="54"/>
    <w:p w14:paraId="6078DB68" w14:textId="77777777" w:rsidR="009E5270" w:rsidRDefault="009E5270" w:rsidP="009E5270">
      <w:pPr>
        <w:suppressAutoHyphens/>
        <w:spacing w:line="360" w:lineRule="auto"/>
        <w:ind w:left="360" w:right="470"/>
        <w:jc w:val="both"/>
        <w:rPr>
          <w:rFonts w:ascii="Verdana" w:hAnsi="Verdana"/>
          <w:color w:val="000000" w:themeColor="text1"/>
          <w:sz w:val="18"/>
        </w:rPr>
      </w:pPr>
    </w:p>
    <w:p w14:paraId="5C2D7A9D" w14:textId="6E4A1F88" w:rsidR="00785E38" w:rsidRPr="00785E38" w:rsidRDefault="00785E38" w:rsidP="00785E38">
      <w:pPr>
        <w:suppressAutoHyphens/>
        <w:spacing w:line="360" w:lineRule="auto"/>
        <w:ind w:left="360" w:right="470"/>
        <w:jc w:val="both"/>
        <w:rPr>
          <w:rFonts w:ascii="Verdana" w:hAnsi="Verdana"/>
          <w:color w:val="000000" w:themeColor="text1"/>
          <w:sz w:val="18"/>
        </w:rPr>
      </w:pPr>
      <w:r>
        <w:rPr>
          <w:rFonts w:ascii="Verdana" w:hAnsi="Verdana"/>
          <w:color w:val="000000" w:themeColor="text1"/>
          <w:sz w:val="18"/>
        </w:rPr>
        <w:tab/>
      </w:r>
      <w:r>
        <w:rPr>
          <w:rFonts w:ascii="Verdana" w:hAnsi="Verdana"/>
          <w:color w:val="000000" w:themeColor="text1"/>
          <w:sz w:val="18"/>
        </w:rPr>
        <w:tab/>
      </w:r>
      <w:r>
        <w:rPr>
          <w:rFonts w:ascii="Verdana" w:hAnsi="Verdana"/>
          <w:color w:val="000000" w:themeColor="text1"/>
          <w:sz w:val="18"/>
        </w:rPr>
        <w:tab/>
      </w:r>
      <w:r>
        <w:rPr>
          <w:rFonts w:ascii="Verdana" w:hAnsi="Verdana"/>
          <w:color w:val="000000" w:themeColor="text1"/>
          <w:sz w:val="18"/>
        </w:rPr>
        <w:tab/>
      </w:r>
      <w:r>
        <w:rPr>
          <w:rFonts w:ascii="Verdana" w:hAnsi="Verdana"/>
          <w:color w:val="000000" w:themeColor="text1"/>
          <w:sz w:val="18"/>
        </w:rPr>
        <w:tab/>
      </w:r>
      <w:r>
        <w:rPr>
          <w:rFonts w:ascii="Verdana" w:hAnsi="Verdana"/>
          <w:color w:val="000000" w:themeColor="text1"/>
          <w:sz w:val="18"/>
        </w:rPr>
        <w:tab/>
      </w:r>
      <w:r>
        <w:rPr>
          <w:rFonts w:ascii="Verdana" w:hAnsi="Verdana"/>
          <w:color w:val="000000" w:themeColor="text1"/>
          <w:sz w:val="18"/>
        </w:rPr>
        <w:tab/>
      </w:r>
      <w:r>
        <w:rPr>
          <w:rFonts w:ascii="Verdana" w:hAnsi="Verdana"/>
          <w:color w:val="000000" w:themeColor="text1"/>
          <w:sz w:val="18"/>
        </w:rPr>
        <w:tab/>
      </w:r>
      <w:r w:rsidRPr="00785E38">
        <w:rPr>
          <w:rFonts w:ascii="Verdana" w:hAnsi="Verdana"/>
          <w:color w:val="000000" w:themeColor="text1"/>
          <w:sz w:val="18"/>
        </w:rPr>
        <w:t>Podpis Wykonawcy</w:t>
      </w:r>
    </w:p>
    <w:p w14:paraId="40D4A0D4" w14:textId="382AC753" w:rsidR="00785E38" w:rsidRDefault="00785E38" w:rsidP="009E5270">
      <w:pPr>
        <w:suppressAutoHyphens/>
        <w:spacing w:line="360" w:lineRule="auto"/>
        <w:ind w:left="360" w:right="470"/>
        <w:jc w:val="both"/>
        <w:rPr>
          <w:rFonts w:ascii="Verdana" w:hAnsi="Verdana"/>
          <w:color w:val="000000" w:themeColor="text1"/>
          <w:sz w:val="18"/>
        </w:rPr>
      </w:pPr>
    </w:p>
    <w:p w14:paraId="0527C4B6" w14:textId="24B8ADE3" w:rsidR="00F7438D" w:rsidRDefault="00F7438D">
      <w:pPr>
        <w:rPr>
          <w:rFonts w:ascii="Verdana" w:hAnsi="Verdana"/>
          <w:b/>
          <w:bCs/>
          <w:color w:val="000000" w:themeColor="text1"/>
          <w:sz w:val="18"/>
        </w:rPr>
      </w:pPr>
      <w:r>
        <w:rPr>
          <w:rFonts w:ascii="Verdana" w:hAnsi="Verdana"/>
          <w:b/>
          <w:bCs/>
          <w:color w:val="000000" w:themeColor="text1"/>
          <w:sz w:val="18"/>
        </w:rPr>
        <w:br w:type="page"/>
      </w:r>
    </w:p>
    <w:p w14:paraId="74C65B9F" w14:textId="3FAA667D" w:rsidR="00F7438D" w:rsidRPr="008611EE" w:rsidRDefault="00F7438D" w:rsidP="00F7438D">
      <w:pPr>
        <w:tabs>
          <w:tab w:val="num" w:pos="1134"/>
        </w:tabs>
        <w:suppressAutoHyphens/>
        <w:ind w:right="470"/>
        <w:outlineLvl w:val="3"/>
        <w:rPr>
          <w:rFonts w:ascii="Verdana" w:hAnsi="Verdana"/>
          <w:b/>
          <w:bCs/>
          <w:sz w:val="18"/>
        </w:rPr>
      </w:pPr>
      <w:r>
        <w:rPr>
          <w:rFonts w:ascii="Verdana" w:hAnsi="Verdana"/>
          <w:b/>
          <w:bCs/>
          <w:sz w:val="18"/>
        </w:rPr>
        <w:lastRenderedPageBreak/>
        <w:t xml:space="preserve">Przetarg nr UMW / IZ / </w:t>
      </w:r>
      <w:r w:rsidRPr="008611EE">
        <w:rPr>
          <w:rFonts w:ascii="Verdana" w:hAnsi="Verdana"/>
          <w:b/>
          <w:bCs/>
          <w:sz w:val="18"/>
        </w:rPr>
        <w:t xml:space="preserve">PN – </w:t>
      </w:r>
      <w:r>
        <w:rPr>
          <w:rFonts w:ascii="Verdana" w:hAnsi="Verdana"/>
          <w:b/>
          <w:bCs/>
          <w:color w:val="000000" w:themeColor="text1"/>
          <w:sz w:val="18"/>
        </w:rPr>
        <w:t xml:space="preserve">28/ </w:t>
      </w:r>
      <w:r>
        <w:rPr>
          <w:rFonts w:ascii="Verdana" w:hAnsi="Verdana"/>
          <w:b/>
          <w:bCs/>
          <w:sz w:val="18"/>
        </w:rPr>
        <w:t xml:space="preserve">20  część  D                              </w:t>
      </w:r>
      <w:r w:rsidRPr="008611EE">
        <w:rPr>
          <w:rFonts w:ascii="Verdana" w:hAnsi="Verdana"/>
          <w:b/>
          <w:bCs/>
          <w:sz w:val="18"/>
        </w:rPr>
        <w:t xml:space="preserve">Załącznik </w:t>
      </w:r>
      <w:r>
        <w:rPr>
          <w:rFonts w:ascii="Verdana" w:hAnsi="Verdana"/>
          <w:b/>
          <w:bCs/>
          <w:sz w:val="18"/>
        </w:rPr>
        <w:t xml:space="preserve">nr 6D </w:t>
      </w:r>
      <w:r w:rsidRPr="008611EE">
        <w:rPr>
          <w:rFonts w:ascii="Verdana" w:hAnsi="Verdana"/>
          <w:b/>
          <w:bCs/>
          <w:sz w:val="18"/>
        </w:rPr>
        <w:t>do Siwz</w:t>
      </w:r>
    </w:p>
    <w:p w14:paraId="78B5E8F5" w14:textId="77777777" w:rsidR="00F7438D" w:rsidRDefault="00F7438D" w:rsidP="00F7438D">
      <w:pPr>
        <w:tabs>
          <w:tab w:val="num" w:pos="1134"/>
        </w:tabs>
        <w:suppressAutoHyphens/>
        <w:ind w:right="470"/>
        <w:jc w:val="center"/>
        <w:rPr>
          <w:rFonts w:ascii="Verdana" w:hAnsi="Verdana" w:cs="Arial"/>
          <w:b/>
          <w:bCs/>
          <w:sz w:val="18"/>
          <w:szCs w:val="18"/>
        </w:rPr>
      </w:pPr>
    </w:p>
    <w:p w14:paraId="75B6E521" w14:textId="77777777" w:rsidR="00F7438D" w:rsidRPr="008611EE" w:rsidRDefault="00F7438D" w:rsidP="00F7438D">
      <w:pPr>
        <w:tabs>
          <w:tab w:val="num" w:pos="1134"/>
        </w:tabs>
        <w:suppressAutoHyphens/>
        <w:ind w:right="470"/>
        <w:jc w:val="center"/>
        <w:rPr>
          <w:rFonts w:ascii="Verdana" w:hAnsi="Verdana" w:cs="Arial"/>
          <w:b/>
          <w:bCs/>
          <w:sz w:val="18"/>
          <w:szCs w:val="18"/>
        </w:rPr>
      </w:pPr>
      <w:r w:rsidRPr="008611EE">
        <w:rPr>
          <w:rFonts w:ascii="Verdana" w:hAnsi="Verdana" w:cs="Arial"/>
          <w:b/>
          <w:bCs/>
          <w:sz w:val="18"/>
          <w:szCs w:val="18"/>
        </w:rPr>
        <w:t xml:space="preserve">W Y K A Z    </w:t>
      </w:r>
      <w:r>
        <w:rPr>
          <w:rFonts w:ascii="Verdana" w:hAnsi="Verdana" w:cs="Arial"/>
          <w:b/>
          <w:bCs/>
          <w:sz w:val="18"/>
          <w:szCs w:val="18"/>
        </w:rPr>
        <w:t xml:space="preserve">USŁUG </w:t>
      </w:r>
    </w:p>
    <w:p w14:paraId="04811303" w14:textId="77777777" w:rsidR="00F7438D" w:rsidRDefault="00F7438D" w:rsidP="00F7438D">
      <w:pPr>
        <w:suppressAutoHyphens/>
        <w:spacing w:line="360" w:lineRule="auto"/>
        <w:ind w:left="360" w:right="470"/>
        <w:jc w:val="both"/>
        <w:rPr>
          <w:rFonts w:ascii="Verdana" w:hAnsi="Verdana"/>
          <w:color w:val="000000" w:themeColor="text1"/>
          <w:sz w:val="18"/>
        </w:rPr>
      </w:pPr>
    </w:p>
    <w:p w14:paraId="66C2FC7B" w14:textId="77777777" w:rsidR="00F7438D" w:rsidRDefault="00F7438D" w:rsidP="00F7438D">
      <w:pPr>
        <w:suppressAutoHyphens/>
        <w:ind w:right="471"/>
        <w:jc w:val="both"/>
        <w:rPr>
          <w:rFonts w:ascii="Verdana" w:hAnsi="Verdana"/>
          <w:color w:val="000000" w:themeColor="text1"/>
          <w:sz w:val="18"/>
          <w:szCs w:val="18"/>
        </w:rPr>
      </w:pPr>
      <w:r w:rsidRPr="00CA06CC">
        <w:rPr>
          <w:rFonts w:ascii="Verdana" w:hAnsi="Verdana"/>
          <w:color w:val="000000" w:themeColor="text1"/>
          <w:sz w:val="18"/>
          <w:szCs w:val="18"/>
        </w:rPr>
        <w:t>Wykaz usług</w:t>
      </w:r>
      <w:r w:rsidRPr="001727C4">
        <w:rPr>
          <w:rFonts w:ascii="Verdana" w:hAnsi="Verdana"/>
          <w:color w:val="000000" w:themeColor="text1"/>
          <w:sz w:val="18"/>
          <w:szCs w:val="18"/>
        </w:rPr>
        <w:t xml:space="preserve"> wykonanych, a w przypadku świadczeń okresowych lub ciągłych również wykonywanych, w okresie ostatnich 3 lat przed upływem terminu składania ofert albo wniosków </w:t>
      </w:r>
      <w:r>
        <w:rPr>
          <w:rFonts w:ascii="Verdana" w:hAnsi="Verdana"/>
          <w:color w:val="000000" w:themeColor="text1"/>
          <w:sz w:val="18"/>
          <w:szCs w:val="18"/>
        </w:rPr>
        <w:br/>
      </w:r>
      <w:r w:rsidRPr="001727C4">
        <w:rPr>
          <w:rFonts w:ascii="Verdana" w:hAnsi="Verdana"/>
          <w:color w:val="000000" w:themeColor="text1"/>
          <w:sz w:val="18"/>
          <w:szCs w:val="18"/>
        </w:rPr>
        <w:t xml:space="preserve">o dopuszczenie do udziału w postępowaniu, a jeżeli okres prowadzenia działalności jest krótszy – </w:t>
      </w:r>
      <w:r>
        <w:rPr>
          <w:rFonts w:ascii="Verdana" w:hAnsi="Verdana"/>
          <w:color w:val="000000" w:themeColor="text1"/>
          <w:sz w:val="18"/>
          <w:szCs w:val="18"/>
        </w:rPr>
        <w:br/>
      </w:r>
      <w:r w:rsidRPr="001727C4">
        <w:rPr>
          <w:rFonts w:ascii="Verdana" w:hAnsi="Verdana"/>
          <w:color w:val="000000" w:themeColor="text1"/>
          <w:sz w:val="18"/>
          <w:szCs w:val="18"/>
        </w:rPr>
        <w:t xml:space="preserve">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w:t>
      </w:r>
      <w:r>
        <w:rPr>
          <w:rFonts w:ascii="Verdana" w:hAnsi="Verdana"/>
          <w:color w:val="000000" w:themeColor="text1"/>
          <w:sz w:val="18"/>
          <w:szCs w:val="18"/>
        </w:rPr>
        <w:br/>
      </w:r>
      <w:r w:rsidRPr="001727C4">
        <w:rPr>
          <w:rFonts w:ascii="Verdana" w:hAnsi="Verdana"/>
          <w:color w:val="000000" w:themeColor="text1"/>
          <w:sz w:val="18"/>
          <w:szCs w:val="18"/>
        </w:rPr>
        <w:t xml:space="preserve">a w przypadku świadczeń okresowych lub ciągłych są wykonywane, a jeżeli z uzasadnionej przyczyny o obiektywnym charakterze wykonawca nie jest w stanie uzyskać tych dokumentów – oświadczenie wykonawcy; </w:t>
      </w:r>
      <w:r w:rsidRPr="00CA06CC">
        <w:rPr>
          <w:rFonts w:ascii="Verdana" w:hAnsi="Verdana"/>
          <w:color w:val="000000" w:themeColor="text1"/>
          <w:sz w:val="18"/>
          <w:szCs w:val="18"/>
        </w:rPr>
        <w:t xml:space="preserve">w przypadku świadczeń okresowych lub ciągłych nadal wykonywanych referencje bądź inne dokumenty potwierdzające ich należyte wykonywanie powinny być wydane nie wcześniej niż 3 miesiące przed upływem terminu składania ofert albo wniosków o dopuszczenie do udziału </w:t>
      </w:r>
      <w:r>
        <w:rPr>
          <w:rFonts w:ascii="Verdana" w:hAnsi="Verdana"/>
          <w:color w:val="000000" w:themeColor="text1"/>
          <w:sz w:val="18"/>
          <w:szCs w:val="18"/>
        </w:rPr>
        <w:br/>
      </w:r>
      <w:r w:rsidRPr="00CA06CC">
        <w:rPr>
          <w:rFonts w:ascii="Verdana" w:hAnsi="Verdana"/>
          <w:color w:val="000000" w:themeColor="text1"/>
          <w:sz w:val="18"/>
          <w:szCs w:val="18"/>
        </w:rPr>
        <w:t>w postępowaniu</w:t>
      </w:r>
      <w:r>
        <w:rPr>
          <w:rFonts w:ascii="Verdana" w:hAnsi="Verdana"/>
          <w:color w:val="000000" w:themeColor="text1"/>
          <w:sz w:val="18"/>
          <w:szCs w:val="18"/>
        </w:rPr>
        <w:t>.</w:t>
      </w:r>
    </w:p>
    <w:p w14:paraId="615CE2D5" w14:textId="77777777" w:rsidR="00F7438D" w:rsidRDefault="00F7438D" w:rsidP="00F7438D">
      <w:pPr>
        <w:suppressAutoHyphens/>
        <w:ind w:right="471"/>
        <w:jc w:val="both"/>
        <w:rPr>
          <w:rFonts w:ascii="Verdana" w:hAnsi="Verdana"/>
          <w:color w:val="000000" w:themeColor="text1"/>
          <w:sz w:val="18"/>
          <w:szCs w:val="18"/>
        </w:rPr>
      </w:pPr>
    </w:p>
    <w:p w14:paraId="4376F1A7" w14:textId="6FDC0AA1" w:rsidR="00F7438D" w:rsidRPr="007A6A3B" w:rsidRDefault="007B1480" w:rsidP="00F7438D">
      <w:pPr>
        <w:tabs>
          <w:tab w:val="left" w:pos="0"/>
        </w:tabs>
        <w:suppressAutoHyphens/>
        <w:ind w:right="544"/>
        <w:jc w:val="both"/>
        <w:rPr>
          <w:rFonts w:ascii="Verdana" w:hAnsi="Verdana"/>
          <w:sz w:val="18"/>
          <w:szCs w:val="18"/>
        </w:rPr>
      </w:pPr>
      <w:r w:rsidRPr="007B1480">
        <w:rPr>
          <w:rFonts w:ascii="Verdana" w:hAnsi="Verdana"/>
          <w:sz w:val="18"/>
          <w:szCs w:val="18"/>
        </w:rPr>
        <w:t>Wykonawca spełni warunek, jeżeli wykaże, że - wykonał, a w wypadku świadczeń okresowych lub ciągłych również wykonuje, w okresie ostatnich 3 (trzech) lat przed upływem terminu składania ofert, a jeżeli okres działalności jest krótszy – w tym okresie, 1 (jedno) szkolenie z zakresu animatora czasu wolnego.</w:t>
      </w:r>
    </w:p>
    <w:p w14:paraId="45215934" w14:textId="77777777" w:rsidR="00F7438D" w:rsidRDefault="00F7438D" w:rsidP="00F7438D">
      <w:pPr>
        <w:tabs>
          <w:tab w:val="left" w:pos="0"/>
        </w:tabs>
        <w:suppressAutoHyphens/>
        <w:ind w:right="-24"/>
        <w:jc w:val="both"/>
        <w:rPr>
          <w:rFonts w:ascii="Verdana" w:hAnsi="Verdana"/>
          <w:b/>
          <w:bCs/>
          <w:sz w:val="18"/>
        </w:rPr>
      </w:pPr>
    </w:p>
    <w:tbl>
      <w:tblPr>
        <w:tblW w:w="9157"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204"/>
        <w:gridCol w:w="2835"/>
        <w:gridCol w:w="2551"/>
      </w:tblGrid>
      <w:tr w:rsidR="00F7438D" w:rsidRPr="000264AA" w14:paraId="35D4FAB6" w14:textId="77777777" w:rsidTr="00C9636A">
        <w:trPr>
          <w:cantSplit/>
          <w:trHeight w:val="425"/>
        </w:trPr>
        <w:tc>
          <w:tcPr>
            <w:tcW w:w="567" w:type="dxa"/>
            <w:tcBorders>
              <w:top w:val="single" w:sz="12" w:space="0" w:color="auto"/>
              <w:left w:val="single" w:sz="12" w:space="0" w:color="auto"/>
            </w:tcBorders>
          </w:tcPr>
          <w:p w14:paraId="2B67E8F3" w14:textId="77777777" w:rsidR="00F7438D" w:rsidRPr="000264AA" w:rsidRDefault="00F7438D" w:rsidP="00C9636A">
            <w:pPr>
              <w:suppressAutoHyphens/>
              <w:ind w:right="-24"/>
              <w:jc w:val="center"/>
              <w:rPr>
                <w:rFonts w:ascii="Verdana" w:hAnsi="Verdana" w:cs="Arial"/>
                <w:sz w:val="18"/>
                <w:szCs w:val="18"/>
              </w:rPr>
            </w:pPr>
            <w:r w:rsidRPr="000264AA">
              <w:rPr>
                <w:rFonts w:ascii="Verdana" w:hAnsi="Verdana" w:cs="Arial"/>
                <w:sz w:val="18"/>
                <w:szCs w:val="18"/>
              </w:rPr>
              <w:t>L.p.</w:t>
            </w:r>
          </w:p>
        </w:tc>
        <w:tc>
          <w:tcPr>
            <w:tcW w:w="3204" w:type="dxa"/>
            <w:tcBorders>
              <w:top w:val="single" w:sz="12" w:space="0" w:color="auto"/>
              <w:right w:val="single" w:sz="12" w:space="0" w:color="auto"/>
            </w:tcBorders>
          </w:tcPr>
          <w:p w14:paraId="4C606993" w14:textId="77777777" w:rsidR="00F7438D" w:rsidRPr="00C1323E" w:rsidRDefault="00F7438D" w:rsidP="00C9636A">
            <w:pPr>
              <w:suppressAutoHyphens/>
              <w:ind w:right="-24"/>
              <w:jc w:val="both"/>
              <w:rPr>
                <w:rFonts w:ascii="Verdana" w:hAnsi="Verdana"/>
                <w:color w:val="000000"/>
                <w:sz w:val="18"/>
                <w:szCs w:val="18"/>
              </w:rPr>
            </w:pPr>
            <w:r>
              <w:rPr>
                <w:rFonts w:ascii="Verdana" w:hAnsi="Verdana"/>
                <w:color w:val="000000"/>
                <w:sz w:val="18"/>
                <w:szCs w:val="18"/>
              </w:rPr>
              <w:t xml:space="preserve">Przedmiot </w:t>
            </w:r>
          </w:p>
        </w:tc>
        <w:tc>
          <w:tcPr>
            <w:tcW w:w="2835" w:type="dxa"/>
            <w:tcBorders>
              <w:top w:val="single" w:sz="12" w:space="0" w:color="auto"/>
              <w:right w:val="single" w:sz="12" w:space="0" w:color="auto"/>
            </w:tcBorders>
          </w:tcPr>
          <w:p w14:paraId="29BF0831" w14:textId="77777777" w:rsidR="00F7438D" w:rsidRPr="00C1323E" w:rsidRDefault="00F7438D" w:rsidP="00C9636A">
            <w:pPr>
              <w:suppressAutoHyphens/>
              <w:ind w:right="-24"/>
              <w:jc w:val="both"/>
              <w:rPr>
                <w:rFonts w:ascii="Verdana" w:hAnsi="Verdana"/>
                <w:color w:val="000000"/>
                <w:sz w:val="18"/>
                <w:szCs w:val="18"/>
              </w:rPr>
            </w:pPr>
            <w:r>
              <w:rPr>
                <w:rFonts w:ascii="Verdana" w:hAnsi="Verdana"/>
                <w:color w:val="000000"/>
                <w:sz w:val="18"/>
                <w:szCs w:val="18"/>
              </w:rPr>
              <w:t xml:space="preserve">Termin realizacji </w:t>
            </w:r>
          </w:p>
        </w:tc>
        <w:tc>
          <w:tcPr>
            <w:tcW w:w="2551" w:type="dxa"/>
            <w:tcBorders>
              <w:top w:val="single" w:sz="12" w:space="0" w:color="auto"/>
              <w:right w:val="single" w:sz="12" w:space="0" w:color="auto"/>
            </w:tcBorders>
          </w:tcPr>
          <w:p w14:paraId="20AA06D6" w14:textId="77777777" w:rsidR="00F7438D" w:rsidRPr="00C1323E" w:rsidRDefault="00F7438D" w:rsidP="00C9636A">
            <w:pPr>
              <w:suppressAutoHyphens/>
              <w:ind w:right="-24"/>
              <w:jc w:val="both"/>
              <w:rPr>
                <w:rFonts w:ascii="Verdana" w:hAnsi="Verdana"/>
                <w:color w:val="000000"/>
                <w:sz w:val="18"/>
                <w:szCs w:val="18"/>
              </w:rPr>
            </w:pPr>
            <w:r>
              <w:rPr>
                <w:rFonts w:ascii="Verdana" w:hAnsi="Verdana"/>
                <w:color w:val="000000"/>
                <w:sz w:val="18"/>
                <w:szCs w:val="18"/>
              </w:rPr>
              <w:t>Podmiot na rzecz którego był realizowany kurs</w:t>
            </w:r>
          </w:p>
        </w:tc>
      </w:tr>
      <w:tr w:rsidR="00F7438D" w:rsidRPr="000264AA" w14:paraId="6620627E" w14:textId="77777777" w:rsidTr="00C9636A">
        <w:trPr>
          <w:cantSplit/>
          <w:trHeight w:val="226"/>
        </w:trPr>
        <w:tc>
          <w:tcPr>
            <w:tcW w:w="567" w:type="dxa"/>
            <w:tcBorders>
              <w:left w:val="single" w:sz="12" w:space="0" w:color="auto"/>
            </w:tcBorders>
          </w:tcPr>
          <w:p w14:paraId="46A2F015" w14:textId="77777777" w:rsidR="00F7438D" w:rsidRPr="000264AA" w:rsidRDefault="00F7438D" w:rsidP="00C9636A">
            <w:pPr>
              <w:suppressAutoHyphens/>
              <w:ind w:right="-24"/>
              <w:jc w:val="center"/>
              <w:rPr>
                <w:rFonts w:ascii="Verdana" w:hAnsi="Verdana" w:cs="Arial"/>
                <w:sz w:val="18"/>
                <w:szCs w:val="18"/>
              </w:rPr>
            </w:pPr>
            <w:r w:rsidRPr="000264AA">
              <w:rPr>
                <w:rFonts w:ascii="Verdana" w:hAnsi="Verdana" w:cs="Arial"/>
                <w:sz w:val="18"/>
                <w:szCs w:val="18"/>
              </w:rPr>
              <w:t>1.</w:t>
            </w:r>
          </w:p>
        </w:tc>
        <w:tc>
          <w:tcPr>
            <w:tcW w:w="3204" w:type="dxa"/>
            <w:tcBorders>
              <w:right w:val="single" w:sz="12" w:space="0" w:color="auto"/>
            </w:tcBorders>
          </w:tcPr>
          <w:p w14:paraId="73E138E8" w14:textId="77777777" w:rsidR="00F7438D" w:rsidRPr="000264AA" w:rsidRDefault="00F7438D" w:rsidP="00C9636A">
            <w:pPr>
              <w:suppressAutoHyphens/>
              <w:ind w:right="-24"/>
              <w:rPr>
                <w:rFonts w:ascii="Verdana" w:hAnsi="Verdana" w:cs="Arial"/>
                <w:sz w:val="18"/>
                <w:szCs w:val="18"/>
              </w:rPr>
            </w:pPr>
          </w:p>
        </w:tc>
        <w:tc>
          <w:tcPr>
            <w:tcW w:w="2835" w:type="dxa"/>
            <w:tcBorders>
              <w:right w:val="single" w:sz="12" w:space="0" w:color="auto"/>
            </w:tcBorders>
          </w:tcPr>
          <w:p w14:paraId="22510FF9" w14:textId="77777777" w:rsidR="00F7438D" w:rsidRPr="000264AA" w:rsidRDefault="00F7438D" w:rsidP="00C9636A">
            <w:pPr>
              <w:suppressAutoHyphens/>
              <w:ind w:right="-24"/>
              <w:rPr>
                <w:rFonts w:ascii="Verdana" w:hAnsi="Verdana" w:cs="Arial"/>
                <w:sz w:val="18"/>
                <w:szCs w:val="18"/>
              </w:rPr>
            </w:pPr>
          </w:p>
        </w:tc>
        <w:tc>
          <w:tcPr>
            <w:tcW w:w="2551" w:type="dxa"/>
            <w:tcBorders>
              <w:right w:val="single" w:sz="12" w:space="0" w:color="auto"/>
            </w:tcBorders>
          </w:tcPr>
          <w:p w14:paraId="1ADE8852" w14:textId="77777777" w:rsidR="00F7438D" w:rsidRPr="000264AA" w:rsidRDefault="00F7438D" w:rsidP="00C9636A">
            <w:pPr>
              <w:suppressAutoHyphens/>
              <w:ind w:right="-24"/>
              <w:rPr>
                <w:rFonts w:ascii="Verdana" w:hAnsi="Verdana" w:cs="Arial"/>
                <w:sz w:val="18"/>
                <w:szCs w:val="18"/>
              </w:rPr>
            </w:pPr>
          </w:p>
        </w:tc>
      </w:tr>
      <w:tr w:rsidR="00F7438D" w:rsidRPr="000264AA" w14:paraId="5527F96B" w14:textId="77777777" w:rsidTr="00C9636A">
        <w:trPr>
          <w:cantSplit/>
          <w:trHeight w:val="143"/>
        </w:trPr>
        <w:tc>
          <w:tcPr>
            <w:tcW w:w="567" w:type="dxa"/>
            <w:tcBorders>
              <w:left w:val="single" w:sz="12" w:space="0" w:color="auto"/>
            </w:tcBorders>
          </w:tcPr>
          <w:p w14:paraId="036F582A" w14:textId="77777777" w:rsidR="00F7438D" w:rsidRPr="000264AA" w:rsidRDefault="00F7438D" w:rsidP="00C9636A">
            <w:pPr>
              <w:suppressAutoHyphens/>
              <w:ind w:right="-24"/>
              <w:jc w:val="center"/>
              <w:rPr>
                <w:rFonts w:ascii="Verdana" w:hAnsi="Verdana" w:cs="Arial"/>
                <w:sz w:val="18"/>
                <w:szCs w:val="18"/>
              </w:rPr>
            </w:pPr>
            <w:r w:rsidRPr="000264AA">
              <w:rPr>
                <w:rFonts w:ascii="Verdana" w:hAnsi="Verdana" w:cs="Arial"/>
                <w:sz w:val="18"/>
                <w:szCs w:val="18"/>
              </w:rPr>
              <w:t>2.</w:t>
            </w:r>
          </w:p>
        </w:tc>
        <w:tc>
          <w:tcPr>
            <w:tcW w:w="3204" w:type="dxa"/>
            <w:tcBorders>
              <w:right w:val="single" w:sz="12" w:space="0" w:color="auto"/>
            </w:tcBorders>
          </w:tcPr>
          <w:p w14:paraId="6195F54F" w14:textId="77777777" w:rsidR="00F7438D" w:rsidRPr="000264AA" w:rsidRDefault="00F7438D" w:rsidP="00C9636A">
            <w:pPr>
              <w:suppressAutoHyphens/>
              <w:ind w:right="-24"/>
              <w:rPr>
                <w:rFonts w:ascii="Verdana" w:hAnsi="Verdana" w:cs="Arial"/>
                <w:sz w:val="18"/>
                <w:szCs w:val="18"/>
              </w:rPr>
            </w:pPr>
          </w:p>
        </w:tc>
        <w:tc>
          <w:tcPr>
            <w:tcW w:w="2835" w:type="dxa"/>
            <w:tcBorders>
              <w:right w:val="single" w:sz="12" w:space="0" w:color="auto"/>
            </w:tcBorders>
          </w:tcPr>
          <w:p w14:paraId="50F0BE6D" w14:textId="77777777" w:rsidR="00F7438D" w:rsidRPr="000264AA" w:rsidRDefault="00F7438D" w:rsidP="00C9636A">
            <w:pPr>
              <w:suppressAutoHyphens/>
              <w:ind w:right="-24"/>
              <w:rPr>
                <w:rFonts w:ascii="Verdana" w:hAnsi="Verdana" w:cs="Arial"/>
                <w:sz w:val="18"/>
                <w:szCs w:val="18"/>
              </w:rPr>
            </w:pPr>
          </w:p>
        </w:tc>
        <w:tc>
          <w:tcPr>
            <w:tcW w:w="2551" w:type="dxa"/>
            <w:tcBorders>
              <w:right w:val="single" w:sz="12" w:space="0" w:color="auto"/>
            </w:tcBorders>
          </w:tcPr>
          <w:p w14:paraId="3EC63690" w14:textId="77777777" w:rsidR="00F7438D" w:rsidRPr="000264AA" w:rsidRDefault="00F7438D" w:rsidP="00C9636A">
            <w:pPr>
              <w:suppressAutoHyphens/>
              <w:ind w:right="-24"/>
              <w:rPr>
                <w:rFonts w:ascii="Verdana" w:hAnsi="Verdana" w:cs="Arial"/>
                <w:sz w:val="18"/>
                <w:szCs w:val="18"/>
              </w:rPr>
            </w:pPr>
          </w:p>
        </w:tc>
      </w:tr>
      <w:tr w:rsidR="00F7438D" w:rsidRPr="000264AA" w14:paraId="0046EC65" w14:textId="77777777" w:rsidTr="00C9636A">
        <w:trPr>
          <w:cantSplit/>
          <w:trHeight w:val="262"/>
        </w:trPr>
        <w:tc>
          <w:tcPr>
            <w:tcW w:w="567" w:type="dxa"/>
            <w:tcBorders>
              <w:left w:val="single" w:sz="12" w:space="0" w:color="auto"/>
            </w:tcBorders>
          </w:tcPr>
          <w:p w14:paraId="7998662B" w14:textId="77777777" w:rsidR="00F7438D" w:rsidRPr="000264AA" w:rsidRDefault="00F7438D" w:rsidP="00C9636A">
            <w:pPr>
              <w:suppressAutoHyphens/>
              <w:ind w:right="-24"/>
              <w:jc w:val="center"/>
              <w:rPr>
                <w:rFonts w:ascii="Verdana" w:hAnsi="Verdana" w:cs="Arial"/>
                <w:sz w:val="18"/>
                <w:szCs w:val="18"/>
              </w:rPr>
            </w:pPr>
            <w:r w:rsidRPr="000264AA">
              <w:rPr>
                <w:rFonts w:ascii="Verdana" w:hAnsi="Verdana" w:cs="Arial"/>
                <w:sz w:val="18"/>
                <w:szCs w:val="18"/>
              </w:rPr>
              <w:t>3.</w:t>
            </w:r>
          </w:p>
        </w:tc>
        <w:tc>
          <w:tcPr>
            <w:tcW w:w="3204" w:type="dxa"/>
            <w:tcBorders>
              <w:right w:val="single" w:sz="12" w:space="0" w:color="auto"/>
            </w:tcBorders>
          </w:tcPr>
          <w:p w14:paraId="669479D4" w14:textId="77777777" w:rsidR="00F7438D" w:rsidRPr="000264AA" w:rsidRDefault="00F7438D" w:rsidP="00C9636A">
            <w:pPr>
              <w:suppressAutoHyphens/>
              <w:ind w:right="-24"/>
              <w:rPr>
                <w:rFonts w:ascii="Verdana" w:hAnsi="Verdana" w:cs="Arial"/>
                <w:sz w:val="18"/>
                <w:szCs w:val="18"/>
              </w:rPr>
            </w:pPr>
          </w:p>
        </w:tc>
        <w:tc>
          <w:tcPr>
            <w:tcW w:w="2835" w:type="dxa"/>
            <w:tcBorders>
              <w:right w:val="single" w:sz="12" w:space="0" w:color="auto"/>
            </w:tcBorders>
          </w:tcPr>
          <w:p w14:paraId="69129DBE" w14:textId="77777777" w:rsidR="00F7438D" w:rsidRPr="000264AA" w:rsidRDefault="00F7438D" w:rsidP="00C9636A">
            <w:pPr>
              <w:suppressAutoHyphens/>
              <w:ind w:right="-24"/>
              <w:rPr>
                <w:rFonts w:ascii="Verdana" w:hAnsi="Verdana" w:cs="Arial"/>
                <w:sz w:val="18"/>
                <w:szCs w:val="18"/>
              </w:rPr>
            </w:pPr>
          </w:p>
        </w:tc>
        <w:tc>
          <w:tcPr>
            <w:tcW w:w="2551" w:type="dxa"/>
            <w:tcBorders>
              <w:right w:val="single" w:sz="12" w:space="0" w:color="auto"/>
            </w:tcBorders>
          </w:tcPr>
          <w:p w14:paraId="0A3A792A" w14:textId="77777777" w:rsidR="00F7438D" w:rsidRPr="000264AA" w:rsidRDefault="00F7438D" w:rsidP="00C9636A">
            <w:pPr>
              <w:suppressAutoHyphens/>
              <w:ind w:right="-24"/>
              <w:rPr>
                <w:rFonts w:ascii="Verdana" w:hAnsi="Verdana" w:cs="Arial"/>
                <w:sz w:val="18"/>
                <w:szCs w:val="18"/>
              </w:rPr>
            </w:pPr>
          </w:p>
        </w:tc>
      </w:tr>
      <w:tr w:rsidR="00F7438D" w:rsidRPr="000264AA" w14:paraId="1D7B783B" w14:textId="77777777" w:rsidTr="00C9636A">
        <w:trPr>
          <w:cantSplit/>
          <w:trHeight w:val="151"/>
        </w:trPr>
        <w:tc>
          <w:tcPr>
            <w:tcW w:w="567" w:type="dxa"/>
            <w:tcBorders>
              <w:left w:val="single" w:sz="12" w:space="0" w:color="auto"/>
            </w:tcBorders>
          </w:tcPr>
          <w:p w14:paraId="3BE791A5" w14:textId="77777777" w:rsidR="00F7438D" w:rsidRPr="000264AA" w:rsidRDefault="00F7438D" w:rsidP="00C9636A">
            <w:pPr>
              <w:suppressAutoHyphens/>
              <w:ind w:right="-24"/>
              <w:jc w:val="center"/>
              <w:rPr>
                <w:rFonts w:ascii="Verdana" w:hAnsi="Verdana" w:cs="Arial"/>
                <w:sz w:val="18"/>
                <w:szCs w:val="18"/>
              </w:rPr>
            </w:pPr>
            <w:r w:rsidRPr="000264AA">
              <w:rPr>
                <w:rFonts w:ascii="Verdana" w:hAnsi="Verdana" w:cs="Arial"/>
                <w:sz w:val="18"/>
                <w:szCs w:val="18"/>
              </w:rPr>
              <w:t>4.</w:t>
            </w:r>
          </w:p>
        </w:tc>
        <w:tc>
          <w:tcPr>
            <w:tcW w:w="3204" w:type="dxa"/>
            <w:tcBorders>
              <w:right w:val="single" w:sz="12" w:space="0" w:color="auto"/>
            </w:tcBorders>
          </w:tcPr>
          <w:p w14:paraId="3DCB2E33" w14:textId="77777777" w:rsidR="00F7438D" w:rsidRPr="000264AA" w:rsidRDefault="00F7438D" w:rsidP="00C9636A">
            <w:pPr>
              <w:suppressAutoHyphens/>
              <w:ind w:right="-24"/>
              <w:rPr>
                <w:rFonts w:ascii="Verdana" w:hAnsi="Verdana" w:cs="Arial"/>
                <w:sz w:val="18"/>
                <w:szCs w:val="18"/>
              </w:rPr>
            </w:pPr>
          </w:p>
        </w:tc>
        <w:tc>
          <w:tcPr>
            <w:tcW w:w="2835" w:type="dxa"/>
            <w:tcBorders>
              <w:right w:val="single" w:sz="12" w:space="0" w:color="auto"/>
            </w:tcBorders>
          </w:tcPr>
          <w:p w14:paraId="36B838CA" w14:textId="77777777" w:rsidR="00F7438D" w:rsidRPr="000264AA" w:rsidRDefault="00F7438D" w:rsidP="00C9636A">
            <w:pPr>
              <w:suppressAutoHyphens/>
              <w:ind w:right="-24"/>
              <w:rPr>
                <w:rFonts w:ascii="Verdana" w:hAnsi="Verdana" w:cs="Arial"/>
                <w:sz w:val="18"/>
                <w:szCs w:val="18"/>
              </w:rPr>
            </w:pPr>
          </w:p>
        </w:tc>
        <w:tc>
          <w:tcPr>
            <w:tcW w:w="2551" w:type="dxa"/>
            <w:tcBorders>
              <w:right w:val="single" w:sz="12" w:space="0" w:color="auto"/>
            </w:tcBorders>
          </w:tcPr>
          <w:p w14:paraId="54676430" w14:textId="77777777" w:rsidR="00F7438D" w:rsidRPr="000264AA" w:rsidRDefault="00F7438D" w:rsidP="00C9636A">
            <w:pPr>
              <w:suppressAutoHyphens/>
              <w:ind w:right="-24"/>
              <w:rPr>
                <w:rFonts w:ascii="Verdana" w:hAnsi="Verdana" w:cs="Arial"/>
                <w:sz w:val="18"/>
                <w:szCs w:val="18"/>
              </w:rPr>
            </w:pPr>
          </w:p>
        </w:tc>
      </w:tr>
      <w:tr w:rsidR="00F7438D" w:rsidRPr="000264AA" w14:paraId="38D53587" w14:textId="77777777" w:rsidTr="00C9636A">
        <w:trPr>
          <w:cantSplit/>
          <w:trHeight w:val="198"/>
        </w:trPr>
        <w:tc>
          <w:tcPr>
            <w:tcW w:w="567" w:type="dxa"/>
            <w:tcBorders>
              <w:left w:val="single" w:sz="12" w:space="0" w:color="auto"/>
            </w:tcBorders>
          </w:tcPr>
          <w:p w14:paraId="24C02D67" w14:textId="77777777" w:rsidR="00F7438D" w:rsidRPr="000264AA" w:rsidRDefault="00F7438D" w:rsidP="00C9636A">
            <w:pPr>
              <w:suppressAutoHyphens/>
              <w:ind w:right="-24"/>
              <w:jc w:val="center"/>
              <w:rPr>
                <w:rFonts w:ascii="Verdana" w:hAnsi="Verdana" w:cs="Arial"/>
                <w:sz w:val="18"/>
                <w:szCs w:val="18"/>
              </w:rPr>
            </w:pPr>
            <w:r w:rsidRPr="000264AA">
              <w:rPr>
                <w:rFonts w:ascii="Verdana" w:hAnsi="Verdana" w:cs="Arial"/>
                <w:sz w:val="18"/>
                <w:szCs w:val="18"/>
              </w:rPr>
              <w:t>5.</w:t>
            </w:r>
          </w:p>
        </w:tc>
        <w:tc>
          <w:tcPr>
            <w:tcW w:w="3204" w:type="dxa"/>
            <w:tcBorders>
              <w:right w:val="single" w:sz="12" w:space="0" w:color="auto"/>
            </w:tcBorders>
          </w:tcPr>
          <w:p w14:paraId="7B9A8435" w14:textId="77777777" w:rsidR="00F7438D" w:rsidRPr="000264AA" w:rsidRDefault="00F7438D" w:rsidP="00C9636A">
            <w:pPr>
              <w:suppressAutoHyphens/>
              <w:ind w:right="-24"/>
              <w:rPr>
                <w:rFonts w:ascii="Verdana" w:hAnsi="Verdana" w:cs="Arial"/>
                <w:sz w:val="18"/>
                <w:szCs w:val="18"/>
              </w:rPr>
            </w:pPr>
          </w:p>
        </w:tc>
        <w:tc>
          <w:tcPr>
            <w:tcW w:w="2835" w:type="dxa"/>
            <w:tcBorders>
              <w:right w:val="single" w:sz="12" w:space="0" w:color="auto"/>
            </w:tcBorders>
          </w:tcPr>
          <w:p w14:paraId="71CEE381" w14:textId="77777777" w:rsidR="00F7438D" w:rsidRPr="000264AA" w:rsidRDefault="00F7438D" w:rsidP="00C9636A">
            <w:pPr>
              <w:suppressAutoHyphens/>
              <w:ind w:right="-24"/>
              <w:rPr>
                <w:rFonts w:ascii="Verdana" w:hAnsi="Verdana" w:cs="Arial"/>
                <w:sz w:val="18"/>
                <w:szCs w:val="18"/>
              </w:rPr>
            </w:pPr>
          </w:p>
        </w:tc>
        <w:tc>
          <w:tcPr>
            <w:tcW w:w="2551" w:type="dxa"/>
            <w:tcBorders>
              <w:right w:val="single" w:sz="12" w:space="0" w:color="auto"/>
            </w:tcBorders>
          </w:tcPr>
          <w:p w14:paraId="28FACE9D" w14:textId="77777777" w:rsidR="00F7438D" w:rsidRPr="000264AA" w:rsidRDefault="00F7438D" w:rsidP="00C9636A">
            <w:pPr>
              <w:suppressAutoHyphens/>
              <w:ind w:right="-24"/>
              <w:rPr>
                <w:rFonts w:ascii="Verdana" w:hAnsi="Verdana" w:cs="Arial"/>
                <w:sz w:val="18"/>
                <w:szCs w:val="18"/>
              </w:rPr>
            </w:pPr>
          </w:p>
        </w:tc>
      </w:tr>
      <w:tr w:rsidR="00F7438D" w:rsidRPr="000264AA" w14:paraId="24214DCF" w14:textId="77777777" w:rsidTr="00C9636A">
        <w:trPr>
          <w:cantSplit/>
          <w:trHeight w:val="198"/>
        </w:trPr>
        <w:tc>
          <w:tcPr>
            <w:tcW w:w="567" w:type="dxa"/>
            <w:tcBorders>
              <w:left w:val="single" w:sz="12" w:space="0" w:color="auto"/>
            </w:tcBorders>
          </w:tcPr>
          <w:p w14:paraId="6673435F" w14:textId="77777777" w:rsidR="00F7438D" w:rsidRPr="000264AA" w:rsidRDefault="00F7438D" w:rsidP="00C9636A">
            <w:pPr>
              <w:suppressAutoHyphens/>
              <w:ind w:right="-24"/>
              <w:jc w:val="center"/>
              <w:rPr>
                <w:rFonts w:ascii="Verdana" w:hAnsi="Verdana" w:cs="Arial"/>
                <w:sz w:val="18"/>
                <w:szCs w:val="18"/>
              </w:rPr>
            </w:pPr>
            <w:r>
              <w:rPr>
                <w:rFonts w:ascii="Verdana" w:hAnsi="Verdana" w:cs="Arial"/>
                <w:sz w:val="18"/>
                <w:szCs w:val="18"/>
              </w:rPr>
              <w:t>6.</w:t>
            </w:r>
          </w:p>
        </w:tc>
        <w:tc>
          <w:tcPr>
            <w:tcW w:w="3204" w:type="dxa"/>
            <w:tcBorders>
              <w:right w:val="single" w:sz="12" w:space="0" w:color="auto"/>
            </w:tcBorders>
          </w:tcPr>
          <w:p w14:paraId="6EEC90B7" w14:textId="77777777" w:rsidR="00F7438D" w:rsidRPr="000264AA" w:rsidRDefault="00F7438D" w:rsidP="00C9636A">
            <w:pPr>
              <w:suppressAutoHyphens/>
              <w:ind w:right="-24"/>
              <w:rPr>
                <w:rFonts w:ascii="Verdana" w:hAnsi="Verdana" w:cs="Arial"/>
                <w:sz w:val="18"/>
                <w:szCs w:val="18"/>
              </w:rPr>
            </w:pPr>
          </w:p>
        </w:tc>
        <w:tc>
          <w:tcPr>
            <w:tcW w:w="2835" w:type="dxa"/>
            <w:tcBorders>
              <w:right w:val="single" w:sz="12" w:space="0" w:color="auto"/>
            </w:tcBorders>
          </w:tcPr>
          <w:p w14:paraId="0478AA54" w14:textId="77777777" w:rsidR="00F7438D" w:rsidRPr="000264AA" w:rsidRDefault="00F7438D" w:rsidP="00C9636A">
            <w:pPr>
              <w:suppressAutoHyphens/>
              <w:ind w:right="-24"/>
              <w:rPr>
                <w:rFonts w:ascii="Verdana" w:hAnsi="Verdana" w:cs="Arial"/>
                <w:sz w:val="18"/>
                <w:szCs w:val="18"/>
              </w:rPr>
            </w:pPr>
          </w:p>
        </w:tc>
        <w:tc>
          <w:tcPr>
            <w:tcW w:w="2551" w:type="dxa"/>
            <w:tcBorders>
              <w:right w:val="single" w:sz="12" w:space="0" w:color="auto"/>
            </w:tcBorders>
          </w:tcPr>
          <w:p w14:paraId="242B1715" w14:textId="77777777" w:rsidR="00F7438D" w:rsidRPr="000264AA" w:rsidRDefault="00F7438D" w:rsidP="00C9636A">
            <w:pPr>
              <w:suppressAutoHyphens/>
              <w:ind w:right="-24"/>
              <w:rPr>
                <w:rFonts w:ascii="Verdana" w:hAnsi="Verdana" w:cs="Arial"/>
                <w:sz w:val="18"/>
                <w:szCs w:val="18"/>
              </w:rPr>
            </w:pPr>
          </w:p>
        </w:tc>
      </w:tr>
    </w:tbl>
    <w:p w14:paraId="2CB2B520" w14:textId="77777777" w:rsidR="00F7438D" w:rsidRDefault="00F7438D" w:rsidP="00F7438D">
      <w:pPr>
        <w:suppressAutoHyphens/>
        <w:spacing w:line="360" w:lineRule="auto"/>
        <w:ind w:left="360" w:right="470"/>
        <w:jc w:val="both"/>
        <w:rPr>
          <w:rFonts w:ascii="Verdana" w:hAnsi="Verdana"/>
          <w:color w:val="000000" w:themeColor="text1"/>
          <w:sz w:val="18"/>
        </w:rPr>
      </w:pPr>
    </w:p>
    <w:p w14:paraId="5EDB4592" w14:textId="77777777" w:rsidR="00F7438D" w:rsidRDefault="00F7438D" w:rsidP="00F7438D">
      <w:pPr>
        <w:suppressAutoHyphens/>
        <w:ind w:right="471"/>
        <w:jc w:val="both"/>
        <w:rPr>
          <w:rFonts w:ascii="Verdana" w:hAnsi="Verdana"/>
          <w:color w:val="000000" w:themeColor="text1"/>
          <w:sz w:val="18"/>
          <w:szCs w:val="18"/>
        </w:rPr>
      </w:pPr>
    </w:p>
    <w:p w14:paraId="1D08CDAE" w14:textId="77777777" w:rsidR="00F7438D" w:rsidRPr="00920876" w:rsidRDefault="00F7438D" w:rsidP="00F7438D">
      <w:pPr>
        <w:suppressAutoHyphens/>
        <w:ind w:right="471"/>
        <w:jc w:val="both"/>
        <w:rPr>
          <w:rFonts w:ascii="Verdana" w:hAnsi="Verdana"/>
          <w:color w:val="000000" w:themeColor="text1"/>
          <w:sz w:val="18"/>
          <w:szCs w:val="18"/>
          <w:u w:val="single"/>
        </w:rPr>
      </w:pPr>
      <w:r w:rsidRPr="00920876">
        <w:rPr>
          <w:rFonts w:ascii="Verdana" w:hAnsi="Verdana"/>
          <w:color w:val="000000" w:themeColor="text1"/>
          <w:sz w:val="18"/>
          <w:szCs w:val="18"/>
          <w:u w:val="single"/>
        </w:rPr>
        <w:t>Uwaga:</w:t>
      </w:r>
    </w:p>
    <w:p w14:paraId="75C7454E" w14:textId="2EA443B7" w:rsidR="00F7438D" w:rsidRDefault="00F7438D" w:rsidP="00F7438D">
      <w:pPr>
        <w:suppressAutoHyphens/>
        <w:ind w:right="471"/>
        <w:jc w:val="both"/>
        <w:rPr>
          <w:rFonts w:ascii="Verdana" w:hAnsi="Verdana"/>
          <w:color w:val="000000" w:themeColor="text1"/>
          <w:sz w:val="18"/>
          <w:szCs w:val="18"/>
        </w:rPr>
      </w:pPr>
      <w:r>
        <w:rPr>
          <w:rFonts w:ascii="Verdana" w:hAnsi="Verdana"/>
          <w:color w:val="000000" w:themeColor="text1"/>
          <w:sz w:val="18"/>
          <w:szCs w:val="18"/>
        </w:rPr>
        <w:t xml:space="preserve">Wykonawca zobowiązany jest do </w:t>
      </w:r>
      <w:r w:rsidRPr="001727C4">
        <w:rPr>
          <w:rFonts w:ascii="Verdana" w:hAnsi="Verdana"/>
          <w:color w:val="000000" w:themeColor="text1"/>
          <w:sz w:val="18"/>
          <w:szCs w:val="18"/>
        </w:rPr>
        <w:t>załączeni</w:t>
      </w:r>
      <w:r>
        <w:rPr>
          <w:rFonts w:ascii="Verdana" w:hAnsi="Verdana"/>
          <w:color w:val="000000" w:themeColor="text1"/>
          <w:sz w:val="18"/>
          <w:szCs w:val="18"/>
        </w:rPr>
        <w:t>a</w:t>
      </w:r>
      <w:r w:rsidRPr="001727C4">
        <w:rPr>
          <w:rFonts w:ascii="Verdana" w:hAnsi="Verdana"/>
          <w:color w:val="000000" w:themeColor="text1"/>
          <w:sz w:val="18"/>
          <w:szCs w:val="18"/>
        </w:rPr>
        <w:t xml:space="preserve"> dowodów określających czy </w:t>
      </w:r>
      <w:r>
        <w:rPr>
          <w:rFonts w:ascii="Verdana" w:hAnsi="Verdana"/>
          <w:color w:val="000000" w:themeColor="text1"/>
          <w:sz w:val="18"/>
          <w:szCs w:val="18"/>
        </w:rPr>
        <w:t>wykazane powyżej</w:t>
      </w:r>
      <w:r w:rsidRPr="001727C4">
        <w:rPr>
          <w:rFonts w:ascii="Verdana" w:hAnsi="Verdana"/>
          <w:color w:val="000000" w:themeColor="text1"/>
          <w:sz w:val="18"/>
          <w:szCs w:val="18"/>
        </w:rPr>
        <w:t xml:space="preserve"> usługi zostały wykonane lub są wykonywane należycie, przy czym dowodami, o których mowa, </w:t>
      </w:r>
      <w:r w:rsidR="00712482">
        <w:rPr>
          <w:rFonts w:ascii="Verdana" w:hAnsi="Verdana"/>
          <w:color w:val="000000" w:themeColor="text1"/>
          <w:sz w:val="18"/>
          <w:szCs w:val="18"/>
        </w:rPr>
        <w:br/>
      </w:r>
      <w:r w:rsidRPr="001727C4">
        <w:rPr>
          <w:rFonts w:ascii="Verdana" w:hAnsi="Verdana"/>
          <w:color w:val="000000" w:themeColor="text1"/>
          <w:sz w:val="18"/>
          <w:szCs w:val="18"/>
        </w:rPr>
        <w:t xml:space="preserve">są referencje bądź inne dokumenty wystawione przez podmiot, na rzecz którego usługi były wykonywane, a w przypadku świadczeń okresowych lub ciągłych są wykonywane, a jeżeli </w:t>
      </w:r>
      <w:r w:rsidR="00712482">
        <w:rPr>
          <w:rFonts w:ascii="Verdana" w:hAnsi="Verdana"/>
          <w:color w:val="000000" w:themeColor="text1"/>
          <w:sz w:val="18"/>
          <w:szCs w:val="18"/>
        </w:rPr>
        <w:br/>
      </w:r>
      <w:r w:rsidRPr="001727C4">
        <w:rPr>
          <w:rFonts w:ascii="Verdana" w:hAnsi="Verdana"/>
          <w:color w:val="000000" w:themeColor="text1"/>
          <w:sz w:val="18"/>
          <w:szCs w:val="18"/>
        </w:rPr>
        <w:t>z uzasadnionej przyczyny o obiektywnym charakterze wykonawca nie jest w stanie uzyskać tych dokumentów – oświadczenie wykonawcy</w:t>
      </w:r>
      <w:r>
        <w:rPr>
          <w:rFonts w:ascii="Verdana" w:hAnsi="Verdana"/>
          <w:color w:val="000000" w:themeColor="text1"/>
          <w:sz w:val="18"/>
          <w:szCs w:val="18"/>
        </w:rPr>
        <w:t>.</w:t>
      </w:r>
    </w:p>
    <w:p w14:paraId="2CA894BA" w14:textId="77777777" w:rsidR="00785E38" w:rsidRDefault="00785E38" w:rsidP="00F7438D">
      <w:pPr>
        <w:suppressAutoHyphens/>
        <w:ind w:right="471"/>
        <w:jc w:val="both"/>
        <w:rPr>
          <w:rFonts w:ascii="Verdana" w:hAnsi="Verdana"/>
          <w:color w:val="000000" w:themeColor="text1"/>
          <w:sz w:val="18"/>
          <w:szCs w:val="18"/>
        </w:rPr>
      </w:pPr>
    </w:p>
    <w:p w14:paraId="71DC2668" w14:textId="77777777" w:rsidR="00785E38" w:rsidRDefault="00785E38" w:rsidP="00785E38">
      <w:pPr>
        <w:suppressAutoHyphens/>
        <w:spacing w:line="360" w:lineRule="auto"/>
        <w:ind w:left="5323" w:right="470" w:firstLine="349"/>
        <w:jc w:val="both"/>
        <w:rPr>
          <w:rFonts w:ascii="Verdana" w:hAnsi="Verdana"/>
          <w:color w:val="000000" w:themeColor="text1"/>
          <w:sz w:val="18"/>
        </w:rPr>
      </w:pPr>
      <w:r>
        <w:rPr>
          <w:rFonts w:ascii="Verdana" w:hAnsi="Verdana"/>
          <w:sz w:val="18"/>
        </w:rPr>
        <w:t>P</w:t>
      </w:r>
      <w:r w:rsidRPr="008611EE">
        <w:rPr>
          <w:rFonts w:ascii="Verdana" w:hAnsi="Verdana"/>
          <w:sz w:val="18"/>
        </w:rPr>
        <w:t>odpis Wykonawcy</w:t>
      </w:r>
    </w:p>
    <w:p w14:paraId="5A5E61D6" w14:textId="77777777" w:rsidR="00785E38" w:rsidRDefault="00785E38" w:rsidP="00F7438D">
      <w:pPr>
        <w:suppressAutoHyphens/>
        <w:ind w:right="471"/>
        <w:jc w:val="both"/>
        <w:rPr>
          <w:rFonts w:ascii="Verdana" w:hAnsi="Verdana"/>
          <w:color w:val="000000" w:themeColor="text1"/>
          <w:sz w:val="18"/>
        </w:rPr>
      </w:pPr>
    </w:p>
    <w:p w14:paraId="5BF3A9D1" w14:textId="08AE83B9" w:rsidR="00A17993" w:rsidRDefault="00A17993">
      <w:pPr>
        <w:rPr>
          <w:rFonts w:ascii="Verdana" w:hAnsi="Verdana"/>
          <w:b/>
          <w:bCs/>
          <w:color w:val="000000" w:themeColor="text1"/>
          <w:sz w:val="18"/>
        </w:rPr>
      </w:pPr>
      <w:r>
        <w:rPr>
          <w:rFonts w:ascii="Verdana" w:hAnsi="Verdana"/>
          <w:b/>
          <w:bCs/>
          <w:color w:val="000000" w:themeColor="text1"/>
          <w:sz w:val="18"/>
        </w:rPr>
        <w:br w:type="page"/>
      </w:r>
    </w:p>
    <w:p w14:paraId="6060224D" w14:textId="61DC238F" w:rsidR="00A17993" w:rsidRPr="008611EE" w:rsidRDefault="00A17993" w:rsidP="00A17993">
      <w:pPr>
        <w:tabs>
          <w:tab w:val="num" w:pos="1134"/>
        </w:tabs>
        <w:suppressAutoHyphens/>
        <w:ind w:right="470"/>
        <w:outlineLvl w:val="3"/>
        <w:rPr>
          <w:rFonts w:ascii="Verdana" w:hAnsi="Verdana"/>
          <w:b/>
          <w:bCs/>
          <w:sz w:val="18"/>
        </w:rPr>
      </w:pPr>
      <w:r>
        <w:rPr>
          <w:rFonts w:ascii="Verdana" w:hAnsi="Verdana"/>
          <w:b/>
          <w:bCs/>
          <w:sz w:val="18"/>
        </w:rPr>
        <w:lastRenderedPageBreak/>
        <w:t xml:space="preserve">Przetarg nr UMW / IZ / </w:t>
      </w:r>
      <w:r w:rsidRPr="008611EE">
        <w:rPr>
          <w:rFonts w:ascii="Verdana" w:hAnsi="Verdana"/>
          <w:b/>
          <w:bCs/>
          <w:sz w:val="18"/>
        </w:rPr>
        <w:t xml:space="preserve">PN – </w:t>
      </w:r>
      <w:r>
        <w:rPr>
          <w:rFonts w:ascii="Verdana" w:hAnsi="Verdana"/>
          <w:b/>
          <w:bCs/>
          <w:color w:val="000000" w:themeColor="text1"/>
          <w:sz w:val="18"/>
        </w:rPr>
        <w:t xml:space="preserve">28/ </w:t>
      </w:r>
      <w:r>
        <w:rPr>
          <w:rFonts w:ascii="Verdana" w:hAnsi="Verdana"/>
          <w:b/>
          <w:bCs/>
          <w:sz w:val="18"/>
        </w:rPr>
        <w:t xml:space="preserve">20  część  E                              </w:t>
      </w:r>
      <w:r w:rsidRPr="008611EE">
        <w:rPr>
          <w:rFonts w:ascii="Verdana" w:hAnsi="Verdana"/>
          <w:b/>
          <w:bCs/>
          <w:sz w:val="18"/>
        </w:rPr>
        <w:t xml:space="preserve">Załącznik </w:t>
      </w:r>
      <w:r>
        <w:rPr>
          <w:rFonts w:ascii="Verdana" w:hAnsi="Verdana"/>
          <w:b/>
          <w:bCs/>
          <w:sz w:val="18"/>
        </w:rPr>
        <w:t xml:space="preserve">nr 6E </w:t>
      </w:r>
      <w:r w:rsidRPr="008611EE">
        <w:rPr>
          <w:rFonts w:ascii="Verdana" w:hAnsi="Verdana"/>
          <w:b/>
          <w:bCs/>
          <w:sz w:val="18"/>
        </w:rPr>
        <w:t>do Siwz</w:t>
      </w:r>
    </w:p>
    <w:p w14:paraId="6310CF45" w14:textId="77777777" w:rsidR="00A17993" w:rsidRDefault="00A17993" w:rsidP="00A17993">
      <w:pPr>
        <w:tabs>
          <w:tab w:val="num" w:pos="1134"/>
        </w:tabs>
        <w:suppressAutoHyphens/>
        <w:ind w:right="470"/>
        <w:jc w:val="center"/>
        <w:rPr>
          <w:rFonts w:ascii="Verdana" w:hAnsi="Verdana" w:cs="Arial"/>
          <w:b/>
          <w:bCs/>
          <w:sz w:val="18"/>
          <w:szCs w:val="18"/>
        </w:rPr>
      </w:pPr>
    </w:p>
    <w:p w14:paraId="16EC681B" w14:textId="77777777" w:rsidR="00A17993" w:rsidRPr="008611EE" w:rsidRDefault="00A17993" w:rsidP="00A17993">
      <w:pPr>
        <w:tabs>
          <w:tab w:val="num" w:pos="1134"/>
        </w:tabs>
        <w:suppressAutoHyphens/>
        <w:ind w:right="470"/>
        <w:jc w:val="center"/>
        <w:rPr>
          <w:rFonts w:ascii="Verdana" w:hAnsi="Verdana" w:cs="Arial"/>
          <w:b/>
          <w:bCs/>
          <w:sz w:val="18"/>
          <w:szCs w:val="18"/>
        </w:rPr>
      </w:pPr>
      <w:r w:rsidRPr="008611EE">
        <w:rPr>
          <w:rFonts w:ascii="Verdana" w:hAnsi="Verdana" w:cs="Arial"/>
          <w:b/>
          <w:bCs/>
          <w:sz w:val="18"/>
          <w:szCs w:val="18"/>
        </w:rPr>
        <w:t xml:space="preserve">W Y K A Z    </w:t>
      </w:r>
      <w:r>
        <w:rPr>
          <w:rFonts w:ascii="Verdana" w:hAnsi="Verdana" w:cs="Arial"/>
          <w:b/>
          <w:bCs/>
          <w:sz w:val="18"/>
          <w:szCs w:val="18"/>
        </w:rPr>
        <w:t xml:space="preserve">USŁUG </w:t>
      </w:r>
    </w:p>
    <w:p w14:paraId="066285B7" w14:textId="77777777" w:rsidR="00A17993" w:rsidRDefault="00A17993" w:rsidP="00A17993">
      <w:pPr>
        <w:suppressAutoHyphens/>
        <w:spacing w:line="360" w:lineRule="auto"/>
        <w:ind w:left="360" w:right="470"/>
        <w:jc w:val="both"/>
        <w:rPr>
          <w:rFonts w:ascii="Verdana" w:hAnsi="Verdana"/>
          <w:color w:val="000000" w:themeColor="text1"/>
          <w:sz w:val="18"/>
        </w:rPr>
      </w:pPr>
    </w:p>
    <w:p w14:paraId="0CB06FE9" w14:textId="77777777" w:rsidR="00A17993" w:rsidRDefault="00A17993" w:rsidP="00A17993">
      <w:pPr>
        <w:suppressAutoHyphens/>
        <w:ind w:right="471"/>
        <w:jc w:val="both"/>
        <w:rPr>
          <w:rFonts w:ascii="Verdana" w:hAnsi="Verdana"/>
          <w:color w:val="000000" w:themeColor="text1"/>
          <w:sz w:val="18"/>
          <w:szCs w:val="18"/>
        </w:rPr>
      </w:pPr>
      <w:r w:rsidRPr="00CA06CC">
        <w:rPr>
          <w:rFonts w:ascii="Verdana" w:hAnsi="Verdana"/>
          <w:color w:val="000000" w:themeColor="text1"/>
          <w:sz w:val="18"/>
          <w:szCs w:val="18"/>
        </w:rPr>
        <w:t>Wykaz usług</w:t>
      </w:r>
      <w:r w:rsidRPr="001727C4">
        <w:rPr>
          <w:rFonts w:ascii="Verdana" w:hAnsi="Verdana"/>
          <w:color w:val="000000" w:themeColor="text1"/>
          <w:sz w:val="18"/>
          <w:szCs w:val="18"/>
        </w:rPr>
        <w:t xml:space="preserve"> wykonanych, a w przypadku świadczeń okresowych lub ciągłych również wykonywanych, w okresie ostatnich 3 lat przed upływem terminu składania ofert albo wniosków </w:t>
      </w:r>
      <w:r>
        <w:rPr>
          <w:rFonts w:ascii="Verdana" w:hAnsi="Verdana"/>
          <w:color w:val="000000" w:themeColor="text1"/>
          <w:sz w:val="18"/>
          <w:szCs w:val="18"/>
        </w:rPr>
        <w:br/>
      </w:r>
      <w:r w:rsidRPr="001727C4">
        <w:rPr>
          <w:rFonts w:ascii="Verdana" w:hAnsi="Verdana"/>
          <w:color w:val="000000" w:themeColor="text1"/>
          <w:sz w:val="18"/>
          <w:szCs w:val="18"/>
        </w:rPr>
        <w:t xml:space="preserve">o dopuszczenie do udziału w postępowaniu, a jeżeli okres prowadzenia działalności jest krótszy – </w:t>
      </w:r>
      <w:r>
        <w:rPr>
          <w:rFonts w:ascii="Verdana" w:hAnsi="Verdana"/>
          <w:color w:val="000000" w:themeColor="text1"/>
          <w:sz w:val="18"/>
          <w:szCs w:val="18"/>
        </w:rPr>
        <w:br/>
      </w:r>
      <w:r w:rsidRPr="001727C4">
        <w:rPr>
          <w:rFonts w:ascii="Verdana" w:hAnsi="Verdana"/>
          <w:color w:val="000000" w:themeColor="text1"/>
          <w:sz w:val="18"/>
          <w:szCs w:val="18"/>
        </w:rPr>
        <w:t xml:space="preserve">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w:t>
      </w:r>
      <w:r>
        <w:rPr>
          <w:rFonts w:ascii="Verdana" w:hAnsi="Verdana"/>
          <w:color w:val="000000" w:themeColor="text1"/>
          <w:sz w:val="18"/>
          <w:szCs w:val="18"/>
        </w:rPr>
        <w:br/>
      </w:r>
      <w:r w:rsidRPr="001727C4">
        <w:rPr>
          <w:rFonts w:ascii="Verdana" w:hAnsi="Verdana"/>
          <w:color w:val="000000" w:themeColor="text1"/>
          <w:sz w:val="18"/>
          <w:szCs w:val="18"/>
        </w:rPr>
        <w:t xml:space="preserve">a w przypadku świadczeń okresowych lub ciągłych są wykonywane, a jeżeli z uzasadnionej przyczyny o obiektywnym charakterze wykonawca nie jest w stanie uzyskać tych dokumentów – oświadczenie wykonawcy; </w:t>
      </w:r>
      <w:r w:rsidRPr="00CA06CC">
        <w:rPr>
          <w:rFonts w:ascii="Verdana" w:hAnsi="Verdana"/>
          <w:color w:val="000000" w:themeColor="text1"/>
          <w:sz w:val="18"/>
          <w:szCs w:val="18"/>
        </w:rPr>
        <w:t xml:space="preserve">w przypadku świadczeń okresowych lub ciągłych nadal wykonywanych referencje bądź inne dokumenty potwierdzające ich należyte wykonywanie powinny być wydane nie wcześniej niż 3 miesiące przed upływem terminu składania ofert albo wniosków o dopuszczenie do udziału </w:t>
      </w:r>
      <w:r>
        <w:rPr>
          <w:rFonts w:ascii="Verdana" w:hAnsi="Verdana"/>
          <w:color w:val="000000" w:themeColor="text1"/>
          <w:sz w:val="18"/>
          <w:szCs w:val="18"/>
        </w:rPr>
        <w:br/>
      </w:r>
      <w:r w:rsidRPr="00CA06CC">
        <w:rPr>
          <w:rFonts w:ascii="Verdana" w:hAnsi="Verdana"/>
          <w:color w:val="000000" w:themeColor="text1"/>
          <w:sz w:val="18"/>
          <w:szCs w:val="18"/>
        </w:rPr>
        <w:t>w postępowaniu</w:t>
      </w:r>
      <w:r>
        <w:rPr>
          <w:rFonts w:ascii="Verdana" w:hAnsi="Verdana"/>
          <w:color w:val="000000" w:themeColor="text1"/>
          <w:sz w:val="18"/>
          <w:szCs w:val="18"/>
        </w:rPr>
        <w:t>.</w:t>
      </w:r>
    </w:p>
    <w:p w14:paraId="67C1FA7C" w14:textId="77777777" w:rsidR="00A17993" w:rsidRDefault="00A17993" w:rsidP="00A17993">
      <w:pPr>
        <w:suppressAutoHyphens/>
        <w:ind w:right="471"/>
        <w:jc w:val="both"/>
        <w:rPr>
          <w:rFonts w:ascii="Verdana" w:hAnsi="Verdana"/>
          <w:color w:val="000000" w:themeColor="text1"/>
          <w:sz w:val="18"/>
          <w:szCs w:val="18"/>
        </w:rPr>
      </w:pPr>
    </w:p>
    <w:p w14:paraId="2A5A03FC" w14:textId="77777777" w:rsidR="00B94057" w:rsidRPr="00B94057" w:rsidRDefault="00B94057" w:rsidP="00F45B58">
      <w:pPr>
        <w:tabs>
          <w:tab w:val="left" w:pos="0"/>
        </w:tabs>
        <w:suppressAutoHyphens/>
        <w:ind w:right="403"/>
        <w:jc w:val="both"/>
        <w:rPr>
          <w:rFonts w:ascii="Verdana" w:hAnsi="Verdana"/>
          <w:sz w:val="18"/>
          <w:szCs w:val="18"/>
          <w:u w:val="dash"/>
        </w:rPr>
      </w:pPr>
      <w:r w:rsidRPr="00B94057">
        <w:rPr>
          <w:rFonts w:ascii="Verdana" w:hAnsi="Verdana"/>
          <w:sz w:val="18"/>
          <w:szCs w:val="18"/>
        </w:rPr>
        <w:t xml:space="preserve">Wykonawca spełni warunek, jeżeli wykaże, że - </w:t>
      </w:r>
      <w:r w:rsidRPr="00B94057">
        <w:rPr>
          <w:rFonts w:ascii="Verdana" w:hAnsi="Verdana"/>
          <w:b/>
          <w:bCs/>
          <w:sz w:val="18"/>
          <w:szCs w:val="18"/>
        </w:rPr>
        <w:t>wykonał</w:t>
      </w:r>
      <w:r w:rsidRPr="00B94057">
        <w:rPr>
          <w:rFonts w:ascii="Verdana" w:hAnsi="Verdana"/>
          <w:bCs/>
          <w:sz w:val="18"/>
          <w:szCs w:val="18"/>
        </w:rPr>
        <w:t xml:space="preserve">, a w wypadku świadczeń okresowych lub ciągłych również </w:t>
      </w:r>
      <w:r w:rsidRPr="00B94057">
        <w:rPr>
          <w:rFonts w:ascii="Verdana" w:hAnsi="Verdana"/>
          <w:b/>
          <w:bCs/>
          <w:sz w:val="18"/>
          <w:szCs w:val="18"/>
        </w:rPr>
        <w:t>wykonuje</w:t>
      </w:r>
      <w:r w:rsidRPr="00B94057">
        <w:rPr>
          <w:rFonts w:ascii="Verdana" w:hAnsi="Verdana"/>
          <w:bCs/>
          <w:sz w:val="18"/>
          <w:szCs w:val="18"/>
        </w:rPr>
        <w:t>, w okresie ostatnich 3 (trzech) lat przed upływem terminu składania ofert</w:t>
      </w:r>
      <w:r w:rsidRPr="00B94057">
        <w:rPr>
          <w:rFonts w:ascii="Verdana" w:hAnsi="Verdana"/>
          <w:sz w:val="18"/>
          <w:szCs w:val="18"/>
        </w:rPr>
        <w:t xml:space="preserve">, a jeżeli okres działalności jest krótszy – w tym okresie, </w:t>
      </w:r>
      <w:r w:rsidRPr="00B94057">
        <w:rPr>
          <w:rFonts w:ascii="Verdana" w:hAnsi="Verdana"/>
          <w:b/>
          <w:sz w:val="18"/>
          <w:szCs w:val="18"/>
        </w:rPr>
        <w:t xml:space="preserve">1 (jedno) szkolenie e-learningowe </w:t>
      </w:r>
      <w:r w:rsidRPr="00B94057">
        <w:rPr>
          <w:rFonts w:ascii="Verdana" w:hAnsi="Verdana"/>
          <w:b/>
          <w:bCs/>
          <w:sz w:val="18"/>
          <w:szCs w:val="18"/>
        </w:rPr>
        <w:t>z zakresu zasad leczenia bólu</w:t>
      </w:r>
      <w:r w:rsidRPr="00B94057">
        <w:rPr>
          <w:rFonts w:ascii="Verdana" w:hAnsi="Verdana"/>
          <w:b/>
          <w:sz w:val="18"/>
          <w:szCs w:val="18"/>
        </w:rPr>
        <w:t>.</w:t>
      </w:r>
    </w:p>
    <w:p w14:paraId="55A1758C" w14:textId="77777777" w:rsidR="00A17993" w:rsidRDefault="00A17993" w:rsidP="00A17993">
      <w:pPr>
        <w:tabs>
          <w:tab w:val="left" w:pos="0"/>
        </w:tabs>
        <w:suppressAutoHyphens/>
        <w:ind w:right="-24"/>
        <w:jc w:val="both"/>
        <w:rPr>
          <w:rFonts w:ascii="Verdana" w:hAnsi="Verdana"/>
          <w:b/>
          <w:bCs/>
          <w:sz w:val="18"/>
        </w:rPr>
      </w:pPr>
    </w:p>
    <w:tbl>
      <w:tblPr>
        <w:tblW w:w="9157"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204"/>
        <w:gridCol w:w="2835"/>
        <w:gridCol w:w="2551"/>
      </w:tblGrid>
      <w:tr w:rsidR="00A17993" w:rsidRPr="000264AA" w14:paraId="6368F57C" w14:textId="77777777" w:rsidTr="00C9636A">
        <w:trPr>
          <w:cantSplit/>
          <w:trHeight w:val="425"/>
        </w:trPr>
        <w:tc>
          <w:tcPr>
            <w:tcW w:w="567" w:type="dxa"/>
            <w:tcBorders>
              <w:top w:val="single" w:sz="12" w:space="0" w:color="auto"/>
              <w:left w:val="single" w:sz="12" w:space="0" w:color="auto"/>
            </w:tcBorders>
          </w:tcPr>
          <w:p w14:paraId="2E27528E" w14:textId="77777777" w:rsidR="00A17993" w:rsidRPr="000264AA" w:rsidRDefault="00A17993" w:rsidP="00C9636A">
            <w:pPr>
              <w:suppressAutoHyphens/>
              <w:ind w:right="-24"/>
              <w:jc w:val="center"/>
              <w:rPr>
                <w:rFonts w:ascii="Verdana" w:hAnsi="Verdana" w:cs="Arial"/>
                <w:sz w:val="18"/>
                <w:szCs w:val="18"/>
              </w:rPr>
            </w:pPr>
            <w:r w:rsidRPr="000264AA">
              <w:rPr>
                <w:rFonts w:ascii="Verdana" w:hAnsi="Verdana" w:cs="Arial"/>
                <w:sz w:val="18"/>
                <w:szCs w:val="18"/>
              </w:rPr>
              <w:t>L.p.</w:t>
            </w:r>
          </w:p>
        </w:tc>
        <w:tc>
          <w:tcPr>
            <w:tcW w:w="3204" w:type="dxa"/>
            <w:tcBorders>
              <w:top w:val="single" w:sz="12" w:space="0" w:color="auto"/>
              <w:right w:val="single" w:sz="12" w:space="0" w:color="auto"/>
            </w:tcBorders>
          </w:tcPr>
          <w:p w14:paraId="3596CB22" w14:textId="77777777" w:rsidR="00A17993" w:rsidRPr="00C1323E" w:rsidRDefault="00A17993" w:rsidP="00C9636A">
            <w:pPr>
              <w:suppressAutoHyphens/>
              <w:ind w:right="-24"/>
              <w:jc w:val="both"/>
              <w:rPr>
                <w:rFonts w:ascii="Verdana" w:hAnsi="Verdana"/>
                <w:color w:val="000000"/>
                <w:sz w:val="18"/>
                <w:szCs w:val="18"/>
              </w:rPr>
            </w:pPr>
            <w:r>
              <w:rPr>
                <w:rFonts w:ascii="Verdana" w:hAnsi="Verdana"/>
                <w:color w:val="000000"/>
                <w:sz w:val="18"/>
                <w:szCs w:val="18"/>
              </w:rPr>
              <w:t xml:space="preserve">Przedmiot </w:t>
            </w:r>
          </w:p>
        </w:tc>
        <w:tc>
          <w:tcPr>
            <w:tcW w:w="2835" w:type="dxa"/>
            <w:tcBorders>
              <w:top w:val="single" w:sz="12" w:space="0" w:color="auto"/>
              <w:right w:val="single" w:sz="12" w:space="0" w:color="auto"/>
            </w:tcBorders>
          </w:tcPr>
          <w:p w14:paraId="74FB9E02" w14:textId="77777777" w:rsidR="00A17993" w:rsidRPr="00C1323E" w:rsidRDefault="00A17993" w:rsidP="00C9636A">
            <w:pPr>
              <w:suppressAutoHyphens/>
              <w:ind w:right="-24"/>
              <w:jc w:val="both"/>
              <w:rPr>
                <w:rFonts w:ascii="Verdana" w:hAnsi="Verdana"/>
                <w:color w:val="000000"/>
                <w:sz w:val="18"/>
                <w:szCs w:val="18"/>
              </w:rPr>
            </w:pPr>
            <w:r>
              <w:rPr>
                <w:rFonts w:ascii="Verdana" w:hAnsi="Verdana"/>
                <w:color w:val="000000"/>
                <w:sz w:val="18"/>
                <w:szCs w:val="18"/>
              </w:rPr>
              <w:t xml:space="preserve">Termin realizacji </w:t>
            </w:r>
          </w:p>
        </w:tc>
        <w:tc>
          <w:tcPr>
            <w:tcW w:w="2551" w:type="dxa"/>
            <w:tcBorders>
              <w:top w:val="single" w:sz="12" w:space="0" w:color="auto"/>
              <w:right w:val="single" w:sz="12" w:space="0" w:color="auto"/>
            </w:tcBorders>
          </w:tcPr>
          <w:p w14:paraId="73E99794" w14:textId="77777777" w:rsidR="00A17993" w:rsidRPr="00C1323E" w:rsidRDefault="00A17993" w:rsidP="00C9636A">
            <w:pPr>
              <w:suppressAutoHyphens/>
              <w:ind w:right="-24"/>
              <w:jc w:val="both"/>
              <w:rPr>
                <w:rFonts w:ascii="Verdana" w:hAnsi="Verdana"/>
                <w:color w:val="000000"/>
                <w:sz w:val="18"/>
                <w:szCs w:val="18"/>
              </w:rPr>
            </w:pPr>
            <w:r>
              <w:rPr>
                <w:rFonts w:ascii="Verdana" w:hAnsi="Verdana"/>
                <w:color w:val="000000"/>
                <w:sz w:val="18"/>
                <w:szCs w:val="18"/>
              </w:rPr>
              <w:t>Podmiot na rzecz którego był realizowany kurs</w:t>
            </w:r>
          </w:p>
        </w:tc>
      </w:tr>
      <w:tr w:rsidR="00A17993" w:rsidRPr="000264AA" w14:paraId="1787263E" w14:textId="77777777" w:rsidTr="00C9636A">
        <w:trPr>
          <w:cantSplit/>
          <w:trHeight w:val="226"/>
        </w:trPr>
        <w:tc>
          <w:tcPr>
            <w:tcW w:w="567" w:type="dxa"/>
            <w:tcBorders>
              <w:left w:val="single" w:sz="12" w:space="0" w:color="auto"/>
            </w:tcBorders>
          </w:tcPr>
          <w:p w14:paraId="4C9E8577" w14:textId="77777777" w:rsidR="00A17993" w:rsidRPr="000264AA" w:rsidRDefault="00A17993" w:rsidP="00C9636A">
            <w:pPr>
              <w:suppressAutoHyphens/>
              <w:ind w:right="-24"/>
              <w:jc w:val="center"/>
              <w:rPr>
                <w:rFonts w:ascii="Verdana" w:hAnsi="Verdana" w:cs="Arial"/>
                <w:sz w:val="18"/>
                <w:szCs w:val="18"/>
              </w:rPr>
            </w:pPr>
            <w:r w:rsidRPr="000264AA">
              <w:rPr>
                <w:rFonts w:ascii="Verdana" w:hAnsi="Verdana" w:cs="Arial"/>
                <w:sz w:val="18"/>
                <w:szCs w:val="18"/>
              </w:rPr>
              <w:t>1.</w:t>
            </w:r>
          </w:p>
        </w:tc>
        <w:tc>
          <w:tcPr>
            <w:tcW w:w="3204" w:type="dxa"/>
            <w:tcBorders>
              <w:right w:val="single" w:sz="12" w:space="0" w:color="auto"/>
            </w:tcBorders>
          </w:tcPr>
          <w:p w14:paraId="787303E3" w14:textId="77777777" w:rsidR="00A17993" w:rsidRPr="000264AA" w:rsidRDefault="00A17993" w:rsidP="00C9636A">
            <w:pPr>
              <w:suppressAutoHyphens/>
              <w:ind w:right="-24"/>
              <w:rPr>
                <w:rFonts w:ascii="Verdana" w:hAnsi="Verdana" w:cs="Arial"/>
                <w:sz w:val="18"/>
                <w:szCs w:val="18"/>
              </w:rPr>
            </w:pPr>
          </w:p>
        </w:tc>
        <w:tc>
          <w:tcPr>
            <w:tcW w:w="2835" w:type="dxa"/>
            <w:tcBorders>
              <w:right w:val="single" w:sz="12" w:space="0" w:color="auto"/>
            </w:tcBorders>
          </w:tcPr>
          <w:p w14:paraId="6F691D9D" w14:textId="77777777" w:rsidR="00A17993" w:rsidRPr="000264AA" w:rsidRDefault="00A17993" w:rsidP="00C9636A">
            <w:pPr>
              <w:suppressAutoHyphens/>
              <w:ind w:right="-24"/>
              <w:rPr>
                <w:rFonts w:ascii="Verdana" w:hAnsi="Verdana" w:cs="Arial"/>
                <w:sz w:val="18"/>
                <w:szCs w:val="18"/>
              </w:rPr>
            </w:pPr>
          </w:p>
        </w:tc>
        <w:tc>
          <w:tcPr>
            <w:tcW w:w="2551" w:type="dxa"/>
            <w:tcBorders>
              <w:right w:val="single" w:sz="12" w:space="0" w:color="auto"/>
            </w:tcBorders>
          </w:tcPr>
          <w:p w14:paraId="2EA1FD82" w14:textId="77777777" w:rsidR="00A17993" w:rsidRPr="000264AA" w:rsidRDefault="00A17993" w:rsidP="00C9636A">
            <w:pPr>
              <w:suppressAutoHyphens/>
              <w:ind w:right="-24"/>
              <w:rPr>
                <w:rFonts w:ascii="Verdana" w:hAnsi="Verdana" w:cs="Arial"/>
                <w:sz w:val="18"/>
                <w:szCs w:val="18"/>
              </w:rPr>
            </w:pPr>
          </w:p>
        </w:tc>
      </w:tr>
      <w:tr w:rsidR="00A17993" w:rsidRPr="000264AA" w14:paraId="08ABCA80" w14:textId="77777777" w:rsidTr="00C9636A">
        <w:trPr>
          <w:cantSplit/>
          <w:trHeight w:val="143"/>
        </w:trPr>
        <w:tc>
          <w:tcPr>
            <w:tcW w:w="567" w:type="dxa"/>
            <w:tcBorders>
              <w:left w:val="single" w:sz="12" w:space="0" w:color="auto"/>
            </w:tcBorders>
          </w:tcPr>
          <w:p w14:paraId="36D2CCF9" w14:textId="77777777" w:rsidR="00A17993" w:rsidRPr="000264AA" w:rsidRDefault="00A17993" w:rsidP="00C9636A">
            <w:pPr>
              <w:suppressAutoHyphens/>
              <w:ind w:right="-24"/>
              <w:jc w:val="center"/>
              <w:rPr>
                <w:rFonts w:ascii="Verdana" w:hAnsi="Verdana" w:cs="Arial"/>
                <w:sz w:val="18"/>
                <w:szCs w:val="18"/>
              </w:rPr>
            </w:pPr>
            <w:r w:rsidRPr="000264AA">
              <w:rPr>
                <w:rFonts w:ascii="Verdana" w:hAnsi="Verdana" w:cs="Arial"/>
                <w:sz w:val="18"/>
                <w:szCs w:val="18"/>
              </w:rPr>
              <w:t>2.</w:t>
            </w:r>
          </w:p>
        </w:tc>
        <w:tc>
          <w:tcPr>
            <w:tcW w:w="3204" w:type="dxa"/>
            <w:tcBorders>
              <w:right w:val="single" w:sz="12" w:space="0" w:color="auto"/>
            </w:tcBorders>
          </w:tcPr>
          <w:p w14:paraId="500E4BFD" w14:textId="77777777" w:rsidR="00A17993" w:rsidRPr="000264AA" w:rsidRDefault="00A17993" w:rsidP="00C9636A">
            <w:pPr>
              <w:suppressAutoHyphens/>
              <w:ind w:right="-24"/>
              <w:rPr>
                <w:rFonts w:ascii="Verdana" w:hAnsi="Verdana" w:cs="Arial"/>
                <w:sz w:val="18"/>
                <w:szCs w:val="18"/>
              </w:rPr>
            </w:pPr>
          </w:p>
        </w:tc>
        <w:tc>
          <w:tcPr>
            <w:tcW w:w="2835" w:type="dxa"/>
            <w:tcBorders>
              <w:right w:val="single" w:sz="12" w:space="0" w:color="auto"/>
            </w:tcBorders>
          </w:tcPr>
          <w:p w14:paraId="4F861974" w14:textId="77777777" w:rsidR="00A17993" w:rsidRPr="000264AA" w:rsidRDefault="00A17993" w:rsidP="00C9636A">
            <w:pPr>
              <w:suppressAutoHyphens/>
              <w:ind w:right="-24"/>
              <w:rPr>
                <w:rFonts w:ascii="Verdana" w:hAnsi="Verdana" w:cs="Arial"/>
                <w:sz w:val="18"/>
                <w:szCs w:val="18"/>
              </w:rPr>
            </w:pPr>
          </w:p>
        </w:tc>
        <w:tc>
          <w:tcPr>
            <w:tcW w:w="2551" w:type="dxa"/>
            <w:tcBorders>
              <w:right w:val="single" w:sz="12" w:space="0" w:color="auto"/>
            </w:tcBorders>
          </w:tcPr>
          <w:p w14:paraId="668B4A3C" w14:textId="77777777" w:rsidR="00A17993" w:rsidRPr="000264AA" w:rsidRDefault="00A17993" w:rsidP="00C9636A">
            <w:pPr>
              <w:suppressAutoHyphens/>
              <w:ind w:right="-24"/>
              <w:rPr>
                <w:rFonts w:ascii="Verdana" w:hAnsi="Verdana" w:cs="Arial"/>
                <w:sz w:val="18"/>
                <w:szCs w:val="18"/>
              </w:rPr>
            </w:pPr>
          </w:p>
        </w:tc>
      </w:tr>
      <w:tr w:rsidR="00A17993" w:rsidRPr="000264AA" w14:paraId="325552DB" w14:textId="77777777" w:rsidTr="00C9636A">
        <w:trPr>
          <w:cantSplit/>
          <w:trHeight w:val="262"/>
        </w:trPr>
        <w:tc>
          <w:tcPr>
            <w:tcW w:w="567" w:type="dxa"/>
            <w:tcBorders>
              <w:left w:val="single" w:sz="12" w:space="0" w:color="auto"/>
            </w:tcBorders>
          </w:tcPr>
          <w:p w14:paraId="418436CA" w14:textId="77777777" w:rsidR="00A17993" w:rsidRPr="000264AA" w:rsidRDefault="00A17993" w:rsidP="00C9636A">
            <w:pPr>
              <w:suppressAutoHyphens/>
              <w:ind w:right="-24"/>
              <w:jc w:val="center"/>
              <w:rPr>
                <w:rFonts w:ascii="Verdana" w:hAnsi="Verdana" w:cs="Arial"/>
                <w:sz w:val="18"/>
                <w:szCs w:val="18"/>
              </w:rPr>
            </w:pPr>
            <w:r w:rsidRPr="000264AA">
              <w:rPr>
                <w:rFonts w:ascii="Verdana" w:hAnsi="Verdana" w:cs="Arial"/>
                <w:sz w:val="18"/>
                <w:szCs w:val="18"/>
              </w:rPr>
              <w:t>3.</w:t>
            </w:r>
          </w:p>
        </w:tc>
        <w:tc>
          <w:tcPr>
            <w:tcW w:w="3204" w:type="dxa"/>
            <w:tcBorders>
              <w:right w:val="single" w:sz="12" w:space="0" w:color="auto"/>
            </w:tcBorders>
          </w:tcPr>
          <w:p w14:paraId="0836B642" w14:textId="77777777" w:rsidR="00A17993" w:rsidRPr="000264AA" w:rsidRDefault="00A17993" w:rsidP="00C9636A">
            <w:pPr>
              <w:suppressAutoHyphens/>
              <w:ind w:right="-24"/>
              <w:rPr>
                <w:rFonts w:ascii="Verdana" w:hAnsi="Verdana" w:cs="Arial"/>
                <w:sz w:val="18"/>
                <w:szCs w:val="18"/>
              </w:rPr>
            </w:pPr>
          </w:p>
        </w:tc>
        <w:tc>
          <w:tcPr>
            <w:tcW w:w="2835" w:type="dxa"/>
            <w:tcBorders>
              <w:right w:val="single" w:sz="12" w:space="0" w:color="auto"/>
            </w:tcBorders>
          </w:tcPr>
          <w:p w14:paraId="35FAB168" w14:textId="77777777" w:rsidR="00A17993" w:rsidRPr="000264AA" w:rsidRDefault="00A17993" w:rsidP="00C9636A">
            <w:pPr>
              <w:suppressAutoHyphens/>
              <w:ind w:right="-24"/>
              <w:rPr>
                <w:rFonts w:ascii="Verdana" w:hAnsi="Verdana" w:cs="Arial"/>
                <w:sz w:val="18"/>
                <w:szCs w:val="18"/>
              </w:rPr>
            </w:pPr>
          </w:p>
        </w:tc>
        <w:tc>
          <w:tcPr>
            <w:tcW w:w="2551" w:type="dxa"/>
            <w:tcBorders>
              <w:right w:val="single" w:sz="12" w:space="0" w:color="auto"/>
            </w:tcBorders>
          </w:tcPr>
          <w:p w14:paraId="6D74BBCB" w14:textId="77777777" w:rsidR="00A17993" w:rsidRPr="000264AA" w:rsidRDefault="00A17993" w:rsidP="00C9636A">
            <w:pPr>
              <w:suppressAutoHyphens/>
              <w:ind w:right="-24"/>
              <w:rPr>
                <w:rFonts w:ascii="Verdana" w:hAnsi="Verdana" w:cs="Arial"/>
                <w:sz w:val="18"/>
                <w:szCs w:val="18"/>
              </w:rPr>
            </w:pPr>
          </w:p>
        </w:tc>
      </w:tr>
      <w:tr w:rsidR="00A17993" w:rsidRPr="000264AA" w14:paraId="24D51951" w14:textId="77777777" w:rsidTr="00C9636A">
        <w:trPr>
          <w:cantSplit/>
          <w:trHeight w:val="151"/>
        </w:trPr>
        <w:tc>
          <w:tcPr>
            <w:tcW w:w="567" w:type="dxa"/>
            <w:tcBorders>
              <w:left w:val="single" w:sz="12" w:space="0" w:color="auto"/>
            </w:tcBorders>
          </w:tcPr>
          <w:p w14:paraId="0E587BFF" w14:textId="77777777" w:rsidR="00A17993" w:rsidRPr="000264AA" w:rsidRDefault="00A17993" w:rsidP="00C9636A">
            <w:pPr>
              <w:suppressAutoHyphens/>
              <w:ind w:right="-24"/>
              <w:jc w:val="center"/>
              <w:rPr>
                <w:rFonts w:ascii="Verdana" w:hAnsi="Verdana" w:cs="Arial"/>
                <w:sz w:val="18"/>
                <w:szCs w:val="18"/>
              </w:rPr>
            </w:pPr>
            <w:r w:rsidRPr="000264AA">
              <w:rPr>
                <w:rFonts w:ascii="Verdana" w:hAnsi="Verdana" w:cs="Arial"/>
                <w:sz w:val="18"/>
                <w:szCs w:val="18"/>
              </w:rPr>
              <w:t>4.</w:t>
            </w:r>
          </w:p>
        </w:tc>
        <w:tc>
          <w:tcPr>
            <w:tcW w:w="3204" w:type="dxa"/>
            <w:tcBorders>
              <w:right w:val="single" w:sz="12" w:space="0" w:color="auto"/>
            </w:tcBorders>
          </w:tcPr>
          <w:p w14:paraId="73999058" w14:textId="77777777" w:rsidR="00A17993" w:rsidRPr="000264AA" w:rsidRDefault="00A17993" w:rsidP="00C9636A">
            <w:pPr>
              <w:suppressAutoHyphens/>
              <w:ind w:right="-24"/>
              <w:rPr>
                <w:rFonts w:ascii="Verdana" w:hAnsi="Verdana" w:cs="Arial"/>
                <w:sz w:val="18"/>
                <w:szCs w:val="18"/>
              </w:rPr>
            </w:pPr>
          </w:p>
        </w:tc>
        <w:tc>
          <w:tcPr>
            <w:tcW w:w="2835" w:type="dxa"/>
            <w:tcBorders>
              <w:right w:val="single" w:sz="12" w:space="0" w:color="auto"/>
            </w:tcBorders>
          </w:tcPr>
          <w:p w14:paraId="65436E56" w14:textId="77777777" w:rsidR="00A17993" w:rsidRPr="000264AA" w:rsidRDefault="00A17993" w:rsidP="00C9636A">
            <w:pPr>
              <w:suppressAutoHyphens/>
              <w:ind w:right="-24"/>
              <w:rPr>
                <w:rFonts w:ascii="Verdana" w:hAnsi="Verdana" w:cs="Arial"/>
                <w:sz w:val="18"/>
                <w:szCs w:val="18"/>
              </w:rPr>
            </w:pPr>
          </w:p>
        </w:tc>
        <w:tc>
          <w:tcPr>
            <w:tcW w:w="2551" w:type="dxa"/>
            <w:tcBorders>
              <w:right w:val="single" w:sz="12" w:space="0" w:color="auto"/>
            </w:tcBorders>
          </w:tcPr>
          <w:p w14:paraId="66ECC882" w14:textId="77777777" w:rsidR="00A17993" w:rsidRPr="000264AA" w:rsidRDefault="00A17993" w:rsidP="00C9636A">
            <w:pPr>
              <w:suppressAutoHyphens/>
              <w:ind w:right="-24"/>
              <w:rPr>
                <w:rFonts w:ascii="Verdana" w:hAnsi="Verdana" w:cs="Arial"/>
                <w:sz w:val="18"/>
                <w:szCs w:val="18"/>
              </w:rPr>
            </w:pPr>
          </w:p>
        </w:tc>
      </w:tr>
      <w:tr w:rsidR="00A17993" w:rsidRPr="000264AA" w14:paraId="51894178" w14:textId="77777777" w:rsidTr="00C9636A">
        <w:trPr>
          <w:cantSplit/>
          <w:trHeight w:val="198"/>
        </w:trPr>
        <w:tc>
          <w:tcPr>
            <w:tcW w:w="567" w:type="dxa"/>
            <w:tcBorders>
              <w:left w:val="single" w:sz="12" w:space="0" w:color="auto"/>
            </w:tcBorders>
          </w:tcPr>
          <w:p w14:paraId="1E38F618" w14:textId="77777777" w:rsidR="00A17993" w:rsidRPr="000264AA" w:rsidRDefault="00A17993" w:rsidP="00C9636A">
            <w:pPr>
              <w:suppressAutoHyphens/>
              <w:ind w:right="-24"/>
              <w:jc w:val="center"/>
              <w:rPr>
                <w:rFonts w:ascii="Verdana" w:hAnsi="Verdana" w:cs="Arial"/>
                <w:sz w:val="18"/>
                <w:szCs w:val="18"/>
              </w:rPr>
            </w:pPr>
            <w:r w:rsidRPr="000264AA">
              <w:rPr>
                <w:rFonts w:ascii="Verdana" w:hAnsi="Verdana" w:cs="Arial"/>
                <w:sz w:val="18"/>
                <w:szCs w:val="18"/>
              </w:rPr>
              <w:t>5.</w:t>
            </w:r>
          </w:p>
        </w:tc>
        <w:tc>
          <w:tcPr>
            <w:tcW w:w="3204" w:type="dxa"/>
            <w:tcBorders>
              <w:right w:val="single" w:sz="12" w:space="0" w:color="auto"/>
            </w:tcBorders>
          </w:tcPr>
          <w:p w14:paraId="0A45BD01" w14:textId="77777777" w:rsidR="00A17993" w:rsidRPr="000264AA" w:rsidRDefault="00A17993" w:rsidP="00C9636A">
            <w:pPr>
              <w:suppressAutoHyphens/>
              <w:ind w:right="-24"/>
              <w:rPr>
                <w:rFonts w:ascii="Verdana" w:hAnsi="Verdana" w:cs="Arial"/>
                <w:sz w:val="18"/>
                <w:szCs w:val="18"/>
              </w:rPr>
            </w:pPr>
          </w:p>
        </w:tc>
        <w:tc>
          <w:tcPr>
            <w:tcW w:w="2835" w:type="dxa"/>
            <w:tcBorders>
              <w:right w:val="single" w:sz="12" w:space="0" w:color="auto"/>
            </w:tcBorders>
          </w:tcPr>
          <w:p w14:paraId="30709160" w14:textId="77777777" w:rsidR="00A17993" w:rsidRPr="000264AA" w:rsidRDefault="00A17993" w:rsidP="00C9636A">
            <w:pPr>
              <w:suppressAutoHyphens/>
              <w:ind w:right="-24"/>
              <w:rPr>
                <w:rFonts w:ascii="Verdana" w:hAnsi="Verdana" w:cs="Arial"/>
                <w:sz w:val="18"/>
                <w:szCs w:val="18"/>
              </w:rPr>
            </w:pPr>
          </w:p>
        </w:tc>
        <w:tc>
          <w:tcPr>
            <w:tcW w:w="2551" w:type="dxa"/>
            <w:tcBorders>
              <w:right w:val="single" w:sz="12" w:space="0" w:color="auto"/>
            </w:tcBorders>
          </w:tcPr>
          <w:p w14:paraId="6985EAB0" w14:textId="77777777" w:rsidR="00A17993" w:rsidRPr="000264AA" w:rsidRDefault="00A17993" w:rsidP="00C9636A">
            <w:pPr>
              <w:suppressAutoHyphens/>
              <w:ind w:right="-24"/>
              <w:rPr>
                <w:rFonts w:ascii="Verdana" w:hAnsi="Verdana" w:cs="Arial"/>
                <w:sz w:val="18"/>
                <w:szCs w:val="18"/>
              </w:rPr>
            </w:pPr>
          </w:p>
        </w:tc>
      </w:tr>
      <w:tr w:rsidR="00A17993" w:rsidRPr="000264AA" w14:paraId="47EC4D20" w14:textId="77777777" w:rsidTr="00C9636A">
        <w:trPr>
          <w:cantSplit/>
          <w:trHeight w:val="198"/>
        </w:trPr>
        <w:tc>
          <w:tcPr>
            <w:tcW w:w="567" w:type="dxa"/>
            <w:tcBorders>
              <w:left w:val="single" w:sz="12" w:space="0" w:color="auto"/>
            </w:tcBorders>
          </w:tcPr>
          <w:p w14:paraId="19A18924" w14:textId="77777777" w:rsidR="00A17993" w:rsidRPr="000264AA" w:rsidRDefault="00A17993" w:rsidP="00C9636A">
            <w:pPr>
              <w:suppressAutoHyphens/>
              <w:ind w:right="-24"/>
              <w:jc w:val="center"/>
              <w:rPr>
                <w:rFonts w:ascii="Verdana" w:hAnsi="Verdana" w:cs="Arial"/>
                <w:sz w:val="18"/>
                <w:szCs w:val="18"/>
              </w:rPr>
            </w:pPr>
            <w:r>
              <w:rPr>
                <w:rFonts w:ascii="Verdana" w:hAnsi="Verdana" w:cs="Arial"/>
                <w:sz w:val="18"/>
                <w:szCs w:val="18"/>
              </w:rPr>
              <w:t>6.</w:t>
            </w:r>
          </w:p>
        </w:tc>
        <w:tc>
          <w:tcPr>
            <w:tcW w:w="3204" w:type="dxa"/>
            <w:tcBorders>
              <w:right w:val="single" w:sz="12" w:space="0" w:color="auto"/>
            </w:tcBorders>
          </w:tcPr>
          <w:p w14:paraId="6516D6CF" w14:textId="77777777" w:rsidR="00A17993" w:rsidRPr="000264AA" w:rsidRDefault="00A17993" w:rsidP="00C9636A">
            <w:pPr>
              <w:suppressAutoHyphens/>
              <w:ind w:right="-24"/>
              <w:rPr>
                <w:rFonts w:ascii="Verdana" w:hAnsi="Verdana" w:cs="Arial"/>
                <w:sz w:val="18"/>
                <w:szCs w:val="18"/>
              </w:rPr>
            </w:pPr>
          </w:p>
        </w:tc>
        <w:tc>
          <w:tcPr>
            <w:tcW w:w="2835" w:type="dxa"/>
            <w:tcBorders>
              <w:right w:val="single" w:sz="12" w:space="0" w:color="auto"/>
            </w:tcBorders>
          </w:tcPr>
          <w:p w14:paraId="383BADE6" w14:textId="77777777" w:rsidR="00A17993" w:rsidRPr="000264AA" w:rsidRDefault="00A17993" w:rsidP="00C9636A">
            <w:pPr>
              <w:suppressAutoHyphens/>
              <w:ind w:right="-24"/>
              <w:rPr>
                <w:rFonts w:ascii="Verdana" w:hAnsi="Verdana" w:cs="Arial"/>
                <w:sz w:val="18"/>
                <w:szCs w:val="18"/>
              </w:rPr>
            </w:pPr>
          </w:p>
        </w:tc>
        <w:tc>
          <w:tcPr>
            <w:tcW w:w="2551" w:type="dxa"/>
            <w:tcBorders>
              <w:right w:val="single" w:sz="12" w:space="0" w:color="auto"/>
            </w:tcBorders>
          </w:tcPr>
          <w:p w14:paraId="648B1D34" w14:textId="77777777" w:rsidR="00A17993" w:rsidRPr="000264AA" w:rsidRDefault="00A17993" w:rsidP="00C9636A">
            <w:pPr>
              <w:suppressAutoHyphens/>
              <w:ind w:right="-24"/>
              <w:rPr>
                <w:rFonts w:ascii="Verdana" w:hAnsi="Verdana" w:cs="Arial"/>
                <w:sz w:val="18"/>
                <w:szCs w:val="18"/>
              </w:rPr>
            </w:pPr>
          </w:p>
        </w:tc>
      </w:tr>
    </w:tbl>
    <w:p w14:paraId="4F579A6B" w14:textId="77777777" w:rsidR="00A17993" w:rsidRDefault="00A17993" w:rsidP="00A17993">
      <w:pPr>
        <w:suppressAutoHyphens/>
        <w:spacing w:line="360" w:lineRule="auto"/>
        <w:ind w:left="360" w:right="470"/>
        <w:jc w:val="both"/>
        <w:rPr>
          <w:rFonts w:ascii="Verdana" w:hAnsi="Verdana"/>
          <w:color w:val="000000" w:themeColor="text1"/>
          <w:sz w:val="18"/>
        </w:rPr>
      </w:pPr>
    </w:p>
    <w:p w14:paraId="6ECBD3E2" w14:textId="77777777" w:rsidR="00A17993" w:rsidRDefault="00A17993" w:rsidP="00A17993">
      <w:pPr>
        <w:suppressAutoHyphens/>
        <w:ind w:right="471"/>
        <w:jc w:val="both"/>
        <w:rPr>
          <w:rFonts w:ascii="Verdana" w:hAnsi="Verdana"/>
          <w:color w:val="000000" w:themeColor="text1"/>
          <w:sz w:val="18"/>
          <w:szCs w:val="18"/>
        </w:rPr>
      </w:pPr>
    </w:p>
    <w:p w14:paraId="1C8C7D37" w14:textId="77777777" w:rsidR="00A17993" w:rsidRPr="00920876" w:rsidRDefault="00A17993" w:rsidP="00A17993">
      <w:pPr>
        <w:suppressAutoHyphens/>
        <w:ind w:right="471"/>
        <w:jc w:val="both"/>
        <w:rPr>
          <w:rFonts w:ascii="Verdana" w:hAnsi="Verdana"/>
          <w:color w:val="000000" w:themeColor="text1"/>
          <w:sz w:val="18"/>
          <w:szCs w:val="18"/>
          <w:u w:val="single"/>
        </w:rPr>
      </w:pPr>
      <w:r w:rsidRPr="00920876">
        <w:rPr>
          <w:rFonts w:ascii="Verdana" w:hAnsi="Verdana"/>
          <w:color w:val="000000" w:themeColor="text1"/>
          <w:sz w:val="18"/>
          <w:szCs w:val="18"/>
          <w:u w:val="single"/>
        </w:rPr>
        <w:t>Uwaga:</w:t>
      </w:r>
    </w:p>
    <w:p w14:paraId="54AC610D" w14:textId="4C034348" w:rsidR="00A17993" w:rsidRDefault="00A17993" w:rsidP="00A17993">
      <w:pPr>
        <w:suppressAutoHyphens/>
        <w:ind w:right="471"/>
        <w:jc w:val="both"/>
        <w:rPr>
          <w:rFonts w:ascii="Verdana" w:hAnsi="Verdana"/>
          <w:color w:val="000000" w:themeColor="text1"/>
          <w:sz w:val="18"/>
          <w:szCs w:val="18"/>
        </w:rPr>
      </w:pPr>
      <w:r>
        <w:rPr>
          <w:rFonts w:ascii="Verdana" w:hAnsi="Verdana"/>
          <w:color w:val="000000" w:themeColor="text1"/>
          <w:sz w:val="18"/>
          <w:szCs w:val="18"/>
        </w:rPr>
        <w:t xml:space="preserve">Wykonawca zobowiązany jest do </w:t>
      </w:r>
      <w:r w:rsidRPr="001727C4">
        <w:rPr>
          <w:rFonts w:ascii="Verdana" w:hAnsi="Verdana"/>
          <w:color w:val="000000" w:themeColor="text1"/>
          <w:sz w:val="18"/>
          <w:szCs w:val="18"/>
        </w:rPr>
        <w:t>załączeni</w:t>
      </w:r>
      <w:r>
        <w:rPr>
          <w:rFonts w:ascii="Verdana" w:hAnsi="Verdana"/>
          <w:color w:val="000000" w:themeColor="text1"/>
          <w:sz w:val="18"/>
          <w:szCs w:val="18"/>
        </w:rPr>
        <w:t>a</w:t>
      </w:r>
      <w:r w:rsidRPr="001727C4">
        <w:rPr>
          <w:rFonts w:ascii="Verdana" w:hAnsi="Verdana"/>
          <w:color w:val="000000" w:themeColor="text1"/>
          <w:sz w:val="18"/>
          <w:szCs w:val="18"/>
        </w:rPr>
        <w:t xml:space="preserve"> dowodów określających czy </w:t>
      </w:r>
      <w:r>
        <w:rPr>
          <w:rFonts w:ascii="Verdana" w:hAnsi="Verdana"/>
          <w:color w:val="000000" w:themeColor="text1"/>
          <w:sz w:val="18"/>
          <w:szCs w:val="18"/>
        </w:rPr>
        <w:t>wykazane powyżej</w:t>
      </w:r>
      <w:r w:rsidRPr="001727C4">
        <w:rPr>
          <w:rFonts w:ascii="Verdana" w:hAnsi="Verdana"/>
          <w:color w:val="000000" w:themeColor="text1"/>
          <w:sz w:val="18"/>
          <w:szCs w:val="18"/>
        </w:rPr>
        <w:t xml:space="preserv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w:t>
      </w:r>
      <w:r>
        <w:rPr>
          <w:rFonts w:ascii="Verdana" w:hAnsi="Verdana"/>
          <w:color w:val="000000" w:themeColor="text1"/>
          <w:sz w:val="18"/>
          <w:szCs w:val="18"/>
        </w:rPr>
        <w:t>.</w:t>
      </w:r>
    </w:p>
    <w:p w14:paraId="6EC69B85" w14:textId="77777777" w:rsidR="00712482" w:rsidRDefault="00712482" w:rsidP="00A17993">
      <w:pPr>
        <w:suppressAutoHyphens/>
        <w:ind w:right="471"/>
        <w:jc w:val="both"/>
        <w:rPr>
          <w:rFonts w:ascii="Verdana" w:hAnsi="Verdana"/>
          <w:color w:val="000000" w:themeColor="text1"/>
          <w:sz w:val="18"/>
          <w:szCs w:val="18"/>
        </w:rPr>
      </w:pPr>
    </w:p>
    <w:p w14:paraId="157FAF09" w14:textId="77777777" w:rsidR="00712482" w:rsidRDefault="00712482" w:rsidP="00712482">
      <w:pPr>
        <w:suppressAutoHyphens/>
        <w:spacing w:line="360" w:lineRule="auto"/>
        <w:ind w:left="6032" w:right="470" w:firstLine="349"/>
        <w:jc w:val="both"/>
        <w:rPr>
          <w:rFonts w:ascii="Verdana" w:hAnsi="Verdana"/>
          <w:color w:val="000000" w:themeColor="text1"/>
          <w:sz w:val="18"/>
        </w:rPr>
      </w:pPr>
      <w:r>
        <w:rPr>
          <w:rFonts w:ascii="Verdana" w:hAnsi="Verdana"/>
          <w:sz w:val="18"/>
        </w:rPr>
        <w:t>P</w:t>
      </w:r>
      <w:r w:rsidRPr="008611EE">
        <w:rPr>
          <w:rFonts w:ascii="Verdana" w:hAnsi="Verdana"/>
          <w:sz w:val="18"/>
        </w:rPr>
        <w:t>odpis Wykonawcy</w:t>
      </w:r>
    </w:p>
    <w:p w14:paraId="54492790" w14:textId="77777777" w:rsidR="00712482" w:rsidRDefault="00712482" w:rsidP="00A17993">
      <w:pPr>
        <w:suppressAutoHyphens/>
        <w:ind w:right="471"/>
        <w:jc w:val="both"/>
        <w:rPr>
          <w:rFonts w:ascii="Verdana" w:hAnsi="Verdana"/>
          <w:color w:val="000000" w:themeColor="text1"/>
          <w:sz w:val="18"/>
        </w:rPr>
      </w:pPr>
    </w:p>
    <w:p w14:paraId="2A001631" w14:textId="609A2341" w:rsidR="00F45B58" w:rsidRDefault="00F45B58">
      <w:pPr>
        <w:rPr>
          <w:rFonts w:ascii="Verdana" w:hAnsi="Verdana"/>
          <w:b/>
          <w:bCs/>
          <w:color w:val="000000" w:themeColor="text1"/>
          <w:sz w:val="18"/>
        </w:rPr>
      </w:pPr>
      <w:r>
        <w:rPr>
          <w:rFonts w:ascii="Verdana" w:hAnsi="Verdana"/>
          <w:b/>
          <w:bCs/>
          <w:color w:val="000000" w:themeColor="text1"/>
          <w:sz w:val="18"/>
        </w:rPr>
        <w:br w:type="page"/>
      </w:r>
    </w:p>
    <w:p w14:paraId="22CD4CD8" w14:textId="5FF53FC4" w:rsidR="001F40E3" w:rsidRPr="00752433" w:rsidRDefault="00806302" w:rsidP="00111025">
      <w:pPr>
        <w:suppressAutoHyphens/>
        <w:spacing w:line="360" w:lineRule="auto"/>
        <w:ind w:left="360" w:right="470"/>
        <w:jc w:val="both"/>
        <w:rPr>
          <w:rFonts w:ascii="Verdana" w:hAnsi="Verdana"/>
          <w:b/>
          <w:bCs/>
          <w:color w:val="000000" w:themeColor="text1"/>
          <w:sz w:val="18"/>
        </w:rPr>
      </w:pPr>
      <w:r w:rsidRPr="00752433">
        <w:rPr>
          <w:rFonts w:ascii="Verdana" w:hAnsi="Verdana"/>
          <w:b/>
          <w:bCs/>
          <w:color w:val="000000" w:themeColor="text1"/>
          <w:sz w:val="18"/>
        </w:rPr>
        <w:lastRenderedPageBreak/>
        <w:t>Przetarg nr UMW / I</w:t>
      </w:r>
      <w:r w:rsidR="001F40E3" w:rsidRPr="00752433">
        <w:rPr>
          <w:rFonts w:ascii="Verdana" w:hAnsi="Verdana"/>
          <w:b/>
          <w:bCs/>
          <w:color w:val="000000" w:themeColor="text1"/>
          <w:sz w:val="18"/>
        </w:rPr>
        <w:t>Z /</w:t>
      </w:r>
      <w:r w:rsidR="003044CF" w:rsidRPr="00752433">
        <w:rPr>
          <w:rFonts w:ascii="Verdana" w:hAnsi="Verdana"/>
          <w:b/>
          <w:bCs/>
          <w:color w:val="000000" w:themeColor="text1"/>
          <w:sz w:val="18"/>
        </w:rPr>
        <w:t xml:space="preserve">PN – </w:t>
      </w:r>
      <w:r w:rsidR="00CF35DF" w:rsidRPr="00085AE4">
        <w:rPr>
          <w:rFonts w:ascii="Verdana" w:hAnsi="Verdana"/>
          <w:b/>
          <w:bCs/>
          <w:color w:val="000000" w:themeColor="text1"/>
          <w:sz w:val="18"/>
        </w:rPr>
        <w:t>2</w:t>
      </w:r>
      <w:r w:rsidR="00085AE4" w:rsidRPr="00085AE4">
        <w:rPr>
          <w:rFonts w:ascii="Verdana" w:hAnsi="Verdana"/>
          <w:b/>
          <w:bCs/>
          <w:color w:val="000000" w:themeColor="text1"/>
          <w:sz w:val="18"/>
        </w:rPr>
        <w:t>8</w:t>
      </w:r>
      <w:r w:rsidR="0057036A" w:rsidRPr="00752433">
        <w:rPr>
          <w:rFonts w:ascii="Verdana" w:hAnsi="Verdana"/>
          <w:b/>
          <w:bCs/>
          <w:color w:val="000000" w:themeColor="text1"/>
          <w:sz w:val="18"/>
        </w:rPr>
        <w:t xml:space="preserve"> / </w:t>
      </w:r>
      <w:r w:rsidR="002D43C7">
        <w:rPr>
          <w:rFonts w:ascii="Verdana" w:hAnsi="Verdana"/>
          <w:b/>
          <w:bCs/>
          <w:color w:val="000000" w:themeColor="text1"/>
          <w:sz w:val="18"/>
        </w:rPr>
        <w:t>20</w:t>
      </w:r>
      <w:r w:rsidR="00254033">
        <w:rPr>
          <w:rFonts w:ascii="Verdana" w:hAnsi="Verdana"/>
          <w:b/>
          <w:bCs/>
          <w:color w:val="000000" w:themeColor="text1"/>
          <w:sz w:val="18"/>
        </w:rPr>
        <w:tab/>
      </w:r>
      <w:r w:rsidR="00254033">
        <w:rPr>
          <w:rFonts w:ascii="Verdana" w:hAnsi="Verdana"/>
          <w:b/>
          <w:bCs/>
          <w:color w:val="000000" w:themeColor="text1"/>
          <w:sz w:val="18"/>
        </w:rPr>
        <w:tab/>
      </w:r>
      <w:r w:rsidR="00C24B53">
        <w:rPr>
          <w:rFonts w:ascii="Verdana" w:hAnsi="Verdana"/>
          <w:b/>
          <w:bCs/>
          <w:color w:val="000000" w:themeColor="text1"/>
          <w:sz w:val="18"/>
        </w:rPr>
        <w:tab/>
      </w:r>
      <w:r w:rsidR="00C24B53">
        <w:rPr>
          <w:rFonts w:ascii="Verdana" w:hAnsi="Verdana"/>
          <w:b/>
          <w:bCs/>
          <w:color w:val="000000" w:themeColor="text1"/>
          <w:sz w:val="18"/>
        </w:rPr>
        <w:tab/>
      </w:r>
      <w:r w:rsidR="001F40E3" w:rsidRPr="00752433">
        <w:rPr>
          <w:rFonts w:ascii="Verdana" w:hAnsi="Verdana"/>
          <w:b/>
          <w:bCs/>
          <w:color w:val="000000" w:themeColor="text1"/>
          <w:sz w:val="18"/>
        </w:rPr>
        <w:t xml:space="preserve">Załącznik </w:t>
      </w:r>
      <w:r w:rsidR="00085AE4">
        <w:rPr>
          <w:rFonts w:ascii="Verdana" w:hAnsi="Verdana"/>
          <w:b/>
          <w:bCs/>
          <w:color w:val="000000" w:themeColor="text1"/>
          <w:sz w:val="18"/>
        </w:rPr>
        <w:t xml:space="preserve">nr 7 </w:t>
      </w:r>
      <w:r w:rsidR="001F40E3" w:rsidRPr="00752433">
        <w:rPr>
          <w:rFonts w:ascii="Verdana" w:hAnsi="Verdana"/>
          <w:b/>
          <w:bCs/>
          <w:color w:val="000000" w:themeColor="text1"/>
          <w:sz w:val="18"/>
        </w:rPr>
        <w:t>do Siwz</w:t>
      </w:r>
    </w:p>
    <w:p w14:paraId="3909C95E" w14:textId="77777777" w:rsidR="001F40E3" w:rsidRPr="00752433" w:rsidRDefault="001F40E3" w:rsidP="00111025">
      <w:pPr>
        <w:suppressAutoHyphens/>
        <w:ind w:right="470"/>
        <w:jc w:val="both"/>
        <w:rPr>
          <w:rFonts w:ascii="Verdana" w:hAnsi="Verdana"/>
          <w:color w:val="000000" w:themeColor="text1"/>
          <w:sz w:val="18"/>
        </w:rPr>
      </w:pPr>
    </w:p>
    <w:p w14:paraId="477EFF41" w14:textId="77777777" w:rsidR="001F40E3" w:rsidRPr="00752433" w:rsidRDefault="001F40E3" w:rsidP="00111025">
      <w:pPr>
        <w:tabs>
          <w:tab w:val="left" w:pos="292"/>
          <w:tab w:val="right" w:pos="3625"/>
        </w:tabs>
        <w:suppressAutoHyphens/>
        <w:spacing w:before="48" w:line="240" w:lineRule="atLeast"/>
        <w:ind w:left="369" w:right="470" w:hanging="511"/>
        <w:jc w:val="both"/>
        <w:rPr>
          <w:rFonts w:ascii="Verdana" w:hAnsi="Verdana"/>
          <w:color w:val="000000" w:themeColor="text1"/>
          <w:sz w:val="18"/>
        </w:rPr>
      </w:pPr>
    </w:p>
    <w:p w14:paraId="6E132DDD" w14:textId="77777777" w:rsidR="001F40E3" w:rsidRPr="00752433" w:rsidRDefault="001F40E3" w:rsidP="00111025">
      <w:pPr>
        <w:tabs>
          <w:tab w:val="left" w:pos="0"/>
          <w:tab w:val="right" w:pos="9720"/>
        </w:tabs>
        <w:suppressAutoHyphens/>
        <w:ind w:right="470"/>
        <w:jc w:val="center"/>
        <w:rPr>
          <w:rFonts w:ascii="Verdana" w:hAnsi="Verdana"/>
          <w:b/>
          <w:color w:val="000000" w:themeColor="text1"/>
          <w:sz w:val="18"/>
        </w:rPr>
      </w:pPr>
      <w:r w:rsidRPr="00752433">
        <w:rPr>
          <w:rFonts w:ascii="Verdana" w:hAnsi="Verdana"/>
          <w:b/>
          <w:color w:val="000000" w:themeColor="text1"/>
          <w:sz w:val="18"/>
        </w:rPr>
        <w:t xml:space="preserve">OŚWIADCZENIE O PRZYNALEŻNOŚCI LUB BRAKU PRZYNALEŻNOŚCI </w:t>
      </w:r>
    </w:p>
    <w:p w14:paraId="70D35B89" w14:textId="77777777" w:rsidR="001F40E3" w:rsidRPr="00752433" w:rsidRDefault="001F40E3" w:rsidP="00111025">
      <w:pPr>
        <w:tabs>
          <w:tab w:val="left" w:pos="0"/>
          <w:tab w:val="right" w:pos="9720"/>
        </w:tabs>
        <w:suppressAutoHyphens/>
        <w:ind w:right="470"/>
        <w:jc w:val="center"/>
        <w:rPr>
          <w:rFonts w:ascii="Verdana" w:hAnsi="Verdana"/>
          <w:bCs/>
          <w:color w:val="000000" w:themeColor="text1"/>
          <w:sz w:val="18"/>
          <w:u w:val="single"/>
        </w:rPr>
      </w:pPr>
      <w:r w:rsidRPr="00752433">
        <w:rPr>
          <w:rFonts w:ascii="Verdana" w:hAnsi="Verdana"/>
          <w:b/>
          <w:color w:val="000000" w:themeColor="text1"/>
          <w:sz w:val="18"/>
        </w:rPr>
        <w:t>DO TEJ SAMEJ GRUPY KAPITAŁOWEJ</w:t>
      </w:r>
    </w:p>
    <w:p w14:paraId="776B9878" w14:textId="77777777" w:rsidR="001F40E3" w:rsidRPr="00752433" w:rsidRDefault="001F40E3" w:rsidP="00111025">
      <w:pPr>
        <w:tabs>
          <w:tab w:val="left" w:pos="0"/>
          <w:tab w:val="left" w:pos="6379"/>
          <w:tab w:val="left" w:pos="6521"/>
          <w:tab w:val="right" w:pos="9356"/>
          <w:tab w:val="right" w:pos="9720"/>
        </w:tabs>
        <w:suppressAutoHyphens/>
        <w:ind w:right="470"/>
        <w:rPr>
          <w:rFonts w:ascii="Verdana" w:hAnsi="Verdana"/>
          <w:color w:val="000000" w:themeColor="text1"/>
          <w:sz w:val="18"/>
        </w:rPr>
      </w:pPr>
    </w:p>
    <w:p w14:paraId="75C51D9D" w14:textId="77777777" w:rsidR="0057036A" w:rsidRPr="00752433" w:rsidRDefault="0057036A" w:rsidP="00111025">
      <w:pPr>
        <w:tabs>
          <w:tab w:val="left" w:pos="0"/>
          <w:tab w:val="left" w:pos="6379"/>
          <w:tab w:val="left" w:pos="6521"/>
          <w:tab w:val="right" w:pos="9356"/>
          <w:tab w:val="right" w:pos="9720"/>
        </w:tabs>
        <w:suppressAutoHyphens/>
        <w:ind w:right="470"/>
        <w:rPr>
          <w:rFonts w:ascii="Verdana" w:hAnsi="Verdana"/>
          <w:color w:val="000000" w:themeColor="text1"/>
          <w:sz w:val="18"/>
        </w:rPr>
      </w:pPr>
    </w:p>
    <w:p w14:paraId="260E1123" w14:textId="77777777" w:rsidR="001F40E3" w:rsidRPr="00752433" w:rsidRDefault="001F40E3" w:rsidP="00111025">
      <w:pPr>
        <w:tabs>
          <w:tab w:val="left" w:pos="0"/>
          <w:tab w:val="left" w:pos="6379"/>
          <w:tab w:val="left" w:pos="6521"/>
          <w:tab w:val="right" w:pos="9356"/>
          <w:tab w:val="right" w:pos="9720"/>
        </w:tabs>
        <w:suppressAutoHyphens/>
        <w:ind w:right="470"/>
        <w:jc w:val="both"/>
        <w:rPr>
          <w:rFonts w:ascii="Verdana" w:hAnsi="Verdana"/>
          <w:i/>
          <w:color w:val="000000" w:themeColor="text1"/>
          <w:sz w:val="18"/>
          <w:u w:val="single"/>
        </w:rPr>
      </w:pPr>
      <w:r w:rsidRPr="00752433">
        <w:rPr>
          <w:rFonts w:ascii="Verdana" w:hAnsi="Verdana"/>
          <w:i/>
          <w:color w:val="000000" w:themeColor="text1"/>
          <w:sz w:val="18"/>
          <w:u w:val="single"/>
        </w:rPr>
        <w:t>(UWAGA ! Nie załączać do oferty ! Przekazać Zamawiającemu w terminie 3 dni od dnia zamieszczenia przez Zamawiającego na stronie internetowej informacji z otwarcia ofert, o której mowa w art. 86 ust. 5 Pzp)</w:t>
      </w:r>
    </w:p>
    <w:p w14:paraId="04B4445C" w14:textId="77777777" w:rsidR="001F40E3" w:rsidRPr="00752433" w:rsidRDefault="001F40E3" w:rsidP="00111025">
      <w:pPr>
        <w:tabs>
          <w:tab w:val="left" w:pos="0"/>
          <w:tab w:val="left" w:pos="6379"/>
          <w:tab w:val="left" w:pos="6521"/>
          <w:tab w:val="right" w:pos="9356"/>
          <w:tab w:val="right" w:pos="9720"/>
        </w:tabs>
        <w:suppressAutoHyphens/>
        <w:ind w:right="470"/>
        <w:rPr>
          <w:rFonts w:ascii="Verdana" w:hAnsi="Verdana"/>
          <w:color w:val="000000" w:themeColor="text1"/>
          <w:sz w:val="18"/>
        </w:rPr>
      </w:pPr>
    </w:p>
    <w:p w14:paraId="12AF2C55" w14:textId="77777777" w:rsidR="0057036A" w:rsidRPr="00752433" w:rsidRDefault="0057036A" w:rsidP="00111025">
      <w:pPr>
        <w:tabs>
          <w:tab w:val="left" w:pos="0"/>
          <w:tab w:val="left" w:pos="6379"/>
          <w:tab w:val="left" w:pos="6521"/>
          <w:tab w:val="right" w:pos="9356"/>
          <w:tab w:val="right" w:pos="9720"/>
        </w:tabs>
        <w:suppressAutoHyphens/>
        <w:ind w:right="470"/>
        <w:rPr>
          <w:rFonts w:ascii="Verdana" w:hAnsi="Verdana"/>
          <w:color w:val="000000" w:themeColor="text1"/>
          <w:sz w:val="18"/>
        </w:rPr>
      </w:pPr>
    </w:p>
    <w:p w14:paraId="6544611D" w14:textId="77777777" w:rsidR="001F40E3" w:rsidRPr="00752433" w:rsidRDefault="001F40E3" w:rsidP="00111025">
      <w:pPr>
        <w:tabs>
          <w:tab w:val="left" w:pos="0"/>
          <w:tab w:val="left" w:pos="6379"/>
          <w:tab w:val="left" w:pos="6521"/>
          <w:tab w:val="right" w:pos="9356"/>
          <w:tab w:val="right" w:pos="9720"/>
        </w:tabs>
        <w:suppressAutoHyphens/>
        <w:ind w:right="470"/>
        <w:rPr>
          <w:rFonts w:ascii="Verdana" w:hAnsi="Verdana"/>
          <w:color w:val="000000" w:themeColor="text1"/>
          <w:sz w:val="18"/>
        </w:rPr>
      </w:pPr>
      <w:r w:rsidRPr="00752433">
        <w:rPr>
          <w:rFonts w:ascii="Verdana" w:hAnsi="Verdana"/>
          <w:color w:val="000000" w:themeColor="text1"/>
          <w:sz w:val="18"/>
        </w:rPr>
        <w:t xml:space="preserve">Zarejestrowana nazwa Wykonawcy  </w:t>
      </w:r>
    </w:p>
    <w:p w14:paraId="0B4E8422" w14:textId="77777777" w:rsidR="001F40E3" w:rsidRPr="00752433" w:rsidRDefault="001F40E3" w:rsidP="00111025">
      <w:pPr>
        <w:tabs>
          <w:tab w:val="left" w:pos="0"/>
          <w:tab w:val="left" w:pos="6379"/>
          <w:tab w:val="left" w:pos="6521"/>
          <w:tab w:val="right" w:pos="9356"/>
          <w:tab w:val="right" w:pos="9720"/>
        </w:tabs>
        <w:suppressAutoHyphens/>
        <w:ind w:right="470"/>
        <w:rPr>
          <w:rFonts w:ascii="Verdana" w:hAnsi="Verdana"/>
          <w:color w:val="000000" w:themeColor="text1"/>
          <w:sz w:val="18"/>
        </w:rPr>
      </w:pPr>
    </w:p>
    <w:p w14:paraId="5E2FC3B9" w14:textId="77777777" w:rsidR="001F40E3" w:rsidRPr="00752433" w:rsidRDefault="001F40E3" w:rsidP="00111025">
      <w:pPr>
        <w:tabs>
          <w:tab w:val="left" w:pos="0"/>
          <w:tab w:val="left" w:pos="6379"/>
          <w:tab w:val="left" w:pos="6521"/>
          <w:tab w:val="right" w:pos="9356"/>
          <w:tab w:val="right" w:pos="9720"/>
        </w:tabs>
        <w:suppressAutoHyphens/>
        <w:ind w:right="470"/>
        <w:rPr>
          <w:rFonts w:ascii="Verdana" w:hAnsi="Verdana"/>
          <w:color w:val="000000" w:themeColor="text1"/>
          <w:sz w:val="18"/>
        </w:rPr>
      </w:pPr>
      <w:r w:rsidRPr="00752433">
        <w:rPr>
          <w:rFonts w:ascii="Verdana" w:hAnsi="Verdana"/>
          <w:color w:val="000000" w:themeColor="text1"/>
          <w:sz w:val="18"/>
        </w:rPr>
        <w:t>…........................................................................................................................................</w:t>
      </w:r>
    </w:p>
    <w:p w14:paraId="697472F6" w14:textId="77777777" w:rsidR="001F40E3" w:rsidRPr="00752433" w:rsidRDefault="001F40E3" w:rsidP="00111025">
      <w:pPr>
        <w:tabs>
          <w:tab w:val="left" w:pos="0"/>
          <w:tab w:val="left" w:pos="6379"/>
          <w:tab w:val="left" w:pos="6521"/>
          <w:tab w:val="right" w:pos="9356"/>
          <w:tab w:val="right" w:pos="9720"/>
        </w:tabs>
        <w:suppressAutoHyphens/>
        <w:ind w:right="470"/>
        <w:rPr>
          <w:rFonts w:ascii="Verdana" w:hAnsi="Verdana"/>
          <w:color w:val="000000" w:themeColor="text1"/>
          <w:sz w:val="18"/>
        </w:rPr>
      </w:pPr>
    </w:p>
    <w:p w14:paraId="336B30A4" w14:textId="77777777" w:rsidR="001F40E3" w:rsidRPr="00752433" w:rsidRDefault="001F40E3" w:rsidP="00111025">
      <w:pPr>
        <w:tabs>
          <w:tab w:val="left" w:pos="0"/>
          <w:tab w:val="left" w:pos="6379"/>
          <w:tab w:val="left" w:pos="6521"/>
          <w:tab w:val="right" w:pos="9356"/>
          <w:tab w:val="right" w:pos="9720"/>
        </w:tabs>
        <w:suppressAutoHyphens/>
        <w:ind w:right="470"/>
        <w:rPr>
          <w:rFonts w:ascii="Verdana" w:hAnsi="Verdana"/>
          <w:color w:val="000000" w:themeColor="text1"/>
          <w:sz w:val="18"/>
        </w:rPr>
      </w:pPr>
      <w:r w:rsidRPr="00752433">
        <w:rPr>
          <w:rFonts w:ascii="Verdana" w:hAnsi="Verdana"/>
          <w:color w:val="000000" w:themeColor="text1"/>
          <w:sz w:val="18"/>
        </w:rPr>
        <w:t>…........................................................................................................................................</w:t>
      </w:r>
    </w:p>
    <w:p w14:paraId="3235E549" w14:textId="77777777" w:rsidR="001F40E3" w:rsidRPr="00752433" w:rsidRDefault="001F40E3" w:rsidP="00111025">
      <w:pPr>
        <w:tabs>
          <w:tab w:val="left" w:pos="0"/>
          <w:tab w:val="left" w:pos="6379"/>
          <w:tab w:val="left" w:pos="6521"/>
          <w:tab w:val="right" w:pos="9356"/>
          <w:tab w:val="right" w:pos="9720"/>
        </w:tabs>
        <w:suppressAutoHyphens/>
        <w:ind w:right="470"/>
        <w:rPr>
          <w:rFonts w:ascii="Verdana" w:hAnsi="Verdana"/>
          <w:color w:val="000000" w:themeColor="text1"/>
          <w:sz w:val="18"/>
        </w:rPr>
      </w:pPr>
    </w:p>
    <w:p w14:paraId="58A9F5F6" w14:textId="77777777" w:rsidR="001F40E3" w:rsidRPr="00752433" w:rsidRDefault="001F40E3" w:rsidP="00111025">
      <w:pPr>
        <w:tabs>
          <w:tab w:val="left" w:pos="0"/>
          <w:tab w:val="left" w:pos="6379"/>
          <w:tab w:val="left" w:pos="6521"/>
          <w:tab w:val="right" w:pos="9356"/>
          <w:tab w:val="right" w:pos="9720"/>
        </w:tabs>
        <w:suppressAutoHyphens/>
        <w:ind w:right="470"/>
        <w:rPr>
          <w:rFonts w:ascii="Verdana" w:hAnsi="Verdana"/>
          <w:color w:val="000000" w:themeColor="text1"/>
          <w:sz w:val="18"/>
        </w:rPr>
      </w:pPr>
      <w:r w:rsidRPr="00752433">
        <w:rPr>
          <w:rFonts w:ascii="Verdana" w:hAnsi="Verdana"/>
          <w:color w:val="000000" w:themeColor="text1"/>
          <w:sz w:val="18"/>
        </w:rPr>
        <w:t>Adres</w:t>
      </w:r>
    </w:p>
    <w:p w14:paraId="0B4DD369" w14:textId="77777777" w:rsidR="001F40E3" w:rsidRPr="00752433" w:rsidRDefault="001F40E3" w:rsidP="00111025">
      <w:pPr>
        <w:tabs>
          <w:tab w:val="left" w:pos="0"/>
          <w:tab w:val="left" w:pos="6379"/>
          <w:tab w:val="left" w:pos="6521"/>
          <w:tab w:val="right" w:pos="9356"/>
          <w:tab w:val="right" w:pos="9720"/>
        </w:tabs>
        <w:suppressAutoHyphens/>
        <w:ind w:right="470"/>
        <w:rPr>
          <w:rFonts w:ascii="Verdana" w:hAnsi="Verdana"/>
          <w:color w:val="000000" w:themeColor="text1"/>
          <w:sz w:val="18"/>
        </w:rPr>
      </w:pPr>
    </w:p>
    <w:p w14:paraId="43B40BFB" w14:textId="77777777" w:rsidR="001F40E3" w:rsidRPr="00752433" w:rsidRDefault="001F40E3" w:rsidP="00111025">
      <w:pPr>
        <w:tabs>
          <w:tab w:val="left" w:pos="0"/>
          <w:tab w:val="left" w:pos="6379"/>
          <w:tab w:val="left" w:pos="6521"/>
          <w:tab w:val="right" w:pos="9356"/>
          <w:tab w:val="right" w:pos="9720"/>
        </w:tabs>
        <w:suppressAutoHyphens/>
        <w:ind w:right="470"/>
        <w:rPr>
          <w:rFonts w:ascii="Verdana" w:hAnsi="Verdana"/>
          <w:color w:val="000000" w:themeColor="text1"/>
          <w:sz w:val="18"/>
        </w:rPr>
      </w:pPr>
      <w:r w:rsidRPr="00752433">
        <w:rPr>
          <w:rFonts w:ascii="Verdana" w:hAnsi="Verdana"/>
          <w:color w:val="000000" w:themeColor="text1"/>
          <w:sz w:val="18"/>
        </w:rPr>
        <w:t>…........................................................................................................................................</w:t>
      </w:r>
    </w:p>
    <w:p w14:paraId="6D3C75CC" w14:textId="77777777" w:rsidR="001F40E3" w:rsidRPr="00752433" w:rsidRDefault="001F40E3" w:rsidP="00111025">
      <w:pPr>
        <w:tabs>
          <w:tab w:val="left" w:pos="0"/>
          <w:tab w:val="left" w:pos="6379"/>
          <w:tab w:val="left" w:pos="6521"/>
          <w:tab w:val="right" w:pos="9356"/>
          <w:tab w:val="right" w:pos="9720"/>
        </w:tabs>
        <w:suppressAutoHyphens/>
        <w:ind w:right="470"/>
        <w:rPr>
          <w:rFonts w:ascii="Verdana" w:hAnsi="Verdana"/>
          <w:color w:val="000000" w:themeColor="text1"/>
          <w:sz w:val="18"/>
        </w:rPr>
      </w:pPr>
    </w:p>
    <w:p w14:paraId="437FF63D" w14:textId="77777777" w:rsidR="001F40E3" w:rsidRPr="00752433" w:rsidRDefault="001F40E3" w:rsidP="00111025">
      <w:pPr>
        <w:tabs>
          <w:tab w:val="left" w:pos="0"/>
          <w:tab w:val="left" w:pos="6379"/>
          <w:tab w:val="left" w:pos="6521"/>
          <w:tab w:val="right" w:pos="9356"/>
          <w:tab w:val="right" w:pos="9720"/>
        </w:tabs>
        <w:suppressAutoHyphens/>
        <w:ind w:right="470"/>
        <w:rPr>
          <w:rFonts w:ascii="Verdana" w:hAnsi="Verdana"/>
          <w:color w:val="000000" w:themeColor="text1"/>
          <w:sz w:val="18"/>
        </w:rPr>
      </w:pPr>
      <w:r w:rsidRPr="00752433">
        <w:rPr>
          <w:rFonts w:ascii="Verdana" w:hAnsi="Verdana"/>
          <w:color w:val="000000" w:themeColor="text1"/>
          <w:sz w:val="18"/>
        </w:rPr>
        <w:t>…........................................................................................................................................</w:t>
      </w:r>
    </w:p>
    <w:p w14:paraId="1F1667FD" w14:textId="77777777" w:rsidR="001F40E3" w:rsidRPr="00752433" w:rsidRDefault="001F40E3" w:rsidP="00111025">
      <w:pPr>
        <w:tabs>
          <w:tab w:val="left" w:pos="0"/>
          <w:tab w:val="left" w:pos="6379"/>
          <w:tab w:val="left" w:pos="6521"/>
          <w:tab w:val="right" w:pos="9356"/>
          <w:tab w:val="right" w:pos="9720"/>
        </w:tabs>
        <w:suppressAutoHyphens/>
        <w:ind w:right="470"/>
        <w:rPr>
          <w:rFonts w:ascii="Verdana" w:hAnsi="Verdana"/>
          <w:color w:val="000000" w:themeColor="text1"/>
          <w:sz w:val="18"/>
        </w:rPr>
      </w:pPr>
    </w:p>
    <w:p w14:paraId="39A028FB" w14:textId="77777777" w:rsidR="001F40E3" w:rsidRPr="00752433" w:rsidRDefault="001F40E3" w:rsidP="00111025">
      <w:pPr>
        <w:tabs>
          <w:tab w:val="left" w:pos="0"/>
          <w:tab w:val="left" w:pos="6379"/>
          <w:tab w:val="left" w:pos="6521"/>
          <w:tab w:val="right" w:pos="9356"/>
          <w:tab w:val="right" w:pos="9720"/>
        </w:tabs>
        <w:suppressAutoHyphens/>
        <w:ind w:right="470"/>
        <w:rPr>
          <w:rFonts w:ascii="Verdana" w:hAnsi="Verdana"/>
          <w:color w:val="000000" w:themeColor="text1"/>
          <w:sz w:val="18"/>
        </w:rPr>
      </w:pPr>
    </w:p>
    <w:p w14:paraId="5050F761" w14:textId="77777777" w:rsidR="001F40E3" w:rsidRPr="00752433" w:rsidRDefault="001F40E3" w:rsidP="00111025">
      <w:pPr>
        <w:tabs>
          <w:tab w:val="left" w:pos="0"/>
          <w:tab w:val="left" w:pos="6379"/>
          <w:tab w:val="left" w:pos="6521"/>
          <w:tab w:val="right" w:pos="9356"/>
          <w:tab w:val="right" w:pos="9720"/>
        </w:tabs>
        <w:suppressAutoHyphens/>
        <w:ind w:right="470"/>
        <w:rPr>
          <w:rFonts w:ascii="Verdana" w:hAnsi="Verdana"/>
          <w:color w:val="000000" w:themeColor="text1"/>
          <w:sz w:val="18"/>
        </w:rPr>
      </w:pPr>
      <w:r w:rsidRPr="00752433">
        <w:rPr>
          <w:rFonts w:ascii="Verdana" w:hAnsi="Verdana"/>
          <w:color w:val="000000" w:themeColor="text1"/>
          <w:sz w:val="18"/>
        </w:rPr>
        <w:t>NIP …..........................................................     Regon ….......................................................</w:t>
      </w:r>
    </w:p>
    <w:p w14:paraId="4D2F280B" w14:textId="77777777" w:rsidR="001F40E3" w:rsidRPr="00752433" w:rsidRDefault="001F40E3" w:rsidP="00111025">
      <w:pPr>
        <w:tabs>
          <w:tab w:val="right" w:pos="9720"/>
        </w:tabs>
        <w:suppressAutoHyphens/>
        <w:ind w:right="470"/>
        <w:rPr>
          <w:rFonts w:ascii="Verdana" w:hAnsi="Verdana"/>
          <w:color w:val="000000" w:themeColor="text1"/>
          <w:sz w:val="18"/>
        </w:rPr>
      </w:pPr>
    </w:p>
    <w:p w14:paraId="252005BD" w14:textId="77777777" w:rsidR="001F40E3" w:rsidRPr="00752433" w:rsidRDefault="001F40E3" w:rsidP="00111025">
      <w:pPr>
        <w:tabs>
          <w:tab w:val="right" w:pos="9720"/>
        </w:tabs>
        <w:suppressAutoHyphens/>
        <w:ind w:right="470"/>
        <w:rPr>
          <w:rFonts w:ascii="Verdana" w:hAnsi="Verdana"/>
          <w:color w:val="000000" w:themeColor="text1"/>
          <w:sz w:val="18"/>
        </w:rPr>
      </w:pPr>
    </w:p>
    <w:p w14:paraId="5888F209" w14:textId="77777777" w:rsidR="001F40E3" w:rsidRPr="00752433" w:rsidRDefault="001F40E3" w:rsidP="00111025">
      <w:pPr>
        <w:tabs>
          <w:tab w:val="right" w:pos="9720"/>
        </w:tabs>
        <w:suppressAutoHyphens/>
        <w:ind w:right="470"/>
        <w:jc w:val="both"/>
        <w:rPr>
          <w:rFonts w:ascii="Verdana" w:hAnsi="Verdana"/>
          <w:b/>
          <w:color w:val="000000" w:themeColor="text1"/>
          <w:sz w:val="18"/>
        </w:rPr>
      </w:pPr>
    </w:p>
    <w:p w14:paraId="18BA1CF6" w14:textId="77777777" w:rsidR="001F40E3" w:rsidRPr="00752433" w:rsidRDefault="001F40E3" w:rsidP="00111025">
      <w:pPr>
        <w:tabs>
          <w:tab w:val="right" w:pos="9720"/>
        </w:tabs>
        <w:suppressAutoHyphens/>
        <w:ind w:right="470"/>
        <w:jc w:val="both"/>
        <w:rPr>
          <w:rFonts w:ascii="Verdana" w:hAnsi="Verdana"/>
          <w:b/>
          <w:color w:val="000000" w:themeColor="text1"/>
          <w:sz w:val="18"/>
        </w:rPr>
      </w:pPr>
    </w:p>
    <w:p w14:paraId="36F5CD1A" w14:textId="77777777" w:rsidR="001F40E3" w:rsidRPr="00752433" w:rsidRDefault="001F40E3" w:rsidP="00111025">
      <w:pPr>
        <w:tabs>
          <w:tab w:val="right" w:pos="9720"/>
        </w:tabs>
        <w:suppressAutoHyphens/>
        <w:ind w:right="470"/>
        <w:jc w:val="both"/>
        <w:rPr>
          <w:rFonts w:ascii="Verdana" w:hAnsi="Verdana"/>
          <w:b/>
          <w:color w:val="000000" w:themeColor="text1"/>
          <w:sz w:val="18"/>
          <w:szCs w:val="22"/>
        </w:rPr>
      </w:pPr>
      <w:r w:rsidRPr="00752433">
        <w:rPr>
          <w:rFonts w:ascii="Verdana" w:hAnsi="Verdana"/>
          <w:b/>
          <w:color w:val="000000" w:themeColor="text1"/>
          <w:sz w:val="18"/>
          <w:szCs w:val="22"/>
        </w:rPr>
        <w:t>Oświadczam, że należę / nie należę* do tej samej grupy kapitałowej, o której mowa w art. 24 ust. 1 pkt 23 Pzp.</w:t>
      </w:r>
    </w:p>
    <w:p w14:paraId="0ECA4015" w14:textId="77777777" w:rsidR="001F40E3" w:rsidRPr="00752433" w:rsidRDefault="001F40E3" w:rsidP="00111025">
      <w:pPr>
        <w:tabs>
          <w:tab w:val="right" w:pos="9720"/>
        </w:tabs>
        <w:suppressAutoHyphens/>
        <w:ind w:right="470"/>
        <w:jc w:val="both"/>
        <w:rPr>
          <w:rFonts w:ascii="Verdana" w:hAnsi="Verdana"/>
          <w:b/>
          <w:color w:val="000000" w:themeColor="text1"/>
          <w:sz w:val="18"/>
          <w:szCs w:val="22"/>
        </w:rPr>
      </w:pPr>
    </w:p>
    <w:p w14:paraId="00090CBF" w14:textId="77777777" w:rsidR="001F40E3" w:rsidRPr="00752433" w:rsidRDefault="001F40E3" w:rsidP="00111025">
      <w:pPr>
        <w:tabs>
          <w:tab w:val="right" w:pos="9720"/>
        </w:tabs>
        <w:suppressAutoHyphens/>
        <w:ind w:right="470"/>
        <w:jc w:val="both"/>
        <w:rPr>
          <w:rFonts w:ascii="Verdana" w:hAnsi="Verdana"/>
          <w:b/>
          <w:color w:val="000000" w:themeColor="text1"/>
          <w:sz w:val="18"/>
          <w:szCs w:val="22"/>
        </w:rPr>
      </w:pPr>
    </w:p>
    <w:p w14:paraId="763AA7D1" w14:textId="77777777" w:rsidR="001F40E3" w:rsidRPr="00752433" w:rsidRDefault="001F40E3" w:rsidP="00111025">
      <w:pPr>
        <w:tabs>
          <w:tab w:val="right" w:pos="9720"/>
        </w:tabs>
        <w:suppressAutoHyphens/>
        <w:ind w:right="470"/>
        <w:jc w:val="both"/>
        <w:rPr>
          <w:rFonts w:ascii="Verdana" w:hAnsi="Verdana"/>
          <w:b/>
          <w:color w:val="000000" w:themeColor="text1"/>
          <w:sz w:val="18"/>
          <w:szCs w:val="22"/>
        </w:rPr>
      </w:pPr>
    </w:p>
    <w:p w14:paraId="4344F21D" w14:textId="77777777" w:rsidR="001F40E3" w:rsidRPr="00752433" w:rsidRDefault="001F40E3" w:rsidP="00111025">
      <w:pPr>
        <w:tabs>
          <w:tab w:val="right" w:pos="9720"/>
        </w:tabs>
        <w:suppressAutoHyphens/>
        <w:ind w:right="470"/>
        <w:jc w:val="both"/>
        <w:rPr>
          <w:rFonts w:ascii="Verdana" w:hAnsi="Verdana"/>
          <w:b/>
          <w:i/>
          <w:color w:val="000000" w:themeColor="text1"/>
          <w:sz w:val="18"/>
          <w:szCs w:val="22"/>
        </w:rPr>
      </w:pPr>
      <w:r w:rsidRPr="00752433">
        <w:rPr>
          <w:rFonts w:ascii="Verdana" w:hAnsi="Verdana"/>
          <w:b/>
          <w:i/>
          <w:color w:val="000000" w:themeColor="text1"/>
          <w:sz w:val="18"/>
          <w:szCs w:val="22"/>
        </w:rPr>
        <w:t>(Poniższą część wypełnić w razie przynależności do tej samej grupy kapitałowej):</w:t>
      </w:r>
    </w:p>
    <w:p w14:paraId="47092D75" w14:textId="77777777" w:rsidR="001F40E3" w:rsidRPr="00752433" w:rsidRDefault="001F40E3" w:rsidP="00111025">
      <w:pPr>
        <w:tabs>
          <w:tab w:val="right" w:pos="9720"/>
        </w:tabs>
        <w:suppressAutoHyphens/>
        <w:ind w:right="470"/>
        <w:jc w:val="both"/>
        <w:rPr>
          <w:rFonts w:ascii="Verdana" w:hAnsi="Verdana"/>
          <w:b/>
          <w:i/>
          <w:color w:val="000000" w:themeColor="text1"/>
          <w:sz w:val="18"/>
          <w:szCs w:val="22"/>
        </w:rPr>
      </w:pPr>
    </w:p>
    <w:p w14:paraId="4621C30F" w14:textId="77777777" w:rsidR="001F40E3" w:rsidRPr="00752433" w:rsidRDefault="001F40E3" w:rsidP="00111025">
      <w:pPr>
        <w:tabs>
          <w:tab w:val="right" w:pos="9720"/>
        </w:tabs>
        <w:suppressAutoHyphens/>
        <w:ind w:right="470"/>
        <w:jc w:val="both"/>
        <w:rPr>
          <w:rFonts w:ascii="Verdana" w:hAnsi="Verdana"/>
          <w:b/>
          <w:color w:val="000000" w:themeColor="text1"/>
          <w:sz w:val="18"/>
          <w:szCs w:val="22"/>
        </w:rPr>
      </w:pPr>
    </w:p>
    <w:p w14:paraId="18450353" w14:textId="77777777" w:rsidR="001F40E3" w:rsidRPr="00752433" w:rsidRDefault="001F40E3" w:rsidP="00111025">
      <w:pPr>
        <w:tabs>
          <w:tab w:val="right" w:pos="9720"/>
        </w:tabs>
        <w:suppressAutoHyphens/>
        <w:ind w:right="470"/>
        <w:jc w:val="both"/>
        <w:rPr>
          <w:rFonts w:ascii="Verdana" w:hAnsi="Verdana"/>
          <w:b/>
          <w:color w:val="000000" w:themeColor="text1"/>
          <w:sz w:val="18"/>
          <w:szCs w:val="22"/>
        </w:rPr>
      </w:pPr>
      <w:r w:rsidRPr="00752433">
        <w:rPr>
          <w:rFonts w:ascii="Verdana" w:hAnsi="Verdana"/>
          <w:b/>
          <w:color w:val="000000" w:themeColor="text1"/>
          <w:sz w:val="18"/>
          <w:szCs w:val="22"/>
        </w:rPr>
        <w:t>Do grupy kapitałowej należą oprócz mnie:</w:t>
      </w:r>
    </w:p>
    <w:p w14:paraId="2A9D37B5" w14:textId="77777777" w:rsidR="001F40E3" w:rsidRPr="00752433" w:rsidRDefault="001F40E3" w:rsidP="00111025">
      <w:pPr>
        <w:tabs>
          <w:tab w:val="right" w:pos="9720"/>
        </w:tabs>
        <w:suppressAutoHyphens/>
        <w:ind w:right="470"/>
        <w:jc w:val="both"/>
        <w:rPr>
          <w:rFonts w:ascii="Verdana" w:hAnsi="Verdana"/>
          <w:b/>
          <w:i/>
          <w:color w:val="000000" w:themeColor="text1"/>
          <w:sz w:val="18"/>
          <w:szCs w:val="22"/>
        </w:rPr>
      </w:pPr>
      <w:r w:rsidRPr="00752433">
        <w:rPr>
          <w:rFonts w:ascii="Verdana" w:hAnsi="Verdana"/>
          <w:b/>
          <w:i/>
          <w:color w:val="000000" w:themeColor="text1"/>
          <w:sz w:val="18"/>
          <w:szCs w:val="22"/>
        </w:rPr>
        <w:t>…………………………………………………………</w:t>
      </w:r>
    </w:p>
    <w:p w14:paraId="6C6EE934" w14:textId="77777777" w:rsidR="001F40E3" w:rsidRPr="00752433" w:rsidRDefault="001F40E3" w:rsidP="00111025">
      <w:pPr>
        <w:tabs>
          <w:tab w:val="right" w:pos="9720"/>
        </w:tabs>
        <w:suppressAutoHyphens/>
        <w:ind w:right="470"/>
        <w:jc w:val="both"/>
        <w:rPr>
          <w:rFonts w:ascii="Verdana" w:hAnsi="Verdana"/>
          <w:b/>
          <w:i/>
          <w:color w:val="000000" w:themeColor="text1"/>
          <w:sz w:val="18"/>
          <w:szCs w:val="22"/>
        </w:rPr>
      </w:pPr>
      <w:r w:rsidRPr="00752433">
        <w:rPr>
          <w:rFonts w:ascii="Verdana" w:hAnsi="Verdana"/>
          <w:b/>
          <w:i/>
          <w:color w:val="000000" w:themeColor="text1"/>
          <w:sz w:val="18"/>
          <w:szCs w:val="22"/>
        </w:rPr>
        <w:t>…………………………………………………………</w:t>
      </w:r>
    </w:p>
    <w:p w14:paraId="75F5508C" w14:textId="77777777" w:rsidR="001F40E3" w:rsidRPr="00752433" w:rsidRDefault="001F40E3" w:rsidP="00111025">
      <w:pPr>
        <w:tabs>
          <w:tab w:val="right" w:pos="9720"/>
        </w:tabs>
        <w:suppressAutoHyphens/>
        <w:ind w:right="470"/>
        <w:jc w:val="both"/>
        <w:rPr>
          <w:rFonts w:ascii="Verdana" w:hAnsi="Verdana"/>
          <w:b/>
          <w:i/>
          <w:color w:val="000000" w:themeColor="text1"/>
          <w:sz w:val="18"/>
          <w:szCs w:val="22"/>
        </w:rPr>
      </w:pPr>
      <w:r w:rsidRPr="00752433">
        <w:rPr>
          <w:rFonts w:ascii="Verdana" w:hAnsi="Verdana"/>
          <w:b/>
          <w:i/>
          <w:color w:val="000000" w:themeColor="text1"/>
          <w:sz w:val="18"/>
          <w:szCs w:val="22"/>
        </w:rPr>
        <w:t xml:space="preserve">………………………………………………………… </w:t>
      </w:r>
    </w:p>
    <w:p w14:paraId="5F1FF0FC" w14:textId="77777777" w:rsidR="001F40E3" w:rsidRPr="00752433" w:rsidRDefault="001F40E3" w:rsidP="00111025">
      <w:pPr>
        <w:tabs>
          <w:tab w:val="right" w:pos="9720"/>
        </w:tabs>
        <w:suppressAutoHyphens/>
        <w:ind w:right="470"/>
        <w:jc w:val="both"/>
        <w:rPr>
          <w:rFonts w:ascii="Verdana" w:hAnsi="Verdana"/>
          <w:b/>
          <w:i/>
          <w:color w:val="000000" w:themeColor="text1"/>
          <w:sz w:val="18"/>
          <w:szCs w:val="22"/>
        </w:rPr>
      </w:pPr>
    </w:p>
    <w:p w14:paraId="676CE390" w14:textId="77777777" w:rsidR="001F40E3" w:rsidRPr="00752433" w:rsidRDefault="001F40E3" w:rsidP="00111025">
      <w:pPr>
        <w:tabs>
          <w:tab w:val="right" w:pos="9720"/>
        </w:tabs>
        <w:suppressAutoHyphens/>
        <w:ind w:right="470"/>
        <w:jc w:val="both"/>
        <w:rPr>
          <w:rFonts w:ascii="Verdana" w:hAnsi="Verdana"/>
          <w:b/>
          <w:i/>
          <w:color w:val="000000" w:themeColor="text1"/>
          <w:sz w:val="18"/>
          <w:szCs w:val="22"/>
        </w:rPr>
      </w:pPr>
    </w:p>
    <w:p w14:paraId="5762FA5B" w14:textId="77777777" w:rsidR="001F40E3" w:rsidRPr="00752433" w:rsidRDefault="001F40E3" w:rsidP="00111025">
      <w:pPr>
        <w:tabs>
          <w:tab w:val="right" w:pos="9720"/>
        </w:tabs>
        <w:suppressAutoHyphens/>
        <w:ind w:right="470"/>
        <w:jc w:val="both"/>
        <w:rPr>
          <w:rFonts w:ascii="Verdana" w:hAnsi="Verdana"/>
          <w:b/>
          <w:color w:val="000000" w:themeColor="text1"/>
          <w:sz w:val="18"/>
          <w:szCs w:val="22"/>
        </w:rPr>
      </w:pPr>
      <w:r w:rsidRPr="00752433">
        <w:rPr>
          <w:rFonts w:ascii="Verdana" w:hAnsi="Verdana"/>
          <w:b/>
          <w:i/>
          <w:color w:val="000000" w:themeColor="text1"/>
          <w:sz w:val="18"/>
          <w:szCs w:val="22"/>
        </w:rPr>
        <w:t>(o ile dotyczy)</w:t>
      </w:r>
      <w:r w:rsidRPr="00752433">
        <w:rPr>
          <w:rFonts w:ascii="Verdana" w:hAnsi="Verdana"/>
          <w:b/>
          <w:color w:val="000000" w:themeColor="text1"/>
          <w:sz w:val="18"/>
          <w:szCs w:val="22"/>
        </w:rPr>
        <w:t xml:space="preserve"> Przedstawiam następujące dowody, że powiązania z innym Wykonawcą nie prowadzą do zakłócenia konkurencji w niniejszym postępowaniu:</w:t>
      </w:r>
    </w:p>
    <w:p w14:paraId="0B2B563E" w14:textId="77777777" w:rsidR="001F40E3" w:rsidRPr="00752433" w:rsidRDefault="001F40E3" w:rsidP="00111025">
      <w:pPr>
        <w:numPr>
          <w:ilvl w:val="0"/>
          <w:numId w:val="31"/>
        </w:numPr>
        <w:tabs>
          <w:tab w:val="clear" w:pos="1980"/>
          <w:tab w:val="num" w:pos="284"/>
          <w:tab w:val="num" w:pos="426"/>
          <w:tab w:val="right" w:pos="9720"/>
        </w:tabs>
        <w:suppressAutoHyphens/>
        <w:ind w:right="470" w:hanging="1980"/>
        <w:contextualSpacing/>
        <w:jc w:val="both"/>
        <w:rPr>
          <w:rFonts w:ascii="Verdana" w:hAnsi="Verdana"/>
          <w:b/>
          <w:color w:val="000000" w:themeColor="text1"/>
          <w:sz w:val="18"/>
          <w:szCs w:val="22"/>
        </w:rPr>
      </w:pPr>
      <w:r w:rsidRPr="00752433">
        <w:rPr>
          <w:rFonts w:ascii="Verdana" w:hAnsi="Verdana"/>
          <w:b/>
          <w:color w:val="000000" w:themeColor="text1"/>
          <w:sz w:val="18"/>
          <w:szCs w:val="22"/>
        </w:rPr>
        <w:t>…………………………………………</w:t>
      </w:r>
    </w:p>
    <w:p w14:paraId="1898528E" w14:textId="77777777" w:rsidR="001F40E3" w:rsidRPr="00752433" w:rsidRDefault="001F40E3" w:rsidP="00111025">
      <w:pPr>
        <w:numPr>
          <w:ilvl w:val="0"/>
          <w:numId w:val="31"/>
        </w:numPr>
        <w:tabs>
          <w:tab w:val="num" w:pos="284"/>
          <w:tab w:val="right" w:pos="9720"/>
        </w:tabs>
        <w:suppressAutoHyphens/>
        <w:ind w:right="470" w:hanging="1980"/>
        <w:contextualSpacing/>
        <w:jc w:val="both"/>
        <w:rPr>
          <w:rFonts w:ascii="Verdana" w:hAnsi="Verdana"/>
          <w:b/>
          <w:color w:val="000000" w:themeColor="text1"/>
          <w:sz w:val="18"/>
          <w:szCs w:val="22"/>
        </w:rPr>
      </w:pPr>
      <w:r w:rsidRPr="00752433">
        <w:rPr>
          <w:rFonts w:ascii="Verdana" w:hAnsi="Verdana"/>
          <w:b/>
          <w:color w:val="000000" w:themeColor="text1"/>
          <w:sz w:val="18"/>
          <w:szCs w:val="22"/>
        </w:rPr>
        <w:t>…………………………………………</w:t>
      </w:r>
    </w:p>
    <w:p w14:paraId="26A3D6BF" w14:textId="77777777" w:rsidR="001F40E3" w:rsidRPr="00752433" w:rsidRDefault="001F40E3" w:rsidP="00111025">
      <w:pPr>
        <w:numPr>
          <w:ilvl w:val="0"/>
          <w:numId w:val="31"/>
        </w:numPr>
        <w:tabs>
          <w:tab w:val="num" w:pos="284"/>
          <w:tab w:val="right" w:pos="9720"/>
        </w:tabs>
        <w:suppressAutoHyphens/>
        <w:ind w:right="470" w:hanging="1980"/>
        <w:contextualSpacing/>
        <w:jc w:val="both"/>
        <w:rPr>
          <w:rFonts w:ascii="Verdana" w:hAnsi="Verdana"/>
          <w:b/>
          <w:color w:val="000000" w:themeColor="text1"/>
          <w:sz w:val="18"/>
          <w:szCs w:val="22"/>
        </w:rPr>
      </w:pPr>
      <w:r w:rsidRPr="00752433">
        <w:rPr>
          <w:rFonts w:ascii="Verdana" w:hAnsi="Verdana"/>
          <w:b/>
          <w:color w:val="000000" w:themeColor="text1"/>
          <w:sz w:val="18"/>
          <w:szCs w:val="22"/>
        </w:rPr>
        <w:t>…………………………………………</w:t>
      </w:r>
    </w:p>
    <w:p w14:paraId="767229F6" w14:textId="77777777" w:rsidR="001F40E3" w:rsidRPr="00752433" w:rsidRDefault="001F40E3" w:rsidP="00111025">
      <w:pPr>
        <w:tabs>
          <w:tab w:val="right" w:pos="9720"/>
        </w:tabs>
        <w:suppressAutoHyphens/>
        <w:ind w:right="470"/>
        <w:jc w:val="both"/>
        <w:rPr>
          <w:rFonts w:ascii="Verdana" w:hAnsi="Verdana"/>
          <w:b/>
          <w:color w:val="000000" w:themeColor="text1"/>
          <w:sz w:val="18"/>
          <w:szCs w:val="22"/>
        </w:rPr>
      </w:pPr>
    </w:p>
    <w:p w14:paraId="569B0BB7" w14:textId="77777777" w:rsidR="001F40E3" w:rsidRPr="00752433" w:rsidRDefault="001F40E3" w:rsidP="00111025">
      <w:pPr>
        <w:suppressAutoHyphens/>
        <w:ind w:right="470"/>
        <w:rPr>
          <w:rFonts w:ascii="Verdana" w:hAnsi="Verdana"/>
          <w:color w:val="000000" w:themeColor="text1"/>
          <w:sz w:val="18"/>
          <w:szCs w:val="18"/>
        </w:rPr>
      </w:pPr>
      <w:r w:rsidRPr="00752433">
        <w:rPr>
          <w:rFonts w:ascii="Verdana" w:hAnsi="Verdana"/>
          <w:color w:val="000000" w:themeColor="text1"/>
          <w:sz w:val="18"/>
          <w:szCs w:val="18"/>
        </w:rPr>
        <w:t>*niepotrzebne skreślić</w:t>
      </w:r>
    </w:p>
    <w:p w14:paraId="151D3CA1" w14:textId="77777777" w:rsidR="001F40E3" w:rsidRPr="00752433" w:rsidRDefault="001F40E3" w:rsidP="00111025">
      <w:pPr>
        <w:suppressAutoHyphens/>
        <w:ind w:right="470"/>
        <w:rPr>
          <w:rFonts w:ascii="Arial Narrow" w:hAnsi="Arial Narrow"/>
          <w:color w:val="000000" w:themeColor="text1"/>
        </w:rPr>
      </w:pPr>
    </w:p>
    <w:p w14:paraId="267C4DD7" w14:textId="509707EB" w:rsidR="001F40E3" w:rsidRPr="00752433" w:rsidRDefault="001F40E3" w:rsidP="00111025">
      <w:pPr>
        <w:suppressAutoHyphens/>
        <w:ind w:right="470"/>
        <w:rPr>
          <w:rFonts w:ascii="Verdana" w:hAnsi="Verdana"/>
          <w:color w:val="000000" w:themeColor="text1"/>
          <w:sz w:val="18"/>
        </w:rPr>
      </w:pPr>
      <w:r w:rsidRPr="00752433">
        <w:rPr>
          <w:rFonts w:ascii="Verdana" w:hAnsi="Verdana"/>
          <w:color w:val="000000" w:themeColor="text1"/>
          <w:sz w:val="18"/>
        </w:rPr>
        <w:t xml:space="preserve">                                                                                            Podpis Wykonawcy</w:t>
      </w:r>
    </w:p>
    <w:p w14:paraId="09C308C6" w14:textId="77777777" w:rsidR="00EF2ACD" w:rsidRDefault="00EF2ACD" w:rsidP="00111025">
      <w:pPr>
        <w:suppressAutoHyphens/>
        <w:ind w:right="-23"/>
        <w:jc w:val="center"/>
        <w:rPr>
          <w:rFonts w:ascii="Verdana" w:eastAsiaTheme="majorEastAsia" w:hAnsi="Verdana"/>
          <w:b/>
          <w:sz w:val="18"/>
          <w:szCs w:val="18"/>
        </w:rPr>
      </w:pPr>
    </w:p>
    <w:p w14:paraId="1A345B57" w14:textId="77777777" w:rsidR="00EF2ACD" w:rsidRDefault="00EF2ACD" w:rsidP="00111025">
      <w:pPr>
        <w:suppressAutoHyphens/>
        <w:ind w:right="-23"/>
        <w:jc w:val="center"/>
        <w:rPr>
          <w:rFonts w:ascii="Verdana" w:eastAsiaTheme="majorEastAsia" w:hAnsi="Verdana"/>
          <w:b/>
          <w:sz w:val="18"/>
          <w:szCs w:val="18"/>
        </w:rPr>
      </w:pPr>
    </w:p>
    <w:p w14:paraId="65A0D00D" w14:textId="77777777" w:rsidR="00F446E6" w:rsidRDefault="00F446E6" w:rsidP="00111025">
      <w:pPr>
        <w:suppressAutoHyphens/>
        <w:ind w:right="-23"/>
        <w:jc w:val="center"/>
        <w:rPr>
          <w:rFonts w:ascii="Verdana" w:eastAsiaTheme="majorEastAsia" w:hAnsi="Verdana"/>
          <w:b/>
          <w:sz w:val="18"/>
          <w:szCs w:val="18"/>
        </w:rPr>
      </w:pPr>
    </w:p>
    <w:p w14:paraId="655A6C72" w14:textId="77777777" w:rsidR="00F643B3" w:rsidRDefault="00F643B3" w:rsidP="00111025">
      <w:pPr>
        <w:suppressAutoHyphens/>
        <w:ind w:right="-23"/>
        <w:jc w:val="center"/>
        <w:rPr>
          <w:rFonts w:ascii="Verdana" w:eastAsiaTheme="majorEastAsia" w:hAnsi="Verdana"/>
          <w:b/>
          <w:sz w:val="18"/>
          <w:szCs w:val="18"/>
        </w:rPr>
      </w:pPr>
    </w:p>
    <w:p w14:paraId="51DD3AC2" w14:textId="667AD84B" w:rsidR="004B5EA5" w:rsidRPr="004B5EA5" w:rsidRDefault="004B5EA5" w:rsidP="00111025">
      <w:pPr>
        <w:suppressAutoHyphens/>
        <w:ind w:right="470"/>
        <w:jc w:val="center"/>
        <w:rPr>
          <w:rFonts w:ascii="Verdana" w:hAnsi="Verdana"/>
          <w:b/>
          <w:sz w:val="18"/>
          <w:szCs w:val="18"/>
        </w:rPr>
      </w:pPr>
      <w:r w:rsidRPr="004B5EA5">
        <w:rPr>
          <w:rFonts w:ascii="Verdana" w:eastAsiaTheme="majorEastAsia" w:hAnsi="Verdana"/>
          <w:b/>
          <w:sz w:val="18"/>
          <w:szCs w:val="18"/>
        </w:rPr>
        <w:lastRenderedPageBreak/>
        <w:t xml:space="preserve">UMOWA  nr UMW / IZ / PN – </w:t>
      </w:r>
      <w:r w:rsidR="005628C6">
        <w:rPr>
          <w:rFonts w:ascii="Verdana" w:eastAsiaTheme="majorEastAsia" w:hAnsi="Verdana"/>
          <w:b/>
          <w:sz w:val="18"/>
          <w:szCs w:val="18"/>
        </w:rPr>
        <w:t>28</w:t>
      </w:r>
      <w:r w:rsidRPr="004B5EA5">
        <w:rPr>
          <w:rFonts w:ascii="Verdana" w:eastAsiaTheme="majorEastAsia" w:hAnsi="Verdana"/>
          <w:b/>
          <w:sz w:val="18"/>
          <w:szCs w:val="18"/>
        </w:rPr>
        <w:t xml:space="preserve"> / </w:t>
      </w:r>
      <w:r w:rsidR="002D43C7">
        <w:rPr>
          <w:rFonts w:ascii="Verdana" w:eastAsiaTheme="majorEastAsia" w:hAnsi="Verdana"/>
          <w:b/>
          <w:sz w:val="18"/>
          <w:szCs w:val="18"/>
        </w:rPr>
        <w:t>20</w:t>
      </w:r>
      <w:r w:rsidRPr="004B5EA5">
        <w:rPr>
          <w:rFonts w:ascii="Verdana" w:eastAsiaTheme="majorEastAsia" w:hAnsi="Verdana"/>
          <w:b/>
          <w:sz w:val="18"/>
          <w:szCs w:val="18"/>
        </w:rPr>
        <w:t xml:space="preserve">      (Wzór – Załącznik nr </w:t>
      </w:r>
      <w:r w:rsidR="005628C6">
        <w:rPr>
          <w:rFonts w:ascii="Verdana" w:eastAsiaTheme="majorEastAsia" w:hAnsi="Verdana"/>
          <w:b/>
          <w:sz w:val="18"/>
          <w:szCs w:val="18"/>
        </w:rPr>
        <w:t>8</w:t>
      </w:r>
      <w:r w:rsidRPr="004B5EA5">
        <w:rPr>
          <w:rFonts w:ascii="Verdana" w:eastAsiaTheme="majorEastAsia" w:hAnsi="Verdana"/>
          <w:b/>
          <w:sz w:val="18"/>
          <w:szCs w:val="18"/>
        </w:rPr>
        <w:t xml:space="preserve"> do Siwz)</w:t>
      </w:r>
    </w:p>
    <w:p w14:paraId="2F23F567" w14:textId="77777777" w:rsidR="002D43C7" w:rsidRDefault="002D43C7" w:rsidP="00111025">
      <w:pPr>
        <w:suppressAutoHyphens/>
        <w:ind w:right="470"/>
        <w:jc w:val="both"/>
        <w:rPr>
          <w:rFonts w:ascii="Verdana" w:eastAsia="Calibri" w:hAnsi="Verdana"/>
          <w:sz w:val="18"/>
          <w:szCs w:val="18"/>
          <w:lang w:eastAsia="en-US"/>
        </w:rPr>
      </w:pPr>
    </w:p>
    <w:p w14:paraId="118A2A7E" w14:textId="77777777" w:rsidR="004B5EA5" w:rsidRPr="004B5EA5" w:rsidRDefault="004B5EA5" w:rsidP="00111025">
      <w:pPr>
        <w:suppressAutoHyphens/>
        <w:ind w:right="470"/>
        <w:jc w:val="both"/>
        <w:rPr>
          <w:rFonts w:ascii="Verdana" w:eastAsia="Calibri" w:hAnsi="Verdana"/>
          <w:sz w:val="18"/>
          <w:szCs w:val="18"/>
          <w:lang w:eastAsia="en-US"/>
        </w:rPr>
      </w:pPr>
      <w:r w:rsidRPr="004B5EA5">
        <w:rPr>
          <w:rFonts w:ascii="Verdana" w:eastAsia="Calibri" w:hAnsi="Verdana"/>
          <w:sz w:val="18"/>
          <w:szCs w:val="18"/>
          <w:lang w:eastAsia="en-US"/>
        </w:rPr>
        <w:t>sporządzona w dniu [_] zgodnie z przepisami ustawy z dnia 29. 01. 2004 r. Prawo zamówień publicznych (tekst jedn. - Dz. U. z 2019 r., poz. 1843</w:t>
      </w:r>
      <w:r w:rsidR="00890EBC">
        <w:rPr>
          <w:rFonts w:ascii="Verdana" w:eastAsia="Calibri" w:hAnsi="Verdana"/>
          <w:sz w:val="18"/>
          <w:szCs w:val="18"/>
          <w:lang w:eastAsia="en-US"/>
        </w:rPr>
        <w:t xml:space="preserve"> z późn. zm.</w:t>
      </w:r>
      <w:r w:rsidRPr="004B5EA5">
        <w:rPr>
          <w:rFonts w:ascii="Verdana" w:eastAsia="Calibri" w:hAnsi="Verdana"/>
          <w:sz w:val="18"/>
          <w:szCs w:val="18"/>
          <w:lang w:eastAsia="en-US"/>
        </w:rPr>
        <w:t>), zwanej dalej „Pzp”, pomiędzy:</w:t>
      </w:r>
    </w:p>
    <w:p w14:paraId="7C8CCE7B" w14:textId="77777777" w:rsidR="004B5EA5" w:rsidRPr="004B5EA5" w:rsidRDefault="004B5EA5" w:rsidP="00111025">
      <w:pPr>
        <w:suppressAutoHyphens/>
        <w:ind w:right="470"/>
        <w:rPr>
          <w:rFonts w:ascii="Verdana" w:eastAsiaTheme="majorEastAsia" w:hAnsi="Verdana"/>
          <w:sz w:val="18"/>
          <w:szCs w:val="18"/>
          <w:lang w:eastAsia="en-US"/>
        </w:rPr>
      </w:pPr>
    </w:p>
    <w:p w14:paraId="40DA330E" w14:textId="77777777" w:rsidR="004B5EA5" w:rsidRPr="004B5EA5" w:rsidRDefault="004B5EA5" w:rsidP="00111025">
      <w:pPr>
        <w:suppressAutoHyphens/>
        <w:ind w:right="-2"/>
        <w:jc w:val="both"/>
        <w:outlineLvl w:val="0"/>
        <w:rPr>
          <w:rFonts w:ascii="Verdana" w:hAnsi="Verdana"/>
          <w:b/>
          <w:bCs/>
          <w:color w:val="000000"/>
          <w:sz w:val="18"/>
          <w:szCs w:val="18"/>
        </w:rPr>
      </w:pPr>
      <w:r w:rsidRPr="004B5EA5">
        <w:rPr>
          <w:rFonts w:ascii="Verdana" w:hAnsi="Verdana"/>
          <w:b/>
          <w:bCs/>
          <w:color w:val="000000"/>
          <w:sz w:val="18"/>
          <w:szCs w:val="18"/>
        </w:rPr>
        <w:t xml:space="preserve">Uniwersytetem Medycznym we Wrocławiu </w:t>
      </w:r>
    </w:p>
    <w:p w14:paraId="0DE568FF" w14:textId="77777777" w:rsidR="004B5EA5" w:rsidRPr="004B5EA5" w:rsidRDefault="004B5EA5" w:rsidP="00111025">
      <w:pPr>
        <w:suppressAutoHyphens/>
        <w:ind w:left="851" w:right="-2"/>
        <w:jc w:val="both"/>
        <w:outlineLvl w:val="0"/>
        <w:rPr>
          <w:rFonts w:ascii="Verdana" w:hAnsi="Verdana"/>
          <w:color w:val="000000"/>
          <w:sz w:val="18"/>
          <w:szCs w:val="18"/>
        </w:rPr>
      </w:pPr>
      <w:r w:rsidRPr="004B5EA5">
        <w:rPr>
          <w:rFonts w:ascii="Verdana" w:hAnsi="Verdana"/>
          <w:color w:val="000000"/>
          <w:sz w:val="18"/>
          <w:szCs w:val="18"/>
        </w:rPr>
        <w:t xml:space="preserve">Wybrzeże L. Pasteura 1, 50-367 Wrocław   </w:t>
      </w:r>
    </w:p>
    <w:p w14:paraId="34F9A800" w14:textId="77777777" w:rsidR="004B5EA5" w:rsidRPr="004B5EA5" w:rsidRDefault="004B5EA5" w:rsidP="00111025">
      <w:pPr>
        <w:suppressAutoHyphens/>
        <w:ind w:left="851" w:right="-2"/>
        <w:jc w:val="both"/>
        <w:outlineLvl w:val="0"/>
        <w:rPr>
          <w:rFonts w:ascii="Verdana" w:hAnsi="Verdana"/>
          <w:color w:val="000000"/>
          <w:sz w:val="18"/>
          <w:szCs w:val="18"/>
        </w:rPr>
      </w:pPr>
      <w:r w:rsidRPr="004B5EA5">
        <w:rPr>
          <w:rFonts w:ascii="Verdana" w:hAnsi="Verdana"/>
          <w:color w:val="000000"/>
          <w:sz w:val="18"/>
          <w:szCs w:val="18"/>
        </w:rPr>
        <w:t xml:space="preserve">tel. [_], fax. [_]    </w:t>
      </w:r>
    </w:p>
    <w:p w14:paraId="68AEC5AA" w14:textId="77777777" w:rsidR="004B5EA5" w:rsidRPr="004B5EA5" w:rsidRDefault="004B5EA5" w:rsidP="00111025">
      <w:pPr>
        <w:suppressAutoHyphens/>
        <w:ind w:left="851" w:right="-2"/>
        <w:outlineLvl w:val="0"/>
        <w:rPr>
          <w:rFonts w:ascii="Verdana" w:hAnsi="Verdana"/>
          <w:color w:val="000000"/>
          <w:sz w:val="18"/>
          <w:szCs w:val="18"/>
        </w:rPr>
      </w:pPr>
      <w:r w:rsidRPr="004B5EA5">
        <w:rPr>
          <w:rFonts w:ascii="Verdana" w:hAnsi="Verdana"/>
          <w:color w:val="000000"/>
          <w:sz w:val="18"/>
          <w:szCs w:val="18"/>
        </w:rPr>
        <w:t>NIP:  8</w:t>
      </w:r>
      <w:r>
        <w:rPr>
          <w:rFonts w:ascii="Verdana" w:hAnsi="Verdana"/>
          <w:color w:val="000000"/>
          <w:sz w:val="18"/>
          <w:szCs w:val="18"/>
        </w:rPr>
        <w:t>96</w:t>
      </w:r>
      <w:r w:rsidRPr="004B5EA5">
        <w:rPr>
          <w:rFonts w:ascii="Verdana" w:hAnsi="Verdana"/>
          <w:color w:val="000000"/>
          <w:sz w:val="18"/>
          <w:szCs w:val="18"/>
        </w:rPr>
        <w:t>-000-57-79,  REGON: 000288981</w:t>
      </w:r>
      <w:r w:rsidRPr="004B5EA5">
        <w:rPr>
          <w:rFonts w:ascii="Verdana" w:hAnsi="Verdana"/>
          <w:color w:val="000000"/>
          <w:sz w:val="18"/>
          <w:szCs w:val="18"/>
        </w:rPr>
        <w:br/>
      </w:r>
    </w:p>
    <w:p w14:paraId="13E1F768" w14:textId="77777777" w:rsidR="004B5EA5" w:rsidRPr="004B5EA5" w:rsidRDefault="004B5EA5" w:rsidP="00111025">
      <w:pPr>
        <w:suppressAutoHyphens/>
        <w:ind w:right="-2"/>
        <w:rPr>
          <w:rFonts w:ascii="Verdana" w:hAnsi="Verdana"/>
          <w:color w:val="000000"/>
          <w:sz w:val="18"/>
          <w:szCs w:val="18"/>
        </w:rPr>
      </w:pPr>
      <w:r w:rsidRPr="004B5EA5">
        <w:rPr>
          <w:rFonts w:ascii="Verdana" w:hAnsi="Verdana"/>
          <w:color w:val="000000"/>
          <w:sz w:val="18"/>
          <w:szCs w:val="18"/>
        </w:rPr>
        <w:t>który reprezentuje:</w:t>
      </w:r>
    </w:p>
    <w:p w14:paraId="5EDD12CB" w14:textId="77777777" w:rsidR="004B5EA5" w:rsidRPr="004B5EA5" w:rsidRDefault="004B5EA5" w:rsidP="00111025">
      <w:pPr>
        <w:tabs>
          <w:tab w:val="left" w:pos="4820"/>
        </w:tabs>
        <w:suppressAutoHyphens/>
        <w:ind w:right="-2"/>
        <w:rPr>
          <w:rFonts w:ascii="Verdana" w:hAnsi="Verdana"/>
          <w:color w:val="000000"/>
          <w:sz w:val="18"/>
          <w:szCs w:val="18"/>
        </w:rPr>
      </w:pPr>
    </w:p>
    <w:p w14:paraId="6226D08F" w14:textId="77777777" w:rsidR="004B5EA5" w:rsidRPr="004B5EA5" w:rsidRDefault="004B5EA5" w:rsidP="00111025">
      <w:pPr>
        <w:suppressAutoHyphens/>
        <w:ind w:right="-2"/>
        <w:rPr>
          <w:rFonts w:ascii="Verdana" w:hAnsi="Verdana"/>
          <w:color w:val="000000"/>
          <w:sz w:val="18"/>
          <w:szCs w:val="18"/>
        </w:rPr>
      </w:pPr>
      <w:r w:rsidRPr="004B5EA5">
        <w:rPr>
          <w:rFonts w:ascii="Verdana" w:hAnsi="Verdana"/>
          <w:color w:val="000000"/>
          <w:sz w:val="18"/>
          <w:szCs w:val="18"/>
        </w:rPr>
        <w:t xml:space="preserve">zwanym dalej </w:t>
      </w:r>
      <w:r w:rsidRPr="004B5EA5">
        <w:rPr>
          <w:rFonts w:ascii="Verdana" w:hAnsi="Verdana"/>
          <w:b/>
          <w:color w:val="000000"/>
          <w:sz w:val="18"/>
          <w:szCs w:val="18"/>
        </w:rPr>
        <w:t>„Zamawiającym”</w:t>
      </w:r>
    </w:p>
    <w:p w14:paraId="061BDD7D" w14:textId="77777777" w:rsidR="004B5EA5" w:rsidRPr="004B5EA5" w:rsidRDefault="004B5EA5" w:rsidP="00111025">
      <w:pPr>
        <w:suppressAutoHyphens/>
        <w:ind w:right="-2"/>
        <w:rPr>
          <w:rFonts w:ascii="Verdana" w:hAnsi="Verdana"/>
          <w:sz w:val="18"/>
          <w:szCs w:val="18"/>
        </w:rPr>
      </w:pPr>
    </w:p>
    <w:p w14:paraId="760CA839" w14:textId="77777777" w:rsidR="004B5EA5" w:rsidRPr="004B5EA5" w:rsidRDefault="004B5EA5" w:rsidP="00111025">
      <w:pPr>
        <w:suppressAutoHyphens/>
        <w:ind w:right="-2"/>
        <w:rPr>
          <w:rFonts w:ascii="Verdana" w:hAnsi="Verdana"/>
          <w:sz w:val="18"/>
          <w:szCs w:val="18"/>
        </w:rPr>
      </w:pPr>
      <w:r w:rsidRPr="004B5EA5">
        <w:rPr>
          <w:rFonts w:ascii="Verdana" w:hAnsi="Verdana"/>
          <w:sz w:val="18"/>
          <w:szCs w:val="18"/>
        </w:rPr>
        <w:t>a:</w:t>
      </w:r>
    </w:p>
    <w:p w14:paraId="5E9E8C2A" w14:textId="77777777" w:rsidR="004B5EA5" w:rsidRPr="004B5EA5" w:rsidRDefault="004B5EA5" w:rsidP="00111025">
      <w:pPr>
        <w:suppressAutoHyphens/>
        <w:ind w:right="-2"/>
        <w:rPr>
          <w:rFonts w:ascii="Verdana" w:hAnsi="Verdana"/>
          <w:sz w:val="18"/>
          <w:szCs w:val="18"/>
        </w:rPr>
      </w:pPr>
    </w:p>
    <w:p w14:paraId="03741209" w14:textId="77777777" w:rsidR="004B5EA5" w:rsidRPr="004B5EA5" w:rsidRDefault="004B5EA5" w:rsidP="00111025">
      <w:pPr>
        <w:tabs>
          <w:tab w:val="left" w:pos="426"/>
          <w:tab w:val="left" w:pos="4820"/>
        </w:tabs>
        <w:suppressAutoHyphens/>
        <w:ind w:right="-2"/>
        <w:outlineLvl w:val="4"/>
        <w:rPr>
          <w:rFonts w:ascii="Verdana" w:hAnsi="Verdana"/>
          <w:b/>
          <w:color w:val="000000"/>
          <w:sz w:val="18"/>
          <w:szCs w:val="18"/>
        </w:rPr>
      </w:pPr>
      <w:r w:rsidRPr="004B5EA5">
        <w:rPr>
          <w:rFonts w:ascii="Verdana" w:hAnsi="Verdana"/>
          <w:color w:val="000000"/>
          <w:sz w:val="18"/>
          <w:szCs w:val="18"/>
        </w:rPr>
        <w:t xml:space="preserve">zwaną dalej </w:t>
      </w:r>
      <w:r w:rsidRPr="004B5EA5">
        <w:rPr>
          <w:rFonts w:ascii="Verdana" w:hAnsi="Verdana"/>
          <w:b/>
          <w:color w:val="000000"/>
          <w:sz w:val="18"/>
          <w:szCs w:val="18"/>
        </w:rPr>
        <w:t xml:space="preserve">„Wykonawcą” </w:t>
      </w:r>
    </w:p>
    <w:p w14:paraId="16E49087" w14:textId="77777777" w:rsidR="004B5EA5" w:rsidRPr="004B5EA5" w:rsidRDefault="004B5EA5" w:rsidP="00111025">
      <w:pPr>
        <w:suppressAutoHyphens/>
        <w:ind w:right="-2"/>
        <w:jc w:val="both"/>
        <w:rPr>
          <w:rFonts w:ascii="Verdana" w:hAnsi="Verdana"/>
          <w:color w:val="000000"/>
          <w:sz w:val="18"/>
          <w:szCs w:val="18"/>
          <w:lang w:eastAsia="en-US"/>
        </w:rPr>
      </w:pPr>
    </w:p>
    <w:p w14:paraId="598959CB" w14:textId="77777777" w:rsidR="004B5EA5" w:rsidRPr="004B5EA5" w:rsidRDefault="004B5EA5" w:rsidP="00111025">
      <w:pPr>
        <w:suppressAutoHyphens/>
        <w:ind w:right="-2"/>
        <w:jc w:val="both"/>
        <w:rPr>
          <w:rFonts w:ascii="Verdana" w:hAnsi="Verdana"/>
          <w:b/>
          <w:color w:val="000000"/>
          <w:sz w:val="18"/>
          <w:szCs w:val="18"/>
          <w:lang w:eastAsia="en-US"/>
        </w:rPr>
      </w:pPr>
      <w:r w:rsidRPr="004B5EA5">
        <w:rPr>
          <w:rFonts w:ascii="Verdana" w:hAnsi="Verdana"/>
          <w:color w:val="000000"/>
          <w:sz w:val="18"/>
          <w:szCs w:val="18"/>
          <w:lang w:eastAsia="en-US"/>
        </w:rPr>
        <w:t xml:space="preserve">łącznie zwanymi dalej </w:t>
      </w:r>
      <w:r w:rsidRPr="004B5EA5">
        <w:rPr>
          <w:rFonts w:ascii="Verdana" w:hAnsi="Verdana"/>
          <w:b/>
          <w:color w:val="000000"/>
          <w:sz w:val="18"/>
          <w:szCs w:val="18"/>
          <w:lang w:eastAsia="en-US"/>
        </w:rPr>
        <w:t>„Stronami”</w:t>
      </w:r>
      <w:r w:rsidRPr="004B5EA5">
        <w:rPr>
          <w:rFonts w:ascii="Verdana" w:hAnsi="Verdana"/>
          <w:color w:val="000000"/>
          <w:sz w:val="18"/>
          <w:szCs w:val="18"/>
          <w:lang w:eastAsia="en-US"/>
        </w:rPr>
        <w:t xml:space="preserve"> lub oddzielnie </w:t>
      </w:r>
      <w:r w:rsidRPr="004B5EA5">
        <w:rPr>
          <w:rFonts w:ascii="Verdana" w:hAnsi="Verdana"/>
          <w:b/>
          <w:color w:val="000000"/>
          <w:sz w:val="18"/>
          <w:szCs w:val="18"/>
          <w:lang w:eastAsia="en-US"/>
        </w:rPr>
        <w:t>„Stroną”</w:t>
      </w:r>
    </w:p>
    <w:p w14:paraId="054696EB" w14:textId="77777777" w:rsidR="004B5EA5" w:rsidRPr="004B5EA5" w:rsidRDefault="004B5EA5" w:rsidP="00111025">
      <w:pPr>
        <w:suppressAutoHyphens/>
        <w:ind w:right="470"/>
        <w:jc w:val="both"/>
        <w:rPr>
          <w:rFonts w:ascii="Verdana" w:hAnsi="Verdana"/>
          <w:sz w:val="18"/>
          <w:szCs w:val="18"/>
          <w:lang w:eastAsia="en-US"/>
        </w:rPr>
      </w:pPr>
    </w:p>
    <w:p w14:paraId="00186481" w14:textId="4F3F5DF6" w:rsidR="004B5EA5" w:rsidRPr="004B5EA5" w:rsidRDefault="004B5EA5" w:rsidP="00111025">
      <w:pPr>
        <w:suppressAutoHyphens/>
        <w:ind w:right="470"/>
        <w:jc w:val="both"/>
        <w:rPr>
          <w:rFonts w:ascii="Verdana" w:hAnsi="Verdana"/>
          <w:sz w:val="18"/>
          <w:szCs w:val="18"/>
          <w:lang w:eastAsia="en-US"/>
        </w:rPr>
      </w:pPr>
      <w:r w:rsidRPr="004B5EA5">
        <w:rPr>
          <w:rFonts w:ascii="Verdana" w:hAnsi="Verdana"/>
          <w:sz w:val="18"/>
          <w:szCs w:val="18"/>
          <w:lang w:eastAsia="en-US"/>
        </w:rPr>
        <w:t xml:space="preserve">W wyniku rozstrzygniętego postępowania o udzielenie zamówienia publicznego nr UMW / IZ / </w:t>
      </w:r>
      <w:r w:rsidRPr="004B5EA5">
        <w:rPr>
          <w:rFonts w:ascii="Verdana" w:hAnsi="Verdana"/>
          <w:b/>
          <w:bCs/>
          <w:sz w:val="18"/>
          <w:szCs w:val="18"/>
          <w:lang w:eastAsia="en-US"/>
        </w:rPr>
        <w:t xml:space="preserve">PN – </w:t>
      </w:r>
      <w:r w:rsidR="005628C6">
        <w:rPr>
          <w:rFonts w:ascii="Verdana" w:hAnsi="Verdana"/>
          <w:b/>
          <w:bCs/>
          <w:sz w:val="18"/>
          <w:szCs w:val="18"/>
          <w:lang w:eastAsia="en-US"/>
        </w:rPr>
        <w:t>28</w:t>
      </w:r>
      <w:r w:rsidRPr="004B5EA5">
        <w:rPr>
          <w:rFonts w:ascii="Verdana" w:hAnsi="Verdana"/>
          <w:b/>
          <w:bCs/>
          <w:sz w:val="18"/>
          <w:szCs w:val="18"/>
          <w:lang w:eastAsia="en-US"/>
        </w:rPr>
        <w:t xml:space="preserve"> / </w:t>
      </w:r>
      <w:r w:rsidR="002D43C7">
        <w:rPr>
          <w:rFonts w:ascii="Verdana" w:hAnsi="Verdana"/>
          <w:b/>
          <w:bCs/>
          <w:sz w:val="18"/>
          <w:szCs w:val="18"/>
          <w:lang w:eastAsia="en-US"/>
        </w:rPr>
        <w:t>20</w:t>
      </w:r>
      <w:r w:rsidRPr="004B5EA5">
        <w:rPr>
          <w:rFonts w:ascii="Verdana" w:hAnsi="Verdana"/>
          <w:bCs/>
          <w:sz w:val="18"/>
          <w:szCs w:val="18"/>
          <w:lang w:eastAsia="en-US"/>
        </w:rPr>
        <w:t>,</w:t>
      </w:r>
      <w:r w:rsidRPr="004B5EA5">
        <w:rPr>
          <w:rFonts w:ascii="Verdana" w:hAnsi="Verdana"/>
          <w:sz w:val="18"/>
          <w:szCs w:val="18"/>
          <w:lang w:eastAsia="en-US"/>
        </w:rPr>
        <w:t xml:space="preserve"> prowadzonego w trybie przetargu nieograniczonego, zawarta zostaje umowa następującej treści:</w:t>
      </w:r>
    </w:p>
    <w:p w14:paraId="42D46601" w14:textId="77777777" w:rsidR="004B5EA5" w:rsidRPr="004B5EA5" w:rsidRDefault="004B5EA5" w:rsidP="00111025">
      <w:pPr>
        <w:tabs>
          <w:tab w:val="num" w:pos="720"/>
        </w:tabs>
        <w:suppressAutoHyphens/>
        <w:ind w:right="470"/>
        <w:jc w:val="center"/>
        <w:outlineLvl w:val="3"/>
        <w:rPr>
          <w:rFonts w:ascii="Verdana" w:eastAsia="Tahoma" w:hAnsi="Verdana"/>
          <w:b/>
          <w:bCs/>
          <w:sz w:val="18"/>
          <w:szCs w:val="18"/>
          <w:u w:color="000000"/>
          <w:bdr w:val="nil"/>
        </w:rPr>
      </w:pPr>
    </w:p>
    <w:p w14:paraId="695A1698" w14:textId="77777777" w:rsidR="004B5EA5" w:rsidRPr="004B5EA5" w:rsidRDefault="004B5EA5" w:rsidP="00111025">
      <w:pPr>
        <w:tabs>
          <w:tab w:val="num" w:pos="720"/>
        </w:tabs>
        <w:suppressAutoHyphens/>
        <w:ind w:right="470"/>
        <w:jc w:val="center"/>
        <w:outlineLvl w:val="3"/>
        <w:rPr>
          <w:rFonts w:ascii="Verdana" w:eastAsia="Tahoma" w:hAnsi="Verdana"/>
          <w:b/>
          <w:bCs/>
          <w:sz w:val="18"/>
          <w:szCs w:val="18"/>
          <w:u w:color="000000"/>
          <w:bdr w:val="nil"/>
        </w:rPr>
      </w:pPr>
      <w:r w:rsidRPr="004B5EA5">
        <w:rPr>
          <w:rFonts w:ascii="Verdana" w:eastAsia="Tahoma" w:hAnsi="Verdana"/>
          <w:b/>
          <w:bCs/>
          <w:sz w:val="18"/>
          <w:szCs w:val="18"/>
          <w:u w:color="000000"/>
          <w:bdr w:val="nil"/>
        </w:rPr>
        <w:t xml:space="preserve">§ 1 </w:t>
      </w:r>
    </w:p>
    <w:p w14:paraId="4021B1B7" w14:textId="77777777" w:rsidR="004B5EA5" w:rsidRPr="004B5EA5" w:rsidRDefault="004B5EA5" w:rsidP="00111025">
      <w:pPr>
        <w:tabs>
          <w:tab w:val="num" w:pos="720"/>
        </w:tabs>
        <w:suppressAutoHyphens/>
        <w:ind w:right="470"/>
        <w:outlineLvl w:val="3"/>
        <w:rPr>
          <w:rFonts w:ascii="Verdana" w:eastAsia="Tahoma" w:hAnsi="Verdana"/>
          <w:b/>
          <w:bCs/>
          <w:sz w:val="18"/>
          <w:szCs w:val="18"/>
          <w:u w:color="000000"/>
          <w:bdr w:val="nil"/>
        </w:rPr>
      </w:pPr>
      <w:r w:rsidRPr="004B5EA5">
        <w:rPr>
          <w:rFonts w:ascii="Verdana" w:eastAsia="Tahoma" w:hAnsi="Verdana"/>
          <w:b/>
          <w:bCs/>
          <w:sz w:val="18"/>
          <w:szCs w:val="18"/>
          <w:u w:color="000000"/>
          <w:bdr w:val="nil"/>
        </w:rPr>
        <w:t>Przedmiot umowy:</w:t>
      </w:r>
    </w:p>
    <w:p w14:paraId="67AB93EB" w14:textId="7837CA69" w:rsidR="004B5EA5" w:rsidRPr="004B5EA5" w:rsidRDefault="004B5EA5" w:rsidP="00DB3272">
      <w:pPr>
        <w:numPr>
          <w:ilvl w:val="0"/>
          <w:numId w:val="73"/>
        </w:numPr>
        <w:tabs>
          <w:tab w:val="num" w:pos="426"/>
        </w:tabs>
        <w:suppressAutoHyphens/>
        <w:ind w:left="426" w:right="470" w:hanging="426"/>
        <w:jc w:val="both"/>
        <w:outlineLvl w:val="7"/>
        <w:rPr>
          <w:rFonts w:ascii="Verdana" w:hAnsi="Verdana"/>
          <w:b/>
          <w:sz w:val="18"/>
          <w:szCs w:val="18"/>
        </w:rPr>
      </w:pPr>
      <w:r w:rsidRPr="004B5EA5">
        <w:rPr>
          <w:rFonts w:ascii="Verdana" w:eastAsia="Tahoma" w:hAnsi="Verdana"/>
          <w:bCs/>
          <w:sz w:val="18"/>
          <w:szCs w:val="18"/>
          <w:u w:color="000000"/>
          <w:bdr w:val="nil"/>
        </w:rPr>
        <w:t xml:space="preserve">Przedmiotem umowy jest: </w:t>
      </w:r>
      <w:r w:rsidR="00A10DFA" w:rsidRPr="00A10DFA">
        <w:rPr>
          <w:rFonts w:ascii="Verdana" w:eastAsia="Tahoma" w:hAnsi="Verdana"/>
          <w:b/>
          <w:bCs/>
          <w:sz w:val="18"/>
          <w:szCs w:val="18"/>
          <w:u w:color="000000"/>
          <w:bdr w:val="nil"/>
        </w:rPr>
        <w:t>[_]</w:t>
      </w:r>
      <w:r w:rsidR="00D57547" w:rsidRPr="00A10DFA">
        <w:rPr>
          <w:rFonts w:ascii="Verdana" w:hAnsi="Verdana"/>
          <w:b/>
          <w:i/>
          <w:sz w:val="18"/>
          <w:szCs w:val="18"/>
        </w:rPr>
        <w:t>,</w:t>
      </w:r>
      <w:r w:rsidR="00D57547">
        <w:rPr>
          <w:rFonts w:ascii="Verdana" w:hAnsi="Verdana"/>
          <w:b/>
          <w:sz w:val="18"/>
          <w:szCs w:val="18"/>
        </w:rPr>
        <w:t xml:space="preserve">dla studentów kierunku </w:t>
      </w:r>
      <w:r w:rsidR="00EA2A43">
        <w:rPr>
          <w:rFonts w:ascii="Verdana" w:hAnsi="Verdana"/>
          <w:b/>
          <w:sz w:val="18"/>
          <w:szCs w:val="18"/>
        </w:rPr>
        <w:t xml:space="preserve">pielęgniarstwo </w:t>
      </w:r>
      <w:r w:rsidR="005628C6">
        <w:rPr>
          <w:rFonts w:ascii="Verdana" w:hAnsi="Verdana"/>
          <w:b/>
          <w:sz w:val="18"/>
          <w:szCs w:val="18"/>
        </w:rPr>
        <w:t xml:space="preserve">i położnictwo </w:t>
      </w:r>
      <w:r w:rsidR="005628C6">
        <w:rPr>
          <w:rFonts w:ascii="Verdana" w:hAnsi="Verdana"/>
          <w:b/>
          <w:sz w:val="18"/>
          <w:szCs w:val="18"/>
        </w:rPr>
        <w:br/>
      </w:r>
      <w:r w:rsidR="00D57547">
        <w:rPr>
          <w:rFonts w:ascii="Verdana" w:hAnsi="Verdana"/>
          <w:b/>
          <w:bCs/>
          <w:sz w:val="18"/>
          <w:szCs w:val="18"/>
        </w:rPr>
        <w:t>w ram</w:t>
      </w:r>
      <w:r w:rsidR="00D57547" w:rsidRPr="00134FAE">
        <w:rPr>
          <w:rFonts w:ascii="Verdana" w:hAnsi="Verdana"/>
          <w:b/>
          <w:bCs/>
          <w:sz w:val="18"/>
          <w:szCs w:val="18"/>
        </w:rPr>
        <w:t xml:space="preserve">ach realizacji </w:t>
      </w:r>
      <w:r w:rsidR="00D57547">
        <w:rPr>
          <w:rFonts w:ascii="Verdana" w:hAnsi="Verdana"/>
          <w:b/>
          <w:bCs/>
          <w:sz w:val="18"/>
          <w:szCs w:val="18"/>
        </w:rPr>
        <w:t>projektu</w:t>
      </w:r>
      <w:r w:rsidR="00D57547" w:rsidRPr="00134FAE">
        <w:rPr>
          <w:rFonts w:ascii="Verdana" w:hAnsi="Verdana"/>
          <w:b/>
          <w:bCs/>
          <w:sz w:val="18"/>
          <w:szCs w:val="18"/>
        </w:rPr>
        <w:t xml:space="preserve">: </w:t>
      </w:r>
      <w:r w:rsidR="00D57547" w:rsidRPr="00682720">
        <w:rPr>
          <w:rFonts w:ascii="Verdana" w:hAnsi="Verdana"/>
          <w:b/>
          <w:bCs/>
          <w:sz w:val="18"/>
          <w:szCs w:val="18"/>
        </w:rPr>
        <w:t>"Dolnośląscy liderzy Medycyny</w:t>
      </w:r>
      <w:r w:rsidR="00D57547">
        <w:rPr>
          <w:rFonts w:ascii="Verdana" w:hAnsi="Verdana"/>
          <w:b/>
          <w:bCs/>
          <w:sz w:val="18"/>
          <w:szCs w:val="18"/>
        </w:rPr>
        <w:t xml:space="preserve"> wdrożenie zintegrowanego progra</w:t>
      </w:r>
      <w:r w:rsidR="00D57547" w:rsidRPr="00682720">
        <w:rPr>
          <w:rFonts w:ascii="Verdana" w:hAnsi="Verdana"/>
          <w:b/>
          <w:bCs/>
          <w:sz w:val="18"/>
          <w:szCs w:val="18"/>
        </w:rPr>
        <w:t>mu podnoszenia kompetencji studentów, doktorantów, kadry dydaktycznej i administracyjnej Uniwersytetu Medycznego im. Piastów Śląskich we Wrocławiu"</w:t>
      </w:r>
      <w:r w:rsidRPr="004B5EA5">
        <w:rPr>
          <w:rFonts w:ascii="Verdana" w:hAnsi="Verdana"/>
          <w:b/>
          <w:bCs/>
          <w:sz w:val="18"/>
          <w:szCs w:val="18"/>
        </w:rPr>
        <w:t>(Umowa o dofinansowanie nr POWR.03.05.00-00-Z085/17-00) na potrzeby Uniwersytetu Medycznego we</w:t>
      </w:r>
      <w:r w:rsidR="00D57547">
        <w:rPr>
          <w:rFonts w:ascii="Verdana" w:hAnsi="Verdana"/>
          <w:b/>
          <w:bCs/>
          <w:sz w:val="18"/>
          <w:szCs w:val="18"/>
        </w:rPr>
        <w:t> </w:t>
      </w:r>
      <w:r w:rsidRPr="004B5EA5">
        <w:rPr>
          <w:rFonts w:ascii="Verdana" w:hAnsi="Verdana"/>
          <w:b/>
          <w:bCs/>
          <w:sz w:val="18"/>
          <w:szCs w:val="18"/>
        </w:rPr>
        <w:t>Wrocławiu. Projekt współfinansowany przez Unię Europejską ze środków Europejskiego Funduszu Społecznego w ramach Programu Operacyjnego Wiedza Edukacja Rozwój.</w:t>
      </w:r>
    </w:p>
    <w:p w14:paraId="3C56816D" w14:textId="77777777" w:rsidR="004B5EA5" w:rsidRPr="004B5EA5" w:rsidRDefault="004B5EA5" w:rsidP="00DB3272">
      <w:pPr>
        <w:numPr>
          <w:ilvl w:val="0"/>
          <w:numId w:val="74"/>
        </w:numPr>
        <w:tabs>
          <w:tab w:val="num" w:pos="426"/>
        </w:tabs>
        <w:suppressAutoHyphens/>
        <w:autoSpaceDE w:val="0"/>
        <w:autoSpaceDN w:val="0"/>
        <w:adjustRightInd w:val="0"/>
        <w:ind w:left="426" w:right="470" w:hanging="426"/>
        <w:contextualSpacing/>
        <w:jc w:val="both"/>
        <w:rPr>
          <w:rFonts w:ascii="Verdana" w:hAnsi="Verdana"/>
          <w:bCs/>
          <w:sz w:val="18"/>
          <w:szCs w:val="18"/>
        </w:rPr>
      </w:pPr>
      <w:r w:rsidRPr="004B5EA5">
        <w:rPr>
          <w:rFonts w:ascii="Verdana" w:hAnsi="Verdana"/>
          <w:bCs/>
          <w:sz w:val="18"/>
          <w:szCs w:val="18"/>
        </w:rPr>
        <w:t xml:space="preserve">Szczegółowy </w:t>
      </w:r>
      <w:r w:rsidRPr="004B5EA5">
        <w:rPr>
          <w:rFonts w:ascii="Verdana" w:hAnsi="Verdana"/>
          <w:bCs/>
          <w:color w:val="000000" w:themeColor="text1"/>
          <w:sz w:val="18"/>
          <w:szCs w:val="18"/>
        </w:rPr>
        <w:t xml:space="preserve">zakres usług </w:t>
      </w:r>
      <w:r w:rsidRPr="004B5EA5">
        <w:rPr>
          <w:rFonts w:ascii="Verdana" w:hAnsi="Verdana"/>
          <w:bCs/>
          <w:sz w:val="18"/>
          <w:szCs w:val="18"/>
        </w:rPr>
        <w:t>określony został w Opisie przedmiotu zamówienia, stanowiącym zał. nr 2 do umowy.</w:t>
      </w:r>
    </w:p>
    <w:p w14:paraId="5DB01161" w14:textId="77777777" w:rsidR="004B5EA5" w:rsidRPr="004B5EA5" w:rsidRDefault="004B5EA5" w:rsidP="00111025">
      <w:pPr>
        <w:tabs>
          <w:tab w:val="num" w:pos="567"/>
        </w:tabs>
        <w:suppressAutoHyphens/>
        <w:ind w:left="426" w:right="470" w:hanging="426"/>
        <w:jc w:val="both"/>
        <w:rPr>
          <w:rFonts w:ascii="Verdana" w:hAnsi="Verdana"/>
          <w:bCs/>
          <w:sz w:val="18"/>
          <w:szCs w:val="18"/>
        </w:rPr>
      </w:pPr>
    </w:p>
    <w:p w14:paraId="4697ADD3" w14:textId="77777777" w:rsidR="004B5EA5" w:rsidRPr="004B5EA5" w:rsidRDefault="004B5EA5" w:rsidP="00111025">
      <w:pPr>
        <w:tabs>
          <w:tab w:val="num" w:pos="426"/>
        </w:tabs>
        <w:suppressAutoHyphens/>
        <w:ind w:right="470"/>
        <w:jc w:val="center"/>
        <w:rPr>
          <w:rFonts w:ascii="Verdana" w:hAnsi="Verdana"/>
          <w:b/>
          <w:sz w:val="18"/>
          <w:szCs w:val="18"/>
        </w:rPr>
      </w:pPr>
      <w:r w:rsidRPr="004B5EA5">
        <w:rPr>
          <w:rFonts w:ascii="Verdana" w:hAnsi="Verdana"/>
          <w:b/>
          <w:sz w:val="18"/>
          <w:szCs w:val="18"/>
        </w:rPr>
        <w:t>§ 2</w:t>
      </w:r>
    </w:p>
    <w:p w14:paraId="43F44D98" w14:textId="77777777" w:rsidR="004B5EA5" w:rsidRPr="004B5EA5" w:rsidRDefault="004B5EA5" w:rsidP="00111025">
      <w:pPr>
        <w:tabs>
          <w:tab w:val="num" w:pos="426"/>
        </w:tabs>
        <w:suppressAutoHyphens/>
        <w:ind w:right="470"/>
        <w:rPr>
          <w:rFonts w:ascii="Verdana" w:hAnsi="Verdana"/>
          <w:b/>
          <w:sz w:val="18"/>
          <w:szCs w:val="18"/>
        </w:rPr>
      </w:pPr>
      <w:r w:rsidRPr="004B5EA5">
        <w:rPr>
          <w:rFonts w:ascii="Verdana" w:hAnsi="Verdana"/>
          <w:b/>
          <w:sz w:val="18"/>
          <w:szCs w:val="18"/>
        </w:rPr>
        <w:t>Sposób wykonania przedmiotu umowy:</w:t>
      </w:r>
    </w:p>
    <w:p w14:paraId="0E51A72C" w14:textId="77777777" w:rsidR="004B5EA5" w:rsidRPr="002D43C7" w:rsidRDefault="004B5EA5" w:rsidP="00DB3272">
      <w:pPr>
        <w:numPr>
          <w:ilvl w:val="0"/>
          <w:numId w:val="69"/>
        </w:numPr>
        <w:tabs>
          <w:tab w:val="num" w:pos="426"/>
        </w:tabs>
        <w:suppressAutoHyphens/>
        <w:ind w:left="426" w:right="470" w:hanging="426"/>
        <w:jc w:val="both"/>
        <w:rPr>
          <w:rFonts w:ascii="Verdana" w:hAnsi="Verdana"/>
          <w:sz w:val="18"/>
          <w:szCs w:val="18"/>
        </w:rPr>
      </w:pPr>
      <w:r w:rsidRPr="004B5EA5">
        <w:rPr>
          <w:rFonts w:ascii="Verdana" w:hAnsi="Verdana"/>
          <w:sz w:val="18"/>
          <w:szCs w:val="18"/>
        </w:rPr>
        <w:t xml:space="preserve">Wykonawca oświadcza, że trenerzy, którymi dysponuje, posiadają niezbędne kwalifikacje teoretyczne i praktyczne, umożliwiające im realizację przedmiotu niniejszej umowy, oraz że </w:t>
      </w:r>
      <w:r w:rsidRPr="002D43C7">
        <w:rPr>
          <w:rFonts w:ascii="Verdana" w:hAnsi="Verdana"/>
          <w:sz w:val="18"/>
          <w:szCs w:val="18"/>
        </w:rPr>
        <w:t>przedmiot umowy wykona z należytą starannością i profesjonalizmem wymaganym przy tego typu usługach, z uwzględnieniem aktualnego stanu wiedzy.</w:t>
      </w:r>
    </w:p>
    <w:p w14:paraId="6D870C7D" w14:textId="72544E3F" w:rsidR="004B5EA5" w:rsidRPr="002D43C7" w:rsidRDefault="005628C6" w:rsidP="00DB3272">
      <w:pPr>
        <w:numPr>
          <w:ilvl w:val="0"/>
          <w:numId w:val="69"/>
        </w:numPr>
        <w:tabs>
          <w:tab w:val="num" w:pos="426"/>
        </w:tabs>
        <w:suppressAutoHyphens/>
        <w:ind w:left="426" w:right="470" w:hanging="426"/>
        <w:jc w:val="both"/>
        <w:rPr>
          <w:rFonts w:ascii="Verdana" w:hAnsi="Verdana"/>
          <w:sz w:val="18"/>
          <w:szCs w:val="18"/>
        </w:rPr>
      </w:pPr>
      <w:bookmarkStart w:id="55" w:name="_Hlk32419696"/>
      <w:r w:rsidRPr="005628C6">
        <w:rPr>
          <w:rFonts w:ascii="Verdana" w:hAnsi="Verdana"/>
          <w:i/>
          <w:sz w:val="18"/>
          <w:szCs w:val="18"/>
        </w:rPr>
        <w:t>(dotyczy części C i D):</w:t>
      </w:r>
      <w:r>
        <w:rPr>
          <w:rFonts w:ascii="Verdana" w:hAnsi="Verdana"/>
          <w:sz w:val="18"/>
          <w:szCs w:val="18"/>
        </w:rPr>
        <w:t xml:space="preserve"> </w:t>
      </w:r>
      <w:bookmarkEnd w:id="55"/>
      <w:r w:rsidR="004B5EA5" w:rsidRPr="002D43C7">
        <w:rPr>
          <w:rFonts w:ascii="Verdana" w:hAnsi="Verdana"/>
          <w:sz w:val="18"/>
          <w:szCs w:val="18"/>
        </w:rPr>
        <w:t>Wykonawca zrealizuje przedmiot umowy przy udziale następując</w:t>
      </w:r>
      <w:r w:rsidR="000E0ED3" w:rsidRPr="002D43C7">
        <w:rPr>
          <w:rFonts w:ascii="Verdana" w:hAnsi="Verdana"/>
          <w:sz w:val="18"/>
          <w:szCs w:val="18"/>
        </w:rPr>
        <w:t>ego/</w:t>
      </w:r>
      <w:r w:rsidR="004B5EA5" w:rsidRPr="002D43C7">
        <w:rPr>
          <w:rFonts w:ascii="Verdana" w:hAnsi="Verdana"/>
          <w:sz w:val="18"/>
          <w:szCs w:val="18"/>
        </w:rPr>
        <w:t>ych</w:t>
      </w:r>
      <w:r w:rsidR="00AD5187">
        <w:rPr>
          <w:rFonts w:ascii="Verdana" w:hAnsi="Verdana"/>
          <w:sz w:val="18"/>
          <w:szCs w:val="18"/>
        </w:rPr>
        <w:t xml:space="preserve"> </w:t>
      </w:r>
      <w:r w:rsidR="004B5EA5" w:rsidRPr="002D43C7">
        <w:rPr>
          <w:rFonts w:ascii="Verdana" w:hAnsi="Verdana"/>
          <w:sz w:val="18"/>
          <w:szCs w:val="18"/>
        </w:rPr>
        <w:t>trener</w:t>
      </w:r>
      <w:r w:rsidR="000E0ED3" w:rsidRPr="002D43C7">
        <w:rPr>
          <w:rFonts w:ascii="Verdana" w:hAnsi="Verdana"/>
          <w:sz w:val="18"/>
          <w:szCs w:val="18"/>
        </w:rPr>
        <w:t>a/</w:t>
      </w:r>
      <w:r w:rsidR="004B5EA5" w:rsidRPr="002D43C7">
        <w:rPr>
          <w:rFonts w:ascii="Verdana" w:hAnsi="Verdana"/>
          <w:sz w:val="18"/>
          <w:szCs w:val="18"/>
        </w:rPr>
        <w:t>ów:</w:t>
      </w:r>
    </w:p>
    <w:p w14:paraId="70F6F884" w14:textId="77777777" w:rsidR="004B5EA5" w:rsidRPr="002D43C7" w:rsidRDefault="004B5EA5" w:rsidP="00111025">
      <w:pPr>
        <w:suppressAutoHyphens/>
        <w:ind w:left="426" w:right="470"/>
        <w:jc w:val="both"/>
        <w:rPr>
          <w:rFonts w:ascii="Verdana" w:hAnsi="Verdana"/>
          <w:sz w:val="18"/>
          <w:szCs w:val="18"/>
        </w:rPr>
      </w:pPr>
      <w:r w:rsidRPr="002D43C7">
        <w:rPr>
          <w:rFonts w:ascii="Verdana" w:hAnsi="Verdana"/>
          <w:sz w:val="18"/>
          <w:szCs w:val="18"/>
        </w:rPr>
        <w:t>[_]</w:t>
      </w:r>
    </w:p>
    <w:p w14:paraId="4DA8C960" w14:textId="77777777" w:rsidR="004B5EA5" w:rsidRPr="002D43C7" w:rsidRDefault="004B5EA5" w:rsidP="00111025">
      <w:pPr>
        <w:suppressAutoHyphens/>
        <w:ind w:left="426" w:right="470"/>
        <w:jc w:val="both"/>
        <w:rPr>
          <w:rFonts w:ascii="Verdana" w:hAnsi="Verdana" w:cs="Arial"/>
          <w:sz w:val="18"/>
          <w:szCs w:val="18"/>
        </w:rPr>
      </w:pPr>
      <w:r w:rsidRPr="002D43C7">
        <w:rPr>
          <w:rFonts w:ascii="Verdana" w:hAnsi="Verdana"/>
          <w:sz w:val="18"/>
          <w:szCs w:val="18"/>
        </w:rPr>
        <w:t xml:space="preserve">Ewentualna zmiana trenera wymaga pisemnego powiadomienia Zamawiającego i może nastąpić pod warunkiem, że </w:t>
      </w:r>
      <w:r w:rsidRPr="002D43C7">
        <w:rPr>
          <w:rFonts w:ascii="Verdana" w:hAnsi="Verdana" w:cs="Arial"/>
          <w:sz w:val="18"/>
          <w:szCs w:val="18"/>
        </w:rPr>
        <w:t>po dokonanej zmianie proponowany trener posiada doświadczenie zawodowe co najmniej odpowiadające ilości punktów uzyskanych przez ofertę Wykonawcy za zmienianego trenera w kryterium oceny ofert „Doświadczenie zawodowe</w:t>
      </w:r>
      <w:r w:rsidR="00673934">
        <w:rPr>
          <w:rFonts w:ascii="Verdana" w:hAnsi="Verdana" w:cs="Arial"/>
          <w:sz w:val="18"/>
          <w:szCs w:val="18"/>
        </w:rPr>
        <w:t xml:space="preserve"> c</w:t>
      </w:r>
      <w:r w:rsidRPr="002D43C7">
        <w:rPr>
          <w:rFonts w:ascii="Verdana" w:hAnsi="Verdana" w:cs="Arial"/>
          <w:sz w:val="18"/>
          <w:szCs w:val="18"/>
        </w:rPr>
        <w:t xml:space="preserve">o najmniej </w:t>
      </w:r>
      <w:r w:rsidR="00B843E3" w:rsidRPr="002D43C7">
        <w:rPr>
          <w:rFonts w:ascii="Verdana" w:hAnsi="Verdana" w:cs="Arial"/>
          <w:sz w:val="18"/>
          <w:szCs w:val="18"/>
        </w:rPr>
        <w:t>1 (jednego) trenera</w:t>
      </w:r>
      <w:r w:rsidRPr="002D43C7">
        <w:rPr>
          <w:rFonts w:ascii="Verdana" w:hAnsi="Verdana" w:cs="Arial"/>
          <w:sz w:val="18"/>
          <w:szCs w:val="18"/>
        </w:rPr>
        <w:t xml:space="preserve">”. </w:t>
      </w:r>
    </w:p>
    <w:p w14:paraId="5F425797" w14:textId="77777777" w:rsidR="004B5EA5" w:rsidRPr="002D43C7" w:rsidRDefault="004B5EA5" w:rsidP="00DB3272">
      <w:pPr>
        <w:numPr>
          <w:ilvl w:val="0"/>
          <w:numId w:val="69"/>
        </w:numPr>
        <w:tabs>
          <w:tab w:val="num" w:pos="426"/>
        </w:tabs>
        <w:suppressAutoHyphens/>
        <w:ind w:left="426" w:right="470" w:hanging="426"/>
        <w:contextualSpacing/>
        <w:jc w:val="both"/>
        <w:rPr>
          <w:rFonts w:ascii="Verdana" w:hAnsi="Verdana"/>
          <w:sz w:val="18"/>
          <w:szCs w:val="18"/>
        </w:rPr>
      </w:pPr>
      <w:r w:rsidRPr="002D43C7">
        <w:rPr>
          <w:rFonts w:ascii="Verdana" w:hAnsi="Verdana"/>
          <w:sz w:val="18"/>
          <w:szCs w:val="18"/>
        </w:rPr>
        <w:t>W trakcie realizacji przedmiotu umowy Zamawiający ma prawo do dokonywania bieżącej oceny sposobu jego realizacji przez Wykonawcę, a także zgłaszania wiążących dla niego uwag w tym zakresie.</w:t>
      </w:r>
    </w:p>
    <w:p w14:paraId="0F273564" w14:textId="77777777" w:rsidR="00E81C53" w:rsidRDefault="004B5EA5" w:rsidP="00DB3272">
      <w:pPr>
        <w:numPr>
          <w:ilvl w:val="0"/>
          <w:numId w:val="69"/>
        </w:numPr>
        <w:tabs>
          <w:tab w:val="num" w:pos="426"/>
        </w:tabs>
        <w:suppressAutoHyphens/>
        <w:ind w:left="426" w:right="470" w:hanging="426"/>
        <w:jc w:val="both"/>
        <w:rPr>
          <w:rFonts w:ascii="Verdana" w:hAnsi="Verdana"/>
          <w:sz w:val="18"/>
          <w:szCs w:val="18"/>
        </w:rPr>
      </w:pPr>
      <w:r w:rsidRPr="002D43C7">
        <w:rPr>
          <w:rFonts w:ascii="Verdana" w:hAnsi="Verdana"/>
          <w:sz w:val="18"/>
          <w:szCs w:val="18"/>
        </w:rPr>
        <w:t>Na Wykonawcy spoczywa obowiązek informowania uczestników szkolenia o finansowaniu go, jak i całego projektu, ze środków Unii Europejskiej w ramach Europejskiego Funduszu Społecznego.</w:t>
      </w:r>
    </w:p>
    <w:p w14:paraId="6E3808A1" w14:textId="77777777" w:rsidR="00E81C53" w:rsidRDefault="00E81C53" w:rsidP="00DB3272">
      <w:pPr>
        <w:numPr>
          <w:ilvl w:val="0"/>
          <w:numId w:val="69"/>
        </w:numPr>
        <w:tabs>
          <w:tab w:val="num" w:pos="426"/>
        </w:tabs>
        <w:suppressAutoHyphens/>
        <w:ind w:left="426" w:right="470" w:hanging="426"/>
        <w:jc w:val="both"/>
        <w:rPr>
          <w:rFonts w:ascii="Verdana" w:hAnsi="Verdana"/>
          <w:sz w:val="18"/>
          <w:szCs w:val="18"/>
        </w:rPr>
      </w:pPr>
      <w:r w:rsidRPr="00E81C53">
        <w:rPr>
          <w:rFonts w:ascii="Verdana" w:eastAsia="Calibri" w:hAnsi="Verdana"/>
          <w:sz w:val="18"/>
          <w:szCs w:val="18"/>
        </w:rPr>
        <w:t xml:space="preserve">Wykonawca ma obowiązek natychmiastowego informowania Zamawiającego o zaistniałych problemach i trudnościach oraz obiektywnych ograniczeniach, występujących przy realizacji umowy. W szczególności </w:t>
      </w:r>
      <w:r w:rsidRPr="00E81C53">
        <w:rPr>
          <w:rFonts w:ascii="Verdana" w:hAnsi="Verdana"/>
          <w:sz w:val="18"/>
          <w:szCs w:val="18"/>
        </w:rPr>
        <w:t xml:space="preserve">Wykonawca zobowiązany jest do niezwłocznego poinformowania Zamawiającego o niezgłoszeniu się uczestników na szkolenie, przerwaniu szkolenia lub rezygnacji z uczestnictwa oraz każdorazowej nieobecności skierowanych osób na szkolenie, </w:t>
      </w:r>
      <w:r w:rsidRPr="00E81C53">
        <w:rPr>
          <w:rFonts w:ascii="Verdana" w:hAnsi="Verdana"/>
          <w:sz w:val="18"/>
          <w:szCs w:val="18"/>
        </w:rPr>
        <w:lastRenderedPageBreak/>
        <w:t>oraz w innych sytuacjach, które maja</w:t>
      </w:r>
      <w:r w:rsidRPr="00E81C53">
        <w:rPr>
          <w:rFonts w:ascii="Arial" w:hAnsi="Arial" w:cs="Arial"/>
          <w:sz w:val="18"/>
          <w:szCs w:val="18"/>
        </w:rPr>
        <w:t>̨</w:t>
      </w:r>
      <w:r w:rsidRPr="00E81C53">
        <w:rPr>
          <w:rFonts w:ascii="Verdana" w:hAnsi="Verdana"/>
          <w:sz w:val="18"/>
          <w:szCs w:val="18"/>
        </w:rPr>
        <w:t xml:space="preserve"> wp</w:t>
      </w:r>
      <w:r w:rsidRPr="00E81C53">
        <w:rPr>
          <w:rFonts w:ascii="Verdana" w:hAnsi="Verdana" w:cs="Verdana"/>
          <w:sz w:val="18"/>
          <w:szCs w:val="18"/>
        </w:rPr>
        <w:t>ł</w:t>
      </w:r>
      <w:r w:rsidRPr="00E81C53">
        <w:rPr>
          <w:rFonts w:ascii="Verdana" w:hAnsi="Verdana"/>
          <w:sz w:val="18"/>
          <w:szCs w:val="18"/>
        </w:rPr>
        <w:t>yw na ewentualne niezrealizowanie pr</w:t>
      </w:r>
      <w:r>
        <w:rPr>
          <w:rFonts w:ascii="Verdana" w:hAnsi="Verdana"/>
          <w:sz w:val="18"/>
          <w:szCs w:val="18"/>
        </w:rPr>
        <w:t>ogramu zajęć i przedmiotu umowy.</w:t>
      </w:r>
    </w:p>
    <w:p w14:paraId="76AFF761" w14:textId="77777777" w:rsidR="002E5469" w:rsidRDefault="00E81C53" w:rsidP="00DB3272">
      <w:pPr>
        <w:numPr>
          <w:ilvl w:val="0"/>
          <w:numId w:val="69"/>
        </w:numPr>
        <w:tabs>
          <w:tab w:val="num" w:pos="426"/>
        </w:tabs>
        <w:suppressAutoHyphens/>
        <w:ind w:left="426" w:right="470" w:hanging="426"/>
        <w:jc w:val="both"/>
        <w:rPr>
          <w:rFonts w:ascii="Verdana" w:hAnsi="Verdana"/>
          <w:sz w:val="18"/>
          <w:szCs w:val="18"/>
        </w:rPr>
      </w:pPr>
      <w:r w:rsidRPr="00E81C53">
        <w:rPr>
          <w:rFonts w:ascii="Verdana" w:hAnsi="Verdana"/>
          <w:sz w:val="18"/>
          <w:szCs w:val="18"/>
        </w:rPr>
        <w:t>Wykonawca zobowiązany jest do umożliwienia osobom wskazanym przez Zamawiającego przeprowadzenia w każdym czasie kontroli realizacji zajęć, w tym w szczególności ich przebiegu, treści, wykorzystywanych materiałów, frekwencji uczestników oraz prowadzenia wizyt monitorujących.</w:t>
      </w:r>
    </w:p>
    <w:p w14:paraId="57B23DD9" w14:textId="77777777" w:rsidR="002E5469" w:rsidRDefault="00E81C53" w:rsidP="00DB3272">
      <w:pPr>
        <w:numPr>
          <w:ilvl w:val="0"/>
          <w:numId w:val="69"/>
        </w:numPr>
        <w:tabs>
          <w:tab w:val="num" w:pos="426"/>
        </w:tabs>
        <w:suppressAutoHyphens/>
        <w:ind w:left="426" w:right="470" w:hanging="426"/>
        <w:jc w:val="both"/>
        <w:rPr>
          <w:rFonts w:ascii="Verdana" w:hAnsi="Verdana"/>
          <w:sz w:val="18"/>
          <w:szCs w:val="18"/>
        </w:rPr>
      </w:pPr>
      <w:r w:rsidRPr="002E5469">
        <w:rPr>
          <w:rFonts w:ascii="Verdana" w:hAnsi="Verdana"/>
          <w:sz w:val="18"/>
          <w:szCs w:val="18"/>
        </w:rPr>
        <w:t>Rekrutacji na szkolenia dokonuje Zamawiający. Zamawiający obowiązany jest do dostarczenia Wykonawcy listy uczestników szkolenia oraz listy rezerwowej. W wypadku niezgłoszenia się studenta na szkolenie, do udziału w szkoleniu ma prawo pie</w:t>
      </w:r>
      <w:r w:rsidR="002E5469">
        <w:rPr>
          <w:rFonts w:ascii="Verdana" w:hAnsi="Verdana"/>
          <w:sz w:val="18"/>
          <w:szCs w:val="18"/>
        </w:rPr>
        <w:t>rwsza osoba z listy rezerwowej.</w:t>
      </w:r>
    </w:p>
    <w:p w14:paraId="6BFB802D" w14:textId="77777777" w:rsidR="00DC3388" w:rsidRDefault="00E81C53" w:rsidP="00DB3272">
      <w:pPr>
        <w:numPr>
          <w:ilvl w:val="0"/>
          <w:numId w:val="69"/>
        </w:numPr>
        <w:tabs>
          <w:tab w:val="num" w:pos="426"/>
        </w:tabs>
        <w:suppressAutoHyphens/>
        <w:ind w:left="426" w:right="470" w:hanging="426"/>
        <w:jc w:val="both"/>
        <w:rPr>
          <w:rFonts w:ascii="Verdana" w:hAnsi="Verdana"/>
          <w:sz w:val="18"/>
          <w:szCs w:val="18"/>
        </w:rPr>
      </w:pPr>
      <w:r w:rsidRPr="002E5469">
        <w:rPr>
          <w:rFonts w:ascii="Verdana" w:hAnsi="Verdana"/>
          <w:sz w:val="18"/>
          <w:szCs w:val="18"/>
        </w:rPr>
        <w:t>Zamawiający dostarczy Wykonawcy wersje</w:t>
      </w:r>
      <w:r w:rsidRPr="002E5469">
        <w:rPr>
          <w:rFonts w:ascii="Arial" w:hAnsi="Arial" w:cs="Arial"/>
          <w:sz w:val="18"/>
          <w:szCs w:val="18"/>
        </w:rPr>
        <w:t>̨</w:t>
      </w:r>
      <w:r w:rsidRPr="002E5469">
        <w:rPr>
          <w:rFonts w:ascii="Verdana" w:hAnsi="Verdana"/>
          <w:sz w:val="18"/>
          <w:szCs w:val="18"/>
        </w:rPr>
        <w:t xml:space="preserve"> elektroniczna</w:t>
      </w:r>
      <w:r w:rsidRPr="002E5469">
        <w:rPr>
          <w:rFonts w:ascii="Arial" w:hAnsi="Arial" w:cs="Arial"/>
          <w:sz w:val="18"/>
          <w:szCs w:val="18"/>
        </w:rPr>
        <w:t>̨</w:t>
      </w:r>
      <w:r w:rsidRPr="002E5469">
        <w:rPr>
          <w:rFonts w:ascii="Verdana" w:hAnsi="Verdana"/>
          <w:sz w:val="18"/>
          <w:szCs w:val="18"/>
        </w:rPr>
        <w:t xml:space="preserve"> wzoru listy obecności, a Wykonawca obowiązany jest do wydrukowania listy obecności na każdy dzień szkolenia i zebrania podpisów uczestników na wersji papierowej listy obecności i dostarczenia jej Zamawiającemu po zakończeniu każdego szkolenia, w terminie do 5 dni roboczych od zakończenia danego szkolenia.</w:t>
      </w:r>
    </w:p>
    <w:p w14:paraId="2A713017" w14:textId="77777777" w:rsidR="00DC3388" w:rsidRDefault="00E81C53" w:rsidP="00DB3272">
      <w:pPr>
        <w:numPr>
          <w:ilvl w:val="0"/>
          <w:numId w:val="69"/>
        </w:numPr>
        <w:tabs>
          <w:tab w:val="num" w:pos="426"/>
        </w:tabs>
        <w:suppressAutoHyphens/>
        <w:ind w:left="426" w:right="470" w:hanging="426"/>
        <w:jc w:val="both"/>
        <w:rPr>
          <w:rFonts w:ascii="Verdana" w:hAnsi="Verdana"/>
          <w:sz w:val="18"/>
          <w:szCs w:val="18"/>
        </w:rPr>
      </w:pPr>
      <w:r w:rsidRPr="00DC3388">
        <w:rPr>
          <w:rFonts w:ascii="Verdana" w:hAnsi="Verdana"/>
          <w:sz w:val="18"/>
          <w:szCs w:val="18"/>
        </w:rPr>
        <w:t>Wykonawca będzie tworzyć listy obecności na formularzach zatwierdzonych przez Zamawiającego. Zatwierdzenie wzoru listy obecności nastąpi przed rozpoczęciem zajęć w ramach kursu.</w:t>
      </w:r>
    </w:p>
    <w:p w14:paraId="534EB201" w14:textId="77777777" w:rsidR="00DC3388" w:rsidRDefault="00E81C53" w:rsidP="00DB3272">
      <w:pPr>
        <w:numPr>
          <w:ilvl w:val="0"/>
          <w:numId w:val="69"/>
        </w:numPr>
        <w:tabs>
          <w:tab w:val="num" w:pos="426"/>
        </w:tabs>
        <w:suppressAutoHyphens/>
        <w:ind w:left="426" w:right="470" w:hanging="426"/>
        <w:jc w:val="both"/>
        <w:rPr>
          <w:rFonts w:ascii="Verdana" w:hAnsi="Verdana"/>
          <w:sz w:val="18"/>
          <w:szCs w:val="18"/>
        </w:rPr>
      </w:pPr>
      <w:r w:rsidRPr="00DC3388">
        <w:rPr>
          <w:rFonts w:ascii="Verdana" w:hAnsi="Verdana"/>
          <w:sz w:val="18"/>
          <w:szCs w:val="18"/>
        </w:rPr>
        <w:t>Wykonawca jest zobowiązany do przygotowania projektu certyfikatu</w:t>
      </w:r>
      <w:r w:rsidRPr="00DC3388">
        <w:rPr>
          <w:rFonts w:ascii="Verdana" w:hAnsi="Verdana"/>
          <w:bCs/>
          <w:sz w:val="18"/>
          <w:szCs w:val="18"/>
        </w:rPr>
        <w:t xml:space="preserve"> ukończenia szkolenia</w:t>
      </w:r>
      <w:r w:rsidRPr="00DC3388">
        <w:rPr>
          <w:rFonts w:ascii="Verdana" w:hAnsi="Verdana"/>
          <w:sz w:val="18"/>
          <w:szCs w:val="18"/>
        </w:rPr>
        <w:t xml:space="preserve"> i przedłożenia go do akceptacji Zamawiającemu nie później niż w terminie 5 dni przed rozpoczęciem szkolenia, a następnie dostarczenie na miejsce szkolenia i dystrybucji certyfikatów wszystkim uczestnikom szkolenia, poświadczających udział w szkoleniu, odpowiednio oznakowanych (na certyfikacie powinna znaleźć się informacja, iż</w:t>
      </w:r>
      <w:r w:rsidRPr="00DC3388">
        <w:rPr>
          <w:rFonts w:ascii="Arial" w:hAnsi="Arial" w:cs="Arial"/>
          <w:sz w:val="18"/>
          <w:szCs w:val="18"/>
        </w:rPr>
        <w:t>̇</w:t>
      </w:r>
      <w:r w:rsidRPr="00DC3388">
        <w:rPr>
          <w:rFonts w:ascii="Verdana" w:hAnsi="Verdana"/>
          <w:sz w:val="18"/>
          <w:szCs w:val="18"/>
        </w:rPr>
        <w:t xml:space="preserve"> szkolenie jest współfinansowane ze środków Unii Europejskiej zgodnie z aktualnymi na dzień przeprowadzenia szkolenia Wytycznymi dotyczącymi oznaczania projektów w ramach Programu Operacyjnego Wiedza Edukacja Rozwój o</w:t>
      </w:r>
      <w:r w:rsidR="00DC3388">
        <w:rPr>
          <w:rFonts w:ascii="Verdana" w:hAnsi="Verdana"/>
          <w:sz w:val="18"/>
          <w:szCs w:val="18"/>
        </w:rPr>
        <w:t>raz zasadami promocji Projektu.</w:t>
      </w:r>
    </w:p>
    <w:p w14:paraId="0D0FAD6D" w14:textId="77777777" w:rsidR="00E81C53" w:rsidRPr="00DC3388" w:rsidRDefault="00E81C53" w:rsidP="00DB3272">
      <w:pPr>
        <w:numPr>
          <w:ilvl w:val="0"/>
          <w:numId w:val="69"/>
        </w:numPr>
        <w:tabs>
          <w:tab w:val="num" w:pos="426"/>
        </w:tabs>
        <w:suppressAutoHyphens/>
        <w:ind w:left="426" w:right="470" w:hanging="426"/>
        <w:jc w:val="both"/>
        <w:rPr>
          <w:rFonts w:ascii="Verdana" w:hAnsi="Verdana"/>
          <w:sz w:val="18"/>
          <w:szCs w:val="18"/>
        </w:rPr>
      </w:pPr>
      <w:r w:rsidRPr="00DC3388">
        <w:rPr>
          <w:rFonts w:ascii="Verdana" w:hAnsi="Verdana"/>
          <w:sz w:val="18"/>
          <w:szCs w:val="18"/>
        </w:rPr>
        <w:t>Wykonawca zobowiązany jest do przekazania Zamawiającemu w terminie do 5 dni roboczych od dnia zakończenia kursu następujących dokumentów:</w:t>
      </w:r>
    </w:p>
    <w:p w14:paraId="2D7CF901" w14:textId="77777777" w:rsidR="00E81C53" w:rsidRDefault="00E81C53" w:rsidP="00DB3272">
      <w:pPr>
        <w:pStyle w:val="Akapitzlist"/>
        <w:numPr>
          <w:ilvl w:val="2"/>
          <w:numId w:val="69"/>
        </w:numPr>
        <w:tabs>
          <w:tab w:val="left" w:pos="851"/>
        </w:tabs>
        <w:ind w:left="851" w:right="470" w:hanging="425"/>
        <w:jc w:val="both"/>
        <w:rPr>
          <w:rFonts w:ascii="Verdana" w:hAnsi="Verdana"/>
          <w:sz w:val="18"/>
          <w:szCs w:val="18"/>
        </w:rPr>
      </w:pPr>
      <w:r>
        <w:rPr>
          <w:rFonts w:ascii="Verdana" w:hAnsi="Verdana"/>
          <w:sz w:val="18"/>
          <w:szCs w:val="18"/>
        </w:rPr>
        <w:t>Oryginału list obecności,</w:t>
      </w:r>
    </w:p>
    <w:p w14:paraId="2E695D00" w14:textId="77777777" w:rsidR="00E81C53" w:rsidRDefault="00E81C53" w:rsidP="00DB3272">
      <w:pPr>
        <w:pStyle w:val="Akapitzlist"/>
        <w:numPr>
          <w:ilvl w:val="2"/>
          <w:numId w:val="69"/>
        </w:numPr>
        <w:tabs>
          <w:tab w:val="left" w:pos="851"/>
        </w:tabs>
        <w:ind w:left="851" w:right="470" w:hanging="425"/>
        <w:jc w:val="both"/>
        <w:rPr>
          <w:rFonts w:ascii="Verdana" w:hAnsi="Verdana"/>
          <w:sz w:val="18"/>
          <w:szCs w:val="18"/>
        </w:rPr>
      </w:pPr>
      <w:r>
        <w:rPr>
          <w:rFonts w:ascii="Verdana" w:hAnsi="Verdana"/>
          <w:sz w:val="18"/>
          <w:szCs w:val="18"/>
        </w:rPr>
        <w:t>Oryginału imiennego wykazu osób, które ukończyły zajęcia,</w:t>
      </w:r>
    </w:p>
    <w:p w14:paraId="1B21A756" w14:textId="77777777" w:rsidR="00E81C53" w:rsidRDefault="00E81C53" w:rsidP="00DB3272">
      <w:pPr>
        <w:pStyle w:val="Akapitzlist"/>
        <w:numPr>
          <w:ilvl w:val="2"/>
          <w:numId w:val="69"/>
        </w:numPr>
        <w:tabs>
          <w:tab w:val="left" w:pos="851"/>
        </w:tabs>
        <w:ind w:left="851" w:right="470" w:hanging="425"/>
        <w:jc w:val="both"/>
        <w:rPr>
          <w:rFonts w:ascii="Verdana" w:hAnsi="Verdana"/>
          <w:sz w:val="18"/>
          <w:szCs w:val="18"/>
        </w:rPr>
      </w:pPr>
      <w:r>
        <w:rPr>
          <w:rFonts w:ascii="Verdana" w:hAnsi="Verdana"/>
          <w:sz w:val="18"/>
          <w:szCs w:val="18"/>
        </w:rPr>
        <w:t>Oryginału imiennego wykazu osób, które nie ukończyły zajęć,</w:t>
      </w:r>
    </w:p>
    <w:p w14:paraId="751D5C04" w14:textId="77777777" w:rsidR="00E81C53" w:rsidRDefault="00E81C53" w:rsidP="00DB3272">
      <w:pPr>
        <w:pStyle w:val="Akapitzlist"/>
        <w:numPr>
          <w:ilvl w:val="2"/>
          <w:numId w:val="69"/>
        </w:numPr>
        <w:tabs>
          <w:tab w:val="left" w:pos="851"/>
        </w:tabs>
        <w:ind w:left="851" w:right="470" w:hanging="425"/>
        <w:jc w:val="both"/>
        <w:rPr>
          <w:rFonts w:ascii="Verdana" w:hAnsi="Verdana"/>
          <w:sz w:val="18"/>
          <w:szCs w:val="18"/>
        </w:rPr>
      </w:pPr>
      <w:r>
        <w:rPr>
          <w:rFonts w:ascii="Verdana" w:hAnsi="Verdana"/>
          <w:sz w:val="18"/>
          <w:szCs w:val="18"/>
        </w:rPr>
        <w:t>Oryginału potwierdzenia odbioru materiałów szkoleniowych,</w:t>
      </w:r>
    </w:p>
    <w:p w14:paraId="025FF420" w14:textId="77777777" w:rsidR="00E81C53" w:rsidRDefault="00E81C53" w:rsidP="00DB3272">
      <w:pPr>
        <w:pStyle w:val="Akapitzlist"/>
        <w:numPr>
          <w:ilvl w:val="2"/>
          <w:numId w:val="69"/>
        </w:numPr>
        <w:tabs>
          <w:tab w:val="left" w:pos="851"/>
        </w:tabs>
        <w:ind w:left="851" w:right="470" w:hanging="425"/>
        <w:jc w:val="both"/>
        <w:rPr>
          <w:rFonts w:ascii="Verdana" w:hAnsi="Verdana"/>
          <w:sz w:val="18"/>
          <w:szCs w:val="18"/>
        </w:rPr>
      </w:pPr>
      <w:r>
        <w:rPr>
          <w:rFonts w:ascii="Verdana" w:hAnsi="Verdana"/>
          <w:sz w:val="18"/>
          <w:szCs w:val="18"/>
        </w:rPr>
        <w:t>Jednego kompletu materiałów szkoleniowych,</w:t>
      </w:r>
    </w:p>
    <w:p w14:paraId="36252E0B" w14:textId="77777777" w:rsidR="00E81C53" w:rsidRDefault="00E81C53" w:rsidP="00DB3272">
      <w:pPr>
        <w:pStyle w:val="Akapitzlist"/>
        <w:numPr>
          <w:ilvl w:val="2"/>
          <w:numId w:val="69"/>
        </w:numPr>
        <w:tabs>
          <w:tab w:val="left" w:pos="851"/>
        </w:tabs>
        <w:ind w:left="851" w:right="470" w:hanging="425"/>
        <w:jc w:val="both"/>
        <w:rPr>
          <w:rFonts w:ascii="Verdana" w:hAnsi="Verdana"/>
          <w:sz w:val="18"/>
          <w:szCs w:val="18"/>
        </w:rPr>
      </w:pPr>
      <w:r>
        <w:rPr>
          <w:rFonts w:ascii="Verdana" w:hAnsi="Verdana"/>
          <w:sz w:val="18"/>
          <w:szCs w:val="18"/>
        </w:rPr>
        <w:t xml:space="preserve">Oryginału ankiet oceniających, przeprowadzonych wśród uczestników zajęć </w:t>
      </w:r>
      <w:r>
        <w:rPr>
          <w:rFonts w:ascii="Verdana" w:hAnsi="Verdana"/>
          <w:i/>
          <w:sz w:val="18"/>
          <w:szCs w:val="18"/>
        </w:rPr>
        <w:t>(o ile dotyczy)</w:t>
      </w:r>
      <w:r>
        <w:rPr>
          <w:rFonts w:ascii="Verdana" w:hAnsi="Verdana"/>
          <w:sz w:val="18"/>
          <w:szCs w:val="18"/>
        </w:rPr>
        <w:t>,</w:t>
      </w:r>
    </w:p>
    <w:p w14:paraId="4B641B3D" w14:textId="77777777" w:rsidR="00E81C53" w:rsidRDefault="00E81C53" w:rsidP="00DB3272">
      <w:pPr>
        <w:pStyle w:val="Akapitzlist"/>
        <w:numPr>
          <w:ilvl w:val="2"/>
          <w:numId w:val="69"/>
        </w:numPr>
        <w:tabs>
          <w:tab w:val="left" w:pos="851"/>
        </w:tabs>
        <w:ind w:left="851" w:right="470" w:hanging="425"/>
        <w:jc w:val="both"/>
        <w:rPr>
          <w:rFonts w:ascii="Verdana" w:hAnsi="Verdana"/>
          <w:sz w:val="18"/>
          <w:szCs w:val="18"/>
        </w:rPr>
      </w:pPr>
      <w:r>
        <w:rPr>
          <w:rFonts w:ascii="Verdana" w:hAnsi="Verdana"/>
          <w:sz w:val="18"/>
          <w:szCs w:val="18"/>
        </w:rPr>
        <w:t>Kserokopii rejestru wydanych certyfikatów ukończenia szkolenia,</w:t>
      </w:r>
    </w:p>
    <w:p w14:paraId="5A75C954" w14:textId="77777777" w:rsidR="00E81C53" w:rsidRDefault="00E81C53" w:rsidP="00DB3272">
      <w:pPr>
        <w:pStyle w:val="Akapitzlist"/>
        <w:numPr>
          <w:ilvl w:val="2"/>
          <w:numId w:val="69"/>
        </w:numPr>
        <w:tabs>
          <w:tab w:val="left" w:pos="851"/>
        </w:tabs>
        <w:ind w:left="851" w:right="470" w:hanging="425"/>
        <w:jc w:val="both"/>
        <w:rPr>
          <w:rFonts w:ascii="Verdana" w:hAnsi="Verdana"/>
          <w:sz w:val="18"/>
          <w:szCs w:val="18"/>
        </w:rPr>
      </w:pPr>
      <w:r>
        <w:rPr>
          <w:rFonts w:ascii="Verdana" w:hAnsi="Verdana"/>
          <w:sz w:val="18"/>
          <w:szCs w:val="18"/>
        </w:rPr>
        <w:t>Kserokopii certyfikatów ukończenia szkolenia, wraz z potwierdzeniami ich odbioru przez każdego uczestnika,</w:t>
      </w:r>
    </w:p>
    <w:p w14:paraId="73B97102" w14:textId="77777777" w:rsidR="00E81C53" w:rsidRDefault="00E81C53" w:rsidP="00DB3272">
      <w:pPr>
        <w:pStyle w:val="Akapitzlist"/>
        <w:numPr>
          <w:ilvl w:val="2"/>
          <w:numId w:val="69"/>
        </w:numPr>
        <w:tabs>
          <w:tab w:val="left" w:pos="851"/>
        </w:tabs>
        <w:ind w:left="851" w:right="470" w:hanging="425"/>
        <w:jc w:val="both"/>
        <w:rPr>
          <w:rFonts w:ascii="Verdana" w:hAnsi="Verdana"/>
          <w:i/>
          <w:sz w:val="18"/>
          <w:szCs w:val="18"/>
        </w:rPr>
      </w:pPr>
      <w:r>
        <w:rPr>
          <w:rFonts w:ascii="Verdana" w:hAnsi="Verdana"/>
          <w:sz w:val="18"/>
          <w:szCs w:val="18"/>
        </w:rPr>
        <w:t xml:space="preserve">Kopii dokumentów potwierdzających udział uczestników w egzaminie, np. protokołów z egzaminu </w:t>
      </w:r>
      <w:r>
        <w:rPr>
          <w:rFonts w:ascii="Verdana" w:hAnsi="Verdana"/>
          <w:i/>
          <w:sz w:val="18"/>
          <w:szCs w:val="18"/>
        </w:rPr>
        <w:t>(o ile dotyczy),</w:t>
      </w:r>
    </w:p>
    <w:p w14:paraId="2C313D3C" w14:textId="77777777" w:rsidR="00E81C53" w:rsidRDefault="00E81C53" w:rsidP="00DB3272">
      <w:pPr>
        <w:pStyle w:val="Akapitzlist"/>
        <w:numPr>
          <w:ilvl w:val="2"/>
          <w:numId w:val="69"/>
        </w:numPr>
        <w:tabs>
          <w:tab w:val="left" w:pos="851"/>
        </w:tabs>
        <w:ind w:left="851" w:right="470" w:hanging="425"/>
        <w:jc w:val="both"/>
        <w:rPr>
          <w:rFonts w:ascii="Verdana" w:hAnsi="Verdana"/>
          <w:i/>
          <w:sz w:val="18"/>
          <w:szCs w:val="18"/>
        </w:rPr>
      </w:pPr>
      <w:r>
        <w:rPr>
          <w:rFonts w:ascii="Verdana" w:hAnsi="Verdana"/>
          <w:sz w:val="18"/>
          <w:szCs w:val="18"/>
        </w:rPr>
        <w:t xml:space="preserve">Kopii certyfikatów wydanych osobom, które uzyskały pozytywne wyniki egzaminu </w:t>
      </w:r>
      <w:r>
        <w:rPr>
          <w:rFonts w:ascii="Verdana" w:hAnsi="Verdana"/>
          <w:i/>
          <w:sz w:val="18"/>
          <w:szCs w:val="18"/>
        </w:rPr>
        <w:t>(o ile dotyczy),</w:t>
      </w:r>
    </w:p>
    <w:p w14:paraId="7806E2A9" w14:textId="77777777" w:rsidR="00E81C53" w:rsidRDefault="00E81C53" w:rsidP="00DB3272">
      <w:pPr>
        <w:pStyle w:val="Akapitzlist"/>
        <w:numPr>
          <w:ilvl w:val="2"/>
          <w:numId w:val="69"/>
        </w:numPr>
        <w:tabs>
          <w:tab w:val="left" w:pos="851"/>
        </w:tabs>
        <w:ind w:left="851" w:right="470" w:hanging="425"/>
        <w:jc w:val="both"/>
        <w:rPr>
          <w:rFonts w:ascii="Verdana" w:hAnsi="Verdana"/>
          <w:i/>
          <w:sz w:val="18"/>
          <w:szCs w:val="18"/>
        </w:rPr>
      </w:pPr>
      <w:r>
        <w:rPr>
          <w:rFonts w:ascii="Verdana" w:hAnsi="Verdana"/>
          <w:sz w:val="18"/>
          <w:szCs w:val="18"/>
        </w:rPr>
        <w:t>Oświadczenia o poinformowaniu uczestników o źródle finansowania szkolenia ze środków Unii Europejskiej w ramach Europejskiego Funduszu Społecznego.</w:t>
      </w:r>
    </w:p>
    <w:p w14:paraId="3B32729E" w14:textId="77777777" w:rsidR="004D0A2B" w:rsidRPr="00673934" w:rsidRDefault="004D0A2B" w:rsidP="00111025">
      <w:pPr>
        <w:pStyle w:val="Akapitzlist"/>
        <w:suppressAutoHyphens/>
        <w:ind w:left="0"/>
      </w:pPr>
    </w:p>
    <w:p w14:paraId="1963EFBE" w14:textId="77777777" w:rsidR="004B5EA5" w:rsidRPr="004B5EA5" w:rsidRDefault="004B5EA5" w:rsidP="00111025">
      <w:pPr>
        <w:tabs>
          <w:tab w:val="num" w:pos="720"/>
        </w:tabs>
        <w:suppressAutoHyphens/>
        <w:ind w:right="470"/>
        <w:jc w:val="center"/>
        <w:outlineLvl w:val="3"/>
        <w:rPr>
          <w:rFonts w:ascii="Verdana" w:eastAsia="Tahoma" w:hAnsi="Verdana"/>
          <w:b/>
          <w:bCs/>
          <w:sz w:val="18"/>
          <w:szCs w:val="18"/>
          <w:u w:color="000000"/>
          <w:bdr w:val="nil"/>
        </w:rPr>
      </w:pPr>
      <w:r w:rsidRPr="004B5EA5">
        <w:rPr>
          <w:rFonts w:ascii="Verdana" w:eastAsia="Tahoma" w:hAnsi="Verdana"/>
          <w:b/>
          <w:bCs/>
          <w:sz w:val="18"/>
          <w:szCs w:val="18"/>
          <w:u w:color="000000"/>
          <w:bdr w:val="nil"/>
        </w:rPr>
        <w:t>§ 3</w:t>
      </w:r>
    </w:p>
    <w:p w14:paraId="29F1056C" w14:textId="77777777" w:rsidR="004B5EA5" w:rsidRPr="004B5EA5" w:rsidRDefault="004B5EA5" w:rsidP="00111025">
      <w:pPr>
        <w:tabs>
          <w:tab w:val="num" w:pos="720"/>
        </w:tabs>
        <w:suppressAutoHyphens/>
        <w:ind w:right="470"/>
        <w:outlineLvl w:val="3"/>
        <w:rPr>
          <w:rFonts w:ascii="Verdana" w:eastAsiaTheme="minorHAnsi" w:hAnsi="Verdana"/>
          <w:b/>
          <w:bCs/>
          <w:sz w:val="18"/>
          <w:szCs w:val="18"/>
          <w:lang w:eastAsia="en-US"/>
        </w:rPr>
      </w:pPr>
      <w:r w:rsidRPr="004B5EA5">
        <w:rPr>
          <w:rFonts w:ascii="Verdana" w:eastAsiaTheme="minorHAnsi" w:hAnsi="Verdana"/>
          <w:b/>
          <w:bCs/>
          <w:sz w:val="18"/>
          <w:szCs w:val="18"/>
          <w:lang w:eastAsia="en-US"/>
        </w:rPr>
        <w:t>Termin realizacji przedmiotu umowy:</w:t>
      </w:r>
    </w:p>
    <w:p w14:paraId="1E69B8F5" w14:textId="02C6C4F5" w:rsidR="004B5EA5" w:rsidRPr="005628C6" w:rsidRDefault="004B5EA5" w:rsidP="00DB3272">
      <w:pPr>
        <w:numPr>
          <w:ilvl w:val="1"/>
          <w:numId w:val="73"/>
        </w:numPr>
        <w:suppressAutoHyphens/>
        <w:spacing w:after="160" w:line="259" w:lineRule="auto"/>
        <w:ind w:left="426" w:right="470" w:hanging="426"/>
        <w:contextualSpacing/>
        <w:jc w:val="both"/>
        <w:rPr>
          <w:rFonts w:ascii="Verdana" w:hAnsi="Verdana"/>
          <w:sz w:val="18"/>
          <w:szCs w:val="18"/>
        </w:rPr>
      </w:pPr>
      <w:r w:rsidRPr="004B5EA5">
        <w:rPr>
          <w:rFonts w:ascii="Verdana" w:hAnsi="Verdana"/>
          <w:sz w:val="18"/>
          <w:szCs w:val="18"/>
        </w:rPr>
        <w:t xml:space="preserve">Wykonawca będzie realizował przedmiot umowy od dnia podpisania umowy do </w:t>
      </w:r>
      <w:r w:rsidR="00D57547">
        <w:rPr>
          <w:rFonts w:ascii="Verdana" w:hAnsi="Verdana"/>
          <w:b/>
          <w:sz w:val="18"/>
          <w:szCs w:val="18"/>
        </w:rPr>
        <w:t>30 czerw</w:t>
      </w:r>
      <w:r w:rsidRPr="004B5EA5">
        <w:rPr>
          <w:rFonts w:ascii="Verdana" w:hAnsi="Verdana"/>
          <w:b/>
          <w:sz w:val="18"/>
          <w:szCs w:val="18"/>
        </w:rPr>
        <w:t xml:space="preserve">ca  </w:t>
      </w:r>
      <w:r w:rsidRPr="005628C6">
        <w:rPr>
          <w:rFonts w:ascii="Verdana" w:hAnsi="Verdana"/>
          <w:b/>
          <w:sz w:val="18"/>
          <w:szCs w:val="18"/>
        </w:rPr>
        <w:t xml:space="preserve">2020 r. </w:t>
      </w:r>
      <w:r w:rsidRPr="005628C6">
        <w:rPr>
          <w:rFonts w:ascii="Verdana" w:hAnsi="Verdana"/>
          <w:sz w:val="18"/>
          <w:szCs w:val="18"/>
        </w:rPr>
        <w:t>(zgodnie ze szczegółowym harmonogramem szkoleń ustalanym z Zamawiającym).</w:t>
      </w:r>
      <w:r w:rsidR="00966964" w:rsidRPr="005628C6">
        <w:rPr>
          <w:rFonts w:ascii="Verdana" w:hAnsi="Verdana"/>
          <w:sz w:val="18"/>
          <w:szCs w:val="18"/>
        </w:rPr>
        <w:t>Zamawiający zastrzega sobie prawo do wydłużenia ww. terminu do końca 2020</w:t>
      </w:r>
      <w:r w:rsidR="005628C6" w:rsidRPr="005628C6">
        <w:rPr>
          <w:rFonts w:ascii="Verdana" w:hAnsi="Verdana"/>
          <w:sz w:val="18"/>
          <w:szCs w:val="18"/>
        </w:rPr>
        <w:t xml:space="preserve"> </w:t>
      </w:r>
      <w:r w:rsidR="00966964" w:rsidRPr="005628C6">
        <w:rPr>
          <w:rFonts w:ascii="Verdana" w:hAnsi="Verdana"/>
          <w:sz w:val="18"/>
          <w:szCs w:val="18"/>
        </w:rPr>
        <w:t>r., w przypadku braku możliwości przeprowadzenia szkoleń wchodzących w skład przedmiotu zamówienia w terminie do dnia 30 czerwca 2020</w:t>
      </w:r>
      <w:r w:rsidR="005628C6" w:rsidRPr="005628C6">
        <w:rPr>
          <w:rFonts w:ascii="Verdana" w:hAnsi="Verdana"/>
          <w:sz w:val="18"/>
          <w:szCs w:val="18"/>
        </w:rPr>
        <w:t xml:space="preserve"> </w:t>
      </w:r>
      <w:r w:rsidR="00966964" w:rsidRPr="005628C6">
        <w:rPr>
          <w:rFonts w:ascii="Verdana" w:hAnsi="Verdana"/>
          <w:sz w:val="18"/>
          <w:szCs w:val="18"/>
        </w:rPr>
        <w:t>r.(zgodnie ze szczegółowym harmonogramem szkoleń ustalanym z Zamawiającym).</w:t>
      </w:r>
    </w:p>
    <w:p w14:paraId="58E955BC" w14:textId="77777777" w:rsidR="004B5EA5" w:rsidRDefault="004B5EA5" w:rsidP="00DB3272">
      <w:pPr>
        <w:numPr>
          <w:ilvl w:val="1"/>
          <w:numId w:val="73"/>
        </w:numPr>
        <w:suppressAutoHyphens/>
        <w:spacing w:after="160" w:line="259" w:lineRule="auto"/>
        <w:ind w:left="426" w:right="470" w:hanging="426"/>
        <w:contextualSpacing/>
        <w:jc w:val="both"/>
        <w:rPr>
          <w:rFonts w:ascii="Verdana" w:hAnsi="Verdana"/>
          <w:sz w:val="18"/>
          <w:szCs w:val="18"/>
        </w:rPr>
      </w:pPr>
      <w:r w:rsidRPr="004B5EA5">
        <w:rPr>
          <w:rFonts w:ascii="Verdana" w:hAnsi="Verdana"/>
          <w:sz w:val="18"/>
          <w:szCs w:val="18"/>
        </w:rPr>
        <w:t xml:space="preserve">Strony ustalają szczegółowy harmonogram szkoleń, o którym mowa w ust. 1, nie później niż w terminie 15 dni roboczych od dnia podpisania umowy. </w:t>
      </w:r>
    </w:p>
    <w:p w14:paraId="0A8AF91F" w14:textId="77777777" w:rsidR="004B5EA5" w:rsidRPr="004B5EA5" w:rsidRDefault="004B5EA5" w:rsidP="00111025">
      <w:pPr>
        <w:suppressAutoHyphens/>
        <w:ind w:right="470"/>
        <w:jc w:val="both"/>
        <w:rPr>
          <w:rFonts w:ascii="Verdana" w:eastAsiaTheme="minorEastAsia" w:hAnsi="Verdana"/>
          <w:sz w:val="18"/>
          <w:szCs w:val="18"/>
        </w:rPr>
      </w:pPr>
    </w:p>
    <w:p w14:paraId="1083DC5A" w14:textId="77777777" w:rsidR="004B5EA5" w:rsidRPr="004B5EA5" w:rsidRDefault="004B5EA5" w:rsidP="00111025">
      <w:pPr>
        <w:suppressAutoHyphens/>
        <w:ind w:right="470"/>
        <w:jc w:val="center"/>
        <w:rPr>
          <w:rFonts w:ascii="Verdana" w:eastAsiaTheme="minorEastAsia" w:hAnsi="Verdana"/>
          <w:b/>
          <w:sz w:val="18"/>
          <w:szCs w:val="18"/>
        </w:rPr>
      </w:pPr>
      <w:r w:rsidRPr="004B5EA5">
        <w:rPr>
          <w:rFonts w:ascii="Verdana" w:eastAsiaTheme="minorEastAsia" w:hAnsi="Verdana"/>
          <w:b/>
          <w:sz w:val="18"/>
          <w:szCs w:val="18"/>
        </w:rPr>
        <w:t>§ 4</w:t>
      </w:r>
    </w:p>
    <w:p w14:paraId="2DA9241D" w14:textId="77777777" w:rsidR="004B5EA5" w:rsidRPr="004B5EA5" w:rsidRDefault="004B5EA5" w:rsidP="00111025">
      <w:pPr>
        <w:suppressAutoHyphens/>
        <w:ind w:right="470"/>
        <w:rPr>
          <w:rFonts w:ascii="Verdana" w:eastAsiaTheme="minorEastAsia" w:hAnsi="Verdana"/>
          <w:b/>
          <w:sz w:val="18"/>
          <w:szCs w:val="18"/>
        </w:rPr>
      </w:pPr>
      <w:r w:rsidRPr="004B5EA5">
        <w:rPr>
          <w:rFonts w:ascii="Verdana" w:eastAsiaTheme="minorEastAsia" w:hAnsi="Verdana"/>
          <w:b/>
          <w:sz w:val="18"/>
          <w:szCs w:val="18"/>
        </w:rPr>
        <w:t>Cena, zapłata:</w:t>
      </w:r>
    </w:p>
    <w:p w14:paraId="4CDB47F2" w14:textId="77777777" w:rsidR="004B5EA5" w:rsidRPr="00673934" w:rsidRDefault="004B5EA5" w:rsidP="00DB3272">
      <w:pPr>
        <w:numPr>
          <w:ilvl w:val="0"/>
          <w:numId w:val="70"/>
        </w:numPr>
        <w:suppressAutoHyphens/>
        <w:ind w:left="426" w:right="470" w:hanging="426"/>
        <w:contextualSpacing/>
        <w:jc w:val="both"/>
        <w:rPr>
          <w:rFonts w:ascii="Verdana" w:eastAsia="Calibri" w:hAnsi="Verdana"/>
          <w:sz w:val="18"/>
          <w:szCs w:val="18"/>
          <w:lang w:eastAsia="en-US"/>
        </w:rPr>
      </w:pPr>
      <w:r w:rsidRPr="00673934">
        <w:rPr>
          <w:rFonts w:ascii="Verdana" w:eastAsia="Calibri" w:hAnsi="Verdana"/>
          <w:sz w:val="18"/>
          <w:szCs w:val="18"/>
          <w:lang w:eastAsia="en-US"/>
        </w:rPr>
        <w:t>Cena szkolenia 1 (jednej) osoby wynosi netto [_] PLN (słownie: [_]), brutto [_] PLN (słownie: [_]).</w:t>
      </w:r>
    </w:p>
    <w:p w14:paraId="1363FFD6" w14:textId="77777777" w:rsidR="004B5EA5" w:rsidRPr="005628C6" w:rsidRDefault="00D57547" w:rsidP="00DB3272">
      <w:pPr>
        <w:numPr>
          <w:ilvl w:val="0"/>
          <w:numId w:val="70"/>
        </w:numPr>
        <w:suppressAutoHyphens/>
        <w:ind w:left="425" w:right="470" w:hanging="425"/>
        <w:jc w:val="both"/>
        <w:rPr>
          <w:rFonts w:ascii="Verdana" w:eastAsia="Calibri" w:hAnsi="Verdana"/>
          <w:sz w:val="18"/>
          <w:szCs w:val="18"/>
          <w:lang w:eastAsia="en-US"/>
        </w:rPr>
      </w:pPr>
      <w:r w:rsidRPr="005628C6">
        <w:rPr>
          <w:rFonts w:ascii="Verdana" w:eastAsia="Calibri" w:hAnsi="Verdana"/>
          <w:sz w:val="18"/>
          <w:szCs w:val="18"/>
          <w:lang w:eastAsia="en-US"/>
        </w:rPr>
        <w:t>Maksymaln</w:t>
      </w:r>
      <w:r w:rsidR="004B5EA5" w:rsidRPr="005628C6">
        <w:rPr>
          <w:rFonts w:ascii="Verdana" w:eastAsia="Calibri" w:hAnsi="Verdana"/>
          <w:sz w:val="18"/>
          <w:szCs w:val="18"/>
          <w:lang w:eastAsia="en-US"/>
        </w:rPr>
        <w:t>a cena przedmiotu umowy</w:t>
      </w:r>
      <w:r w:rsidRPr="005628C6">
        <w:rPr>
          <w:rFonts w:ascii="Verdana" w:eastAsia="Calibri" w:hAnsi="Verdana"/>
          <w:sz w:val="18"/>
          <w:szCs w:val="18"/>
          <w:lang w:eastAsia="en-US"/>
        </w:rPr>
        <w:t>, ustalona w oparciu o podan</w:t>
      </w:r>
      <w:r w:rsidR="004B5EA5" w:rsidRPr="005628C6">
        <w:rPr>
          <w:rFonts w:ascii="Verdana" w:eastAsia="Calibri" w:hAnsi="Verdana"/>
          <w:sz w:val="18"/>
          <w:szCs w:val="18"/>
          <w:lang w:eastAsia="en-US"/>
        </w:rPr>
        <w:t xml:space="preserve">ą </w:t>
      </w:r>
      <w:r w:rsidRPr="005628C6">
        <w:rPr>
          <w:rFonts w:ascii="Verdana" w:eastAsia="Calibri" w:hAnsi="Verdana"/>
          <w:sz w:val="18"/>
          <w:szCs w:val="18"/>
          <w:lang w:eastAsia="en-US"/>
        </w:rPr>
        <w:t xml:space="preserve">przez Zamawiającego maksymalną </w:t>
      </w:r>
      <w:r w:rsidR="004B5EA5" w:rsidRPr="005628C6">
        <w:rPr>
          <w:rFonts w:ascii="Verdana" w:eastAsia="Calibri" w:hAnsi="Verdana"/>
          <w:sz w:val="18"/>
          <w:szCs w:val="18"/>
          <w:lang w:eastAsia="en-US"/>
        </w:rPr>
        <w:t>ilość osób szkolonych w całym okresie rea</w:t>
      </w:r>
      <w:r w:rsidRPr="005628C6">
        <w:rPr>
          <w:rFonts w:ascii="Verdana" w:eastAsia="Calibri" w:hAnsi="Verdana"/>
          <w:sz w:val="18"/>
          <w:szCs w:val="18"/>
          <w:lang w:eastAsia="en-US"/>
        </w:rPr>
        <w:t>lizacji przedmiotu umowy, tj. [_]osób/osoby</w:t>
      </w:r>
      <w:r w:rsidR="004B5EA5" w:rsidRPr="005628C6">
        <w:rPr>
          <w:rFonts w:ascii="Verdana" w:eastAsia="Calibri" w:hAnsi="Verdana"/>
          <w:sz w:val="18"/>
          <w:szCs w:val="18"/>
          <w:lang w:eastAsia="en-US"/>
        </w:rPr>
        <w:t>, wynosi netto [_] PLN (słownie: [_]), brutto [_]</w:t>
      </w:r>
      <w:r w:rsidR="004B5EA5" w:rsidRPr="005628C6">
        <w:rPr>
          <w:rFonts w:ascii="Verdana" w:eastAsia="Calibri" w:hAnsi="Verdana"/>
          <w:b/>
          <w:sz w:val="18"/>
          <w:szCs w:val="18"/>
          <w:lang w:eastAsia="en-US"/>
        </w:rPr>
        <w:t xml:space="preserve"> PLN</w:t>
      </w:r>
      <w:r w:rsidR="004B5EA5" w:rsidRPr="005628C6">
        <w:rPr>
          <w:rFonts w:ascii="Verdana" w:eastAsia="Calibri" w:hAnsi="Verdana"/>
          <w:sz w:val="18"/>
          <w:szCs w:val="18"/>
          <w:lang w:eastAsia="en-US"/>
        </w:rPr>
        <w:t xml:space="preserve"> (słownie: [_]).</w:t>
      </w:r>
    </w:p>
    <w:p w14:paraId="7E5A5DF3" w14:textId="77777777" w:rsidR="004B5EA5" w:rsidRPr="005628C6" w:rsidRDefault="004B5EA5" w:rsidP="00DB3272">
      <w:pPr>
        <w:numPr>
          <w:ilvl w:val="0"/>
          <w:numId w:val="70"/>
        </w:numPr>
        <w:suppressAutoHyphens/>
        <w:ind w:left="426" w:right="470" w:hanging="426"/>
        <w:contextualSpacing/>
        <w:jc w:val="both"/>
        <w:rPr>
          <w:rFonts w:ascii="Verdana" w:eastAsia="Calibri" w:hAnsi="Verdana"/>
          <w:sz w:val="18"/>
          <w:szCs w:val="18"/>
          <w:lang w:eastAsia="en-US"/>
        </w:rPr>
      </w:pPr>
      <w:r w:rsidRPr="005628C6">
        <w:rPr>
          <w:rFonts w:ascii="Verdana" w:eastAsia="Calibri" w:hAnsi="Verdana"/>
          <w:sz w:val="18"/>
          <w:szCs w:val="18"/>
          <w:lang w:eastAsia="en-US"/>
        </w:rPr>
        <w:t xml:space="preserve">Zamawiający dopuszcza wystawienie faktur częściowych. </w:t>
      </w:r>
    </w:p>
    <w:p w14:paraId="6BD32FBB" w14:textId="77777777" w:rsidR="004B5EA5" w:rsidRPr="00017145" w:rsidRDefault="004B5EA5" w:rsidP="00DB3272">
      <w:pPr>
        <w:numPr>
          <w:ilvl w:val="0"/>
          <w:numId w:val="70"/>
        </w:numPr>
        <w:suppressAutoHyphens/>
        <w:ind w:left="426" w:right="470" w:hanging="426"/>
        <w:contextualSpacing/>
        <w:jc w:val="both"/>
        <w:rPr>
          <w:rFonts w:ascii="Verdana" w:hAnsi="Verdana"/>
          <w:bCs/>
          <w:color w:val="000000" w:themeColor="text1"/>
          <w:sz w:val="18"/>
          <w:szCs w:val="18"/>
        </w:rPr>
      </w:pPr>
      <w:r w:rsidRPr="005628C6">
        <w:rPr>
          <w:rFonts w:ascii="Verdana" w:eastAsia="Calibri" w:hAnsi="Verdana"/>
          <w:sz w:val="18"/>
          <w:szCs w:val="18"/>
          <w:lang w:eastAsia="en-US"/>
        </w:rPr>
        <w:lastRenderedPageBreak/>
        <w:t xml:space="preserve">Zamawiający będzie regulował należności za realizowany przedmiot umowy, </w:t>
      </w:r>
      <w:r w:rsidR="00620FCE" w:rsidRPr="005628C6">
        <w:rPr>
          <w:rFonts w:ascii="Verdana" w:eastAsia="Calibri" w:hAnsi="Verdana"/>
          <w:sz w:val="18"/>
          <w:szCs w:val="18"/>
          <w:lang w:eastAsia="en-US"/>
        </w:rPr>
        <w:t xml:space="preserve">po otrzymaniu od Wykonawcy </w:t>
      </w:r>
      <w:r w:rsidR="00017145" w:rsidRPr="005628C6">
        <w:rPr>
          <w:rFonts w:ascii="Verdana" w:eastAsia="Calibri" w:hAnsi="Verdana"/>
          <w:sz w:val="18"/>
          <w:szCs w:val="18"/>
          <w:lang w:eastAsia="en-US"/>
        </w:rPr>
        <w:t xml:space="preserve">listy obecności, programu zajęć wraz ze szczegółowym harmonogramem, arkuszy testowych, kserokopii imiennego certyfikatu uczestnika szkolenia, oraz </w:t>
      </w:r>
      <w:r w:rsidRPr="005628C6">
        <w:rPr>
          <w:rFonts w:ascii="Verdana" w:eastAsia="Calibri" w:hAnsi="Verdana"/>
          <w:sz w:val="18"/>
          <w:szCs w:val="18"/>
          <w:lang w:eastAsia="en-US"/>
        </w:rPr>
        <w:t>prawidłowo wystawionych faktur, wystawionych na: Uniwersytet Medyczny we Wrocławiu, Wybrzeże L. Pasteura 1, 50-367 Wrocław; NIP 896-000-57-79.</w:t>
      </w:r>
      <w:r w:rsidRPr="005628C6">
        <w:rPr>
          <w:rFonts w:ascii="Verdana" w:hAnsi="Verdana"/>
          <w:bCs/>
          <w:sz w:val="18"/>
          <w:szCs w:val="18"/>
        </w:rPr>
        <w:t xml:space="preserve"> Wykonawca może składać faktury za pomocą Platformy Elektronicznego Fakturowania (link do strony: </w:t>
      </w:r>
      <w:hyperlink r:id="rId36" w:history="1">
        <w:r w:rsidR="00017145" w:rsidRPr="005628C6">
          <w:rPr>
            <w:rStyle w:val="Hipercze"/>
            <w:rFonts w:ascii="Verdana" w:hAnsi="Verdana"/>
            <w:color w:val="auto"/>
            <w:sz w:val="18"/>
            <w:szCs w:val="18"/>
          </w:rPr>
          <w:t>https://www.brokerinfinite.efaktura.gov.pl</w:t>
        </w:r>
      </w:hyperlink>
      <w:r w:rsidRPr="005628C6">
        <w:rPr>
          <w:rFonts w:ascii="Verdana" w:hAnsi="Verdana"/>
          <w:sz w:val="18"/>
          <w:szCs w:val="18"/>
          <w:u w:val="single"/>
        </w:rPr>
        <w:t>).</w:t>
      </w:r>
      <w:r w:rsidRPr="005628C6">
        <w:rPr>
          <w:rFonts w:ascii="Verdana" w:hAnsi="Verdana"/>
          <w:sz w:val="18"/>
          <w:szCs w:val="18"/>
        </w:rPr>
        <w:t xml:space="preserve"> Wykonawca jest obowiązany umieścić na fakturze numer niniejszej umowy oraz wskazać Jednostkę organizacyjną Zamawiającego (Centrum Szkoleniowo – Konferencyjne), do której faktura winna </w:t>
      </w:r>
      <w:r w:rsidRPr="00017145">
        <w:rPr>
          <w:rFonts w:ascii="Verdana" w:hAnsi="Verdana"/>
          <w:color w:val="000000" w:themeColor="text1"/>
          <w:sz w:val="18"/>
          <w:szCs w:val="18"/>
        </w:rPr>
        <w:t xml:space="preserve">zostać przekazana. </w:t>
      </w:r>
    </w:p>
    <w:p w14:paraId="1FDB0DE6" w14:textId="77777777" w:rsidR="004B5EA5" w:rsidRPr="004B5EA5" w:rsidRDefault="004B5EA5" w:rsidP="00DB3272">
      <w:pPr>
        <w:numPr>
          <w:ilvl w:val="0"/>
          <w:numId w:val="70"/>
        </w:numPr>
        <w:suppressAutoHyphens/>
        <w:ind w:left="425" w:right="470" w:hanging="425"/>
        <w:jc w:val="both"/>
        <w:rPr>
          <w:rFonts w:ascii="Verdana" w:eastAsia="Calibri" w:hAnsi="Verdana"/>
          <w:color w:val="000000" w:themeColor="text1"/>
          <w:sz w:val="18"/>
          <w:szCs w:val="18"/>
          <w:lang w:eastAsia="en-US"/>
        </w:rPr>
      </w:pPr>
      <w:r w:rsidRPr="004B5EA5">
        <w:rPr>
          <w:rFonts w:ascii="Verdana" w:eastAsia="Calibri" w:hAnsi="Verdana"/>
          <w:color w:val="000000" w:themeColor="text1"/>
          <w:sz w:val="18"/>
          <w:szCs w:val="18"/>
          <w:lang w:eastAsia="en-US"/>
        </w:rPr>
        <w:t>Płatności, o których mowa w ust. 4, będą dokonywane przelewem na konto Wykonawcy, wskazane na fakturze, w terminie 21 dni od daty dostarczenia prawidłowo wystawionej faktury wraz z dokumentami, o których mowa w ust. 3, do Biura Projektów Uniwersytetu Medycznego we Wrocławiu przy ul. Marcinkowskiego 2-6.</w:t>
      </w:r>
    </w:p>
    <w:p w14:paraId="31B0F8DD" w14:textId="77777777" w:rsidR="004B5EA5" w:rsidRDefault="004B5EA5" w:rsidP="00DB3272">
      <w:pPr>
        <w:numPr>
          <w:ilvl w:val="0"/>
          <w:numId w:val="70"/>
        </w:numPr>
        <w:suppressAutoHyphens/>
        <w:ind w:left="425" w:right="470" w:hanging="425"/>
        <w:jc w:val="both"/>
        <w:rPr>
          <w:rFonts w:ascii="Verdana" w:eastAsia="Calibri" w:hAnsi="Verdana"/>
          <w:sz w:val="18"/>
          <w:szCs w:val="18"/>
          <w:lang w:eastAsia="en-US"/>
        </w:rPr>
      </w:pPr>
      <w:r w:rsidRPr="004B5EA5">
        <w:rPr>
          <w:rFonts w:ascii="Verdana" w:eastAsia="Calibri" w:hAnsi="Verdana"/>
          <w:sz w:val="18"/>
          <w:szCs w:val="18"/>
          <w:lang w:eastAsia="en-US"/>
        </w:rPr>
        <w:t>Za datę zapłaty przyjmuje się datę wydania polecenia przelewu bankowi Zamawiającego.</w:t>
      </w:r>
    </w:p>
    <w:p w14:paraId="6D47F4A0" w14:textId="77777777" w:rsidR="00DC11DB" w:rsidRDefault="00DC11DB" w:rsidP="00111025">
      <w:pPr>
        <w:suppressAutoHyphens/>
        <w:ind w:right="470"/>
        <w:jc w:val="both"/>
        <w:rPr>
          <w:rFonts w:ascii="Verdana" w:eastAsia="Calibri" w:hAnsi="Verdana"/>
          <w:sz w:val="18"/>
          <w:szCs w:val="18"/>
          <w:lang w:eastAsia="en-US"/>
        </w:rPr>
      </w:pPr>
    </w:p>
    <w:p w14:paraId="7C807CC2" w14:textId="77777777" w:rsidR="00DC11DB" w:rsidRPr="00673934" w:rsidRDefault="00DC11DB" w:rsidP="00111025">
      <w:pPr>
        <w:suppressAutoHyphens/>
        <w:ind w:right="-24"/>
        <w:jc w:val="both"/>
        <w:rPr>
          <w:rFonts w:ascii="Verdana" w:eastAsiaTheme="minorEastAsia" w:hAnsi="Verdana" w:cstheme="minorBidi"/>
          <w:i/>
          <w:sz w:val="18"/>
          <w:szCs w:val="18"/>
        </w:rPr>
      </w:pPr>
      <w:r w:rsidRPr="00673934">
        <w:rPr>
          <w:rFonts w:ascii="Verdana" w:eastAsiaTheme="minorEastAsia" w:hAnsi="Verdana" w:cstheme="minorBidi"/>
          <w:i/>
          <w:sz w:val="18"/>
          <w:szCs w:val="18"/>
        </w:rPr>
        <w:t>(ust. 7-9 dotyczą Wykonawców zarejestrowanych w Polsce):</w:t>
      </w:r>
    </w:p>
    <w:p w14:paraId="683F0833" w14:textId="77777777" w:rsidR="00DC11DB" w:rsidRPr="00673934" w:rsidRDefault="00DC11DB" w:rsidP="00DB3272">
      <w:pPr>
        <w:numPr>
          <w:ilvl w:val="0"/>
          <w:numId w:val="70"/>
        </w:numPr>
        <w:suppressAutoHyphens/>
        <w:ind w:left="426" w:right="470" w:hanging="426"/>
        <w:jc w:val="both"/>
        <w:rPr>
          <w:rFonts w:ascii="Verdana" w:eastAsiaTheme="minorEastAsia" w:hAnsi="Verdana" w:cstheme="minorBidi"/>
          <w:sz w:val="18"/>
          <w:szCs w:val="18"/>
        </w:rPr>
      </w:pPr>
      <w:r w:rsidRPr="00673934">
        <w:rPr>
          <w:rFonts w:ascii="Verdana" w:hAnsi="Verdana" w:cs="Arial"/>
          <w:bCs/>
          <w:iCs/>
          <w:sz w:val="18"/>
          <w:szCs w:val="18"/>
        </w:rPr>
        <w:t>Należność za realizację przedmiotu umowy będzie płatna przelewem na podstawie otrzymanej faktury VAT na rachunek rozliczeniowy wskazany na fakturze VAT widniejący w elektronicznym wykazie podmiotów prowadzonym przez Szefa Krajowej Administracji Skarbowej na podstawie art. 96b ustawy z dnia 11 marca 2004 r. o podatku od towarów i usług (</w:t>
      </w:r>
      <w:r w:rsidRPr="00673934">
        <w:rPr>
          <w:rFonts w:ascii="Verdana" w:hAnsi="Verdana" w:cs="Arial"/>
          <w:sz w:val="18"/>
          <w:szCs w:val="18"/>
        </w:rPr>
        <w:t>tekst jedn. - Dz. U. z 2018 r., poz. 2174, z późn. zm.)</w:t>
      </w:r>
      <w:r w:rsidRPr="00673934">
        <w:rPr>
          <w:rFonts w:ascii="Verdana" w:hAnsi="Verdana" w:cs="Arial"/>
          <w:bCs/>
          <w:iCs/>
          <w:sz w:val="18"/>
          <w:szCs w:val="18"/>
        </w:rPr>
        <w:t>.</w:t>
      </w:r>
    </w:p>
    <w:p w14:paraId="552A71C1" w14:textId="77777777" w:rsidR="00DC11DB" w:rsidRPr="00673934" w:rsidRDefault="00DC11DB" w:rsidP="00DB3272">
      <w:pPr>
        <w:numPr>
          <w:ilvl w:val="0"/>
          <w:numId w:val="70"/>
        </w:numPr>
        <w:suppressAutoHyphens/>
        <w:ind w:left="426" w:right="470" w:hanging="426"/>
        <w:jc w:val="both"/>
        <w:rPr>
          <w:rFonts w:ascii="Verdana" w:eastAsiaTheme="minorEastAsia" w:hAnsi="Verdana" w:cstheme="minorBidi"/>
          <w:sz w:val="18"/>
          <w:szCs w:val="18"/>
        </w:rPr>
      </w:pPr>
      <w:r w:rsidRPr="00673934">
        <w:rPr>
          <w:rFonts w:ascii="Verdana" w:hAnsi="Verdana" w:cs="Arial"/>
          <w:bCs/>
          <w:iCs/>
          <w:sz w:val="18"/>
          <w:szCs w:val="18"/>
        </w:rPr>
        <w:t>Jeżeli zgodnie z przepisami prawa podatkowego, w szczególności ustawy z dnia 29 sierpnia 1997 r. Ordynacja podatkowa (</w:t>
      </w:r>
      <w:r w:rsidRPr="00673934">
        <w:rPr>
          <w:rFonts w:ascii="Verdana" w:hAnsi="Verdana" w:cs="Arial"/>
          <w:sz w:val="18"/>
          <w:szCs w:val="18"/>
        </w:rPr>
        <w:t xml:space="preserve">tekst jedn. - Dz. U. z 2019 r., poz. 900, z późn. zm.) </w:t>
      </w:r>
      <w:r w:rsidRPr="00673934">
        <w:rPr>
          <w:rFonts w:ascii="Verdana" w:hAnsi="Verdana" w:cs="Arial"/>
          <w:bCs/>
          <w:iCs/>
          <w:sz w:val="18"/>
          <w:szCs w:val="18"/>
        </w:rPr>
        <w:t>oraz ustawy z dnia 11 marca 2004 r. o podatku od towarów i usług, Zamawiający będzie narażony na ponoszenie odpowiedzialności solidarnej za zobowiązania podatkowe lub sankcje podatkowe, z których może zostać zwolniony na warunkach wynikających z tych przepisów, tj. korzystając przy płatności ceny, dokonywanej zgodnie z ust. 1, z mechanizmu podzielonej płatności uregulowanego w art. 108a ustawy z dnia 11 marca 2004 r. o podatku od towarów i usług, to skorzystanie przez Zamawiającego z ww. mechanizmu skutkować będzie uznaniem przez Strony za zaspokojenie w całości roszczenia o zapłatę należności za realizację przedmiotu umowy, przy założeniu, że suma wartości podatku od towarów i usług oraz wartości netto wykazanej na fakturze Wykonawcy odpowiada sumie wartości wpłaconej przez Zamawiającego na rachunek rozliczeniowy, wskazany na fakturze, oraz rachunek VAT Wykonawcy.</w:t>
      </w:r>
    </w:p>
    <w:p w14:paraId="585AE229" w14:textId="77777777" w:rsidR="00DC11DB" w:rsidRPr="00673934" w:rsidRDefault="00DC11DB" w:rsidP="00DB3272">
      <w:pPr>
        <w:numPr>
          <w:ilvl w:val="0"/>
          <w:numId w:val="70"/>
        </w:numPr>
        <w:suppressAutoHyphens/>
        <w:ind w:left="426" w:right="470" w:hanging="426"/>
        <w:jc w:val="both"/>
        <w:rPr>
          <w:rFonts w:ascii="Verdana" w:eastAsiaTheme="minorEastAsia" w:hAnsi="Verdana" w:cstheme="minorBidi"/>
          <w:sz w:val="18"/>
          <w:szCs w:val="18"/>
        </w:rPr>
      </w:pPr>
      <w:r w:rsidRPr="00673934">
        <w:rPr>
          <w:rFonts w:ascii="Verdana" w:hAnsi="Verdana" w:cs="Arial"/>
          <w:bCs/>
          <w:iCs/>
          <w:sz w:val="18"/>
          <w:szCs w:val="18"/>
        </w:rPr>
        <w:t>W wypadku wystąpienia okoliczności, wskazanej w ust. 8, Wykonawca oświadcza, iż nie będzie miał prawa do dochodzenia jakichkolwiek roszczeń od Zamawiającego</w:t>
      </w:r>
      <w:r w:rsidRPr="00673934">
        <w:rPr>
          <w:rFonts w:ascii="Arial" w:hAnsi="Arial" w:cs="Arial"/>
          <w:i/>
          <w:iCs/>
          <w:sz w:val="20"/>
          <w:szCs w:val="20"/>
        </w:rPr>
        <w:t>.</w:t>
      </w:r>
    </w:p>
    <w:p w14:paraId="31A3320F" w14:textId="77777777" w:rsidR="00DC11DB" w:rsidRPr="004B5EA5" w:rsidRDefault="00DC11DB" w:rsidP="00111025">
      <w:pPr>
        <w:suppressAutoHyphens/>
        <w:ind w:right="470"/>
        <w:jc w:val="both"/>
        <w:rPr>
          <w:rFonts w:ascii="Verdana" w:eastAsia="Calibri" w:hAnsi="Verdana"/>
          <w:sz w:val="18"/>
          <w:szCs w:val="18"/>
          <w:lang w:eastAsia="en-US"/>
        </w:rPr>
      </w:pPr>
    </w:p>
    <w:p w14:paraId="5CC44A41" w14:textId="77777777" w:rsidR="004B5EA5" w:rsidRPr="004B5EA5" w:rsidRDefault="004B5EA5" w:rsidP="00111025">
      <w:pPr>
        <w:tabs>
          <w:tab w:val="num" w:pos="0"/>
        </w:tabs>
        <w:suppressAutoHyphens/>
        <w:ind w:right="470"/>
        <w:contextualSpacing/>
        <w:jc w:val="center"/>
        <w:rPr>
          <w:rFonts w:ascii="Verdana" w:hAnsi="Verdana"/>
          <w:b/>
          <w:sz w:val="18"/>
          <w:szCs w:val="18"/>
        </w:rPr>
      </w:pPr>
      <w:r w:rsidRPr="004B5EA5">
        <w:rPr>
          <w:rFonts w:ascii="Verdana" w:hAnsi="Verdana"/>
          <w:b/>
          <w:sz w:val="18"/>
          <w:szCs w:val="18"/>
        </w:rPr>
        <w:t>§ 5</w:t>
      </w:r>
    </w:p>
    <w:p w14:paraId="71619386" w14:textId="77777777" w:rsidR="004B5EA5" w:rsidRPr="004B5EA5" w:rsidRDefault="004B5EA5" w:rsidP="00111025">
      <w:pPr>
        <w:tabs>
          <w:tab w:val="num" w:pos="426"/>
          <w:tab w:val="center" w:pos="4680"/>
        </w:tabs>
        <w:suppressAutoHyphens/>
        <w:ind w:right="470"/>
        <w:jc w:val="both"/>
        <w:rPr>
          <w:rFonts w:ascii="Verdana" w:eastAsia="Calibri" w:hAnsi="Verdana"/>
          <w:b/>
          <w:sz w:val="18"/>
          <w:szCs w:val="18"/>
          <w:lang w:eastAsia="en-US"/>
        </w:rPr>
      </w:pPr>
      <w:r w:rsidRPr="004B5EA5">
        <w:rPr>
          <w:rFonts w:ascii="Verdana" w:eastAsia="Calibri" w:hAnsi="Verdana"/>
          <w:b/>
          <w:sz w:val="18"/>
          <w:szCs w:val="18"/>
          <w:lang w:eastAsia="en-US"/>
        </w:rPr>
        <w:t>Podwykonawcy:</w:t>
      </w:r>
      <w:r w:rsidRPr="004B5EA5">
        <w:rPr>
          <w:rFonts w:ascii="Verdana" w:eastAsia="Calibri" w:hAnsi="Verdana"/>
          <w:b/>
          <w:sz w:val="18"/>
          <w:szCs w:val="18"/>
          <w:lang w:eastAsia="en-US"/>
        </w:rPr>
        <w:tab/>
      </w:r>
    </w:p>
    <w:p w14:paraId="47657BCF" w14:textId="77777777" w:rsidR="004B5EA5" w:rsidRPr="004B5EA5" w:rsidRDefault="004B5EA5" w:rsidP="00DB3272">
      <w:pPr>
        <w:numPr>
          <w:ilvl w:val="1"/>
          <w:numId w:val="75"/>
        </w:numPr>
        <w:suppressAutoHyphens/>
        <w:ind w:left="426" w:right="470" w:hanging="426"/>
        <w:jc w:val="both"/>
        <w:rPr>
          <w:rFonts w:ascii="Verdana" w:eastAsia="Calibri" w:hAnsi="Verdana"/>
          <w:sz w:val="18"/>
          <w:szCs w:val="18"/>
          <w:lang w:eastAsia="en-US"/>
        </w:rPr>
      </w:pPr>
      <w:r w:rsidRPr="004B5EA5">
        <w:rPr>
          <w:rFonts w:ascii="Verdana" w:eastAsia="Calibri" w:hAnsi="Verdana"/>
          <w:sz w:val="18"/>
          <w:szCs w:val="18"/>
          <w:lang w:eastAsia="en-US"/>
        </w:rPr>
        <w:t xml:space="preserve">Wykonawca oświadcza, że następujące części przedmiotu umowy powierza podwykonawcom – </w:t>
      </w:r>
      <w:r w:rsidRPr="004B5EA5">
        <w:rPr>
          <w:rFonts w:ascii="Verdana" w:eastAsia="Calibri" w:hAnsi="Verdana"/>
          <w:i/>
          <w:sz w:val="18"/>
          <w:szCs w:val="18"/>
          <w:lang w:eastAsia="en-US"/>
        </w:rPr>
        <w:t>[(nazwa podwykonawcy)</w:t>
      </w:r>
      <w:r w:rsidRPr="004B5EA5">
        <w:rPr>
          <w:rFonts w:ascii="Verdana" w:eastAsia="Calibri" w:hAnsi="Verdana"/>
          <w:sz w:val="18"/>
          <w:szCs w:val="18"/>
          <w:lang w:eastAsia="en-US"/>
        </w:rPr>
        <w:t>_]:</w:t>
      </w:r>
    </w:p>
    <w:p w14:paraId="1B4B7F0E" w14:textId="77777777" w:rsidR="004B5EA5" w:rsidRPr="004B5EA5" w:rsidRDefault="004B5EA5" w:rsidP="00111025">
      <w:pPr>
        <w:suppressAutoHyphens/>
        <w:ind w:left="426" w:right="470"/>
        <w:jc w:val="both"/>
        <w:rPr>
          <w:rFonts w:ascii="Verdana" w:eastAsia="Calibri" w:hAnsi="Verdana"/>
          <w:sz w:val="18"/>
          <w:szCs w:val="18"/>
          <w:lang w:eastAsia="en-US"/>
        </w:rPr>
      </w:pPr>
      <w:r w:rsidRPr="004B5EA5">
        <w:rPr>
          <w:rFonts w:ascii="Verdana" w:eastAsia="Calibri" w:hAnsi="Verdana"/>
          <w:sz w:val="18"/>
          <w:szCs w:val="18"/>
          <w:lang w:eastAsia="en-US"/>
        </w:rPr>
        <w:t>[_].</w:t>
      </w:r>
    </w:p>
    <w:p w14:paraId="3A56012C" w14:textId="77777777" w:rsidR="004B5EA5" w:rsidRPr="004B5EA5" w:rsidRDefault="004B5EA5" w:rsidP="00DB3272">
      <w:pPr>
        <w:numPr>
          <w:ilvl w:val="1"/>
          <w:numId w:val="75"/>
        </w:numPr>
        <w:suppressAutoHyphens/>
        <w:ind w:left="426" w:right="470" w:hanging="426"/>
        <w:jc w:val="both"/>
        <w:rPr>
          <w:rFonts w:ascii="Verdana" w:eastAsia="Calibri" w:hAnsi="Verdana"/>
          <w:sz w:val="18"/>
          <w:szCs w:val="18"/>
          <w:lang w:eastAsia="en-US"/>
        </w:rPr>
      </w:pPr>
      <w:r w:rsidRPr="004B5EA5">
        <w:rPr>
          <w:rFonts w:ascii="Verdana" w:eastAsia="Calibri" w:hAnsi="Verdana"/>
          <w:sz w:val="18"/>
          <w:szCs w:val="18"/>
          <w:lang w:eastAsia="en-US"/>
        </w:rPr>
        <w:t>W razie zmiany albo rezygnacji z podwykonawcy, na którego zasoby Wykonawca powoływał się w celu wykazania spełniania warunków udziału w postępowaniu, Wykonawca zobowiązuje się wykazać Zamawiającemu, że proponowany inny podwykonawca lub Wykonawca samodzielnie spełnia je w stopniu nie mniejszym niż podwykonawca, na którego zasoby Wykonawca powoływał się w trakcie postępowania o udzielenie zamówienia.</w:t>
      </w:r>
    </w:p>
    <w:p w14:paraId="1077BA99" w14:textId="77777777" w:rsidR="004B5EA5" w:rsidRPr="004B5EA5" w:rsidRDefault="004B5EA5" w:rsidP="00DB3272">
      <w:pPr>
        <w:numPr>
          <w:ilvl w:val="1"/>
          <w:numId w:val="75"/>
        </w:numPr>
        <w:suppressAutoHyphens/>
        <w:ind w:left="426" w:right="470" w:hanging="426"/>
        <w:jc w:val="both"/>
        <w:rPr>
          <w:rFonts w:ascii="Verdana" w:eastAsia="Calibri" w:hAnsi="Verdana"/>
          <w:sz w:val="18"/>
          <w:szCs w:val="18"/>
          <w:lang w:eastAsia="en-US"/>
        </w:rPr>
      </w:pPr>
      <w:r w:rsidRPr="004B5EA5">
        <w:rPr>
          <w:rFonts w:ascii="Verdana" w:eastAsia="Calibri" w:hAnsi="Verdana"/>
          <w:sz w:val="18"/>
          <w:szCs w:val="18"/>
          <w:lang w:eastAsia="en-US"/>
        </w:rPr>
        <w:t xml:space="preserve">Jeżeli powierzenie podwykonawcy wykonania części zamówienia na usługi następuje w trakcie jego realizacji, Wykonawca zobowiązuje się na żądanie Zamawiającego przedstawić oświadczenie, o którym mowa w art. 25a ust. 1 Pzp (Rozdział VII pkt. 1 Siwz) – wg Wzoru stanowiącego Załącznik nr 4 do Siwz, potwierdzające brak podstaw wykluczenia wobec tego podwykonawcy. </w:t>
      </w:r>
    </w:p>
    <w:p w14:paraId="5C3E293E" w14:textId="77777777" w:rsidR="004B5EA5" w:rsidRPr="004B5EA5" w:rsidRDefault="004B5EA5" w:rsidP="00DB3272">
      <w:pPr>
        <w:numPr>
          <w:ilvl w:val="1"/>
          <w:numId w:val="75"/>
        </w:numPr>
        <w:suppressAutoHyphens/>
        <w:ind w:left="426" w:right="470" w:hanging="426"/>
        <w:jc w:val="both"/>
        <w:rPr>
          <w:rFonts w:ascii="Verdana" w:eastAsia="Calibri" w:hAnsi="Verdana"/>
          <w:sz w:val="18"/>
          <w:szCs w:val="18"/>
          <w:lang w:eastAsia="en-US"/>
        </w:rPr>
      </w:pPr>
      <w:r w:rsidRPr="004B5EA5">
        <w:rPr>
          <w:rFonts w:ascii="Verdana" w:eastAsia="Calibri" w:hAnsi="Verdana"/>
          <w:sz w:val="18"/>
          <w:szCs w:val="18"/>
          <w:lang w:eastAsia="en-US"/>
        </w:rPr>
        <w:t>Jeżeli Zamawiający stwierdzi, że wobec danego podwykonawcy zachodzą podstawy wykluczenia, Wykonawca obowiązany jest zastąpić tego podwykonawcę lub zrezygnować z powierzenia wykonania części zamówienia podwykonawcy.</w:t>
      </w:r>
    </w:p>
    <w:p w14:paraId="57C10910" w14:textId="77777777" w:rsidR="004B5EA5" w:rsidRPr="004B5EA5" w:rsidRDefault="004B5EA5" w:rsidP="00DB3272">
      <w:pPr>
        <w:numPr>
          <w:ilvl w:val="1"/>
          <w:numId w:val="75"/>
        </w:numPr>
        <w:suppressAutoHyphens/>
        <w:ind w:left="426" w:right="470" w:hanging="426"/>
        <w:jc w:val="both"/>
        <w:rPr>
          <w:rFonts w:ascii="Verdana" w:eastAsia="Calibri" w:hAnsi="Verdana"/>
          <w:sz w:val="18"/>
          <w:szCs w:val="18"/>
          <w:lang w:eastAsia="en-US"/>
        </w:rPr>
      </w:pPr>
      <w:r w:rsidRPr="004B5EA5">
        <w:rPr>
          <w:rFonts w:ascii="Verdana" w:eastAsia="Calibri" w:hAnsi="Verdana"/>
          <w:sz w:val="18"/>
          <w:szCs w:val="18"/>
          <w:lang w:eastAsia="en-US"/>
        </w:rPr>
        <w:t>Postanowienia ust. 3 i 4 stosuje się wobec dalszych podwykonawców.</w:t>
      </w:r>
    </w:p>
    <w:p w14:paraId="238586FA" w14:textId="77777777" w:rsidR="004B5EA5" w:rsidRPr="004B5EA5" w:rsidRDefault="004B5EA5" w:rsidP="00DB3272">
      <w:pPr>
        <w:numPr>
          <w:ilvl w:val="1"/>
          <w:numId w:val="75"/>
        </w:numPr>
        <w:suppressAutoHyphens/>
        <w:ind w:left="426" w:right="470" w:hanging="426"/>
        <w:jc w:val="both"/>
        <w:rPr>
          <w:rFonts w:ascii="Verdana" w:eastAsia="Calibri" w:hAnsi="Verdana"/>
          <w:sz w:val="18"/>
          <w:szCs w:val="18"/>
          <w:lang w:eastAsia="en-US"/>
        </w:rPr>
      </w:pPr>
      <w:r w:rsidRPr="004B5EA5">
        <w:rPr>
          <w:rFonts w:ascii="Verdana" w:eastAsia="Calibri" w:hAnsi="Verdana"/>
          <w:sz w:val="18"/>
          <w:szCs w:val="18"/>
          <w:lang w:eastAsia="en-US"/>
        </w:rPr>
        <w:t>Powierzenie wykonania części zamówienia podwykonawcom nie zwalnia Wykonawcy z odpowiedzialności za należyte wykonanie tego zamówienia.</w:t>
      </w:r>
    </w:p>
    <w:p w14:paraId="5497E854" w14:textId="77777777" w:rsidR="004B5EA5" w:rsidRDefault="004B5EA5" w:rsidP="00111025">
      <w:pPr>
        <w:tabs>
          <w:tab w:val="num" w:pos="0"/>
        </w:tabs>
        <w:suppressAutoHyphens/>
        <w:ind w:right="470"/>
        <w:contextualSpacing/>
        <w:jc w:val="center"/>
        <w:rPr>
          <w:rFonts w:ascii="Verdana" w:hAnsi="Verdana"/>
          <w:b/>
          <w:sz w:val="18"/>
          <w:szCs w:val="18"/>
        </w:rPr>
      </w:pPr>
    </w:p>
    <w:p w14:paraId="62B8D19B" w14:textId="77777777" w:rsidR="004B5EA5" w:rsidRPr="004B5EA5" w:rsidRDefault="004B5EA5" w:rsidP="00111025">
      <w:pPr>
        <w:tabs>
          <w:tab w:val="num" w:pos="0"/>
        </w:tabs>
        <w:suppressAutoHyphens/>
        <w:ind w:right="470"/>
        <w:contextualSpacing/>
        <w:jc w:val="center"/>
        <w:rPr>
          <w:rFonts w:ascii="Verdana" w:hAnsi="Verdana"/>
          <w:b/>
          <w:sz w:val="18"/>
          <w:szCs w:val="18"/>
        </w:rPr>
      </w:pPr>
      <w:r w:rsidRPr="004B5EA5">
        <w:rPr>
          <w:rFonts w:ascii="Verdana" w:hAnsi="Verdana"/>
          <w:b/>
          <w:sz w:val="18"/>
          <w:szCs w:val="18"/>
        </w:rPr>
        <w:t>§ 6</w:t>
      </w:r>
    </w:p>
    <w:p w14:paraId="674E0125" w14:textId="77777777" w:rsidR="004B5EA5" w:rsidRPr="004B5EA5" w:rsidRDefault="004B5EA5" w:rsidP="00111025">
      <w:pPr>
        <w:tabs>
          <w:tab w:val="num" w:pos="0"/>
        </w:tabs>
        <w:suppressAutoHyphens/>
        <w:ind w:right="470"/>
        <w:contextualSpacing/>
        <w:rPr>
          <w:rFonts w:ascii="Verdana" w:hAnsi="Verdana"/>
          <w:b/>
          <w:sz w:val="18"/>
          <w:szCs w:val="18"/>
        </w:rPr>
      </w:pPr>
      <w:r w:rsidRPr="004B5EA5">
        <w:rPr>
          <w:rFonts w:ascii="Verdana" w:hAnsi="Verdana"/>
          <w:b/>
          <w:sz w:val="18"/>
          <w:szCs w:val="18"/>
        </w:rPr>
        <w:t>Przetwarzanie danych osobowych:</w:t>
      </w:r>
    </w:p>
    <w:p w14:paraId="368EE07A" w14:textId="77777777" w:rsidR="004B5EA5" w:rsidRPr="004B5EA5" w:rsidRDefault="004B5EA5" w:rsidP="00DB3272">
      <w:pPr>
        <w:numPr>
          <w:ilvl w:val="0"/>
          <w:numId w:val="80"/>
        </w:numPr>
        <w:tabs>
          <w:tab w:val="num" w:pos="426"/>
        </w:tabs>
        <w:suppressAutoHyphens/>
        <w:ind w:left="426" w:right="470" w:hanging="423"/>
        <w:contextualSpacing/>
        <w:jc w:val="both"/>
        <w:rPr>
          <w:rFonts w:ascii="Verdana" w:hAnsi="Verdana"/>
          <w:sz w:val="18"/>
          <w:szCs w:val="18"/>
        </w:rPr>
      </w:pPr>
      <w:r w:rsidRPr="004B5EA5">
        <w:rPr>
          <w:rFonts w:ascii="Verdana" w:hAnsi="Verdana"/>
          <w:sz w:val="18"/>
          <w:szCs w:val="18"/>
        </w:rPr>
        <w:t xml:space="preserve">W celu wykonania niniejszej umowy, w trybie art. 28 Rozporządzenia Parlamentu Europejskiego i Rady (UE) 2016/679 z dnia 27 kwietnia 2016 r. w sprawie ochrony osób fizycznych w związku z przetwarzaniem danych osobowych i w sprawie swobodnego przepływu takich danych oraz </w:t>
      </w:r>
      <w:r w:rsidRPr="004B5EA5">
        <w:rPr>
          <w:rFonts w:ascii="Verdana" w:hAnsi="Verdana"/>
          <w:sz w:val="18"/>
          <w:szCs w:val="18"/>
        </w:rPr>
        <w:lastRenderedPageBreak/>
        <w:t>uchylenia dyrektywy 95/46/WE, dalej RODO, Zamawiający powierza Wykonawcy przetwarzanie danych osobowych, w imieniu Zamawiającego, na warunkach opisanych w niniejszym paragrafie.</w:t>
      </w:r>
    </w:p>
    <w:p w14:paraId="224681B6" w14:textId="77777777" w:rsidR="004B5EA5" w:rsidRPr="004B5EA5" w:rsidRDefault="004B5EA5" w:rsidP="00DB3272">
      <w:pPr>
        <w:numPr>
          <w:ilvl w:val="0"/>
          <w:numId w:val="79"/>
        </w:numPr>
        <w:tabs>
          <w:tab w:val="num" w:pos="426"/>
        </w:tabs>
        <w:suppressAutoHyphens/>
        <w:ind w:left="426" w:right="470" w:hanging="423"/>
        <w:contextualSpacing/>
        <w:jc w:val="both"/>
        <w:rPr>
          <w:rFonts w:ascii="Verdana" w:hAnsi="Verdana"/>
          <w:sz w:val="18"/>
          <w:szCs w:val="18"/>
        </w:rPr>
      </w:pPr>
      <w:r w:rsidRPr="004B5EA5">
        <w:rPr>
          <w:rFonts w:ascii="Verdana" w:hAnsi="Verdana"/>
          <w:sz w:val="18"/>
          <w:szCs w:val="18"/>
        </w:rPr>
        <w:t>Przetwarzanie danych osobowych jest dopuszczalne na podstawie:</w:t>
      </w:r>
    </w:p>
    <w:p w14:paraId="05EAF159" w14:textId="77777777" w:rsidR="004B5EA5" w:rsidRPr="004B5EA5" w:rsidRDefault="004B5EA5" w:rsidP="00DB3272">
      <w:pPr>
        <w:numPr>
          <w:ilvl w:val="1"/>
          <w:numId w:val="78"/>
        </w:numPr>
        <w:tabs>
          <w:tab w:val="clear" w:pos="708"/>
          <w:tab w:val="num" w:pos="0"/>
          <w:tab w:val="num" w:pos="851"/>
        </w:tabs>
        <w:suppressAutoHyphens/>
        <w:ind w:left="851" w:right="470" w:hanging="425"/>
        <w:contextualSpacing/>
        <w:jc w:val="both"/>
        <w:rPr>
          <w:rFonts w:ascii="Verdana" w:hAnsi="Verdana"/>
          <w:sz w:val="18"/>
          <w:szCs w:val="18"/>
        </w:rPr>
      </w:pPr>
      <w:r w:rsidRPr="004B5EA5">
        <w:rPr>
          <w:rFonts w:ascii="Verdana" w:hAnsi="Verdana"/>
          <w:sz w:val="18"/>
          <w:szCs w:val="18"/>
        </w:rPr>
        <w:t>w odniesieniu do zbioru Program Operacyjny Wiedza Edukacja Rozwój:</w:t>
      </w:r>
    </w:p>
    <w:p w14:paraId="213988B9" w14:textId="77777777" w:rsidR="004B5EA5" w:rsidRPr="004B5EA5" w:rsidRDefault="004B5EA5" w:rsidP="00DB3272">
      <w:pPr>
        <w:numPr>
          <w:ilvl w:val="2"/>
          <w:numId w:val="78"/>
        </w:numPr>
        <w:tabs>
          <w:tab w:val="num" w:pos="0"/>
        </w:tabs>
        <w:suppressAutoHyphens/>
        <w:ind w:left="1276" w:right="470" w:hanging="425"/>
        <w:contextualSpacing/>
        <w:jc w:val="both"/>
        <w:rPr>
          <w:rFonts w:ascii="Verdana" w:hAnsi="Verdana"/>
          <w:sz w:val="18"/>
          <w:szCs w:val="18"/>
        </w:rPr>
      </w:pPr>
      <w:r w:rsidRPr="004B5EA5">
        <w:rPr>
          <w:rFonts w:ascii="Verdana" w:hAnsi="Verdana"/>
          <w:sz w:val="18"/>
          <w:szCs w:val="18"/>
        </w:rPr>
        <w:t>rozporządzenia nr 1303/2013;</w:t>
      </w:r>
    </w:p>
    <w:p w14:paraId="373EED2F" w14:textId="77777777" w:rsidR="004B5EA5" w:rsidRPr="004B5EA5" w:rsidRDefault="004B5EA5" w:rsidP="00DB3272">
      <w:pPr>
        <w:numPr>
          <w:ilvl w:val="2"/>
          <w:numId w:val="78"/>
        </w:numPr>
        <w:tabs>
          <w:tab w:val="num" w:pos="0"/>
        </w:tabs>
        <w:suppressAutoHyphens/>
        <w:ind w:left="1276" w:right="470" w:hanging="425"/>
        <w:contextualSpacing/>
        <w:jc w:val="both"/>
        <w:rPr>
          <w:rFonts w:ascii="Verdana" w:hAnsi="Verdana"/>
          <w:sz w:val="18"/>
          <w:szCs w:val="18"/>
        </w:rPr>
      </w:pPr>
      <w:r w:rsidRPr="004B5EA5">
        <w:rPr>
          <w:rFonts w:ascii="Verdana" w:hAnsi="Verdana"/>
          <w:sz w:val="18"/>
          <w:szCs w:val="18"/>
        </w:rPr>
        <w:t>rozporządzenia Parlamentu Europejskiego i Rady (UE) nr 1304/2013 z dnia 17 grudnia 2013 r. w sprawie Europejskiego Funduszu Społecznego i uchylającego rozporządzenie Rady (WE) nr 1081/2006 (Dz. Urz. UE L 347 z 20.12.2013, str. 470, z późn. zm.), zwanego dalej „rozporządzeniem nr 1304/2013”;</w:t>
      </w:r>
    </w:p>
    <w:p w14:paraId="041E04F6" w14:textId="77777777" w:rsidR="004B5EA5" w:rsidRPr="004B5EA5" w:rsidRDefault="004B5EA5" w:rsidP="00DB3272">
      <w:pPr>
        <w:numPr>
          <w:ilvl w:val="2"/>
          <w:numId w:val="78"/>
        </w:numPr>
        <w:tabs>
          <w:tab w:val="num" w:pos="0"/>
        </w:tabs>
        <w:suppressAutoHyphens/>
        <w:ind w:left="1276" w:right="470" w:hanging="425"/>
        <w:contextualSpacing/>
        <w:jc w:val="both"/>
        <w:rPr>
          <w:rFonts w:ascii="Verdana" w:hAnsi="Verdana"/>
          <w:sz w:val="18"/>
          <w:szCs w:val="18"/>
        </w:rPr>
      </w:pPr>
      <w:r w:rsidRPr="004B5EA5">
        <w:rPr>
          <w:rFonts w:ascii="Verdana" w:hAnsi="Verdana"/>
          <w:sz w:val="18"/>
          <w:szCs w:val="18"/>
        </w:rPr>
        <w:t>ustawy z dnia 11 lipca 2014 r. o zasadach realizacji programów w zakresie polityki spójności finansowanych w perspektywie finansowej 2014–2020;</w:t>
      </w:r>
    </w:p>
    <w:p w14:paraId="0EB0FF87" w14:textId="77777777" w:rsidR="004B5EA5" w:rsidRPr="004B5EA5" w:rsidRDefault="004B5EA5" w:rsidP="00DB3272">
      <w:pPr>
        <w:numPr>
          <w:ilvl w:val="1"/>
          <w:numId w:val="78"/>
        </w:numPr>
        <w:tabs>
          <w:tab w:val="clear" w:pos="708"/>
          <w:tab w:val="num" w:pos="0"/>
          <w:tab w:val="num" w:pos="851"/>
        </w:tabs>
        <w:suppressAutoHyphens/>
        <w:ind w:left="851" w:right="470" w:hanging="425"/>
        <w:contextualSpacing/>
        <w:jc w:val="both"/>
        <w:rPr>
          <w:rFonts w:ascii="Verdana" w:hAnsi="Verdana"/>
          <w:sz w:val="18"/>
          <w:szCs w:val="18"/>
        </w:rPr>
      </w:pPr>
      <w:r w:rsidRPr="004B5EA5">
        <w:rPr>
          <w:rFonts w:ascii="Verdana" w:hAnsi="Verdana"/>
          <w:sz w:val="18"/>
          <w:szCs w:val="18"/>
        </w:rPr>
        <w:t xml:space="preserve">w odniesieniu do zbioru Centralny system teleinformatyczny wspierający realizację programów operacyjnych: </w:t>
      </w:r>
    </w:p>
    <w:p w14:paraId="37478D53" w14:textId="77777777" w:rsidR="004B5EA5" w:rsidRPr="004B5EA5" w:rsidRDefault="004B5EA5" w:rsidP="00DB3272">
      <w:pPr>
        <w:numPr>
          <w:ilvl w:val="2"/>
          <w:numId w:val="78"/>
        </w:numPr>
        <w:tabs>
          <w:tab w:val="num" w:pos="0"/>
        </w:tabs>
        <w:suppressAutoHyphens/>
        <w:ind w:left="1276" w:right="470" w:hanging="425"/>
        <w:contextualSpacing/>
        <w:jc w:val="both"/>
        <w:rPr>
          <w:rFonts w:ascii="Verdana" w:hAnsi="Verdana"/>
          <w:sz w:val="18"/>
          <w:szCs w:val="18"/>
        </w:rPr>
      </w:pPr>
      <w:r w:rsidRPr="004B5EA5">
        <w:rPr>
          <w:rFonts w:ascii="Verdana" w:hAnsi="Verdana"/>
          <w:sz w:val="18"/>
          <w:szCs w:val="18"/>
        </w:rPr>
        <w:t>rozporządzenia nr 1303/2013;</w:t>
      </w:r>
    </w:p>
    <w:p w14:paraId="4F05743B" w14:textId="77777777" w:rsidR="004B5EA5" w:rsidRPr="004B5EA5" w:rsidRDefault="004B5EA5" w:rsidP="00DB3272">
      <w:pPr>
        <w:numPr>
          <w:ilvl w:val="2"/>
          <w:numId w:val="78"/>
        </w:numPr>
        <w:tabs>
          <w:tab w:val="num" w:pos="0"/>
        </w:tabs>
        <w:suppressAutoHyphens/>
        <w:ind w:left="1276" w:right="470" w:hanging="425"/>
        <w:contextualSpacing/>
        <w:jc w:val="both"/>
        <w:rPr>
          <w:rFonts w:ascii="Verdana" w:hAnsi="Verdana"/>
          <w:sz w:val="18"/>
          <w:szCs w:val="18"/>
        </w:rPr>
      </w:pPr>
      <w:r w:rsidRPr="004B5EA5">
        <w:rPr>
          <w:rFonts w:ascii="Verdana" w:hAnsi="Verdana"/>
          <w:sz w:val="18"/>
          <w:szCs w:val="18"/>
        </w:rPr>
        <w:t>rozporządzenia nr 1304/2013;</w:t>
      </w:r>
    </w:p>
    <w:p w14:paraId="1F48D56D" w14:textId="77777777" w:rsidR="004B5EA5" w:rsidRPr="004B5EA5" w:rsidRDefault="004B5EA5" w:rsidP="00DB3272">
      <w:pPr>
        <w:numPr>
          <w:ilvl w:val="2"/>
          <w:numId w:val="78"/>
        </w:numPr>
        <w:tabs>
          <w:tab w:val="num" w:pos="0"/>
        </w:tabs>
        <w:suppressAutoHyphens/>
        <w:ind w:left="1276" w:right="470" w:hanging="425"/>
        <w:contextualSpacing/>
        <w:jc w:val="both"/>
        <w:rPr>
          <w:rFonts w:ascii="Verdana" w:hAnsi="Verdana"/>
          <w:sz w:val="18"/>
          <w:szCs w:val="18"/>
        </w:rPr>
      </w:pPr>
      <w:r w:rsidRPr="004B5EA5">
        <w:rPr>
          <w:rFonts w:ascii="Verdana" w:hAnsi="Verdana"/>
          <w:sz w:val="18"/>
          <w:szCs w:val="18"/>
        </w:rPr>
        <w:t>ustawy z dnia 11 lipca 2014 r. o zasadach realizacji programów w zakresie polityki spójności finansowanych w perspektywie finansowej 2014–2020;</w:t>
      </w:r>
    </w:p>
    <w:p w14:paraId="48306FD8" w14:textId="77777777" w:rsidR="004B5EA5" w:rsidRPr="004B5EA5" w:rsidRDefault="004B5EA5" w:rsidP="00DB3272">
      <w:pPr>
        <w:numPr>
          <w:ilvl w:val="2"/>
          <w:numId w:val="78"/>
        </w:numPr>
        <w:tabs>
          <w:tab w:val="num" w:pos="0"/>
        </w:tabs>
        <w:suppressAutoHyphens/>
        <w:ind w:left="1276" w:right="470" w:hanging="425"/>
        <w:contextualSpacing/>
        <w:jc w:val="both"/>
        <w:rPr>
          <w:rFonts w:ascii="Verdana" w:hAnsi="Verdana"/>
          <w:sz w:val="18"/>
          <w:szCs w:val="18"/>
        </w:rPr>
      </w:pPr>
      <w:r w:rsidRPr="004B5EA5">
        <w:rPr>
          <w:rFonts w:ascii="Verdana" w:hAnsi="Verdana"/>
          <w:sz w:val="18"/>
          <w:szCs w:val="18"/>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str.1);</w:t>
      </w:r>
    </w:p>
    <w:p w14:paraId="053F829F" w14:textId="77777777" w:rsidR="004B5EA5" w:rsidRPr="004B5EA5" w:rsidRDefault="004B5EA5" w:rsidP="00DB3272">
      <w:pPr>
        <w:numPr>
          <w:ilvl w:val="0"/>
          <w:numId w:val="79"/>
        </w:numPr>
        <w:tabs>
          <w:tab w:val="num" w:pos="426"/>
        </w:tabs>
        <w:suppressAutoHyphens/>
        <w:ind w:left="426" w:right="470" w:hanging="426"/>
        <w:contextualSpacing/>
        <w:jc w:val="both"/>
        <w:rPr>
          <w:rFonts w:ascii="Verdana" w:hAnsi="Verdana"/>
          <w:sz w:val="18"/>
          <w:szCs w:val="18"/>
        </w:rPr>
      </w:pPr>
      <w:r w:rsidRPr="004B5EA5">
        <w:rPr>
          <w:rFonts w:ascii="Verdana" w:hAnsi="Verdana"/>
          <w:sz w:val="18"/>
          <w:szCs w:val="18"/>
        </w:rPr>
        <w:t>Wykonawca oświadcza, iż stosuje środki techniczne i organizacyjne, odpowiednie do zagrożeń oraz charakteru, zakresu, kontekstu i celu przetwarzania danych osobowych, zapewniające bezpieczeństwo danych osobowych, w szczególności przed ich przypadkowym lub niezgodnym z prawem zniszczeniem, utratą, modyfikacją, nieuprawnionym ujawnieniem lub nieuprawnionym dostępem, stosownie do art. 32 RODO.</w:t>
      </w:r>
    </w:p>
    <w:p w14:paraId="7082B65F" w14:textId="77777777" w:rsidR="004B5EA5" w:rsidRPr="004B5EA5" w:rsidRDefault="004B5EA5" w:rsidP="00DB3272">
      <w:pPr>
        <w:numPr>
          <w:ilvl w:val="0"/>
          <w:numId w:val="79"/>
        </w:numPr>
        <w:tabs>
          <w:tab w:val="num" w:pos="426"/>
        </w:tabs>
        <w:suppressAutoHyphens/>
        <w:ind w:left="426" w:right="470" w:hanging="426"/>
        <w:contextualSpacing/>
        <w:jc w:val="both"/>
        <w:rPr>
          <w:rFonts w:ascii="Verdana" w:hAnsi="Verdana"/>
          <w:sz w:val="18"/>
          <w:szCs w:val="18"/>
        </w:rPr>
      </w:pPr>
      <w:r w:rsidRPr="004B5EA5">
        <w:rPr>
          <w:rFonts w:ascii="Verdana" w:hAnsi="Verdana"/>
          <w:sz w:val="18"/>
          <w:szCs w:val="18"/>
        </w:rPr>
        <w:t xml:space="preserve">Wykonawca zobowiązuje się przetwarzać powierzone mu dane osobowe zgodnie z niniejszą umową, RODO oraz innymi przepisami prawa powszechnie obowiązującego, które chronią prawa osób, których dane dotyczą. </w:t>
      </w:r>
    </w:p>
    <w:p w14:paraId="619B4595" w14:textId="77777777" w:rsidR="004B5EA5" w:rsidRPr="004B5EA5" w:rsidRDefault="004B5EA5" w:rsidP="00DB3272">
      <w:pPr>
        <w:numPr>
          <w:ilvl w:val="0"/>
          <w:numId w:val="79"/>
        </w:numPr>
        <w:tabs>
          <w:tab w:val="num" w:pos="426"/>
        </w:tabs>
        <w:suppressAutoHyphens/>
        <w:ind w:left="426" w:right="470" w:hanging="426"/>
        <w:contextualSpacing/>
        <w:jc w:val="both"/>
        <w:rPr>
          <w:rFonts w:ascii="Verdana" w:hAnsi="Verdana"/>
          <w:sz w:val="18"/>
          <w:szCs w:val="18"/>
        </w:rPr>
      </w:pPr>
      <w:r w:rsidRPr="004B5EA5">
        <w:rPr>
          <w:rFonts w:ascii="Verdana" w:hAnsi="Verdana"/>
          <w:sz w:val="18"/>
          <w:szCs w:val="18"/>
        </w:rPr>
        <w:t>Wykonawca zobowiązuje się przetwarzać powierzone dane wyłącznie na wyraźne polecenie Zamawiającego, którym jest zlecenie Wykonawcy realizacji zadań określonych niniejszą Umową.</w:t>
      </w:r>
    </w:p>
    <w:p w14:paraId="1CC954B3" w14:textId="77777777" w:rsidR="004B5EA5" w:rsidRPr="004B5EA5" w:rsidRDefault="004B5EA5" w:rsidP="00DB3272">
      <w:pPr>
        <w:numPr>
          <w:ilvl w:val="0"/>
          <w:numId w:val="79"/>
        </w:numPr>
        <w:tabs>
          <w:tab w:val="num" w:pos="426"/>
        </w:tabs>
        <w:suppressAutoHyphens/>
        <w:ind w:left="426" w:right="470" w:hanging="426"/>
        <w:contextualSpacing/>
        <w:jc w:val="both"/>
        <w:rPr>
          <w:rFonts w:ascii="Verdana" w:hAnsi="Verdana"/>
          <w:sz w:val="18"/>
          <w:szCs w:val="18"/>
        </w:rPr>
      </w:pPr>
      <w:r w:rsidRPr="004B5EA5">
        <w:rPr>
          <w:rFonts w:ascii="Verdana" w:hAnsi="Verdana"/>
          <w:sz w:val="18"/>
          <w:szCs w:val="18"/>
        </w:rPr>
        <w:t>Wykonawca będzie przetwarzał, powierzone na podstawie umowy dane w sposób stały w formie papierowej i elektronicznej.</w:t>
      </w:r>
    </w:p>
    <w:p w14:paraId="72C31C42" w14:textId="77777777" w:rsidR="004B5EA5" w:rsidRPr="004B5EA5" w:rsidRDefault="004B5EA5" w:rsidP="00DB3272">
      <w:pPr>
        <w:numPr>
          <w:ilvl w:val="0"/>
          <w:numId w:val="79"/>
        </w:numPr>
        <w:tabs>
          <w:tab w:val="num" w:pos="426"/>
        </w:tabs>
        <w:suppressAutoHyphens/>
        <w:ind w:left="426" w:right="470" w:hanging="426"/>
        <w:contextualSpacing/>
        <w:jc w:val="both"/>
        <w:rPr>
          <w:rFonts w:ascii="Verdana" w:hAnsi="Verdana"/>
          <w:sz w:val="18"/>
          <w:szCs w:val="18"/>
        </w:rPr>
      </w:pPr>
      <w:r w:rsidRPr="004B5EA5">
        <w:rPr>
          <w:rFonts w:ascii="Verdana" w:hAnsi="Verdana"/>
          <w:sz w:val="18"/>
          <w:szCs w:val="18"/>
        </w:rPr>
        <w:t>Przedmiotem powierzenia przetwarzania danych osobowych są dane, których przetwarzanie jest niezbędne do prawidłowego wykonania niniejszej umowy i są to następujące dane osobowe:</w:t>
      </w:r>
    </w:p>
    <w:p w14:paraId="422009E3" w14:textId="77777777" w:rsidR="004B5EA5" w:rsidRPr="004B5EA5" w:rsidRDefault="004B5EA5" w:rsidP="00DB3272">
      <w:pPr>
        <w:numPr>
          <w:ilvl w:val="0"/>
          <w:numId w:val="85"/>
        </w:numPr>
        <w:suppressAutoHyphens/>
        <w:ind w:left="851" w:right="470" w:hanging="425"/>
        <w:contextualSpacing/>
        <w:jc w:val="both"/>
        <w:rPr>
          <w:rFonts w:ascii="Verdana" w:hAnsi="Verdana"/>
          <w:sz w:val="18"/>
          <w:szCs w:val="18"/>
        </w:rPr>
      </w:pPr>
      <w:r w:rsidRPr="004B5EA5">
        <w:rPr>
          <w:rFonts w:ascii="Verdana" w:hAnsi="Verdana"/>
          <w:sz w:val="18"/>
          <w:szCs w:val="18"/>
          <w:u w:val="single"/>
        </w:rPr>
        <w:t>kategorie osób, których dane dotyczą</w:t>
      </w:r>
      <w:r w:rsidRPr="004B5EA5">
        <w:rPr>
          <w:rFonts w:ascii="Verdana" w:hAnsi="Verdana"/>
          <w:sz w:val="18"/>
          <w:szCs w:val="18"/>
        </w:rPr>
        <w:t>:</w:t>
      </w:r>
    </w:p>
    <w:p w14:paraId="62281152" w14:textId="77777777" w:rsidR="004B5EA5" w:rsidRPr="004B5EA5" w:rsidRDefault="004B5EA5" w:rsidP="00DB3272">
      <w:pPr>
        <w:numPr>
          <w:ilvl w:val="2"/>
          <w:numId w:val="82"/>
        </w:numPr>
        <w:tabs>
          <w:tab w:val="num" w:pos="0"/>
        </w:tabs>
        <w:suppressAutoHyphens/>
        <w:ind w:left="1276" w:right="470" w:hanging="425"/>
        <w:contextualSpacing/>
        <w:jc w:val="both"/>
        <w:rPr>
          <w:rFonts w:ascii="Verdana" w:hAnsi="Verdana"/>
          <w:sz w:val="18"/>
          <w:szCs w:val="18"/>
        </w:rPr>
      </w:pPr>
      <w:r w:rsidRPr="004B5EA5">
        <w:rPr>
          <w:rFonts w:ascii="Verdana" w:hAnsi="Verdana"/>
          <w:sz w:val="18"/>
          <w:szCs w:val="18"/>
        </w:rPr>
        <w:t>Wszyscy uczestnicy Projektu</w:t>
      </w:r>
    </w:p>
    <w:p w14:paraId="362D580C" w14:textId="77777777" w:rsidR="004B5EA5" w:rsidRPr="004B5EA5" w:rsidRDefault="004B5EA5" w:rsidP="00DB3272">
      <w:pPr>
        <w:numPr>
          <w:ilvl w:val="0"/>
          <w:numId w:val="85"/>
        </w:numPr>
        <w:suppressAutoHyphens/>
        <w:ind w:left="851" w:right="470" w:hanging="425"/>
        <w:contextualSpacing/>
        <w:jc w:val="both"/>
        <w:rPr>
          <w:rFonts w:ascii="Verdana" w:hAnsi="Verdana"/>
          <w:sz w:val="18"/>
          <w:szCs w:val="18"/>
        </w:rPr>
      </w:pPr>
      <w:r w:rsidRPr="004B5EA5">
        <w:rPr>
          <w:rFonts w:ascii="Verdana" w:hAnsi="Verdana"/>
          <w:sz w:val="18"/>
          <w:szCs w:val="18"/>
          <w:u w:val="single"/>
        </w:rPr>
        <w:t>rodzaj danych</w:t>
      </w:r>
      <w:r w:rsidRPr="004B5EA5">
        <w:rPr>
          <w:rFonts w:ascii="Verdana" w:hAnsi="Verdana"/>
          <w:sz w:val="18"/>
          <w:szCs w:val="18"/>
        </w:rPr>
        <w:t>:</w:t>
      </w:r>
    </w:p>
    <w:p w14:paraId="0497955C" w14:textId="77777777" w:rsidR="004B5EA5" w:rsidRPr="004B5EA5" w:rsidRDefault="004B5EA5" w:rsidP="00DB3272">
      <w:pPr>
        <w:numPr>
          <w:ilvl w:val="2"/>
          <w:numId w:val="81"/>
        </w:numPr>
        <w:tabs>
          <w:tab w:val="num" w:pos="0"/>
        </w:tabs>
        <w:suppressAutoHyphens/>
        <w:ind w:left="1276" w:right="470" w:hanging="425"/>
        <w:contextualSpacing/>
        <w:jc w:val="both"/>
        <w:rPr>
          <w:rFonts w:ascii="Verdana" w:hAnsi="Verdana"/>
          <w:sz w:val="18"/>
          <w:szCs w:val="18"/>
        </w:rPr>
      </w:pPr>
      <w:r w:rsidRPr="004B5EA5">
        <w:rPr>
          <w:rFonts w:ascii="Verdana" w:hAnsi="Verdana"/>
          <w:sz w:val="18"/>
          <w:szCs w:val="18"/>
        </w:rPr>
        <w:t>imię i nazwisko.</w:t>
      </w:r>
    </w:p>
    <w:p w14:paraId="4649AB76" w14:textId="77777777" w:rsidR="004B5EA5" w:rsidRPr="004B5EA5" w:rsidRDefault="004B5EA5" w:rsidP="00DB3272">
      <w:pPr>
        <w:numPr>
          <w:ilvl w:val="0"/>
          <w:numId w:val="79"/>
        </w:numPr>
        <w:tabs>
          <w:tab w:val="num" w:pos="426"/>
        </w:tabs>
        <w:suppressAutoHyphens/>
        <w:ind w:left="426" w:right="470" w:hanging="426"/>
        <w:contextualSpacing/>
        <w:jc w:val="both"/>
        <w:rPr>
          <w:rFonts w:ascii="Verdana" w:hAnsi="Verdana"/>
          <w:sz w:val="18"/>
          <w:szCs w:val="18"/>
        </w:rPr>
      </w:pPr>
      <w:r w:rsidRPr="004B5EA5">
        <w:rPr>
          <w:rFonts w:ascii="Verdana" w:hAnsi="Verdana"/>
          <w:sz w:val="18"/>
          <w:szCs w:val="18"/>
        </w:rPr>
        <w:t>Wykonawca nie decyduje o celach i środkach przetwarzania powierzonych danych osobowych.</w:t>
      </w:r>
    </w:p>
    <w:p w14:paraId="13439AD2" w14:textId="77777777" w:rsidR="004B5EA5" w:rsidRPr="004B5EA5" w:rsidRDefault="004B5EA5" w:rsidP="00DB3272">
      <w:pPr>
        <w:numPr>
          <w:ilvl w:val="0"/>
          <w:numId w:val="79"/>
        </w:numPr>
        <w:tabs>
          <w:tab w:val="num" w:pos="426"/>
        </w:tabs>
        <w:suppressAutoHyphens/>
        <w:ind w:left="426" w:right="470" w:hanging="426"/>
        <w:contextualSpacing/>
        <w:jc w:val="both"/>
        <w:rPr>
          <w:rFonts w:ascii="Verdana" w:hAnsi="Verdana"/>
          <w:sz w:val="18"/>
          <w:szCs w:val="18"/>
        </w:rPr>
      </w:pPr>
      <w:r w:rsidRPr="004B5EA5">
        <w:rPr>
          <w:rFonts w:ascii="Verdana" w:hAnsi="Verdana"/>
          <w:sz w:val="18"/>
          <w:szCs w:val="18"/>
        </w:rPr>
        <w:t>Zamawiający w imieniu Powierzającego umocowuje Wykonawcę do powierzania przetwarzania danych osobowych podmiotom wykonującym zadania związane z udzieleniem wsparcia i realizacją przedmiotu umowy, pod warunkiem niewyrażenia sprzeciwu przez Zamawiającego w terminie 10 dni roboczych od dnia wpłynięcia informacji o zamiarze powierzania przetwarzania danych osobowych do Zamawiającego i pod warunkiem, że Wykonawca zawrze z każdym podmiotem, któremu powierza przetwarzanie danych osobowych umowę powierzenia przetwarzania danych osobowych w kształcie zasadniczo zgodnym z postanowieniami niniejszego paragrafu.</w:t>
      </w:r>
    </w:p>
    <w:p w14:paraId="239732AC" w14:textId="77777777" w:rsidR="004B5EA5" w:rsidRPr="004B5EA5" w:rsidRDefault="004B5EA5" w:rsidP="00DB3272">
      <w:pPr>
        <w:numPr>
          <w:ilvl w:val="0"/>
          <w:numId w:val="79"/>
        </w:numPr>
        <w:tabs>
          <w:tab w:val="num" w:pos="426"/>
        </w:tabs>
        <w:suppressAutoHyphens/>
        <w:ind w:left="426" w:right="470" w:hanging="426"/>
        <w:contextualSpacing/>
        <w:jc w:val="both"/>
        <w:rPr>
          <w:rFonts w:ascii="Verdana" w:hAnsi="Verdana"/>
          <w:sz w:val="18"/>
          <w:szCs w:val="18"/>
        </w:rPr>
      </w:pPr>
      <w:r w:rsidRPr="004B5EA5">
        <w:rPr>
          <w:rFonts w:ascii="Verdana" w:hAnsi="Verdana"/>
          <w:sz w:val="18"/>
          <w:szCs w:val="18"/>
        </w:rPr>
        <w:t>Zakres danych osobowych powierzanych przez Wykonawcę podmiotom, o których mowa w ust. 9 powinien być adekwatny do celu powierzenia oraz każdorazowo indywidualnie dostosowany przez Wykonawcę.</w:t>
      </w:r>
    </w:p>
    <w:p w14:paraId="7A7FB5CA" w14:textId="77777777" w:rsidR="004B5EA5" w:rsidRPr="004B5EA5" w:rsidRDefault="004B5EA5" w:rsidP="00DB3272">
      <w:pPr>
        <w:numPr>
          <w:ilvl w:val="0"/>
          <w:numId w:val="79"/>
        </w:numPr>
        <w:tabs>
          <w:tab w:val="num" w:pos="426"/>
        </w:tabs>
        <w:suppressAutoHyphens/>
        <w:ind w:left="426" w:right="470" w:hanging="426"/>
        <w:contextualSpacing/>
        <w:jc w:val="both"/>
        <w:rPr>
          <w:rFonts w:ascii="Verdana" w:hAnsi="Verdana"/>
          <w:sz w:val="18"/>
          <w:szCs w:val="18"/>
        </w:rPr>
      </w:pPr>
      <w:r w:rsidRPr="004B5EA5">
        <w:rPr>
          <w:rFonts w:ascii="Verdana" w:hAnsi="Verdana"/>
          <w:sz w:val="18"/>
          <w:szCs w:val="18"/>
        </w:rPr>
        <w:t>Wykonawca przekaże Zamawiającemu wykaz podmiotów, o których mowa w ust. 9, za każdym razem, gdy takie powierzenie przetwarzania danych osobowych nastąpi, a także na każde jego żądanie.</w:t>
      </w:r>
    </w:p>
    <w:p w14:paraId="106E0743" w14:textId="354718F7" w:rsidR="004B5EA5" w:rsidRPr="004B5EA5" w:rsidRDefault="004B5EA5" w:rsidP="00DB3272">
      <w:pPr>
        <w:numPr>
          <w:ilvl w:val="0"/>
          <w:numId w:val="79"/>
        </w:numPr>
        <w:tabs>
          <w:tab w:val="num" w:pos="426"/>
        </w:tabs>
        <w:suppressAutoHyphens/>
        <w:ind w:left="426" w:right="470" w:hanging="426"/>
        <w:contextualSpacing/>
        <w:jc w:val="both"/>
        <w:rPr>
          <w:rFonts w:ascii="Verdana" w:hAnsi="Verdana"/>
          <w:sz w:val="18"/>
          <w:szCs w:val="18"/>
        </w:rPr>
      </w:pPr>
      <w:r w:rsidRPr="004B5EA5">
        <w:rPr>
          <w:rFonts w:ascii="Verdana" w:hAnsi="Verdana"/>
          <w:sz w:val="18"/>
          <w:szCs w:val="18"/>
        </w:rPr>
        <w:t xml:space="preserve">Wykonawca przed rozpoczęciem przetwarzania danych osobowych przygotowuje dokumentację opisującą sposób przetwarzania danych osobowych oraz środki techniczne i organizacyjne zapewniające ochronę przetwarzanych danych osobowych, w tym w szczególności politykę </w:t>
      </w:r>
      <w:r w:rsidRPr="004B5EA5">
        <w:rPr>
          <w:rFonts w:ascii="Verdana" w:hAnsi="Verdana"/>
          <w:sz w:val="18"/>
          <w:szCs w:val="18"/>
        </w:rPr>
        <w:lastRenderedPageBreak/>
        <w:t xml:space="preserve">bezpieczeństwa oraz instrukcję zarządzania systemem informatycznym służącym </w:t>
      </w:r>
      <w:r w:rsidR="00C9636A">
        <w:rPr>
          <w:rFonts w:ascii="Verdana" w:hAnsi="Verdana"/>
          <w:sz w:val="18"/>
          <w:szCs w:val="18"/>
        </w:rPr>
        <w:br/>
      </w:r>
      <w:r w:rsidRPr="004B5EA5">
        <w:rPr>
          <w:rFonts w:ascii="Verdana" w:hAnsi="Verdana"/>
          <w:sz w:val="18"/>
          <w:szCs w:val="18"/>
        </w:rPr>
        <w:t>do przetwarzania danych osobowych.</w:t>
      </w:r>
    </w:p>
    <w:p w14:paraId="681958FF" w14:textId="77777777" w:rsidR="004B5EA5" w:rsidRPr="004B5EA5" w:rsidRDefault="004B5EA5" w:rsidP="00DB3272">
      <w:pPr>
        <w:numPr>
          <w:ilvl w:val="0"/>
          <w:numId w:val="79"/>
        </w:numPr>
        <w:tabs>
          <w:tab w:val="num" w:pos="426"/>
        </w:tabs>
        <w:suppressAutoHyphens/>
        <w:ind w:left="426" w:right="470" w:hanging="426"/>
        <w:contextualSpacing/>
        <w:jc w:val="both"/>
        <w:rPr>
          <w:rFonts w:ascii="Verdana" w:hAnsi="Verdana"/>
          <w:sz w:val="18"/>
          <w:szCs w:val="18"/>
        </w:rPr>
      </w:pPr>
      <w:r w:rsidRPr="004B5EA5">
        <w:rPr>
          <w:rFonts w:ascii="Verdana" w:hAnsi="Verdana"/>
          <w:sz w:val="18"/>
          <w:szCs w:val="18"/>
        </w:rPr>
        <w:t xml:space="preserve">Wykonawca zobowiązuje się do zachowania w tajemnicy wszelkich informacji, materiałów i dokumentów zawierających dane osobowe, otrzymanych od Zamawiającego i od współpracujących z nim osób oraz danych osobowych uzyskanych w jakikolwiek inny sposób, zamierzony czy przypadkowy w formie ustnej, pisemnej lub elektronicznej. </w:t>
      </w:r>
    </w:p>
    <w:p w14:paraId="2F782FAA" w14:textId="77777777" w:rsidR="004B5EA5" w:rsidRPr="004B5EA5" w:rsidRDefault="004B5EA5" w:rsidP="00DB3272">
      <w:pPr>
        <w:numPr>
          <w:ilvl w:val="0"/>
          <w:numId w:val="79"/>
        </w:numPr>
        <w:tabs>
          <w:tab w:val="num" w:pos="426"/>
        </w:tabs>
        <w:suppressAutoHyphens/>
        <w:ind w:left="426" w:right="470" w:hanging="426"/>
        <w:contextualSpacing/>
        <w:jc w:val="both"/>
        <w:rPr>
          <w:rFonts w:ascii="Verdana" w:hAnsi="Verdana"/>
          <w:sz w:val="18"/>
          <w:szCs w:val="18"/>
        </w:rPr>
      </w:pPr>
      <w:r w:rsidRPr="004B5EA5">
        <w:rPr>
          <w:rFonts w:ascii="Verdana" w:hAnsi="Verdana"/>
          <w:sz w:val="18"/>
          <w:szCs w:val="18"/>
        </w:rPr>
        <w:t xml:space="preserve">Do przetwarzania danych osobowych mogą być dopuszczone jedynie osoby posiadające pisemne upoważnienia do przetwarzania danych osobowych, które zobowiążą się do bezterminowego zachowania w tajemnicy przetwarzanych danych osobowych, o ile obowiązek taki nie wynika dla nich z odpowiednich przepisów.  </w:t>
      </w:r>
    </w:p>
    <w:p w14:paraId="30C95E5B" w14:textId="77777777" w:rsidR="004B5EA5" w:rsidRPr="004B5EA5" w:rsidRDefault="004B5EA5" w:rsidP="00DB3272">
      <w:pPr>
        <w:numPr>
          <w:ilvl w:val="0"/>
          <w:numId w:val="79"/>
        </w:numPr>
        <w:tabs>
          <w:tab w:val="num" w:pos="0"/>
        </w:tabs>
        <w:suppressAutoHyphens/>
        <w:ind w:left="426" w:right="470" w:hanging="426"/>
        <w:contextualSpacing/>
        <w:jc w:val="both"/>
        <w:rPr>
          <w:rFonts w:ascii="Verdana" w:hAnsi="Verdana"/>
          <w:sz w:val="18"/>
          <w:szCs w:val="18"/>
        </w:rPr>
      </w:pPr>
      <w:r w:rsidRPr="004B5EA5">
        <w:rPr>
          <w:rFonts w:ascii="Verdana" w:hAnsi="Verdana"/>
          <w:sz w:val="18"/>
          <w:szCs w:val="18"/>
        </w:rPr>
        <w:t xml:space="preserve">Zamawiający, w imieniu Powierzającego, umocowuje Wykonawcę do wydawania i odwoływania osobom, o których mowa w ust. 14, imiennych upoważnień do przetwarzania danych osobowych. Upoważnienia przechowuje Wykonawca w swojej siedzibie. </w:t>
      </w:r>
    </w:p>
    <w:p w14:paraId="38359B7B" w14:textId="77777777" w:rsidR="004B5EA5" w:rsidRPr="004B5EA5" w:rsidRDefault="004B5EA5" w:rsidP="00DB3272">
      <w:pPr>
        <w:numPr>
          <w:ilvl w:val="0"/>
          <w:numId w:val="79"/>
        </w:numPr>
        <w:tabs>
          <w:tab w:val="num" w:pos="0"/>
        </w:tabs>
        <w:suppressAutoHyphens/>
        <w:ind w:left="426" w:right="470" w:hanging="426"/>
        <w:contextualSpacing/>
        <w:jc w:val="both"/>
        <w:rPr>
          <w:rFonts w:ascii="Verdana" w:hAnsi="Verdana"/>
          <w:sz w:val="18"/>
          <w:szCs w:val="18"/>
        </w:rPr>
      </w:pPr>
      <w:r w:rsidRPr="004B5EA5">
        <w:rPr>
          <w:rFonts w:ascii="Verdana" w:hAnsi="Verdana"/>
          <w:sz w:val="18"/>
          <w:szCs w:val="18"/>
        </w:rPr>
        <w:t xml:space="preserve">Imienne upoważnienia, o których mowa w ust. 15, są ważne do dnia odwołania, nie dłużej jednak niż do dnia, o którym mowa w § 3. Upoważnienie wygasa z chwilą ustania stosunku prawnego łączącego Wykonawcę z osobą wskazaną w ust. 14. Wykonawca </w:t>
      </w:r>
      <w:r w:rsidRPr="004B5EA5">
        <w:rPr>
          <w:rFonts w:ascii="Verdana" w:hAnsi="Verdana"/>
          <w:iCs/>
          <w:sz w:val="18"/>
          <w:szCs w:val="18"/>
        </w:rPr>
        <w:t>winien posiadać przynajmniej jedną osobę legitymującą się imiennym upoważnieniem do przetwarzania danych osobowych odpowiedzialną za nadzór nad zarchiwizowaną dokumentacją d</w:t>
      </w:r>
      <w:r w:rsidRPr="004B5EA5">
        <w:rPr>
          <w:rFonts w:ascii="Verdana" w:hAnsi="Verdana"/>
          <w:sz w:val="18"/>
          <w:szCs w:val="18"/>
        </w:rPr>
        <w:t xml:space="preserve">o </w:t>
      </w:r>
      <w:r w:rsidRPr="004B5EA5">
        <w:rPr>
          <w:rFonts w:ascii="Verdana" w:hAnsi="Verdana"/>
          <w:iCs/>
          <w:sz w:val="18"/>
          <w:szCs w:val="18"/>
        </w:rPr>
        <w:t>dnia, o którym mowa w § 3.</w:t>
      </w:r>
    </w:p>
    <w:p w14:paraId="7B9A9007" w14:textId="77777777" w:rsidR="004B5EA5" w:rsidRPr="004B5EA5" w:rsidRDefault="004B5EA5" w:rsidP="00DB3272">
      <w:pPr>
        <w:numPr>
          <w:ilvl w:val="0"/>
          <w:numId w:val="79"/>
        </w:numPr>
        <w:tabs>
          <w:tab w:val="num" w:pos="0"/>
        </w:tabs>
        <w:suppressAutoHyphens/>
        <w:ind w:left="426" w:right="470" w:hanging="426"/>
        <w:contextualSpacing/>
        <w:jc w:val="both"/>
        <w:rPr>
          <w:rFonts w:ascii="Verdana" w:hAnsi="Verdana"/>
          <w:sz w:val="18"/>
          <w:szCs w:val="18"/>
        </w:rPr>
      </w:pPr>
      <w:r w:rsidRPr="004B5EA5">
        <w:rPr>
          <w:rFonts w:ascii="Verdana" w:hAnsi="Verdana"/>
          <w:sz w:val="18"/>
          <w:szCs w:val="18"/>
        </w:rPr>
        <w:t>Wykonawca prowadzi ewidencję osób upoważnionych do przetwarzania danych osobowych w związku z wykonywaniem umowy.</w:t>
      </w:r>
    </w:p>
    <w:p w14:paraId="73944E48" w14:textId="77777777" w:rsidR="004B5EA5" w:rsidRPr="004B5EA5" w:rsidRDefault="004B5EA5" w:rsidP="00DB3272">
      <w:pPr>
        <w:numPr>
          <w:ilvl w:val="0"/>
          <w:numId w:val="79"/>
        </w:numPr>
        <w:tabs>
          <w:tab w:val="num" w:pos="0"/>
        </w:tabs>
        <w:suppressAutoHyphens/>
        <w:ind w:left="426" w:right="470" w:hanging="426"/>
        <w:contextualSpacing/>
        <w:jc w:val="both"/>
        <w:rPr>
          <w:rFonts w:ascii="Verdana" w:hAnsi="Verdana"/>
          <w:sz w:val="18"/>
          <w:szCs w:val="18"/>
        </w:rPr>
      </w:pPr>
      <w:r w:rsidRPr="004B5EA5">
        <w:rPr>
          <w:rFonts w:ascii="Verdana" w:hAnsi="Verdana"/>
          <w:sz w:val="18"/>
          <w:szCs w:val="18"/>
        </w:rPr>
        <w:t xml:space="preserve">Zamawiający w imieniu Powierzającego, umocowuje Wykonawcę do dalszego umocowywania podmiotów, o których mowa w ust. 9, do wydawania oraz odwoływania osobom, o których mowa w ust. 14, upoważnień do przetwarzania danych osobowych w zbiorze, o którym mowa w ust. 7. </w:t>
      </w:r>
    </w:p>
    <w:p w14:paraId="1B8C162C" w14:textId="77777777" w:rsidR="004B5EA5" w:rsidRPr="004B5EA5" w:rsidRDefault="004B5EA5" w:rsidP="00DB3272">
      <w:pPr>
        <w:numPr>
          <w:ilvl w:val="0"/>
          <w:numId w:val="79"/>
        </w:numPr>
        <w:tabs>
          <w:tab w:val="num" w:pos="0"/>
        </w:tabs>
        <w:suppressAutoHyphens/>
        <w:ind w:left="426" w:right="470" w:hanging="426"/>
        <w:contextualSpacing/>
        <w:jc w:val="both"/>
        <w:rPr>
          <w:rFonts w:ascii="Verdana" w:hAnsi="Verdana"/>
          <w:sz w:val="18"/>
          <w:szCs w:val="18"/>
        </w:rPr>
      </w:pPr>
      <w:r w:rsidRPr="004B5EA5">
        <w:rPr>
          <w:rFonts w:ascii="Verdana" w:hAnsi="Verdana"/>
          <w:sz w:val="18"/>
          <w:szCs w:val="18"/>
        </w:rPr>
        <w:t>Zamawiający w imieniu Powierzającego, umocowuje Wykonawcę do określenia wzoru upoważnienia do przetwarzania danych osobowych oraz wzoru odwołania upoważnienia do przetwarzania danych osobowych.</w:t>
      </w:r>
    </w:p>
    <w:p w14:paraId="683B4CC1" w14:textId="77777777" w:rsidR="004B5EA5" w:rsidRPr="004B5EA5" w:rsidRDefault="004B5EA5" w:rsidP="00DB3272">
      <w:pPr>
        <w:numPr>
          <w:ilvl w:val="0"/>
          <w:numId w:val="79"/>
        </w:numPr>
        <w:tabs>
          <w:tab w:val="num" w:pos="0"/>
        </w:tabs>
        <w:suppressAutoHyphens/>
        <w:ind w:left="426" w:right="470" w:hanging="426"/>
        <w:contextualSpacing/>
        <w:jc w:val="both"/>
        <w:rPr>
          <w:rFonts w:ascii="Verdana" w:hAnsi="Verdana"/>
          <w:sz w:val="18"/>
          <w:szCs w:val="18"/>
        </w:rPr>
      </w:pPr>
      <w:r w:rsidRPr="004B5EA5">
        <w:rPr>
          <w:rFonts w:ascii="Verdana" w:hAnsi="Verdana"/>
          <w:sz w:val="18"/>
          <w:szCs w:val="18"/>
        </w:rPr>
        <w:t>Zamawiający w imieniu Powierzającego, zobowiązuje Wykonawcę do wykonywania wobec osób, których dane dotyczą, obowiązków informacyjnych wynikających z art. 13 i 14 RODO.</w:t>
      </w:r>
    </w:p>
    <w:p w14:paraId="45FC7FD9" w14:textId="77777777" w:rsidR="004B5EA5" w:rsidRPr="004B5EA5" w:rsidRDefault="004B5EA5" w:rsidP="00DB3272">
      <w:pPr>
        <w:numPr>
          <w:ilvl w:val="0"/>
          <w:numId w:val="79"/>
        </w:numPr>
        <w:tabs>
          <w:tab w:val="num" w:pos="0"/>
        </w:tabs>
        <w:suppressAutoHyphens/>
        <w:ind w:left="426" w:right="470" w:hanging="426"/>
        <w:contextualSpacing/>
        <w:jc w:val="both"/>
        <w:rPr>
          <w:rFonts w:ascii="Verdana" w:hAnsi="Verdana"/>
          <w:sz w:val="18"/>
          <w:szCs w:val="18"/>
        </w:rPr>
      </w:pPr>
      <w:r w:rsidRPr="004B5EA5">
        <w:rPr>
          <w:rFonts w:ascii="Verdana" w:hAnsi="Verdana"/>
          <w:sz w:val="18"/>
          <w:szCs w:val="18"/>
        </w:rPr>
        <w:t>Zamawiający w imieniu Powierzającego, umocowuje Wykonawcę do takiego formułowania umów zawieranych z podmiotami, o których mowa w ust. 9, by podmioty te były zobowiązane do wykonywania wobec osób, których dane dotyczą, obowiązków informacyjnych wynikających z art. 13 i 14 RODO.</w:t>
      </w:r>
    </w:p>
    <w:p w14:paraId="02C18BB7" w14:textId="77777777" w:rsidR="004B5EA5" w:rsidRPr="004B5EA5" w:rsidRDefault="004B5EA5" w:rsidP="00DB3272">
      <w:pPr>
        <w:numPr>
          <w:ilvl w:val="0"/>
          <w:numId w:val="79"/>
        </w:numPr>
        <w:tabs>
          <w:tab w:val="num" w:pos="0"/>
        </w:tabs>
        <w:suppressAutoHyphens/>
        <w:ind w:left="426" w:right="470" w:hanging="426"/>
        <w:contextualSpacing/>
        <w:jc w:val="both"/>
        <w:rPr>
          <w:rFonts w:ascii="Verdana" w:hAnsi="Verdana"/>
          <w:sz w:val="18"/>
          <w:szCs w:val="18"/>
        </w:rPr>
      </w:pPr>
      <w:r w:rsidRPr="004B5EA5">
        <w:rPr>
          <w:rFonts w:ascii="Verdana" w:hAnsi="Verdana"/>
          <w:sz w:val="18"/>
          <w:szCs w:val="18"/>
        </w:rPr>
        <w:t xml:space="preserve"> Wykonawca jest zobowiązany do podjęcia wszelkich kroków służących zachowaniu poufności danych osobowych przetwarzanych przez mające do nich dostęp osoby upoważnione do przetwarzania danych osobowych.</w:t>
      </w:r>
    </w:p>
    <w:p w14:paraId="5619A3D3" w14:textId="77777777" w:rsidR="004B5EA5" w:rsidRPr="004B5EA5" w:rsidRDefault="004B5EA5" w:rsidP="00DB3272">
      <w:pPr>
        <w:numPr>
          <w:ilvl w:val="0"/>
          <w:numId w:val="79"/>
        </w:numPr>
        <w:tabs>
          <w:tab w:val="num" w:pos="0"/>
        </w:tabs>
        <w:suppressAutoHyphens/>
        <w:ind w:left="426" w:right="470" w:hanging="426"/>
        <w:contextualSpacing/>
        <w:jc w:val="both"/>
        <w:rPr>
          <w:rFonts w:ascii="Verdana" w:hAnsi="Verdana"/>
          <w:sz w:val="18"/>
          <w:szCs w:val="18"/>
        </w:rPr>
      </w:pPr>
      <w:r w:rsidRPr="004B5EA5">
        <w:rPr>
          <w:rFonts w:ascii="Verdana" w:hAnsi="Verdana"/>
          <w:sz w:val="18"/>
          <w:szCs w:val="18"/>
        </w:rPr>
        <w:t>Wykonawca, uwzględniając charakter przetwarzania danych osobowych, w miarę możliwości pomaga Zamawiającemu poprzez odpowiednie środki techniczne i organizacyjne wywiązać się z obowiązku odpowiadania na żądania osoby, której dane dotyczą, w zakresie wykonywania jej praw określonych w rozdziale III RODO.</w:t>
      </w:r>
    </w:p>
    <w:p w14:paraId="30AEC646" w14:textId="77777777" w:rsidR="004B5EA5" w:rsidRPr="004B5EA5" w:rsidRDefault="004B5EA5" w:rsidP="00DB3272">
      <w:pPr>
        <w:numPr>
          <w:ilvl w:val="0"/>
          <w:numId w:val="79"/>
        </w:numPr>
        <w:tabs>
          <w:tab w:val="num" w:pos="0"/>
        </w:tabs>
        <w:suppressAutoHyphens/>
        <w:ind w:left="426" w:right="470" w:hanging="426"/>
        <w:contextualSpacing/>
        <w:jc w:val="both"/>
        <w:rPr>
          <w:rFonts w:ascii="Verdana" w:hAnsi="Verdana"/>
          <w:sz w:val="18"/>
          <w:szCs w:val="18"/>
        </w:rPr>
      </w:pPr>
      <w:r w:rsidRPr="004B5EA5">
        <w:rPr>
          <w:rFonts w:ascii="Verdana" w:hAnsi="Verdana"/>
          <w:sz w:val="18"/>
          <w:szCs w:val="18"/>
        </w:rPr>
        <w:t>Wykonawca, uwzględniając charakter przetwarzania danych osobowych oraz dostępne mu informacje, ma obowiązek współdziałania z Zamawiającym w wywiązaniu się z obowiązków określonych w art. 32–36 RODO.</w:t>
      </w:r>
    </w:p>
    <w:p w14:paraId="3BF93622" w14:textId="77777777" w:rsidR="004B5EA5" w:rsidRPr="004B5EA5" w:rsidRDefault="004B5EA5" w:rsidP="00DB3272">
      <w:pPr>
        <w:numPr>
          <w:ilvl w:val="0"/>
          <w:numId w:val="79"/>
        </w:numPr>
        <w:tabs>
          <w:tab w:val="num" w:pos="0"/>
        </w:tabs>
        <w:suppressAutoHyphens/>
        <w:ind w:left="426" w:right="470" w:hanging="426"/>
        <w:contextualSpacing/>
        <w:jc w:val="both"/>
        <w:rPr>
          <w:rFonts w:ascii="Verdana" w:hAnsi="Verdana"/>
          <w:sz w:val="18"/>
          <w:szCs w:val="18"/>
        </w:rPr>
      </w:pPr>
      <w:r w:rsidRPr="004B5EA5">
        <w:rPr>
          <w:rFonts w:ascii="Verdana" w:hAnsi="Verdana"/>
          <w:sz w:val="18"/>
          <w:szCs w:val="18"/>
        </w:rPr>
        <w:t>Wykonawca niezwłocznie informuje Zamawiającego o:</w:t>
      </w:r>
    </w:p>
    <w:p w14:paraId="629E93DC" w14:textId="77777777" w:rsidR="004B5EA5" w:rsidRPr="004B5EA5" w:rsidRDefault="004B5EA5" w:rsidP="00DB3272">
      <w:pPr>
        <w:numPr>
          <w:ilvl w:val="0"/>
          <w:numId w:val="83"/>
        </w:numPr>
        <w:tabs>
          <w:tab w:val="num" w:pos="0"/>
          <w:tab w:val="num" w:pos="851"/>
        </w:tabs>
        <w:suppressAutoHyphens/>
        <w:ind w:left="851" w:right="470" w:hanging="425"/>
        <w:contextualSpacing/>
        <w:jc w:val="both"/>
        <w:rPr>
          <w:rFonts w:ascii="Verdana" w:hAnsi="Verdana"/>
          <w:sz w:val="18"/>
          <w:szCs w:val="18"/>
        </w:rPr>
      </w:pPr>
      <w:r w:rsidRPr="004B5EA5">
        <w:rPr>
          <w:rFonts w:ascii="Verdana" w:hAnsi="Verdana"/>
          <w:sz w:val="18"/>
          <w:szCs w:val="18"/>
        </w:rPr>
        <w:t>wszelkich przypadkach naruszenia tajemnicy danych osobowych lub o ich niewłaściwym użyciu;</w:t>
      </w:r>
    </w:p>
    <w:p w14:paraId="789B5322" w14:textId="77777777" w:rsidR="004B5EA5" w:rsidRPr="004B5EA5" w:rsidRDefault="004B5EA5" w:rsidP="00DB3272">
      <w:pPr>
        <w:numPr>
          <w:ilvl w:val="0"/>
          <w:numId w:val="83"/>
        </w:numPr>
        <w:tabs>
          <w:tab w:val="num" w:pos="0"/>
          <w:tab w:val="num" w:pos="851"/>
        </w:tabs>
        <w:suppressAutoHyphens/>
        <w:ind w:left="851" w:right="470" w:hanging="425"/>
        <w:contextualSpacing/>
        <w:jc w:val="both"/>
        <w:rPr>
          <w:rFonts w:ascii="Verdana" w:hAnsi="Verdana"/>
          <w:sz w:val="18"/>
          <w:szCs w:val="18"/>
        </w:rPr>
      </w:pPr>
      <w:r w:rsidRPr="004B5EA5">
        <w:rPr>
          <w:rFonts w:ascii="Verdana" w:hAnsi="Verdana"/>
          <w:sz w:val="18"/>
          <w:szCs w:val="18"/>
        </w:rPr>
        <w:t>wszelkich czynnościach z własnym udziałem w sprawach dotyczących ochrony danych osobowych prowadzonych w szczególności przed Prezesem Urzędu Ochrony Danych Osobowych, urzędami państwowymi, policją lub przed sądem;</w:t>
      </w:r>
    </w:p>
    <w:p w14:paraId="79D134FC" w14:textId="77777777" w:rsidR="004B5EA5" w:rsidRPr="004B5EA5" w:rsidRDefault="004B5EA5" w:rsidP="00DB3272">
      <w:pPr>
        <w:numPr>
          <w:ilvl w:val="0"/>
          <w:numId w:val="83"/>
        </w:numPr>
        <w:tabs>
          <w:tab w:val="num" w:pos="0"/>
          <w:tab w:val="num" w:pos="851"/>
        </w:tabs>
        <w:suppressAutoHyphens/>
        <w:ind w:left="851" w:right="470" w:hanging="425"/>
        <w:contextualSpacing/>
        <w:jc w:val="both"/>
        <w:rPr>
          <w:rFonts w:ascii="Verdana" w:hAnsi="Verdana"/>
          <w:sz w:val="18"/>
          <w:szCs w:val="18"/>
        </w:rPr>
      </w:pPr>
      <w:r w:rsidRPr="004B5EA5">
        <w:rPr>
          <w:rFonts w:ascii="Verdana" w:hAnsi="Verdana"/>
          <w:sz w:val="18"/>
          <w:szCs w:val="18"/>
        </w:rPr>
        <w:t xml:space="preserve">wynikach kontroli prowadzonych przez podmioty uprawnione w zakresie przetwarzania danych osobowych wraz z informacją na temat zastosowania się do wydanych zaleceń. </w:t>
      </w:r>
    </w:p>
    <w:p w14:paraId="69EAAEA4" w14:textId="77777777" w:rsidR="004B5EA5" w:rsidRPr="004B5EA5" w:rsidRDefault="004B5EA5" w:rsidP="00DB3272">
      <w:pPr>
        <w:numPr>
          <w:ilvl w:val="0"/>
          <w:numId w:val="79"/>
        </w:numPr>
        <w:tabs>
          <w:tab w:val="num" w:pos="0"/>
        </w:tabs>
        <w:suppressAutoHyphens/>
        <w:ind w:left="426" w:right="470" w:hanging="426"/>
        <w:contextualSpacing/>
        <w:jc w:val="both"/>
        <w:rPr>
          <w:rFonts w:ascii="Verdana" w:hAnsi="Verdana"/>
          <w:sz w:val="18"/>
          <w:szCs w:val="18"/>
        </w:rPr>
      </w:pPr>
      <w:r w:rsidRPr="004B5EA5">
        <w:rPr>
          <w:rFonts w:ascii="Verdana" w:hAnsi="Verdana"/>
          <w:sz w:val="18"/>
          <w:szCs w:val="18"/>
        </w:rPr>
        <w:t>Wykonawca zobowiązuje się do udzielenia Zamawiającemu, na każde żądanie, informacji na temat przetwarzania danych osobowych, o których mowa w niniejszym paragrafie, a w szczególności niezwłocznego przekazywania informacji o każdym przypadku naruszenia przez niego i osoby przez niego upoważnione do przetwarzania danych osobowych obowiązków dotyczących ochrony danych osobowych.</w:t>
      </w:r>
    </w:p>
    <w:p w14:paraId="6B3AB699" w14:textId="77777777" w:rsidR="004B5EA5" w:rsidRPr="004B5EA5" w:rsidRDefault="004B5EA5" w:rsidP="00DB3272">
      <w:pPr>
        <w:numPr>
          <w:ilvl w:val="0"/>
          <w:numId w:val="79"/>
        </w:numPr>
        <w:tabs>
          <w:tab w:val="num" w:pos="0"/>
        </w:tabs>
        <w:suppressAutoHyphens/>
        <w:ind w:left="426" w:right="470" w:hanging="426"/>
        <w:contextualSpacing/>
        <w:jc w:val="both"/>
        <w:rPr>
          <w:rFonts w:ascii="Verdana" w:hAnsi="Verdana"/>
          <w:sz w:val="18"/>
          <w:szCs w:val="18"/>
        </w:rPr>
      </w:pPr>
      <w:r w:rsidRPr="004B5EA5">
        <w:rPr>
          <w:rFonts w:ascii="Verdana" w:hAnsi="Verdana"/>
          <w:sz w:val="18"/>
          <w:szCs w:val="18"/>
        </w:rPr>
        <w:t xml:space="preserve">Wykonawca bez zbędnej zwłoki, nie później niż w ciągu 24 godzin po stwierdzeniu naruszenia ochrony danych osobowych, zgłosi Zamawiającemu każde naruszenie ochrony danych osobowych. Zgłoszenie – oprócz elementów wskazanych w art. 33 ust. 3 RODO – powinno zawierać informacje umożliwiające Zamawiającemu określenie, czy naruszenie skutkuje wysokim ryzykiem naruszenia praw lub wolności osób fizycznych. Jeżeli w tym samym czasie </w:t>
      </w:r>
      <w:r w:rsidRPr="004B5EA5">
        <w:rPr>
          <w:rFonts w:ascii="Verdana" w:hAnsi="Verdana"/>
          <w:sz w:val="18"/>
          <w:szCs w:val="18"/>
        </w:rPr>
        <w:lastRenderedPageBreak/>
        <w:t>nie jest możliwe udzielenie informacji, o których mowa w art. 33 ust. 3 RODO, Wykonawca powinien udzielać ich sukcesywnie, bez zbędnej zwłoki.</w:t>
      </w:r>
    </w:p>
    <w:p w14:paraId="467BF06F" w14:textId="77777777" w:rsidR="004B5EA5" w:rsidRPr="004B5EA5" w:rsidRDefault="004B5EA5" w:rsidP="00DB3272">
      <w:pPr>
        <w:numPr>
          <w:ilvl w:val="0"/>
          <w:numId w:val="79"/>
        </w:numPr>
        <w:tabs>
          <w:tab w:val="num" w:pos="0"/>
        </w:tabs>
        <w:suppressAutoHyphens/>
        <w:ind w:left="426" w:right="470" w:hanging="426"/>
        <w:contextualSpacing/>
        <w:jc w:val="both"/>
        <w:rPr>
          <w:rFonts w:ascii="Verdana" w:hAnsi="Verdana"/>
          <w:sz w:val="18"/>
          <w:szCs w:val="18"/>
        </w:rPr>
      </w:pPr>
      <w:r w:rsidRPr="004B5EA5">
        <w:rPr>
          <w:rFonts w:ascii="Verdana" w:hAnsi="Verdana"/>
          <w:sz w:val="18"/>
          <w:szCs w:val="18"/>
        </w:rPr>
        <w:t>Wykonawca umożliwi Zamawiającemu lub podmiotom przez niego upoważnionym, w miejscach, w których są przetwarzane powierzone dane osobowe, dokonanie kontroli zgodności przetwarzania powierzonych danych osobowych z umową oraz obowiązującymi przepisami dotyczącymi ochrony danych osobowych.</w:t>
      </w:r>
      <w:r w:rsidRPr="004B5EA5">
        <w:rPr>
          <w:rFonts w:ascii="Verdana" w:hAnsi="Verdana"/>
          <w:bCs/>
          <w:sz w:val="18"/>
          <w:szCs w:val="18"/>
        </w:rPr>
        <w:t xml:space="preserve"> Zawiadomienie o zamiarze przeprowadzenia kontroli powinno być przekazane podmiotowi kontrolowanemu co najmniej 5 dni roboczych przed rozpoczęciem kontroli</w:t>
      </w:r>
      <w:r w:rsidRPr="004B5EA5">
        <w:rPr>
          <w:rFonts w:ascii="Verdana" w:hAnsi="Verdana"/>
          <w:sz w:val="18"/>
          <w:szCs w:val="18"/>
        </w:rPr>
        <w:t>.</w:t>
      </w:r>
    </w:p>
    <w:p w14:paraId="1BC3BF0C" w14:textId="77777777" w:rsidR="004B5EA5" w:rsidRPr="004B5EA5" w:rsidRDefault="004B5EA5" w:rsidP="00DB3272">
      <w:pPr>
        <w:numPr>
          <w:ilvl w:val="0"/>
          <w:numId w:val="79"/>
        </w:numPr>
        <w:tabs>
          <w:tab w:val="num" w:pos="426"/>
        </w:tabs>
        <w:suppressAutoHyphens/>
        <w:ind w:left="426" w:right="470" w:hanging="426"/>
        <w:contextualSpacing/>
        <w:jc w:val="both"/>
        <w:rPr>
          <w:rFonts w:ascii="Verdana" w:hAnsi="Verdana"/>
          <w:iCs/>
          <w:sz w:val="18"/>
          <w:szCs w:val="18"/>
        </w:rPr>
      </w:pPr>
      <w:r w:rsidRPr="004B5EA5">
        <w:rPr>
          <w:rFonts w:ascii="Verdana" w:hAnsi="Verdana"/>
          <w:sz w:val="18"/>
          <w:szCs w:val="18"/>
        </w:rPr>
        <w:t>W przypadku powzięcia przez Zamawiającego wiadomości o rażącym naruszeniu przez Wykonawcę obowiązków wynikających z umowy lub obowiązujących przepisów dotyczących ochrony danych osobowych, Wykonawca umożliwi Zamawiającemu, lub podmiotom przez nie upoważnionym dokonanie niezapowiedzianej kontroli.</w:t>
      </w:r>
    </w:p>
    <w:p w14:paraId="3F84F857" w14:textId="77777777" w:rsidR="004B5EA5" w:rsidRPr="004B5EA5" w:rsidRDefault="004B5EA5" w:rsidP="00DB3272">
      <w:pPr>
        <w:numPr>
          <w:ilvl w:val="0"/>
          <w:numId w:val="79"/>
        </w:numPr>
        <w:tabs>
          <w:tab w:val="num" w:pos="426"/>
        </w:tabs>
        <w:suppressAutoHyphens/>
        <w:ind w:left="426" w:right="470" w:hanging="426"/>
        <w:contextualSpacing/>
        <w:jc w:val="both"/>
        <w:rPr>
          <w:rFonts w:ascii="Verdana" w:hAnsi="Verdana"/>
          <w:sz w:val="18"/>
          <w:szCs w:val="18"/>
        </w:rPr>
      </w:pPr>
      <w:r w:rsidRPr="004B5EA5">
        <w:rPr>
          <w:rFonts w:ascii="Verdana" w:hAnsi="Verdana"/>
          <w:iCs/>
          <w:sz w:val="18"/>
          <w:szCs w:val="18"/>
        </w:rPr>
        <w:t>Kontrolerzy Zamawiającego lub podmioty przez niego upoważnione, mają w szczególności prawo:</w:t>
      </w:r>
    </w:p>
    <w:p w14:paraId="6B37F84C" w14:textId="77777777" w:rsidR="004B5EA5" w:rsidRPr="004B5EA5" w:rsidRDefault="004B5EA5" w:rsidP="00DB3272">
      <w:pPr>
        <w:numPr>
          <w:ilvl w:val="0"/>
          <w:numId w:val="84"/>
        </w:numPr>
        <w:tabs>
          <w:tab w:val="num" w:pos="0"/>
          <w:tab w:val="num" w:pos="851"/>
        </w:tabs>
        <w:suppressAutoHyphens/>
        <w:ind w:left="851" w:right="470" w:hanging="425"/>
        <w:contextualSpacing/>
        <w:jc w:val="both"/>
        <w:rPr>
          <w:rFonts w:ascii="Verdana" w:hAnsi="Verdana"/>
          <w:sz w:val="18"/>
          <w:szCs w:val="18"/>
        </w:rPr>
      </w:pPr>
      <w:r w:rsidRPr="004B5EA5">
        <w:rPr>
          <w:rFonts w:ascii="Verdana" w:hAnsi="Verdana"/>
          <w:sz w:val="18"/>
          <w:szCs w:val="18"/>
        </w:rPr>
        <w:t xml:space="preserve">wstępu, w godzinach pracy Wykonawcy, za okazaniem imiennego upoważnienia, do pomieszczenia, w którym jest zlokalizowany zbiór powierzonych do przetwarzania danych osobowych, oraz pomieszczenia, w którym są przetwarzane powierzone dane osobowe </w:t>
      </w:r>
      <w:r w:rsidRPr="004B5EA5">
        <w:rPr>
          <w:rFonts w:ascii="Verdana" w:hAnsi="Verdana"/>
          <w:sz w:val="18"/>
          <w:szCs w:val="18"/>
        </w:rPr>
        <w:br/>
        <w:t>i przeprowadzenia niezbędnych badań lub innych czynności kontrolnych w celu oceny zgodności przetwarzania danych osobowych z umową lub obowiązujących przepisów dotyczących ochrony danych osobowych;</w:t>
      </w:r>
    </w:p>
    <w:p w14:paraId="5D3D5B84" w14:textId="77777777" w:rsidR="004B5EA5" w:rsidRPr="004B5EA5" w:rsidRDefault="004B5EA5" w:rsidP="00DB3272">
      <w:pPr>
        <w:numPr>
          <w:ilvl w:val="0"/>
          <w:numId w:val="84"/>
        </w:numPr>
        <w:tabs>
          <w:tab w:val="num" w:pos="0"/>
          <w:tab w:val="num" w:pos="851"/>
        </w:tabs>
        <w:suppressAutoHyphens/>
        <w:ind w:left="851" w:right="470" w:hanging="425"/>
        <w:contextualSpacing/>
        <w:jc w:val="both"/>
        <w:rPr>
          <w:rFonts w:ascii="Verdana" w:hAnsi="Verdana"/>
          <w:sz w:val="18"/>
          <w:szCs w:val="18"/>
        </w:rPr>
      </w:pPr>
      <w:r w:rsidRPr="004B5EA5">
        <w:rPr>
          <w:rFonts w:ascii="Verdana" w:hAnsi="Verdana"/>
          <w:sz w:val="18"/>
          <w:szCs w:val="18"/>
        </w:rPr>
        <w:t>żądać złożenia pisemnych lub ustnych wyjaśnień przez osoby upoważnione do przetwarzania danych osobowych w zakresie niezbędnym do ustalenia stanu faktycznego;</w:t>
      </w:r>
    </w:p>
    <w:p w14:paraId="15ECC3FA" w14:textId="77777777" w:rsidR="004B5EA5" w:rsidRPr="004B5EA5" w:rsidRDefault="004B5EA5" w:rsidP="00DB3272">
      <w:pPr>
        <w:numPr>
          <w:ilvl w:val="0"/>
          <w:numId w:val="84"/>
        </w:numPr>
        <w:tabs>
          <w:tab w:val="num" w:pos="0"/>
          <w:tab w:val="num" w:pos="851"/>
        </w:tabs>
        <w:suppressAutoHyphens/>
        <w:ind w:left="851" w:right="470" w:hanging="425"/>
        <w:contextualSpacing/>
        <w:jc w:val="both"/>
        <w:rPr>
          <w:rFonts w:ascii="Verdana" w:hAnsi="Verdana"/>
          <w:sz w:val="18"/>
          <w:szCs w:val="18"/>
        </w:rPr>
      </w:pPr>
      <w:r w:rsidRPr="004B5EA5">
        <w:rPr>
          <w:rFonts w:ascii="Verdana" w:hAnsi="Verdana"/>
          <w:sz w:val="18"/>
          <w:szCs w:val="18"/>
        </w:rPr>
        <w:t>wglądu do wszelkich dokumentów i wszelkich danych mających bezpośredni związek z przedmiotem kontroli oraz sporządzania ich kopii;</w:t>
      </w:r>
    </w:p>
    <w:p w14:paraId="37270C50" w14:textId="77777777" w:rsidR="004B5EA5" w:rsidRPr="004B5EA5" w:rsidRDefault="004B5EA5" w:rsidP="00DB3272">
      <w:pPr>
        <w:numPr>
          <w:ilvl w:val="0"/>
          <w:numId w:val="84"/>
        </w:numPr>
        <w:tabs>
          <w:tab w:val="num" w:pos="0"/>
          <w:tab w:val="num" w:pos="851"/>
        </w:tabs>
        <w:suppressAutoHyphens/>
        <w:ind w:left="851" w:right="470" w:hanging="425"/>
        <w:contextualSpacing/>
        <w:jc w:val="both"/>
        <w:rPr>
          <w:rFonts w:ascii="Verdana" w:hAnsi="Verdana"/>
          <w:sz w:val="18"/>
          <w:szCs w:val="18"/>
        </w:rPr>
      </w:pPr>
      <w:r w:rsidRPr="004B5EA5">
        <w:rPr>
          <w:rFonts w:ascii="Verdana" w:hAnsi="Verdana"/>
          <w:sz w:val="18"/>
          <w:szCs w:val="18"/>
        </w:rPr>
        <w:t>przeprowadzania oględzin urządzeń, nośników oraz systemu informatycznego służącego do przetwarzania danych osobowych.</w:t>
      </w:r>
    </w:p>
    <w:p w14:paraId="70101F45" w14:textId="77777777" w:rsidR="004B5EA5" w:rsidRPr="004B5EA5" w:rsidRDefault="004B5EA5" w:rsidP="00DB3272">
      <w:pPr>
        <w:numPr>
          <w:ilvl w:val="0"/>
          <w:numId w:val="79"/>
        </w:numPr>
        <w:tabs>
          <w:tab w:val="num" w:pos="426"/>
        </w:tabs>
        <w:suppressAutoHyphens/>
        <w:ind w:left="426" w:right="470" w:hanging="426"/>
        <w:contextualSpacing/>
        <w:jc w:val="both"/>
        <w:rPr>
          <w:rFonts w:ascii="Verdana" w:hAnsi="Verdana"/>
          <w:sz w:val="18"/>
          <w:szCs w:val="18"/>
        </w:rPr>
      </w:pPr>
      <w:r w:rsidRPr="004B5EA5">
        <w:rPr>
          <w:rFonts w:ascii="Verdana" w:hAnsi="Verdana"/>
          <w:sz w:val="18"/>
          <w:szCs w:val="18"/>
        </w:rPr>
        <w:t xml:space="preserve">Kontrola obejmuje swoim zakresem wyłącznie przetwarzanie powierzonych danych osobowych. </w:t>
      </w:r>
    </w:p>
    <w:p w14:paraId="358C7B79" w14:textId="77777777" w:rsidR="004B5EA5" w:rsidRPr="004B5EA5" w:rsidRDefault="004B5EA5" w:rsidP="00DB3272">
      <w:pPr>
        <w:numPr>
          <w:ilvl w:val="0"/>
          <w:numId w:val="79"/>
        </w:numPr>
        <w:tabs>
          <w:tab w:val="num" w:pos="426"/>
        </w:tabs>
        <w:suppressAutoHyphens/>
        <w:ind w:left="426" w:right="470" w:hanging="426"/>
        <w:contextualSpacing/>
        <w:jc w:val="both"/>
        <w:rPr>
          <w:rFonts w:ascii="Verdana" w:hAnsi="Verdana"/>
          <w:sz w:val="18"/>
          <w:szCs w:val="18"/>
        </w:rPr>
      </w:pPr>
      <w:r w:rsidRPr="004B5EA5">
        <w:rPr>
          <w:rFonts w:ascii="Verdana" w:hAnsi="Verdana"/>
          <w:sz w:val="18"/>
          <w:szCs w:val="18"/>
        </w:rPr>
        <w:t>Wykonawca zobowiązuje się zastosować zalecenia dotyczące poprawy jakości zabezpieczenia danych osobowych oraz sposobu ich przetwarzania sporządzone w wyniku kontroli przeprowadzonych przez Zamawiającego lub przez podmioty przez niego upoważnione albo przez inne instytucje upoważnione do kontroli na podstawie odrębnych przepisów.</w:t>
      </w:r>
    </w:p>
    <w:p w14:paraId="6969AFE4" w14:textId="77777777" w:rsidR="004B5EA5" w:rsidRPr="004B5EA5" w:rsidRDefault="004B5EA5" w:rsidP="00DB3272">
      <w:pPr>
        <w:numPr>
          <w:ilvl w:val="0"/>
          <w:numId w:val="79"/>
        </w:numPr>
        <w:tabs>
          <w:tab w:val="num" w:pos="426"/>
        </w:tabs>
        <w:suppressAutoHyphens/>
        <w:ind w:left="426" w:right="470" w:hanging="426"/>
        <w:contextualSpacing/>
        <w:jc w:val="both"/>
        <w:rPr>
          <w:rFonts w:ascii="Verdana" w:hAnsi="Verdana"/>
          <w:sz w:val="18"/>
          <w:szCs w:val="18"/>
        </w:rPr>
      </w:pPr>
      <w:r w:rsidRPr="004B5EA5">
        <w:rPr>
          <w:rFonts w:ascii="Verdana" w:hAnsi="Verdana"/>
          <w:sz w:val="18"/>
          <w:szCs w:val="18"/>
        </w:rPr>
        <w:t>Dane osobowe, o których mowa w niniejszym paragrafie będą przetwarzane przez czas obowiązywania niniejszej umowy.</w:t>
      </w:r>
    </w:p>
    <w:p w14:paraId="168D9CFD" w14:textId="77777777" w:rsidR="004B5EA5" w:rsidRPr="004B5EA5" w:rsidRDefault="004B5EA5" w:rsidP="00DB3272">
      <w:pPr>
        <w:numPr>
          <w:ilvl w:val="0"/>
          <w:numId w:val="79"/>
        </w:numPr>
        <w:tabs>
          <w:tab w:val="num" w:pos="426"/>
        </w:tabs>
        <w:suppressAutoHyphens/>
        <w:ind w:left="426" w:right="470" w:hanging="426"/>
        <w:contextualSpacing/>
        <w:jc w:val="both"/>
        <w:rPr>
          <w:rFonts w:ascii="Verdana" w:hAnsi="Verdana"/>
          <w:sz w:val="18"/>
          <w:szCs w:val="18"/>
        </w:rPr>
      </w:pPr>
      <w:r w:rsidRPr="004B5EA5">
        <w:rPr>
          <w:rFonts w:ascii="Verdana" w:hAnsi="Verdana"/>
          <w:sz w:val="18"/>
          <w:szCs w:val="18"/>
        </w:rPr>
        <w:t>Po zakończeniu przetwarzaniem Wykonawca ma obowiązek poddać dane archiwizacji zgodnie z obowiązującymi w tym zakresie przepisami.</w:t>
      </w:r>
    </w:p>
    <w:p w14:paraId="51CC639C" w14:textId="77777777" w:rsidR="004B5EA5" w:rsidRPr="004B5EA5" w:rsidRDefault="004B5EA5" w:rsidP="00111025">
      <w:pPr>
        <w:tabs>
          <w:tab w:val="num" w:pos="0"/>
        </w:tabs>
        <w:suppressAutoHyphens/>
        <w:ind w:left="720" w:right="470"/>
        <w:contextualSpacing/>
        <w:rPr>
          <w:rFonts w:ascii="Verdana" w:hAnsi="Verdana"/>
          <w:b/>
          <w:sz w:val="18"/>
          <w:szCs w:val="18"/>
        </w:rPr>
      </w:pPr>
    </w:p>
    <w:p w14:paraId="29163F60" w14:textId="77777777" w:rsidR="004B5EA5" w:rsidRPr="004B5EA5" w:rsidRDefault="004B5EA5" w:rsidP="00111025">
      <w:pPr>
        <w:tabs>
          <w:tab w:val="num" w:pos="0"/>
        </w:tabs>
        <w:suppressAutoHyphens/>
        <w:ind w:right="470"/>
        <w:contextualSpacing/>
        <w:jc w:val="center"/>
        <w:rPr>
          <w:rFonts w:ascii="Verdana" w:hAnsi="Verdana"/>
          <w:b/>
          <w:sz w:val="18"/>
          <w:szCs w:val="18"/>
        </w:rPr>
      </w:pPr>
      <w:r w:rsidRPr="004B5EA5">
        <w:rPr>
          <w:rFonts w:ascii="Verdana" w:hAnsi="Verdana"/>
          <w:b/>
          <w:sz w:val="18"/>
          <w:szCs w:val="18"/>
        </w:rPr>
        <w:t>§ 7</w:t>
      </w:r>
    </w:p>
    <w:p w14:paraId="558A0856" w14:textId="77777777" w:rsidR="004B5EA5" w:rsidRPr="004B5EA5" w:rsidRDefault="004B5EA5" w:rsidP="00111025">
      <w:pPr>
        <w:tabs>
          <w:tab w:val="num" w:pos="426"/>
        </w:tabs>
        <w:suppressAutoHyphens/>
        <w:ind w:right="470"/>
        <w:contextualSpacing/>
        <w:rPr>
          <w:rFonts w:ascii="Verdana" w:hAnsi="Verdana"/>
          <w:b/>
          <w:sz w:val="18"/>
          <w:szCs w:val="18"/>
        </w:rPr>
      </w:pPr>
      <w:r w:rsidRPr="004B5EA5">
        <w:rPr>
          <w:rFonts w:ascii="Verdana" w:hAnsi="Verdana"/>
          <w:b/>
          <w:sz w:val="18"/>
          <w:szCs w:val="18"/>
        </w:rPr>
        <w:t>Kary umowne:</w:t>
      </w:r>
    </w:p>
    <w:p w14:paraId="2B6EA981" w14:textId="77777777" w:rsidR="004B5EA5" w:rsidRPr="004B5EA5" w:rsidRDefault="004B5EA5" w:rsidP="00DB3272">
      <w:pPr>
        <w:numPr>
          <w:ilvl w:val="0"/>
          <w:numId w:val="71"/>
        </w:numPr>
        <w:suppressAutoHyphens/>
        <w:ind w:left="426" w:right="470" w:hanging="426"/>
        <w:jc w:val="both"/>
        <w:rPr>
          <w:rFonts w:ascii="Verdana" w:hAnsi="Verdana"/>
          <w:sz w:val="18"/>
          <w:szCs w:val="18"/>
        </w:rPr>
      </w:pPr>
      <w:r w:rsidRPr="004B5EA5">
        <w:rPr>
          <w:rFonts w:ascii="Verdana" w:hAnsi="Verdana"/>
          <w:sz w:val="18"/>
          <w:szCs w:val="18"/>
        </w:rPr>
        <w:t xml:space="preserve">Z tytułu niewykonania bądź nienależytego wykonania niniejszej umowy przez Wykonawcę Zamawiającemu przysługuje prawo żądania kary umownej w wysokości 10 % </w:t>
      </w:r>
      <w:r w:rsidR="00D57547">
        <w:rPr>
          <w:rFonts w:ascii="Verdana" w:hAnsi="Verdana"/>
          <w:sz w:val="18"/>
          <w:szCs w:val="18"/>
        </w:rPr>
        <w:t>maksymalnej</w:t>
      </w:r>
      <w:r w:rsidRPr="004B5EA5">
        <w:rPr>
          <w:rFonts w:ascii="Verdana" w:hAnsi="Verdana"/>
          <w:sz w:val="18"/>
          <w:szCs w:val="18"/>
        </w:rPr>
        <w:t xml:space="preserve"> ceny brutto przedmiotu umowy, o której mowa w § 4 ust. 2 umowy, z zastrzeżeniem ust. 2 niniejszego paragrafu.</w:t>
      </w:r>
    </w:p>
    <w:p w14:paraId="4F6980AB" w14:textId="70FF3C1D" w:rsidR="004B5EA5" w:rsidRDefault="005628C6" w:rsidP="00DB3272">
      <w:pPr>
        <w:numPr>
          <w:ilvl w:val="0"/>
          <w:numId w:val="71"/>
        </w:numPr>
        <w:suppressAutoHyphens/>
        <w:ind w:left="426" w:right="470" w:hanging="426"/>
        <w:jc w:val="both"/>
        <w:rPr>
          <w:rFonts w:ascii="Verdana" w:hAnsi="Verdana"/>
          <w:sz w:val="18"/>
          <w:szCs w:val="18"/>
        </w:rPr>
      </w:pPr>
      <w:r w:rsidRPr="005628C6">
        <w:rPr>
          <w:rFonts w:ascii="Verdana" w:hAnsi="Verdana"/>
          <w:i/>
          <w:sz w:val="18"/>
          <w:szCs w:val="18"/>
        </w:rPr>
        <w:t>(dotyczy części C i D):</w:t>
      </w:r>
      <w:r w:rsidRPr="005628C6">
        <w:rPr>
          <w:rFonts w:ascii="Verdana" w:hAnsi="Verdana"/>
          <w:sz w:val="18"/>
          <w:szCs w:val="18"/>
        </w:rPr>
        <w:t xml:space="preserve"> </w:t>
      </w:r>
      <w:r w:rsidR="004B5EA5" w:rsidRPr="004B5EA5">
        <w:rPr>
          <w:rFonts w:ascii="Verdana" w:hAnsi="Verdana"/>
          <w:sz w:val="18"/>
          <w:szCs w:val="18"/>
        </w:rPr>
        <w:t xml:space="preserve">W razie stwierdzenia przez Zamawiającego, że przedmiot umowy jest wykonywany z naruszeniem postanowień § 2 ust. 2 umowy, Zamawiającemu przysługuje prawo żądania kary umownej w wysokości 20 % </w:t>
      </w:r>
      <w:r w:rsidR="003C2FC7">
        <w:rPr>
          <w:rFonts w:ascii="Verdana" w:hAnsi="Verdana"/>
          <w:sz w:val="18"/>
          <w:szCs w:val="18"/>
        </w:rPr>
        <w:t xml:space="preserve">maksymalnej </w:t>
      </w:r>
      <w:r w:rsidR="004B5EA5" w:rsidRPr="004B5EA5">
        <w:rPr>
          <w:rFonts w:ascii="Verdana" w:hAnsi="Verdana"/>
          <w:sz w:val="18"/>
          <w:szCs w:val="18"/>
        </w:rPr>
        <w:t xml:space="preserve">ceny brutto przedmiotu umowy, </w:t>
      </w:r>
      <w:r>
        <w:rPr>
          <w:rFonts w:ascii="Verdana" w:hAnsi="Verdana"/>
          <w:sz w:val="18"/>
          <w:szCs w:val="18"/>
        </w:rPr>
        <w:br/>
      </w:r>
      <w:r w:rsidR="004B5EA5" w:rsidRPr="004B5EA5">
        <w:rPr>
          <w:rFonts w:ascii="Verdana" w:hAnsi="Verdana"/>
          <w:sz w:val="18"/>
          <w:szCs w:val="18"/>
        </w:rPr>
        <w:t>o której mowa w § 4 ust. 2 umowy.</w:t>
      </w:r>
    </w:p>
    <w:p w14:paraId="1D7A12EA" w14:textId="77777777" w:rsidR="004B5EA5" w:rsidRPr="004B5EA5" w:rsidRDefault="004B5EA5" w:rsidP="00DB3272">
      <w:pPr>
        <w:numPr>
          <w:ilvl w:val="0"/>
          <w:numId w:val="71"/>
        </w:numPr>
        <w:suppressAutoHyphens/>
        <w:ind w:left="426" w:right="470" w:hanging="426"/>
        <w:jc w:val="both"/>
        <w:rPr>
          <w:rFonts w:ascii="Verdana" w:hAnsi="Verdana"/>
          <w:sz w:val="18"/>
          <w:szCs w:val="18"/>
        </w:rPr>
      </w:pPr>
      <w:r w:rsidRPr="004B5EA5">
        <w:rPr>
          <w:rFonts w:ascii="Verdana" w:hAnsi="Verdana"/>
          <w:sz w:val="18"/>
          <w:szCs w:val="18"/>
        </w:rPr>
        <w:t>Na zasadach ogólnych Zamawiający może dochodzić od Wykonawcy odszkodowań uzupełniających przewyższających wysokość kary umownej określonej w ust. 1 i 2.</w:t>
      </w:r>
    </w:p>
    <w:p w14:paraId="6F3458F9" w14:textId="77777777" w:rsidR="004B5EA5" w:rsidRPr="004B5EA5" w:rsidRDefault="004B5EA5" w:rsidP="00DB3272">
      <w:pPr>
        <w:numPr>
          <w:ilvl w:val="0"/>
          <w:numId w:val="71"/>
        </w:numPr>
        <w:suppressAutoHyphens/>
        <w:ind w:left="426" w:right="470" w:hanging="426"/>
        <w:jc w:val="both"/>
        <w:rPr>
          <w:rFonts w:ascii="Verdana" w:hAnsi="Verdana"/>
          <w:sz w:val="18"/>
          <w:szCs w:val="18"/>
        </w:rPr>
      </w:pPr>
      <w:r w:rsidRPr="004B5EA5">
        <w:rPr>
          <w:rFonts w:ascii="Verdana" w:hAnsi="Verdana"/>
          <w:sz w:val="18"/>
          <w:szCs w:val="18"/>
        </w:rPr>
        <w:t>Wykonawca wyraża zgodę na potrącenie kar umownych z przysługującego mu wynagrodzenia.</w:t>
      </w:r>
    </w:p>
    <w:p w14:paraId="46462A9D" w14:textId="77777777" w:rsidR="004B5EA5" w:rsidRPr="004B5EA5" w:rsidRDefault="004B5EA5" w:rsidP="00DB3272">
      <w:pPr>
        <w:numPr>
          <w:ilvl w:val="0"/>
          <w:numId w:val="71"/>
        </w:numPr>
        <w:suppressAutoHyphens/>
        <w:ind w:left="426" w:right="470" w:hanging="426"/>
        <w:jc w:val="both"/>
        <w:rPr>
          <w:rFonts w:ascii="Verdana" w:hAnsi="Verdana"/>
          <w:sz w:val="18"/>
          <w:szCs w:val="18"/>
        </w:rPr>
      </w:pPr>
      <w:r w:rsidRPr="004B5EA5">
        <w:rPr>
          <w:rFonts w:ascii="Verdana" w:hAnsi="Verdana"/>
          <w:sz w:val="18"/>
          <w:szCs w:val="18"/>
        </w:rPr>
        <w:t>Kara umowna będzie płatna w terminie 14 dni od daty wezwania do jej zapłaty.</w:t>
      </w:r>
    </w:p>
    <w:p w14:paraId="0CDDA114" w14:textId="77777777" w:rsidR="004B5EA5" w:rsidRPr="004B5EA5" w:rsidRDefault="004B5EA5" w:rsidP="00111025">
      <w:pPr>
        <w:tabs>
          <w:tab w:val="num" w:pos="0"/>
        </w:tabs>
        <w:suppressAutoHyphens/>
        <w:ind w:right="470"/>
        <w:contextualSpacing/>
        <w:jc w:val="center"/>
        <w:rPr>
          <w:rFonts w:ascii="Verdana" w:hAnsi="Verdana"/>
          <w:b/>
          <w:sz w:val="18"/>
          <w:szCs w:val="18"/>
        </w:rPr>
      </w:pPr>
    </w:p>
    <w:p w14:paraId="2D794027" w14:textId="77777777" w:rsidR="004B5EA5" w:rsidRPr="004B5EA5" w:rsidRDefault="004B5EA5" w:rsidP="00111025">
      <w:pPr>
        <w:tabs>
          <w:tab w:val="num" w:pos="0"/>
        </w:tabs>
        <w:suppressAutoHyphens/>
        <w:ind w:right="470"/>
        <w:contextualSpacing/>
        <w:jc w:val="center"/>
        <w:rPr>
          <w:rFonts w:ascii="Verdana" w:hAnsi="Verdana"/>
          <w:b/>
          <w:sz w:val="18"/>
          <w:szCs w:val="18"/>
        </w:rPr>
      </w:pPr>
      <w:r w:rsidRPr="004B5EA5">
        <w:rPr>
          <w:rFonts w:ascii="Verdana" w:hAnsi="Verdana"/>
          <w:b/>
          <w:sz w:val="18"/>
          <w:szCs w:val="18"/>
        </w:rPr>
        <w:t>§ 8</w:t>
      </w:r>
    </w:p>
    <w:p w14:paraId="1F9EE160" w14:textId="77777777" w:rsidR="004B5EA5" w:rsidRPr="00572321" w:rsidRDefault="00387CC2" w:rsidP="00111025">
      <w:pPr>
        <w:tabs>
          <w:tab w:val="num" w:pos="426"/>
        </w:tabs>
        <w:suppressAutoHyphens/>
        <w:ind w:right="470"/>
        <w:contextualSpacing/>
        <w:rPr>
          <w:rFonts w:ascii="Verdana" w:hAnsi="Verdana"/>
          <w:b/>
          <w:bCs/>
          <w:color w:val="000000" w:themeColor="text1"/>
          <w:sz w:val="18"/>
          <w:szCs w:val="18"/>
        </w:rPr>
      </w:pPr>
      <w:r w:rsidRPr="00572321">
        <w:rPr>
          <w:rFonts w:ascii="Verdana" w:hAnsi="Verdana"/>
          <w:b/>
          <w:bCs/>
          <w:color w:val="000000" w:themeColor="text1"/>
          <w:sz w:val="18"/>
          <w:szCs w:val="18"/>
        </w:rPr>
        <w:t>Odstąpie</w:t>
      </w:r>
      <w:r w:rsidR="004B5EA5" w:rsidRPr="00572321">
        <w:rPr>
          <w:rFonts w:ascii="Verdana" w:hAnsi="Verdana"/>
          <w:b/>
          <w:bCs/>
          <w:color w:val="000000" w:themeColor="text1"/>
          <w:sz w:val="18"/>
          <w:szCs w:val="18"/>
        </w:rPr>
        <w:t xml:space="preserve">nie </w:t>
      </w:r>
      <w:r w:rsidRPr="00572321">
        <w:rPr>
          <w:rFonts w:ascii="Verdana" w:hAnsi="Verdana"/>
          <w:b/>
          <w:bCs/>
          <w:color w:val="000000" w:themeColor="text1"/>
          <w:sz w:val="18"/>
          <w:szCs w:val="18"/>
        </w:rPr>
        <w:t xml:space="preserve">od </w:t>
      </w:r>
      <w:r w:rsidR="004B5EA5" w:rsidRPr="00572321">
        <w:rPr>
          <w:rFonts w:ascii="Verdana" w:hAnsi="Verdana"/>
          <w:b/>
          <w:bCs/>
          <w:color w:val="000000" w:themeColor="text1"/>
          <w:sz w:val="18"/>
          <w:szCs w:val="18"/>
        </w:rPr>
        <w:t>umowy:</w:t>
      </w:r>
    </w:p>
    <w:p w14:paraId="2D38E51C" w14:textId="77777777" w:rsidR="00387CC2" w:rsidRPr="00572321" w:rsidRDefault="00387CC2" w:rsidP="00FB43F6">
      <w:pPr>
        <w:numPr>
          <w:ilvl w:val="0"/>
          <w:numId w:val="93"/>
        </w:numPr>
        <w:suppressAutoHyphens/>
        <w:ind w:right="470"/>
        <w:jc w:val="both"/>
        <w:rPr>
          <w:rFonts w:ascii="Verdana" w:hAnsi="Verdana"/>
          <w:bCs/>
          <w:color w:val="000000" w:themeColor="text1"/>
          <w:sz w:val="18"/>
          <w:szCs w:val="18"/>
        </w:rPr>
      </w:pPr>
      <w:r w:rsidRPr="00572321">
        <w:rPr>
          <w:rFonts w:ascii="Verdana" w:hAnsi="Verdana"/>
          <w:bCs/>
          <w:color w:val="000000" w:themeColor="text1"/>
          <w:sz w:val="18"/>
          <w:szCs w:val="18"/>
        </w:rPr>
        <w:t xml:space="preserve">Stronom przysługuje prawo odstąpienia od umowy wyłącznie w wypadkach przewidzianych we właściwych przepisach prawa lub w niniejszej umowie. </w:t>
      </w:r>
    </w:p>
    <w:p w14:paraId="7ABA36B7" w14:textId="77777777" w:rsidR="00387CC2" w:rsidRPr="00572321" w:rsidRDefault="00387CC2" w:rsidP="00FB43F6">
      <w:pPr>
        <w:numPr>
          <w:ilvl w:val="0"/>
          <w:numId w:val="93"/>
        </w:numPr>
        <w:suppressAutoHyphens/>
        <w:ind w:right="471"/>
        <w:contextualSpacing/>
        <w:jc w:val="both"/>
        <w:rPr>
          <w:rFonts w:ascii="Verdana" w:hAnsi="Verdana"/>
          <w:bCs/>
          <w:color w:val="000000" w:themeColor="text1"/>
          <w:sz w:val="18"/>
          <w:szCs w:val="18"/>
        </w:rPr>
      </w:pPr>
      <w:r w:rsidRPr="00572321">
        <w:rPr>
          <w:rFonts w:ascii="Verdana" w:hAnsi="Verdana"/>
          <w:bCs/>
          <w:color w:val="000000" w:themeColor="text1"/>
          <w:sz w:val="18"/>
          <w:szCs w:val="18"/>
        </w:rPr>
        <w:t>Zamawiającemu przysługuje prawo odstąpienia od umowy w następujących sytuacjach:</w:t>
      </w:r>
    </w:p>
    <w:p w14:paraId="54D1F8A0" w14:textId="77777777" w:rsidR="00387CC2" w:rsidRPr="00572321" w:rsidRDefault="00387CC2" w:rsidP="00FB43F6">
      <w:pPr>
        <w:numPr>
          <w:ilvl w:val="0"/>
          <w:numId w:val="92"/>
        </w:numPr>
        <w:tabs>
          <w:tab w:val="left" w:pos="851"/>
        </w:tabs>
        <w:suppressAutoHyphens/>
        <w:ind w:left="851" w:right="471" w:hanging="425"/>
        <w:contextualSpacing/>
        <w:jc w:val="both"/>
        <w:rPr>
          <w:rFonts w:ascii="Verdana" w:hAnsi="Verdana"/>
          <w:bCs/>
          <w:color w:val="000000" w:themeColor="text1"/>
          <w:sz w:val="18"/>
          <w:szCs w:val="18"/>
        </w:rPr>
      </w:pPr>
      <w:r w:rsidRPr="00572321">
        <w:rPr>
          <w:rFonts w:ascii="Verdana" w:hAnsi="Verdana"/>
          <w:bCs/>
          <w:color w:val="000000" w:themeColor="text1"/>
          <w:sz w:val="18"/>
          <w:szCs w:val="18"/>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 w terminie 30 dni od dnia powzięcia wiadomości o tych okolicznościach,</w:t>
      </w:r>
    </w:p>
    <w:p w14:paraId="163BEC91" w14:textId="77777777" w:rsidR="00387CC2" w:rsidRPr="00572321" w:rsidRDefault="00387CC2" w:rsidP="00FB43F6">
      <w:pPr>
        <w:numPr>
          <w:ilvl w:val="0"/>
          <w:numId w:val="92"/>
        </w:numPr>
        <w:tabs>
          <w:tab w:val="left" w:pos="851"/>
        </w:tabs>
        <w:suppressAutoHyphens/>
        <w:ind w:left="851" w:right="471" w:hanging="425"/>
        <w:contextualSpacing/>
        <w:jc w:val="both"/>
        <w:rPr>
          <w:rFonts w:ascii="Verdana" w:hAnsi="Verdana"/>
          <w:bCs/>
          <w:color w:val="000000" w:themeColor="text1"/>
          <w:sz w:val="18"/>
          <w:szCs w:val="18"/>
        </w:rPr>
      </w:pPr>
      <w:r w:rsidRPr="00572321">
        <w:rPr>
          <w:rFonts w:ascii="Verdana" w:hAnsi="Verdana"/>
          <w:bCs/>
          <w:color w:val="000000" w:themeColor="text1"/>
          <w:sz w:val="18"/>
          <w:szCs w:val="18"/>
        </w:rPr>
        <w:t>otwarcia likwidacji Wykonawcy,</w:t>
      </w:r>
    </w:p>
    <w:p w14:paraId="13EF335F" w14:textId="77777777" w:rsidR="00387CC2" w:rsidRPr="00572321" w:rsidRDefault="00387CC2" w:rsidP="00FB43F6">
      <w:pPr>
        <w:numPr>
          <w:ilvl w:val="0"/>
          <w:numId w:val="92"/>
        </w:numPr>
        <w:tabs>
          <w:tab w:val="left" w:pos="851"/>
        </w:tabs>
        <w:suppressAutoHyphens/>
        <w:ind w:left="851" w:right="471" w:hanging="425"/>
        <w:contextualSpacing/>
        <w:jc w:val="both"/>
        <w:rPr>
          <w:rFonts w:ascii="Verdana" w:hAnsi="Verdana"/>
          <w:bCs/>
          <w:color w:val="000000" w:themeColor="text1"/>
          <w:sz w:val="18"/>
          <w:szCs w:val="18"/>
        </w:rPr>
      </w:pPr>
      <w:r w:rsidRPr="00572321">
        <w:rPr>
          <w:rFonts w:ascii="Verdana" w:hAnsi="Verdana"/>
          <w:bCs/>
          <w:color w:val="000000" w:themeColor="text1"/>
          <w:sz w:val="18"/>
          <w:szCs w:val="18"/>
        </w:rPr>
        <w:t>zajęcia majątku Wykonawcy,</w:t>
      </w:r>
    </w:p>
    <w:p w14:paraId="5A927BEE" w14:textId="77777777" w:rsidR="00387CC2" w:rsidRPr="00572321" w:rsidRDefault="00387CC2" w:rsidP="00FB43F6">
      <w:pPr>
        <w:numPr>
          <w:ilvl w:val="0"/>
          <w:numId w:val="92"/>
        </w:numPr>
        <w:tabs>
          <w:tab w:val="left" w:pos="851"/>
        </w:tabs>
        <w:suppressAutoHyphens/>
        <w:ind w:left="851" w:right="471" w:hanging="425"/>
        <w:contextualSpacing/>
        <w:jc w:val="both"/>
        <w:rPr>
          <w:rFonts w:ascii="Verdana" w:hAnsi="Verdana"/>
          <w:bCs/>
          <w:color w:val="000000" w:themeColor="text1"/>
          <w:sz w:val="18"/>
          <w:szCs w:val="18"/>
        </w:rPr>
      </w:pPr>
      <w:r w:rsidRPr="00572321">
        <w:rPr>
          <w:rFonts w:ascii="Verdana" w:hAnsi="Verdana"/>
          <w:bCs/>
          <w:color w:val="000000" w:themeColor="text1"/>
          <w:sz w:val="18"/>
          <w:szCs w:val="18"/>
        </w:rPr>
        <w:lastRenderedPageBreak/>
        <w:t>niewywiązywania się przez Wykonawcę z realizacji przedmiotu umowy, pomimo wezwania Zamawiającego złożonego na piśmie.</w:t>
      </w:r>
    </w:p>
    <w:p w14:paraId="40A9510C" w14:textId="3296CD7C" w:rsidR="00387CC2" w:rsidRPr="00572321" w:rsidRDefault="00387CC2" w:rsidP="00FB43F6">
      <w:pPr>
        <w:numPr>
          <w:ilvl w:val="0"/>
          <w:numId w:val="94"/>
        </w:numPr>
        <w:tabs>
          <w:tab w:val="clear" w:pos="1800"/>
          <w:tab w:val="num" w:pos="426"/>
        </w:tabs>
        <w:suppressAutoHyphens/>
        <w:ind w:left="426" w:right="471" w:hanging="426"/>
        <w:jc w:val="both"/>
        <w:rPr>
          <w:rFonts w:ascii="Verdana" w:hAnsi="Verdana"/>
          <w:bCs/>
          <w:color w:val="000000" w:themeColor="text1"/>
          <w:sz w:val="18"/>
          <w:szCs w:val="18"/>
        </w:rPr>
      </w:pPr>
      <w:r w:rsidRPr="00572321">
        <w:rPr>
          <w:rFonts w:ascii="Verdana" w:hAnsi="Verdana"/>
          <w:bCs/>
          <w:color w:val="000000" w:themeColor="text1"/>
          <w:sz w:val="18"/>
          <w:szCs w:val="18"/>
        </w:rPr>
        <w:t>Wykonawcy przysługuje prawo odstąpienia od umowy jeżeli Zamawiający nie wywiązuje się z obowiązku zapłaty faktury mimo dodatkowego wezwania, w terminie jednego miesiąca od upływu terminu zapłaty faktury, określonego w niniejszej umowie.</w:t>
      </w:r>
    </w:p>
    <w:p w14:paraId="3A970F4E" w14:textId="388DA060" w:rsidR="00387CC2" w:rsidRPr="00572321" w:rsidRDefault="00387CC2" w:rsidP="00FB43F6">
      <w:pPr>
        <w:numPr>
          <w:ilvl w:val="0"/>
          <w:numId w:val="94"/>
        </w:numPr>
        <w:suppressAutoHyphens/>
        <w:ind w:left="426" w:right="471" w:hanging="426"/>
        <w:jc w:val="both"/>
        <w:rPr>
          <w:rFonts w:ascii="Verdana" w:hAnsi="Verdana"/>
          <w:bCs/>
          <w:color w:val="000000" w:themeColor="text1"/>
          <w:sz w:val="18"/>
          <w:szCs w:val="18"/>
        </w:rPr>
      </w:pPr>
      <w:r w:rsidRPr="00572321">
        <w:rPr>
          <w:rFonts w:ascii="Verdana" w:hAnsi="Verdana"/>
          <w:bCs/>
          <w:color w:val="000000" w:themeColor="text1"/>
          <w:sz w:val="18"/>
          <w:szCs w:val="18"/>
        </w:rPr>
        <w:t xml:space="preserve">Oświadczenie o odstąpieniu od umowy wymaga zachowania formy pisemnej pod rygorem nieważności. </w:t>
      </w:r>
      <w:r w:rsidR="00DD592B">
        <w:rPr>
          <w:rFonts w:ascii="Verdana" w:hAnsi="Verdana"/>
          <w:bCs/>
          <w:color w:val="000000" w:themeColor="text1"/>
          <w:sz w:val="18"/>
          <w:szCs w:val="18"/>
        </w:rPr>
        <w:t xml:space="preserve">Oświadczenie o odstąpieniu od umowy może zostać złożone w terminie 30 dni od dnia powzięcia wiadomości o przyczynie odstąpienia. </w:t>
      </w:r>
    </w:p>
    <w:p w14:paraId="5032E3EC" w14:textId="2C4E4783" w:rsidR="00387CC2" w:rsidRDefault="00387CC2" w:rsidP="00FB43F6">
      <w:pPr>
        <w:numPr>
          <w:ilvl w:val="0"/>
          <w:numId w:val="94"/>
        </w:numPr>
        <w:suppressAutoHyphens/>
        <w:ind w:left="426" w:right="471" w:hanging="426"/>
        <w:jc w:val="both"/>
        <w:rPr>
          <w:rFonts w:ascii="Verdana" w:hAnsi="Verdana"/>
          <w:bCs/>
          <w:color w:val="000000" w:themeColor="text1"/>
          <w:sz w:val="18"/>
          <w:szCs w:val="18"/>
        </w:rPr>
      </w:pPr>
      <w:r w:rsidRPr="00572321">
        <w:rPr>
          <w:rFonts w:ascii="Verdana" w:hAnsi="Verdana"/>
          <w:bCs/>
          <w:color w:val="000000" w:themeColor="text1"/>
          <w:sz w:val="18"/>
          <w:szCs w:val="18"/>
        </w:rPr>
        <w:t>Pomimo odstąpienia pozostają w mocy zobowiązania Stron z tytułu gwarancji, kar umownych i prawa żądania odszkodowania za nienależyte wykonanie umowy.</w:t>
      </w:r>
    </w:p>
    <w:p w14:paraId="521A2EC0" w14:textId="30CB28BF" w:rsidR="00DD592B" w:rsidRPr="00572321" w:rsidRDefault="00DD592B" w:rsidP="00FB43F6">
      <w:pPr>
        <w:numPr>
          <w:ilvl w:val="0"/>
          <w:numId w:val="94"/>
        </w:numPr>
        <w:suppressAutoHyphens/>
        <w:ind w:left="426" w:right="471" w:hanging="426"/>
        <w:jc w:val="both"/>
        <w:rPr>
          <w:rFonts w:ascii="Verdana" w:hAnsi="Verdana"/>
          <w:bCs/>
          <w:color w:val="000000" w:themeColor="text1"/>
          <w:sz w:val="18"/>
          <w:szCs w:val="18"/>
        </w:rPr>
      </w:pPr>
      <w:r>
        <w:rPr>
          <w:rFonts w:ascii="Verdana" w:hAnsi="Verdana"/>
          <w:bCs/>
          <w:color w:val="000000" w:themeColor="text1"/>
          <w:sz w:val="18"/>
          <w:szCs w:val="18"/>
        </w:rPr>
        <w:t xml:space="preserve">Strona, która odstąpi od umowy z przyczyn, za które odpowiedzialność ponosi druga strona, może żądać zapłaty kary umownej w wysokości 10 % ceny brutto, o której mowa w § </w:t>
      </w:r>
      <w:r w:rsidRPr="004B5EA5">
        <w:rPr>
          <w:rFonts w:ascii="Verdana" w:hAnsi="Verdana"/>
          <w:sz w:val="18"/>
          <w:szCs w:val="18"/>
        </w:rPr>
        <w:t xml:space="preserve"> 4 ust. 2 umowy</w:t>
      </w:r>
      <w:r>
        <w:rPr>
          <w:rFonts w:ascii="Verdana" w:hAnsi="Verdana"/>
          <w:sz w:val="18"/>
          <w:szCs w:val="18"/>
        </w:rPr>
        <w:t>.</w:t>
      </w:r>
    </w:p>
    <w:p w14:paraId="4B5EC49A" w14:textId="77777777" w:rsidR="004B5EA5" w:rsidRPr="004B5EA5" w:rsidRDefault="004B5EA5" w:rsidP="00111025">
      <w:pPr>
        <w:suppressAutoHyphens/>
        <w:ind w:right="470"/>
        <w:jc w:val="center"/>
        <w:rPr>
          <w:rFonts w:ascii="Verdana" w:hAnsi="Verdana"/>
          <w:b/>
          <w:noProof/>
          <w:sz w:val="18"/>
          <w:szCs w:val="18"/>
        </w:rPr>
      </w:pPr>
    </w:p>
    <w:p w14:paraId="0DA9290E" w14:textId="77777777" w:rsidR="004B5EA5" w:rsidRPr="004B5EA5" w:rsidRDefault="004B5EA5" w:rsidP="00111025">
      <w:pPr>
        <w:suppressAutoHyphens/>
        <w:ind w:right="470"/>
        <w:jc w:val="center"/>
        <w:rPr>
          <w:rFonts w:ascii="Verdana" w:hAnsi="Verdana"/>
          <w:b/>
          <w:noProof/>
          <w:sz w:val="18"/>
          <w:szCs w:val="18"/>
        </w:rPr>
      </w:pPr>
      <w:r w:rsidRPr="004B5EA5">
        <w:rPr>
          <w:rFonts w:ascii="Verdana" w:hAnsi="Verdana"/>
          <w:b/>
          <w:noProof/>
          <w:sz w:val="18"/>
          <w:szCs w:val="18"/>
        </w:rPr>
        <w:t>§ 9</w:t>
      </w:r>
    </w:p>
    <w:p w14:paraId="2D98C126" w14:textId="77777777" w:rsidR="004B5EA5" w:rsidRPr="004B5EA5" w:rsidRDefault="004B5EA5" w:rsidP="00111025">
      <w:pPr>
        <w:suppressAutoHyphens/>
        <w:ind w:right="470"/>
        <w:rPr>
          <w:rFonts w:ascii="Verdana" w:hAnsi="Verdana"/>
          <w:b/>
          <w:noProof/>
          <w:sz w:val="18"/>
          <w:szCs w:val="18"/>
        </w:rPr>
      </w:pPr>
      <w:r w:rsidRPr="004B5EA5">
        <w:rPr>
          <w:rFonts w:ascii="Verdana" w:hAnsi="Verdana"/>
          <w:b/>
          <w:noProof/>
          <w:sz w:val="18"/>
          <w:szCs w:val="18"/>
        </w:rPr>
        <w:t>Zmiany umowy:</w:t>
      </w:r>
    </w:p>
    <w:p w14:paraId="58369815" w14:textId="77777777" w:rsidR="004B5EA5" w:rsidRPr="004B5EA5" w:rsidRDefault="004B5EA5" w:rsidP="00DB3272">
      <w:pPr>
        <w:numPr>
          <w:ilvl w:val="0"/>
          <w:numId w:val="76"/>
        </w:numPr>
        <w:suppressAutoHyphens/>
        <w:ind w:left="426" w:right="470" w:hanging="426"/>
        <w:jc w:val="both"/>
        <w:rPr>
          <w:rFonts w:ascii="Verdana" w:hAnsi="Verdana"/>
          <w:sz w:val="18"/>
          <w:szCs w:val="18"/>
        </w:rPr>
      </w:pPr>
      <w:r w:rsidRPr="004B5EA5">
        <w:rPr>
          <w:rFonts w:ascii="Verdana" w:hAnsi="Verdana"/>
          <w:sz w:val="18"/>
          <w:szCs w:val="18"/>
        </w:rPr>
        <w:t>Wszelkie zmiany umowy wymagają zgody Stron i zachowania formy pisemnego aneksu pod rygorem nieważności.</w:t>
      </w:r>
    </w:p>
    <w:p w14:paraId="41755032" w14:textId="77777777" w:rsidR="004B5EA5" w:rsidRPr="004B5EA5" w:rsidRDefault="004B5EA5" w:rsidP="00DB3272">
      <w:pPr>
        <w:numPr>
          <w:ilvl w:val="0"/>
          <w:numId w:val="76"/>
        </w:numPr>
        <w:suppressAutoHyphens/>
        <w:ind w:left="426" w:right="470" w:hanging="426"/>
        <w:jc w:val="both"/>
        <w:rPr>
          <w:rFonts w:ascii="Verdana" w:hAnsi="Verdana"/>
          <w:sz w:val="18"/>
          <w:szCs w:val="18"/>
        </w:rPr>
      </w:pPr>
      <w:r w:rsidRPr="004B5EA5">
        <w:rPr>
          <w:rFonts w:ascii="Verdana" w:hAnsi="Verdana"/>
          <w:sz w:val="18"/>
          <w:szCs w:val="18"/>
        </w:rPr>
        <w:t>Zakazuje się zmian postanowień zawartej umowy w stosunku do treści oferty, na podstawie której dokonano wyboru Wykonawcy, chyba że zachodzi co najmniej jedna z okoliczności, o której mowa w art. 144 ust. 1 pkt 2-6 Pzp, albo, zgodnie z art. 144 ust. 1 pkt 1 Pzp, jedna z wymienionych poniżej okoliczności:</w:t>
      </w:r>
    </w:p>
    <w:p w14:paraId="4C925D96" w14:textId="77777777" w:rsidR="004B5EA5" w:rsidRPr="004B5EA5" w:rsidRDefault="004B5EA5" w:rsidP="00DB3272">
      <w:pPr>
        <w:numPr>
          <w:ilvl w:val="0"/>
          <w:numId w:val="77"/>
        </w:numPr>
        <w:tabs>
          <w:tab w:val="left" w:pos="993"/>
        </w:tabs>
        <w:suppressAutoHyphens/>
        <w:ind w:left="851" w:right="470" w:hanging="425"/>
        <w:contextualSpacing/>
        <w:jc w:val="both"/>
        <w:rPr>
          <w:rFonts w:ascii="Verdana" w:hAnsi="Verdana"/>
          <w:sz w:val="18"/>
          <w:szCs w:val="18"/>
        </w:rPr>
      </w:pPr>
      <w:r w:rsidRPr="004B5EA5">
        <w:rPr>
          <w:rFonts w:ascii="Verdana" w:hAnsi="Verdana"/>
          <w:sz w:val="18"/>
          <w:szCs w:val="18"/>
        </w:rPr>
        <w:t>zmiana stawki podatku VAT w toku wykonywania umowy – do ceny netto zostanie doliczona stawka VAT obowiązująca w dniu wystawienia faktury;</w:t>
      </w:r>
    </w:p>
    <w:p w14:paraId="261D3203" w14:textId="77777777" w:rsidR="004B5EA5" w:rsidRPr="004B5EA5" w:rsidRDefault="004B5EA5" w:rsidP="00DB3272">
      <w:pPr>
        <w:numPr>
          <w:ilvl w:val="0"/>
          <w:numId w:val="77"/>
        </w:numPr>
        <w:suppressAutoHyphens/>
        <w:ind w:left="851" w:right="470" w:hanging="425"/>
        <w:contextualSpacing/>
        <w:jc w:val="both"/>
        <w:rPr>
          <w:rFonts w:ascii="Verdana" w:hAnsi="Verdana"/>
          <w:sz w:val="18"/>
          <w:szCs w:val="18"/>
        </w:rPr>
      </w:pPr>
      <w:r w:rsidRPr="004B5EA5">
        <w:rPr>
          <w:rFonts w:ascii="Verdana" w:hAnsi="Verdana"/>
          <w:sz w:val="18"/>
          <w:szCs w:val="18"/>
        </w:rPr>
        <w:t>wejście w życie innych, niż wymienione w pkt 1, regulacji prawnych po dacie zawarcia umowy, wywołujących potrzebę jej zmiany;</w:t>
      </w:r>
    </w:p>
    <w:p w14:paraId="491473DB" w14:textId="77777777" w:rsidR="004B5EA5" w:rsidRPr="004B5EA5" w:rsidRDefault="004B5EA5" w:rsidP="00DB3272">
      <w:pPr>
        <w:numPr>
          <w:ilvl w:val="0"/>
          <w:numId w:val="77"/>
        </w:numPr>
        <w:suppressAutoHyphens/>
        <w:ind w:left="851" w:right="470" w:hanging="425"/>
        <w:jc w:val="both"/>
        <w:rPr>
          <w:rFonts w:ascii="Verdana" w:hAnsi="Verdana" w:cs="Arial"/>
          <w:color w:val="000000" w:themeColor="text1"/>
          <w:sz w:val="18"/>
          <w:szCs w:val="18"/>
        </w:rPr>
      </w:pPr>
      <w:r w:rsidRPr="004B5EA5">
        <w:rPr>
          <w:rFonts w:ascii="Verdana" w:hAnsi="Verdana" w:cs="Arial"/>
          <w:color w:val="000000" w:themeColor="text1"/>
          <w:sz w:val="18"/>
          <w:szCs w:val="18"/>
        </w:rPr>
        <w:t xml:space="preserve">zmiana terminów wykonania przedmiotu umowy ustalonego między Stronami w szczegółowym harmonogramie, z zastrzeżeniem, że przedmiot umowy zostanie wykonany nie później niż do ostatniego dnia realizacji projektu; </w:t>
      </w:r>
    </w:p>
    <w:p w14:paraId="30AD7F70" w14:textId="6E3B782A" w:rsidR="004B5EA5" w:rsidRPr="005628C6" w:rsidRDefault="005628C6" w:rsidP="00DB3272">
      <w:pPr>
        <w:numPr>
          <w:ilvl w:val="0"/>
          <w:numId w:val="77"/>
        </w:numPr>
        <w:suppressAutoHyphens/>
        <w:ind w:left="851" w:right="470" w:hanging="425"/>
        <w:jc w:val="both"/>
        <w:rPr>
          <w:rFonts w:ascii="Verdana" w:hAnsi="Verdana" w:cs="Arial"/>
          <w:sz w:val="18"/>
          <w:szCs w:val="18"/>
        </w:rPr>
      </w:pPr>
      <w:r w:rsidRPr="005628C6">
        <w:rPr>
          <w:rFonts w:ascii="Verdana" w:hAnsi="Verdana" w:cs="Arial"/>
          <w:i/>
          <w:sz w:val="18"/>
          <w:szCs w:val="18"/>
        </w:rPr>
        <w:t>(dotyczy części C i D):</w:t>
      </w:r>
      <w:r w:rsidRPr="005628C6">
        <w:rPr>
          <w:rFonts w:ascii="Verdana" w:hAnsi="Verdana" w:cs="Arial"/>
          <w:sz w:val="18"/>
          <w:szCs w:val="18"/>
        </w:rPr>
        <w:t xml:space="preserve"> </w:t>
      </w:r>
      <w:r w:rsidR="004B5EA5" w:rsidRPr="004B5EA5">
        <w:rPr>
          <w:rFonts w:ascii="Verdana" w:hAnsi="Verdana" w:cs="Arial"/>
          <w:sz w:val="18"/>
          <w:szCs w:val="18"/>
        </w:rPr>
        <w:t xml:space="preserve">zmiana trenera wskazanego w ofercie Wykonawcy i niniejszej umowie. Zamawiający dopuszcza zmianę trenera, pod warunkiem, że po dokonanej zmianie proponowany trener posiada doświadczenie zawodowe co najmniej odpowiadające ilości punktów uzyskanych przez ofertę </w:t>
      </w:r>
      <w:r w:rsidR="004B5EA5" w:rsidRPr="005628C6">
        <w:rPr>
          <w:rFonts w:ascii="Verdana" w:hAnsi="Verdana" w:cs="Arial"/>
          <w:sz w:val="18"/>
          <w:szCs w:val="18"/>
        </w:rPr>
        <w:t>Wykonawcy za zmienianego trenera w kryterium „Doświadczenie zawodowe</w:t>
      </w:r>
      <w:r w:rsidR="00BE4ADB" w:rsidRPr="005628C6">
        <w:rPr>
          <w:rFonts w:ascii="Verdana" w:hAnsi="Verdana" w:cs="Arial"/>
          <w:sz w:val="18"/>
          <w:szCs w:val="18"/>
        </w:rPr>
        <w:t xml:space="preserve"> </w:t>
      </w:r>
      <w:r w:rsidR="004B5EA5" w:rsidRPr="005628C6">
        <w:rPr>
          <w:rFonts w:ascii="Verdana" w:hAnsi="Verdana" w:cs="Arial"/>
          <w:sz w:val="18"/>
          <w:szCs w:val="18"/>
        </w:rPr>
        <w:t>co</w:t>
      </w:r>
      <w:r w:rsidR="00B843E3" w:rsidRPr="005628C6">
        <w:rPr>
          <w:rFonts w:ascii="Verdana" w:hAnsi="Verdana" w:cs="Arial"/>
          <w:sz w:val="18"/>
          <w:szCs w:val="18"/>
        </w:rPr>
        <w:t> </w:t>
      </w:r>
      <w:r w:rsidR="004B5EA5" w:rsidRPr="005628C6">
        <w:rPr>
          <w:rFonts w:ascii="Verdana" w:hAnsi="Verdana" w:cs="Arial"/>
          <w:sz w:val="18"/>
          <w:szCs w:val="18"/>
        </w:rPr>
        <w:t xml:space="preserve">najmniej </w:t>
      </w:r>
      <w:r w:rsidR="00B843E3" w:rsidRPr="005628C6">
        <w:rPr>
          <w:rFonts w:ascii="Verdana" w:hAnsi="Verdana" w:cs="Arial"/>
          <w:sz w:val="18"/>
          <w:szCs w:val="18"/>
        </w:rPr>
        <w:t>1 (jednego) trenera</w:t>
      </w:r>
      <w:r w:rsidR="004B5EA5" w:rsidRPr="005628C6">
        <w:rPr>
          <w:rFonts w:ascii="Verdana" w:hAnsi="Verdana" w:cs="Arial"/>
          <w:sz w:val="18"/>
          <w:szCs w:val="18"/>
        </w:rPr>
        <w:t>”;</w:t>
      </w:r>
    </w:p>
    <w:p w14:paraId="0AFEAE3A" w14:textId="77777777" w:rsidR="004B5EA5" w:rsidRPr="004B5EA5" w:rsidRDefault="004B5EA5" w:rsidP="00DB3272">
      <w:pPr>
        <w:numPr>
          <w:ilvl w:val="0"/>
          <w:numId w:val="76"/>
        </w:numPr>
        <w:suppressAutoHyphens/>
        <w:ind w:left="426" w:right="470" w:hanging="426"/>
        <w:jc w:val="both"/>
        <w:rPr>
          <w:rFonts w:ascii="Verdana" w:hAnsi="Verdana" w:cs="Arial"/>
          <w:color w:val="000000" w:themeColor="text1"/>
          <w:sz w:val="18"/>
          <w:szCs w:val="18"/>
        </w:rPr>
      </w:pPr>
      <w:r w:rsidRPr="004B5EA5">
        <w:rPr>
          <w:rFonts w:ascii="Verdana" w:hAnsi="Verdana"/>
          <w:color w:val="000000" w:themeColor="text1"/>
          <w:sz w:val="18"/>
          <w:szCs w:val="18"/>
        </w:rPr>
        <w:t>Nie stanowią zmiany umowy w rozumieniu art. 144</w:t>
      </w:r>
      <w:r w:rsidRPr="004B5EA5">
        <w:rPr>
          <w:rFonts w:ascii="Verdana" w:hAnsi="Verdana"/>
          <w:bCs/>
          <w:color w:val="000000" w:themeColor="text1"/>
          <w:sz w:val="18"/>
          <w:szCs w:val="18"/>
        </w:rPr>
        <w:t>Pzp</w:t>
      </w:r>
      <w:r w:rsidRPr="004B5EA5">
        <w:rPr>
          <w:rFonts w:ascii="Verdana" w:hAnsi="Verdana"/>
          <w:color w:val="000000" w:themeColor="text1"/>
          <w:sz w:val="18"/>
          <w:szCs w:val="18"/>
        </w:rPr>
        <w:t xml:space="preserve">następujące wypadki, które wymagają jedynie poinformowania drugiej Strony w formie pisemnej z 3 (trzy) dniowym wyprzedzeniem: </w:t>
      </w:r>
    </w:p>
    <w:p w14:paraId="676EA5EF" w14:textId="77777777" w:rsidR="004B5EA5" w:rsidRPr="004B5EA5" w:rsidRDefault="004B5EA5" w:rsidP="00DB3272">
      <w:pPr>
        <w:numPr>
          <w:ilvl w:val="0"/>
          <w:numId w:val="72"/>
        </w:numPr>
        <w:suppressAutoHyphens/>
        <w:ind w:left="851" w:right="470" w:hanging="425"/>
        <w:contextualSpacing/>
        <w:jc w:val="both"/>
        <w:rPr>
          <w:rFonts w:ascii="Verdana" w:hAnsi="Verdana"/>
          <w:color w:val="000000" w:themeColor="text1"/>
          <w:sz w:val="18"/>
          <w:szCs w:val="18"/>
        </w:rPr>
      </w:pPr>
      <w:r w:rsidRPr="004B5EA5">
        <w:rPr>
          <w:rFonts w:ascii="Verdana" w:hAnsi="Verdana"/>
          <w:color w:val="000000" w:themeColor="text1"/>
          <w:sz w:val="18"/>
          <w:szCs w:val="18"/>
        </w:rPr>
        <w:t xml:space="preserve">zmiana danych teleadresowych Stron; </w:t>
      </w:r>
    </w:p>
    <w:p w14:paraId="1AE0AAE0" w14:textId="77777777" w:rsidR="004B5EA5" w:rsidRPr="004B5EA5" w:rsidRDefault="004B5EA5" w:rsidP="00DB3272">
      <w:pPr>
        <w:numPr>
          <w:ilvl w:val="0"/>
          <w:numId w:val="72"/>
        </w:numPr>
        <w:suppressAutoHyphens/>
        <w:ind w:left="851" w:right="470" w:hanging="425"/>
        <w:contextualSpacing/>
        <w:jc w:val="both"/>
        <w:rPr>
          <w:rFonts w:ascii="Verdana" w:hAnsi="Verdana"/>
          <w:color w:val="000000" w:themeColor="text1"/>
          <w:sz w:val="18"/>
          <w:szCs w:val="18"/>
        </w:rPr>
      </w:pPr>
      <w:r w:rsidRPr="004B5EA5">
        <w:rPr>
          <w:rFonts w:ascii="Verdana" w:hAnsi="Verdana"/>
          <w:color w:val="000000" w:themeColor="text1"/>
          <w:sz w:val="18"/>
          <w:szCs w:val="18"/>
        </w:rPr>
        <w:t xml:space="preserve">zmiana danych rejestrowych Stron; </w:t>
      </w:r>
    </w:p>
    <w:p w14:paraId="3808202D" w14:textId="77777777" w:rsidR="004B5EA5" w:rsidRPr="004B5EA5" w:rsidRDefault="004B5EA5" w:rsidP="00DB3272">
      <w:pPr>
        <w:numPr>
          <w:ilvl w:val="0"/>
          <w:numId w:val="72"/>
        </w:numPr>
        <w:suppressAutoHyphens/>
        <w:ind w:left="851" w:right="470" w:hanging="425"/>
        <w:contextualSpacing/>
        <w:jc w:val="both"/>
        <w:rPr>
          <w:rFonts w:ascii="Verdana" w:hAnsi="Verdana"/>
          <w:color w:val="000000" w:themeColor="text1"/>
          <w:sz w:val="18"/>
          <w:szCs w:val="18"/>
        </w:rPr>
      </w:pPr>
      <w:r w:rsidRPr="004B5EA5">
        <w:rPr>
          <w:rFonts w:ascii="Verdana" w:hAnsi="Verdana"/>
          <w:color w:val="000000" w:themeColor="text1"/>
          <w:sz w:val="18"/>
          <w:szCs w:val="18"/>
        </w:rPr>
        <w:t>zmiana sposobu prowadzenia korespondencji pomiędzy Stronami.</w:t>
      </w:r>
    </w:p>
    <w:p w14:paraId="2AC73F28" w14:textId="77777777" w:rsidR="004B5EA5" w:rsidRPr="004B5EA5" w:rsidRDefault="004B5EA5" w:rsidP="00111025">
      <w:pPr>
        <w:suppressAutoHyphens/>
        <w:ind w:left="567" w:right="470" w:hanging="436"/>
        <w:rPr>
          <w:rFonts w:ascii="Verdana" w:hAnsi="Verdana"/>
          <w:b/>
          <w:bCs/>
          <w:noProof/>
          <w:sz w:val="18"/>
          <w:szCs w:val="18"/>
        </w:rPr>
      </w:pPr>
    </w:p>
    <w:p w14:paraId="38CEAF15" w14:textId="77777777" w:rsidR="004B5EA5" w:rsidRPr="004B5EA5" w:rsidRDefault="004B5EA5" w:rsidP="00111025">
      <w:pPr>
        <w:suppressAutoHyphens/>
        <w:ind w:right="470"/>
        <w:jc w:val="center"/>
        <w:rPr>
          <w:rFonts w:ascii="Verdana" w:hAnsi="Verdana"/>
          <w:b/>
          <w:noProof/>
          <w:sz w:val="18"/>
          <w:szCs w:val="18"/>
        </w:rPr>
      </w:pPr>
      <w:r w:rsidRPr="004B5EA5">
        <w:rPr>
          <w:rFonts w:ascii="Verdana" w:hAnsi="Verdana"/>
          <w:b/>
          <w:noProof/>
          <w:sz w:val="18"/>
          <w:szCs w:val="18"/>
        </w:rPr>
        <w:t>§ 10</w:t>
      </w:r>
    </w:p>
    <w:p w14:paraId="6C1F9264" w14:textId="77777777" w:rsidR="004B5EA5" w:rsidRPr="004B5EA5" w:rsidRDefault="004B5EA5" w:rsidP="00111025">
      <w:pPr>
        <w:suppressAutoHyphens/>
        <w:ind w:right="470"/>
        <w:rPr>
          <w:rFonts w:ascii="Verdana" w:hAnsi="Verdana"/>
          <w:b/>
          <w:noProof/>
          <w:sz w:val="18"/>
          <w:szCs w:val="18"/>
        </w:rPr>
      </w:pPr>
      <w:r w:rsidRPr="004B5EA5">
        <w:rPr>
          <w:rFonts w:ascii="Verdana" w:hAnsi="Verdana"/>
          <w:b/>
          <w:noProof/>
          <w:sz w:val="18"/>
          <w:szCs w:val="18"/>
        </w:rPr>
        <w:t>Postanowienia końcowe:</w:t>
      </w:r>
    </w:p>
    <w:p w14:paraId="123FF766" w14:textId="77777777" w:rsidR="004B5EA5" w:rsidRPr="004B5EA5" w:rsidRDefault="004B5EA5" w:rsidP="00055CEC">
      <w:pPr>
        <w:numPr>
          <w:ilvl w:val="0"/>
          <w:numId w:val="45"/>
        </w:numPr>
        <w:tabs>
          <w:tab w:val="num" w:pos="426"/>
          <w:tab w:val="num" w:pos="2183"/>
        </w:tabs>
        <w:suppressAutoHyphens/>
        <w:ind w:left="426" w:right="470" w:hanging="426"/>
        <w:jc w:val="both"/>
        <w:rPr>
          <w:rFonts w:ascii="Verdana" w:hAnsi="Verdana" w:cs="Verdana"/>
          <w:sz w:val="18"/>
          <w:szCs w:val="18"/>
        </w:rPr>
      </w:pPr>
      <w:r w:rsidRPr="004B5EA5">
        <w:rPr>
          <w:rFonts w:ascii="Verdana" w:hAnsi="Verdana" w:cs="Verdana"/>
          <w:sz w:val="18"/>
          <w:szCs w:val="18"/>
        </w:rPr>
        <w:t>W sprawach nieuregulowanych umową stosuje się przepisy kodeksu cywilnego i inne obowiązujące przepisy prawa.</w:t>
      </w:r>
    </w:p>
    <w:p w14:paraId="3B02BB47" w14:textId="77777777" w:rsidR="004B5EA5" w:rsidRPr="004B5EA5" w:rsidRDefault="004B5EA5" w:rsidP="00055CEC">
      <w:pPr>
        <w:numPr>
          <w:ilvl w:val="0"/>
          <w:numId w:val="45"/>
        </w:numPr>
        <w:tabs>
          <w:tab w:val="num" w:pos="426"/>
          <w:tab w:val="num" w:pos="2183"/>
        </w:tabs>
        <w:suppressAutoHyphens/>
        <w:ind w:left="426" w:right="470" w:hanging="426"/>
        <w:jc w:val="both"/>
        <w:rPr>
          <w:rFonts w:ascii="Verdana" w:hAnsi="Verdana" w:cs="Verdana"/>
          <w:sz w:val="18"/>
          <w:szCs w:val="18"/>
        </w:rPr>
      </w:pPr>
      <w:r w:rsidRPr="004B5EA5">
        <w:rPr>
          <w:rFonts w:ascii="Verdana" w:hAnsi="Verdana" w:cs="Verdana"/>
          <w:sz w:val="18"/>
          <w:szCs w:val="18"/>
        </w:rPr>
        <w:t>Spory powstałe przy wykonywaniu niniejszej umowy, nierozwiązane polubownie przez Strony, będą rozstrzygane przez Sąd powszechny właściwy miejscowo dla Zamawiającego.</w:t>
      </w:r>
    </w:p>
    <w:p w14:paraId="72D7679C" w14:textId="77777777" w:rsidR="004B5EA5" w:rsidRPr="004B5EA5" w:rsidRDefault="004B5EA5" w:rsidP="00055CEC">
      <w:pPr>
        <w:numPr>
          <w:ilvl w:val="0"/>
          <w:numId w:val="45"/>
        </w:numPr>
        <w:tabs>
          <w:tab w:val="num" w:pos="426"/>
          <w:tab w:val="num" w:pos="2183"/>
        </w:tabs>
        <w:suppressAutoHyphens/>
        <w:ind w:left="426" w:right="470" w:hanging="426"/>
        <w:rPr>
          <w:rFonts w:ascii="Verdana" w:hAnsi="Verdana"/>
          <w:sz w:val="18"/>
          <w:szCs w:val="18"/>
        </w:rPr>
      </w:pPr>
      <w:r w:rsidRPr="004B5EA5">
        <w:rPr>
          <w:rFonts w:ascii="Verdana" w:hAnsi="Verdana"/>
          <w:sz w:val="18"/>
          <w:szCs w:val="18"/>
        </w:rPr>
        <w:t>Do bezpośredniej współpracy w ramach wykonania niniejszej umowy upoważnieni są:</w:t>
      </w:r>
    </w:p>
    <w:p w14:paraId="4CAEBD30" w14:textId="77777777" w:rsidR="004B5EA5" w:rsidRPr="004B5EA5" w:rsidRDefault="004B5EA5" w:rsidP="00055CEC">
      <w:pPr>
        <w:numPr>
          <w:ilvl w:val="0"/>
          <w:numId w:val="46"/>
        </w:numPr>
        <w:suppressAutoHyphens/>
        <w:ind w:left="851" w:right="470" w:hanging="425"/>
        <w:jc w:val="both"/>
        <w:rPr>
          <w:rFonts w:ascii="Verdana" w:hAnsi="Verdana"/>
          <w:sz w:val="18"/>
          <w:szCs w:val="18"/>
        </w:rPr>
      </w:pPr>
      <w:r w:rsidRPr="004B5EA5">
        <w:rPr>
          <w:rFonts w:ascii="Verdana" w:hAnsi="Verdana"/>
          <w:sz w:val="18"/>
          <w:szCs w:val="18"/>
        </w:rPr>
        <w:t xml:space="preserve">ze strony Zamawiającego:[_]  </w:t>
      </w:r>
    </w:p>
    <w:p w14:paraId="669CBB78" w14:textId="77777777" w:rsidR="004B5EA5" w:rsidRPr="004B5EA5" w:rsidRDefault="004B5EA5" w:rsidP="00055CEC">
      <w:pPr>
        <w:numPr>
          <w:ilvl w:val="0"/>
          <w:numId w:val="46"/>
        </w:numPr>
        <w:tabs>
          <w:tab w:val="num" w:pos="851"/>
        </w:tabs>
        <w:suppressAutoHyphens/>
        <w:ind w:left="851" w:right="470" w:hanging="425"/>
        <w:jc w:val="both"/>
        <w:rPr>
          <w:rFonts w:ascii="Verdana" w:hAnsi="Verdana"/>
          <w:sz w:val="18"/>
          <w:szCs w:val="18"/>
        </w:rPr>
      </w:pPr>
      <w:r w:rsidRPr="004B5EA5">
        <w:rPr>
          <w:rFonts w:ascii="Verdana" w:hAnsi="Verdana"/>
          <w:sz w:val="18"/>
          <w:szCs w:val="18"/>
        </w:rPr>
        <w:t xml:space="preserve">ze strony  Wykonawcy: [_] </w:t>
      </w:r>
    </w:p>
    <w:p w14:paraId="25D0CD0D" w14:textId="77777777" w:rsidR="004B5EA5" w:rsidRPr="004B5EA5" w:rsidRDefault="004B5EA5" w:rsidP="00055CEC">
      <w:pPr>
        <w:numPr>
          <w:ilvl w:val="0"/>
          <w:numId w:val="45"/>
        </w:numPr>
        <w:tabs>
          <w:tab w:val="num" w:pos="426"/>
          <w:tab w:val="num" w:pos="2183"/>
        </w:tabs>
        <w:suppressAutoHyphens/>
        <w:ind w:left="426" w:right="470" w:hanging="426"/>
        <w:jc w:val="both"/>
        <w:rPr>
          <w:rFonts w:ascii="Verdana" w:hAnsi="Verdana" w:cs="Verdana"/>
          <w:sz w:val="18"/>
          <w:szCs w:val="18"/>
        </w:rPr>
      </w:pPr>
      <w:r w:rsidRPr="004B5EA5">
        <w:rPr>
          <w:rFonts w:ascii="Verdana" w:hAnsi="Verdana" w:cs="Verdana"/>
          <w:sz w:val="18"/>
          <w:szCs w:val="18"/>
        </w:rPr>
        <w:t>Umowę sporządzono w czterech jednobrzmiących egzemplarzach, trzy dla Zamawiającego, jeden dla Wykonawcy.</w:t>
      </w:r>
    </w:p>
    <w:p w14:paraId="5657391F" w14:textId="77777777" w:rsidR="004B5EA5" w:rsidRPr="004B5EA5" w:rsidRDefault="004B5EA5" w:rsidP="00055CEC">
      <w:pPr>
        <w:numPr>
          <w:ilvl w:val="0"/>
          <w:numId w:val="45"/>
        </w:numPr>
        <w:tabs>
          <w:tab w:val="num" w:pos="426"/>
          <w:tab w:val="num" w:pos="2183"/>
        </w:tabs>
        <w:suppressAutoHyphens/>
        <w:ind w:left="426" w:right="470" w:hanging="426"/>
        <w:jc w:val="both"/>
        <w:rPr>
          <w:rFonts w:ascii="Verdana" w:hAnsi="Verdana" w:cs="Verdana"/>
          <w:sz w:val="18"/>
          <w:szCs w:val="18"/>
        </w:rPr>
      </w:pPr>
      <w:r w:rsidRPr="004B5EA5">
        <w:rPr>
          <w:rFonts w:ascii="Verdana" w:hAnsi="Verdana" w:cs="Verdana"/>
          <w:sz w:val="18"/>
          <w:szCs w:val="18"/>
        </w:rPr>
        <w:t>Załącznikami do niniejszej umowy, stanowiącymi jej integralną część, są:</w:t>
      </w:r>
    </w:p>
    <w:p w14:paraId="6B374C73" w14:textId="77777777" w:rsidR="004B5EA5" w:rsidRPr="004B5EA5" w:rsidRDefault="004B5EA5" w:rsidP="00111025">
      <w:pPr>
        <w:suppressAutoHyphens/>
        <w:ind w:left="360" w:right="470" w:firstLine="66"/>
        <w:jc w:val="both"/>
        <w:rPr>
          <w:rFonts w:ascii="Verdana" w:hAnsi="Verdana" w:cs="Verdana"/>
          <w:sz w:val="18"/>
          <w:szCs w:val="18"/>
        </w:rPr>
      </w:pPr>
      <w:r w:rsidRPr="004B5EA5">
        <w:rPr>
          <w:rFonts w:ascii="Verdana" w:hAnsi="Verdana" w:cs="Verdana"/>
          <w:sz w:val="18"/>
          <w:szCs w:val="18"/>
        </w:rPr>
        <w:t>załącznik nr 1 -  Formularz ofertowy Wykonawcy;</w:t>
      </w:r>
    </w:p>
    <w:p w14:paraId="437CD116" w14:textId="77777777" w:rsidR="004B5EA5" w:rsidRPr="004B5EA5" w:rsidRDefault="004B5EA5" w:rsidP="00111025">
      <w:pPr>
        <w:suppressAutoHyphens/>
        <w:ind w:left="360" w:right="470" w:firstLine="66"/>
        <w:jc w:val="both"/>
        <w:rPr>
          <w:rFonts w:ascii="Verdana" w:hAnsi="Verdana" w:cs="Verdana"/>
          <w:sz w:val="18"/>
          <w:szCs w:val="18"/>
        </w:rPr>
      </w:pPr>
      <w:r w:rsidRPr="004B5EA5">
        <w:rPr>
          <w:rFonts w:ascii="Verdana" w:hAnsi="Verdana" w:cs="Verdana"/>
          <w:sz w:val="18"/>
          <w:szCs w:val="18"/>
        </w:rPr>
        <w:t>załącznik nr 2 -  Opis przedmiotu zamówienia.</w:t>
      </w:r>
    </w:p>
    <w:p w14:paraId="266E15D5" w14:textId="77777777" w:rsidR="004B5EA5" w:rsidRPr="004B5EA5" w:rsidRDefault="004B5EA5" w:rsidP="00111025">
      <w:pPr>
        <w:suppressAutoHyphens/>
        <w:autoSpaceDE w:val="0"/>
        <w:autoSpaceDN w:val="0"/>
        <w:adjustRightInd w:val="0"/>
        <w:ind w:left="786" w:right="470"/>
        <w:rPr>
          <w:rFonts w:ascii="Verdana" w:eastAsia="Calibri" w:hAnsi="Verdana"/>
          <w:b/>
          <w:sz w:val="18"/>
          <w:szCs w:val="18"/>
          <w:lang w:eastAsia="en-US"/>
        </w:rPr>
      </w:pPr>
    </w:p>
    <w:p w14:paraId="684841E0" w14:textId="77777777" w:rsidR="004B5EA5" w:rsidRPr="004B5EA5" w:rsidRDefault="004B5EA5" w:rsidP="00111025">
      <w:pPr>
        <w:suppressAutoHyphens/>
        <w:autoSpaceDE w:val="0"/>
        <w:autoSpaceDN w:val="0"/>
        <w:adjustRightInd w:val="0"/>
        <w:ind w:right="470"/>
        <w:rPr>
          <w:rFonts w:ascii="Verdana" w:eastAsia="Calibri" w:hAnsi="Verdana"/>
          <w:b/>
          <w:sz w:val="18"/>
          <w:szCs w:val="18"/>
          <w:lang w:eastAsia="en-US"/>
        </w:rPr>
      </w:pPr>
      <w:r w:rsidRPr="004B5EA5">
        <w:rPr>
          <w:rFonts w:ascii="Verdana" w:eastAsia="Calibri" w:hAnsi="Verdana"/>
          <w:b/>
          <w:sz w:val="18"/>
          <w:szCs w:val="18"/>
          <w:lang w:eastAsia="en-US"/>
        </w:rPr>
        <w:t xml:space="preserve">WYKONAWCA </w:t>
      </w:r>
      <w:r w:rsidRPr="004B5EA5">
        <w:rPr>
          <w:rFonts w:ascii="Verdana" w:eastAsia="Calibri" w:hAnsi="Verdana"/>
          <w:b/>
          <w:sz w:val="18"/>
          <w:szCs w:val="18"/>
          <w:lang w:eastAsia="en-US"/>
        </w:rPr>
        <w:tab/>
      </w:r>
      <w:r w:rsidRPr="004B5EA5">
        <w:rPr>
          <w:rFonts w:ascii="Verdana" w:eastAsia="Calibri" w:hAnsi="Verdana"/>
          <w:b/>
          <w:sz w:val="18"/>
          <w:szCs w:val="18"/>
          <w:lang w:eastAsia="en-US"/>
        </w:rPr>
        <w:tab/>
      </w:r>
      <w:r w:rsidRPr="004B5EA5">
        <w:rPr>
          <w:rFonts w:ascii="Verdana" w:eastAsia="Calibri" w:hAnsi="Verdana"/>
          <w:b/>
          <w:sz w:val="18"/>
          <w:szCs w:val="18"/>
          <w:lang w:eastAsia="en-US"/>
        </w:rPr>
        <w:tab/>
      </w:r>
      <w:r w:rsidRPr="004B5EA5">
        <w:rPr>
          <w:rFonts w:ascii="Verdana" w:eastAsia="Calibri" w:hAnsi="Verdana"/>
          <w:b/>
          <w:sz w:val="18"/>
          <w:szCs w:val="18"/>
          <w:lang w:eastAsia="en-US"/>
        </w:rPr>
        <w:tab/>
      </w:r>
      <w:r w:rsidRPr="004B5EA5">
        <w:rPr>
          <w:rFonts w:ascii="Verdana" w:eastAsia="Calibri" w:hAnsi="Verdana"/>
          <w:b/>
          <w:sz w:val="18"/>
          <w:szCs w:val="18"/>
          <w:lang w:eastAsia="en-US"/>
        </w:rPr>
        <w:tab/>
        <w:t xml:space="preserve">                             ZAMAWIAJĄCY</w:t>
      </w:r>
    </w:p>
    <w:p w14:paraId="371422BD" w14:textId="77777777" w:rsidR="004B5EA5" w:rsidRPr="004B5EA5" w:rsidRDefault="004B5EA5" w:rsidP="00111025">
      <w:pPr>
        <w:suppressAutoHyphens/>
        <w:autoSpaceDE w:val="0"/>
        <w:autoSpaceDN w:val="0"/>
        <w:adjustRightInd w:val="0"/>
        <w:ind w:right="470"/>
        <w:rPr>
          <w:rFonts w:ascii="Verdana" w:eastAsia="Calibri" w:hAnsi="Verdana"/>
          <w:sz w:val="18"/>
          <w:szCs w:val="18"/>
          <w:lang w:eastAsia="en-US"/>
        </w:rPr>
      </w:pPr>
    </w:p>
    <w:p w14:paraId="1A8589E0" w14:textId="1D85F020" w:rsidR="00A53B69" w:rsidRDefault="00073A50" w:rsidP="00111025">
      <w:pPr>
        <w:suppressAutoHyphens/>
        <w:autoSpaceDE w:val="0"/>
        <w:autoSpaceDN w:val="0"/>
        <w:adjustRightInd w:val="0"/>
        <w:ind w:right="470"/>
        <w:rPr>
          <w:rFonts w:ascii="Verdana" w:eastAsia="Calibri" w:hAnsi="Verdana"/>
          <w:sz w:val="18"/>
          <w:szCs w:val="18"/>
          <w:lang w:eastAsia="en-US"/>
        </w:rPr>
      </w:pPr>
      <w:r>
        <w:rPr>
          <w:rFonts w:ascii="Verdana" w:eastAsia="Calibri" w:hAnsi="Verdana"/>
          <w:sz w:val="18"/>
          <w:szCs w:val="18"/>
          <w:lang w:eastAsia="en-US"/>
        </w:rPr>
        <w:t>D</w:t>
      </w:r>
      <w:r w:rsidR="004B5EA5" w:rsidRPr="004B5EA5">
        <w:rPr>
          <w:rFonts w:ascii="Verdana" w:eastAsia="Calibri" w:hAnsi="Verdana"/>
          <w:sz w:val="18"/>
          <w:szCs w:val="18"/>
          <w:lang w:eastAsia="en-US"/>
        </w:rPr>
        <w:t>ata</w:t>
      </w:r>
    </w:p>
    <w:p w14:paraId="3659BE16" w14:textId="2BDE3041" w:rsidR="00017EB1" w:rsidRDefault="00017EB1" w:rsidP="00111025">
      <w:pPr>
        <w:suppressAutoHyphens/>
        <w:autoSpaceDE w:val="0"/>
        <w:autoSpaceDN w:val="0"/>
        <w:adjustRightInd w:val="0"/>
        <w:ind w:right="470"/>
        <w:rPr>
          <w:rFonts w:ascii="Verdana" w:hAnsi="Verdana"/>
          <w:color w:val="000000" w:themeColor="text1"/>
          <w:sz w:val="18"/>
          <w:szCs w:val="18"/>
        </w:rPr>
      </w:pPr>
    </w:p>
    <w:sectPr w:rsidR="00017EB1" w:rsidSect="007A6A3B">
      <w:footerReference w:type="even" r:id="rId37"/>
      <w:footerReference w:type="default" r:id="rId38"/>
      <w:footerReference w:type="first" r:id="rId39"/>
      <w:pgSz w:w="11906" w:h="16838"/>
      <w:pgMar w:top="1021" w:right="991" w:bottom="1021" w:left="1440" w:header="709" w:footer="675"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23E594F" w16cid:durableId="21EC1578"/>
  <w16cid:commentId w16cid:paraId="5C166845" w16cid:durableId="21EC158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4C8949" w14:textId="77777777" w:rsidR="0086174C" w:rsidRDefault="0086174C">
      <w:r>
        <w:separator/>
      </w:r>
    </w:p>
  </w:endnote>
  <w:endnote w:type="continuationSeparator" w:id="0">
    <w:p w14:paraId="63A6E634" w14:textId="77777777" w:rsidR="0086174C" w:rsidRDefault="00861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charset w:val="EE"/>
    <w:family w:val="roman"/>
    <w:pitch w:val="variable"/>
    <w:sig w:usb0="E0000AFF" w:usb1="500078FF" w:usb2="00000021" w:usb3="00000000" w:csb0="000001BF" w:csb1="00000000"/>
  </w:font>
  <w:font w:name="MS Mincho">
    <w:altName w:val="MS Gothic"/>
    <w:panose1 w:val="02020609040205080304"/>
    <w:charset w:val="80"/>
    <w:family w:val="roman"/>
    <w:notTrueType/>
    <w:pitch w:val="fixed"/>
    <w:sig w:usb0="00000000" w:usb1="08070000" w:usb2="00000010" w:usb3="00000000" w:csb0="00020000" w:csb1="00000000"/>
  </w:font>
  <w:font w:name="EUAlbertina">
    <w:panose1 w:val="00000000000000000000"/>
    <w:charset w:val="EE"/>
    <w:family w:val="auto"/>
    <w:notTrueType/>
    <w:pitch w:val="default"/>
    <w:sig w:usb0="00000005" w:usb1="00000000" w:usb2="00000000" w:usb3="00000000" w:csb0="00000002" w:csb1="00000000"/>
  </w:font>
  <w:font w:name="Yu Gothic UI">
    <w:panose1 w:val="020B0500000000000000"/>
    <w:charset w:val="80"/>
    <w:family w:val="swiss"/>
    <w:pitch w:val="variable"/>
    <w:sig w:usb0="E00002FF" w:usb1="2AC7FDFF" w:usb2="00000016" w:usb3="00000000" w:csb0="0002009F" w:csb1="00000000"/>
  </w:font>
  <w:font w:name="TimesNewRoman">
    <w:altName w:val="Arial Unicode MS"/>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Myriad Pro">
    <w:altName w:val="Arial"/>
    <w:panose1 w:val="00000000000000000000"/>
    <w:charset w:val="00"/>
    <w:family w:val="swiss"/>
    <w:notTrueType/>
    <w:pitch w:val="variable"/>
    <w:sig w:usb0="00000001"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6ABB4F" w14:textId="77777777" w:rsidR="00C9636A" w:rsidRDefault="00C9636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3A09C17" w14:textId="77777777" w:rsidR="00C9636A" w:rsidRDefault="00C9636A">
    <w:pPr>
      <w:pStyle w:val="Stopka"/>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6B3940" w14:textId="77777777" w:rsidR="00C9636A" w:rsidRDefault="00C9636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B8031B5" w14:textId="77777777" w:rsidR="00C9636A" w:rsidRDefault="00C9636A">
    <w:pPr>
      <w:pStyle w:val="Stopka"/>
      <w:ind w:right="36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624CBB" w14:textId="77777777" w:rsidR="00C9636A" w:rsidRPr="00F75B30" w:rsidRDefault="00C9636A" w:rsidP="00A73A5E">
    <w:pPr>
      <w:tabs>
        <w:tab w:val="center" w:pos="0"/>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24609A68" wp14:editId="291040A7">
          <wp:extent cx="1390650" cy="647700"/>
          <wp:effectExtent l="19050" t="0" r="0" b="0"/>
          <wp:docPr id="66" name="Obraz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rFonts w:ascii="Myriad Pro" w:hAnsi="Myriad Pro"/>
        <w:b/>
        <w:noProof/>
        <w:color w:val="000000"/>
        <w:sz w:val="16"/>
        <w:szCs w:val="16"/>
      </w:rPr>
      <w:drawing>
        <wp:inline distT="0" distB="0" distL="0" distR="0" wp14:anchorId="6F8D1B56" wp14:editId="135E95D3">
          <wp:extent cx="1924050" cy="660400"/>
          <wp:effectExtent l="19050" t="0" r="0" b="0"/>
          <wp:docPr id="67" name="Obraz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924050" cy="660400"/>
                  </a:xfrm>
                  <a:prstGeom prst="rect">
                    <a:avLst/>
                  </a:prstGeom>
                  <a:noFill/>
                  <a:ln w="9525">
                    <a:noFill/>
                    <a:miter lim="800000"/>
                    <a:headEnd/>
                    <a:tailEnd/>
                  </a:ln>
                </pic:spPr>
              </pic:pic>
            </a:graphicData>
          </a:graphic>
        </wp:inline>
      </w:drawing>
    </w:r>
  </w:p>
  <w:p w14:paraId="02265543" w14:textId="77777777" w:rsidR="00C9636A" w:rsidRDefault="00C9636A" w:rsidP="00A73A5E">
    <w:pPr>
      <w:pStyle w:val="Stopka"/>
      <w:jc w:val="center"/>
    </w:pPr>
  </w:p>
  <w:p w14:paraId="13A1AF14" w14:textId="77777777" w:rsidR="00C9636A" w:rsidRDefault="00C9636A">
    <w:pPr>
      <w:pStyle w:val="Stopka"/>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996540" w14:textId="77777777" w:rsidR="00C9636A" w:rsidRPr="00F75B30" w:rsidRDefault="00C9636A" w:rsidP="00A73A5E">
    <w:pPr>
      <w:tabs>
        <w:tab w:val="center" w:pos="0"/>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2EA68291" wp14:editId="44EBB005">
          <wp:extent cx="1390650" cy="647700"/>
          <wp:effectExtent l="19050" t="0" r="0" b="0"/>
          <wp:docPr id="68" name="Obraz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rFonts w:ascii="Myriad Pro" w:hAnsi="Myriad Pro"/>
        <w:b/>
        <w:noProof/>
        <w:color w:val="000000"/>
        <w:sz w:val="16"/>
        <w:szCs w:val="16"/>
      </w:rPr>
      <w:drawing>
        <wp:inline distT="0" distB="0" distL="0" distR="0" wp14:anchorId="20CC8443" wp14:editId="60FACD03">
          <wp:extent cx="1924050" cy="660400"/>
          <wp:effectExtent l="19050" t="0" r="0" b="0"/>
          <wp:docPr id="69" name="Obraz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924050" cy="660400"/>
                  </a:xfrm>
                  <a:prstGeom prst="rect">
                    <a:avLst/>
                  </a:prstGeom>
                  <a:noFill/>
                  <a:ln w="9525">
                    <a:noFill/>
                    <a:miter lim="800000"/>
                    <a:headEnd/>
                    <a:tailEnd/>
                  </a:ln>
                </pic:spPr>
              </pic:pic>
            </a:graphicData>
          </a:graphic>
        </wp:inline>
      </w:drawing>
    </w:r>
  </w:p>
  <w:p w14:paraId="7DCE11FA" w14:textId="77777777" w:rsidR="00C9636A" w:rsidRPr="00F75B30" w:rsidRDefault="00C9636A" w:rsidP="00A73A5E">
    <w:pPr>
      <w:tabs>
        <w:tab w:val="center" w:pos="0"/>
        <w:tab w:val="right" w:pos="9072"/>
      </w:tabs>
      <w:jc w:val="center"/>
      <w:rPr>
        <w:b/>
        <w:color w:val="000000"/>
        <w:sz w:val="16"/>
        <w:szCs w:val="16"/>
        <w:lang w:val="de-DE"/>
      </w:rPr>
    </w:pPr>
  </w:p>
  <w:p w14:paraId="659499D5" w14:textId="77777777" w:rsidR="00C9636A" w:rsidRPr="00F75B30" w:rsidRDefault="00C9636A" w:rsidP="00A73A5E">
    <w:pPr>
      <w:tabs>
        <w:tab w:val="center" w:pos="0"/>
        <w:tab w:val="right" w:pos="9072"/>
      </w:tabs>
      <w:jc w:val="center"/>
      <w:rPr>
        <w:b/>
        <w:color w:val="000000"/>
        <w:sz w:val="16"/>
        <w:szCs w:val="16"/>
        <w:lang w:val="de-DE"/>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197EFA" w14:textId="77777777" w:rsidR="00C9636A" w:rsidRDefault="00C9636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A28EDE6" w14:textId="77777777" w:rsidR="00C9636A" w:rsidRDefault="00C9636A">
    <w:pPr>
      <w:pStyle w:val="Stopka"/>
      <w:ind w:right="360"/>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482382" w14:textId="77777777" w:rsidR="00C9636A" w:rsidRPr="00F75B30" w:rsidRDefault="00C9636A" w:rsidP="00A73A5E">
    <w:pPr>
      <w:tabs>
        <w:tab w:val="center" w:pos="0"/>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4DC034E1" wp14:editId="61B97CEB">
          <wp:extent cx="1390650" cy="647700"/>
          <wp:effectExtent l="19050" t="0" r="0" b="0"/>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rFonts w:ascii="Myriad Pro" w:hAnsi="Myriad Pro"/>
        <w:b/>
        <w:noProof/>
        <w:color w:val="000000"/>
        <w:sz w:val="16"/>
        <w:szCs w:val="16"/>
      </w:rPr>
      <w:drawing>
        <wp:inline distT="0" distB="0" distL="0" distR="0" wp14:anchorId="23FA33C4" wp14:editId="50A0AB5C">
          <wp:extent cx="1924050" cy="660400"/>
          <wp:effectExtent l="19050" t="0" r="0" b="0"/>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924050" cy="660400"/>
                  </a:xfrm>
                  <a:prstGeom prst="rect">
                    <a:avLst/>
                  </a:prstGeom>
                  <a:noFill/>
                  <a:ln w="9525">
                    <a:noFill/>
                    <a:miter lim="800000"/>
                    <a:headEnd/>
                    <a:tailEnd/>
                  </a:ln>
                </pic:spPr>
              </pic:pic>
            </a:graphicData>
          </a:graphic>
        </wp:inline>
      </w:drawing>
    </w:r>
  </w:p>
  <w:p w14:paraId="7B8712CE" w14:textId="77777777" w:rsidR="00C9636A" w:rsidRDefault="00C9636A" w:rsidP="00A73A5E">
    <w:pPr>
      <w:pStyle w:val="Stopka"/>
      <w:jc w:val="center"/>
    </w:pPr>
  </w:p>
  <w:p w14:paraId="07E96E36" w14:textId="77777777" w:rsidR="00C9636A" w:rsidRDefault="00C9636A">
    <w:pPr>
      <w:pStyle w:val="Stopka"/>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14F22F" w14:textId="77777777" w:rsidR="00C9636A" w:rsidRPr="00F75B30" w:rsidRDefault="00C9636A" w:rsidP="00A73A5E">
    <w:pPr>
      <w:tabs>
        <w:tab w:val="center" w:pos="0"/>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3EDADB5D" wp14:editId="6D1E4AAF">
          <wp:extent cx="1390650" cy="647700"/>
          <wp:effectExtent l="19050" t="0" r="0" b="0"/>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rFonts w:ascii="Myriad Pro" w:hAnsi="Myriad Pro"/>
        <w:b/>
        <w:noProof/>
        <w:color w:val="000000"/>
        <w:sz w:val="16"/>
        <w:szCs w:val="16"/>
      </w:rPr>
      <w:drawing>
        <wp:inline distT="0" distB="0" distL="0" distR="0" wp14:anchorId="3E241BDA" wp14:editId="0A4D52D7">
          <wp:extent cx="1924050" cy="660400"/>
          <wp:effectExtent l="19050" t="0" r="0" b="0"/>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924050" cy="660400"/>
                  </a:xfrm>
                  <a:prstGeom prst="rect">
                    <a:avLst/>
                  </a:prstGeom>
                  <a:noFill/>
                  <a:ln w="9525">
                    <a:noFill/>
                    <a:miter lim="800000"/>
                    <a:headEnd/>
                    <a:tailEnd/>
                  </a:ln>
                </pic:spPr>
              </pic:pic>
            </a:graphicData>
          </a:graphic>
        </wp:inline>
      </w:drawing>
    </w:r>
  </w:p>
  <w:p w14:paraId="469BB6C9" w14:textId="77777777" w:rsidR="00C9636A" w:rsidRPr="00F75B30" w:rsidRDefault="00C9636A" w:rsidP="00A73A5E">
    <w:pPr>
      <w:tabs>
        <w:tab w:val="center" w:pos="0"/>
        <w:tab w:val="right" w:pos="9072"/>
      </w:tabs>
      <w:jc w:val="center"/>
      <w:rPr>
        <w:b/>
        <w:color w:val="000000"/>
        <w:sz w:val="16"/>
        <w:szCs w:val="16"/>
        <w:lang w:val="de-DE"/>
      </w:rPr>
    </w:pPr>
  </w:p>
  <w:p w14:paraId="5EC02252" w14:textId="77777777" w:rsidR="00C9636A" w:rsidRPr="00F75B30" w:rsidRDefault="00C9636A" w:rsidP="00A73A5E">
    <w:pPr>
      <w:tabs>
        <w:tab w:val="center" w:pos="0"/>
        <w:tab w:val="right" w:pos="9072"/>
      </w:tabs>
      <w:jc w:val="center"/>
      <w:rPr>
        <w:b/>
        <w:color w:val="000000"/>
        <w:sz w:val="16"/>
        <w:szCs w:val="16"/>
        <w:lang w:val="de-DE"/>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B66253" w14:textId="77777777" w:rsidR="00C9636A" w:rsidRDefault="00C9636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60</w:t>
    </w:r>
    <w:r>
      <w:rPr>
        <w:rStyle w:val="Numerstrony"/>
      </w:rPr>
      <w:fldChar w:fldCharType="end"/>
    </w:r>
  </w:p>
  <w:p w14:paraId="18E6EE09" w14:textId="77777777" w:rsidR="00C9636A" w:rsidRDefault="00C9636A">
    <w:pPr>
      <w:pStyle w:val="Stopka"/>
      <w:ind w:right="360"/>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CD82A8" w14:textId="77777777" w:rsidR="00C9636A" w:rsidRPr="00F75B30" w:rsidRDefault="00C9636A" w:rsidP="007745A0">
    <w:pPr>
      <w:tabs>
        <w:tab w:val="center" w:pos="0"/>
        <w:tab w:val="right" w:pos="9072"/>
      </w:tabs>
      <w:ind w:right="470"/>
      <w:rPr>
        <w:b/>
        <w:color w:val="000000"/>
        <w:sz w:val="16"/>
        <w:szCs w:val="16"/>
        <w:lang w:val="de-DE"/>
      </w:rPr>
    </w:pPr>
    <w:r w:rsidRPr="00F75B30">
      <w:rPr>
        <w:rFonts w:ascii="Myriad Pro" w:hAnsi="Myriad Pro"/>
        <w:b/>
        <w:noProof/>
        <w:color w:val="000000"/>
        <w:sz w:val="16"/>
        <w:szCs w:val="16"/>
      </w:rPr>
      <w:drawing>
        <wp:inline distT="0" distB="0" distL="0" distR="0" wp14:anchorId="1097E1A8" wp14:editId="2DB89D49">
          <wp:extent cx="1390650" cy="647700"/>
          <wp:effectExtent l="19050" t="0" r="0" b="0"/>
          <wp:docPr id="34"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rFonts w:ascii="Myriad Pro" w:hAnsi="Myriad Pro"/>
        <w:b/>
        <w:noProof/>
        <w:color w:val="000000"/>
        <w:sz w:val="16"/>
        <w:szCs w:val="16"/>
      </w:rPr>
      <w:drawing>
        <wp:inline distT="0" distB="0" distL="0" distR="0" wp14:anchorId="1E76B64A" wp14:editId="4B3BF446">
          <wp:extent cx="1924050" cy="660400"/>
          <wp:effectExtent l="19050" t="0" r="0" b="0"/>
          <wp:docPr id="35"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924050" cy="660400"/>
                  </a:xfrm>
                  <a:prstGeom prst="rect">
                    <a:avLst/>
                  </a:prstGeom>
                  <a:noFill/>
                  <a:ln w="9525">
                    <a:noFill/>
                    <a:miter lim="800000"/>
                    <a:headEnd/>
                    <a:tailEnd/>
                  </a:ln>
                </pic:spPr>
              </pic:pic>
            </a:graphicData>
          </a:graphic>
        </wp:inline>
      </w:drawing>
    </w:r>
  </w:p>
  <w:p w14:paraId="411A1ACF" w14:textId="77777777" w:rsidR="00C9636A" w:rsidRDefault="00C9636A" w:rsidP="00492876">
    <w:pPr>
      <w:pStyle w:val="Stopka"/>
      <w:jc w:val="cente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FCFE82" w14:textId="77777777" w:rsidR="00C9636A" w:rsidRPr="00F75B30" w:rsidRDefault="00C9636A" w:rsidP="00492876">
    <w:pPr>
      <w:tabs>
        <w:tab w:val="center" w:pos="0"/>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5616EE88" wp14:editId="48C9ADB9">
          <wp:extent cx="1390650" cy="647700"/>
          <wp:effectExtent l="19050" t="0" r="0" b="0"/>
          <wp:docPr id="36" name="Obraz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rFonts w:ascii="Myriad Pro" w:hAnsi="Myriad Pro"/>
        <w:b/>
        <w:noProof/>
        <w:color w:val="000000"/>
        <w:sz w:val="16"/>
        <w:szCs w:val="16"/>
      </w:rPr>
      <w:drawing>
        <wp:inline distT="0" distB="0" distL="0" distR="0" wp14:anchorId="7C1A75A2" wp14:editId="1E1FC97B">
          <wp:extent cx="1924050" cy="660400"/>
          <wp:effectExtent l="19050" t="0" r="0" b="0"/>
          <wp:docPr id="37" name="Obraz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924050" cy="660400"/>
                  </a:xfrm>
                  <a:prstGeom prst="rect">
                    <a:avLst/>
                  </a:prstGeom>
                  <a:noFill/>
                  <a:ln w="9525">
                    <a:noFill/>
                    <a:miter lim="800000"/>
                    <a:headEnd/>
                    <a:tailEnd/>
                  </a:ln>
                </pic:spPr>
              </pic:pic>
            </a:graphicData>
          </a:graphic>
        </wp:inline>
      </w:drawing>
    </w:r>
  </w:p>
  <w:p w14:paraId="7EBC90F2" w14:textId="77777777" w:rsidR="00C9636A" w:rsidRDefault="00C9636A" w:rsidP="00492876">
    <w:pPr>
      <w:pStyle w:val="Stopka"/>
      <w:jc w:val="center"/>
    </w:pPr>
  </w:p>
  <w:p w14:paraId="23119E4F" w14:textId="77777777" w:rsidR="00C9636A" w:rsidRPr="00F75B30" w:rsidRDefault="00C9636A" w:rsidP="00F75B30">
    <w:pPr>
      <w:tabs>
        <w:tab w:val="center" w:pos="0"/>
        <w:tab w:val="right" w:pos="9072"/>
      </w:tabs>
      <w:rPr>
        <w:b/>
        <w:color w:val="000000"/>
        <w:sz w:val="16"/>
        <w:szCs w:val="16"/>
        <w:lang w:val="de-D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09AB41" w14:textId="77777777" w:rsidR="00C9636A" w:rsidRPr="00F75B30" w:rsidRDefault="00C9636A" w:rsidP="00D95208">
    <w:pPr>
      <w:tabs>
        <w:tab w:val="center" w:pos="0"/>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6CC795CD" wp14:editId="3FCAC751">
          <wp:extent cx="1390650" cy="647700"/>
          <wp:effectExtent l="1905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rFonts w:ascii="Myriad Pro" w:hAnsi="Myriad Pro"/>
        <w:b/>
        <w:noProof/>
        <w:color w:val="000000"/>
        <w:sz w:val="16"/>
        <w:szCs w:val="16"/>
      </w:rPr>
      <w:drawing>
        <wp:inline distT="0" distB="0" distL="0" distR="0" wp14:anchorId="614D535A" wp14:editId="6E83973B">
          <wp:extent cx="1924050" cy="660400"/>
          <wp:effectExtent l="1905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924050" cy="660400"/>
                  </a:xfrm>
                  <a:prstGeom prst="rect">
                    <a:avLst/>
                  </a:prstGeom>
                  <a:noFill/>
                  <a:ln w="9525">
                    <a:noFill/>
                    <a:miter lim="800000"/>
                    <a:headEnd/>
                    <a:tailEnd/>
                  </a:ln>
                </pic:spPr>
              </pic:pic>
            </a:graphicData>
          </a:graphic>
        </wp:inline>
      </w:drawing>
    </w:r>
  </w:p>
  <w:p w14:paraId="03FBBFF9" w14:textId="77777777" w:rsidR="00C9636A" w:rsidRDefault="00C9636A" w:rsidP="00D95208">
    <w:pPr>
      <w:pStyle w:val="Stopka"/>
      <w:jc w:val="center"/>
    </w:pPr>
  </w:p>
  <w:p w14:paraId="6C006189" w14:textId="77777777" w:rsidR="00C9636A" w:rsidRDefault="00C9636A">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A7098C" w14:textId="77777777" w:rsidR="00C9636A" w:rsidRPr="00F75B30" w:rsidRDefault="00C9636A" w:rsidP="00A73A5E">
    <w:pPr>
      <w:tabs>
        <w:tab w:val="center" w:pos="0"/>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494DB615" wp14:editId="454F2303">
          <wp:extent cx="1390650" cy="647700"/>
          <wp:effectExtent l="1905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rFonts w:ascii="Myriad Pro" w:hAnsi="Myriad Pro"/>
        <w:b/>
        <w:noProof/>
        <w:color w:val="000000"/>
        <w:sz w:val="16"/>
        <w:szCs w:val="16"/>
      </w:rPr>
      <w:drawing>
        <wp:inline distT="0" distB="0" distL="0" distR="0" wp14:anchorId="07FF0CB3" wp14:editId="5E96E400">
          <wp:extent cx="1924050" cy="660400"/>
          <wp:effectExtent l="1905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924050" cy="660400"/>
                  </a:xfrm>
                  <a:prstGeom prst="rect">
                    <a:avLst/>
                  </a:prstGeom>
                  <a:noFill/>
                  <a:ln w="9525">
                    <a:noFill/>
                    <a:miter lim="800000"/>
                    <a:headEnd/>
                    <a:tailEnd/>
                  </a:ln>
                </pic:spPr>
              </pic:pic>
            </a:graphicData>
          </a:graphic>
        </wp:inline>
      </w:drawing>
    </w:r>
  </w:p>
  <w:p w14:paraId="60262769" w14:textId="77777777" w:rsidR="00C9636A" w:rsidRPr="00F75B30" w:rsidRDefault="00C9636A" w:rsidP="00A73A5E">
    <w:pPr>
      <w:tabs>
        <w:tab w:val="center" w:pos="0"/>
        <w:tab w:val="right" w:pos="9072"/>
      </w:tabs>
      <w:jc w:val="center"/>
      <w:rPr>
        <w:b/>
        <w:color w:val="000000"/>
        <w:sz w:val="16"/>
        <w:szCs w:val="16"/>
        <w:lang w:val="de-DE"/>
      </w:rPr>
    </w:pPr>
  </w:p>
  <w:p w14:paraId="32C2C209" w14:textId="77777777" w:rsidR="00C9636A" w:rsidRPr="00F75B30" w:rsidRDefault="00C9636A" w:rsidP="00A73A5E">
    <w:pPr>
      <w:tabs>
        <w:tab w:val="center" w:pos="0"/>
        <w:tab w:val="right" w:pos="9072"/>
      </w:tabs>
      <w:jc w:val="center"/>
      <w:rPr>
        <w:b/>
        <w:color w:val="000000"/>
        <w:sz w:val="16"/>
        <w:szCs w:val="16"/>
        <w:lang w:val="de-DE"/>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15E933" w14:textId="77777777" w:rsidR="00C9636A" w:rsidRDefault="00C9636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8A04370" w14:textId="77777777" w:rsidR="00C9636A" w:rsidRDefault="00C9636A">
    <w:pPr>
      <w:pStyle w:val="Stopk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87C0E1" w14:textId="77777777" w:rsidR="00C9636A" w:rsidRPr="00F75B30" w:rsidRDefault="00C9636A" w:rsidP="00A73A5E">
    <w:pPr>
      <w:tabs>
        <w:tab w:val="center" w:pos="0"/>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5DB5BDF2" wp14:editId="2044E6F9">
          <wp:extent cx="1390650" cy="647700"/>
          <wp:effectExtent l="19050" t="0" r="0" b="0"/>
          <wp:docPr id="58" name="Obraz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rFonts w:ascii="Myriad Pro" w:hAnsi="Myriad Pro"/>
        <w:b/>
        <w:noProof/>
        <w:color w:val="000000"/>
        <w:sz w:val="16"/>
        <w:szCs w:val="16"/>
      </w:rPr>
      <w:drawing>
        <wp:inline distT="0" distB="0" distL="0" distR="0" wp14:anchorId="0E5DB42E" wp14:editId="3BD5F465">
          <wp:extent cx="1924050" cy="660400"/>
          <wp:effectExtent l="19050" t="0" r="0" b="0"/>
          <wp:docPr id="59" name="Obraz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924050" cy="660400"/>
                  </a:xfrm>
                  <a:prstGeom prst="rect">
                    <a:avLst/>
                  </a:prstGeom>
                  <a:noFill/>
                  <a:ln w="9525">
                    <a:noFill/>
                    <a:miter lim="800000"/>
                    <a:headEnd/>
                    <a:tailEnd/>
                  </a:ln>
                </pic:spPr>
              </pic:pic>
            </a:graphicData>
          </a:graphic>
        </wp:inline>
      </w:drawing>
    </w:r>
  </w:p>
  <w:p w14:paraId="2EFF7339" w14:textId="77777777" w:rsidR="00C9636A" w:rsidRDefault="00C9636A" w:rsidP="00A73A5E">
    <w:pPr>
      <w:pStyle w:val="Stopka"/>
      <w:jc w:val="center"/>
    </w:pPr>
  </w:p>
  <w:p w14:paraId="18F4125F" w14:textId="77777777" w:rsidR="00C9636A" w:rsidRDefault="00C9636A">
    <w:pPr>
      <w:pStyle w:val="Stopk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BA1E89" w14:textId="77777777" w:rsidR="00C9636A" w:rsidRPr="00F75B30" w:rsidRDefault="00C9636A" w:rsidP="00A73A5E">
    <w:pPr>
      <w:tabs>
        <w:tab w:val="center" w:pos="0"/>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1A0D9C90" wp14:editId="173BF9EF">
          <wp:extent cx="1390650" cy="647700"/>
          <wp:effectExtent l="19050" t="0" r="0" b="0"/>
          <wp:docPr id="60" name="Obraz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rFonts w:ascii="Myriad Pro" w:hAnsi="Myriad Pro"/>
        <w:b/>
        <w:noProof/>
        <w:color w:val="000000"/>
        <w:sz w:val="16"/>
        <w:szCs w:val="16"/>
      </w:rPr>
      <w:drawing>
        <wp:inline distT="0" distB="0" distL="0" distR="0" wp14:anchorId="72F01372" wp14:editId="7F270382">
          <wp:extent cx="1924050" cy="660400"/>
          <wp:effectExtent l="19050" t="0" r="0" b="0"/>
          <wp:docPr id="61" name="Obraz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924050" cy="660400"/>
                  </a:xfrm>
                  <a:prstGeom prst="rect">
                    <a:avLst/>
                  </a:prstGeom>
                  <a:noFill/>
                  <a:ln w="9525">
                    <a:noFill/>
                    <a:miter lim="800000"/>
                    <a:headEnd/>
                    <a:tailEnd/>
                  </a:ln>
                </pic:spPr>
              </pic:pic>
            </a:graphicData>
          </a:graphic>
        </wp:inline>
      </w:drawing>
    </w:r>
  </w:p>
  <w:p w14:paraId="35323135" w14:textId="77777777" w:rsidR="00C9636A" w:rsidRPr="00F75B30" w:rsidRDefault="00C9636A" w:rsidP="00A73A5E">
    <w:pPr>
      <w:tabs>
        <w:tab w:val="center" w:pos="0"/>
        <w:tab w:val="right" w:pos="9072"/>
      </w:tabs>
      <w:jc w:val="center"/>
      <w:rPr>
        <w:b/>
        <w:color w:val="000000"/>
        <w:sz w:val="16"/>
        <w:szCs w:val="16"/>
        <w:lang w:val="de-DE"/>
      </w:rPr>
    </w:pPr>
  </w:p>
  <w:p w14:paraId="61968403" w14:textId="77777777" w:rsidR="00C9636A" w:rsidRPr="00F75B30" w:rsidRDefault="00C9636A" w:rsidP="00A73A5E">
    <w:pPr>
      <w:tabs>
        <w:tab w:val="center" w:pos="0"/>
        <w:tab w:val="right" w:pos="9072"/>
      </w:tabs>
      <w:jc w:val="center"/>
      <w:rPr>
        <w:b/>
        <w:color w:val="000000"/>
        <w:sz w:val="16"/>
        <w:szCs w:val="16"/>
        <w:lang w:val="de-DE"/>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8CD506" w14:textId="77777777" w:rsidR="00C9636A" w:rsidRDefault="00C9636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CD4FDBA" w14:textId="77777777" w:rsidR="00C9636A" w:rsidRDefault="00C9636A">
    <w:pPr>
      <w:pStyle w:val="Stopka"/>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BA585E" w14:textId="77777777" w:rsidR="00C9636A" w:rsidRPr="00F75B30" w:rsidRDefault="00C9636A" w:rsidP="00A73A5E">
    <w:pPr>
      <w:tabs>
        <w:tab w:val="center" w:pos="0"/>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16BE7F40" wp14:editId="252478D1">
          <wp:extent cx="1390650" cy="647700"/>
          <wp:effectExtent l="19050" t="0" r="0" b="0"/>
          <wp:docPr id="62" name="Obraz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rFonts w:ascii="Myriad Pro" w:hAnsi="Myriad Pro"/>
        <w:b/>
        <w:noProof/>
        <w:color w:val="000000"/>
        <w:sz w:val="16"/>
        <w:szCs w:val="16"/>
      </w:rPr>
      <w:drawing>
        <wp:inline distT="0" distB="0" distL="0" distR="0" wp14:anchorId="033BB71B" wp14:editId="24EC3DBC">
          <wp:extent cx="1924050" cy="660400"/>
          <wp:effectExtent l="19050" t="0" r="0" b="0"/>
          <wp:docPr id="63" name="Obraz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924050" cy="660400"/>
                  </a:xfrm>
                  <a:prstGeom prst="rect">
                    <a:avLst/>
                  </a:prstGeom>
                  <a:noFill/>
                  <a:ln w="9525">
                    <a:noFill/>
                    <a:miter lim="800000"/>
                    <a:headEnd/>
                    <a:tailEnd/>
                  </a:ln>
                </pic:spPr>
              </pic:pic>
            </a:graphicData>
          </a:graphic>
        </wp:inline>
      </w:drawing>
    </w:r>
  </w:p>
  <w:p w14:paraId="59DD1910" w14:textId="77777777" w:rsidR="00C9636A" w:rsidRDefault="00C9636A" w:rsidP="00A73A5E">
    <w:pPr>
      <w:pStyle w:val="Stopka"/>
      <w:jc w:val="center"/>
    </w:pPr>
  </w:p>
  <w:p w14:paraId="12177207" w14:textId="77777777" w:rsidR="00C9636A" w:rsidRDefault="00C9636A">
    <w:pPr>
      <w:pStyle w:val="Stopka"/>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107423" w14:textId="77777777" w:rsidR="00C9636A" w:rsidRPr="00F75B30" w:rsidRDefault="00C9636A" w:rsidP="00A73A5E">
    <w:pPr>
      <w:tabs>
        <w:tab w:val="center" w:pos="0"/>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16090E3F" wp14:editId="74745329">
          <wp:extent cx="1390650" cy="647700"/>
          <wp:effectExtent l="19050" t="0" r="0" b="0"/>
          <wp:docPr id="64" name="Obraz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rFonts w:ascii="Myriad Pro" w:hAnsi="Myriad Pro"/>
        <w:b/>
        <w:noProof/>
        <w:color w:val="000000"/>
        <w:sz w:val="16"/>
        <w:szCs w:val="16"/>
      </w:rPr>
      <w:drawing>
        <wp:inline distT="0" distB="0" distL="0" distR="0" wp14:anchorId="2DA748A7" wp14:editId="059AF2C8">
          <wp:extent cx="1924050" cy="660400"/>
          <wp:effectExtent l="19050" t="0" r="0" b="0"/>
          <wp:docPr id="65" name="Obraz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924050" cy="660400"/>
                  </a:xfrm>
                  <a:prstGeom prst="rect">
                    <a:avLst/>
                  </a:prstGeom>
                  <a:noFill/>
                  <a:ln w="9525">
                    <a:noFill/>
                    <a:miter lim="800000"/>
                    <a:headEnd/>
                    <a:tailEnd/>
                  </a:ln>
                </pic:spPr>
              </pic:pic>
            </a:graphicData>
          </a:graphic>
        </wp:inline>
      </w:drawing>
    </w:r>
  </w:p>
  <w:p w14:paraId="11442A59" w14:textId="77777777" w:rsidR="00C9636A" w:rsidRPr="00F75B30" w:rsidRDefault="00C9636A" w:rsidP="00A73A5E">
    <w:pPr>
      <w:tabs>
        <w:tab w:val="center" w:pos="0"/>
        <w:tab w:val="right" w:pos="9072"/>
      </w:tabs>
      <w:jc w:val="center"/>
      <w:rPr>
        <w:b/>
        <w:color w:val="000000"/>
        <w:sz w:val="16"/>
        <w:szCs w:val="16"/>
        <w:lang w:val="de-DE"/>
      </w:rPr>
    </w:pPr>
  </w:p>
  <w:p w14:paraId="7F1964AE" w14:textId="77777777" w:rsidR="00C9636A" w:rsidRPr="00F75B30" w:rsidRDefault="00C9636A" w:rsidP="00A73A5E">
    <w:pPr>
      <w:tabs>
        <w:tab w:val="center" w:pos="0"/>
        <w:tab w:val="right" w:pos="9072"/>
      </w:tabs>
      <w:jc w:val="center"/>
      <w:rPr>
        <w:b/>
        <w:color w:val="000000"/>
        <w:sz w:val="16"/>
        <w:szCs w:val="16"/>
        <w:lang w:val="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4B44B9" w14:textId="77777777" w:rsidR="0086174C" w:rsidRDefault="0086174C">
      <w:r>
        <w:separator/>
      </w:r>
    </w:p>
  </w:footnote>
  <w:footnote w:type="continuationSeparator" w:id="0">
    <w:p w14:paraId="39107564" w14:textId="77777777" w:rsidR="0086174C" w:rsidRDefault="008617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7" w15:restartNumberingAfterBreak="0">
    <w:nsid w:val="00000018"/>
    <w:multiLevelType w:val="multilevel"/>
    <w:tmpl w:val="00000018"/>
    <w:name w:val="WW8Num24"/>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08"/>
        </w:tabs>
        <w:ind w:left="720" w:hanging="360"/>
      </w:pPr>
      <w:rPr>
        <w:rFonts w:cs="Calibri" w:hint="default"/>
      </w:rPr>
    </w:lvl>
    <w:lvl w:ilvl="2">
      <w:start w:val="1"/>
      <w:numFmt w:val="lowerLetter"/>
      <w:lvlText w:val="%3)"/>
      <w:lvlJc w:val="left"/>
      <w:pPr>
        <w:tabs>
          <w:tab w:val="num" w:pos="708"/>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18" w15:restartNumberingAfterBreak="0">
    <w:nsid w:val="00000022"/>
    <w:multiLevelType w:val="singleLevel"/>
    <w:tmpl w:val="00000022"/>
    <w:name w:val="WW8Num34"/>
    <w:lvl w:ilvl="0">
      <w:start w:val="1"/>
      <w:numFmt w:val="decimal"/>
      <w:lvlText w:val="%1)"/>
      <w:lvlJc w:val="left"/>
      <w:pPr>
        <w:tabs>
          <w:tab w:val="num" w:pos="708"/>
        </w:tabs>
        <w:ind w:left="720" w:hanging="360"/>
      </w:pPr>
      <w:rPr>
        <w:rFonts w:cs="Calibri"/>
      </w:rPr>
    </w:lvl>
  </w:abstractNum>
  <w:abstractNum w:abstractNumId="19" w15:restartNumberingAfterBreak="0">
    <w:nsid w:val="00000032"/>
    <w:multiLevelType w:val="singleLevel"/>
    <w:tmpl w:val="00000032"/>
    <w:name w:val="WW8Num50"/>
    <w:lvl w:ilvl="0">
      <w:start w:val="1"/>
      <w:numFmt w:val="decimal"/>
      <w:lvlText w:val="%1)"/>
      <w:lvlJc w:val="left"/>
      <w:pPr>
        <w:tabs>
          <w:tab w:val="num" w:pos="708"/>
        </w:tabs>
        <w:ind w:left="720" w:hanging="360"/>
      </w:pPr>
      <w:rPr>
        <w:rFonts w:cs="Calibri"/>
      </w:rPr>
    </w:lvl>
  </w:abstractNum>
  <w:abstractNum w:abstractNumId="20" w15:restartNumberingAfterBreak="0">
    <w:nsid w:val="00000044"/>
    <w:multiLevelType w:val="singleLevel"/>
    <w:tmpl w:val="ABAEAF3C"/>
    <w:lvl w:ilvl="0">
      <w:start w:val="2"/>
      <w:numFmt w:val="decimal"/>
      <w:lvlText w:val="%1."/>
      <w:lvlJc w:val="left"/>
      <w:pPr>
        <w:tabs>
          <w:tab w:val="num" w:pos="708"/>
        </w:tabs>
        <w:ind w:left="360" w:hanging="360"/>
      </w:pPr>
      <w:rPr>
        <w:rFonts w:cs="Calibri" w:hint="default"/>
        <w:i w:val="0"/>
        <w:iCs/>
        <w:strike w:val="0"/>
        <w:color w:val="auto"/>
      </w:rPr>
    </w:lvl>
  </w:abstractNum>
  <w:abstractNum w:abstractNumId="21" w15:restartNumberingAfterBreak="0">
    <w:nsid w:val="00642530"/>
    <w:multiLevelType w:val="hybridMultilevel"/>
    <w:tmpl w:val="DA70804C"/>
    <w:lvl w:ilvl="0" w:tplc="5AE8DCB6">
      <w:start w:val="1"/>
      <w:numFmt w:val="decimal"/>
      <w:lvlText w:val="%1."/>
      <w:lvlJc w:val="left"/>
      <w:pPr>
        <w:tabs>
          <w:tab w:val="num" w:pos="360"/>
        </w:tabs>
        <w:ind w:left="360" w:hanging="360"/>
      </w:pPr>
      <w:rPr>
        <w:rFonts w:ascii="Verdana" w:hAnsi="Verdana" w:hint="default"/>
        <w:b w:val="0"/>
        <w:i w:val="0"/>
        <w:sz w:val="18"/>
      </w:rPr>
    </w:lvl>
    <w:lvl w:ilvl="1" w:tplc="861A1400">
      <w:start w:val="1"/>
      <w:numFmt w:val="lowerLetter"/>
      <w:lvlText w:val="%2)"/>
      <w:lvlJc w:val="left"/>
      <w:pPr>
        <w:ind w:left="1440" w:hanging="360"/>
      </w:pPr>
      <w:rPr>
        <w:rFonts w:hint="default"/>
      </w:r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0C93C73"/>
    <w:multiLevelType w:val="hybridMultilevel"/>
    <w:tmpl w:val="C47C6E42"/>
    <w:lvl w:ilvl="0" w:tplc="C9CC30D6">
      <w:start w:val="1"/>
      <w:numFmt w:val="decimal"/>
      <w:lvlText w:val="%1)"/>
      <w:lvlJc w:val="left"/>
      <w:pPr>
        <w:tabs>
          <w:tab w:val="num" w:pos="1440"/>
        </w:tabs>
        <w:ind w:left="1440" w:hanging="360"/>
      </w:pPr>
      <w:rPr>
        <w:rFonts w:hint="default"/>
      </w:rPr>
    </w:lvl>
    <w:lvl w:ilvl="1" w:tplc="DEF26430">
      <w:start w:val="1"/>
      <w:numFmt w:val="decimal"/>
      <w:lvlText w:val="%2)"/>
      <w:lvlJc w:val="left"/>
      <w:pPr>
        <w:tabs>
          <w:tab w:val="num" w:pos="1440"/>
        </w:tabs>
        <w:ind w:left="1440" w:hanging="360"/>
      </w:pPr>
      <w:rPr>
        <w:rFonts w:ascii="Verdana" w:hAnsi="Verdana" w:hint="default"/>
        <w:b w:val="0"/>
        <w:i w:val="0"/>
        <w:color w:val="000000"/>
        <w:sz w:val="18"/>
        <w:u w:val="none"/>
      </w:rPr>
    </w:lvl>
    <w:lvl w:ilvl="2" w:tplc="416A06D6">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B382F666">
      <w:start w:val="10"/>
      <w:numFmt w:val="decimal"/>
      <w:lvlText w:val="%5"/>
      <w:lvlJc w:val="left"/>
      <w:pPr>
        <w:ind w:left="3600" w:hanging="360"/>
      </w:pPr>
      <w:rPr>
        <w:rFonts w:hint="default"/>
      </w:rPr>
    </w:lvl>
    <w:lvl w:ilvl="5" w:tplc="566CC3F0">
      <w:start w:val="15"/>
      <w:numFmt w:val="upperRoman"/>
      <w:lvlText w:val="%6."/>
      <w:lvlJc w:val="left"/>
      <w:pPr>
        <w:ind w:left="4860" w:hanging="720"/>
      </w:pPr>
      <w:rPr>
        <w:rFonts w:hint="default"/>
        <w:u w:val="none"/>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072E11CE"/>
    <w:multiLevelType w:val="hybridMultilevel"/>
    <w:tmpl w:val="501A6220"/>
    <w:lvl w:ilvl="0" w:tplc="3C2E0626">
      <w:start w:val="1"/>
      <w:numFmt w:val="decimal"/>
      <w:lvlText w:val="%1)"/>
      <w:lvlJc w:val="left"/>
      <w:pPr>
        <w:ind w:left="2061" w:hanging="360"/>
      </w:pPr>
      <w:rPr>
        <w:rFonts w:hint="default"/>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25" w15:restartNumberingAfterBreak="0">
    <w:nsid w:val="08E56BF8"/>
    <w:multiLevelType w:val="hybridMultilevel"/>
    <w:tmpl w:val="3B6C2B62"/>
    <w:lvl w:ilvl="0" w:tplc="04150011">
      <w:start w:val="1"/>
      <w:numFmt w:val="decimal"/>
      <w:lvlText w:val="%1)"/>
      <w:lvlJc w:val="left"/>
      <w:pPr>
        <w:tabs>
          <w:tab w:val="num" w:pos="720"/>
        </w:tabs>
        <w:ind w:left="720" w:hanging="360"/>
      </w:pPr>
      <w:rPr>
        <w:b w:val="0"/>
        <w:i w:val="0"/>
        <w:color w:val="000000"/>
        <w:sz w:val="18"/>
        <w:u w:val="none"/>
      </w:rPr>
    </w:lvl>
    <w:lvl w:ilvl="1" w:tplc="F468EB20">
      <w:start w:val="1"/>
      <w:numFmt w:val="decimal"/>
      <w:lvlText w:val="%2)"/>
      <w:lvlJc w:val="left"/>
      <w:pPr>
        <w:tabs>
          <w:tab w:val="num" w:pos="1440"/>
        </w:tabs>
        <w:ind w:left="1440" w:hanging="360"/>
      </w:pPr>
      <w:rPr>
        <w:rFonts w:hint="default"/>
      </w:rPr>
    </w:lvl>
    <w:lvl w:ilvl="2" w:tplc="A716796E">
      <w:start w:val="1"/>
      <w:numFmt w:val="lowerLetter"/>
      <w:lvlText w:val="%3)"/>
      <w:lvlJc w:val="left"/>
      <w:pPr>
        <w:tabs>
          <w:tab w:val="num" w:pos="2340"/>
        </w:tabs>
        <w:ind w:left="2340" w:hanging="360"/>
      </w:pPr>
      <w:rPr>
        <w:rFonts w:hint="default"/>
      </w:rPr>
    </w:lvl>
    <w:lvl w:ilvl="3" w:tplc="FFFFFFFF">
      <w:numFmt w:val="bullet"/>
      <w:lvlText w:val="-"/>
      <w:lvlJc w:val="left"/>
      <w:pPr>
        <w:tabs>
          <w:tab w:val="num" w:pos="1440"/>
        </w:tabs>
        <w:ind w:left="1440" w:hanging="360"/>
      </w:pPr>
      <w:rPr>
        <w:rFonts w:ascii="Times New Roman" w:eastAsia="Times New Roman" w:hAnsi="Times New Roman" w:cs="Times New Roman" w:hint="default"/>
      </w:rPr>
    </w:lvl>
    <w:lvl w:ilvl="4" w:tplc="7348FCF4">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0CFA00BE"/>
    <w:multiLevelType w:val="hybridMultilevel"/>
    <w:tmpl w:val="444807EA"/>
    <w:lvl w:ilvl="0" w:tplc="23C0DD0E">
      <w:start w:val="1"/>
      <w:numFmt w:val="decimal"/>
      <w:lvlText w:val="%1."/>
      <w:lvlJc w:val="left"/>
      <w:pPr>
        <w:tabs>
          <w:tab w:val="num" w:pos="0"/>
        </w:tabs>
        <w:ind w:left="0" w:hanging="360"/>
      </w:pPr>
      <w:rPr>
        <w:rFonts w:hint="default"/>
        <w:color w:val="auto"/>
      </w:rPr>
    </w:lvl>
    <w:lvl w:ilvl="1" w:tplc="99B4F6B0">
      <w:start w:val="1"/>
      <w:numFmt w:val="decimal"/>
      <w:lvlText w:val="%2."/>
      <w:lvlJc w:val="left"/>
      <w:pPr>
        <w:ind w:left="720" w:hanging="360"/>
      </w:pPr>
      <w:rPr>
        <w:rFonts w:hint="default"/>
      </w:rPr>
    </w:lvl>
    <w:lvl w:ilvl="2" w:tplc="0DFAA3EC">
      <w:start w:val="1"/>
      <w:numFmt w:val="decimal"/>
      <w:lvlText w:val="%3)"/>
      <w:lvlJc w:val="left"/>
      <w:pPr>
        <w:ind w:left="1620" w:hanging="360"/>
      </w:pPr>
      <w:rPr>
        <w:rFonts w:hint="default"/>
      </w:r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27" w15:restartNumberingAfterBreak="0">
    <w:nsid w:val="0D1F0B6D"/>
    <w:multiLevelType w:val="hybridMultilevel"/>
    <w:tmpl w:val="279A9558"/>
    <w:lvl w:ilvl="0" w:tplc="F1169ABE">
      <w:start w:val="9"/>
      <w:numFmt w:val="decimal"/>
      <w:lvlText w:val="%1."/>
      <w:lvlJc w:val="left"/>
      <w:pPr>
        <w:tabs>
          <w:tab w:val="num" w:pos="570"/>
        </w:tabs>
        <w:ind w:left="57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0DCC0D88"/>
    <w:multiLevelType w:val="hybridMultilevel"/>
    <w:tmpl w:val="8EDAE096"/>
    <w:lvl w:ilvl="0" w:tplc="CAAA6A22">
      <w:start w:val="1"/>
      <w:numFmt w:val="decimal"/>
      <w:lvlText w:val="%1."/>
      <w:lvlJc w:val="left"/>
      <w:pPr>
        <w:tabs>
          <w:tab w:val="num" w:pos="570"/>
        </w:tabs>
        <w:ind w:left="570" w:hanging="360"/>
      </w:pPr>
      <w:rPr>
        <w:rFonts w:hint="default"/>
        <w:w w:val="1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E237967"/>
    <w:multiLevelType w:val="hybridMultilevel"/>
    <w:tmpl w:val="98D0C78A"/>
    <w:lvl w:ilvl="0" w:tplc="F1ECA4EE">
      <w:start w:val="1"/>
      <w:numFmt w:val="decimal"/>
      <w:lvlText w:val="%1."/>
      <w:lvlJc w:val="left"/>
      <w:pPr>
        <w:ind w:left="1428" w:hanging="360"/>
      </w:pPr>
      <w:rPr>
        <w:rFonts w:ascii="Verdana" w:hAnsi="Verdana" w:hint="default"/>
        <w:b w:val="0"/>
        <w:i w:val="0"/>
        <w:color w:val="auto"/>
        <w:sz w:val="18"/>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1" w15:restartNumberingAfterBreak="0">
    <w:nsid w:val="0FD92D65"/>
    <w:multiLevelType w:val="hybridMultilevel"/>
    <w:tmpl w:val="80827860"/>
    <w:lvl w:ilvl="0" w:tplc="DD4C3AB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4010EAE"/>
    <w:multiLevelType w:val="hybridMultilevel"/>
    <w:tmpl w:val="B4CEC7A6"/>
    <w:lvl w:ilvl="0" w:tplc="8D964B92">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3" w15:restartNumberingAfterBreak="0">
    <w:nsid w:val="169E640B"/>
    <w:multiLevelType w:val="hybridMultilevel"/>
    <w:tmpl w:val="F91C3E02"/>
    <w:name w:val="WW8Num192222"/>
    <w:lvl w:ilvl="0" w:tplc="1C0C6396">
      <w:start w:val="1"/>
      <w:numFmt w:val="lowerLetter"/>
      <w:lvlText w:val="%1)"/>
      <w:lvlJc w:val="left"/>
      <w:pPr>
        <w:ind w:left="720" w:hanging="360"/>
      </w:pPr>
      <w:rPr>
        <w:rFonts w:ascii="Times New Roman" w:hAnsi="Times New Roman" w:cs="Times New Roman" w:hint="default"/>
        <w:b w:val="0"/>
        <w:i w:val="0"/>
        <w:color w:val="000000" w:themeColor="text1"/>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6A617E4"/>
    <w:multiLevelType w:val="hybridMultilevel"/>
    <w:tmpl w:val="29F62B16"/>
    <w:lvl w:ilvl="0" w:tplc="FDC4038A">
      <w:start w:val="1"/>
      <w:numFmt w:val="decimal"/>
      <w:lvlText w:val="%1."/>
      <w:lvlJc w:val="right"/>
      <w:pPr>
        <w:ind w:left="1146" w:hanging="720"/>
      </w:pPr>
      <w:rPr>
        <w:rFonts w:ascii="Verdana" w:hAnsi="Verdana" w:hint="default"/>
        <w:b w:val="0"/>
        <w:i w:val="0"/>
        <w:sz w:val="18"/>
        <w:szCs w:val="18"/>
      </w:rPr>
    </w:lvl>
    <w:lvl w:ilvl="1" w:tplc="C79C2F76">
      <w:start w:val="1"/>
      <w:numFmt w:val="lowerLetter"/>
      <w:lvlText w:val="%2."/>
      <w:lvlJc w:val="left"/>
      <w:pPr>
        <w:ind w:left="1506" w:hanging="360"/>
      </w:pPr>
      <w:rPr>
        <w:rFonts w:ascii="Verdana" w:hAnsi="Verdana" w:hint="default"/>
        <w:b w:val="0"/>
        <w:i w:val="0"/>
        <w:sz w:val="18"/>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172360A8"/>
    <w:multiLevelType w:val="hybridMultilevel"/>
    <w:tmpl w:val="32F8C5E2"/>
    <w:lvl w:ilvl="0" w:tplc="FFFFFFFF">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174B5E88"/>
    <w:multiLevelType w:val="hybridMultilevel"/>
    <w:tmpl w:val="C7ACB86C"/>
    <w:lvl w:ilvl="0" w:tplc="1BB446F2">
      <w:start w:val="1"/>
      <w:numFmt w:val="decimal"/>
      <w:lvlText w:val="%1."/>
      <w:lvlJc w:val="left"/>
      <w:pPr>
        <w:ind w:left="810" w:hanging="45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7A53A4A"/>
    <w:multiLevelType w:val="hybridMultilevel"/>
    <w:tmpl w:val="6436C2F2"/>
    <w:lvl w:ilvl="0" w:tplc="D6DC7186">
      <w:start w:val="1"/>
      <w:numFmt w:val="decimal"/>
      <w:lvlText w:val="%1)"/>
      <w:lvlJc w:val="left"/>
      <w:pPr>
        <w:ind w:left="1505" w:hanging="360"/>
      </w:pPr>
      <w:rPr>
        <w:rFonts w:ascii="Verdana" w:hAnsi="Verdana" w:hint="default"/>
        <w:b w:val="0"/>
        <w:i w:val="0"/>
        <w:sz w:val="18"/>
      </w:rPr>
    </w:lvl>
    <w:lvl w:ilvl="1" w:tplc="D6DC7186">
      <w:start w:val="1"/>
      <w:numFmt w:val="decimal"/>
      <w:lvlText w:val="%2)"/>
      <w:lvlJc w:val="left"/>
      <w:pPr>
        <w:ind w:left="2225" w:hanging="360"/>
      </w:pPr>
      <w:rPr>
        <w:rFonts w:ascii="Verdana" w:hAnsi="Verdana" w:hint="default"/>
        <w:b w:val="0"/>
        <w:i w:val="0"/>
        <w:sz w:val="18"/>
      </w:rPr>
    </w:lvl>
    <w:lvl w:ilvl="2" w:tplc="578C0C76">
      <w:start w:val="1"/>
      <w:numFmt w:val="decimal"/>
      <w:lvlText w:val="%3."/>
      <w:lvlJc w:val="left"/>
      <w:pPr>
        <w:ind w:left="3125" w:hanging="360"/>
      </w:pPr>
      <w:rPr>
        <w:rFonts w:hint="default"/>
      </w:r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38"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39" w15:restartNumberingAfterBreak="0">
    <w:nsid w:val="19091477"/>
    <w:multiLevelType w:val="hybridMultilevel"/>
    <w:tmpl w:val="8DFEAB54"/>
    <w:lvl w:ilvl="0" w:tplc="69FA2A10">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9E06030"/>
    <w:multiLevelType w:val="hybridMultilevel"/>
    <w:tmpl w:val="B4DCEEAC"/>
    <w:name w:val="WW8Num192"/>
    <w:lvl w:ilvl="0" w:tplc="6D665018">
      <w:start w:val="1"/>
      <w:numFmt w:val="decimal"/>
      <w:lvlText w:val="%1)"/>
      <w:lvlJc w:val="left"/>
      <w:pPr>
        <w:ind w:left="1004" w:hanging="360"/>
      </w:pPr>
      <w:rPr>
        <w:rFonts w:ascii="Times New Roman" w:hAnsi="Times New Roman" w:hint="default"/>
        <w:b w:val="0"/>
        <w:bCs w:val="0"/>
        <w:i w:val="0"/>
        <w:iCs w:val="0"/>
        <w:color w:val="000000" w:themeColor="text1"/>
        <w:sz w:val="22"/>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1A28242E"/>
    <w:multiLevelType w:val="hybridMultilevel"/>
    <w:tmpl w:val="9426DEB0"/>
    <w:lvl w:ilvl="0" w:tplc="7E5AAB4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1A642EDD"/>
    <w:multiLevelType w:val="hybridMultilevel"/>
    <w:tmpl w:val="FCE8DF1C"/>
    <w:lvl w:ilvl="0" w:tplc="CF52113C">
      <w:start w:val="1"/>
      <w:numFmt w:val="decimal"/>
      <w:lvlText w:val="%1)"/>
      <w:lvlJc w:val="left"/>
      <w:pPr>
        <w:ind w:left="786" w:hanging="360"/>
      </w:pPr>
      <w:rPr>
        <w:rFonts w:ascii="Verdana" w:hAnsi="Verdana" w:hint="default"/>
        <w:b w:val="0"/>
        <w:i w:val="0"/>
        <w:color w:val="000000" w:themeColor="text1"/>
        <w:sz w:val="18"/>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3" w15:restartNumberingAfterBreak="0">
    <w:nsid w:val="1B152A1B"/>
    <w:multiLevelType w:val="hybridMultilevel"/>
    <w:tmpl w:val="AD94ADA0"/>
    <w:lvl w:ilvl="0" w:tplc="13C2671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C290E15"/>
    <w:multiLevelType w:val="hybridMultilevel"/>
    <w:tmpl w:val="BE6E07BA"/>
    <w:lvl w:ilvl="0" w:tplc="CF047EDC">
      <w:start w:val="5"/>
      <w:numFmt w:val="decimal"/>
      <w:lvlText w:val="%1."/>
      <w:lvlJc w:val="left"/>
      <w:pPr>
        <w:tabs>
          <w:tab w:val="num" w:pos="720"/>
        </w:tabs>
        <w:ind w:left="720" w:hanging="360"/>
      </w:pPr>
      <w:rPr>
        <w:rFonts w:hint="default"/>
      </w:rPr>
    </w:lvl>
    <w:lvl w:ilvl="1" w:tplc="ED26641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CF354C4"/>
    <w:multiLevelType w:val="hybridMultilevel"/>
    <w:tmpl w:val="5E66E30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6" w15:restartNumberingAfterBreak="0">
    <w:nsid w:val="1DC41369"/>
    <w:multiLevelType w:val="hybridMultilevel"/>
    <w:tmpl w:val="AAF4D2BC"/>
    <w:lvl w:ilvl="0" w:tplc="5EEA8E5A">
      <w:start w:val="6"/>
      <w:numFmt w:val="decimal"/>
      <w:lvlText w:val="%1)"/>
      <w:lvlJc w:val="left"/>
      <w:pPr>
        <w:tabs>
          <w:tab w:val="num" w:pos="1440"/>
        </w:tabs>
        <w:ind w:left="144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EEA1CEE"/>
    <w:multiLevelType w:val="hybridMultilevel"/>
    <w:tmpl w:val="F0E4072E"/>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200644A1"/>
    <w:multiLevelType w:val="hybridMultilevel"/>
    <w:tmpl w:val="48E6FCFE"/>
    <w:lvl w:ilvl="0" w:tplc="209A1308">
      <w:start w:val="1"/>
      <w:numFmt w:val="lowerLetter"/>
      <w:lvlText w:val="%1)"/>
      <w:lvlJc w:val="lef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274015C"/>
    <w:multiLevelType w:val="multilevel"/>
    <w:tmpl w:val="877E8400"/>
    <w:lvl w:ilvl="0">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240E5DFB"/>
    <w:multiLevelType w:val="hybridMultilevel"/>
    <w:tmpl w:val="302A1D9C"/>
    <w:lvl w:ilvl="0" w:tplc="DEAAA090">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24AB7685"/>
    <w:multiLevelType w:val="hybridMultilevel"/>
    <w:tmpl w:val="A4422AFC"/>
    <w:lvl w:ilvl="0" w:tplc="6BFC100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25200670"/>
    <w:multiLevelType w:val="hybridMultilevel"/>
    <w:tmpl w:val="702E1754"/>
    <w:lvl w:ilvl="0" w:tplc="A62C7C42">
      <w:start w:val="1"/>
      <w:numFmt w:val="lowerLetter"/>
      <w:lvlText w:val="%1)"/>
      <w:lvlJc w:val="left"/>
      <w:pPr>
        <w:ind w:left="720" w:hanging="360"/>
      </w:pPr>
      <w:rPr>
        <w:rFonts w:ascii="Verdana" w:hAnsi="Verdana" w:cs="Times New Roman" w:hint="default"/>
        <w:b w:val="0"/>
        <w:i w:val="0"/>
        <w:color w:val="000000" w:themeColor="text1"/>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55E308D"/>
    <w:multiLevelType w:val="singleLevel"/>
    <w:tmpl w:val="80A6FCC0"/>
    <w:lvl w:ilvl="0">
      <w:start w:val="1"/>
      <w:numFmt w:val="decimal"/>
      <w:lvlText w:val="%1."/>
      <w:lvlJc w:val="left"/>
      <w:pPr>
        <w:ind w:left="720" w:hanging="360"/>
      </w:pPr>
      <w:rPr>
        <w:rFonts w:ascii="Verdana" w:hAnsi="Verdana" w:hint="default"/>
        <w:b w:val="0"/>
        <w:i w:val="0"/>
        <w:sz w:val="18"/>
      </w:rPr>
    </w:lvl>
  </w:abstractNum>
  <w:abstractNum w:abstractNumId="54" w15:restartNumberingAfterBreak="0">
    <w:nsid w:val="25CC4736"/>
    <w:multiLevelType w:val="hybridMultilevel"/>
    <w:tmpl w:val="E0A6FDD8"/>
    <w:lvl w:ilvl="0" w:tplc="98DA4958">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78E1A8C"/>
    <w:multiLevelType w:val="hybridMultilevel"/>
    <w:tmpl w:val="279A9558"/>
    <w:lvl w:ilvl="0" w:tplc="F1169ABE">
      <w:start w:val="9"/>
      <w:numFmt w:val="decimal"/>
      <w:lvlText w:val="%1."/>
      <w:lvlJc w:val="left"/>
      <w:pPr>
        <w:tabs>
          <w:tab w:val="num" w:pos="570"/>
        </w:tabs>
        <w:ind w:left="57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A302844"/>
    <w:multiLevelType w:val="hybridMultilevel"/>
    <w:tmpl w:val="D748A6E0"/>
    <w:lvl w:ilvl="0" w:tplc="60DC4298">
      <w:start w:val="3"/>
      <w:numFmt w:val="decimal"/>
      <w:lvlText w:val="%1."/>
      <w:lvlJc w:val="left"/>
      <w:pPr>
        <w:tabs>
          <w:tab w:val="num" w:pos="2340"/>
        </w:tabs>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A4C64A5"/>
    <w:multiLevelType w:val="hybridMultilevel"/>
    <w:tmpl w:val="B948A236"/>
    <w:lvl w:ilvl="0" w:tplc="F506AB58">
      <w:start w:val="1"/>
      <w:numFmt w:val="decimal"/>
      <w:lvlText w:val="%1)"/>
      <w:lvlJc w:val="left"/>
      <w:pPr>
        <w:ind w:left="1996" w:hanging="360"/>
      </w:pPr>
      <w:rPr>
        <w:rFonts w:ascii="Verdana" w:hAnsi="Verdana" w:cs="Times New Roman" w:hint="default"/>
        <w:b w:val="0"/>
        <w:bCs w:val="0"/>
        <w:i w:val="0"/>
        <w:iCs w:val="0"/>
        <w:strike w:val="0"/>
        <w:dstrike w:val="0"/>
        <w:color w:val="000000"/>
        <w:sz w:val="18"/>
        <w:szCs w:val="24"/>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8" w15:restartNumberingAfterBreak="0">
    <w:nsid w:val="2E1D49E2"/>
    <w:multiLevelType w:val="hybridMultilevel"/>
    <w:tmpl w:val="632636BE"/>
    <w:lvl w:ilvl="0" w:tplc="D4847EF0">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E5B07F1"/>
    <w:multiLevelType w:val="hybridMultilevel"/>
    <w:tmpl w:val="19BA47A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E757555"/>
    <w:multiLevelType w:val="hybridMultilevel"/>
    <w:tmpl w:val="2FE0FEF0"/>
    <w:lvl w:ilvl="0" w:tplc="9514A0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0D47926"/>
    <w:multiLevelType w:val="hybridMultilevel"/>
    <w:tmpl w:val="D46839BC"/>
    <w:lvl w:ilvl="0" w:tplc="257679F6">
      <w:start w:val="2"/>
      <w:numFmt w:val="decimal"/>
      <w:lvlText w:val="%1."/>
      <w:lvlJc w:val="left"/>
      <w:pPr>
        <w:ind w:left="32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4C22535"/>
    <w:multiLevelType w:val="hybridMultilevel"/>
    <w:tmpl w:val="D6225D9E"/>
    <w:lvl w:ilvl="0" w:tplc="D9C4C3D2">
      <w:start w:val="1"/>
      <w:numFmt w:val="decimal"/>
      <w:lvlText w:val="%1."/>
      <w:lvlJc w:val="left"/>
      <w:pPr>
        <w:ind w:left="720" w:hanging="360"/>
      </w:pPr>
      <w:rPr>
        <w:rFonts w:ascii="Verdana" w:hAnsi="Verdana" w:hint="default"/>
        <w:b w:val="0"/>
        <w:i w:val="0"/>
        <w:sz w:val="18"/>
      </w:rPr>
    </w:lvl>
    <w:lvl w:ilvl="1" w:tplc="D9C4C3D2">
      <w:start w:val="1"/>
      <w:numFmt w:val="decimal"/>
      <w:lvlText w:val="%2."/>
      <w:lvlJc w:val="left"/>
      <w:pPr>
        <w:ind w:left="1440" w:hanging="360"/>
      </w:pPr>
      <w:rPr>
        <w:rFonts w:ascii="Verdana" w:hAnsi="Verdana"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5234C70"/>
    <w:multiLevelType w:val="hybridMultilevel"/>
    <w:tmpl w:val="1A0A5B92"/>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53C06DA"/>
    <w:multiLevelType w:val="hybridMultilevel"/>
    <w:tmpl w:val="9E72F3D6"/>
    <w:lvl w:ilvl="0" w:tplc="FFFC21BC">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5" w15:restartNumberingAfterBreak="0">
    <w:nsid w:val="361F79C8"/>
    <w:multiLevelType w:val="hybridMultilevel"/>
    <w:tmpl w:val="B3E83E92"/>
    <w:lvl w:ilvl="0" w:tplc="F9D6380C">
      <w:numFmt w:val="bullet"/>
      <w:lvlText w:val="-"/>
      <w:lvlJc w:val="left"/>
      <w:pPr>
        <w:ind w:left="2421" w:hanging="360"/>
      </w:pPr>
      <w:rPr>
        <w:rFonts w:ascii="Times New Roman" w:hAnsi="Times New Roman" w:cs="Times New Roman" w:hint="default"/>
        <w:color w:val="auto"/>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66" w15:restartNumberingAfterBreak="0">
    <w:nsid w:val="36CE488E"/>
    <w:multiLevelType w:val="hybridMultilevel"/>
    <w:tmpl w:val="5E9049AC"/>
    <w:lvl w:ilvl="0" w:tplc="6A469172">
      <w:start w:val="1"/>
      <w:numFmt w:val="decimal"/>
      <w:lvlText w:val="%1."/>
      <w:lvlJc w:val="left"/>
      <w:pPr>
        <w:tabs>
          <w:tab w:val="num" w:pos="570"/>
        </w:tabs>
        <w:ind w:left="57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8CD4714"/>
    <w:multiLevelType w:val="hybridMultilevel"/>
    <w:tmpl w:val="298C5D70"/>
    <w:lvl w:ilvl="0" w:tplc="FFFFFFFF">
      <w:numFmt w:val="bullet"/>
      <w:lvlText w:val="-"/>
      <w:lvlJc w:val="left"/>
      <w:pPr>
        <w:ind w:left="1429" w:hanging="360"/>
      </w:pPr>
      <w:rPr>
        <w:rFonts w:ascii="Times New Roman" w:eastAsia="Times New Roman" w:hAnsi="Times New Roman" w:cs="Times New Roman"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8" w15:restartNumberingAfterBreak="0">
    <w:nsid w:val="394C6167"/>
    <w:multiLevelType w:val="hybridMultilevel"/>
    <w:tmpl w:val="0A76A7E0"/>
    <w:lvl w:ilvl="0" w:tplc="CCB02734">
      <w:start w:val="7"/>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B2E1075"/>
    <w:multiLevelType w:val="hybridMultilevel"/>
    <w:tmpl w:val="F7C87D98"/>
    <w:lvl w:ilvl="0" w:tplc="FFFFFFFF">
      <w:numFmt w:val="bullet"/>
      <w:lvlText w:val="-"/>
      <w:lvlJc w:val="left"/>
      <w:pPr>
        <w:ind w:left="1290" w:hanging="360"/>
      </w:pPr>
      <w:rPr>
        <w:rFonts w:ascii="Times New Roman" w:eastAsia="Times New Roman" w:hAnsi="Times New Roman" w:cs="Times New Roman" w:hint="default"/>
      </w:rPr>
    </w:lvl>
    <w:lvl w:ilvl="1" w:tplc="04150003" w:tentative="1">
      <w:start w:val="1"/>
      <w:numFmt w:val="bullet"/>
      <w:lvlText w:val="o"/>
      <w:lvlJc w:val="left"/>
      <w:pPr>
        <w:ind w:left="2010" w:hanging="360"/>
      </w:pPr>
      <w:rPr>
        <w:rFonts w:ascii="Courier New" w:hAnsi="Courier New" w:cs="Courier New" w:hint="default"/>
      </w:rPr>
    </w:lvl>
    <w:lvl w:ilvl="2" w:tplc="04150005" w:tentative="1">
      <w:start w:val="1"/>
      <w:numFmt w:val="bullet"/>
      <w:lvlText w:val=""/>
      <w:lvlJc w:val="left"/>
      <w:pPr>
        <w:ind w:left="2730" w:hanging="360"/>
      </w:pPr>
      <w:rPr>
        <w:rFonts w:ascii="Wingdings" w:hAnsi="Wingdings" w:hint="default"/>
      </w:rPr>
    </w:lvl>
    <w:lvl w:ilvl="3" w:tplc="04150001" w:tentative="1">
      <w:start w:val="1"/>
      <w:numFmt w:val="bullet"/>
      <w:lvlText w:val=""/>
      <w:lvlJc w:val="left"/>
      <w:pPr>
        <w:ind w:left="3450" w:hanging="360"/>
      </w:pPr>
      <w:rPr>
        <w:rFonts w:ascii="Symbol" w:hAnsi="Symbol" w:hint="default"/>
      </w:rPr>
    </w:lvl>
    <w:lvl w:ilvl="4" w:tplc="04150003" w:tentative="1">
      <w:start w:val="1"/>
      <w:numFmt w:val="bullet"/>
      <w:lvlText w:val="o"/>
      <w:lvlJc w:val="left"/>
      <w:pPr>
        <w:ind w:left="4170" w:hanging="360"/>
      </w:pPr>
      <w:rPr>
        <w:rFonts w:ascii="Courier New" w:hAnsi="Courier New" w:cs="Courier New" w:hint="default"/>
      </w:rPr>
    </w:lvl>
    <w:lvl w:ilvl="5" w:tplc="04150005" w:tentative="1">
      <w:start w:val="1"/>
      <w:numFmt w:val="bullet"/>
      <w:lvlText w:val=""/>
      <w:lvlJc w:val="left"/>
      <w:pPr>
        <w:ind w:left="4890" w:hanging="360"/>
      </w:pPr>
      <w:rPr>
        <w:rFonts w:ascii="Wingdings" w:hAnsi="Wingdings" w:hint="default"/>
      </w:rPr>
    </w:lvl>
    <w:lvl w:ilvl="6" w:tplc="04150001" w:tentative="1">
      <w:start w:val="1"/>
      <w:numFmt w:val="bullet"/>
      <w:lvlText w:val=""/>
      <w:lvlJc w:val="left"/>
      <w:pPr>
        <w:ind w:left="5610" w:hanging="360"/>
      </w:pPr>
      <w:rPr>
        <w:rFonts w:ascii="Symbol" w:hAnsi="Symbol" w:hint="default"/>
      </w:rPr>
    </w:lvl>
    <w:lvl w:ilvl="7" w:tplc="04150003" w:tentative="1">
      <w:start w:val="1"/>
      <w:numFmt w:val="bullet"/>
      <w:lvlText w:val="o"/>
      <w:lvlJc w:val="left"/>
      <w:pPr>
        <w:ind w:left="6330" w:hanging="360"/>
      </w:pPr>
      <w:rPr>
        <w:rFonts w:ascii="Courier New" w:hAnsi="Courier New" w:cs="Courier New" w:hint="default"/>
      </w:rPr>
    </w:lvl>
    <w:lvl w:ilvl="8" w:tplc="04150005" w:tentative="1">
      <w:start w:val="1"/>
      <w:numFmt w:val="bullet"/>
      <w:lvlText w:val=""/>
      <w:lvlJc w:val="left"/>
      <w:pPr>
        <w:ind w:left="7050" w:hanging="360"/>
      </w:pPr>
      <w:rPr>
        <w:rFonts w:ascii="Wingdings" w:hAnsi="Wingdings" w:hint="default"/>
      </w:rPr>
    </w:lvl>
  </w:abstractNum>
  <w:abstractNum w:abstractNumId="70" w15:restartNumberingAfterBreak="0">
    <w:nsid w:val="3BE8748E"/>
    <w:multiLevelType w:val="hybridMultilevel"/>
    <w:tmpl w:val="A32E8D8A"/>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71" w15:restartNumberingAfterBreak="0">
    <w:nsid w:val="3C427A66"/>
    <w:multiLevelType w:val="hybridMultilevel"/>
    <w:tmpl w:val="3B88545C"/>
    <w:lvl w:ilvl="0" w:tplc="D026C74E">
      <w:start w:val="1"/>
      <w:numFmt w:val="decimal"/>
      <w:lvlText w:val="%1)"/>
      <w:lvlJc w:val="left"/>
      <w:pPr>
        <w:ind w:left="928" w:hanging="360"/>
      </w:pPr>
      <w:rPr>
        <w:rFonts w:ascii="Verdana" w:hAnsi="Verdana" w:cs="Times New Roman" w:hint="default"/>
        <w:b w:val="0"/>
        <w:bCs w:val="0"/>
        <w:i w:val="0"/>
        <w:iCs w:val="0"/>
        <w:strike w:val="0"/>
        <w:dstrike w:val="0"/>
        <w:color w:val="000000"/>
        <w:sz w:val="18"/>
        <w:szCs w:val="24"/>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72" w15:restartNumberingAfterBreak="0">
    <w:nsid w:val="3CEB3D77"/>
    <w:multiLevelType w:val="hybridMultilevel"/>
    <w:tmpl w:val="806E754A"/>
    <w:lvl w:ilvl="0" w:tplc="B6D6E248">
      <w:start w:val="9"/>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DD010B3"/>
    <w:multiLevelType w:val="hybridMultilevel"/>
    <w:tmpl w:val="A8B24554"/>
    <w:lvl w:ilvl="0" w:tplc="04150011">
      <w:start w:val="1"/>
      <w:numFmt w:val="decimal"/>
      <w:lvlText w:val="%1)"/>
      <w:lvlJc w:val="left"/>
      <w:pPr>
        <w:ind w:left="1290" w:hanging="360"/>
      </w:pPr>
    </w:lvl>
    <w:lvl w:ilvl="1" w:tplc="04150019" w:tentative="1">
      <w:start w:val="1"/>
      <w:numFmt w:val="lowerLetter"/>
      <w:lvlText w:val="%2."/>
      <w:lvlJc w:val="left"/>
      <w:pPr>
        <w:ind w:left="2010" w:hanging="360"/>
      </w:pPr>
    </w:lvl>
    <w:lvl w:ilvl="2" w:tplc="0415001B" w:tentative="1">
      <w:start w:val="1"/>
      <w:numFmt w:val="lowerRoman"/>
      <w:lvlText w:val="%3."/>
      <w:lvlJc w:val="right"/>
      <w:pPr>
        <w:ind w:left="2730" w:hanging="180"/>
      </w:pPr>
    </w:lvl>
    <w:lvl w:ilvl="3" w:tplc="0415000F" w:tentative="1">
      <w:start w:val="1"/>
      <w:numFmt w:val="decimal"/>
      <w:lvlText w:val="%4."/>
      <w:lvlJc w:val="left"/>
      <w:pPr>
        <w:ind w:left="3450" w:hanging="360"/>
      </w:pPr>
    </w:lvl>
    <w:lvl w:ilvl="4" w:tplc="04150019" w:tentative="1">
      <w:start w:val="1"/>
      <w:numFmt w:val="lowerLetter"/>
      <w:lvlText w:val="%5."/>
      <w:lvlJc w:val="left"/>
      <w:pPr>
        <w:ind w:left="4170" w:hanging="360"/>
      </w:pPr>
    </w:lvl>
    <w:lvl w:ilvl="5" w:tplc="0415001B" w:tentative="1">
      <w:start w:val="1"/>
      <w:numFmt w:val="lowerRoman"/>
      <w:lvlText w:val="%6."/>
      <w:lvlJc w:val="right"/>
      <w:pPr>
        <w:ind w:left="4890" w:hanging="180"/>
      </w:pPr>
    </w:lvl>
    <w:lvl w:ilvl="6" w:tplc="0415000F" w:tentative="1">
      <w:start w:val="1"/>
      <w:numFmt w:val="decimal"/>
      <w:lvlText w:val="%7."/>
      <w:lvlJc w:val="left"/>
      <w:pPr>
        <w:ind w:left="5610" w:hanging="360"/>
      </w:pPr>
    </w:lvl>
    <w:lvl w:ilvl="7" w:tplc="04150019" w:tentative="1">
      <w:start w:val="1"/>
      <w:numFmt w:val="lowerLetter"/>
      <w:lvlText w:val="%8."/>
      <w:lvlJc w:val="left"/>
      <w:pPr>
        <w:ind w:left="6330" w:hanging="360"/>
      </w:pPr>
    </w:lvl>
    <w:lvl w:ilvl="8" w:tplc="0415001B" w:tentative="1">
      <w:start w:val="1"/>
      <w:numFmt w:val="lowerRoman"/>
      <w:lvlText w:val="%9."/>
      <w:lvlJc w:val="right"/>
      <w:pPr>
        <w:ind w:left="7050" w:hanging="180"/>
      </w:pPr>
    </w:lvl>
  </w:abstractNum>
  <w:abstractNum w:abstractNumId="74" w15:restartNumberingAfterBreak="0">
    <w:nsid w:val="3F9B6382"/>
    <w:multiLevelType w:val="hybridMultilevel"/>
    <w:tmpl w:val="5AA83FB8"/>
    <w:lvl w:ilvl="0" w:tplc="A9C699CC">
      <w:start w:val="1"/>
      <w:numFmt w:val="lowerLetter"/>
      <w:lvlText w:val="%1)"/>
      <w:lvlJc w:val="left"/>
      <w:pPr>
        <w:ind w:left="720" w:hanging="360"/>
      </w:pPr>
      <w:rPr>
        <w:rFonts w:hint="default"/>
        <w:color w:val="000000"/>
        <w:sz w:val="24"/>
      </w:rPr>
    </w:lvl>
    <w:lvl w:ilvl="1" w:tplc="EBC80C70">
      <w:start w:val="1"/>
      <w:numFmt w:val="lowerLetter"/>
      <w:lvlText w:val="%2)"/>
      <w:lvlJc w:val="left"/>
      <w:pPr>
        <w:ind w:left="1440" w:hanging="360"/>
      </w:pPr>
      <w:rPr>
        <w:rFonts w:hint="default"/>
      </w:rPr>
    </w:lvl>
    <w:lvl w:ilvl="2" w:tplc="142C39B6">
      <w:start w:val="1"/>
      <w:numFmt w:val="lowerLetter"/>
      <w:lvlText w:val="%3)"/>
      <w:lvlJc w:val="left"/>
      <w:pPr>
        <w:ind w:left="2160" w:hanging="180"/>
      </w:pPr>
      <w:rPr>
        <w:rFonts w:ascii="Verdana" w:hAnsi="Verdana" w:hint="default"/>
        <w:b w:val="0"/>
        <w:i w:val="0"/>
        <w:color w:val="000000"/>
        <w:sz w:val="18"/>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0FA7750"/>
    <w:multiLevelType w:val="hybridMultilevel"/>
    <w:tmpl w:val="20B66048"/>
    <w:lvl w:ilvl="0" w:tplc="04150011">
      <w:start w:val="1"/>
      <w:numFmt w:val="decimal"/>
      <w:lvlText w:val="%1)"/>
      <w:lvlJc w:val="left"/>
      <w:pPr>
        <w:ind w:left="1290" w:hanging="360"/>
      </w:pPr>
    </w:lvl>
    <w:lvl w:ilvl="1" w:tplc="04150019" w:tentative="1">
      <w:start w:val="1"/>
      <w:numFmt w:val="lowerLetter"/>
      <w:lvlText w:val="%2."/>
      <w:lvlJc w:val="left"/>
      <w:pPr>
        <w:ind w:left="2010" w:hanging="360"/>
      </w:pPr>
    </w:lvl>
    <w:lvl w:ilvl="2" w:tplc="0415001B" w:tentative="1">
      <w:start w:val="1"/>
      <w:numFmt w:val="lowerRoman"/>
      <w:lvlText w:val="%3."/>
      <w:lvlJc w:val="right"/>
      <w:pPr>
        <w:ind w:left="2730" w:hanging="180"/>
      </w:pPr>
    </w:lvl>
    <w:lvl w:ilvl="3" w:tplc="0415000F" w:tentative="1">
      <w:start w:val="1"/>
      <w:numFmt w:val="decimal"/>
      <w:lvlText w:val="%4."/>
      <w:lvlJc w:val="left"/>
      <w:pPr>
        <w:ind w:left="3450" w:hanging="360"/>
      </w:pPr>
    </w:lvl>
    <w:lvl w:ilvl="4" w:tplc="FDD6B840">
      <w:start w:val="1"/>
      <w:numFmt w:val="decimal"/>
      <w:lvlText w:val="%5)"/>
      <w:lvlJc w:val="left"/>
      <w:pPr>
        <w:ind w:left="4170" w:hanging="360"/>
      </w:pPr>
      <w:rPr>
        <w:rFonts w:hint="default"/>
      </w:rPr>
    </w:lvl>
    <w:lvl w:ilvl="5" w:tplc="0415001B" w:tentative="1">
      <w:start w:val="1"/>
      <w:numFmt w:val="lowerRoman"/>
      <w:lvlText w:val="%6."/>
      <w:lvlJc w:val="right"/>
      <w:pPr>
        <w:ind w:left="4890" w:hanging="180"/>
      </w:pPr>
    </w:lvl>
    <w:lvl w:ilvl="6" w:tplc="0415000F" w:tentative="1">
      <w:start w:val="1"/>
      <w:numFmt w:val="decimal"/>
      <w:lvlText w:val="%7."/>
      <w:lvlJc w:val="left"/>
      <w:pPr>
        <w:ind w:left="5610" w:hanging="360"/>
      </w:pPr>
    </w:lvl>
    <w:lvl w:ilvl="7" w:tplc="04150019" w:tentative="1">
      <w:start w:val="1"/>
      <w:numFmt w:val="lowerLetter"/>
      <w:lvlText w:val="%8."/>
      <w:lvlJc w:val="left"/>
      <w:pPr>
        <w:ind w:left="6330" w:hanging="360"/>
      </w:pPr>
    </w:lvl>
    <w:lvl w:ilvl="8" w:tplc="0415001B" w:tentative="1">
      <w:start w:val="1"/>
      <w:numFmt w:val="lowerRoman"/>
      <w:lvlText w:val="%9."/>
      <w:lvlJc w:val="right"/>
      <w:pPr>
        <w:ind w:left="7050" w:hanging="180"/>
      </w:pPr>
    </w:lvl>
  </w:abstractNum>
  <w:abstractNum w:abstractNumId="76" w15:restartNumberingAfterBreak="0">
    <w:nsid w:val="41F05AF3"/>
    <w:multiLevelType w:val="hybridMultilevel"/>
    <w:tmpl w:val="F000F1A0"/>
    <w:lvl w:ilvl="0" w:tplc="ECF87DDC">
      <w:start w:val="1"/>
      <w:numFmt w:val="decimal"/>
      <w:lvlText w:val="%1."/>
      <w:lvlJc w:val="left"/>
      <w:pPr>
        <w:tabs>
          <w:tab w:val="num" w:pos="570"/>
        </w:tabs>
        <w:ind w:left="570" w:hanging="360"/>
      </w:pPr>
      <w:rPr>
        <w:rFonts w:hint="default"/>
        <w:w w:val="100"/>
      </w:rPr>
    </w:lvl>
    <w:lvl w:ilvl="1" w:tplc="04150019" w:tentative="1">
      <w:start w:val="1"/>
      <w:numFmt w:val="lowerLetter"/>
      <w:lvlText w:val="%2."/>
      <w:lvlJc w:val="left"/>
      <w:pPr>
        <w:tabs>
          <w:tab w:val="num" w:pos="1290"/>
        </w:tabs>
        <w:ind w:left="1290" w:hanging="360"/>
      </w:pPr>
    </w:lvl>
    <w:lvl w:ilvl="2" w:tplc="0415001B" w:tentative="1">
      <w:start w:val="1"/>
      <w:numFmt w:val="lowerRoman"/>
      <w:lvlText w:val="%3."/>
      <w:lvlJc w:val="right"/>
      <w:pPr>
        <w:tabs>
          <w:tab w:val="num" w:pos="2010"/>
        </w:tabs>
        <w:ind w:left="2010" w:hanging="180"/>
      </w:pPr>
    </w:lvl>
    <w:lvl w:ilvl="3" w:tplc="0415000F" w:tentative="1">
      <w:start w:val="1"/>
      <w:numFmt w:val="decimal"/>
      <w:lvlText w:val="%4."/>
      <w:lvlJc w:val="left"/>
      <w:pPr>
        <w:tabs>
          <w:tab w:val="num" w:pos="2730"/>
        </w:tabs>
        <w:ind w:left="2730" w:hanging="360"/>
      </w:pPr>
    </w:lvl>
    <w:lvl w:ilvl="4" w:tplc="04150019" w:tentative="1">
      <w:start w:val="1"/>
      <w:numFmt w:val="lowerLetter"/>
      <w:lvlText w:val="%5."/>
      <w:lvlJc w:val="left"/>
      <w:pPr>
        <w:tabs>
          <w:tab w:val="num" w:pos="3450"/>
        </w:tabs>
        <w:ind w:left="3450" w:hanging="360"/>
      </w:pPr>
    </w:lvl>
    <w:lvl w:ilvl="5" w:tplc="0415001B" w:tentative="1">
      <w:start w:val="1"/>
      <w:numFmt w:val="lowerRoman"/>
      <w:lvlText w:val="%6."/>
      <w:lvlJc w:val="right"/>
      <w:pPr>
        <w:tabs>
          <w:tab w:val="num" w:pos="4170"/>
        </w:tabs>
        <w:ind w:left="4170" w:hanging="180"/>
      </w:pPr>
    </w:lvl>
    <w:lvl w:ilvl="6" w:tplc="0415000F" w:tentative="1">
      <w:start w:val="1"/>
      <w:numFmt w:val="decimal"/>
      <w:lvlText w:val="%7."/>
      <w:lvlJc w:val="left"/>
      <w:pPr>
        <w:tabs>
          <w:tab w:val="num" w:pos="4890"/>
        </w:tabs>
        <w:ind w:left="4890" w:hanging="360"/>
      </w:pPr>
    </w:lvl>
    <w:lvl w:ilvl="7" w:tplc="04150019" w:tentative="1">
      <w:start w:val="1"/>
      <w:numFmt w:val="lowerLetter"/>
      <w:lvlText w:val="%8."/>
      <w:lvlJc w:val="left"/>
      <w:pPr>
        <w:tabs>
          <w:tab w:val="num" w:pos="5610"/>
        </w:tabs>
        <w:ind w:left="5610" w:hanging="360"/>
      </w:pPr>
    </w:lvl>
    <w:lvl w:ilvl="8" w:tplc="0415001B" w:tentative="1">
      <w:start w:val="1"/>
      <w:numFmt w:val="lowerRoman"/>
      <w:lvlText w:val="%9."/>
      <w:lvlJc w:val="right"/>
      <w:pPr>
        <w:tabs>
          <w:tab w:val="num" w:pos="6330"/>
        </w:tabs>
        <w:ind w:left="6330" w:hanging="180"/>
      </w:pPr>
    </w:lvl>
  </w:abstractNum>
  <w:abstractNum w:abstractNumId="77" w15:restartNumberingAfterBreak="0">
    <w:nsid w:val="42C94EC6"/>
    <w:multiLevelType w:val="hybridMultilevel"/>
    <w:tmpl w:val="B01CD8D8"/>
    <w:lvl w:ilvl="0" w:tplc="0D4C8602">
      <w:start w:val="1"/>
      <w:numFmt w:val="decimal"/>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3723B11"/>
    <w:multiLevelType w:val="hybridMultilevel"/>
    <w:tmpl w:val="1668D746"/>
    <w:lvl w:ilvl="0" w:tplc="04A8E60C">
      <w:start w:val="1"/>
      <w:numFmt w:val="decimal"/>
      <w:lvlText w:val="%1."/>
      <w:lvlJc w:val="left"/>
      <w:pPr>
        <w:tabs>
          <w:tab w:val="num" w:pos="360"/>
        </w:tabs>
        <w:ind w:left="360" w:hanging="360"/>
      </w:pPr>
      <w:rPr>
        <w:rFonts w:ascii="Verdana" w:hAnsi="Verdana" w:cs="Times New Roman" w:hint="default"/>
        <w:b w:val="0"/>
        <w:i w:val="0"/>
        <w:color w:val="000000"/>
        <w:sz w:val="18"/>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79" w15:restartNumberingAfterBreak="0">
    <w:nsid w:val="447A3427"/>
    <w:multiLevelType w:val="hybridMultilevel"/>
    <w:tmpl w:val="0A4A1844"/>
    <w:name w:val="WW8Num682"/>
    <w:lvl w:ilvl="0" w:tplc="0415000F">
      <w:start w:val="1"/>
      <w:numFmt w:val="decimal"/>
      <w:lvlText w:val="%1."/>
      <w:lvlJc w:val="left"/>
      <w:pPr>
        <w:ind w:left="363" w:hanging="360"/>
      </w:p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80" w15:restartNumberingAfterBreak="0">
    <w:nsid w:val="44CA3D07"/>
    <w:multiLevelType w:val="hybridMultilevel"/>
    <w:tmpl w:val="13200CD6"/>
    <w:lvl w:ilvl="0" w:tplc="738E88CC">
      <w:start w:val="1"/>
      <w:numFmt w:val="decimal"/>
      <w:lvlText w:val="%1."/>
      <w:lvlJc w:val="left"/>
      <w:pPr>
        <w:tabs>
          <w:tab w:val="num" w:pos="0"/>
        </w:tabs>
        <w:ind w:left="0" w:hanging="360"/>
      </w:pPr>
      <w:rPr>
        <w:rFonts w:ascii="Verdana" w:hAnsi="Verdana" w:hint="default"/>
        <w:b w:val="0"/>
        <w:i w:val="0"/>
        <w:color w:val="auto"/>
        <w:sz w:val="18"/>
      </w:rPr>
    </w:lvl>
    <w:lvl w:ilvl="1" w:tplc="99B4F6B0">
      <w:start w:val="1"/>
      <w:numFmt w:val="decimal"/>
      <w:lvlText w:val="%2."/>
      <w:lvlJc w:val="left"/>
      <w:pPr>
        <w:ind w:left="720" w:hanging="360"/>
      </w:pPr>
      <w:rPr>
        <w:rFonts w:hint="default"/>
      </w:r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81" w15:restartNumberingAfterBreak="0">
    <w:nsid w:val="44D14BD3"/>
    <w:multiLevelType w:val="hybridMultilevel"/>
    <w:tmpl w:val="D496FE80"/>
    <w:lvl w:ilvl="0" w:tplc="EE688C68">
      <w:start w:val="1"/>
      <w:numFmt w:val="decimal"/>
      <w:lvlText w:val="%1)"/>
      <w:lvlJc w:val="left"/>
      <w:pPr>
        <w:ind w:left="1571" w:hanging="360"/>
      </w:pPr>
      <w:rPr>
        <w:rFonts w:ascii="Verdana" w:hAnsi="Verdana" w:cs="Times New Roman" w:hint="default"/>
        <w:b w:val="0"/>
        <w:bCs w:val="0"/>
        <w:i w:val="0"/>
        <w:iCs w:val="0"/>
        <w:strike w:val="0"/>
        <w:dstrike w:val="0"/>
        <w:color w:val="000000"/>
        <w:sz w:val="18"/>
        <w:szCs w:val="24"/>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2" w15:restartNumberingAfterBreak="0">
    <w:nsid w:val="44F82DCE"/>
    <w:multiLevelType w:val="hybridMultilevel"/>
    <w:tmpl w:val="8376A63E"/>
    <w:lvl w:ilvl="0" w:tplc="E0F00544">
      <w:start w:val="1"/>
      <w:numFmt w:val="decimal"/>
      <w:lvlText w:val="%1)"/>
      <w:lvlJc w:val="left"/>
      <w:pPr>
        <w:ind w:left="1080" w:hanging="360"/>
      </w:pPr>
      <w:rPr>
        <w:rFonts w:hint="default"/>
        <w:u w:val="no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3" w15:restartNumberingAfterBreak="0">
    <w:nsid w:val="456E4680"/>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4" w15:restartNumberingAfterBreak="0">
    <w:nsid w:val="47C106AA"/>
    <w:multiLevelType w:val="hybridMultilevel"/>
    <w:tmpl w:val="FC9EE540"/>
    <w:lvl w:ilvl="0" w:tplc="27041556">
      <w:start w:val="1"/>
      <w:numFmt w:val="decimal"/>
      <w:lvlText w:val="%1)"/>
      <w:lvlJc w:val="left"/>
      <w:pPr>
        <w:tabs>
          <w:tab w:val="num" w:pos="360"/>
        </w:tabs>
        <w:ind w:left="360" w:hanging="360"/>
      </w:pPr>
      <w:rPr>
        <w:rFonts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15:restartNumberingAfterBreak="0">
    <w:nsid w:val="47F66A29"/>
    <w:multiLevelType w:val="hybridMultilevel"/>
    <w:tmpl w:val="FA4E2408"/>
    <w:lvl w:ilvl="0" w:tplc="88408488">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4ADC1723"/>
    <w:multiLevelType w:val="hybridMultilevel"/>
    <w:tmpl w:val="A3D0CDA8"/>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928"/>
        </w:tabs>
        <w:ind w:left="928"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4330" w:hanging="360"/>
      </w:pPr>
      <w:rPr>
        <w:rFonts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7" w15:restartNumberingAfterBreak="0">
    <w:nsid w:val="4CBD443A"/>
    <w:multiLevelType w:val="hybridMultilevel"/>
    <w:tmpl w:val="3402B67E"/>
    <w:lvl w:ilvl="0" w:tplc="8286C106">
      <w:start w:val="1"/>
      <w:numFmt w:val="decimal"/>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31168EF"/>
    <w:multiLevelType w:val="hybridMultilevel"/>
    <w:tmpl w:val="2A789158"/>
    <w:lvl w:ilvl="0" w:tplc="2D06B60A">
      <w:start w:val="1"/>
      <w:numFmt w:val="decimal"/>
      <w:lvlText w:val="%1)"/>
      <w:lvlJc w:val="left"/>
      <w:pPr>
        <w:ind w:left="2061" w:hanging="360"/>
      </w:pPr>
      <w:rPr>
        <w:rFonts w:hint="default"/>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89" w15:restartNumberingAfterBreak="0">
    <w:nsid w:val="534E2AEF"/>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0"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91" w15:restartNumberingAfterBreak="0">
    <w:nsid w:val="559D331E"/>
    <w:multiLevelType w:val="hybridMultilevel"/>
    <w:tmpl w:val="29F62B16"/>
    <w:lvl w:ilvl="0" w:tplc="FDC4038A">
      <w:start w:val="1"/>
      <w:numFmt w:val="decimal"/>
      <w:lvlText w:val="%1."/>
      <w:lvlJc w:val="right"/>
      <w:pPr>
        <w:ind w:left="1146" w:hanging="720"/>
      </w:pPr>
      <w:rPr>
        <w:rFonts w:ascii="Verdana" w:hAnsi="Verdana" w:hint="default"/>
        <w:b w:val="0"/>
        <w:i w:val="0"/>
        <w:sz w:val="18"/>
        <w:szCs w:val="18"/>
      </w:rPr>
    </w:lvl>
    <w:lvl w:ilvl="1" w:tplc="C79C2F76">
      <w:start w:val="1"/>
      <w:numFmt w:val="lowerLetter"/>
      <w:lvlText w:val="%2."/>
      <w:lvlJc w:val="left"/>
      <w:pPr>
        <w:ind w:left="1506" w:hanging="360"/>
      </w:pPr>
      <w:rPr>
        <w:rFonts w:ascii="Verdana" w:hAnsi="Verdana" w:hint="default"/>
        <w:b w:val="0"/>
        <w:i w:val="0"/>
        <w:sz w:val="18"/>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2" w15:restartNumberingAfterBreak="0">
    <w:nsid w:val="5A1F1173"/>
    <w:multiLevelType w:val="hybridMultilevel"/>
    <w:tmpl w:val="57ACC9C4"/>
    <w:lvl w:ilvl="0" w:tplc="9C8AC3D0">
      <w:start w:val="2"/>
      <w:numFmt w:val="decimal"/>
      <w:lvlText w:val="%1."/>
      <w:lvlJc w:val="left"/>
      <w:pPr>
        <w:ind w:left="19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5ABC17EF"/>
    <w:multiLevelType w:val="hybridMultilevel"/>
    <w:tmpl w:val="E42C0906"/>
    <w:lvl w:ilvl="0" w:tplc="F9D6380C">
      <w:start w:val="1"/>
      <w:numFmt w:val="decimal"/>
      <w:lvlText w:val="%1)"/>
      <w:lvlJc w:val="right"/>
      <w:pPr>
        <w:ind w:left="2007" w:hanging="360"/>
      </w:pPr>
      <w:rPr>
        <w:rFonts w:hint="default"/>
        <w:b w:val="0"/>
      </w:rPr>
    </w:lvl>
    <w:lvl w:ilvl="1" w:tplc="7956342C">
      <w:start w:val="8"/>
      <w:numFmt w:val="upperRoman"/>
      <w:lvlText w:val="%2."/>
      <w:lvlJc w:val="left"/>
      <w:pPr>
        <w:tabs>
          <w:tab w:val="num" w:pos="2727"/>
        </w:tabs>
        <w:ind w:left="2727" w:hanging="360"/>
      </w:pPr>
      <w:rPr>
        <w:rFonts w:ascii="Verdana" w:hAnsi="Verdana" w:hint="default"/>
        <w:b/>
        <w:i w:val="0"/>
        <w:color w:val="000000"/>
        <w:sz w:val="18"/>
      </w:rPr>
    </w:lvl>
    <w:lvl w:ilvl="2" w:tplc="F7B2FECC">
      <w:start w:val="4"/>
      <w:numFmt w:val="lowerLetter"/>
      <w:lvlText w:val="%3)"/>
      <w:lvlJc w:val="left"/>
      <w:pPr>
        <w:tabs>
          <w:tab w:val="num" w:pos="3627"/>
        </w:tabs>
        <w:ind w:left="3627" w:hanging="360"/>
      </w:pPr>
      <w:rPr>
        <w:rFonts w:hint="default"/>
      </w:r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94" w15:restartNumberingAfterBreak="0">
    <w:nsid w:val="5ACF0F60"/>
    <w:multiLevelType w:val="hybridMultilevel"/>
    <w:tmpl w:val="270C5828"/>
    <w:lvl w:ilvl="0" w:tplc="C42E8A72">
      <w:start w:val="1"/>
      <w:numFmt w:val="decimal"/>
      <w:lvlText w:val="%1."/>
      <w:lvlJc w:val="left"/>
      <w:pPr>
        <w:tabs>
          <w:tab w:val="num" w:pos="570"/>
        </w:tabs>
        <w:ind w:left="57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C697B82"/>
    <w:multiLevelType w:val="hybridMultilevel"/>
    <w:tmpl w:val="DEB2CD8A"/>
    <w:lvl w:ilvl="0" w:tplc="F26A8402">
      <w:start w:val="1"/>
      <w:numFmt w:val="decimal"/>
      <w:lvlText w:val="%1."/>
      <w:lvlJc w:val="left"/>
      <w:pPr>
        <w:tabs>
          <w:tab w:val="num" w:pos="570"/>
        </w:tabs>
        <w:ind w:left="570" w:hanging="360"/>
      </w:pPr>
      <w:rPr>
        <w:rFonts w:hint="default"/>
        <w:w w:val="1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5D0025B5"/>
    <w:multiLevelType w:val="hybridMultilevel"/>
    <w:tmpl w:val="1122905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7" w15:restartNumberingAfterBreak="0">
    <w:nsid w:val="5D611D7A"/>
    <w:multiLevelType w:val="hybridMultilevel"/>
    <w:tmpl w:val="DB4A3140"/>
    <w:lvl w:ilvl="0" w:tplc="A5485470">
      <w:start w:val="1"/>
      <w:numFmt w:val="decimal"/>
      <w:lvlText w:val="%1."/>
      <w:lvlJc w:val="left"/>
      <w:pPr>
        <w:tabs>
          <w:tab w:val="num" w:pos="1080"/>
        </w:tabs>
        <w:ind w:left="1080" w:hanging="360"/>
      </w:pPr>
      <w:rPr>
        <w:rFonts w:hint="default"/>
        <w:b w:val="0"/>
        <w:i w:val="0"/>
        <w:color w:val="000000"/>
        <w:sz w:val="18"/>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98" w15:restartNumberingAfterBreak="0">
    <w:nsid w:val="5D7B10D2"/>
    <w:multiLevelType w:val="hybridMultilevel"/>
    <w:tmpl w:val="CF2C5FE0"/>
    <w:lvl w:ilvl="0" w:tplc="F4CE30E4">
      <w:start w:val="1"/>
      <w:numFmt w:val="upperRoman"/>
      <w:lvlText w:val="%1."/>
      <w:lvlJc w:val="left"/>
      <w:pPr>
        <w:ind w:left="720" w:hanging="360"/>
      </w:pPr>
      <w:rPr>
        <w:rFonts w:ascii="Verdana" w:hAnsi="Verdana" w:hint="default"/>
        <w:b/>
        <w:i w:val="0"/>
        <w:color w:val="000000"/>
        <w:sz w:val="18"/>
      </w:rPr>
    </w:lvl>
    <w:lvl w:ilvl="1" w:tplc="04150019">
      <w:start w:val="1"/>
      <w:numFmt w:val="lowerLetter"/>
      <w:lvlText w:val="%2."/>
      <w:lvlJc w:val="left"/>
      <w:pPr>
        <w:ind w:left="1440" w:hanging="360"/>
      </w:pPr>
    </w:lvl>
    <w:lvl w:ilvl="2" w:tplc="CFE039C2">
      <w:start w:val="1"/>
      <w:numFmt w:val="upperRoman"/>
      <w:lvlText w:val="%3."/>
      <w:lvlJc w:val="left"/>
      <w:pPr>
        <w:ind w:left="2700" w:hanging="720"/>
      </w:pPr>
      <w:rPr>
        <w:rFonts w:ascii="Verdana" w:hAnsi="Verdana" w:hint="default"/>
        <w:b w:val="0"/>
        <w:i w:val="0"/>
        <w:sz w:val="18"/>
      </w:rPr>
    </w:lvl>
    <w:lvl w:ilvl="3" w:tplc="4644EF2C">
      <w:start w:val="1"/>
      <w:numFmt w:val="lowerRoman"/>
      <w:lvlText w:val="%4)"/>
      <w:lvlJc w:val="left"/>
      <w:pPr>
        <w:ind w:left="3240" w:hanging="720"/>
      </w:pPr>
      <w:rPr>
        <w:rFonts w:hint="default"/>
      </w:rPr>
    </w:lvl>
    <w:lvl w:ilvl="4" w:tplc="D0584210">
      <w:start w:val="1"/>
      <w:numFmt w:val="decimal"/>
      <w:lvlText w:val="%5."/>
      <w:lvlJc w:val="left"/>
      <w:pPr>
        <w:ind w:left="3600" w:hanging="360"/>
      </w:pPr>
      <w:rPr>
        <w:rFonts w:ascii="Verdana" w:hAnsi="Verdana" w:hint="default"/>
        <w:b w:val="0"/>
        <w:i w:val="0"/>
        <w:sz w:val="18"/>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5DBE7D90"/>
    <w:multiLevelType w:val="hybridMultilevel"/>
    <w:tmpl w:val="92042224"/>
    <w:lvl w:ilvl="0" w:tplc="EA820D98">
      <w:start w:val="3"/>
      <w:numFmt w:val="decimal"/>
      <w:lvlText w:val="%1."/>
      <w:lvlJc w:val="left"/>
      <w:pPr>
        <w:tabs>
          <w:tab w:val="num" w:pos="1800"/>
        </w:tabs>
        <w:ind w:left="1800" w:hanging="360"/>
      </w:pPr>
      <w:rPr>
        <w:rFonts w:ascii="Verdana" w:hAnsi="Verdana" w:hint="default"/>
        <w:b w:val="0"/>
        <w:i w:val="0"/>
        <w:color w:val="000000" w:themeColor="text1"/>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605E542D"/>
    <w:multiLevelType w:val="hybridMultilevel"/>
    <w:tmpl w:val="10B8AA86"/>
    <w:name w:val="WW8Num1922"/>
    <w:lvl w:ilvl="0" w:tplc="2DF0D9AA">
      <w:start w:val="1"/>
      <w:numFmt w:val="lowerLetter"/>
      <w:lvlText w:val="%1)"/>
      <w:lvlJc w:val="left"/>
      <w:pPr>
        <w:ind w:left="1429" w:hanging="360"/>
      </w:pPr>
      <w:rPr>
        <w:rFonts w:ascii="Times New Roman" w:hAnsi="Times New Roman" w:cs="Times New Roman" w:hint="default"/>
        <w:b w:val="0"/>
        <w:i w:val="0"/>
        <w:color w:val="000000" w:themeColor="text1"/>
        <w:sz w:val="22"/>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1" w15:restartNumberingAfterBreak="0">
    <w:nsid w:val="61901D40"/>
    <w:multiLevelType w:val="hybridMultilevel"/>
    <w:tmpl w:val="A32E8D8A"/>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02" w15:restartNumberingAfterBreak="0">
    <w:nsid w:val="62912B4E"/>
    <w:multiLevelType w:val="hybridMultilevel"/>
    <w:tmpl w:val="F000F1A0"/>
    <w:lvl w:ilvl="0" w:tplc="ECF87DDC">
      <w:start w:val="1"/>
      <w:numFmt w:val="decimal"/>
      <w:lvlText w:val="%1."/>
      <w:lvlJc w:val="left"/>
      <w:pPr>
        <w:tabs>
          <w:tab w:val="num" w:pos="570"/>
        </w:tabs>
        <w:ind w:left="570" w:hanging="360"/>
      </w:pPr>
      <w:rPr>
        <w:rFonts w:hint="default"/>
        <w:w w:val="100"/>
      </w:rPr>
    </w:lvl>
    <w:lvl w:ilvl="1" w:tplc="04150019" w:tentative="1">
      <w:start w:val="1"/>
      <w:numFmt w:val="lowerLetter"/>
      <w:lvlText w:val="%2."/>
      <w:lvlJc w:val="left"/>
      <w:pPr>
        <w:tabs>
          <w:tab w:val="num" w:pos="1290"/>
        </w:tabs>
        <w:ind w:left="1290" w:hanging="360"/>
      </w:pPr>
    </w:lvl>
    <w:lvl w:ilvl="2" w:tplc="0415001B" w:tentative="1">
      <w:start w:val="1"/>
      <w:numFmt w:val="lowerRoman"/>
      <w:lvlText w:val="%3."/>
      <w:lvlJc w:val="right"/>
      <w:pPr>
        <w:tabs>
          <w:tab w:val="num" w:pos="2010"/>
        </w:tabs>
        <w:ind w:left="2010" w:hanging="180"/>
      </w:pPr>
    </w:lvl>
    <w:lvl w:ilvl="3" w:tplc="0415000F" w:tentative="1">
      <w:start w:val="1"/>
      <w:numFmt w:val="decimal"/>
      <w:lvlText w:val="%4."/>
      <w:lvlJc w:val="left"/>
      <w:pPr>
        <w:tabs>
          <w:tab w:val="num" w:pos="2730"/>
        </w:tabs>
        <w:ind w:left="2730" w:hanging="360"/>
      </w:pPr>
    </w:lvl>
    <w:lvl w:ilvl="4" w:tplc="04150019" w:tentative="1">
      <w:start w:val="1"/>
      <w:numFmt w:val="lowerLetter"/>
      <w:lvlText w:val="%5."/>
      <w:lvlJc w:val="left"/>
      <w:pPr>
        <w:tabs>
          <w:tab w:val="num" w:pos="3450"/>
        </w:tabs>
        <w:ind w:left="3450" w:hanging="360"/>
      </w:pPr>
    </w:lvl>
    <w:lvl w:ilvl="5" w:tplc="0415001B" w:tentative="1">
      <w:start w:val="1"/>
      <w:numFmt w:val="lowerRoman"/>
      <w:lvlText w:val="%6."/>
      <w:lvlJc w:val="right"/>
      <w:pPr>
        <w:tabs>
          <w:tab w:val="num" w:pos="4170"/>
        </w:tabs>
        <w:ind w:left="4170" w:hanging="180"/>
      </w:pPr>
    </w:lvl>
    <w:lvl w:ilvl="6" w:tplc="0415000F" w:tentative="1">
      <w:start w:val="1"/>
      <w:numFmt w:val="decimal"/>
      <w:lvlText w:val="%7."/>
      <w:lvlJc w:val="left"/>
      <w:pPr>
        <w:tabs>
          <w:tab w:val="num" w:pos="4890"/>
        </w:tabs>
        <w:ind w:left="4890" w:hanging="360"/>
      </w:pPr>
    </w:lvl>
    <w:lvl w:ilvl="7" w:tplc="04150019" w:tentative="1">
      <w:start w:val="1"/>
      <w:numFmt w:val="lowerLetter"/>
      <w:lvlText w:val="%8."/>
      <w:lvlJc w:val="left"/>
      <w:pPr>
        <w:tabs>
          <w:tab w:val="num" w:pos="5610"/>
        </w:tabs>
        <w:ind w:left="5610" w:hanging="360"/>
      </w:pPr>
    </w:lvl>
    <w:lvl w:ilvl="8" w:tplc="0415001B" w:tentative="1">
      <w:start w:val="1"/>
      <w:numFmt w:val="lowerRoman"/>
      <w:lvlText w:val="%9."/>
      <w:lvlJc w:val="right"/>
      <w:pPr>
        <w:tabs>
          <w:tab w:val="num" w:pos="6330"/>
        </w:tabs>
        <w:ind w:left="6330" w:hanging="180"/>
      </w:pPr>
    </w:lvl>
  </w:abstractNum>
  <w:abstractNum w:abstractNumId="103" w15:restartNumberingAfterBreak="0">
    <w:nsid w:val="64793484"/>
    <w:multiLevelType w:val="hybridMultilevel"/>
    <w:tmpl w:val="279A9558"/>
    <w:lvl w:ilvl="0" w:tplc="F1169ABE">
      <w:start w:val="9"/>
      <w:numFmt w:val="decimal"/>
      <w:lvlText w:val="%1."/>
      <w:lvlJc w:val="left"/>
      <w:pPr>
        <w:tabs>
          <w:tab w:val="num" w:pos="570"/>
        </w:tabs>
        <w:ind w:left="57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64FF522C"/>
    <w:multiLevelType w:val="hybridMultilevel"/>
    <w:tmpl w:val="AB1E2F32"/>
    <w:lvl w:ilvl="0" w:tplc="D1C63FA0">
      <w:start w:val="1"/>
      <w:numFmt w:val="lowerLetter"/>
      <w:lvlText w:val="%1)"/>
      <w:lvlJc w:val="left"/>
      <w:pPr>
        <w:ind w:left="720" w:hanging="360"/>
      </w:pPr>
      <w:rPr>
        <w:rFonts w:ascii="Verdana" w:hAnsi="Verdana" w:cs="Times New Roman" w:hint="default"/>
        <w:b w:val="0"/>
        <w:i w:val="0"/>
        <w:color w:val="000000" w:themeColor="text1"/>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662263A5"/>
    <w:multiLevelType w:val="hybridMultilevel"/>
    <w:tmpl w:val="2314F846"/>
    <w:lvl w:ilvl="0" w:tplc="F424CF88">
      <w:start w:val="1"/>
      <w:numFmt w:val="decimal"/>
      <w:lvlText w:val="%1)"/>
      <w:lvlJc w:val="left"/>
      <w:pPr>
        <w:ind w:left="1429" w:hanging="360"/>
      </w:pPr>
      <w:rPr>
        <w:rFonts w:ascii="Verdana" w:hAnsi="Verdana" w:cs="Times New Roman" w:hint="default"/>
        <w:b w:val="0"/>
        <w:bCs w:val="0"/>
        <w:i w:val="0"/>
        <w:iCs w:val="0"/>
        <w:strike w:val="0"/>
        <w:dstrike w:val="0"/>
        <w:color w:val="000000"/>
        <w:sz w:val="18"/>
        <w:szCs w:val="24"/>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6" w15:restartNumberingAfterBreak="0">
    <w:nsid w:val="67794A65"/>
    <w:multiLevelType w:val="hybridMultilevel"/>
    <w:tmpl w:val="233AD50A"/>
    <w:lvl w:ilvl="0" w:tplc="938AA406">
      <w:start w:val="1"/>
      <w:numFmt w:val="decimal"/>
      <w:lvlText w:val="%1)"/>
      <w:lvlJc w:val="left"/>
      <w:pPr>
        <w:tabs>
          <w:tab w:val="num" w:pos="360"/>
        </w:tabs>
        <w:ind w:left="360" w:hanging="360"/>
      </w:pPr>
      <w:rPr>
        <w:rFonts w:ascii="Verdana" w:hAnsi="Verdana" w:hint="default"/>
        <w:b w:val="0"/>
        <w:i w:val="0"/>
        <w:color w:val="00000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7" w15:restartNumberingAfterBreak="0">
    <w:nsid w:val="678A6B69"/>
    <w:multiLevelType w:val="hybridMultilevel"/>
    <w:tmpl w:val="E3F024EC"/>
    <w:lvl w:ilvl="0" w:tplc="04150015">
      <w:start w:val="1"/>
      <w:numFmt w:val="upp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8" w15:restartNumberingAfterBreak="0">
    <w:nsid w:val="68832B4A"/>
    <w:multiLevelType w:val="hybridMultilevel"/>
    <w:tmpl w:val="DF28C6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68B10F2D"/>
    <w:multiLevelType w:val="hybridMultilevel"/>
    <w:tmpl w:val="9D0A2262"/>
    <w:lvl w:ilvl="0" w:tplc="37807BFC">
      <w:start w:val="1"/>
      <w:numFmt w:val="decimal"/>
      <w:lvlText w:val="%1)"/>
      <w:lvlJc w:val="left"/>
      <w:pPr>
        <w:tabs>
          <w:tab w:val="num" w:pos="720"/>
        </w:tabs>
        <w:ind w:left="720" w:hanging="360"/>
      </w:pPr>
      <w:rPr>
        <w:rFonts w:ascii="Verdana" w:hAnsi="Verdana" w:hint="default"/>
        <w:b w:val="0"/>
        <w:i w:val="0"/>
        <w:color w:val="000000"/>
        <w:sz w:val="18"/>
        <w:u w:val="none"/>
      </w:rPr>
    </w:lvl>
    <w:lvl w:ilvl="1" w:tplc="F468EB20">
      <w:start w:val="1"/>
      <w:numFmt w:val="decimal"/>
      <w:lvlText w:val="%2)"/>
      <w:lvlJc w:val="left"/>
      <w:pPr>
        <w:tabs>
          <w:tab w:val="num" w:pos="1440"/>
        </w:tabs>
        <w:ind w:left="1440" w:hanging="360"/>
      </w:pPr>
      <w:rPr>
        <w:rFonts w:hint="default"/>
      </w:rPr>
    </w:lvl>
    <w:lvl w:ilvl="2" w:tplc="A716796E">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7348FCF4">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0" w15:restartNumberingAfterBreak="0">
    <w:nsid w:val="68EF62CD"/>
    <w:multiLevelType w:val="hybridMultilevel"/>
    <w:tmpl w:val="18AE2768"/>
    <w:lvl w:ilvl="0" w:tplc="5AAE5450">
      <w:start w:val="2"/>
      <w:numFmt w:val="decimal"/>
      <w:lvlText w:val="%1)"/>
      <w:lvlJc w:val="left"/>
      <w:pPr>
        <w:tabs>
          <w:tab w:val="num" w:pos="720"/>
        </w:tabs>
        <w:ind w:left="72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6AE5291B"/>
    <w:multiLevelType w:val="hybridMultilevel"/>
    <w:tmpl w:val="333A88AE"/>
    <w:lvl w:ilvl="0" w:tplc="DBB419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6BB24A47"/>
    <w:multiLevelType w:val="hybridMultilevel"/>
    <w:tmpl w:val="F538E64E"/>
    <w:lvl w:ilvl="0" w:tplc="2D02032C">
      <w:start w:val="1"/>
      <w:numFmt w:val="upperLetter"/>
      <w:lvlText w:val="%1."/>
      <w:lvlJc w:val="left"/>
      <w:pPr>
        <w:tabs>
          <w:tab w:val="num" w:pos="720"/>
        </w:tabs>
        <w:ind w:left="720" w:hanging="360"/>
      </w:pPr>
      <w:rPr>
        <w:rFonts w:ascii="Verdana" w:eastAsia="Times New Roman" w:hAnsi="Verdana" w:cs="Arial"/>
      </w:rPr>
    </w:lvl>
    <w:lvl w:ilvl="1" w:tplc="ED6C0A6A">
      <w:start w:val="4"/>
      <w:numFmt w:val="upperRoman"/>
      <w:lvlText w:val="%2."/>
      <w:lvlJc w:val="left"/>
      <w:pPr>
        <w:tabs>
          <w:tab w:val="num" w:pos="360"/>
        </w:tabs>
        <w:ind w:left="360" w:hanging="360"/>
      </w:pPr>
      <w:rPr>
        <w:rFonts w:ascii="Verdana" w:hAnsi="Verdana" w:hint="default"/>
        <w:b/>
        <w:i w:val="0"/>
        <w:color w:val="000000"/>
        <w:sz w:val="18"/>
      </w:rPr>
    </w:lvl>
    <w:lvl w:ilvl="2" w:tplc="52249AD2">
      <w:start w:val="1"/>
      <w:numFmt w:val="decimal"/>
      <w:lvlText w:val="%3."/>
      <w:lvlJc w:val="left"/>
      <w:pPr>
        <w:tabs>
          <w:tab w:val="num" w:pos="2160"/>
        </w:tabs>
        <w:ind w:left="2160" w:hanging="360"/>
      </w:pPr>
      <w:rPr>
        <w:rFonts w:ascii="Verdana" w:hAnsi="Verdana" w:hint="default"/>
        <w:b w:val="0"/>
        <w:i w:val="0"/>
        <w:color w:val="auto"/>
        <w:sz w:val="18"/>
      </w:rPr>
    </w:lvl>
    <w:lvl w:ilvl="3" w:tplc="04150001">
      <w:start w:val="1"/>
      <w:numFmt w:val="bullet"/>
      <w:lvlText w:val=""/>
      <w:lvlJc w:val="left"/>
      <w:pPr>
        <w:ind w:left="2880" w:hanging="360"/>
      </w:pPr>
      <w:rPr>
        <w:rFonts w:ascii="Symbol" w:hAnsi="Symbol" w:hint="default"/>
      </w:rPr>
    </w:lvl>
    <w:lvl w:ilvl="4" w:tplc="2864D726">
      <w:start w:val="1"/>
      <w:numFmt w:val="decimal"/>
      <w:lvlText w:val="%5)"/>
      <w:lvlJc w:val="left"/>
      <w:pPr>
        <w:ind w:left="3600" w:hanging="360"/>
      </w:pPr>
      <w:rPr>
        <w:rFonts w:hint="default"/>
      </w:rPr>
    </w:lvl>
    <w:lvl w:ilvl="5" w:tplc="398ABD60">
      <w:start w:val="1"/>
      <w:numFmt w:val="upperLetter"/>
      <w:lvlText w:val="%6."/>
      <w:lvlJc w:val="left"/>
      <w:pPr>
        <w:ind w:left="4320" w:hanging="360"/>
      </w:pPr>
      <w:rPr>
        <w:rFonts w:hint="default"/>
      </w:rPr>
    </w:lvl>
    <w:lvl w:ilvl="6" w:tplc="BEE03336">
      <w:start w:val="1"/>
      <w:numFmt w:val="lowerLetter"/>
      <w:lvlText w:val="%7)"/>
      <w:lvlJc w:val="left"/>
      <w:pPr>
        <w:ind w:left="5040" w:hanging="360"/>
      </w:pPr>
      <w:rPr>
        <w:rFonts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6CC17B09"/>
    <w:multiLevelType w:val="hybridMultilevel"/>
    <w:tmpl w:val="3946AFE0"/>
    <w:lvl w:ilvl="0" w:tplc="8444A03E">
      <w:start w:val="1"/>
      <w:numFmt w:val="decimal"/>
      <w:lvlText w:val="%1)"/>
      <w:lvlJc w:val="left"/>
      <w:pPr>
        <w:ind w:left="1094" w:hanging="360"/>
      </w:pPr>
      <w:rPr>
        <w:rFonts w:ascii="Verdana" w:hAnsi="Verdana" w:hint="default"/>
        <w:b w:val="0"/>
        <w:i w:val="0"/>
        <w:sz w:val="18"/>
        <w:szCs w:val="16"/>
      </w:rPr>
    </w:lvl>
    <w:lvl w:ilvl="1" w:tplc="04150019">
      <w:start w:val="1"/>
      <w:numFmt w:val="lowerLetter"/>
      <w:lvlText w:val="%2."/>
      <w:lvlJc w:val="left"/>
      <w:pPr>
        <w:ind w:left="1814" w:hanging="360"/>
      </w:pPr>
    </w:lvl>
    <w:lvl w:ilvl="2" w:tplc="0415001B">
      <w:start w:val="1"/>
      <w:numFmt w:val="lowerRoman"/>
      <w:lvlText w:val="%3."/>
      <w:lvlJc w:val="right"/>
      <w:pPr>
        <w:ind w:left="2534" w:hanging="180"/>
      </w:pPr>
    </w:lvl>
    <w:lvl w:ilvl="3" w:tplc="0415000F">
      <w:start w:val="1"/>
      <w:numFmt w:val="decimal"/>
      <w:lvlText w:val="%4."/>
      <w:lvlJc w:val="left"/>
      <w:pPr>
        <w:ind w:left="3254" w:hanging="360"/>
      </w:pPr>
    </w:lvl>
    <w:lvl w:ilvl="4" w:tplc="147AD294">
      <w:start w:val="1"/>
      <w:numFmt w:val="decimal"/>
      <w:lvlText w:val="%5)"/>
      <w:lvlJc w:val="left"/>
      <w:pPr>
        <w:ind w:left="3974" w:hanging="360"/>
      </w:pPr>
      <w:rPr>
        <w:rFonts w:ascii="Verdana" w:hAnsi="Verdana" w:hint="default"/>
        <w:b w:val="0"/>
        <w:i w:val="0"/>
        <w:sz w:val="18"/>
      </w:rPr>
    </w:lvl>
    <w:lvl w:ilvl="5" w:tplc="AAD2B808">
      <w:start w:val="1"/>
      <w:numFmt w:val="lowerLetter"/>
      <w:lvlText w:val="%6)"/>
      <w:lvlJc w:val="right"/>
      <w:pPr>
        <w:ind w:left="4694" w:hanging="180"/>
      </w:pPr>
      <w:rPr>
        <w:rFonts w:ascii="Verdana" w:eastAsia="Times New Roman" w:hAnsi="Verdana" w:cs="Times New Roman"/>
      </w:rPr>
    </w:lvl>
    <w:lvl w:ilvl="6" w:tplc="0415000F" w:tentative="1">
      <w:start w:val="1"/>
      <w:numFmt w:val="decimal"/>
      <w:lvlText w:val="%7."/>
      <w:lvlJc w:val="left"/>
      <w:pPr>
        <w:ind w:left="5414" w:hanging="360"/>
      </w:pPr>
    </w:lvl>
    <w:lvl w:ilvl="7" w:tplc="04150019" w:tentative="1">
      <w:start w:val="1"/>
      <w:numFmt w:val="lowerLetter"/>
      <w:lvlText w:val="%8."/>
      <w:lvlJc w:val="left"/>
      <w:pPr>
        <w:ind w:left="6134" w:hanging="360"/>
      </w:pPr>
    </w:lvl>
    <w:lvl w:ilvl="8" w:tplc="0415001B" w:tentative="1">
      <w:start w:val="1"/>
      <w:numFmt w:val="lowerRoman"/>
      <w:lvlText w:val="%9."/>
      <w:lvlJc w:val="right"/>
      <w:pPr>
        <w:ind w:left="6854" w:hanging="180"/>
      </w:pPr>
    </w:lvl>
  </w:abstractNum>
  <w:abstractNum w:abstractNumId="114" w15:restartNumberingAfterBreak="0">
    <w:nsid w:val="70AF3CA7"/>
    <w:multiLevelType w:val="hybridMultilevel"/>
    <w:tmpl w:val="0C3E0240"/>
    <w:lvl w:ilvl="0" w:tplc="28ACDC28">
      <w:start w:val="1"/>
      <w:numFmt w:val="decimal"/>
      <w:lvlText w:val="%1."/>
      <w:lvlJc w:val="left"/>
      <w:pPr>
        <w:ind w:left="720" w:hanging="360"/>
      </w:pPr>
      <w:rPr>
        <w:rFonts w:ascii="Verdana" w:hAnsi="Verdana" w:hint="default"/>
        <w:b w:val="0"/>
        <w:i w:val="0"/>
        <w:color w:val="000000"/>
        <w:sz w:val="22"/>
      </w:rPr>
    </w:lvl>
    <w:lvl w:ilvl="1" w:tplc="98E4EB60">
      <w:start w:val="1"/>
      <w:numFmt w:val="decimal"/>
      <w:lvlText w:val="%2."/>
      <w:lvlJc w:val="left"/>
      <w:pPr>
        <w:ind w:left="360" w:hanging="360"/>
      </w:pPr>
      <w:rPr>
        <w:rFonts w:ascii="Verdana" w:eastAsia="Times New Roman" w:hAnsi="Verdana"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745D63A5"/>
    <w:multiLevelType w:val="hybridMultilevel"/>
    <w:tmpl w:val="F8D235F0"/>
    <w:lvl w:ilvl="0" w:tplc="FFFFFFFF">
      <w:start w:val="1"/>
      <w:numFmt w:val="decimal"/>
      <w:lvlText w:val="%1."/>
      <w:lvlJc w:val="left"/>
      <w:pPr>
        <w:tabs>
          <w:tab w:val="num" w:pos="720"/>
        </w:tabs>
        <w:ind w:left="720" w:hanging="360"/>
      </w:pPr>
      <w:rPr>
        <w:rFonts w:hint="default"/>
      </w:rPr>
    </w:lvl>
    <w:lvl w:ilvl="1" w:tplc="FFFFFFFF">
      <w:start w:val="3"/>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502"/>
        </w:tabs>
        <w:ind w:left="502"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6" w15:restartNumberingAfterBreak="0">
    <w:nsid w:val="7694604A"/>
    <w:multiLevelType w:val="hybridMultilevel"/>
    <w:tmpl w:val="E3A246C2"/>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7" w15:restartNumberingAfterBreak="0">
    <w:nsid w:val="770D797D"/>
    <w:multiLevelType w:val="hybridMultilevel"/>
    <w:tmpl w:val="279A9558"/>
    <w:lvl w:ilvl="0" w:tplc="F1169ABE">
      <w:start w:val="9"/>
      <w:numFmt w:val="decimal"/>
      <w:lvlText w:val="%1."/>
      <w:lvlJc w:val="left"/>
      <w:pPr>
        <w:tabs>
          <w:tab w:val="num" w:pos="570"/>
        </w:tabs>
        <w:ind w:left="57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78FB0715"/>
    <w:multiLevelType w:val="hybridMultilevel"/>
    <w:tmpl w:val="D53E5FE6"/>
    <w:lvl w:ilvl="0" w:tplc="DCC02DE4">
      <w:start w:val="1"/>
      <w:numFmt w:val="decimal"/>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7A6A0FAF"/>
    <w:multiLevelType w:val="hybridMultilevel"/>
    <w:tmpl w:val="8A5A0320"/>
    <w:lvl w:ilvl="0" w:tplc="209A1308">
      <w:start w:val="1"/>
      <w:numFmt w:val="lowerLetter"/>
      <w:lvlText w:val="%1)"/>
      <w:lvlJc w:val="left"/>
      <w:pPr>
        <w:ind w:left="1146" w:hanging="360"/>
      </w:pPr>
      <w:rPr>
        <w:rFonts w:ascii="Verdana" w:hAnsi="Verdana" w:hint="default"/>
        <w:b w:val="0"/>
        <w:i w:val="0"/>
        <w:color w:val="auto"/>
        <w:sz w:val="1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0" w15:restartNumberingAfterBreak="0">
    <w:nsid w:val="7AAF5AAB"/>
    <w:multiLevelType w:val="hybridMultilevel"/>
    <w:tmpl w:val="2A241D5E"/>
    <w:lvl w:ilvl="0" w:tplc="8402C448">
      <w:start w:val="1"/>
      <w:numFmt w:val="decimal"/>
      <w:lvlText w:val="%1."/>
      <w:lvlJc w:val="left"/>
      <w:pPr>
        <w:ind w:left="720" w:hanging="360"/>
      </w:pPr>
      <w:rPr>
        <w:rFonts w:ascii="Verdana" w:hAnsi="Verdana" w:cs="Times New Roman" w:hint="default"/>
        <w:b w:val="0"/>
        <w:bCs w:val="0"/>
        <w:i w:val="0"/>
        <w:iCs w:val="0"/>
        <w:color w:val="auto"/>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7C5A59A0"/>
    <w:multiLevelType w:val="hybridMultilevel"/>
    <w:tmpl w:val="5992AEE4"/>
    <w:lvl w:ilvl="0" w:tplc="04150017">
      <w:start w:val="1"/>
      <w:numFmt w:val="lowerLetter"/>
      <w:lvlText w:val="%1)"/>
      <w:lvlJc w:val="left"/>
      <w:pPr>
        <w:ind w:left="720" w:hanging="360"/>
      </w:pPr>
      <w:rPr>
        <w:rFonts w:cs="Times New Roman"/>
      </w:rPr>
    </w:lvl>
    <w:lvl w:ilvl="1" w:tplc="074EB2B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2" w15:restartNumberingAfterBreak="0">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3" w15:restartNumberingAfterBreak="0">
    <w:nsid w:val="7E6C36BF"/>
    <w:multiLevelType w:val="hybridMultilevel"/>
    <w:tmpl w:val="DD36E3D8"/>
    <w:lvl w:ilvl="0" w:tplc="863C2698">
      <w:start w:val="1"/>
      <w:numFmt w:val="decimal"/>
      <w:lvlText w:val="%1."/>
      <w:lvlJc w:val="left"/>
      <w:pPr>
        <w:tabs>
          <w:tab w:val="num" w:pos="928"/>
        </w:tabs>
        <w:ind w:left="928" w:hanging="360"/>
      </w:pPr>
      <w:rPr>
        <w:rFonts w:ascii="Verdana" w:hAnsi="Verdana" w:hint="default"/>
        <w:b w:val="0"/>
        <w:i w:val="0"/>
        <w:sz w:val="18"/>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5"/>
  </w:num>
  <w:num w:numId="12">
    <w:abstractNumId w:val="43"/>
  </w:num>
  <w:num w:numId="13">
    <w:abstractNumId w:val="31"/>
  </w:num>
  <w:num w:numId="14">
    <w:abstractNumId w:val="93"/>
  </w:num>
  <w:num w:numId="15">
    <w:abstractNumId w:val="38"/>
  </w:num>
  <w:num w:numId="16">
    <w:abstractNumId w:val="47"/>
  </w:num>
  <w:num w:numId="17">
    <w:abstractNumId w:val="122"/>
  </w:num>
  <w:num w:numId="18">
    <w:abstractNumId w:val="86"/>
  </w:num>
  <w:num w:numId="19">
    <w:abstractNumId w:val="98"/>
  </w:num>
  <w:num w:numId="20">
    <w:abstractNumId w:val="97"/>
  </w:num>
  <w:num w:numId="21">
    <w:abstractNumId w:val="21"/>
  </w:num>
  <w:num w:numId="22">
    <w:abstractNumId w:val="59"/>
  </w:num>
  <w:num w:numId="23">
    <w:abstractNumId w:val="63"/>
  </w:num>
  <w:num w:numId="24">
    <w:abstractNumId w:val="90"/>
  </w:num>
  <w:num w:numId="25">
    <w:abstractNumId w:val="62"/>
  </w:num>
  <w:num w:numId="26">
    <w:abstractNumId w:val="28"/>
  </w:num>
  <w:num w:numId="27">
    <w:abstractNumId w:val="71"/>
  </w:num>
  <w:num w:numId="28">
    <w:abstractNumId w:val="50"/>
  </w:num>
  <w:num w:numId="29">
    <w:abstractNumId w:val="102"/>
  </w:num>
  <w:num w:numId="30">
    <w:abstractNumId w:val="113"/>
  </w:num>
  <w:num w:numId="31">
    <w:abstractNumId w:val="58"/>
  </w:num>
  <w:num w:numId="32">
    <w:abstractNumId w:val="37"/>
  </w:num>
  <w:num w:numId="33">
    <w:abstractNumId w:val="22"/>
  </w:num>
  <w:num w:numId="34">
    <w:abstractNumId w:val="84"/>
  </w:num>
  <w:num w:numId="35">
    <w:abstractNumId w:val="106"/>
  </w:num>
  <w:num w:numId="36">
    <w:abstractNumId w:val="121"/>
  </w:num>
  <w:num w:numId="37">
    <w:abstractNumId w:val="74"/>
  </w:num>
  <w:num w:numId="38">
    <w:abstractNumId w:val="46"/>
  </w:num>
  <w:num w:numId="39">
    <w:abstractNumId w:val="68"/>
  </w:num>
  <w:num w:numId="40">
    <w:abstractNumId w:val="23"/>
  </w:num>
  <w:num w:numId="41">
    <w:abstractNumId w:val="42"/>
  </w:num>
  <w:num w:numId="42">
    <w:abstractNumId w:val="119"/>
  </w:num>
  <w:num w:numId="43">
    <w:abstractNumId w:val="48"/>
  </w:num>
  <w:num w:numId="44">
    <w:abstractNumId w:val="123"/>
  </w:num>
  <w:num w:numId="45">
    <w:abstractNumId w:val="41"/>
  </w:num>
  <w:num w:numId="46">
    <w:abstractNumId w:val="116"/>
  </w:num>
  <w:num w:numId="47">
    <w:abstractNumId w:val="112"/>
  </w:num>
  <w:num w:numId="48">
    <w:abstractNumId w:val="51"/>
  </w:num>
  <w:num w:numId="49">
    <w:abstractNumId w:val="32"/>
  </w:num>
  <w:num w:numId="50">
    <w:abstractNumId w:val="52"/>
  </w:num>
  <w:num w:numId="51">
    <w:abstractNumId w:val="57"/>
  </w:num>
  <w:num w:numId="52">
    <w:abstractNumId w:val="27"/>
  </w:num>
  <w:num w:numId="53">
    <w:abstractNumId w:val="109"/>
  </w:num>
  <w:num w:numId="54">
    <w:abstractNumId w:val="25"/>
  </w:num>
  <w:num w:numId="55">
    <w:abstractNumId w:val="104"/>
  </w:num>
  <w:num w:numId="56">
    <w:abstractNumId w:val="54"/>
  </w:num>
  <w:num w:numId="57">
    <w:abstractNumId w:val="72"/>
  </w:num>
  <w:num w:numId="58">
    <w:abstractNumId w:val="39"/>
  </w:num>
  <w:num w:numId="59">
    <w:abstractNumId w:val="65"/>
  </w:num>
  <w:num w:numId="60">
    <w:abstractNumId w:val="110"/>
  </w:num>
  <w:num w:numId="61">
    <w:abstractNumId w:val="44"/>
  </w:num>
  <w:num w:numId="62">
    <w:abstractNumId w:val="56"/>
  </w:num>
  <w:num w:numId="63">
    <w:abstractNumId w:val="95"/>
  </w:num>
  <w:num w:numId="64">
    <w:abstractNumId w:val="29"/>
  </w:num>
  <w:num w:numId="65">
    <w:abstractNumId w:val="76"/>
  </w:num>
  <w:num w:numId="66">
    <w:abstractNumId w:val="55"/>
  </w:num>
  <w:num w:numId="67">
    <w:abstractNumId w:val="117"/>
  </w:num>
  <w:num w:numId="68">
    <w:abstractNumId w:val="103"/>
  </w:num>
  <w:num w:numId="69">
    <w:abstractNumId w:val="26"/>
  </w:num>
  <w:num w:numId="70">
    <w:abstractNumId w:val="36"/>
  </w:num>
  <w:num w:numId="71">
    <w:abstractNumId w:val="30"/>
  </w:num>
  <w:num w:numId="72">
    <w:abstractNumId w:val="105"/>
  </w:num>
  <w:num w:numId="73">
    <w:abstractNumId w:val="80"/>
  </w:num>
  <w:num w:numId="74">
    <w:abstractNumId w:val="92"/>
  </w:num>
  <w:num w:numId="75">
    <w:abstractNumId w:val="114"/>
  </w:num>
  <w:num w:numId="76">
    <w:abstractNumId w:val="53"/>
  </w:num>
  <w:num w:numId="77">
    <w:abstractNumId w:val="81"/>
  </w:num>
  <w:num w:numId="78">
    <w:abstractNumId w:val="17"/>
  </w:num>
  <w:num w:numId="79">
    <w:abstractNumId w:val="20"/>
  </w:num>
  <w:num w:numId="80">
    <w:abstractNumId w:val="79"/>
  </w:num>
  <w:num w:numId="81">
    <w:abstractNumId w:val="89"/>
  </w:num>
  <w:num w:numId="82">
    <w:abstractNumId w:val="83"/>
  </w:num>
  <w:num w:numId="83">
    <w:abstractNumId w:val="18"/>
  </w:num>
  <w:num w:numId="84">
    <w:abstractNumId w:val="19"/>
  </w:num>
  <w:num w:numId="85">
    <w:abstractNumId w:val="82"/>
  </w:num>
  <w:num w:numId="86">
    <w:abstractNumId w:val="66"/>
  </w:num>
  <w:num w:numId="87">
    <w:abstractNumId w:val="61"/>
  </w:num>
  <w:num w:numId="88">
    <w:abstractNumId w:val="85"/>
  </w:num>
  <w:num w:numId="89">
    <w:abstractNumId w:val="120"/>
  </w:num>
  <w:num w:numId="90">
    <w:abstractNumId w:val="34"/>
  </w:num>
  <w:num w:numId="91">
    <w:abstractNumId w:val="91"/>
  </w:num>
  <w:num w:numId="92">
    <w:abstractNumId w:val="64"/>
  </w:num>
  <w:num w:numId="93">
    <w:abstractNumId w:val="78"/>
  </w:num>
  <w:num w:numId="94">
    <w:abstractNumId w:val="99"/>
  </w:num>
  <w:num w:numId="95">
    <w:abstractNumId w:val="75"/>
  </w:num>
  <w:num w:numId="96">
    <w:abstractNumId w:val="69"/>
  </w:num>
  <w:num w:numId="97">
    <w:abstractNumId w:val="67"/>
  </w:num>
  <w:num w:numId="98">
    <w:abstractNumId w:val="111"/>
  </w:num>
  <w:num w:numId="99">
    <w:abstractNumId w:val="96"/>
  </w:num>
  <w:num w:numId="100">
    <w:abstractNumId w:val="87"/>
  </w:num>
  <w:num w:numId="101">
    <w:abstractNumId w:val="60"/>
  </w:num>
  <w:num w:numId="102">
    <w:abstractNumId w:val="118"/>
  </w:num>
  <w:num w:numId="103">
    <w:abstractNumId w:val="77"/>
  </w:num>
  <w:num w:numId="104">
    <w:abstractNumId w:val="101"/>
  </w:num>
  <w:num w:numId="105">
    <w:abstractNumId w:val="70"/>
  </w:num>
  <w:num w:numId="106">
    <w:abstractNumId w:val="94"/>
  </w:num>
  <w:num w:numId="107">
    <w:abstractNumId w:val="73"/>
  </w:num>
  <w:num w:numId="108">
    <w:abstractNumId w:val="45"/>
  </w:num>
  <w:num w:numId="109">
    <w:abstractNumId w:val="107"/>
  </w:num>
  <w:num w:numId="110">
    <w:abstractNumId w:val="49"/>
  </w:num>
  <w:num w:numId="111">
    <w:abstractNumId w:val="35"/>
  </w:num>
  <w:num w:numId="112">
    <w:abstractNumId w:val="24"/>
  </w:num>
  <w:num w:numId="113">
    <w:abstractNumId w:val="88"/>
  </w:num>
  <w:num w:numId="114">
    <w:abstractNumId w:val="108"/>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09"/>
  <w:autoHyphenation/>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87F"/>
    <w:rsid w:val="00001848"/>
    <w:rsid w:val="000025AB"/>
    <w:rsid w:val="00003546"/>
    <w:rsid w:val="000053DF"/>
    <w:rsid w:val="00007784"/>
    <w:rsid w:val="00007B87"/>
    <w:rsid w:val="00010597"/>
    <w:rsid w:val="00010D21"/>
    <w:rsid w:val="00010F32"/>
    <w:rsid w:val="000111BA"/>
    <w:rsid w:val="00011814"/>
    <w:rsid w:val="000123C1"/>
    <w:rsid w:val="00015AE4"/>
    <w:rsid w:val="000166C4"/>
    <w:rsid w:val="0001697C"/>
    <w:rsid w:val="00017145"/>
    <w:rsid w:val="00017EB1"/>
    <w:rsid w:val="00020EEC"/>
    <w:rsid w:val="0002171A"/>
    <w:rsid w:val="00021812"/>
    <w:rsid w:val="00022066"/>
    <w:rsid w:val="000232C8"/>
    <w:rsid w:val="00024919"/>
    <w:rsid w:val="00031F57"/>
    <w:rsid w:val="000338FB"/>
    <w:rsid w:val="00033FF0"/>
    <w:rsid w:val="0003499D"/>
    <w:rsid w:val="00035196"/>
    <w:rsid w:val="00036CF6"/>
    <w:rsid w:val="0003778F"/>
    <w:rsid w:val="00040826"/>
    <w:rsid w:val="000408B0"/>
    <w:rsid w:val="000408E7"/>
    <w:rsid w:val="0004142C"/>
    <w:rsid w:val="000422EC"/>
    <w:rsid w:val="000430AB"/>
    <w:rsid w:val="00044D37"/>
    <w:rsid w:val="0005063A"/>
    <w:rsid w:val="00052C8E"/>
    <w:rsid w:val="00052D4D"/>
    <w:rsid w:val="000536F9"/>
    <w:rsid w:val="000549EA"/>
    <w:rsid w:val="00055CEC"/>
    <w:rsid w:val="000562DD"/>
    <w:rsid w:val="0005673A"/>
    <w:rsid w:val="0006371D"/>
    <w:rsid w:val="00064095"/>
    <w:rsid w:val="00064A13"/>
    <w:rsid w:val="000656A8"/>
    <w:rsid w:val="00065C50"/>
    <w:rsid w:val="00065D87"/>
    <w:rsid w:val="00065E9C"/>
    <w:rsid w:val="000662E5"/>
    <w:rsid w:val="00067D20"/>
    <w:rsid w:val="00067FD0"/>
    <w:rsid w:val="000704AD"/>
    <w:rsid w:val="00071F81"/>
    <w:rsid w:val="00072765"/>
    <w:rsid w:val="00072D5D"/>
    <w:rsid w:val="00072E1C"/>
    <w:rsid w:val="00073A50"/>
    <w:rsid w:val="00074655"/>
    <w:rsid w:val="00074BF2"/>
    <w:rsid w:val="0007501F"/>
    <w:rsid w:val="00076529"/>
    <w:rsid w:val="0007688F"/>
    <w:rsid w:val="00076D4A"/>
    <w:rsid w:val="00076D51"/>
    <w:rsid w:val="00076DCB"/>
    <w:rsid w:val="000779F7"/>
    <w:rsid w:val="00080A7D"/>
    <w:rsid w:val="000831FC"/>
    <w:rsid w:val="000837C0"/>
    <w:rsid w:val="00084BA3"/>
    <w:rsid w:val="00085AE4"/>
    <w:rsid w:val="000907C1"/>
    <w:rsid w:val="000915CD"/>
    <w:rsid w:val="000920F7"/>
    <w:rsid w:val="00092493"/>
    <w:rsid w:val="0009270B"/>
    <w:rsid w:val="00093268"/>
    <w:rsid w:val="000939A2"/>
    <w:rsid w:val="00094829"/>
    <w:rsid w:val="00094CC2"/>
    <w:rsid w:val="0009687B"/>
    <w:rsid w:val="000A02B1"/>
    <w:rsid w:val="000A14B1"/>
    <w:rsid w:val="000A1F4B"/>
    <w:rsid w:val="000A2814"/>
    <w:rsid w:val="000A3CFD"/>
    <w:rsid w:val="000A47CF"/>
    <w:rsid w:val="000A5579"/>
    <w:rsid w:val="000A6078"/>
    <w:rsid w:val="000A775B"/>
    <w:rsid w:val="000B02D0"/>
    <w:rsid w:val="000B2DA2"/>
    <w:rsid w:val="000B4EB5"/>
    <w:rsid w:val="000B52AB"/>
    <w:rsid w:val="000B5CC6"/>
    <w:rsid w:val="000B7C27"/>
    <w:rsid w:val="000B7D69"/>
    <w:rsid w:val="000C1752"/>
    <w:rsid w:val="000C2099"/>
    <w:rsid w:val="000C2E6F"/>
    <w:rsid w:val="000C45C0"/>
    <w:rsid w:val="000C76D0"/>
    <w:rsid w:val="000C7D11"/>
    <w:rsid w:val="000D1208"/>
    <w:rsid w:val="000D27C1"/>
    <w:rsid w:val="000D36AE"/>
    <w:rsid w:val="000D4EA7"/>
    <w:rsid w:val="000D653F"/>
    <w:rsid w:val="000E0ED3"/>
    <w:rsid w:val="000E25CC"/>
    <w:rsid w:val="000E2A03"/>
    <w:rsid w:val="000E2CB9"/>
    <w:rsid w:val="000E2CFA"/>
    <w:rsid w:val="000E4F0A"/>
    <w:rsid w:val="000E57FE"/>
    <w:rsid w:val="000F0613"/>
    <w:rsid w:val="000F0B66"/>
    <w:rsid w:val="000F112E"/>
    <w:rsid w:val="000F1213"/>
    <w:rsid w:val="000F12E4"/>
    <w:rsid w:val="000F37DB"/>
    <w:rsid w:val="000F3E3B"/>
    <w:rsid w:val="000F3FF6"/>
    <w:rsid w:val="000F4815"/>
    <w:rsid w:val="000F4B10"/>
    <w:rsid w:val="000F7F5F"/>
    <w:rsid w:val="001010C3"/>
    <w:rsid w:val="0010113E"/>
    <w:rsid w:val="0010127C"/>
    <w:rsid w:val="001014B6"/>
    <w:rsid w:val="00102BA4"/>
    <w:rsid w:val="00103DDB"/>
    <w:rsid w:val="00106290"/>
    <w:rsid w:val="00106C4B"/>
    <w:rsid w:val="00106CBE"/>
    <w:rsid w:val="0010776B"/>
    <w:rsid w:val="00107DF6"/>
    <w:rsid w:val="00111025"/>
    <w:rsid w:val="00112ED8"/>
    <w:rsid w:val="0011330A"/>
    <w:rsid w:val="00114584"/>
    <w:rsid w:val="001146AE"/>
    <w:rsid w:val="001162BE"/>
    <w:rsid w:val="00116D51"/>
    <w:rsid w:val="00116D5C"/>
    <w:rsid w:val="00120782"/>
    <w:rsid w:val="00121C31"/>
    <w:rsid w:val="00121EA7"/>
    <w:rsid w:val="00122024"/>
    <w:rsid w:val="00123498"/>
    <w:rsid w:val="0012613A"/>
    <w:rsid w:val="001272C7"/>
    <w:rsid w:val="0013192F"/>
    <w:rsid w:val="00131C6D"/>
    <w:rsid w:val="00132BEE"/>
    <w:rsid w:val="00134452"/>
    <w:rsid w:val="001360AB"/>
    <w:rsid w:val="0013702B"/>
    <w:rsid w:val="0013728D"/>
    <w:rsid w:val="001414E2"/>
    <w:rsid w:val="001416A5"/>
    <w:rsid w:val="001424DD"/>
    <w:rsid w:val="0014456B"/>
    <w:rsid w:val="00144805"/>
    <w:rsid w:val="001465D4"/>
    <w:rsid w:val="00146DB6"/>
    <w:rsid w:val="00147BED"/>
    <w:rsid w:val="00147C62"/>
    <w:rsid w:val="001505EF"/>
    <w:rsid w:val="00150658"/>
    <w:rsid w:val="001511C4"/>
    <w:rsid w:val="00152C11"/>
    <w:rsid w:val="001535E8"/>
    <w:rsid w:val="00153E33"/>
    <w:rsid w:val="00154CF6"/>
    <w:rsid w:val="00155924"/>
    <w:rsid w:val="00156CC8"/>
    <w:rsid w:val="00160A62"/>
    <w:rsid w:val="00162654"/>
    <w:rsid w:val="00162B0D"/>
    <w:rsid w:val="00163FB1"/>
    <w:rsid w:val="00164729"/>
    <w:rsid w:val="0016523D"/>
    <w:rsid w:val="001659E7"/>
    <w:rsid w:val="00166BFA"/>
    <w:rsid w:val="001673A8"/>
    <w:rsid w:val="001675F1"/>
    <w:rsid w:val="00167C26"/>
    <w:rsid w:val="00170580"/>
    <w:rsid w:val="001705C6"/>
    <w:rsid w:val="001708A6"/>
    <w:rsid w:val="00171D94"/>
    <w:rsid w:val="0017265F"/>
    <w:rsid w:val="001727C4"/>
    <w:rsid w:val="0017339F"/>
    <w:rsid w:val="00173A05"/>
    <w:rsid w:val="00173D26"/>
    <w:rsid w:val="001755B7"/>
    <w:rsid w:val="00176517"/>
    <w:rsid w:val="0018029D"/>
    <w:rsid w:val="00180C07"/>
    <w:rsid w:val="00180F19"/>
    <w:rsid w:val="001831FA"/>
    <w:rsid w:val="001834F4"/>
    <w:rsid w:val="001836A2"/>
    <w:rsid w:val="00185934"/>
    <w:rsid w:val="001871E0"/>
    <w:rsid w:val="0018790B"/>
    <w:rsid w:val="00187CFB"/>
    <w:rsid w:val="0019059D"/>
    <w:rsid w:val="00190626"/>
    <w:rsid w:val="0019064E"/>
    <w:rsid w:val="001907DB"/>
    <w:rsid w:val="00190870"/>
    <w:rsid w:val="00191280"/>
    <w:rsid w:val="001930DE"/>
    <w:rsid w:val="00194028"/>
    <w:rsid w:val="00197285"/>
    <w:rsid w:val="001A0144"/>
    <w:rsid w:val="001A1A1F"/>
    <w:rsid w:val="001A207B"/>
    <w:rsid w:val="001A2342"/>
    <w:rsid w:val="001A2C64"/>
    <w:rsid w:val="001A402F"/>
    <w:rsid w:val="001A5291"/>
    <w:rsid w:val="001A5C96"/>
    <w:rsid w:val="001A65EF"/>
    <w:rsid w:val="001B25DD"/>
    <w:rsid w:val="001B435D"/>
    <w:rsid w:val="001B444F"/>
    <w:rsid w:val="001B4931"/>
    <w:rsid w:val="001B53C5"/>
    <w:rsid w:val="001B53D7"/>
    <w:rsid w:val="001B5B27"/>
    <w:rsid w:val="001B5F4B"/>
    <w:rsid w:val="001B7BA0"/>
    <w:rsid w:val="001C3756"/>
    <w:rsid w:val="001C3C6E"/>
    <w:rsid w:val="001C4C7E"/>
    <w:rsid w:val="001C514C"/>
    <w:rsid w:val="001C5405"/>
    <w:rsid w:val="001C5815"/>
    <w:rsid w:val="001C5B20"/>
    <w:rsid w:val="001C7B06"/>
    <w:rsid w:val="001C7BB2"/>
    <w:rsid w:val="001C7E50"/>
    <w:rsid w:val="001D119B"/>
    <w:rsid w:val="001D130C"/>
    <w:rsid w:val="001D1454"/>
    <w:rsid w:val="001D171C"/>
    <w:rsid w:val="001D2FD6"/>
    <w:rsid w:val="001D3348"/>
    <w:rsid w:val="001D3665"/>
    <w:rsid w:val="001D3B16"/>
    <w:rsid w:val="001D3E9F"/>
    <w:rsid w:val="001D45BC"/>
    <w:rsid w:val="001D4737"/>
    <w:rsid w:val="001D4CB1"/>
    <w:rsid w:val="001D7E67"/>
    <w:rsid w:val="001E032F"/>
    <w:rsid w:val="001E05CF"/>
    <w:rsid w:val="001E3C33"/>
    <w:rsid w:val="001E4A5B"/>
    <w:rsid w:val="001E4CAF"/>
    <w:rsid w:val="001E5468"/>
    <w:rsid w:val="001E55A3"/>
    <w:rsid w:val="001E679B"/>
    <w:rsid w:val="001E6C95"/>
    <w:rsid w:val="001E75C7"/>
    <w:rsid w:val="001F3A7E"/>
    <w:rsid w:val="001F40E3"/>
    <w:rsid w:val="001F43D0"/>
    <w:rsid w:val="001F464F"/>
    <w:rsid w:val="001F4A06"/>
    <w:rsid w:val="001F5CFA"/>
    <w:rsid w:val="001F7FB6"/>
    <w:rsid w:val="002001F5"/>
    <w:rsid w:val="00200F06"/>
    <w:rsid w:val="00202217"/>
    <w:rsid w:val="0020240B"/>
    <w:rsid w:val="002031D7"/>
    <w:rsid w:val="0020400F"/>
    <w:rsid w:val="002045A5"/>
    <w:rsid w:val="002054C5"/>
    <w:rsid w:val="00205B13"/>
    <w:rsid w:val="002062A2"/>
    <w:rsid w:val="00207F28"/>
    <w:rsid w:val="002107C1"/>
    <w:rsid w:val="00212BFD"/>
    <w:rsid w:val="00212E54"/>
    <w:rsid w:val="002130A9"/>
    <w:rsid w:val="00214B15"/>
    <w:rsid w:val="002168A3"/>
    <w:rsid w:val="00216986"/>
    <w:rsid w:val="00216C8F"/>
    <w:rsid w:val="00220052"/>
    <w:rsid w:val="0022024A"/>
    <w:rsid w:val="00220552"/>
    <w:rsid w:val="00220727"/>
    <w:rsid w:val="0022097A"/>
    <w:rsid w:val="00221DF3"/>
    <w:rsid w:val="00225529"/>
    <w:rsid w:val="00226E9D"/>
    <w:rsid w:val="00227D5C"/>
    <w:rsid w:val="00230818"/>
    <w:rsid w:val="00232668"/>
    <w:rsid w:val="0023568D"/>
    <w:rsid w:val="00236C98"/>
    <w:rsid w:val="002432DF"/>
    <w:rsid w:val="0024364B"/>
    <w:rsid w:val="00244542"/>
    <w:rsid w:val="00244F89"/>
    <w:rsid w:val="002451DC"/>
    <w:rsid w:val="00246BC0"/>
    <w:rsid w:val="00246C84"/>
    <w:rsid w:val="00251869"/>
    <w:rsid w:val="0025237E"/>
    <w:rsid w:val="00254033"/>
    <w:rsid w:val="00256F14"/>
    <w:rsid w:val="00257AC4"/>
    <w:rsid w:val="002607DC"/>
    <w:rsid w:val="002609CB"/>
    <w:rsid w:val="00264185"/>
    <w:rsid w:val="0026556A"/>
    <w:rsid w:val="0026575F"/>
    <w:rsid w:val="00265F70"/>
    <w:rsid w:val="00266671"/>
    <w:rsid w:val="002667D5"/>
    <w:rsid w:val="002668DA"/>
    <w:rsid w:val="00267178"/>
    <w:rsid w:val="0026778D"/>
    <w:rsid w:val="002725FC"/>
    <w:rsid w:val="002736A3"/>
    <w:rsid w:val="002750D8"/>
    <w:rsid w:val="002779CD"/>
    <w:rsid w:val="002809A0"/>
    <w:rsid w:val="00280A30"/>
    <w:rsid w:val="002819DC"/>
    <w:rsid w:val="00284B34"/>
    <w:rsid w:val="00285F63"/>
    <w:rsid w:val="0028737B"/>
    <w:rsid w:val="00290343"/>
    <w:rsid w:val="0029068F"/>
    <w:rsid w:val="002917FD"/>
    <w:rsid w:val="00292771"/>
    <w:rsid w:val="00292BB0"/>
    <w:rsid w:val="00295078"/>
    <w:rsid w:val="00295E7B"/>
    <w:rsid w:val="002A1963"/>
    <w:rsid w:val="002A2BA3"/>
    <w:rsid w:val="002A36A5"/>
    <w:rsid w:val="002A3FBA"/>
    <w:rsid w:val="002A53F1"/>
    <w:rsid w:val="002A576A"/>
    <w:rsid w:val="002A6295"/>
    <w:rsid w:val="002A67F4"/>
    <w:rsid w:val="002A6ECA"/>
    <w:rsid w:val="002A76E1"/>
    <w:rsid w:val="002B47BE"/>
    <w:rsid w:val="002B5B14"/>
    <w:rsid w:val="002B6635"/>
    <w:rsid w:val="002B7200"/>
    <w:rsid w:val="002B76B3"/>
    <w:rsid w:val="002C0196"/>
    <w:rsid w:val="002C0470"/>
    <w:rsid w:val="002C2209"/>
    <w:rsid w:val="002C278E"/>
    <w:rsid w:val="002C2E8A"/>
    <w:rsid w:val="002C39D0"/>
    <w:rsid w:val="002C5167"/>
    <w:rsid w:val="002C6072"/>
    <w:rsid w:val="002C612F"/>
    <w:rsid w:val="002C66D0"/>
    <w:rsid w:val="002C6D28"/>
    <w:rsid w:val="002C768F"/>
    <w:rsid w:val="002D3674"/>
    <w:rsid w:val="002D3FDA"/>
    <w:rsid w:val="002D43C7"/>
    <w:rsid w:val="002D4E9D"/>
    <w:rsid w:val="002D5295"/>
    <w:rsid w:val="002D6552"/>
    <w:rsid w:val="002D6942"/>
    <w:rsid w:val="002D6C6F"/>
    <w:rsid w:val="002D6CB1"/>
    <w:rsid w:val="002D755F"/>
    <w:rsid w:val="002E01AF"/>
    <w:rsid w:val="002E038F"/>
    <w:rsid w:val="002E092D"/>
    <w:rsid w:val="002E100E"/>
    <w:rsid w:val="002E1148"/>
    <w:rsid w:val="002E3C10"/>
    <w:rsid w:val="002E4F3A"/>
    <w:rsid w:val="002E4F5E"/>
    <w:rsid w:val="002E5469"/>
    <w:rsid w:val="002E6F17"/>
    <w:rsid w:val="002E712F"/>
    <w:rsid w:val="002E7A90"/>
    <w:rsid w:val="002F11F6"/>
    <w:rsid w:val="002F1F00"/>
    <w:rsid w:val="002F587D"/>
    <w:rsid w:val="003000AF"/>
    <w:rsid w:val="0030048F"/>
    <w:rsid w:val="00301B6C"/>
    <w:rsid w:val="00301BA9"/>
    <w:rsid w:val="003044CF"/>
    <w:rsid w:val="003058A8"/>
    <w:rsid w:val="00305B22"/>
    <w:rsid w:val="00305F2D"/>
    <w:rsid w:val="00306E59"/>
    <w:rsid w:val="00306ECB"/>
    <w:rsid w:val="00307CB9"/>
    <w:rsid w:val="00310D60"/>
    <w:rsid w:val="003130AD"/>
    <w:rsid w:val="003140D4"/>
    <w:rsid w:val="00315E3C"/>
    <w:rsid w:val="003160A6"/>
    <w:rsid w:val="00316974"/>
    <w:rsid w:val="00316EAC"/>
    <w:rsid w:val="00317421"/>
    <w:rsid w:val="003228DC"/>
    <w:rsid w:val="00325F68"/>
    <w:rsid w:val="00326F16"/>
    <w:rsid w:val="003275A0"/>
    <w:rsid w:val="00330061"/>
    <w:rsid w:val="003313FA"/>
    <w:rsid w:val="0033153A"/>
    <w:rsid w:val="00332CF5"/>
    <w:rsid w:val="003331E3"/>
    <w:rsid w:val="00336149"/>
    <w:rsid w:val="00336C12"/>
    <w:rsid w:val="00337337"/>
    <w:rsid w:val="003374EB"/>
    <w:rsid w:val="00340022"/>
    <w:rsid w:val="00340D16"/>
    <w:rsid w:val="003412F7"/>
    <w:rsid w:val="00341BB2"/>
    <w:rsid w:val="0034273A"/>
    <w:rsid w:val="00346D4B"/>
    <w:rsid w:val="00347D32"/>
    <w:rsid w:val="00350988"/>
    <w:rsid w:val="00350C21"/>
    <w:rsid w:val="003518CE"/>
    <w:rsid w:val="00352470"/>
    <w:rsid w:val="00352776"/>
    <w:rsid w:val="00352CF9"/>
    <w:rsid w:val="00352F9B"/>
    <w:rsid w:val="0035352E"/>
    <w:rsid w:val="00354A23"/>
    <w:rsid w:val="00354FA8"/>
    <w:rsid w:val="00355599"/>
    <w:rsid w:val="003555E7"/>
    <w:rsid w:val="00355926"/>
    <w:rsid w:val="0035643A"/>
    <w:rsid w:val="00356720"/>
    <w:rsid w:val="00356797"/>
    <w:rsid w:val="003569F0"/>
    <w:rsid w:val="00356F32"/>
    <w:rsid w:val="00357638"/>
    <w:rsid w:val="00360CC7"/>
    <w:rsid w:val="00360D4F"/>
    <w:rsid w:val="00361A96"/>
    <w:rsid w:val="003625B8"/>
    <w:rsid w:val="00364E1A"/>
    <w:rsid w:val="0036500F"/>
    <w:rsid w:val="00365D3F"/>
    <w:rsid w:val="00366318"/>
    <w:rsid w:val="00367E2E"/>
    <w:rsid w:val="00371BA1"/>
    <w:rsid w:val="00371C5B"/>
    <w:rsid w:val="00372866"/>
    <w:rsid w:val="003736B6"/>
    <w:rsid w:val="00375147"/>
    <w:rsid w:val="00375166"/>
    <w:rsid w:val="003754FA"/>
    <w:rsid w:val="0037784B"/>
    <w:rsid w:val="003808C0"/>
    <w:rsid w:val="00380DEA"/>
    <w:rsid w:val="00382435"/>
    <w:rsid w:val="00383494"/>
    <w:rsid w:val="003834CC"/>
    <w:rsid w:val="00383775"/>
    <w:rsid w:val="00383B89"/>
    <w:rsid w:val="00383CC2"/>
    <w:rsid w:val="0038574B"/>
    <w:rsid w:val="00385BB0"/>
    <w:rsid w:val="00385C24"/>
    <w:rsid w:val="00387CC2"/>
    <w:rsid w:val="00391B17"/>
    <w:rsid w:val="003927D0"/>
    <w:rsid w:val="00392FD3"/>
    <w:rsid w:val="0039491D"/>
    <w:rsid w:val="003959B9"/>
    <w:rsid w:val="00395A91"/>
    <w:rsid w:val="00396BC2"/>
    <w:rsid w:val="00397896"/>
    <w:rsid w:val="003A0A48"/>
    <w:rsid w:val="003A2844"/>
    <w:rsid w:val="003A4709"/>
    <w:rsid w:val="003A56A3"/>
    <w:rsid w:val="003A61E3"/>
    <w:rsid w:val="003A6B5F"/>
    <w:rsid w:val="003A70DB"/>
    <w:rsid w:val="003A7E99"/>
    <w:rsid w:val="003B013F"/>
    <w:rsid w:val="003B03CA"/>
    <w:rsid w:val="003B0944"/>
    <w:rsid w:val="003B0B13"/>
    <w:rsid w:val="003B2AAE"/>
    <w:rsid w:val="003B2E66"/>
    <w:rsid w:val="003B7C9E"/>
    <w:rsid w:val="003C0A26"/>
    <w:rsid w:val="003C1F14"/>
    <w:rsid w:val="003C1FC6"/>
    <w:rsid w:val="003C26A4"/>
    <w:rsid w:val="003C2FC7"/>
    <w:rsid w:val="003C4756"/>
    <w:rsid w:val="003C53F3"/>
    <w:rsid w:val="003C6C57"/>
    <w:rsid w:val="003D02D0"/>
    <w:rsid w:val="003D24EA"/>
    <w:rsid w:val="003D2A89"/>
    <w:rsid w:val="003D3E0B"/>
    <w:rsid w:val="003D3E1E"/>
    <w:rsid w:val="003D466E"/>
    <w:rsid w:val="003D4674"/>
    <w:rsid w:val="003D4F82"/>
    <w:rsid w:val="003D6D8D"/>
    <w:rsid w:val="003D713A"/>
    <w:rsid w:val="003E14FE"/>
    <w:rsid w:val="003E3884"/>
    <w:rsid w:val="003E486C"/>
    <w:rsid w:val="003E4896"/>
    <w:rsid w:val="003E5B03"/>
    <w:rsid w:val="003F0FAA"/>
    <w:rsid w:val="003F1389"/>
    <w:rsid w:val="003F2157"/>
    <w:rsid w:val="003F2C16"/>
    <w:rsid w:val="003F37BA"/>
    <w:rsid w:val="003F48DF"/>
    <w:rsid w:val="003F55BC"/>
    <w:rsid w:val="003F55E3"/>
    <w:rsid w:val="00400141"/>
    <w:rsid w:val="0040027D"/>
    <w:rsid w:val="0040066D"/>
    <w:rsid w:val="00401748"/>
    <w:rsid w:val="0040191D"/>
    <w:rsid w:val="00402160"/>
    <w:rsid w:val="004023A4"/>
    <w:rsid w:val="004028A6"/>
    <w:rsid w:val="004050E9"/>
    <w:rsid w:val="004056D1"/>
    <w:rsid w:val="00405BDF"/>
    <w:rsid w:val="00406568"/>
    <w:rsid w:val="004077F1"/>
    <w:rsid w:val="004120D2"/>
    <w:rsid w:val="004124FC"/>
    <w:rsid w:val="00412932"/>
    <w:rsid w:val="00412FE1"/>
    <w:rsid w:val="00413742"/>
    <w:rsid w:val="00414292"/>
    <w:rsid w:val="00415F9D"/>
    <w:rsid w:val="00416096"/>
    <w:rsid w:val="00416F4F"/>
    <w:rsid w:val="004171DC"/>
    <w:rsid w:val="00421642"/>
    <w:rsid w:val="00421BC9"/>
    <w:rsid w:val="004227ED"/>
    <w:rsid w:val="00422850"/>
    <w:rsid w:val="004237FA"/>
    <w:rsid w:val="00425A6B"/>
    <w:rsid w:val="00425D6A"/>
    <w:rsid w:val="004263C4"/>
    <w:rsid w:val="00426FEA"/>
    <w:rsid w:val="00427AB6"/>
    <w:rsid w:val="00427BED"/>
    <w:rsid w:val="0043008B"/>
    <w:rsid w:val="00430BB9"/>
    <w:rsid w:val="004311A0"/>
    <w:rsid w:val="00432B09"/>
    <w:rsid w:val="00432D74"/>
    <w:rsid w:val="00432DEB"/>
    <w:rsid w:val="00433933"/>
    <w:rsid w:val="00434671"/>
    <w:rsid w:val="00434A80"/>
    <w:rsid w:val="00434ECF"/>
    <w:rsid w:val="00436B51"/>
    <w:rsid w:val="004377EE"/>
    <w:rsid w:val="00440622"/>
    <w:rsid w:val="00440E4E"/>
    <w:rsid w:val="004417BA"/>
    <w:rsid w:val="00442FE9"/>
    <w:rsid w:val="00444523"/>
    <w:rsid w:val="004447E7"/>
    <w:rsid w:val="0044558E"/>
    <w:rsid w:val="00450446"/>
    <w:rsid w:val="00452B20"/>
    <w:rsid w:val="00452EC6"/>
    <w:rsid w:val="004534E1"/>
    <w:rsid w:val="00454C0B"/>
    <w:rsid w:val="00455429"/>
    <w:rsid w:val="004554A1"/>
    <w:rsid w:val="00456D51"/>
    <w:rsid w:val="00456DEB"/>
    <w:rsid w:val="00456F1B"/>
    <w:rsid w:val="00456F65"/>
    <w:rsid w:val="004571D0"/>
    <w:rsid w:val="00461603"/>
    <w:rsid w:val="00461CDC"/>
    <w:rsid w:val="004621E0"/>
    <w:rsid w:val="00463762"/>
    <w:rsid w:val="00463FE0"/>
    <w:rsid w:val="0046559F"/>
    <w:rsid w:val="00466B2E"/>
    <w:rsid w:val="0047059D"/>
    <w:rsid w:val="00470653"/>
    <w:rsid w:val="004715DA"/>
    <w:rsid w:val="00471BA9"/>
    <w:rsid w:val="00471FD2"/>
    <w:rsid w:val="004721AD"/>
    <w:rsid w:val="004734B1"/>
    <w:rsid w:val="00473B71"/>
    <w:rsid w:val="00473D4C"/>
    <w:rsid w:val="00475573"/>
    <w:rsid w:val="00476D54"/>
    <w:rsid w:val="0047704D"/>
    <w:rsid w:val="00481608"/>
    <w:rsid w:val="00481D36"/>
    <w:rsid w:val="00483466"/>
    <w:rsid w:val="004859FF"/>
    <w:rsid w:val="00485A77"/>
    <w:rsid w:val="00486403"/>
    <w:rsid w:val="00486782"/>
    <w:rsid w:val="004876F9"/>
    <w:rsid w:val="004903AE"/>
    <w:rsid w:val="0049045F"/>
    <w:rsid w:val="00490689"/>
    <w:rsid w:val="00492876"/>
    <w:rsid w:val="00492B55"/>
    <w:rsid w:val="00493359"/>
    <w:rsid w:val="0049410B"/>
    <w:rsid w:val="004947C1"/>
    <w:rsid w:val="00494A28"/>
    <w:rsid w:val="00495F94"/>
    <w:rsid w:val="0049619B"/>
    <w:rsid w:val="00496BC7"/>
    <w:rsid w:val="004A0998"/>
    <w:rsid w:val="004A0EB4"/>
    <w:rsid w:val="004A0F1F"/>
    <w:rsid w:val="004A1900"/>
    <w:rsid w:val="004A2BBA"/>
    <w:rsid w:val="004A36EB"/>
    <w:rsid w:val="004A42CD"/>
    <w:rsid w:val="004A4AC4"/>
    <w:rsid w:val="004A5158"/>
    <w:rsid w:val="004B0FC9"/>
    <w:rsid w:val="004B29FC"/>
    <w:rsid w:val="004B2A96"/>
    <w:rsid w:val="004B416B"/>
    <w:rsid w:val="004B4209"/>
    <w:rsid w:val="004B5C52"/>
    <w:rsid w:val="004B5EA5"/>
    <w:rsid w:val="004C017B"/>
    <w:rsid w:val="004C1F67"/>
    <w:rsid w:val="004C3C15"/>
    <w:rsid w:val="004C47A0"/>
    <w:rsid w:val="004C4D93"/>
    <w:rsid w:val="004C4FD1"/>
    <w:rsid w:val="004C7ECD"/>
    <w:rsid w:val="004D0907"/>
    <w:rsid w:val="004D0A2B"/>
    <w:rsid w:val="004D120F"/>
    <w:rsid w:val="004D3C22"/>
    <w:rsid w:val="004D5825"/>
    <w:rsid w:val="004D6DEF"/>
    <w:rsid w:val="004D7AA4"/>
    <w:rsid w:val="004D7EEA"/>
    <w:rsid w:val="004E08AD"/>
    <w:rsid w:val="004E1334"/>
    <w:rsid w:val="004E17A9"/>
    <w:rsid w:val="004E3B64"/>
    <w:rsid w:val="004E56EB"/>
    <w:rsid w:val="004F4810"/>
    <w:rsid w:val="004F55BF"/>
    <w:rsid w:val="004F5A7F"/>
    <w:rsid w:val="004F5C5D"/>
    <w:rsid w:val="0050297D"/>
    <w:rsid w:val="00505FAB"/>
    <w:rsid w:val="00507F15"/>
    <w:rsid w:val="00511285"/>
    <w:rsid w:val="00512384"/>
    <w:rsid w:val="005142CD"/>
    <w:rsid w:val="005160C4"/>
    <w:rsid w:val="0052363B"/>
    <w:rsid w:val="005239B1"/>
    <w:rsid w:val="00523FDE"/>
    <w:rsid w:val="00525104"/>
    <w:rsid w:val="00526FF6"/>
    <w:rsid w:val="005303F8"/>
    <w:rsid w:val="005308A2"/>
    <w:rsid w:val="00532904"/>
    <w:rsid w:val="00532968"/>
    <w:rsid w:val="005329DF"/>
    <w:rsid w:val="00532E0B"/>
    <w:rsid w:val="00534367"/>
    <w:rsid w:val="00534374"/>
    <w:rsid w:val="00536C2D"/>
    <w:rsid w:val="00536E3A"/>
    <w:rsid w:val="005375CA"/>
    <w:rsid w:val="00541AA3"/>
    <w:rsid w:val="00542427"/>
    <w:rsid w:val="005442A4"/>
    <w:rsid w:val="005442D8"/>
    <w:rsid w:val="00545E8B"/>
    <w:rsid w:val="00551AE3"/>
    <w:rsid w:val="0055327C"/>
    <w:rsid w:val="00553B8F"/>
    <w:rsid w:val="00554ADA"/>
    <w:rsid w:val="00556920"/>
    <w:rsid w:val="00556CC2"/>
    <w:rsid w:val="005608C1"/>
    <w:rsid w:val="00561790"/>
    <w:rsid w:val="005627D6"/>
    <w:rsid w:val="005628C6"/>
    <w:rsid w:val="00563CDF"/>
    <w:rsid w:val="005651AC"/>
    <w:rsid w:val="005654C5"/>
    <w:rsid w:val="00565FA1"/>
    <w:rsid w:val="005663FB"/>
    <w:rsid w:val="00567132"/>
    <w:rsid w:val="005673EC"/>
    <w:rsid w:val="0057036A"/>
    <w:rsid w:val="00570454"/>
    <w:rsid w:val="00570A02"/>
    <w:rsid w:val="00572321"/>
    <w:rsid w:val="00572C56"/>
    <w:rsid w:val="00572D91"/>
    <w:rsid w:val="00573DD7"/>
    <w:rsid w:val="00573E34"/>
    <w:rsid w:val="005740A7"/>
    <w:rsid w:val="00574470"/>
    <w:rsid w:val="00575C7F"/>
    <w:rsid w:val="00580169"/>
    <w:rsid w:val="005806A2"/>
    <w:rsid w:val="00580829"/>
    <w:rsid w:val="00581F65"/>
    <w:rsid w:val="00582F8C"/>
    <w:rsid w:val="005833BD"/>
    <w:rsid w:val="00583C6D"/>
    <w:rsid w:val="00583CC9"/>
    <w:rsid w:val="005843AD"/>
    <w:rsid w:val="00584ABB"/>
    <w:rsid w:val="005854F1"/>
    <w:rsid w:val="005862E9"/>
    <w:rsid w:val="0058716C"/>
    <w:rsid w:val="00590069"/>
    <w:rsid w:val="00590A0D"/>
    <w:rsid w:val="0059186D"/>
    <w:rsid w:val="00593EBE"/>
    <w:rsid w:val="0059519D"/>
    <w:rsid w:val="00596DBF"/>
    <w:rsid w:val="0059726D"/>
    <w:rsid w:val="005A00C2"/>
    <w:rsid w:val="005A0FA9"/>
    <w:rsid w:val="005A2681"/>
    <w:rsid w:val="005A3D4C"/>
    <w:rsid w:val="005A471A"/>
    <w:rsid w:val="005A497D"/>
    <w:rsid w:val="005A4DEF"/>
    <w:rsid w:val="005A5754"/>
    <w:rsid w:val="005A681E"/>
    <w:rsid w:val="005A7597"/>
    <w:rsid w:val="005A7F84"/>
    <w:rsid w:val="005B0429"/>
    <w:rsid w:val="005B10AE"/>
    <w:rsid w:val="005B26AB"/>
    <w:rsid w:val="005B393B"/>
    <w:rsid w:val="005B458E"/>
    <w:rsid w:val="005B54EA"/>
    <w:rsid w:val="005B6C08"/>
    <w:rsid w:val="005B6FE9"/>
    <w:rsid w:val="005B7B3E"/>
    <w:rsid w:val="005B7C77"/>
    <w:rsid w:val="005C0833"/>
    <w:rsid w:val="005C2149"/>
    <w:rsid w:val="005C247B"/>
    <w:rsid w:val="005C2B4B"/>
    <w:rsid w:val="005C4500"/>
    <w:rsid w:val="005C6856"/>
    <w:rsid w:val="005D00E0"/>
    <w:rsid w:val="005D1A49"/>
    <w:rsid w:val="005D1A6C"/>
    <w:rsid w:val="005D312B"/>
    <w:rsid w:val="005D3AA3"/>
    <w:rsid w:val="005D3FE8"/>
    <w:rsid w:val="005D515D"/>
    <w:rsid w:val="005D52CB"/>
    <w:rsid w:val="005D55EB"/>
    <w:rsid w:val="005D56A5"/>
    <w:rsid w:val="005D624E"/>
    <w:rsid w:val="005D77B7"/>
    <w:rsid w:val="005E0905"/>
    <w:rsid w:val="005E2A77"/>
    <w:rsid w:val="005E31A4"/>
    <w:rsid w:val="005E3935"/>
    <w:rsid w:val="005F01C5"/>
    <w:rsid w:val="005F2E36"/>
    <w:rsid w:val="005F435E"/>
    <w:rsid w:val="005F4442"/>
    <w:rsid w:val="005F458B"/>
    <w:rsid w:val="005F5E35"/>
    <w:rsid w:val="005F79A6"/>
    <w:rsid w:val="00600153"/>
    <w:rsid w:val="00600897"/>
    <w:rsid w:val="00603458"/>
    <w:rsid w:val="00605592"/>
    <w:rsid w:val="00606E7E"/>
    <w:rsid w:val="00606FD7"/>
    <w:rsid w:val="00607B66"/>
    <w:rsid w:val="00612599"/>
    <w:rsid w:val="00613424"/>
    <w:rsid w:val="00614FDB"/>
    <w:rsid w:val="0061552A"/>
    <w:rsid w:val="0061574A"/>
    <w:rsid w:val="00616994"/>
    <w:rsid w:val="006177BF"/>
    <w:rsid w:val="0061797D"/>
    <w:rsid w:val="00620247"/>
    <w:rsid w:val="00620FCE"/>
    <w:rsid w:val="006210AE"/>
    <w:rsid w:val="00621AAC"/>
    <w:rsid w:val="00622778"/>
    <w:rsid w:val="00623597"/>
    <w:rsid w:val="0062397A"/>
    <w:rsid w:val="00623988"/>
    <w:rsid w:val="00623FED"/>
    <w:rsid w:val="006242BF"/>
    <w:rsid w:val="0062460F"/>
    <w:rsid w:val="00624F7A"/>
    <w:rsid w:val="0062590C"/>
    <w:rsid w:val="00626217"/>
    <w:rsid w:val="00627D7D"/>
    <w:rsid w:val="0063008F"/>
    <w:rsid w:val="006301B2"/>
    <w:rsid w:val="00630600"/>
    <w:rsid w:val="0063097F"/>
    <w:rsid w:val="00630B45"/>
    <w:rsid w:val="00630B7D"/>
    <w:rsid w:val="00631D84"/>
    <w:rsid w:val="00632D85"/>
    <w:rsid w:val="00633270"/>
    <w:rsid w:val="0063382C"/>
    <w:rsid w:val="00633D11"/>
    <w:rsid w:val="006353A0"/>
    <w:rsid w:val="006356A8"/>
    <w:rsid w:val="00636981"/>
    <w:rsid w:val="006369A9"/>
    <w:rsid w:val="00636D5C"/>
    <w:rsid w:val="0063714C"/>
    <w:rsid w:val="00637638"/>
    <w:rsid w:val="00637B0F"/>
    <w:rsid w:val="00637D9B"/>
    <w:rsid w:val="0064012F"/>
    <w:rsid w:val="00641D0E"/>
    <w:rsid w:val="006423A0"/>
    <w:rsid w:val="00644007"/>
    <w:rsid w:val="00646438"/>
    <w:rsid w:val="0064676A"/>
    <w:rsid w:val="006468EB"/>
    <w:rsid w:val="0064690C"/>
    <w:rsid w:val="00646BE6"/>
    <w:rsid w:val="00646D23"/>
    <w:rsid w:val="00646DFE"/>
    <w:rsid w:val="00647D34"/>
    <w:rsid w:val="006513EE"/>
    <w:rsid w:val="006525AC"/>
    <w:rsid w:val="00652CF2"/>
    <w:rsid w:val="006549C8"/>
    <w:rsid w:val="00654AF7"/>
    <w:rsid w:val="00654B89"/>
    <w:rsid w:val="00654F17"/>
    <w:rsid w:val="0065528D"/>
    <w:rsid w:val="00660CDA"/>
    <w:rsid w:val="00661412"/>
    <w:rsid w:val="00661BBE"/>
    <w:rsid w:val="00662773"/>
    <w:rsid w:val="00662EE0"/>
    <w:rsid w:val="00665DBE"/>
    <w:rsid w:val="00666496"/>
    <w:rsid w:val="0066779F"/>
    <w:rsid w:val="00667D58"/>
    <w:rsid w:val="00670D3C"/>
    <w:rsid w:val="00671EFB"/>
    <w:rsid w:val="00672E75"/>
    <w:rsid w:val="006731E9"/>
    <w:rsid w:val="00673801"/>
    <w:rsid w:val="00673934"/>
    <w:rsid w:val="00674BC5"/>
    <w:rsid w:val="006754FA"/>
    <w:rsid w:val="0067555D"/>
    <w:rsid w:val="00675B10"/>
    <w:rsid w:val="00677340"/>
    <w:rsid w:val="00677C0A"/>
    <w:rsid w:val="00680713"/>
    <w:rsid w:val="006809D1"/>
    <w:rsid w:val="00681B4B"/>
    <w:rsid w:val="00681E61"/>
    <w:rsid w:val="0068279D"/>
    <w:rsid w:val="006832F8"/>
    <w:rsid w:val="00684C03"/>
    <w:rsid w:val="0068512F"/>
    <w:rsid w:val="00685652"/>
    <w:rsid w:val="006871AF"/>
    <w:rsid w:val="00687814"/>
    <w:rsid w:val="006908F1"/>
    <w:rsid w:val="00690C73"/>
    <w:rsid w:val="006916BF"/>
    <w:rsid w:val="0069227E"/>
    <w:rsid w:val="00692F25"/>
    <w:rsid w:val="00694E5C"/>
    <w:rsid w:val="0069533F"/>
    <w:rsid w:val="00695BE6"/>
    <w:rsid w:val="00695FC8"/>
    <w:rsid w:val="00697B1F"/>
    <w:rsid w:val="006A0483"/>
    <w:rsid w:val="006A06EF"/>
    <w:rsid w:val="006A0FB3"/>
    <w:rsid w:val="006A2817"/>
    <w:rsid w:val="006A40D7"/>
    <w:rsid w:val="006A414B"/>
    <w:rsid w:val="006A5CFE"/>
    <w:rsid w:val="006A76FF"/>
    <w:rsid w:val="006B03CD"/>
    <w:rsid w:val="006B0C55"/>
    <w:rsid w:val="006B102E"/>
    <w:rsid w:val="006B19BA"/>
    <w:rsid w:val="006B248A"/>
    <w:rsid w:val="006B3054"/>
    <w:rsid w:val="006B317A"/>
    <w:rsid w:val="006B349E"/>
    <w:rsid w:val="006B41DA"/>
    <w:rsid w:val="006B4606"/>
    <w:rsid w:val="006B5671"/>
    <w:rsid w:val="006B5C93"/>
    <w:rsid w:val="006B7074"/>
    <w:rsid w:val="006C0B5A"/>
    <w:rsid w:val="006C2768"/>
    <w:rsid w:val="006C2783"/>
    <w:rsid w:val="006C2CE3"/>
    <w:rsid w:val="006C3DFB"/>
    <w:rsid w:val="006C416C"/>
    <w:rsid w:val="006C4E27"/>
    <w:rsid w:val="006C52BD"/>
    <w:rsid w:val="006C77E8"/>
    <w:rsid w:val="006C7EB1"/>
    <w:rsid w:val="006D04F8"/>
    <w:rsid w:val="006D071A"/>
    <w:rsid w:val="006D0F7F"/>
    <w:rsid w:val="006D2083"/>
    <w:rsid w:val="006D2857"/>
    <w:rsid w:val="006D2F9A"/>
    <w:rsid w:val="006D325E"/>
    <w:rsid w:val="006D34F2"/>
    <w:rsid w:val="006D37F6"/>
    <w:rsid w:val="006D4A8B"/>
    <w:rsid w:val="006D5BDF"/>
    <w:rsid w:val="006D6872"/>
    <w:rsid w:val="006E0752"/>
    <w:rsid w:val="006E2EBC"/>
    <w:rsid w:val="006E36A6"/>
    <w:rsid w:val="006E3E89"/>
    <w:rsid w:val="006E445E"/>
    <w:rsid w:val="006E77B5"/>
    <w:rsid w:val="006F0364"/>
    <w:rsid w:val="006F22D6"/>
    <w:rsid w:val="006F26E8"/>
    <w:rsid w:val="006F2B62"/>
    <w:rsid w:val="006F3055"/>
    <w:rsid w:val="006F35F6"/>
    <w:rsid w:val="006F3931"/>
    <w:rsid w:val="006F3BF1"/>
    <w:rsid w:val="006F41F2"/>
    <w:rsid w:val="006F4575"/>
    <w:rsid w:val="006F4A68"/>
    <w:rsid w:val="006F5465"/>
    <w:rsid w:val="006F5B22"/>
    <w:rsid w:val="006F65A5"/>
    <w:rsid w:val="006F6D71"/>
    <w:rsid w:val="006F7BA9"/>
    <w:rsid w:val="006F7C1C"/>
    <w:rsid w:val="007002D5"/>
    <w:rsid w:val="00700575"/>
    <w:rsid w:val="00701274"/>
    <w:rsid w:val="007031FF"/>
    <w:rsid w:val="007042D2"/>
    <w:rsid w:val="0070483F"/>
    <w:rsid w:val="007073C8"/>
    <w:rsid w:val="00707B75"/>
    <w:rsid w:val="007103DD"/>
    <w:rsid w:val="00710C5E"/>
    <w:rsid w:val="00710D33"/>
    <w:rsid w:val="007122A1"/>
    <w:rsid w:val="00712482"/>
    <w:rsid w:val="00713233"/>
    <w:rsid w:val="00714124"/>
    <w:rsid w:val="0071430A"/>
    <w:rsid w:val="00714FD0"/>
    <w:rsid w:val="0071655F"/>
    <w:rsid w:val="00717117"/>
    <w:rsid w:val="007200A2"/>
    <w:rsid w:val="00720486"/>
    <w:rsid w:val="007214E4"/>
    <w:rsid w:val="00723D10"/>
    <w:rsid w:val="00724EE2"/>
    <w:rsid w:val="00725843"/>
    <w:rsid w:val="00725BB5"/>
    <w:rsid w:val="00727A60"/>
    <w:rsid w:val="00727C31"/>
    <w:rsid w:val="007313F8"/>
    <w:rsid w:val="00731911"/>
    <w:rsid w:val="00731D46"/>
    <w:rsid w:val="00732EDA"/>
    <w:rsid w:val="00733BBA"/>
    <w:rsid w:val="007378A3"/>
    <w:rsid w:val="00740230"/>
    <w:rsid w:val="0074134F"/>
    <w:rsid w:val="00741610"/>
    <w:rsid w:val="007417AF"/>
    <w:rsid w:val="00742D35"/>
    <w:rsid w:val="007437E3"/>
    <w:rsid w:val="0074426C"/>
    <w:rsid w:val="007443A1"/>
    <w:rsid w:val="007451D3"/>
    <w:rsid w:val="00746DFB"/>
    <w:rsid w:val="0074778C"/>
    <w:rsid w:val="0075126A"/>
    <w:rsid w:val="00751931"/>
    <w:rsid w:val="00752433"/>
    <w:rsid w:val="0075263E"/>
    <w:rsid w:val="0075494B"/>
    <w:rsid w:val="00755B4D"/>
    <w:rsid w:val="00755BC4"/>
    <w:rsid w:val="00757C9F"/>
    <w:rsid w:val="00760543"/>
    <w:rsid w:val="007609A5"/>
    <w:rsid w:val="00760EB2"/>
    <w:rsid w:val="00761926"/>
    <w:rsid w:val="00761E56"/>
    <w:rsid w:val="0076433D"/>
    <w:rsid w:val="007658EA"/>
    <w:rsid w:val="00765C32"/>
    <w:rsid w:val="00766935"/>
    <w:rsid w:val="00766B62"/>
    <w:rsid w:val="00767477"/>
    <w:rsid w:val="00770C1E"/>
    <w:rsid w:val="00772225"/>
    <w:rsid w:val="0077263C"/>
    <w:rsid w:val="00772795"/>
    <w:rsid w:val="00772A13"/>
    <w:rsid w:val="0077348B"/>
    <w:rsid w:val="00774452"/>
    <w:rsid w:val="007745A0"/>
    <w:rsid w:val="00775197"/>
    <w:rsid w:val="0077599A"/>
    <w:rsid w:val="007759AE"/>
    <w:rsid w:val="00775B9B"/>
    <w:rsid w:val="00775F70"/>
    <w:rsid w:val="00776BF3"/>
    <w:rsid w:val="0077713C"/>
    <w:rsid w:val="00780CE7"/>
    <w:rsid w:val="0078135B"/>
    <w:rsid w:val="007813C0"/>
    <w:rsid w:val="007814C0"/>
    <w:rsid w:val="007842F8"/>
    <w:rsid w:val="007844CC"/>
    <w:rsid w:val="007855A0"/>
    <w:rsid w:val="00785E38"/>
    <w:rsid w:val="007867CC"/>
    <w:rsid w:val="0079096A"/>
    <w:rsid w:val="00791EAC"/>
    <w:rsid w:val="007927DF"/>
    <w:rsid w:val="00796851"/>
    <w:rsid w:val="007A0D7A"/>
    <w:rsid w:val="007A147B"/>
    <w:rsid w:val="007A28FE"/>
    <w:rsid w:val="007A295A"/>
    <w:rsid w:val="007A4A46"/>
    <w:rsid w:val="007A6155"/>
    <w:rsid w:val="007A6A3B"/>
    <w:rsid w:val="007A7826"/>
    <w:rsid w:val="007B1480"/>
    <w:rsid w:val="007B1F79"/>
    <w:rsid w:val="007B386E"/>
    <w:rsid w:val="007B4DC6"/>
    <w:rsid w:val="007B6037"/>
    <w:rsid w:val="007B694D"/>
    <w:rsid w:val="007C2753"/>
    <w:rsid w:val="007C2E6C"/>
    <w:rsid w:val="007C477A"/>
    <w:rsid w:val="007C65CB"/>
    <w:rsid w:val="007C66A6"/>
    <w:rsid w:val="007C6B2A"/>
    <w:rsid w:val="007C7811"/>
    <w:rsid w:val="007C7FB8"/>
    <w:rsid w:val="007D01D3"/>
    <w:rsid w:val="007D234A"/>
    <w:rsid w:val="007D27BE"/>
    <w:rsid w:val="007D3A43"/>
    <w:rsid w:val="007D3CE9"/>
    <w:rsid w:val="007D3D1C"/>
    <w:rsid w:val="007D6457"/>
    <w:rsid w:val="007D735C"/>
    <w:rsid w:val="007E00AB"/>
    <w:rsid w:val="007E0AB6"/>
    <w:rsid w:val="007E0E53"/>
    <w:rsid w:val="007E1AA4"/>
    <w:rsid w:val="007E24F0"/>
    <w:rsid w:val="007E31CB"/>
    <w:rsid w:val="007E4944"/>
    <w:rsid w:val="007E514D"/>
    <w:rsid w:val="007E5E17"/>
    <w:rsid w:val="007E6CF4"/>
    <w:rsid w:val="007E7187"/>
    <w:rsid w:val="007E76BB"/>
    <w:rsid w:val="007F0217"/>
    <w:rsid w:val="007F0607"/>
    <w:rsid w:val="007F08AB"/>
    <w:rsid w:val="007F21E3"/>
    <w:rsid w:val="007F48AB"/>
    <w:rsid w:val="007F4FD9"/>
    <w:rsid w:val="007F66F9"/>
    <w:rsid w:val="007F77F8"/>
    <w:rsid w:val="00800A86"/>
    <w:rsid w:val="00800D63"/>
    <w:rsid w:val="00801E6D"/>
    <w:rsid w:val="0080278B"/>
    <w:rsid w:val="00803745"/>
    <w:rsid w:val="008042FE"/>
    <w:rsid w:val="00804ABE"/>
    <w:rsid w:val="008053D8"/>
    <w:rsid w:val="0080548F"/>
    <w:rsid w:val="008058D3"/>
    <w:rsid w:val="00805C9D"/>
    <w:rsid w:val="00806302"/>
    <w:rsid w:val="00807885"/>
    <w:rsid w:val="008100D9"/>
    <w:rsid w:val="00810415"/>
    <w:rsid w:val="00812AA6"/>
    <w:rsid w:val="0081341C"/>
    <w:rsid w:val="00813510"/>
    <w:rsid w:val="00815D68"/>
    <w:rsid w:val="00816158"/>
    <w:rsid w:val="0081622F"/>
    <w:rsid w:val="008167E5"/>
    <w:rsid w:val="00816C37"/>
    <w:rsid w:val="00820751"/>
    <w:rsid w:val="008215A9"/>
    <w:rsid w:val="0082268D"/>
    <w:rsid w:val="00822F36"/>
    <w:rsid w:val="00823835"/>
    <w:rsid w:val="00824E85"/>
    <w:rsid w:val="0082515D"/>
    <w:rsid w:val="00825910"/>
    <w:rsid w:val="00826981"/>
    <w:rsid w:val="00826AF9"/>
    <w:rsid w:val="008279FF"/>
    <w:rsid w:val="00831027"/>
    <w:rsid w:val="00831EF3"/>
    <w:rsid w:val="008320D7"/>
    <w:rsid w:val="00832756"/>
    <w:rsid w:val="00835704"/>
    <w:rsid w:val="008360A7"/>
    <w:rsid w:val="00836AED"/>
    <w:rsid w:val="00836DE1"/>
    <w:rsid w:val="00841AB7"/>
    <w:rsid w:val="00841D17"/>
    <w:rsid w:val="00844CDC"/>
    <w:rsid w:val="00847048"/>
    <w:rsid w:val="00847F3D"/>
    <w:rsid w:val="008500E3"/>
    <w:rsid w:val="008505AD"/>
    <w:rsid w:val="008505E0"/>
    <w:rsid w:val="00850B87"/>
    <w:rsid w:val="0085266A"/>
    <w:rsid w:val="00853169"/>
    <w:rsid w:val="00854079"/>
    <w:rsid w:val="00854C7C"/>
    <w:rsid w:val="00854E7F"/>
    <w:rsid w:val="008554CB"/>
    <w:rsid w:val="00856435"/>
    <w:rsid w:val="00856B2E"/>
    <w:rsid w:val="0086174C"/>
    <w:rsid w:val="00861F06"/>
    <w:rsid w:val="00862AE9"/>
    <w:rsid w:val="00862F0B"/>
    <w:rsid w:val="00863DA9"/>
    <w:rsid w:val="00865D06"/>
    <w:rsid w:val="00865ED3"/>
    <w:rsid w:val="00866819"/>
    <w:rsid w:val="008719D6"/>
    <w:rsid w:val="00871C0A"/>
    <w:rsid w:val="00872082"/>
    <w:rsid w:val="0087225B"/>
    <w:rsid w:val="00872A84"/>
    <w:rsid w:val="00873251"/>
    <w:rsid w:val="00875411"/>
    <w:rsid w:val="00876192"/>
    <w:rsid w:val="0087661E"/>
    <w:rsid w:val="00877050"/>
    <w:rsid w:val="00880B40"/>
    <w:rsid w:val="00881762"/>
    <w:rsid w:val="008824A5"/>
    <w:rsid w:val="00882565"/>
    <w:rsid w:val="008831E8"/>
    <w:rsid w:val="008842B7"/>
    <w:rsid w:val="00884A56"/>
    <w:rsid w:val="0088501D"/>
    <w:rsid w:val="00885384"/>
    <w:rsid w:val="00886EA2"/>
    <w:rsid w:val="00890EBC"/>
    <w:rsid w:val="00891D52"/>
    <w:rsid w:val="00891EE1"/>
    <w:rsid w:val="00891EFD"/>
    <w:rsid w:val="00892959"/>
    <w:rsid w:val="008934CE"/>
    <w:rsid w:val="00893815"/>
    <w:rsid w:val="00893F5F"/>
    <w:rsid w:val="0089406E"/>
    <w:rsid w:val="00894F69"/>
    <w:rsid w:val="00895990"/>
    <w:rsid w:val="00897C52"/>
    <w:rsid w:val="008A0716"/>
    <w:rsid w:val="008A0C27"/>
    <w:rsid w:val="008A1185"/>
    <w:rsid w:val="008A32CD"/>
    <w:rsid w:val="008A3314"/>
    <w:rsid w:val="008A3AA5"/>
    <w:rsid w:val="008A4AE4"/>
    <w:rsid w:val="008A5B32"/>
    <w:rsid w:val="008A5D29"/>
    <w:rsid w:val="008A6616"/>
    <w:rsid w:val="008B1D35"/>
    <w:rsid w:val="008B22E1"/>
    <w:rsid w:val="008B2613"/>
    <w:rsid w:val="008B3B90"/>
    <w:rsid w:val="008B48D3"/>
    <w:rsid w:val="008B581A"/>
    <w:rsid w:val="008B6480"/>
    <w:rsid w:val="008C08C5"/>
    <w:rsid w:val="008C0C7B"/>
    <w:rsid w:val="008C1035"/>
    <w:rsid w:val="008C1E5B"/>
    <w:rsid w:val="008C1F24"/>
    <w:rsid w:val="008C2AFC"/>
    <w:rsid w:val="008C31AD"/>
    <w:rsid w:val="008C33A4"/>
    <w:rsid w:val="008C40DE"/>
    <w:rsid w:val="008C526E"/>
    <w:rsid w:val="008C64C8"/>
    <w:rsid w:val="008C688A"/>
    <w:rsid w:val="008C7B5E"/>
    <w:rsid w:val="008D1D88"/>
    <w:rsid w:val="008D2347"/>
    <w:rsid w:val="008D53C0"/>
    <w:rsid w:val="008D65C2"/>
    <w:rsid w:val="008E0047"/>
    <w:rsid w:val="008E016D"/>
    <w:rsid w:val="008E1127"/>
    <w:rsid w:val="008E1528"/>
    <w:rsid w:val="008E1E25"/>
    <w:rsid w:val="008E1F84"/>
    <w:rsid w:val="008E334F"/>
    <w:rsid w:val="008E3415"/>
    <w:rsid w:val="008E4371"/>
    <w:rsid w:val="008E507B"/>
    <w:rsid w:val="008E5D42"/>
    <w:rsid w:val="008E65F3"/>
    <w:rsid w:val="008E69B9"/>
    <w:rsid w:val="008E69E7"/>
    <w:rsid w:val="008E70DA"/>
    <w:rsid w:val="008E7AEF"/>
    <w:rsid w:val="008E7F52"/>
    <w:rsid w:val="008F0B61"/>
    <w:rsid w:val="008F0EDD"/>
    <w:rsid w:val="008F142A"/>
    <w:rsid w:val="008F2F78"/>
    <w:rsid w:val="008F380E"/>
    <w:rsid w:val="008F3E27"/>
    <w:rsid w:val="008F4BB0"/>
    <w:rsid w:val="008F5EB9"/>
    <w:rsid w:val="008F5ED7"/>
    <w:rsid w:val="008F6DEC"/>
    <w:rsid w:val="00900B3A"/>
    <w:rsid w:val="0090140D"/>
    <w:rsid w:val="00901ECE"/>
    <w:rsid w:val="00902AEB"/>
    <w:rsid w:val="00903F25"/>
    <w:rsid w:val="00904EC8"/>
    <w:rsid w:val="0090526E"/>
    <w:rsid w:val="0090605A"/>
    <w:rsid w:val="009074DA"/>
    <w:rsid w:val="00907A5D"/>
    <w:rsid w:val="0091048B"/>
    <w:rsid w:val="00910584"/>
    <w:rsid w:val="0091085B"/>
    <w:rsid w:val="009109C1"/>
    <w:rsid w:val="0091117E"/>
    <w:rsid w:val="00912C0C"/>
    <w:rsid w:val="009155AA"/>
    <w:rsid w:val="009173B0"/>
    <w:rsid w:val="00920876"/>
    <w:rsid w:val="00920D7B"/>
    <w:rsid w:val="00920E79"/>
    <w:rsid w:val="00923300"/>
    <w:rsid w:val="00923EE5"/>
    <w:rsid w:val="009241AA"/>
    <w:rsid w:val="0092453E"/>
    <w:rsid w:val="00924A55"/>
    <w:rsid w:val="00924FA2"/>
    <w:rsid w:val="009257BE"/>
    <w:rsid w:val="009257CE"/>
    <w:rsid w:val="00927CF5"/>
    <w:rsid w:val="00931DEC"/>
    <w:rsid w:val="009331C8"/>
    <w:rsid w:val="00933FA1"/>
    <w:rsid w:val="00934A6A"/>
    <w:rsid w:val="00934CEA"/>
    <w:rsid w:val="009358AE"/>
    <w:rsid w:val="00935BA9"/>
    <w:rsid w:val="00935EE2"/>
    <w:rsid w:val="009366B4"/>
    <w:rsid w:val="00936A87"/>
    <w:rsid w:val="00937F80"/>
    <w:rsid w:val="009402E8"/>
    <w:rsid w:val="00940C4F"/>
    <w:rsid w:val="00941A79"/>
    <w:rsid w:val="00943207"/>
    <w:rsid w:val="009442C0"/>
    <w:rsid w:val="0094501C"/>
    <w:rsid w:val="00945F71"/>
    <w:rsid w:val="00946015"/>
    <w:rsid w:val="009463BD"/>
    <w:rsid w:val="00946681"/>
    <w:rsid w:val="009467E0"/>
    <w:rsid w:val="0094700D"/>
    <w:rsid w:val="00947249"/>
    <w:rsid w:val="00947E87"/>
    <w:rsid w:val="00951A7B"/>
    <w:rsid w:val="00952631"/>
    <w:rsid w:val="0095285C"/>
    <w:rsid w:val="00952BCA"/>
    <w:rsid w:val="00955E53"/>
    <w:rsid w:val="00956D02"/>
    <w:rsid w:val="00956DB1"/>
    <w:rsid w:val="00957042"/>
    <w:rsid w:val="009572AE"/>
    <w:rsid w:val="009604D0"/>
    <w:rsid w:val="00961988"/>
    <w:rsid w:val="00963513"/>
    <w:rsid w:val="00963771"/>
    <w:rsid w:val="00964E92"/>
    <w:rsid w:val="00964EFB"/>
    <w:rsid w:val="00966572"/>
    <w:rsid w:val="00966964"/>
    <w:rsid w:val="009669DD"/>
    <w:rsid w:val="00966F36"/>
    <w:rsid w:val="0097001F"/>
    <w:rsid w:val="00970B6B"/>
    <w:rsid w:val="00970C4E"/>
    <w:rsid w:val="00973BE6"/>
    <w:rsid w:val="00974273"/>
    <w:rsid w:val="00974721"/>
    <w:rsid w:val="0097510A"/>
    <w:rsid w:val="00975DBE"/>
    <w:rsid w:val="00975F2B"/>
    <w:rsid w:val="0097752A"/>
    <w:rsid w:val="00977830"/>
    <w:rsid w:val="00977C5B"/>
    <w:rsid w:val="00977D2F"/>
    <w:rsid w:val="0098086A"/>
    <w:rsid w:val="009827D4"/>
    <w:rsid w:val="009840B6"/>
    <w:rsid w:val="00984B3D"/>
    <w:rsid w:val="00986373"/>
    <w:rsid w:val="00990F42"/>
    <w:rsid w:val="0099176E"/>
    <w:rsid w:val="00991CB6"/>
    <w:rsid w:val="0099376E"/>
    <w:rsid w:val="00993F0C"/>
    <w:rsid w:val="00994B06"/>
    <w:rsid w:val="00994B4F"/>
    <w:rsid w:val="009953A0"/>
    <w:rsid w:val="00995AD1"/>
    <w:rsid w:val="00995D37"/>
    <w:rsid w:val="00995D79"/>
    <w:rsid w:val="009A07C4"/>
    <w:rsid w:val="009A0E66"/>
    <w:rsid w:val="009A41D7"/>
    <w:rsid w:val="009A4BCE"/>
    <w:rsid w:val="009A7771"/>
    <w:rsid w:val="009A7DAA"/>
    <w:rsid w:val="009B1629"/>
    <w:rsid w:val="009B1672"/>
    <w:rsid w:val="009B2084"/>
    <w:rsid w:val="009B28D4"/>
    <w:rsid w:val="009B444C"/>
    <w:rsid w:val="009B4D8D"/>
    <w:rsid w:val="009B6C5C"/>
    <w:rsid w:val="009B7CFA"/>
    <w:rsid w:val="009C202A"/>
    <w:rsid w:val="009C26DF"/>
    <w:rsid w:val="009C313B"/>
    <w:rsid w:val="009C3520"/>
    <w:rsid w:val="009C3597"/>
    <w:rsid w:val="009C4D23"/>
    <w:rsid w:val="009C58C7"/>
    <w:rsid w:val="009C5D8D"/>
    <w:rsid w:val="009C5F96"/>
    <w:rsid w:val="009C5F97"/>
    <w:rsid w:val="009C615A"/>
    <w:rsid w:val="009D0D7F"/>
    <w:rsid w:val="009D122B"/>
    <w:rsid w:val="009D1D7C"/>
    <w:rsid w:val="009D3448"/>
    <w:rsid w:val="009D3EA2"/>
    <w:rsid w:val="009D42C6"/>
    <w:rsid w:val="009D541F"/>
    <w:rsid w:val="009D75EC"/>
    <w:rsid w:val="009E0B0D"/>
    <w:rsid w:val="009E102D"/>
    <w:rsid w:val="009E111D"/>
    <w:rsid w:val="009E1155"/>
    <w:rsid w:val="009E1DC6"/>
    <w:rsid w:val="009E3ABF"/>
    <w:rsid w:val="009E3C27"/>
    <w:rsid w:val="009E441B"/>
    <w:rsid w:val="009E4FD3"/>
    <w:rsid w:val="009E5270"/>
    <w:rsid w:val="009E5C12"/>
    <w:rsid w:val="009E7AB4"/>
    <w:rsid w:val="009F0BCD"/>
    <w:rsid w:val="009F49E7"/>
    <w:rsid w:val="009F566B"/>
    <w:rsid w:val="009F67BE"/>
    <w:rsid w:val="00A008CF"/>
    <w:rsid w:val="00A00A82"/>
    <w:rsid w:val="00A00B6E"/>
    <w:rsid w:val="00A00C18"/>
    <w:rsid w:val="00A01375"/>
    <w:rsid w:val="00A01F3C"/>
    <w:rsid w:val="00A02111"/>
    <w:rsid w:val="00A0219F"/>
    <w:rsid w:val="00A02442"/>
    <w:rsid w:val="00A0352A"/>
    <w:rsid w:val="00A049AB"/>
    <w:rsid w:val="00A04ACE"/>
    <w:rsid w:val="00A05589"/>
    <w:rsid w:val="00A05757"/>
    <w:rsid w:val="00A05CDC"/>
    <w:rsid w:val="00A07D1B"/>
    <w:rsid w:val="00A10DFA"/>
    <w:rsid w:val="00A10F31"/>
    <w:rsid w:val="00A13A08"/>
    <w:rsid w:val="00A13E4D"/>
    <w:rsid w:val="00A144C7"/>
    <w:rsid w:val="00A17993"/>
    <w:rsid w:val="00A20D19"/>
    <w:rsid w:val="00A217EF"/>
    <w:rsid w:val="00A22706"/>
    <w:rsid w:val="00A25C11"/>
    <w:rsid w:val="00A2761E"/>
    <w:rsid w:val="00A30641"/>
    <w:rsid w:val="00A32BB2"/>
    <w:rsid w:val="00A33C0A"/>
    <w:rsid w:val="00A3487D"/>
    <w:rsid w:val="00A34C41"/>
    <w:rsid w:val="00A3603B"/>
    <w:rsid w:val="00A36810"/>
    <w:rsid w:val="00A36A4C"/>
    <w:rsid w:val="00A36EEA"/>
    <w:rsid w:val="00A37186"/>
    <w:rsid w:val="00A409F3"/>
    <w:rsid w:val="00A42A87"/>
    <w:rsid w:val="00A42B03"/>
    <w:rsid w:val="00A42B67"/>
    <w:rsid w:val="00A44D83"/>
    <w:rsid w:val="00A453BF"/>
    <w:rsid w:val="00A465E8"/>
    <w:rsid w:val="00A50B60"/>
    <w:rsid w:val="00A51EC8"/>
    <w:rsid w:val="00A52515"/>
    <w:rsid w:val="00A52587"/>
    <w:rsid w:val="00A53B69"/>
    <w:rsid w:val="00A54455"/>
    <w:rsid w:val="00A561EF"/>
    <w:rsid w:val="00A606E7"/>
    <w:rsid w:val="00A6183C"/>
    <w:rsid w:val="00A61DF7"/>
    <w:rsid w:val="00A62186"/>
    <w:rsid w:val="00A624E1"/>
    <w:rsid w:val="00A63C76"/>
    <w:rsid w:val="00A66687"/>
    <w:rsid w:val="00A675DA"/>
    <w:rsid w:val="00A700B4"/>
    <w:rsid w:val="00A7098E"/>
    <w:rsid w:val="00A70FEE"/>
    <w:rsid w:val="00A7121D"/>
    <w:rsid w:val="00A727DD"/>
    <w:rsid w:val="00A73A5E"/>
    <w:rsid w:val="00A74D87"/>
    <w:rsid w:val="00A7594E"/>
    <w:rsid w:val="00A765D0"/>
    <w:rsid w:val="00A76CBA"/>
    <w:rsid w:val="00A76D27"/>
    <w:rsid w:val="00A77D29"/>
    <w:rsid w:val="00A8016E"/>
    <w:rsid w:val="00A802E2"/>
    <w:rsid w:val="00A80AD4"/>
    <w:rsid w:val="00A80FA4"/>
    <w:rsid w:val="00A83101"/>
    <w:rsid w:val="00A8392B"/>
    <w:rsid w:val="00A83EC1"/>
    <w:rsid w:val="00A84576"/>
    <w:rsid w:val="00A849FF"/>
    <w:rsid w:val="00A84AD0"/>
    <w:rsid w:val="00A854CA"/>
    <w:rsid w:val="00A85D28"/>
    <w:rsid w:val="00A900B7"/>
    <w:rsid w:val="00A90BEB"/>
    <w:rsid w:val="00A918EE"/>
    <w:rsid w:val="00A9276D"/>
    <w:rsid w:val="00A95E5E"/>
    <w:rsid w:val="00AA0ACC"/>
    <w:rsid w:val="00AA2127"/>
    <w:rsid w:val="00AA2FE9"/>
    <w:rsid w:val="00AA382E"/>
    <w:rsid w:val="00AA3BAC"/>
    <w:rsid w:val="00AA3ED8"/>
    <w:rsid w:val="00AA4969"/>
    <w:rsid w:val="00AA4A37"/>
    <w:rsid w:val="00AA4C33"/>
    <w:rsid w:val="00AA4F05"/>
    <w:rsid w:val="00AA5648"/>
    <w:rsid w:val="00AA5EBF"/>
    <w:rsid w:val="00AA73A1"/>
    <w:rsid w:val="00AA7B87"/>
    <w:rsid w:val="00AA7F50"/>
    <w:rsid w:val="00AB0A1A"/>
    <w:rsid w:val="00AB1978"/>
    <w:rsid w:val="00AB24D4"/>
    <w:rsid w:val="00AB31D7"/>
    <w:rsid w:val="00AB3A75"/>
    <w:rsid w:val="00AB3DEA"/>
    <w:rsid w:val="00AB41B1"/>
    <w:rsid w:val="00AB487F"/>
    <w:rsid w:val="00AB52BC"/>
    <w:rsid w:val="00AB7B37"/>
    <w:rsid w:val="00AC1453"/>
    <w:rsid w:val="00AC1D19"/>
    <w:rsid w:val="00AC289E"/>
    <w:rsid w:val="00AC2D52"/>
    <w:rsid w:val="00AC316A"/>
    <w:rsid w:val="00AC351B"/>
    <w:rsid w:val="00AC57F1"/>
    <w:rsid w:val="00AC58BC"/>
    <w:rsid w:val="00AC5F70"/>
    <w:rsid w:val="00AD0130"/>
    <w:rsid w:val="00AD036B"/>
    <w:rsid w:val="00AD0EC4"/>
    <w:rsid w:val="00AD2551"/>
    <w:rsid w:val="00AD5187"/>
    <w:rsid w:val="00AD547A"/>
    <w:rsid w:val="00AD602D"/>
    <w:rsid w:val="00AE0302"/>
    <w:rsid w:val="00AE0D2F"/>
    <w:rsid w:val="00AE193F"/>
    <w:rsid w:val="00AE22B1"/>
    <w:rsid w:val="00AE471D"/>
    <w:rsid w:val="00AE595A"/>
    <w:rsid w:val="00AE695B"/>
    <w:rsid w:val="00AF0208"/>
    <w:rsid w:val="00AF14AA"/>
    <w:rsid w:val="00AF2233"/>
    <w:rsid w:val="00AF4C23"/>
    <w:rsid w:val="00AF5828"/>
    <w:rsid w:val="00AF6BB5"/>
    <w:rsid w:val="00AF78E7"/>
    <w:rsid w:val="00AF791B"/>
    <w:rsid w:val="00B00063"/>
    <w:rsid w:val="00B0028C"/>
    <w:rsid w:val="00B00BAF"/>
    <w:rsid w:val="00B00D29"/>
    <w:rsid w:val="00B00F94"/>
    <w:rsid w:val="00B0132C"/>
    <w:rsid w:val="00B02091"/>
    <w:rsid w:val="00B043D0"/>
    <w:rsid w:val="00B049BE"/>
    <w:rsid w:val="00B04B76"/>
    <w:rsid w:val="00B04F24"/>
    <w:rsid w:val="00B05A21"/>
    <w:rsid w:val="00B06E3F"/>
    <w:rsid w:val="00B1128A"/>
    <w:rsid w:val="00B11B20"/>
    <w:rsid w:val="00B1204B"/>
    <w:rsid w:val="00B12A68"/>
    <w:rsid w:val="00B12D47"/>
    <w:rsid w:val="00B131F5"/>
    <w:rsid w:val="00B14559"/>
    <w:rsid w:val="00B15A09"/>
    <w:rsid w:val="00B15BC3"/>
    <w:rsid w:val="00B17ED9"/>
    <w:rsid w:val="00B213F6"/>
    <w:rsid w:val="00B2144A"/>
    <w:rsid w:val="00B2173B"/>
    <w:rsid w:val="00B2177D"/>
    <w:rsid w:val="00B219BC"/>
    <w:rsid w:val="00B22CA3"/>
    <w:rsid w:val="00B23FD2"/>
    <w:rsid w:val="00B244D4"/>
    <w:rsid w:val="00B24FF4"/>
    <w:rsid w:val="00B30EEA"/>
    <w:rsid w:val="00B31AC4"/>
    <w:rsid w:val="00B31CCA"/>
    <w:rsid w:val="00B32199"/>
    <w:rsid w:val="00B322EC"/>
    <w:rsid w:val="00B33B5A"/>
    <w:rsid w:val="00B33CC6"/>
    <w:rsid w:val="00B34072"/>
    <w:rsid w:val="00B34455"/>
    <w:rsid w:val="00B35CB1"/>
    <w:rsid w:val="00B3610F"/>
    <w:rsid w:val="00B37A23"/>
    <w:rsid w:val="00B37FB4"/>
    <w:rsid w:val="00B41AFE"/>
    <w:rsid w:val="00B421CD"/>
    <w:rsid w:val="00B42744"/>
    <w:rsid w:val="00B4323D"/>
    <w:rsid w:val="00B4610D"/>
    <w:rsid w:val="00B500A7"/>
    <w:rsid w:val="00B50DC8"/>
    <w:rsid w:val="00B51386"/>
    <w:rsid w:val="00B533D9"/>
    <w:rsid w:val="00B53B14"/>
    <w:rsid w:val="00B53E59"/>
    <w:rsid w:val="00B55CE9"/>
    <w:rsid w:val="00B57F4F"/>
    <w:rsid w:val="00B6057A"/>
    <w:rsid w:val="00B617EC"/>
    <w:rsid w:val="00B6192E"/>
    <w:rsid w:val="00B622A4"/>
    <w:rsid w:val="00B64816"/>
    <w:rsid w:val="00B6588B"/>
    <w:rsid w:val="00B660A3"/>
    <w:rsid w:val="00B7068F"/>
    <w:rsid w:val="00B72983"/>
    <w:rsid w:val="00B76EBB"/>
    <w:rsid w:val="00B77E60"/>
    <w:rsid w:val="00B77F54"/>
    <w:rsid w:val="00B808CC"/>
    <w:rsid w:val="00B81537"/>
    <w:rsid w:val="00B82792"/>
    <w:rsid w:val="00B8316F"/>
    <w:rsid w:val="00B843E3"/>
    <w:rsid w:val="00B84D5A"/>
    <w:rsid w:val="00B84D97"/>
    <w:rsid w:val="00B86DDB"/>
    <w:rsid w:val="00B87251"/>
    <w:rsid w:val="00B91B63"/>
    <w:rsid w:val="00B92B71"/>
    <w:rsid w:val="00B939CE"/>
    <w:rsid w:val="00B94057"/>
    <w:rsid w:val="00B9548A"/>
    <w:rsid w:val="00B95B0A"/>
    <w:rsid w:val="00B965C9"/>
    <w:rsid w:val="00B96623"/>
    <w:rsid w:val="00BA18ED"/>
    <w:rsid w:val="00BA35E5"/>
    <w:rsid w:val="00BA50EF"/>
    <w:rsid w:val="00BA5AF6"/>
    <w:rsid w:val="00BA6BF8"/>
    <w:rsid w:val="00BB1DA8"/>
    <w:rsid w:val="00BB634B"/>
    <w:rsid w:val="00BB708B"/>
    <w:rsid w:val="00BB7CFA"/>
    <w:rsid w:val="00BC03E1"/>
    <w:rsid w:val="00BC1D44"/>
    <w:rsid w:val="00BC233A"/>
    <w:rsid w:val="00BC2969"/>
    <w:rsid w:val="00BC2A3E"/>
    <w:rsid w:val="00BC3393"/>
    <w:rsid w:val="00BC4E34"/>
    <w:rsid w:val="00BC4F4A"/>
    <w:rsid w:val="00BC59A5"/>
    <w:rsid w:val="00BC5BCA"/>
    <w:rsid w:val="00BC6CC5"/>
    <w:rsid w:val="00BD252A"/>
    <w:rsid w:val="00BD39E0"/>
    <w:rsid w:val="00BD3CBA"/>
    <w:rsid w:val="00BE04E5"/>
    <w:rsid w:val="00BE0852"/>
    <w:rsid w:val="00BE08D1"/>
    <w:rsid w:val="00BE0CA6"/>
    <w:rsid w:val="00BE224E"/>
    <w:rsid w:val="00BE23C2"/>
    <w:rsid w:val="00BE24D9"/>
    <w:rsid w:val="00BE2A44"/>
    <w:rsid w:val="00BE2D24"/>
    <w:rsid w:val="00BE32D5"/>
    <w:rsid w:val="00BE4ADB"/>
    <w:rsid w:val="00BE56A1"/>
    <w:rsid w:val="00BE66B3"/>
    <w:rsid w:val="00BE7E41"/>
    <w:rsid w:val="00BF0248"/>
    <w:rsid w:val="00BF0E2B"/>
    <w:rsid w:val="00BF17BA"/>
    <w:rsid w:val="00BF20AC"/>
    <w:rsid w:val="00BF2D32"/>
    <w:rsid w:val="00BF2ECD"/>
    <w:rsid w:val="00BF4171"/>
    <w:rsid w:val="00BF43D2"/>
    <w:rsid w:val="00BF53E0"/>
    <w:rsid w:val="00BF6348"/>
    <w:rsid w:val="00BF682A"/>
    <w:rsid w:val="00BF7297"/>
    <w:rsid w:val="00BF73A1"/>
    <w:rsid w:val="00BF7730"/>
    <w:rsid w:val="00C00EC8"/>
    <w:rsid w:val="00C00FE4"/>
    <w:rsid w:val="00C026E8"/>
    <w:rsid w:val="00C02AB3"/>
    <w:rsid w:val="00C03039"/>
    <w:rsid w:val="00C03887"/>
    <w:rsid w:val="00C043F2"/>
    <w:rsid w:val="00C04A07"/>
    <w:rsid w:val="00C050CE"/>
    <w:rsid w:val="00C0596A"/>
    <w:rsid w:val="00C06B26"/>
    <w:rsid w:val="00C06D4A"/>
    <w:rsid w:val="00C10BF3"/>
    <w:rsid w:val="00C1147A"/>
    <w:rsid w:val="00C1177D"/>
    <w:rsid w:val="00C127D8"/>
    <w:rsid w:val="00C12AE8"/>
    <w:rsid w:val="00C13C80"/>
    <w:rsid w:val="00C14273"/>
    <w:rsid w:val="00C14BED"/>
    <w:rsid w:val="00C14CED"/>
    <w:rsid w:val="00C15E26"/>
    <w:rsid w:val="00C16826"/>
    <w:rsid w:val="00C16913"/>
    <w:rsid w:val="00C16C40"/>
    <w:rsid w:val="00C16FD4"/>
    <w:rsid w:val="00C221D7"/>
    <w:rsid w:val="00C24139"/>
    <w:rsid w:val="00C24B53"/>
    <w:rsid w:val="00C2661B"/>
    <w:rsid w:val="00C26F1D"/>
    <w:rsid w:val="00C27372"/>
    <w:rsid w:val="00C27D29"/>
    <w:rsid w:val="00C302F6"/>
    <w:rsid w:val="00C30EE1"/>
    <w:rsid w:val="00C315D1"/>
    <w:rsid w:val="00C3188B"/>
    <w:rsid w:val="00C33BB7"/>
    <w:rsid w:val="00C3403C"/>
    <w:rsid w:val="00C3532D"/>
    <w:rsid w:val="00C3635B"/>
    <w:rsid w:val="00C37111"/>
    <w:rsid w:val="00C37A22"/>
    <w:rsid w:val="00C413D4"/>
    <w:rsid w:val="00C41F0A"/>
    <w:rsid w:val="00C432AD"/>
    <w:rsid w:val="00C43CF6"/>
    <w:rsid w:val="00C43FE1"/>
    <w:rsid w:val="00C449B0"/>
    <w:rsid w:val="00C46C5B"/>
    <w:rsid w:val="00C477C6"/>
    <w:rsid w:val="00C47F45"/>
    <w:rsid w:val="00C54946"/>
    <w:rsid w:val="00C55600"/>
    <w:rsid w:val="00C5574C"/>
    <w:rsid w:val="00C57BE5"/>
    <w:rsid w:val="00C603B6"/>
    <w:rsid w:val="00C60650"/>
    <w:rsid w:val="00C60D79"/>
    <w:rsid w:val="00C61612"/>
    <w:rsid w:val="00C626F0"/>
    <w:rsid w:val="00C63650"/>
    <w:rsid w:val="00C64C90"/>
    <w:rsid w:val="00C6686D"/>
    <w:rsid w:val="00C668D4"/>
    <w:rsid w:val="00C670DC"/>
    <w:rsid w:val="00C72AAD"/>
    <w:rsid w:val="00C72BCE"/>
    <w:rsid w:val="00C73133"/>
    <w:rsid w:val="00C74E76"/>
    <w:rsid w:val="00C8199D"/>
    <w:rsid w:val="00C83C77"/>
    <w:rsid w:val="00C845A4"/>
    <w:rsid w:val="00C84878"/>
    <w:rsid w:val="00C85A10"/>
    <w:rsid w:val="00C90E75"/>
    <w:rsid w:val="00C912C8"/>
    <w:rsid w:val="00C9276D"/>
    <w:rsid w:val="00C92C7F"/>
    <w:rsid w:val="00C9636A"/>
    <w:rsid w:val="00C96798"/>
    <w:rsid w:val="00C97950"/>
    <w:rsid w:val="00C97CB2"/>
    <w:rsid w:val="00CA03AE"/>
    <w:rsid w:val="00CA06CC"/>
    <w:rsid w:val="00CA163F"/>
    <w:rsid w:val="00CA174F"/>
    <w:rsid w:val="00CA4496"/>
    <w:rsid w:val="00CA4DB5"/>
    <w:rsid w:val="00CA4E2B"/>
    <w:rsid w:val="00CA6208"/>
    <w:rsid w:val="00CB1606"/>
    <w:rsid w:val="00CB2352"/>
    <w:rsid w:val="00CB2F3F"/>
    <w:rsid w:val="00CB58A0"/>
    <w:rsid w:val="00CB5D64"/>
    <w:rsid w:val="00CB6AF3"/>
    <w:rsid w:val="00CB7810"/>
    <w:rsid w:val="00CC00D3"/>
    <w:rsid w:val="00CC06CA"/>
    <w:rsid w:val="00CC0A64"/>
    <w:rsid w:val="00CC184D"/>
    <w:rsid w:val="00CC2898"/>
    <w:rsid w:val="00CC2B39"/>
    <w:rsid w:val="00CC2C07"/>
    <w:rsid w:val="00CC6650"/>
    <w:rsid w:val="00CC7249"/>
    <w:rsid w:val="00CC7E0F"/>
    <w:rsid w:val="00CD06BB"/>
    <w:rsid w:val="00CD0BD9"/>
    <w:rsid w:val="00CD2C57"/>
    <w:rsid w:val="00CD2F26"/>
    <w:rsid w:val="00CD3A22"/>
    <w:rsid w:val="00CD446E"/>
    <w:rsid w:val="00CD4676"/>
    <w:rsid w:val="00CD48CB"/>
    <w:rsid w:val="00CD4950"/>
    <w:rsid w:val="00CD4C08"/>
    <w:rsid w:val="00CD4C91"/>
    <w:rsid w:val="00CE3275"/>
    <w:rsid w:val="00CE33ED"/>
    <w:rsid w:val="00CE3495"/>
    <w:rsid w:val="00CE41FF"/>
    <w:rsid w:val="00CE53D2"/>
    <w:rsid w:val="00CE7524"/>
    <w:rsid w:val="00CE7E94"/>
    <w:rsid w:val="00CF0490"/>
    <w:rsid w:val="00CF0B61"/>
    <w:rsid w:val="00CF0D52"/>
    <w:rsid w:val="00CF2322"/>
    <w:rsid w:val="00CF35DF"/>
    <w:rsid w:val="00CF39AD"/>
    <w:rsid w:val="00CF3EEF"/>
    <w:rsid w:val="00CF4513"/>
    <w:rsid w:val="00CF4FB1"/>
    <w:rsid w:val="00CF5381"/>
    <w:rsid w:val="00CF5435"/>
    <w:rsid w:val="00D00697"/>
    <w:rsid w:val="00D00E54"/>
    <w:rsid w:val="00D00F0C"/>
    <w:rsid w:val="00D0310D"/>
    <w:rsid w:val="00D03975"/>
    <w:rsid w:val="00D0493B"/>
    <w:rsid w:val="00D06058"/>
    <w:rsid w:val="00D10825"/>
    <w:rsid w:val="00D11423"/>
    <w:rsid w:val="00D1195A"/>
    <w:rsid w:val="00D11E78"/>
    <w:rsid w:val="00D1222E"/>
    <w:rsid w:val="00D13244"/>
    <w:rsid w:val="00D1383E"/>
    <w:rsid w:val="00D139DE"/>
    <w:rsid w:val="00D13A0C"/>
    <w:rsid w:val="00D14565"/>
    <w:rsid w:val="00D146F8"/>
    <w:rsid w:val="00D148B7"/>
    <w:rsid w:val="00D14A81"/>
    <w:rsid w:val="00D16598"/>
    <w:rsid w:val="00D16AEC"/>
    <w:rsid w:val="00D16BBD"/>
    <w:rsid w:val="00D20EF8"/>
    <w:rsid w:val="00D23469"/>
    <w:rsid w:val="00D24227"/>
    <w:rsid w:val="00D2637E"/>
    <w:rsid w:val="00D3006E"/>
    <w:rsid w:val="00D304AE"/>
    <w:rsid w:val="00D30883"/>
    <w:rsid w:val="00D31ED1"/>
    <w:rsid w:val="00D35021"/>
    <w:rsid w:val="00D3566D"/>
    <w:rsid w:val="00D35E9A"/>
    <w:rsid w:val="00D40699"/>
    <w:rsid w:val="00D409B3"/>
    <w:rsid w:val="00D40DF9"/>
    <w:rsid w:val="00D40E85"/>
    <w:rsid w:val="00D40EF4"/>
    <w:rsid w:val="00D41111"/>
    <w:rsid w:val="00D425C3"/>
    <w:rsid w:val="00D425F8"/>
    <w:rsid w:val="00D446A8"/>
    <w:rsid w:val="00D4485C"/>
    <w:rsid w:val="00D449DF"/>
    <w:rsid w:val="00D44C24"/>
    <w:rsid w:val="00D45B08"/>
    <w:rsid w:val="00D45CD0"/>
    <w:rsid w:val="00D4734F"/>
    <w:rsid w:val="00D47A15"/>
    <w:rsid w:val="00D52B08"/>
    <w:rsid w:val="00D53C1B"/>
    <w:rsid w:val="00D53E25"/>
    <w:rsid w:val="00D55691"/>
    <w:rsid w:val="00D5586C"/>
    <w:rsid w:val="00D55DEE"/>
    <w:rsid w:val="00D57547"/>
    <w:rsid w:val="00D626B0"/>
    <w:rsid w:val="00D62EDD"/>
    <w:rsid w:val="00D6413D"/>
    <w:rsid w:val="00D64D62"/>
    <w:rsid w:val="00D652A2"/>
    <w:rsid w:val="00D67A6D"/>
    <w:rsid w:val="00D67CE2"/>
    <w:rsid w:val="00D70D90"/>
    <w:rsid w:val="00D7101C"/>
    <w:rsid w:val="00D7184A"/>
    <w:rsid w:val="00D71F6E"/>
    <w:rsid w:val="00D72751"/>
    <w:rsid w:val="00D729A4"/>
    <w:rsid w:val="00D7305F"/>
    <w:rsid w:val="00D738D7"/>
    <w:rsid w:val="00D77BF2"/>
    <w:rsid w:val="00D80B86"/>
    <w:rsid w:val="00D860B0"/>
    <w:rsid w:val="00D87634"/>
    <w:rsid w:val="00D877C0"/>
    <w:rsid w:val="00D900B0"/>
    <w:rsid w:val="00D905BB"/>
    <w:rsid w:val="00D90EAE"/>
    <w:rsid w:val="00D91787"/>
    <w:rsid w:val="00D94165"/>
    <w:rsid w:val="00D95208"/>
    <w:rsid w:val="00D953C6"/>
    <w:rsid w:val="00D954E5"/>
    <w:rsid w:val="00D95862"/>
    <w:rsid w:val="00D964A3"/>
    <w:rsid w:val="00D97402"/>
    <w:rsid w:val="00D97E62"/>
    <w:rsid w:val="00DA0966"/>
    <w:rsid w:val="00DA0F23"/>
    <w:rsid w:val="00DA2AF2"/>
    <w:rsid w:val="00DA67A9"/>
    <w:rsid w:val="00DA74BF"/>
    <w:rsid w:val="00DB011F"/>
    <w:rsid w:val="00DB161C"/>
    <w:rsid w:val="00DB3195"/>
    <w:rsid w:val="00DB3272"/>
    <w:rsid w:val="00DB4D89"/>
    <w:rsid w:val="00DB5D21"/>
    <w:rsid w:val="00DB61D1"/>
    <w:rsid w:val="00DB6A65"/>
    <w:rsid w:val="00DB6AFA"/>
    <w:rsid w:val="00DB7649"/>
    <w:rsid w:val="00DB787C"/>
    <w:rsid w:val="00DB7DC1"/>
    <w:rsid w:val="00DC0389"/>
    <w:rsid w:val="00DC0C26"/>
    <w:rsid w:val="00DC11DB"/>
    <w:rsid w:val="00DC239D"/>
    <w:rsid w:val="00DC3388"/>
    <w:rsid w:val="00DC4CF6"/>
    <w:rsid w:val="00DC6A61"/>
    <w:rsid w:val="00DC6CA0"/>
    <w:rsid w:val="00DC7225"/>
    <w:rsid w:val="00DC741A"/>
    <w:rsid w:val="00DC7D95"/>
    <w:rsid w:val="00DD04CF"/>
    <w:rsid w:val="00DD20F1"/>
    <w:rsid w:val="00DD30BF"/>
    <w:rsid w:val="00DD34E2"/>
    <w:rsid w:val="00DD41E7"/>
    <w:rsid w:val="00DD46D8"/>
    <w:rsid w:val="00DD5013"/>
    <w:rsid w:val="00DD5063"/>
    <w:rsid w:val="00DD592B"/>
    <w:rsid w:val="00DD5B48"/>
    <w:rsid w:val="00DD67BA"/>
    <w:rsid w:val="00DD6A86"/>
    <w:rsid w:val="00DE0032"/>
    <w:rsid w:val="00DE0919"/>
    <w:rsid w:val="00DE1C1B"/>
    <w:rsid w:val="00DE217A"/>
    <w:rsid w:val="00DE328B"/>
    <w:rsid w:val="00DE3301"/>
    <w:rsid w:val="00DE3B7D"/>
    <w:rsid w:val="00DE4611"/>
    <w:rsid w:val="00DE5415"/>
    <w:rsid w:val="00DF0A5A"/>
    <w:rsid w:val="00DF13EB"/>
    <w:rsid w:val="00DF19B5"/>
    <w:rsid w:val="00DF3966"/>
    <w:rsid w:val="00DF3C9B"/>
    <w:rsid w:val="00DF4A98"/>
    <w:rsid w:val="00DF4AAF"/>
    <w:rsid w:val="00DF4C3C"/>
    <w:rsid w:val="00DF4EEE"/>
    <w:rsid w:val="00DF64FC"/>
    <w:rsid w:val="00DF68BB"/>
    <w:rsid w:val="00E000DB"/>
    <w:rsid w:val="00E00864"/>
    <w:rsid w:val="00E00CB2"/>
    <w:rsid w:val="00E0143B"/>
    <w:rsid w:val="00E03985"/>
    <w:rsid w:val="00E04935"/>
    <w:rsid w:val="00E07C9B"/>
    <w:rsid w:val="00E07DC7"/>
    <w:rsid w:val="00E10B7A"/>
    <w:rsid w:val="00E11621"/>
    <w:rsid w:val="00E12538"/>
    <w:rsid w:val="00E12E5F"/>
    <w:rsid w:val="00E12EFD"/>
    <w:rsid w:val="00E146ED"/>
    <w:rsid w:val="00E15696"/>
    <w:rsid w:val="00E16265"/>
    <w:rsid w:val="00E16DBC"/>
    <w:rsid w:val="00E16E0A"/>
    <w:rsid w:val="00E16FB6"/>
    <w:rsid w:val="00E17DFC"/>
    <w:rsid w:val="00E202BC"/>
    <w:rsid w:val="00E2071C"/>
    <w:rsid w:val="00E21008"/>
    <w:rsid w:val="00E212AB"/>
    <w:rsid w:val="00E21BD5"/>
    <w:rsid w:val="00E22092"/>
    <w:rsid w:val="00E22DF7"/>
    <w:rsid w:val="00E2306C"/>
    <w:rsid w:val="00E234FA"/>
    <w:rsid w:val="00E237E5"/>
    <w:rsid w:val="00E2391D"/>
    <w:rsid w:val="00E23FD8"/>
    <w:rsid w:val="00E24881"/>
    <w:rsid w:val="00E256AB"/>
    <w:rsid w:val="00E31371"/>
    <w:rsid w:val="00E322FC"/>
    <w:rsid w:val="00E32F1B"/>
    <w:rsid w:val="00E33B74"/>
    <w:rsid w:val="00E368F8"/>
    <w:rsid w:val="00E37673"/>
    <w:rsid w:val="00E4150A"/>
    <w:rsid w:val="00E42077"/>
    <w:rsid w:val="00E42E64"/>
    <w:rsid w:val="00E45FE5"/>
    <w:rsid w:val="00E4714F"/>
    <w:rsid w:val="00E5241A"/>
    <w:rsid w:val="00E616E4"/>
    <w:rsid w:val="00E61B2F"/>
    <w:rsid w:val="00E61B90"/>
    <w:rsid w:val="00E63DDC"/>
    <w:rsid w:val="00E63FDF"/>
    <w:rsid w:val="00E649CA"/>
    <w:rsid w:val="00E64D84"/>
    <w:rsid w:val="00E65067"/>
    <w:rsid w:val="00E657A9"/>
    <w:rsid w:val="00E70A5F"/>
    <w:rsid w:val="00E7229A"/>
    <w:rsid w:val="00E72F5D"/>
    <w:rsid w:val="00E74E1B"/>
    <w:rsid w:val="00E75309"/>
    <w:rsid w:val="00E7545B"/>
    <w:rsid w:val="00E7651C"/>
    <w:rsid w:val="00E76B9F"/>
    <w:rsid w:val="00E77126"/>
    <w:rsid w:val="00E77FBB"/>
    <w:rsid w:val="00E8091E"/>
    <w:rsid w:val="00E81C53"/>
    <w:rsid w:val="00E8209B"/>
    <w:rsid w:val="00E8211F"/>
    <w:rsid w:val="00E82529"/>
    <w:rsid w:val="00E835B5"/>
    <w:rsid w:val="00E84DB0"/>
    <w:rsid w:val="00E86E3D"/>
    <w:rsid w:val="00E86F1E"/>
    <w:rsid w:val="00E900AB"/>
    <w:rsid w:val="00E905E4"/>
    <w:rsid w:val="00E91F81"/>
    <w:rsid w:val="00E94AED"/>
    <w:rsid w:val="00E94CE9"/>
    <w:rsid w:val="00E9536B"/>
    <w:rsid w:val="00E95EEE"/>
    <w:rsid w:val="00E96365"/>
    <w:rsid w:val="00E96D3D"/>
    <w:rsid w:val="00E9799A"/>
    <w:rsid w:val="00EA0C48"/>
    <w:rsid w:val="00EA17A7"/>
    <w:rsid w:val="00EA2A43"/>
    <w:rsid w:val="00EA35A1"/>
    <w:rsid w:val="00EA4FF5"/>
    <w:rsid w:val="00EA67C2"/>
    <w:rsid w:val="00EA7A60"/>
    <w:rsid w:val="00EB0EC1"/>
    <w:rsid w:val="00EB1DC6"/>
    <w:rsid w:val="00EB3471"/>
    <w:rsid w:val="00EB37CC"/>
    <w:rsid w:val="00EB3BD7"/>
    <w:rsid w:val="00EB405E"/>
    <w:rsid w:val="00EB498D"/>
    <w:rsid w:val="00EB548D"/>
    <w:rsid w:val="00EB5A52"/>
    <w:rsid w:val="00EC03FE"/>
    <w:rsid w:val="00EC05F0"/>
    <w:rsid w:val="00EC0B9A"/>
    <w:rsid w:val="00EC0CB8"/>
    <w:rsid w:val="00EC1BD7"/>
    <w:rsid w:val="00EC2293"/>
    <w:rsid w:val="00EC4A8D"/>
    <w:rsid w:val="00EC6266"/>
    <w:rsid w:val="00EC6819"/>
    <w:rsid w:val="00EC6FA0"/>
    <w:rsid w:val="00EC759F"/>
    <w:rsid w:val="00EC7E81"/>
    <w:rsid w:val="00ED0A8B"/>
    <w:rsid w:val="00ED1C84"/>
    <w:rsid w:val="00ED24A4"/>
    <w:rsid w:val="00ED3C66"/>
    <w:rsid w:val="00ED3E46"/>
    <w:rsid w:val="00ED46AA"/>
    <w:rsid w:val="00ED6812"/>
    <w:rsid w:val="00ED786C"/>
    <w:rsid w:val="00ED7B12"/>
    <w:rsid w:val="00EE0822"/>
    <w:rsid w:val="00EE1A35"/>
    <w:rsid w:val="00EE399B"/>
    <w:rsid w:val="00EE4E34"/>
    <w:rsid w:val="00EE6A31"/>
    <w:rsid w:val="00EE7658"/>
    <w:rsid w:val="00EF1E50"/>
    <w:rsid w:val="00EF2339"/>
    <w:rsid w:val="00EF2ACD"/>
    <w:rsid w:val="00EF2F45"/>
    <w:rsid w:val="00EF37D8"/>
    <w:rsid w:val="00EF3E28"/>
    <w:rsid w:val="00EF4E3D"/>
    <w:rsid w:val="00EF53BC"/>
    <w:rsid w:val="00EF6E63"/>
    <w:rsid w:val="00EF704D"/>
    <w:rsid w:val="00F004D2"/>
    <w:rsid w:val="00F0054D"/>
    <w:rsid w:val="00F010AA"/>
    <w:rsid w:val="00F021A9"/>
    <w:rsid w:val="00F03145"/>
    <w:rsid w:val="00F03575"/>
    <w:rsid w:val="00F06F8F"/>
    <w:rsid w:val="00F07F75"/>
    <w:rsid w:val="00F112CC"/>
    <w:rsid w:val="00F11D90"/>
    <w:rsid w:val="00F127D5"/>
    <w:rsid w:val="00F137DD"/>
    <w:rsid w:val="00F15A38"/>
    <w:rsid w:val="00F163AC"/>
    <w:rsid w:val="00F20321"/>
    <w:rsid w:val="00F20834"/>
    <w:rsid w:val="00F20B74"/>
    <w:rsid w:val="00F23864"/>
    <w:rsid w:val="00F24D4B"/>
    <w:rsid w:val="00F26218"/>
    <w:rsid w:val="00F263E2"/>
    <w:rsid w:val="00F26467"/>
    <w:rsid w:val="00F266D2"/>
    <w:rsid w:val="00F27B0F"/>
    <w:rsid w:val="00F30A62"/>
    <w:rsid w:val="00F318B0"/>
    <w:rsid w:val="00F31903"/>
    <w:rsid w:val="00F32334"/>
    <w:rsid w:val="00F32546"/>
    <w:rsid w:val="00F328A9"/>
    <w:rsid w:val="00F32FE3"/>
    <w:rsid w:val="00F33CAD"/>
    <w:rsid w:val="00F3413F"/>
    <w:rsid w:val="00F342C7"/>
    <w:rsid w:val="00F34DC1"/>
    <w:rsid w:val="00F35043"/>
    <w:rsid w:val="00F35DB3"/>
    <w:rsid w:val="00F377F9"/>
    <w:rsid w:val="00F4068B"/>
    <w:rsid w:val="00F409F4"/>
    <w:rsid w:val="00F40E4D"/>
    <w:rsid w:val="00F42049"/>
    <w:rsid w:val="00F435D4"/>
    <w:rsid w:val="00F44272"/>
    <w:rsid w:val="00F446E6"/>
    <w:rsid w:val="00F45B58"/>
    <w:rsid w:val="00F4755D"/>
    <w:rsid w:val="00F478F8"/>
    <w:rsid w:val="00F50FD1"/>
    <w:rsid w:val="00F53DC0"/>
    <w:rsid w:val="00F57726"/>
    <w:rsid w:val="00F57D68"/>
    <w:rsid w:val="00F57E8E"/>
    <w:rsid w:val="00F60F7B"/>
    <w:rsid w:val="00F61952"/>
    <w:rsid w:val="00F61CB6"/>
    <w:rsid w:val="00F62995"/>
    <w:rsid w:val="00F6345C"/>
    <w:rsid w:val="00F643B3"/>
    <w:rsid w:val="00F6473E"/>
    <w:rsid w:val="00F65193"/>
    <w:rsid w:val="00F6590D"/>
    <w:rsid w:val="00F6679B"/>
    <w:rsid w:val="00F67669"/>
    <w:rsid w:val="00F7031F"/>
    <w:rsid w:val="00F70FD7"/>
    <w:rsid w:val="00F712B3"/>
    <w:rsid w:val="00F72981"/>
    <w:rsid w:val="00F730CA"/>
    <w:rsid w:val="00F7438D"/>
    <w:rsid w:val="00F74555"/>
    <w:rsid w:val="00F745F4"/>
    <w:rsid w:val="00F750AD"/>
    <w:rsid w:val="00F753B0"/>
    <w:rsid w:val="00F75B30"/>
    <w:rsid w:val="00F75B64"/>
    <w:rsid w:val="00F76FE2"/>
    <w:rsid w:val="00F77236"/>
    <w:rsid w:val="00F77505"/>
    <w:rsid w:val="00F77B64"/>
    <w:rsid w:val="00F77F47"/>
    <w:rsid w:val="00F808FA"/>
    <w:rsid w:val="00F81414"/>
    <w:rsid w:val="00F838C9"/>
    <w:rsid w:val="00F83A6A"/>
    <w:rsid w:val="00F84BA3"/>
    <w:rsid w:val="00F87B57"/>
    <w:rsid w:val="00F9073B"/>
    <w:rsid w:val="00F91B14"/>
    <w:rsid w:val="00F91ED6"/>
    <w:rsid w:val="00F926DC"/>
    <w:rsid w:val="00F92C7C"/>
    <w:rsid w:val="00F946CF"/>
    <w:rsid w:val="00F958DA"/>
    <w:rsid w:val="00F97648"/>
    <w:rsid w:val="00FA1B2C"/>
    <w:rsid w:val="00FA34CE"/>
    <w:rsid w:val="00FA4616"/>
    <w:rsid w:val="00FB0804"/>
    <w:rsid w:val="00FB133D"/>
    <w:rsid w:val="00FB261E"/>
    <w:rsid w:val="00FB358C"/>
    <w:rsid w:val="00FB38C3"/>
    <w:rsid w:val="00FB3C2E"/>
    <w:rsid w:val="00FB43F6"/>
    <w:rsid w:val="00FB5827"/>
    <w:rsid w:val="00FB6538"/>
    <w:rsid w:val="00FB6819"/>
    <w:rsid w:val="00FC0B45"/>
    <w:rsid w:val="00FC25E5"/>
    <w:rsid w:val="00FC443C"/>
    <w:rsid w:val="00FC4970"/>
    <w:rsid w:val="00FC5F02"/>
    <w:rsid w:val="00FD0B61"/>
    <w:rsid w:val="00FD0FE1"/>
    <w:rsid w:val="00FD38F8"/>
    <w:rsid w:val="00FD6066"/>
    <w:rsid w:val="00FD6B63"/>
    <w:rsid w:val="00FD6FD2"/>
    <w:rsid w:val="00FD740B"/>
    <w:rsid w:val="00FD78E1"/>
    <w:rsid w:val="00FE0A7A"/>
    <w:rsid w:val="00FE0C53"/>
    <w:rsid w:val="00FE1924"/>
    <w:rsid w:val="00FE1ECE"/>
    <w:rsid w:val="00FE2946"/>
    <w:rsid w:val="00FE32F6"/>
    <w:rsid w:val="00FE49C8"/>
    <w:rsid w:val="00FE4DC9"/>
    <w:rsid w:val="00FE4F8C"/>
    <w:rsid w:val="00FE6978"/>
    <w:rsid w:val="00FE7B4B"/>
    <w:rsid w:val="00FF0354"/>
    <w:rsid w:val="00FF0E7C"/>
    <w:rsid w:val="00FF1406"/>
    <w:rsid w:val="00FF3F4A"/>
    <w:rsid w:val="00FF4322"/>
    <w:rsid w:val="00FF5A71"/>
    <w:rsid w:val="00FF714C"/>
    <w:rsid w:val="00FF7340"/>
    <w:rsid w:val="00FF73B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2C9188"/>
  <w15:docId w15:val="{D066DC62-3186-4E76-906D-D79098BC4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9270B"/>
    <w:rPr>
      <w:sz w:val="24"/>
      <w:szCs w:val="24"/>
    </w:rPr>
  </w:style>
  <w:style w:type="paragraph" w:styleId="Nagwek1">
    <w:name w:val="heading 1"/>
    <w:basedOn w:val="Normalny"/>
    <w:next w:val="Normalny"/>
    <w:qFormat/>
    <w:rsid w:val="006B102E"/>
    <w:pPr>
      <w:keepNext/>
      <w:numPr>
        <w:numId w:val="15"/>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5"/>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6B102E"/>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qFormat/>
    <w:rsid w:val="006B102E"/>
    <w:pPr>
      <w:keepNext/>
      <w:tabs>
        <w:tab w:val="num" w:pos="720"/>
      </w:tabs>
      <w:ind w:right="-706"/>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semiHidden/>
    <w:rsid w:val="006B102E"/>
    <w:rPr>
      <w:b/>
      <w:bCs/>
    </w:rPr>
  </w:style>
  <w:style w:type="paragraph" w:styleId="Tekstkomentarza">
    <w:name w:val="annotation text"/>
    <w:basedOn w:val="Normalny"/>
    <w:link w:val="TekstkomentarzaZnak"/>
    <w:rsid w:val="006B102E"/>
    <w:rPr>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0">
    <w:name w:val="Tekst podstawowy 3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uiPriority w:val="22"/>
    <w:qFormat/>
    <w:rsid w:val="006B102E"/>
    <w:rPr>
      <w:b/>
    </w:rPr>
  </w:style>
  <w:style w:type="paragraph" w:styleId="Akapitzlist">
    <w:name w:val="List Paragraph"/>
    <w:aliases w:val="wypunktowanie,Nag 1"/>
    <w:basedOn w:val="Normalny"/>
    <w:link w:val="AkapitzlistZnak"/>
    <w:uiPriority w:val="34"/>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semiHidden/>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549C8"/>
    <w:rPr>
      <w:sz w:val="24"/>
      <w:szCs w:val="24"/>
    </w:rPr>
  </w:style>
  <w:style w:type="character" w:customStyle="1" w:styleId="TekstkomentarzaZnak">
    <w:name w:val="Tekst komentarza Znak"/>
    <w:basedOn w:val="Domylnaczcionkaakapitu"/>
    <w:link w:val="Tekstkomentarza"/>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7E76BB"/>
    <w:rPr>
      <w:rFonts w:ascii="Verdana" w:hAnsi="Verdana"/>
      <w:i/>
      <w:color w:val="FF0000"/>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99"/>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26"/>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styleId="Uwydatnienie">
    <w:name w:val="Emphasis"/>
    <w:basedOn w:val="Domylnaczcionkaakapitu"/>
    <w:uiPriority w:val="20"/>
    <w:qFormat/>
    <w:rsid w:val="00BA5AF6"/>
    <w:rPr>
      <w:i/>
      <w:iCs/>
    </w:rPr>
  </w:style>
  <w:style w:type="character" w:customStyle="1" w:styleId="alb">
    <w:name w:val="a_lb"/>
    <w:basedOn w:val="Domylnaczcionkaakapitu"/>
    <w:rsid w:val="008C1E5B"/>
  </w:style>
  <w:style w:type="paragraph" w:customStyle="1" w:styleId="Akapitzlist3">
    <w:name w:val="Akapit z listą3"/>
    <w:basedOn w:val="Normalny"/>
    <w:rsid w:val="007B386E"/>
    <w:pPr>
      <w:ind w:left="720"/>
    </w:pPr>
  </w:style>
  <w:style w:type="character" w:customStyle="1" w:styleId="AkapitzlistZnak">
    <w:name w:val="Akapit z listą Znak"/>
    <w:aliases w:val="wypunktowanie Znak,Nag 1 Znak"/>
    <w:basedOn w:val="Domylnaczcionkaakapitu"/>
    <w:link w:val="Akapitzlist"/>
    <w:rsid w:val="00C670DC"/>
    <w:rPr>
      <w:sz w:val="24"/>
      <w:szCs w:val="24"/>
    </w:rPr>
  </w:style>
  <w:style w:type="character" w:customStyle="1" w:styleId="apple-converted-space">
    <w:name w:val="apple-converted-space"/>
    <w:rsid w:val="00BD252A"/>
  </w:style>
  <w:style w:type="table" w:styleId="Tabela-Siatka">
    <w:name w:val="Table Grid"/>
    <w:basedOn w:val="Standardowy"/>
    <w:uiPriority w:val="39"/>
    <w:rsid w:val="00536E3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63507">
      <w:bodyDiv w:val="1"/>
      <w:marLeft w:val="0"/>
      <w:marRight w:val="0"/>
      <w:marTop w:val="0"/>
      <w:marBottom w:val="0"/>
      <w:divBdr>
        <w:top w:val="none" w:sz="0" w:space="0" w:color="auto"/>
        <w:left w:val="none" w:sz="0" w:space="0" w:color="auto"/>
        <w:bottom w:val="none" w:sz="0" w:space="0" w:color="auto"/>
        <w:right w:val="none" w:sz="0" w:space="0" w:color="auto"/>
      </w:divBdr>
    </w:div>
    <w:div w:id="41633753">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516390528">
      <w:bodyDiv w:val="1"/>
      <w:marLeft w:val="0"/>
      <w:marRight w:val="0"/>
      <w:marTop w:val="0"/>
      <w:marBottom w:val="0"/>
      <w:divBdr>
        <w:top w:val="none" w:sz="0" w:space="0" w:color="auto"/>
        <w:left w:val="none" w:sz="0" w:space="0" w:color="auto"/>
        <w:bottom w:val="none" w:sz="0" w:space="0" w:color="auto"/>
        <w:right w:val="none" w:sz="0" w:space="0" w:color="auto"/>
      </w:divBdr>
      <w:divsChild>
        <w:div w:id="461924239">
          <w:marLeft w:val="0"/>
          <w:marRight w:val="0"/>
          <w:marTop w:val="0"/>
          <w:marBottom w:val="0"/>
          <w:divBdr>
            <w:top w:val="none" w:sz="0" w:space="0" w:color="auto"/>
            <w:left w:val="none" w:sz="0" w:space="0" w:color="auto"/>
            <w:bottom w:val="none" w:sz="0" w:space="0" w:color="auto"/>
            <w:right w:val="none" w:sz="0" w:space="0" w:color="auto"/>
          </w:divBdr>
        </w:div>
        <w:div w:id="47075608">
          <w:marLeft w:val="0"/>
          <w:marRight w:val="0"/>
          <w:marTop w:val="0"/>
          <w:marBottom w:val="0"/>
          <w:divBdr>
            <w:top w:val="none" w:sz="0" w:space="0" w:color="auto"/>
            <w:left w:val="none" w:sz="0" w:space="0" w:color="auto"/>
            <w:bottom w:val="none" w:sz="0" w:space="0" w:color="auto"/>
            <w:right w:val="none" w:sz="0" w:space="0" w:color="auto"/>
          </w:divBdr>
        </w:div>
        <w:div w:id="888611313">
          <w:marLeft w:val="0"/>
          <w:marRight w:val="0"/>
          <w:marTop w:val="0"/>
          <w:marBottom w:val="0"/>
          <w:divBdr>
            <w:top w:val="none" w:sz="0" w:space="0" w:color="auto"/>
            <w:left w:val="none" w:sz="0" w:space="0" w:color="auto"/>
            <w:bottom w:val="none" w:sz="0" w:space="0" w:color="auto"/>
            <w:right w:val="none" w:sz="0" w:space="0" w:color="auto"/>
          </w:divBdr>
        </w:div>
      </w:divsChild>
    </w:div>
    <w:div w:id="549027645">
      <w:bodyDiv w:val="1"/>
      <w:marLeft w:val="0"/>
      <w:marRight w:val="0"/>
      <w:marTop w:val="0"/>
      <w:marBottom w:val="0"/>
      <w:divBdr>
        <w:top w:val="none" w:sz="0" w:space="0" w:color="auto"/>
        <w:left w:val="none" w:sz="0" w:space="0" w:color="auto"/>
        <w:bottom w:val="none" w:sz="0" w:space="0" w:color="auto"/>
        <w:right w:val="none" w:sz="0" w:space="0" w:color="auto"/>
      </w:divBdr>
    </w:div>
    <w:div w:id="599334594">
      <w:bodyDiv w:val="1"/>
      <w:marLeft w:val="0"/>
      <w:marRight w:val="0"/>
      <w:marTop w:val="0"/>
      <w:marBottom w:val="0"/>
      <w:divBdr>
        <w:top w:val="none" w:sz="0" w:space="0" w:color="auto"/>
        <w:left w:val="none" w:sz="0" w:space="0" w:color="auto"/>
        <w:bottom w:val="none" w:sz="0" w:space="0" w:color="auto"/>
        <w:right w:val="none" w:sz="0" w:space="0" w:color="auto"/>
      </w:divBdr>
    </w:div>
    <w:div w:id="610094262">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734282778">
      <w:bodyDiv w:val="1"/>
      <w:marLeft w:val="0"/>
      <w:marRight w:val="0"/>
      <w:marTop w:val="0"/>
      <w:marBottom w:val="0"/>
      <w:divBdr>
        <w:top w:val="none" w:sz="0" w:space="0" w:color="auto"/>
        <w:left w:val="none" w:sz="0" w:space="0" w:color="auto"/>
        <w:bottom w:val="none" w:sz="0" w:space="0" w:color="auto"/>
        <w:right w:val="none" w:sz="0" w:space="0" w:color="auto"/>
      </w:divBdr>
      <w:divsChild>
        <w:div w:id="1282178543">
          <w:marLeft w:val="0"/>
          <w:marRight w:val="0"/>
          <w:marTop w:val="0"/>
          <w:marBottom w:val="0"/>
          <w:divBdr>
            <w:top w:val="none" w:sz="0" w:space="0" w:color="auto"/>
            <w:left w:val="none" w:sz="0" w:space="0" w:color="auto"/>
            <w:bottom w:val="none" w:sz="0" w:space="0" w:color="auto"/>
            <w:right w:val="none" w:sz="0" w:space="0" w:color="auto"/>
          </w:divBdr>
        </w:div>
        <w:div w:id="1700085869">
          <w:marLeft w:val="0"/>
          <w:marRight w:val="0"/>
          <w:marTop w:val="0"/>
          <w:marBottom w:val="0"/>
          <w:divBdr>
            <w:top w:val="none" w:sz="0" w:space="0" w:color="auto"/>
            <w:left w:val="none" w:sz="0" w:space="0" w:color="auto"/>
            <w:bottom w:val="none" w:sz="0" w:space="0" w:color="auto"/>
            <w:right w:val="none" w:sz="0" w:space="0" w:color="auto"/>
          </w:divBdr>
        </w:div>
      </w:divsChild>
    </w:div>
    <w:div w:id="895893394">
      <w:bodyDiv w:val="1"/>
      <w:marLeft w:val="0"/>
      <w:marRight w:val="0"/>
      <w:marTop w:val="0"/>
      <w:marBottom w:val="0"/>
      <w:divBdr>
        <w:top w:val="none" w:sz="0" w:space="0" w:color="auto"/>
        <w:left w:val="none" w:sz="0" w:space="0" w:color="auto"/>
        <w:bottom w:val="none" w:sz="0" w:space="0" w:color="auto"/>
        <w:right w:val="none" w:sz="0" w:space="0" w:color="auto"/>
      </w:divBdr>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1544321136">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68927259">
      <w:bodyDiv w:val="1"/>
      <w:marLeft w:val="0"/>
      <w:marRight w:val="0"/>
      <w:marTop w:val="0"/>
      <w:marBottom w:val="0"/>
      <w:divBdr>
        <w:top w:val="none" w:sz="0" w:space="0" w:color="auto"/>
        <w:left w:val="none" w:sz="0" w:space="0" w:color="auto"/>
        <w:bottom w:val="none" w:sz="0" w:space="0" w:color="auto"/>
        <w:right w:val="none" w:sz="0" w:space="0" w:color="auto"/>
      </w:divBdr>
      <w:divsChild>
        <w:div w:id="689184889">
          <w:marLeft w:val="0"/>
          <w:marRight w:val="0"/>
          <w:marTop w:val="0"/>
          <w:marBottom w:val="0"/>
          <w:divBdr>
            <w:top w:val="none" w:sz="0" w:space="0" w:color="auto"/>
            <w:left w:val="none" w:sz="0" w:space="0" w:color="auto"/>
            <w:bottom w:val="none" w:sz="0" w:space="0" w:color="auto"/>
            <w:right w:val="none" w:sz="0" w:space="0" w:color="auto"/>
          </w:divBdr>
        </w:div>
        <w:div w:id="1238975885">
          <w:marLeft w:val="0"/>
          <w:marRight w:val="0"/>
          <w:marTop w:val="0"/>
          <w:marBottom w:val="0"/>
          <w:divBdr>
            <w:top w:val="none" w:sz="0" w:space="0" w:color="auto"/>
            <w:left w:val="none" w:sz="0" w:space="0" w:color="auto"/>
            <w:bottom w:val="none" w:sz="0" w:space="0" w:color="auto"/>
            <w:right w:val="none" w:sz="0" w:space="0" w:color="auto"/>
          </w:divBdr>
        </w:div>
        <w:div w:id="1232152697">
          <w:marLeft w:val="0"/>
          <w:marRight w:val="0"/>
          <w:marTop w:val="0"/>
          <w:marBottom w:val="0"/>
          <w:divBdr>
            <w:top w:val="none" w:sz="0" w:space="0" w:color="auto"/>
            <w:left w:val="none" w:sz="0" w:space="0" w:color="auto"/>
            <w:bottom w:val="none" w:sz="0" w:space="0" w:color="auto"/>
            <w:right w:val="none" w:sz="0" w:space="0" w:color="auto"/>
          </w:divBdr>
        </w:div>
      </w:divsChild>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04528123">
      <w:bodyDiv w:val="1"/>
      <w:marLeft w:val="0"/>
      <w:marRight w:val="0"/>
      <w:marTop w:val="0"/>
      <w:marBottom w:val="0"/>
      <w:divBdr>
        <w:top w:val="none" w:sz="0" w:space="0" w:color="auto"/>
        <w:left w:val="none" w:sz="0" w:space="0" w:color="auto"/>
        <w:bottom w:val="none" w:sz="0" w:space="0" w:color="auto"/>
        <w:right w:val="none" w:sz="0" w:space="0" w:color="auto"/>
      </w:divBdr>
    </w:div>
    <w:div w:id="1477450636">
      <w:bodyDiv w:val="1"/>
      <w:marLeft w:val="0"/>
      <w:marRight w:val="0"/>
      <w:marTop w:val="0"/>
      <w:marBottom w:val="0"/>
      <w:divBdr>
        <w:top w:val="none" w:sz="0" w:space="0" w:color="auto"/>
        <w:left w:val="none" w:sz="0" w:space="0" w:color="auto"/>
        <w:bottom w:val="none" w:sz="0" w:space="0" w:color="auto"/>
        <w:right w:val="none" w:sz="0" w:space="0" w:color="auto"/>
      </w:divBdr>
      <w:divsChild>
        <w:div w:id="1576892196">
          <w:marLeft w:val="0"/>
          <w:marRight w:val="0"/>
          <w:marTop w:val="0"/>
          <w:marBottom w:val="0"/>
          <w:divBdr>
            <w:top w:val="none" w:sz="0" w:space="0" w:color="auto"/>
            <w:left w:val="none" w:sz="0" w:space="0" w:color="auto"/>
            <w:bottom w:val="none" w:sz="0" w:space="0" w:color="auto"/>
            <w:right w:val="none" w:sz="0" w:space="0" w:color="auto"/>
          </w:divBdr>
          <w:divsChild>
            <w:div w:id="1613435514">
              <w:marLeft w:val="0"/>
              <w:marRight w:val="0"/>
              <w:marTop w:val="0"/>
              <w:marBottom w:val="0"/>
              <w:divBdr>
                <w:top w:val="none" w:sz="0" w:space="0" w:color="auto"/>
                <w:left w:val="none" w:sz="0" w:space="0" w:color="auto"/>
                <w:bottom w:val="none" w:sz="0" w:space="0" w:color="auto"/>
                <w:right w:val="none" w:sz="0" w:space="0" w:color="auto"/>
              </w:divBdr>
            </w:div>
            <w:div w:id="478618262">
              <w:marLeft w:val="0"/>
              <w:marRight w:val="0"/>
              <w:marTop w:val="0"/>
              <w:marBottom w:val="0"/>
              <w:divBdr>
                <w:top w:val="none" w:sz="0" w:space="0" w:color="auto"/>
                <w:left w:val="none" w:sz="0" w:space="0" w:color="auto"/>
                <w:bottom w:val="none" w:sz="0" w:space="0" w:color="auto"/>
                <w:right w:val="none" w:sz="0" w:space="0" w:color="auto"/>
              </w:divBdr>
              <w:divsChild>
                <w:div w:id="1790733512">
                  <w:marLeft w:val="0"/>
                  <w:marRight w:val="0"/>
                  <w:marTop w:val="0"/>
                  <w:marBottom w:val="0"/>
                  <w:divBdr>
                    <w:top w:val="none" w:sz="0" w:space="0" w:color="auto"/>
                    <w:left w:val="none" w:sz="0" w:space="0" w:color="auto"/>
                    <w:bottom w:val="none" w:sz="0" w:space="0" w:color="auto"/>
                    <w:right w:val="none" w:sz="0" w:space="0" w:color="auto"/>
                  </w:divBdr>
                </w:div>
                <w:div w:id="170112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925132">
          <w:marLeft w:val="0"/>
          <w:marRight w:val="0"/>
          <w:marTop w:val="0"/>
          <w:marBottom w:val="0"/>
          <w:divBdr>
            <w:top w:val="none" w:sz="0" w:space="0" w:color="auto"/>
            <w:left w:val="none" w:sz="0" w:space="0" w:color="auto"/>
            <w:bottom w:val="none" w:sz="0" w:space="0" w:color="auto"/>
            <w:right w:val="none" w:sz="0" w:space="0" w:color="auto"/>
          </w:divBdr>
        </w:div>
        <w:div w:id="1958758250">
          <w:marLeft w:val="0"/>
          <w:marRight w:val="0"/>
          <w:marTop w:val="0"/>
          <w:marBottom w:val="0"/>
          <w:divBdr>
            <w:top w:val="none" w:sz="0" w:space="0" w:color="auto"/>
            <w:left w:val="none" w:sz="0" w:space="0" w:color="auto"/>
            <w:bottom w:val="none" w:sz="0" w:space="0" w:color="auto"/>
            <w:right w:val="none" w:sz="0" w:space="0" w:color="auto"/>
          </w:divBdr>
        </w:div>
        <w:div w:id="1265304321">
          <w:marLeft w:val="0"/>
          <w:marRight w:val="0"/>
          <w:marTop w:val="0"/>
          <w:marBottom w:val="0"/>
          <w:divBdr>
            <w:top w:val="none" w:sz="0" w:space="0" w:color="auto"/>
            <w:left w:val="none" w:sz="0" w:space="0" w:color="auto"/>
            <w:bottom w:val="none" w:sz="0" w:space="0" w:color="auto"/>
            <w:right w:val="none" w:sz="0" w:space="0" w:color="auto"/>
          </w:divBdr>
        </w:div>
      </w:divsChild>
    </w:div>
    <w:div w:id="1509707491">
      <w:bodyDiv w:val="1"/>
      <w:marLeft w:val="0"/>
      <w:marRight w:val="0"/>
      <w:marTop w:val="0"/>
      <w:marBottom w:val="0"/>
      <w:divBdr>
        <w:top w:val="none" w:sz="0" w:space="0" w:color="auto"/>
        <w:left w:val="none" w:sz="0" w:space="0" w:color="auto"/>
        <w:bottom w:val="none" w:sz="0" w:space="0" w:color="auto"/>
        <w:right w:val="none" w:sz="0" w:space="0" w:color="auto"/>
      </w:divBdr>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153302272">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30811955">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68036117">
      <w:bodyDiv w:val="1"/>
      <w:marLeft w:val="0"/>
      <w:marRight w:val="0"/>
      <w:marTop w:val="0"/>
      <w:marBottom w:val="0"/>
      <w:divBdr>
        <w:top w:val="none" w:sz="0" w:space="0" w:color="auto"/>
        <w:left w:val="none" w:sz="0" w:space="0" w:color="auto"/>
        <w:bottom w:val="none" w:sz="0" w:space="0" w:color="auto"/>
        <w:right w:val="none" w:sz="0" w:space="0" w:color="auto"/>
      </w:divBdr>
      <w:divsChild>
        <w:div w:id="1248926499">
          <w:marLeft w:val="0"/>
          <w:marRight w:val="0"/>
          <w:marTop w:val="0"/>
          <w:marBottom w:val="0"/>
          <w:divBdr>
            <w:top w:val="none" w:sz="0" w:space="0" w:color="auto"/>
            <w:left w:val="none" w:sz="0" w:space="0" w:color="auto"/>
            <w:bottom w:val="none" w:sz="0" w:space="0" w:color="auto"/>
            <w:right w:val="none" w:sz="0" w:space="0" w:color="auto"/>
          </w:divBdr>
        </w:div>
        <w:div w:id="427503772">
          <w:marLeft w:val="0"/>
          <w:marRight w:val="0"/>
          <w:marTop w:val="0"/>
          <w:marBottom w:val="0"/>
          <w:divBdr>
            <w:top w:val="none" w:sz="0" w:space="0" w:color="auto"/>
            <w:left w:val="none" w:sz="0" w:space="0" w:color="auto"/>
            <w:bottom w:val="none" w:sz="0" w:space="0" w:color="auto"/>
            <w:right w:val="none" w:sz="0" w:space="0" w:color="auto"/>
          </w:divBdr>
        </w:div>
      </w:divsChild>
    </w:div>
    <w:div w:id="1749764635">
      <w:bodyDiv w:val="1"/>
      <w:marLeft w:val="0"/>
      <w:marRight w:val="0"/>
      <w:marTop w:val="0"/>
      <w:marBottom w:val="0"/>
      <w:divBdr>
        <w:top w:val="none" w:sz="0" w:space="0" w:color="auto"/>
        <w:left w:val="none" w:sz="0" w:space="0" w:color="auto"/>
        <w:bottom w:val="none" w:sz="0" w:space="0" w:color="auto"/>
        <w:right w:val="none" w:sz="0" w:space="0" w:color="auto"/>
      </w:divBdr>
      <w:divsChild>
        <w:div w:id="109588357">
          <w:marLeft w:val="0"/>
          <w:marRight w:val="0"/>
          <w:marTop w:val="0"/>
          <w:marBottom w:val="0"/>
          <w:divBdr>
            <w:top w:val="none" w:sz="0" w:space="0" w:color="auto"/>
            <w:left w:val="none" w:sz="0" w:space="0" w:color="auto"/>
            <w:bottom w:val="none" w:sz="0" w:space="0" w:color="auto"/>
            <w:right w:val="none" w:sz="0" w:space="0" w:color="auto"/>
          </w:divBdr>
        </w:div>
        <w:div w:id="389155453">
          <w:marLeft w:val="0"/>
          <w:marRight w:val="0"/>
          <w:marTop w:val="0"/>
          <w:marBottom w:val="0"/>
          <w:divBdr>
            <w:top w:val="none" w:sz="0" w:space="0" w:color="auto"/>
            <w:left w:val="none" w:sz="0" w:space="0" w:color="auto"/>
            <w:bottom w:val="none" w:sz="0" w:space="0" w:color="auto"/>
            <w:right w:val="none" w:sz="0" w:space="0" w:color="auto"/>
          </w:divBdr>
        </w:div>
      </w:divsChild>
    </w:div>
    <w:div w:id="1790316031">
      <w:bodyDiv w:val="1"/>
      <w:marLeft w:val="0"/>
      <w:marRight w:val="0"/>
      <w:marTop w:val="0"/>
      <w:marBottom w:val="0"/>
      <w:divBdr>
        <w:top w:val="none" w:sz="0" w:space="0" w:color="auto"/>
        <w:left w:val="none" w:sz="0" w:space="0" w:color="auto"/>
        <w:bottom w:val="none" w:sz="0" w:space="0" w:color="auto"/>
        <w:right w:val="none" w:sz="0" w:space="0" w:color="auto"/>
      </w:divBdr>
      <w:divsChild>
        <w:div w:id="1711226605">
          <w:marLeft w:val="0"/>
          <w:marRight w:val="0"/>
          <w:marTop w:val="0"/>
          <w:marBottom w:val="0"/>
          <w:divBdr>
            <w:top w:val="none" w:sz="0" w:space="0" w:color="auto"/>
            <w:left w:val="none" w:sz="0" w:space="0" w:color="auto"/>
            <w:bottom w:val="none" w:sz="0" w:space="0" w:color="auto"/>
            <w:right w:val="none" w:sz="0" w:space="0" w:color="auto"/>
          </w:divBdr>
        </w:div>
        <w:div w:id="4741781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ip.lex.pl/" TargetMode="External"/><Relationship Id="rId18" Type="http://schemas.openxmlformats.org/officeDocument/2006/relationships/hyperlink" Target="https://platforma.eb2b.com.pl" TargetMode="External"/><Relationship Id="rId26" Type="http://schemas.openxmlformats.org/officeDocument/2006/relationships/footer" Target="footer6.xml"/><Relationship Id="rId39" Type="http://schemas.openxmlformats.org/officeDocument/2006/relationships/footer" Target="footer18.xml"/><Relationship Id="rId3" Type="http://schemas.openxmlformats.org/officeDocument/2006/relationships/styles" Target="styles.xml"/><Relationship Id="rId21" Type="http://schemas.openxmlformats.org/officeDocument/2006/relationships/footer" Target="footer1.xml"/><Relationship Id="rId34" Type="http://schemas.openxmlformats.org/officeDocument/2006/relationships/footer" Target="footer14.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www.umed.wroc.pl" TargetMode="External"/><Relationship Id="rId25" Type="http://schemas.openxmlformats.org/officeDocument/2006/relationships/footer" Target="footer5.xml"/><Relationship Id="rId33" Type="http://schemas.openxmlformats.org/officeDocument/2006/relationships/footer" Target="footer13.xml"/><Relationship Id="rId38" Type="http://schemas.openxmlformats.org/officeDocument/2006/relationships/footer" Target="footer17.xml"/><Relationship Id="rId2" Type="http://schemas.openxmlformats.org/officeDocument/2006/relationships/numbering" Target="numbering.xml"/><Relationship Id="rId16" Type="http://schemas.openxmlformats.org/officeDocument/2006/relationships/hyperlink" Target="https://platforma.eb2b.com.pl" TargetMode="External"/><Relationship Id="rId20" Type="http://schemas.openxmlformats.org/officeDocument/2006/relationships/hyperlink" Target="https://sip.lex.pl/" TargetMode="External"/><Relationship Id="rId29" Type="http://schemas.openxmlformats.org/officeDocument/2006/relationships/footer" Target="footer9.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footer" Target="footer4.xml"/><Relationship Id="rId32" Type="http://schemas.openxmlformats.org/officeDocument/2006/relationships/footer" Target="footer12.xml"/><Relationship Id="rId37" Type="http://schemas.openxmlformats.org/officeDocument/2006/relationships/footer" Target="footer16.xml"/><Relationship Id="rId40" Type="http://schemas.openxmlformats.org/officeDocument/2006/relationships/fontTable" Target="fontTable.xml"/><Relationship Id="rId45"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platforma.eb2b.com.pl" TargetMode="External"/><Relationship Id="rId23" Type="http://schemas.openxmlformats.org/officeDocument/2006/relationships/footer" Target="footer3.xml"/><Relationship Id="rId28" Type="http://schemas.openxmlformats.org/officeDocument/2006/relationships/footer" Target="footer8.xml"/><Relationship Id="rId36" Type="http://schemas.openxmlformats.org/officeDocument/2006/relationships/hyperlink" Target="https://www.brokerinfinite.efaktura.gov.pl" TargetMode="External"/><Relationship Id="rId10" Type="http://schemas.openxmlformats.org/officeDocument/2006/relationships/hyperlink" Target="mailto:iod@umed.wroc.pl" TargetMode="External"/><Relationship Id="rId19" Type="http://schemas.openxmlformats.org/officeDocument/2006/relationships/hyperlink" Target="https://platforma.eb2b.com.pl" TargetMode="External"/><Relationship Id="rId31"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hyperlink" Target="mailto:piu@grodzisk.pl" TargetMode="External"/><Relationship Id="rId14" Type="http://schemas.openxmlformats.org/officeDocument/2006/relationships/hyperlink" Target="https://platforma.eb2b.com.pl" TargetMode="External"/><Relationship Id="rId22" Type="http://schemas.openxmlformats.org/officeDocument/2006/relationships/footer" Target="footer2.xml"/><Relationship Id="rId27" Type="http://schemas.openxmlformats.org/officeDocument/2006/relationships/footer" Target="footer7.xml"/><Relationship Id="rId30" Type="http://schemas.openxmlformats.org/officeDocument/2006/relationships/footer" Target="footer10.xml"/><Relationship Id="rId35" Type="http://schemas.openxmlformats.org/officeDocument/2006/relationships/footer" Target="footer15.xml"/></Relationships>
</file>

<file path=word/_rels/footer1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1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1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15.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17.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18.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8.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9.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400D91-7EEF-4FC9-9A57-FFFB2A697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54</Pages>
  <Words>18527</Words>
  <Characters>111163</Characters>
  <Application>Microsoft Office Word</Application>
  <DocSecurity>0</DocSecurity>
  <Lines>926</Lines>
  <Paragraphs>258</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129432</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creator>Dział Zamówień Publicznych</dc:creator>
  <cp:lastModifiedBy>MonikaK</cp:lastModifiedBy>
  <cp:revision>24</cp:revision>
  <cp:lastPrinted>2020-02-14T13:12:00Z</cp:lastPrinted>
  <dcterms:created xsi:type="dcterms:W3CDTF">2020-02-14T08:53:00Z</dcterms:created>
  <dcterms:modified xsi:type="dcterms:W3CDTF">2020-02-14T13:13:00Z</dcterms:modified>
</cp:coreProperties>
</file>