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09095760" w:rsidR="00970B6B" w:rsidRDefault="00CE08BA" w:rsidP="002D6671">
            <w:pPr>
              <w:ind w:right="-97"/>
              <w:jc w:val="center"/>
              <w:rPr>
                <w:rFonts w:eastAsia="MS Mincho"/>
                <w:b/>
                <w:szCs w:val="20"/>
                <w:lang w:eastAsia="en-US"/>
              </w:rPr>
            </w:pPr>
            <w:r>
              <w:rPr>
                <w:noProof/>
              </w:rPr>
              <w:drawing>
                <wp:inline distT="0" distB="0" distL="0" distR="0" wp14:anchorId="4669C1AF" wp14:editId="62383F2C">
                  <wp:extent cx="2585085" cy="1362710"/>
                  <wp:effectExtent l="0" t="0" r="5715" b="889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6EDC1BEB" w:rsidR="00244B8B" w:rsidRPr="00F12B5A" w:rsidRDefault="000A78BD" w:rsidP="00F51584">
      <w:pPr>
        <w:ind w:left="360" w:right="186" w:hanging="360"/>
        <w:rPr>
          <w:rFonts w:ascii="Verdana" w:hAnsi="Verdana"/>
          <w:noProof/>
          <w:sz w:val="18"/>
          <w:szCs w:val="18"/>
        </w:rPr>
      </w:pPr>
      <w:r>
        <w:rPr>
          <w:rFonts w:ascii="Verdana" w:hAnsi="Verdana"/>
          <w:noProof/>
          <w:sz w:val="18"/>
          <w:szCs w:val="18"/>
        </w:rPr>
        <w:t>UMW / I</w:t>
      </w:r>
      <w:r w:rsidR="00244B8B" w:rsidRPr="00F51584">
        <w:rPr>
          <w:rFonts w:ascii="Verdana" w:hAnsi="Verdana"/>
          <w:noProof/>
          <w:sz w:val="18"/>
          <w:szCs w:val="18"/>
        </w:rPr>
        <w:t xml:space="preserve">Z / PN </w:t>
      </w:r>
      <w:r w:rsidR="006B0E39" w:rsidRPr="00F51584">
        <w:rPr>
          <w:rFonts w:ascii="Verdana" w:hAnsi="Verdana"/>
          <w:noProof/>
          <w:sz w:val="18"/>
          <w:szCs w:val="18"/>
        </w:rPr>
        <w:t>–</w:t>
      </w:r>
      <w:r w:rsidR="00244B8B" w:rsidRPr="00F51584">
        <w:rPr>
          <w:rFonts w:ascii="Verdana" w:hAnsi="Verdana"/>
          <w:noProof/>
          <w:sz w:val="18"/>
          <w:szCs w:val="18"/>
        </w:rPr>
        <w:t xml:space="preserve"> </w:t>
      </w:r>
      <w:r w:rsidR="00CE08BA">
        <w:rPr>
          <w:rFonts w:ascii="Verdana" w:hAnsi="Verdana"/>
          <w:noProof/>
          <w:sz w:val="18"/>
          <w:szCs w:val="18"/>
        </w:rPr>
        <w:t>1</w:t>
      </w:r>
      <w:r w:rsidR="00147471">
        <w:rPr>
          <w:rFonts w:ascii="Verdana" w:hAnsi="Verdana"/>
          <w:noProof/>
          <w:sz w:val="18"/>
          <w:szCs w:val="18"/>
        </w:rPr>
        <w:t>3</w:t>
      </w:r>
      <w:r w:rsidR="00CE08BA">
        <w:rPr>
          <w:rFonts w:ascii="Verdana" w:hAnsi="Verdana"/>
          <w:noProof/>
          <w:sz w:val="18"/>
          <w:szCs w:val="18"/>
        </w:rPr>
        <w:t xml:space="preserve"> / 20</w:t>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322494">
        <w:rPr>
          <w:rFonts w:ascii="Verdana" w:hAnsi="Verdana"/>
          <w:noProof/>
          <w:sz w:val="18"/>
          <w:szCs w:val="18"/>
        </w:rPr>
        <w:t xml:space="preserve">               </w:t>
      </w:r>
      <w:r w:rsidR="00554AA1" w:rsidRPr="00322494">
        <w:rPr>
          <w:rFonts w:ascii="Verdana" w:hAnsi="Verdana"/>
          <w:noProof/>
          <w:sz w:val="18"/>
          <w:szCs w:val="18"/>
        </w:rPr>
        <w:t xml:space="preserve">         </w:t>
      </w:r>
      <w:r w:rsidR="00244B8B" w:rsidRPr="00322494">
        <w:rPr>
          <w:rFonts w:ascii="Verdana" w:hAnsi="Verdana"/>
          <w:noProof/>
          <w:sz w:val="18"/>
          <w:szCs w:val="18"/>
        </w:rPr>
        <w:t xml:space="preserve">  </w:t>
      </w:r>
      <w:r w:rsidR="00B55FF2" w:rsidRPr="00322494">
        <w:rPr>
          <w:rFonts w:ascii="Verdana" w:hAnsi="Verdana"/>
          <w:noProof/>
          <w:sz w:val="18"/>
          <w:szCs w:val="18"/>
        </w:rPr>
        <w:t xml:space="preserve">  </w:t>
      </w:r>
      <w:r w:rsidR="00244B8B" w:rsidRPr="00322494">
        <w:rPr>
          <w:rFonts w:ascii="Verdana" w:hAnsi="Verdana"/>
          <w:noProof/>
          <w:sz w:val="18"/>
          <w:szCs w:val="18"/>
        </w:rPr>
        <w:t xml:space="preserve">           </w:t>
      </w:r>
      <w:r w:rsidR="006A5E4A" w:rsidRPr="00322494">
        <w:rPr>
          <w:rFonts w:ascii="Verdana" w:hAnsi="Verdana"/>
          <w:noProof/>
          <w:sz w:val="18"/>
          <w:szCs w:val="18"/>
        </w:rPr>
        <w:t xml:space="preserve">      </w:t>
      </w:r>
      <w:r w:rsidR="00244B8B" w:rsidRPr="00322494">
        <w:rPr>
          <w:rFonts w:ascii="Verdana" w:hAnsi="Verdana"/>
          <w:noProof/>
          <w:sz w:val="18"/>
          <w:szCs w:val="18"/>
        </w:rPr>
        <w:t xml:space="preserve"> </w:t>
      </w:r>
      <w:r w:rsidR="00244B8B" w:rsidRPr="00F12B5A">
        <w:rPr>
          <w:rFonts w:ascii="Verdana" w:hAnsi="Verdana"/>
          <w:noProof/>
          <w:sz w:val="18"/>
          <w:szCs w:val="18"/>
        </w:rPr>
        <w:t xml:space="preserve">Wrocław, </w:t>
      </w:r>
      <w:r w:rsidR="003C4474">
        <w:rPr>
          <w:rFonts w:ascii="Verdana" w:hAnsi="Verdana"/>
          <w:noProof/>
          <w:sz w:val="18"/>
          <w:szCs w:val="18"/>
        </w:rPr>
        <w:t>14.0</w:t>
      </w:r>
      <w:r w:rsidR="00CE08BA">
        <w:rPr>
          <w:rFonts w:ascii="Verdana" w:hAnsi="Verdana"/>
          <w:noProof/>
          <w:sz w:val="18"/>
          <w:szCs w:val="18"/>
        </w:rPr>
        <w:t>2.2020</w:t>
      </w:r>
      <w:r w:rsidR="00E7024F">
        <w:rPr>
          <w:rFonts w:ascii="Verdana" w:hAnsi="Verdana"/>
          <w:noProof/>
          <w:sz w:val="18"/>
          <w:szCs w:val="18"/>
        </w:rPr>
        <w:t>r.</w:t>
      </w:r>
    </w:p>
    <w:p w14:paraId="106E8B25" w14:textId="77777777" w:rsidR="006B0E39" w:rsidRPr="00F51584" w:rsidRDefault="006B0E39" w:rsidP="00F51584">
      <w:pPr>
        <w:ind w:left="360" w:right="470" w:hanging="360"/>
        <w:rPr>
          <w:rFonts w:ascii="Verdana" w:hAnsi="Verdana"/>
          <w:color w:val="FF0000"/>
          <w:sz w:val="18"/>
          <w:szCs w:val="18"/>
          <w:u w:val="single"/>
        </w:rPr>
      </w:pPr>
    </w:p>
    <w:p w14:paraId="38D286A4" w14:textId="77777777" w:rsidR="00485517" w:rsidRDefault="00485517" w:rsidP="00F51584">
      <w:pPr>
        <w:ind w:left="360" w:right="470" w:hanging="360"/>
        <w:rPr>
          <w:rFonts w:ascii="Verdana" w:hAnsi="Verdana"/>
          <w:color w:val="000000"/>
          <w:sz w:val="18"/>
          <w:szCs w:val="18"/>
          <w:u w:val="single"/>
        </w:rPr>
      </w:pPr>
    </w:p>
    <w:p w14:paraId="735C1A61" w14:textId="77777777" w:rsidR="00EF0F0E" w:rsidRDefault="00EF0F0E" w:rsidP="00F51584">
      <w:pPr>
        <w:ind w:left="360" w:right="470" w:hanging="360"/>
        <w:rPr>
          <w:rFonts w:ascii="Verdana" w:hAnsi="Verdana"/>
          <w:color w:val="000000"/>
          <w:sz w:val="18"/>
          <w:szCs w:val="18"/>
          <w:u w:val="single"/>
        </w:rPr>
      </w:pPr>
    </w:p>
    <w:p w14:paraId="2F6CF2C0" w14:textId="77777777" w:rsidR="00EF0F0E" w:rsidRDefault="00EF0F0E" w:rsidP="00F51584">
      <w:pPr>
        <w:ind w:left="360" w:right="470" w:hanging="360"/>
        <w:rPr>
          <w:rFonts w:ascii="Verdana" w:hAnsi="Verdana"/>
          <w:color w:val="000000"/>
          <w:sz w:val="18"/>
          <w:szCs w:val="18"/>
          <w:u w:val="single"/>
        </w:rPr>
      </w:pPr>
    </w:p>
    <w:p w14:paraId="2056B637" w14:textId="47EFBB39" w:rsidR="00244B8B" w:rsidRPr="00F51584" w:rsidRDefault="00E97E5B" w:rsidP="00F51584">
      <w:pPr>
        <w:ind w:left="360" w:right="470" w:hanging="360"/>
        <w:rPr>
          <w:rFonts w:ascii="Verdana" w:hAnsi="Verdana"/>
          <w:color w:val="000000"/>
          <w:sz w:val="18"/>
          <w:szCs w:val="18"/>
          <w:u w:val="single"/>
        </w:rPr>
      </w:pPr>
      <w:r>
        <w:rPr>
          <w:rFonts w:ascii="Verdana" w:hAnsi="Verdana"/>
          <w:color w:val="000000"/>
          <w:sz w:val="18"/>
          <w:szCs w:val="18"/>
          <w:u w:val="single"/>
        </w:rPr>
        <w:t>NAZWA</w:t>
      </w:r>
      <w:r w:rsidR="00244B8B" w:rsidRPr="00F51584">
        <w:rPr>
          <w:rFonts w:ascii="Verdana" w:hAnsi="Verdana"/>
          <w:color w:val="000000"/>
          <w:sz w:val="18"/>
          <w:szCs w:val="18"/>
          <w:u w:val="single"/>
        </w:rPr>
        <w:t xml:space="preserve"> POSTĘPOWANIA  </w:t>
      </w:r>
    </w:p>
    <w:p w14:paraId="3F01E53B" w14:textId="77777777" w:rsidR="00CE08BA" w:rsidRDefault="00CE08BA" w:rsidP="00CE08BA">
      <w:pPr>
        <w:spacing w:line="360" w:lineRule="auto"/>
        <w:ind w:right="69"/>
        <w:jc w:val="both"/>
        <w:rPr>
          <w:rFonts w:ascii="Verdana" w:hAnsi="Verdana" w:cs="Arial"/>
          <w:b/>
          <w:sz w:val="18"/>
          <w:szCs w:val="18"/>
        </w:rPr>
      </w:pPr>
      <w:r>
        <w:rPr>
          <w:rFonts w:ascii="Verdana" w:hAnsi="Verdana" w:cs="Arial"/>
          <w:b/>
          <w:sz w:val="18"/>
          <w:szCs w:val="18"/>
        </w:rPr>
        <w:t>Usunięcie przyczyn i skutków zawilgocenia oraz skażenia mikrobiologicznego powietrza i ścian budynku  Katedry i Zakładu Patofizjologii UMW przy ul. Chałubińskiego 6a we Wrocławiu</w:t>
      </w:r>
    </w:p>
    <w:p w14:paraId="46C3F0F5" w14:textId="77777777" w:rsidR="00CE08BA" w:rsidRDefault="00CE08BA" w:rsidP="00CE08BA">
      <w:pPr>
        <w:spacing w:line="360" w:lineRule="auto"/>
        <w:ind w:right="69"/>
        <w:jc w:val="both"/>
        <w:rPr>
          <w:rFonts w:ascii="Verdana" w:hAnsi="Verdana"/>
          <w:b/>
          <w:sz w:val="18"/>
          <w:szCs w:val="18"/>
        </w:rPr>
      </w:pPr>
      <w:r>
        <w:rPr>
          <w:rFonts w:ascii="Verdana" w:hAnsi="Verdana" w:cs="Arial"/>
          <w:b/>
          <w:sz w:val="18"/>
          <w:szCs w:val="18"/>
        </w:rPr>
        <w:t>(w systemie zaprojektuj – wybuduj).</w:t>
      </w:r>
    </w:p>
    <w:p w14:paraId="4642782B" w14:textId="77777777" w:rsidR="00822847" w:rsidRPr="00CE08BA" w:rsidRDefault="00822847" w:rsidP="00FA1872">
      <w:pPr>
        <w:shd w:val="clear" w:color="auto" w:fill="FFFFFF"/>
        <w:ind w:right="186"/>
        <w:jc w:val="center"/>
        <w:rPr>
          <w:rFonts w:ascii="Verdana" w:hAnsi="Verdana"/>
          <w:b/>
          <w:color w:val="FF0000"/>
          <w:sz w:val="18"/>
          <w:szCs w:val="18"/>
        </w:rPr>
      </w:pPr>
    </w:p>
    <w:p w14:paraId="5CAACC50" w14:textId="6BAE37BE" w:rsidR="00FA1872" w:rsidRDefault="002C1DDD" w:rsidP="00FA1872">
      <w:pPr>
        <w:shd w:val="clear" w:color="auto" w:fill="FFFFFF"/>
        <w:ind w:right="186"/>
        <w:jc w:val="center"/>
        <w:rPr>
          <w:rFonts w:ascii="Verdana" w:hAnsi="Verdana"/>
          <w:b/>
          <w:sz w:val="18"/>
          <w:szCs w:val="18"/>
        </w:rPr>
      </w:pPr>
      <w:r>
        <w:rPr>
          <w:rFonts w:ascii="Verdana" w:hAnsi="Verdana"/>
          <w:b/>
          <w:sz w:val="18"/>
          <w:szCs w:val="18"/>
        </w:rPr>
        <w:t xml:space="preserve"> </w:t>
      </w:r>
    </w:p>
    <w:p w14:paraId="21F1EFE1" w14:textId="77777777" w:rsidR="00FF6E9D" w:rsidRDefault="00FF6E9D" w:rsidP="00FF6E9D">
      <w:pPr>
        <w:shd w:val="clear" w:color="auto" w:fill="FFFFFF"/>
        <w:ind w:right="186"/>
        <w:jc w:val="center"/>
        <w:rPr>
          <w:rFonts w:ascii="Verdana" w:hAnsi="Verdana"/>
          <w:b/>
          <w:sz w:val="18"/>
          <w:szCs w:val="18"/>
        </w:rPr>
      </w:pPr>
      <w:r>
        <w:rPr>
          <w:rFonts w:ascii="Verdana" w:hAnsi="Verdana"/>
          <w:b/>
          <w:sz w:val="18"/>
          <w:szCs w:val="18"/>
        </w:rPr>
        <w:t xml:space="preserve">UMIEWAŻNIENIE POSTĘPOWANIA </w:t>
      </w:r>
    </w:p>
    <w:p w14:paraId="598C609B" w14:textId="5129E2D3" w:rsidR="00FF6E9D" w:rsidRPr="00CA49C6" w:rsidRDefault="00FF6E9D" w:rsidP="00FF6E9D">
      <w:pPr>
        <w:tabs>
          <w:tab w:val="right" w:pos="9072"/>
        </w:tabs>
        <w:ind w:right="-97"/>
        <w:jc w:val="both"/>
        <w:rPr>
          <w:rFonts w:ascii="Verdana" w:hAnsi="Verdana"/>
          <w:noProof/>
          <w:sz w:val="18"/>
          <w:szCs w:val="18"/>
        </w:rPr>
      </w:pPr>
      <w:r w:rsidRPr="00CA49C6">
        <w:rPr>
          <w:rFonts w:ascii="Verdana" w:hAnsi="Verdana"/>
          <w:noProof/>
          <w:sz w:val="18"/>
          <w:szCs w:val="18"/>
        </w:rPr>
        <w:t>Uniwersytet Medyczny we Wrocławiu</w:t>
      </w:r>
      <w:r w:rsidRPr="00CA49C6">
        <w:rPr>
          <w:rFonts w:ascii="Verdana" w:hAnsi="Verdana"/>
          <w:bCs/>
          <w:i/>
          <w:iCs/>
          <w:noProof/>
          <w:sz w:val="18"/>
          <w:szCs w:val="18"/>
        </w:rPr>
        <w:t xml:space="preserve"> </w:t>
      </w:r>
      <w:r w:rsidR="003C4474">
        <w:rPr>
          <w:rFonts w:ascii="Verdana" w:hAnsi="Verdana"/>
          <w:noProof/>
          <w:sz w:val="18"/>
          <w:szCs w:val="18"/>
        </w:rPr>
        <w:t>dziękuje Wykonawcy</w:t>
      </w:r>
      <w:r w:rsidRPr="00CA49C6">
        <w:rPr>
          <w:rFonts w:ascii="Verdana" w:hAnsi="Verdana"/>
          <w:noProof/>
          <w:sz w:val="18"/>
          <w:szCs w:val="18"/>
        </w:rPr>
        <w:t xml:space="preserve"> za udział w ww. postępowaniu.</w:t>
      </w:r>
    </w:p>
    <w:p w14:paraId="7962FA4A" w14:textId="575EE266" w:rsidR="00FF6E9D" w:rsidRPr="00DC6677" w:rsidRDefault="00FF6E9D" w:rsidP="00FF6E9D">
      <w:pPr>
        <w:shd w:val="clear" w:color="auto" w:fill="FFFFFF"/>
        <w:spacing w:line="240" w:lineRule="exact"/>
        <w:ind w:right="-97"/>
        <w:jc w:val="both"/>
        <w:rPr>
          <w:rFonts w:ascii="Verdana" w:hAnsi="Verdana"/>
          <w:b/>
          <w:bCs/>
          <w:sz w:val="18"/>
          <w:szCs w:val="18"/>
        </w:rPr>
      </w:pPr>
      <w:r w:rsidRPr="00DC6677">
        <w:rPr>
          <w:rFonts w:ascii="Verdana" w:hAnsi="Verdana"/>
          <w:sz w:val="18"/>
          <w:szCs w:val="18"/>
        </w:rPr>
        <w:t>Zgodnie z art. 92 ustawy z dnia 29 stycznia 2004 r. Prawa zamówień publiczny</w:t>
      </w:r>
      <w:r>
        <w:rPr>
          <w:rFonts w:ascii="Verdana" w:hAnsi="Verdana"/>
          <w:sz w:val="18"/>
          <w:szCs w:val="18"/>
        </w:rPr>
        <w:t xml:space="preserve">ch (tekst jedn. – Dz. U. </w:t>
      </w:r>
      <w:r>
        <w:rPr>
          <w:rFonts w:ascii="Verdana" w:hAnsi="Verdana"/>
          <w:sz w:val="18"/>
          <w:szCs w:val="18"/>
        </w:rPr>
        <w:br/>
        <w:t>z 2019</w:t>
      </w:r>
      <w:r w:rsidRPr="00DC6677">
        <w:rPr>
          <w:rFonts w:ascii="Verdana" w:hAnsi="Verdana"/>
          <w:sz w:val="18"/>
          <w:szCs w:val="18"/>
        </w:rPr>
        <w:t xml:space="preserve"> r., poz. </w:t>
      </w:r>
      <w:r>
        <w:rPr>
          <w:rFonts w:ascii="Verdana" w:hAnsi="Verdana"/>
          <w:sz w:val="18"/>
          <w:szCs w:val="18"/>
        </w:rPr>
        <w:t>1843</w:t>
      </w:r>
      <w:r w:rsidRPr="00DC6677">
        <w:rPr>
          <w:rFonts w:ascii="Verdana" w:hAnsi="Verdana"/>
          <w:sz w:val="18"/>
          <w:szCs w:val="18"/>
        </w:rPr>
        <w:t xml:space="preserve">), zwanej dalej „Pzp”, zawiadamiamy o </w:t>
      </w:r>
      <w:r w:rsidRPr="00071856">
        <w:rPr>
          <w:rFonts w:ascii="Verdana" w:hAnsi="Verdana"/>
          <w:b/>
          <w:sz w:val="18"/>
          <w:szCs w:val="18"/>
        </w:rPr>
        <w:t>unieważnieniu postępowania</w:t>
      </w:r>
      <w:r>
        <w:rPr>
          <w:rFonts w:ascii="Verdana" w:hAnsi="Verdana"/>
          <w:sz w:val="18"/>
          <w:szCs w:val="18"/>
        </w:rPr>
        <w:t>,</w:t>
      </w:r>
      <w:r w:rsidRPr="00DC6677">
        <w:rPr>
          <w:rFonts w:ascii="Verdana" w:hAnsi="Verdana"/>
          <w:sz w:val="18"/>
          <w:szCs w:val="18"/>
        </w:rPr>
        <w:t xml:space="preserve"> </w:t>
      </w:r>
      <w:r w:rsidRPr="000B0351">
        <w:rPr>
          <w:rFonts w:ascii="Verdana" w:hAnsi="Verdana" w:cs="Arial"/>
          <w:sz w:val="18"/>
          <w:szCs w:val="18"/>
        </w:rPr>
        <w:t xml:space="preserve">na podstawie </w:t>
      </w:r>
      <w:r w:rsidRPr="000B0351">
        <w:rPr>
          <w:rFonts w:ascii="Verdana" w:hAnsi="Verdana" w:cs="Arial"/>
          <w:b/>
          <w:sz w:val="18"/>
          <w:szCs w:val="18"/>
        </w:rPr>
        <w:t>art. 93 ust. 1 pkt 4</w:t>
      </w:r>
      <w:r w:rsidRPr="000B0351">
        <w:rPr>
          <w:rFonts w:ascii="Verdana" w:hAnsi="Verdana" w:cs="Arial"/>
          <w:sz w:val="18"/>
          <w:szCs w:val="18"/>
        </w:rPr>
        <w:t xml:space="preserve"> </w:t>
      </w:r>
      <w:r w:rsidRPr="001A5315">
        <w:rPr>
          <w:rFonts w:ascii="Verdana" w:hAnsi="Verdana" w:cs="Arial"/>
          <w:sz w:val="18"/>
          <w:szCs w:val="18"/>
        </w:rPr>
        <w:t>PZP</w:t>
      </w:r>
      <w:r>
        <w:rPr>
          <w:rFonts w:ascii="Verdana" w:hAnsi="Verdana" w:cs="Arial"/>
          <w:sz w:val="18"/>
          <w:szCs w:val="18"/>
        </w:rPr>
        <w:t>,</w:t>
      </w:r>
      <w:r w:rsidRPr="00DC6677">
        <w:rPr>
          <w:rFonts w:ascii="Verdana" w:hAnsi="Verdana"/>
          <w:sz w:val="18"/>
          <w:szCs w:val="18"/>
        </w:rPr>
        <w:t xml:space="preserve"> ze względu na to, iż </w:t>
      </w:r>
      <w:r w:rsidR="005265F9">
        <w:rPr>
          <w:rFonts w:ascii="Verdana" w:hAnsi="Verdana"/>
          <w:sz w:val="18"/>
          <w:szCs w:val="18"/>
        </w:rPr>
        <w:t xml:space="preserve">cena </w:t>
      </w:r>
      <w:r w:rsidR="0085117F">
        <w:rPr>
          <w:rFonts w:ascii="Verdana" w:hAnsi="Verdana"/>
          <w:sz w:val="18"/>
          <w:szCs w:val="18"/>
        </w:rPr>
        <w:t xml:space="preserve"> oferty</w:t>
      </w:r>
      <w:r w:rsidR="005265F9">
        <w:rPr>
          <w:rFonts w:ascii="Verdana" w:hAnsi="Verdana"/>
          <w:sz w:val="18"/>
          <w:szCs w:val="18"/>
        </w:rPr>
        <w:t xml:space="preserve"> z najniższą ceną</w:t>
      </w:r>
      <w:r w:rsidR="0085117F">
        <w:rPr>
          <w:rFonts w:ascii="Verdana" w:hAnsi="Verdana"/>
          <w:sz w:val="18"/>
          <w:szCs w:val="18"/>
        </w:rPr>
        <w:t xml:space="preserve"> </w:t>
      </w:r>
      <w:r w:rsidRPr="00DC6677">
        <w:rPr>
          <w:rFonts w:ascii="Verdana" w:hAnsi="Verdana"/>
          <w:sz w:val="18"/>
          <w:szCs w:val="18"/>
        </w:rPr>
        <w:t xml:space="preserve"> przewyższa kwotę, którą Zamawiający zamierza przeznaczyć na sfinansowanie zamówienia.</w:t>
      </w:r>
    </w:p>
    <w:p w14:paraId="23817655" w14:textId="1EC754DB"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4E33446B" w14:textId="77777777" w:rsidR="00C13ADC" w:rsidRPr="00980A75" w:rsidRDefault="00C13ADC" w:rsidP="00657449">
      <w:pPr>
        <w:pStyle w:val="Akapitzlist"/>
        <w:numPr>
          <w:ilvl w:val="0"/>
          <w:numId w:val="12"/>
        </w:numPr>
        <w:spacing w:before="120" w:after="60"/>
        <w:jc w:val="both"/>
        <w:rPr>
          <w:rFonts w:ascii="Verdana" w:hAnsi="Verdana"/>
          <w:b/>
          <w:sz w:val="18"/>
          <w:szCs w:val="18"/>
          <w:u w:val="single"/>
        </w:rPr>
      </w:pPr>
      <w:r w:rsidRPr="00C13ADC">
        <w:rPr>
          <w:rFonts w:ascii="Verdana" w:hAnsi="Verdana"/>
          <w:b/>
          <w:color w:val="000000"/>
          <w:sz w:val="18"/>
          <w:szCs w:val="18"/>
          <w:u w:val="single"/>
        </w:rPr>
        <w:t>Uzasadnienie faktyczne:</w:t>
      </w:r>
    </w:p>
    <w:p w14:paraId="1FD49271" w14:textId="3C4CE87C" w:rsidR="00C13ADC" w:rsidRPr="00980A75" w:rsidRDefault="00C13ADC" w:rsidP="00C13ADC">
      <w:pPr>
        <w:pStyle w:val="Akapitzlist"/>
        <w:spacing w:after="60" w:line="276" w:lineRule="auto"/>
        <w:jc w:val="both"/>
        <w:rPr>
          <w:rFonts w:ascii="Verdana" w:hAnsi="Verdana"/>
          <w:sz w:val="18"/>
          <w:szCs w:val="18"/>
        </w:rPr>
      </w:pPr>
      <w:r w:rsidRPr="00980A75">
        <w:rPr>
          <w:rFonts w:ascii="Verdana" w:hAnsi="Verdana"/>
          <w:sz w:val="18"/>
          <w:szCs w:val="18"/>
        </w:rPr>
        <w:t xml:space="preserve">W powyższym postępowaniu przetargowym </w:t>
      </w:r>
      <w:r w:rsidR="003C4474" w:rsidRPr="00980A75">
        <w:rPr>
          <w:rFonts w:ascii="Verdana" w:hAnsi="Verdana"/>
          <w:sz w:val="18"/>
          <w:szCs w:val="18"/>
        </w:rPr>
        <w:t>ofertę złożył n/w Wykonawca</w:t>
      </w:r>
      <w:r w:rsidRPr="00980A75">
        <w:rPr>
          <w:rFonts w:ascii="Verdana" w:hAnsi="Verdana"/>
          <w:sz w:val="18"/>
          <w:szCs w:val="18"/>
        </w:rPr>
        <w:t xml:space="preserve"> z ceną brutto zamówienia:</w:t>
      </w:r>
    </w:p>
    <w:p w14:paraId="21D80310" w14:textId="195DBC8E" w:rsidR="001E38DD" w:rsidRPr="00980A75" w:rsidRDefault="001E38DD" w:rsidP="00C13ADC">
      <w:pPr>
        <w:pStyle w:val="Akapitzlist"/>
        <w:tabs>
          <w:tab w:val="right" w:pos="9356"/>
        </w:tabs>
        <w:ind w:left="426" w:right="-97"/>
        <w:jc w:val="both"/>
        <w:rPr>
          <w:rFonts w:ascii="Verdana" w:hAnsi="Verdana"/>
          <w:b/>
          <w:bCs/>
          <w:noProof/>
          <w:sz w:val="18"/>
          <w:szCs w:val="18"/>
          <w:u w:val="single"/>
        </w:rPr>
      </w:pPr>
      <w:r w:rsidRPr="00980A75">
        <w:rPr>
          <w:rFonts w:ascii="Verdana" w:hAnsi="Verdana"/>
          <w:noProof/>
          <w:sz w:val="18"/>
          <w:szCs w:val="18"/>
        </w:rPr>
        <w:fldChar w:fldCharType="begin"/>
      </w:r>
      <w:r w:rsidRPr="00980A75">
        <w:rPr>
          <w:rFonts w:ascii="Verdana" w:hAnsi="Verdana"/>
          <w:noProof/>
          <w:sz w:val="18"/>
          <w:szCs w:val="18"/>
        </w:rPr>
        <w:instrText xml:space="preserve"> LINK </w:instrText>
      </w:r>
      <w:r w:rsidR="00F263F0" w:rsidRPr="00980A75">
        <w:rPr>
          <w:rFonts w:ascii="Verdana" w:hAnsi="Verdana"/>
          <w:noProof/>
          <w:sz w:val="18"/>
          <w:szCs w:val="18"/>
        </w:rPr>
        <w:instrText xml:space="preserve">Excel.Sheet.12 "C:\\PRZETARGI I ZAPYTANIA OFERTOWE 2016\\PN\\PN-70 16 SPRZĘT LABORATORYJNY_D\\Ocena ofert.xlsx" Arkusz1!W12K1:W20K7 </w:instrText>
      </w:r>
      <w:r w:rsidRPr="00980A75">
        <w:rPr>
          <w:rFonts w:ascii="Verdana" w:hAnsi="Verdana"/>
          <w:noProof/>
          <w:sz w:val="18"/>
          <w:szCs w:val="18"/>
        </w:rPr>
        <w:instrText xml:space="preserve">\a \f 4 \h  \* MERGEFORMAT </w:instrText>
      </w:r>
      <w:r w:rsidRPr="00980A75">
        <w:rPr>
          <w:rFonts w:ascii="Verdana" w:hAnsi="Verdana"/>
          <w:noProof/>
          <w:sz w:val="18"/>
          <w:szCs w:val="18"/>
        </w:rPr>
        <w:fldChar w:fldCharType="separate"/>
      </w:r>
    </w:p>
    <w:p w14:paraId="0766F96D" w14:textId="6F77C470" w:rsidR="00652028" w:rsidRPr="00980A75" w:rsidRDefault="00652028" w:rsidP="00F51584">
      <w:pPr>
        <w:tabs>
          <w:tab w:val="num" w:pos="1080"/>
        </w:tabs>
        <w:ind w:right="-97"/>
        <w:jc w:val="both"/>
        <w:rPr>
          <w:sz w:val="20"/>
          <w:szCs w:val="20"/>
        </w:rPr>
      </w:pPr>
      <w:r w:rsidRPr="00980A75">
        <w:rPr>
          <w:noProof/>
        </w:rPr>
        <w:fldChar w:fldCharType="begin"/>
      </w:r>
      <w:r w:rsidRPr="00980A75">
        <w:rPr>
          <w:noProof/>
        </w:rPr>
        <w:instrText xml:space="preserve"> LINK Excel.Sheet.12 "C:\\Users\\UMZZP\\Desktop\\PN-24 Pan Jurek\\24 Ocena ofert.xlsx" "Ocena ofert!W46K1:W52K5" \a \f 4 \h  \* MERGEFORMAT </w:instrText>
      </w:r>
      <w:r w:rsidRPr="00980A75">
        <w:rPr>
          <w:noProof/>
        </w:rPr>
        <w:fldChar w:fldCharType="separate"/>
      </w:r>
    </w:p>
    <w:tbl>
      <w:tblPr>
        <w:tblW w:w="4682" w:type="pct"/>
        <w:jc w:val="center"/>
        <w:tblLayout w:type="fixed"/>
        <w:tblCellMar>
          <w:left w:w="70" w:type="dxa"/>
          <w:right w:w="70" w:type="dxa"/>
        </w:tblCellMar>
        <w:tblLook w:val="04A0" w:firstRow="1" w:lastRow="0" w:firstColumn="1" w:lastColumn="0" w:noHBand="0" w:noVBand="1"/>
      </w:tblPr>
      <w:tblGrid>
        <w:gridCol w:w="410"/>
        <w:gridCol w:w="3270"/>
        <w:gridCol w:w="2691"/>
        <w:gridCol w:w="2550"/>
      </w:tblGrid>
      <w:tr w:rsidR="00980A75" w:rsidRPr="00980A75" w14:paraId="10EC3F34" w14:textId="77777777" w:rsidTr="00980A75">
        <w:trPr>
          <w:trHeight w:val="626"/>
          <w:jc w:val="center"/>
        </w:trPr>
        <w:tc>
          <w:tcPr>
            <w:tcW w:w="230" w:type="pct"/>
            <w:tcBorders>
              <w:top w:val="single" w:sz="4" w:space="0" w:color="auto"/>
              <w:left w:val="single" w:sz="8" w:space="0" w:color="757171"/>
              <w:bottom w:val="single" w:sz="4" w:space="0" w:color="auto"/>
              <w:right w:val="single" w:sz="4" w:space="0" w:color="auto"/>
            </w:tcBorders>
            <w:shd w:val="clear" w:color="auto" w:fill="auto"/>
            <w:vAlign w:val="center"/>
            <w:hideMark/>
          </w:tcPr>
          <w:p w14:paraId="2E71B1CD" w14:textId="77777777" w:rsidR="00980A75" w:rsidRPr="00980A75" w:rsidRDefault="00980A75" w:rsidP="006E1833">
            <w:pPr>
              <w:jc w:val="center"/>
              <w:rPr>
                <w:rFonts w:ascii="Verdana" w:hAnsi="Verdana"/>
                <w:sz w:val="18"/>
                <w:szCs w:val="18"/>
              </w:rPr>
            </w:pPr>
            <w:r w:rsidRPr="00980A75">
              <w:rPr>
                <w:rFonts w:ascii="Verdana" w:hAnsi="Verdana"/>
                <w:sz w:val="18"/>
                <w:szCs w:val="18"/>
              </w:rPr>
              <w:t>L.p.</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EC0E4" w14:textId="77777777" w:rsidR="00980A75" w:rsidRPr="00980A75" w:rsidRDefault="00980A75" w:rsidP="006E1833">
            <w:pPr>
              <w:jc w:val="center"/>
              <w:rPr>
                <w:rFonts w:ascii="Verdana" w:hAnsi="Verdana"/>
                <w:sz w:val="18"/>
                <w:szCs w:val="18"/>
              </w:rPr>
            </w:pPr>
            <w:r w:rsidRPr="00980A75">
              <w:rPr>
                <w:rFonts w:ascii="Verdana" w:hAnsi="Verdana"/>
                <w:sz w:val="18"/>
                <w:szCs w:val="18"/>
              </w:rPr>
              <w:t>Wykonawca, adres</w:t>
            </w: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62FAC63D" w14:textId="1371EC29" w:rsidR="00980A75" w:rsidRPr="00980A75" w:rsidRDefault="00980A75" w:rsidP="006E1833">
            <w:pPr>
              <w:rPr>
                <w:rFonts w:ascii="Verdana" w:hAnsi="Verdana"/>
                <w:sz w:val="16"/>
                <w:szCs w:val="16"/>
              </w:rPr>
            </w:pPr>
            <w:r w:rsidRPr="00980A75">
              <w:rPr>
                <w:rFonts w:ascii="Verdana" w:hAnsi="Verdana"/>
                <w:b/>
                <w:sz w:val="16"/>
                <w:szCs w:val="16"/>
              </w:rPr>
              <w:t>C</w:t>
            </w:r>
            <w:r w:rsidRPr="00980A75">
              <w:rPr>
                <w:rFonts w:ascii="Verdana" w:hAnsi="Verdana"/>
                <w:sz w:val="16"/>
                <w:szCs w:val="16"/>
              </w:rPr>
              <w:t>ena realizacji przedmiotu zamówienia brutto w PLN</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24ABC255" w14:textId="77777777" w:rsidR="00980A75" w:rsidRPr="00980A75" w:rsidRDefault="00980A75" w:rsidP="00980A75">
            <w:pPr>
              <w:autoSpaceDE w:val="0"/>
              <w:autoSpaceDN w:val="0"/>
              <w:adjustRightInd w:val="0"/>
              <w:ind w:right="72"/>
              <w:jc w:val="both"/>
              <w:rPr>
                <w:rFonts w:ascii="Verdana" w:hAnsi="Verdana"/>
                <w:sz w:val="18"/>
              </w:rPr>
            </w:pPr>
            <w:r w:rsidRPr="00980A75">
              <w:rPr>
                <w:rFonts w:ascii="Verdana" w:hAnsi="Verdana"/>
                <w:sz w:val="18"/>
              </w:rPr>
              <w:t xml:space="preserve">Termin realizacji </w:t>
            </w:r>
          </w:p>
          <w:p w14:paraId="6C4AEC73" w14:textId="77777777" w:rsidR="00980A75" w:rsidRPr="00980A75" w:rsidRDefault="00980A75" w:rsidP="00980A75">
            <w:pPr>
              <w:autoSpaceDE w:val="0"/>
              <w:autoSpaceDN w:val="0"/>
              <w:adjustRightInd w:val="0"/>
              <w:ind w:right="72"/>
              <w:jc w:val="both"/>
              <w:rPr>
                <w:rFonts w:ascii="Verdana" w:hAnsi="Verdana"/>
                <w:sz w:val="18"/>
              </w:rPr>
            </w:pPr>
            <w:r w:rsidRPr="00980A75">
              <w:rPr>
                <w:rFonts w:ascii="Verdana" w:hAnsi="Verdana"/>
                <w:sz w:val="18"/>
              </w:rPr>
              <w:t>przedmiotu zamówienia</w:t>
            </w:r>
          </w:p>
          <w:p w14:paraId="1957C8CA" w14:textId="56266296" w:rsidR="00980A75" w:rsidRPr="00980A75" w:rsidRDefault="00980A75" w:rsidP="006E1833">
            <w:pPr>
              <w:jc w:val="center"/>
              <w:rPr>
                <w:rFonts w:ascii="Verdana" w:hAnsi="Verdana"/>
                <w:sz w:val="16"/>
                <w:szCs w:val="16"/>
              </w:rPr>
            </w:pPr>
          </w:p>
        </w:tc>
      </w:tr>
      <w:tr w:rsidR="00980A75" w:rsidRPr="00980A75" w14:paraId="64BDF4F6" w14:textId="77777777" w:rsidTr="00980A75">
        <w:trPr>
          <w:trHeight w:val="648"/>
          <w:jc w:val="center"/>
        </w:trPr>
        <w:tc>
          <w:tcPr>
            <w:tcW w:w="230" w:type="pct"/>
            <w:tcBorders>
              <w:top w:val="single" w:sz="4" w:space="0" w:color="auto"/>
              <w:left w:val="single" w:sz="8" w:space="0" w:color="757171"/>
              <w:bottom w:val="single" w:sz="4" w:space="0" w:color="auto"/>
              <w:right w:val="single" w:sz="4" w:space="0" w:color="auto"/>
            </w:tcBorders>
            <w:shd w:val="clear" w:color="auto" w:fill="auto"/>
            <w:noWrap/>
            <w:vAlign w:val="center"/>
          </w:tcPr>
          <w:p w14:paraId="5CC9AA0F" w14:textId="2C88A296" w:rsidR="00980A75" w:rsidRPr="00980A75" w:rsidRDefault="00980A75" w:rsidP="00980A75">
            <w:pPr>
              <w:rPr>
                <w:rFonts w:ascii="Verdana" w:hAnsi="Verdana"/>
                <w:b/>
                <w:sz w:val="18"/>
                <w:szCs w:val="18"/>
              </w:rPr>
            </w:pPr>
            <w:r w:rsidRPr="00980A75">
              <w:rPr>
                <w:rFonts w:ascii="Verdana" w:hAnsi="Verdana"/>
                <w:b/>
                <w:sz w:val="18"/>
                <w:szCs w:val="18"/>
              </w:rPr>
              <w:t>1.</w:t>
            </w:r>
          </w:p>
        </w:tc>
        <w:tc>
          <w:tcPr>
            <w:tcW w:w="1833" w:type="pct"/>
            <w:tcBorders>
              <w:top w:val="single" w:sz="4" w:space="0" w:color="auto"/>
              <w:left w:val="single" w:sz="4" w:space="0" w:color="auto"/>
              <w:bottom w:val="single" w:sz="4" w:space="0" w:color="auto"/>
              <w:right w:val="single" w:sz="4" w:space="0" w:color="auto"/>
            </w:tcBorders>
            <w:shd w:val="clear" w:color="auto" w:fill="auto"/>
            <w:vAlign w:val="center"/>
          </w:tcPr>
          <w:p w14:paraId="23688B97" w14:textId="77777777" w:rsidR="00980A75" w:rsidRPr="00980A75" w:rsidRDefault="00980A75" w:rsidP="00980A75">
            <w:pPr>
              <w:rPr>
                <w:rFonts w:ascii="Tahoma" w:hAnsi="Tahoma"/>
                <w:b/>
                <w:sz w:val="18"/>
                <w:szCs w:val="18"/>
              </w:rPr>
            </w:pPr>
          </w:p>
          <w:p w14:paraId="7CBFEA68" w14:textId="77777777" w:rsidR="00980A75" w:rsidRPr="00980A75" w:rsidRDefault="00980A75" w:rsidP="00980A75">
            <w:pPr>
              <w:rPr>
                <w:rFonts w:ascii="Tahoma" w:hAnsi="Tahoma"/>
                <w:b/>
                <w:sz w:val="18"/>
                <w:szCs w:val="18"/>
              </w:rPr>
            </w:pPr>
            <w:r w:rsidRPr="00980A75">
              <w:rPr>
                <w:rFonts w:ascii="Tahoma" w:hAnsi="Tahoma"/>
                <w:b/>
                <w:sz w:val="18"/>
                <w:szCs w:val="18"/>
              </w:rPr>
              <w:t>C-Vercial Sp. z o.o.</w:t>
            </w:r>
          </w:p>
          <w:p w14:paraId="69908DB7" w14:textId="77777777" w:rsidR="00980A75" w:rsidRPr="00980A75" w:rsidRDefault="00980A75" w:rsidP="00980A75">
            <w:pPr>
              <w:rPr>
                <w:rFonts w:ascii="Tahoma" w:hAnsi="Tahoma"/>
                <w:b/>
                <w:sz w:val="18"/>
                <w:szCs w:val="18"/>
              </w:rPr>
            </w:pPr>
            <w:r w:rsidRPr="00980A75">
              <w:rPr>
                <w:rFonts w:ascii="Tahoma" w:hAnsi="Tahoma"/>
                <w:b/>
                <w:sz w:val="18"/>
                <w:szCs w:val="18"/>
              </w:rPr>
              <w:t>Ul. Deszczowa 16a/22</w:t>
            </w:r>
          </w:p>
          <w:p w14:paraId="6999A216" w14:textId="77777777" w:rsidR="00980A75" w:rsidRPr="00980A75" w:rsidRDefault="00980A75" w:rsidP="00980A75">
            <w:pPr>
              <w:rPr>
                <w:rFonts w:ascii="Tahoma" w:hAnsi="Tahoma"/>
                <w:b/>
                <w:sz w:val="18"/>
                <w:szCs w:val="18"/>
              </w:rPr>
            </w:pPr>
            <w:r w:rsidRPr="00980A75">
              <w:rPr>
                <w:rFonts w:ascii="Tahoma" w:hAnsi="Tahoma"/>
                <w:b/>
                <w:sz w:val="18"/>
                <w:szCs w:val="18"/>
              </w:rPr>
              <w:t>53-024 Wrocław</w:t>
            </w:r>
          </w:p>
          <w:p w14:paraId="3F8DF7B0" w14:textId="53E6DA4F" w:rsidR="00980A75" w:rsidRPr="00980A75" w:rsidRDefault="00980A75" w:rsidP="00980A75">
            <w:pPr>
              <w:pStyle w:val="Nagwek4"/>
              <w:rPr>
                <w:szCs w:val="18"/>
              </w:rPr>
            </w:pPr>
          </w:p>
        </w:tc>
        <w:tc>
          <w:tcPr>
            <w:tcW w:w="1508" w:type="pct"/>
            <w:tcBorders>
              <w:top w:val="single" w:sz="4" w:space="0" w:color="auto"/>
              <w:left w:val="single" w:sz="4" w:space="0" w:color="auto"/>
              <w:bottom w:val="single" w:sz="4" w:space="0" w:color="auto"/>
              <w:right w:val="single" w:sz="4" w:space="0" w:color="auto"/>
            </w:tcBorders>
            <w:shd w:val="clear" w:color="auto" w:fill="auto"/>
          </w:tcPr>
          <w:p w14:paraId="136A9DEA" w14:textId="77777777" w:rsidR="00980A75" w:rsidRPr="00980A75" w:rsidRDefault="00980A75" w:rsidP="00980A75">
            <w:pPr>
              <w:pStyle w:val="Gwka"/>
              <w:tabs>
                <w:tab w:val="right" w:pos="9356"/>
              </w:tabs>
              <w:snapToGrid w:val="0"/>
              <w:jc w:val="center"/>
              <w:rPr>
                <w:rFonts w:ascii="Verdana" w:hAnsi="Verdana" w:cs="Verdana"/>
                <w:b/>
                <w:bCs/>
                <w:iCs/>
                <w:color w:val="auto"/>
                <w:sz w:val="18"/>
                <w:szCs w:val="18"/>
              </w:rPr>
            </w:pPr>
          </w:p>
          <w:p w14:paraId="7C38D366" w14:textId="77777777" w:rsidR="00980A75" w:rsidRPr="00980A75" w:rsidRDefault="00980A75" w:rsidP="00980A75">
            <w:pPr>
              <w:pStyle w:val="Gwka"/>
              <w:tabs>
                <w:tab w:val="right" w:pos="9356"/>
              </w:tabs>
              <w:snapToGrid w:val="0"/>
              <w:jc w:val="center"/>
              <w:rPr>
                <w:rFonts w:ascii="Verdana" w:hAnsi="Verdana" w:cs="Verdana"/>
                <w:b/>
                <w:bCs/>
                <w:iCs/>
                <w:color w:val="auto"/>
                <w:sz w:val="18"/>
                <w:szCs w:val="18"/>
              </w:rPr>
            </w:pPr>
          </w:p>
          <w:p w14:paraId="4463E68A" w14:textId="2B12F581" w:rsidR="00980A75" w:rsidRPr="00980A75" w:rsidRDefault="00980A75" w:rsidP="00980A75">
            <w:pPr>
              <w:jc w:val="center"/>
              <w:rPr>
                <w:rFonts w:ascii="Verdana" w:hAnsi="Verdana"/>
                <w:sz w:val="18"/>
                <w:szCs w:val="18"/>
              </w:rPr>
            </w:pPr>
            <w:r w:rsidRPr="00980A75">
              <w:rPr>
                <w:rFonts w:ascii="Verdana" w:hAnsi="Verdana" w:cs="Verdana"/>
                <w:b/>
                <w:bCs/>
                <w:iCs/>
                <w:sz w:val="18"/>
                <w:szCs w:val="18"/>
              </w:rPr>
              <w:t xml:space="preserve"> 376 995,00</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11611CAC" w14:textId="77777777" w:rsidR="00980A75" w:rsidRPr="00980A75" w:rsidRDefault="00980A75" w:rsidP="00980A75">
            <w:pPr>
              <w:pStyle w:val="Gwka"/>
              <w:tabs>
                <w:tab w:val="right" w:pos="9356"/>
              </w:tabs>
              <w:snapToGrid w:val="0"/>
              <w:jc w:val="center"/>
              <w:rPr>
                <w:rFonts w:ascii="Verdana" w:hAnsi="Verdana" w:cs="Verdana"/>
                <w:b/>
                <w:bCs/>
                <w:iCs/>
                <w:color w:val="auto"/>
                <w:sz w:val="18"/>
                <w:szCs w:val="18"/>
              </w:rPr>
            </w:pPr>
          </w:p>
          <w:p w14:paraId="5595BEE9" w14:textId="77777777" w:rsidR="00980A75" w:rsidRPr="00980A75" w:rsidRDefault="00980A75" w:rsidP="00980A75">
            <w:pPr>
              <w:pStyle w:val="Gwka"/>
              <w:tabs>
                <w:tab w:val="right" w:pos="9356"/>
              </w:tabs>
              <w:snapToGrid w:val="0"/>
              <w:jc w:val="center"/>
              <w:rPr>
                <w:rFonts w:ascii="Verdana" w:hAnsi="Verdana" w:cs="Verdana"/>
                <w:b/>
                <w:bCs/>
                <w:iCs/>
                <w:color w:val="auto"/>
                <w:sz w:val="18"/>
                <w:szCs w:val="18"/>
              </w:rPr>
            </w:pPr>
          </w:p>
          <w:p w14:paraId="3E151C09" w14:textId="15FC369E" w:rsidR="00980A75" w:rsidRPr="00980A75" w:rsidRDefault="00980A75" w:rsidP="00980A75">
            <w:pPr>
              <w:rPr>
                <w:rFonts w:ascii="Verdana" w:hAnsi="Verdana"/>
                <w:b/>
                <w:sz w:val="18"/>
                <w:szCs w:val="18"/>
              </w:rPr>
            </w:pPr>
            <w:r w:rsidRPr="00980A75">
              <w:rPr>
                <w:rFonts w:ascii="Verdana" w:hAnsi="Verdana" w:cs="Verdana"/>
                <w:b/>
                <w:bCs/>
                <w:iCs/>
                <w:sz w:val="18"/>
                <w:szCs w:val="18"/>
              </w:rPr>
              <w:t xml:space="preserve">          7 tygodni</w:t>
            </w:r>
          </w:p>
        </w:tc>
      </w:tr>
    </w:tbl>
    <w:p w14:paraId="131CA10B" w14:textId="75EE6DED" w:rsidR="00652028" w:rsidRPr="00980A75" w:rsidRDefault="00652028" w:rsidP="00F51584">
      <w:pPr>
        <w:tabs>
          <w:tab w:val="num" w:pos="1080"/>
        </w:tabs>
        <w:ind w:right="-97"/>
        <w:jc w:val="both"/>
        <w:rPr>
          <w:rFonts w:ascii="Verdana" w:hAnsi="Verdana"/>
          <w:noProof/>
          <w:sz w:val="18"/>
          <w:szCs w:val="18"/>
        </w:rPr>
      </w:pPr>
      <w:r w:rsidRPr="00980A75">
        <w:rPr>
          <w:rFonts w:ascii="Verdana" w:hAnsi="Verdana"/>
          <w:noProof/>
          <w:sz w:val="18"/>
          <w:szCs w:val="18"/>
        </w:rPr>
        <w:fldChar w:fldCharType="end"/>
      </w:r>
    </w:p>
    <w:p w14:paraId="5D5CB9EA" w14:textId="79AFBB83" w:rsidR="009E56E2" w:rsidRPr="00980A75" w:rsidRDefault="009E56E2" w:rsidP="00F51584">
      <w:pPr>
        <w:tabs>
          <w:tab w:val="num" w:pos="1080"/>
        </w:tabs>
        <w:ind w:right="-97"/>
        <w:jc w:val="both"/>
        <w:rPr>
          <w:rFonts w:ascii="Verdana" w:hAnsi="Verdana"/>
          <w:sz w:val="18"/>
          <w:szCs w:val="18"/>
        </w:rPr>
      </w:pPr>
      <w:r w:rsidRPr="00980A75">
        <w:rPr>
          <w:rFonts w:ascii="Verdana" w:hAnsi="Verdana"/>
          <w:noProof/>
          <w:sz w:val="18"/>
          <w:szCs w:val="18"/>
        </w:rPr>
        <w:fldChar w:fldCharType="begin"/>
      </w:r>
      <w:r w:rsidRPr="00980A75">
        <w:rPr>
          <w:rFonts w:ascii="Verdana" w:hAnsi="Verdana"/>
          <w:noProof/>
          <w:sz w:val="18"/>
          <w:szCs w:val="18"/>
        </w:rPr>
        <w:instrText xml:space="preserve"> LINK </w:instrText>
      </w:r>
      <w:r w:rsidR="00F263F0" w:rsidRPr="00980A75">
        <w:rPr>
          <w:rFonts w:ascii="Verdana" w:hAnsi="Verdana"/>
          <w:noProof/>
          <w:sz w:val="18"/>
          <w:szCs w:val="18"/>
        </w:rPr>
        <w:instrText xml:space="preserve">Excel.Sheet.12 "C:\\PRZETARGI I ZAPYTANIA OFERTOWE 2016\\PN\\PN-78 16 ULTRAZAMRAŻARKA_D\\78 Ocena ofert.xlsx" Arkusz1!W3K1:W9K7 </w:instrText>
      </w:r>
      <w:r w:rsidRPr="00980A75">
        <w:rPr>
          <w:rFonts w:ascii="Verdana" w:hAnsi="Verdana"/>
          <w:noProof/>
          <w:sz w:val="18"/>
          <w:szCs w:val="18"/>
        </w:rPr>
        <w:instrText xml:space="preserve">\a \f 4 \h </w:instrText>
      </w:r>
      <w:r w:rsidR="00D33B4D" w:rsidRPr="00980A75">
        <w:rPr>
          <w:rFonts w:ascii="Verdana" w:hAnsi="Verdana"/>
          <w:noProof/>
          <w:sz w:val="18"/>
          <w:szCs w:val="18"/>
        </w:rPr>
        <w:instrText xml:space="preserve"> \* MERGEFORMAT </w:instrText>
      </w:r>
      <w:r w:rsidRPr="00980A75">
        <w:rPr>
          <w:rFonts w:ascii="Verdana" w:hAnsi="Verdana"/>
          <w:noProof/>
          <w:sz w:val="18"/>
          <w:szCs w:val="18"/>
        </w:rPr>
        <w:fldChar w:fldCharType="separate"/>
      </w:r>
    </w:p>
    <w:p w14:paraId="64421523" w14:textId="371837F6" w:rsidR="00EF0F0E" w:rsidRDefault="009E56E2" w:rsidP="00CE08BA">
      <w:pPr>
        <w:pStyle w:val="Akapitzlist"/>
        <w:numPr>
          <w:ilvl w:val="0"/>
          <w:numId w:val="12"/>
        </w:numPr>
        <w:ind w:left="426" w:hanging="426"/>
        <w:rPr>
          <w:rFonts w:ascii="Verdana" w:hAnsi="Verdana" w:cs="Arial"/>
          <w:b/>
          <w:bCs/>
          <w:sz w:val="18"/>
          <w:szCs w:val="18"/>
        </w:rPr>
      </w:pPr>
      <w:r w:rsidRPr="00980A75">
        <w:rPr>
          <w:noProof/>
        </w:rPr>
        <w:fldChar w:fldCharType="end"/>
      </w:r>
      <w:r w:rsidR="001E38DD" w:rsidRPr="00980A75">
        <w:rPr>
          <w:noProof/>
        </w:rPr>
        <w:fldChar w:fldCharType="end"/>
      </w:r>
      <w:r w:rsidR="00CE08BA">
        <w:rPr>
          <w:rFonts w:ascii="Verdana" w:hAnsi="Verdana" w:cs="Arial"/>
          <w:b/>
          <w:bCs/>
          <w:sz w:val="18"/>
          <w:szCs w:val="18"/>
        </w:rPr>
        <w:t xml:space="preserve"> </w:t>
      </w:r>
    </w:p>
    <w:p w14:paraId="13E79099" w14:textId="77777777" w:rsidR="003C4474" w:rsidRDefault="00C13ADC" w:rsidP="00C13ADC">
      <w:pPr>
        <w:ind w:left="284" w:right="-24"/>
        <w:jc w:val="both"/>
        <w:rPr>
          <w:rFonts w:ascii="Verdana" w:hAnsi="Verdana" w:cs="Arial"/>
          <w:sz w:val="18"/>
          <w:szCs w:val="18"/>
        </w:rPr>
      </w:pPr>
      <w:r w:rsidRPr="00624A1A">
        <w:rPr>
          <w:rFonts w:ascii="Verdana" w:hAnsi="Verdana" w:cs="Arial"/>
          <w:sz w:val="18"/>
          <w:szCs w:val="18"/>
        </w:rPr>
        <w:t xml:space="preserve">Zamawiający na sfinansowanie przedmiotowego zamówienia przeznaczył kwotę  w wysokości </w:t>
      </w:r>
    </w:p>
    <w:p w14:paraId="500EE762" w14:textId="2F6682A4" w:rsidR="00C13ADC" w:rsidRPr="00624A1A" w:rsidRDefault="003C4474" w:rsidP="00C13ADC">
      <w:pPr>
        <w:ind w:left="284" w:right="-24"/>
        <w:jc w:val="both"/>
        <w:rPr>
          <w:rFonts w:ascii="Verdana" w:hAnsi="Verdana" w:cs="Arial"/>
          <w:sz w:val="18"/>
          <w:szCs w:val="18"/>
        </w:rPr>
      </w:pPr>
      <w:r>
        <w:rPr>
          <w:rFonts w:ascii="Verdana" w:hAnsi="Verdana"/>
          <w:b/>
          <w:sz w:val="18"/>
          <w:szCs w:val="18"/>
        </w:rPr>
        <w:t>276 750,00 PLN brutto</w:t>
      </w:r>
      <w:r w:rsidR="00C13ADC" w:rsidRPr="00624A1A">
        <w:rPr>
          <w:rFonts w:ascii="Verdana" w:hAnsi="Verdana" w:cs="Arial"/>
          <w:sz w:val="18"/>
          <w:szCs w:val="18"/>
        </w:rPr>
        <w:t>. W n</w:t>
      </w:r>
      <w:r>
        <w:rPr>
          <w:rFonts w:ascii="Verdana" w:hAnsi="Verdana" w:cs="Arial"/>
          <w:sz w:val="18"/>
          <w:szCs w:val="18"/>
        </w:rPr>
        <w:t>iniejszym postępowaniu złożono 1 ofertę, której cena</w:t>
      </w:r>
      <w:r w:rsidR="00C13ADC" w:rsidRPr="00624A1A">
        <w:rPr>
          <w:rFonts w:ascii="Verdana" w:hAnsi="Verdana" w:cs="Arial"/>
          <w:sz w:val="18"/>
          <w:szCs w:val="18"/>
        </w:rPr>
        <w:t xml:space="preserve"> </w:t>
      </w:r>
      <w:r w:rsidR="00730B39">
        <w:rPr>
          <w:rFonts w:ascii="Verdana" w:hAnsi="Verdana" w:cs="Arial"/>
          <w:sz w:val="18"/>
          <w:szCs w:val="18"/>
        </w:rPr>
        <w:t xml:space="preserve"> przewyższa</w:t>
      </w:r>
      <w:r w:rsidR="00C13ADC" w:rsidRPr="00624A1A">
        <w:rPr>
          <w:rFonts w:ascii="Verdana" w:hAnsi="Verdana" w:cs="Arial"/>
          <w:sz w:val="18"/>
          <w:szCs w:val="18"/>
        </w:rPr>
        <w:t xml:space="preserve"> ww</w:t>
      </w:r>
      <w:r w:rsidR="00A17FD4">
        <w:rPr>
          <w:rFonts w:ascii="Verdana" w:hAnsi="Verdana" w:cs="Arial"/>
          <w:sz w:val="18"/>
          <w:szCs w:val="18"/>
        </w:rPr>
        <w:t xml:space="preserve">. kwotę. </w:t>
      </w:r>
      <w:r w:rsidR="005265F9">
        <w:rPr>
          <w:rFonts w:ascii="Verdana" w:hAnsi="Verdana" w:cs="Arial"/>
          <w:sz w:val="18"/>
          <w:szCs w:val="18"/>
        </w:rPr>
        <w:t xml:space="preserve">Cena </w:t>
      </w:r>
      <w:r w:rsidR="0085117F">
        <w:rPr>
          <w:rFonts w:ascii="Verdana" w:hAnsi="Verdana" w:cs="Arial"/>
          <w:sz w:val="18"/>
          <w:szCs w:val="18"/>
        </w:rPr>
        <w:t xml:space="preserve">oferty </w:t>
      </w:r>
      <w:r w:rsidR="005265F9">
        <w:rPr>
          <w:rFonts w:ascii="Verdana" w:hAnsi="Verdana" w:cs="Arial"/>
          <w:sz w:val="18"/>
          <w:szCs w:val="18"/>
        </w:rPr>
        <w:t>z najniższą ceną</w:t>
      </w:r>
      <w:bookmarkStart w:id="0" w:name="_GoBack"/>
      <w:bookmarkEnd w:id="0"/>
      <w:r w:rsidR="00730B39">
        <w:rPr>
          <w:rFonts w:ascii="Verdana" w:hAnsi="Verdana" w:cs="Arial"/>
          <w:sz w:val="18"/>
          <w:szCs w:val="18"/>
        </w:rPr>
        <w:t xml:space="preserve"> opiewa</w:t>
      </w:r>
      <w:r w:rsidR="00C13ADC" w:rsidRPr="00624A1A">
        <w:rPr>
          <w:rFonts w:ascii="Verdana" w:hAnsi="Verdana" w:cs="Arial"/>
          <w:sz w:val="18"/>
          <w:szCs w:val="18"/>
        </w:rPr>
        <w:t xml:space="preserve"> na kwotę </w:t>
      </w:r>
      <w:r w:rsidR="00980A75" w:rsidRPr="00980A75">
        <w:rPr>
          <w:rFonts w:ascii="Arial" w:hAnsi="Arial" w:cs="Arial"/>
          <w:b/>
          <w:sz w:val="20"/>
          <w:szCs w:val="20"/>
        </w:rPr>
        <w:t>376 995,00</w:t>
      </w:r>
      <w:r w:rsidR="00C13ADC" w:rsidRPr="00980A75">
        <w:rPr>
          <w:rFonts w:ascii="Verdana" w:hAnsi="Verdana" w:cs="Arial"/>
          <w:b/>
          <w:sz w:val="18"/>
          <w:szCs w:val="18"/>
        </w:rPr>
        <w:t xml:space="preserve"> PLN</w:t>
      </w:r>
      <w:r w:rsidR="00C13ADC" w:rsidRPr="00980A75">
        <w:rPr>
          <w:rFonts w:ascii="Verdana" w:hAnsi="Verdana" w:cs="Arial"/>
          <w:sz w:val="18"/>
          <w:szCs w:val="18"/>
        </w:rPr>
        <w:t xml:space="preserve"> </w:t>
      </w:r>
      <w:r w:rsidR="00C13ADC" w:rsidRPr="00980A75">
        <w:rPr>
          <w:rFonts w:ascii="Verdana" w:hAnsi="Verdana" w:cs="Arial"/>
          <w:b/>
          <w:sz w:val="18"/>
          <w:szCs w:val="18"/>
        </w:rPr>
        <w:t>brutto</w:t>
      </w:r>
      <w:r w:rsidR="00C13ADC" w:rsidRPr="00980A75">
        <w:rPr>
          <w:rFonts w:ascii="Verdana" w:hAnsi="Verdana" w:cs="Arial"/>
          <w:sz w:val="18"/>
          <w:szCs w:val="18"/>
        </w:rPr>
        <w:t xml:space="preserve">. Zamawiający nie może zwiększyć podanej kwoty do </w:t>
      </w:r>
      <w:r w:rsidR="0085117F" w:rsidRPr="00980A75">
        <w:rPr>
          <w:rFonts w:ascii="Verdana" w:hAnsi="Verdana" w:cs="Arial"/>
          <w:sz w:val="18"/>
          <w:szCs w:val="18"/>
        </w:rPr>
        <w:t xml:space="preserve">ceny najkorzystniejszej oferty </w:t>
      </w:r>
      <w:r w:rsidR="00C13ADC" w:rsidRPr="00980A75">
        <w:rPr>
          <w:rFonts w:ascii="Verdana" w:hAnsi="Verdana" w:cs="Arial"/>
          <w:sz w:val="18"/>
          <w:szCs w:val="18"/>
        </w:rPr>
        <w:t xml:space="preserve">. Wobec powyższego </w:t>
      </w:r>
      <w:r w:rsidR="00C13ADC" w:rsidRPr="00624A1A">
        <w:rPr>
          <w:rFonts w:ascii="Verdana" w:hAnsi="Verdana" w:cs="Arial"/>
          <w:sz w:val="18"/>
          <w:szCs w:val="18"/>
        </w:rPr>
        <w:t>Zamawiający nie kontynuował badania i oceny ofert, lecz podjął decyzję o unieważnieniu postępowania.</w:t>
      </w:r>
    </w:p>
    <w:p w14:paraId="66CF6DFF" w14:textId="77777777" w:rsidR="00C13ADC" w:rsidRPr="00DC6677" w:rsidRDefault="00C13ADC" w:rsidP="00C13ADC">
      <w:pPr>
        <w:spacing w:before="120"/>
        <w:ind w:left="284"/>
        <w:jc w:val="both"/>
        <w:rPr>
          <w:rFonts w:ascii="Verdana" w:hAnsi="Verdana"/>
          <w:sz w:val="18"/>
          <w:szCs w:val="18"/>
        </w:rPr>
      </w:pPr>
      <w:r w:rsidRPr="00DC6677">
        <w:rPr>
          <w:rFonts w:ascii="Verdana" w:hAnsi="Verdana"/>
          <w:b/>
          <w:sz w:val="18"/>
          <w:szCs w:val="18"/>
          <w:u w:val="single"/>
        </w:rPr>
        <w:t>Podstawa prawna</w:t>
      </w:r>
      <w:r w:rsidRPr="00DC6677">
        <w:rPr>
          <w:rFonts w:ascii="Verdana" w:hAnsi="Verdana"/>
          <w:sz w:val="18"/>
          <w:szCs w:val="18"/>
        </w:rPr>
        <w:t xml:space="preserve">: art.93 ust.1 pkt.4) ustawy z dnia 29 </w:t>
      </w:r>
      <w:r>
        <w:rPr>
          <w:rFonts w:ascii="Verdana" w:hAnsi="Verdana"/>
          <w:sz w:val="18"/>
          <w:szCs w:val="18"/>
        </w:rPr>
        <w:t>stycznia 2004r. Pzp.</w:t>
      </w:r>
    </w:p>
    <w:p w14:paraId="3EBBAFD8" w14:textId="77777777" w:rsidR="00C13ADC" w:rsidRDefault="00C13ADC" w:rsidP="00C13ADC">
      <w:pPr>
        <w:pStyle w:val="Tekstpodstawowywcity3"/>
        <w:tabs>
          <w:tab w:val="left" w:pos="851"/>
        </w:tabs>
        <w:spacing w:after="0"/>
        <w:ind w:right="-142"/>
        <w:jc w:val="both"/>
        <w:rPr>
          <w:rFonts w:ascii="Verdana" w:hAnsi="Verdana"/>
          <w:bCs/>
          <w:color w:val="000000" w:themeColor="text1"/>
          <w:sz w:val="18"/>
          <w:szCs w:val="18"/>
        </w:rPr>
      </w:pPr>
    </w:p>
    <w:p w14:paraId="5631D547" w14:textId="77777777" w:rsidR="00EF0F0E" w:rsidRDefault="00EF0F0E" w:rsidP="00ED07D5">
      <w:pPr>
        <w:ind w:left="426"/>
        <w:rPr>
          <w:rFonts w:ascii="Verdana" w:hAnsi="Verdana" w:cs="Arial"/>
          <w:b/>
          <w:bCs/>
          <w:sz w:val="18"/>
          <w:szCs w:val="18"/>
        </w:rPr>
      </w:pPr>
    </w:p>
    <w:p w14:paraId="1BD62508" w14:textId="77777777" w:rsidR="00C13ADC" w:rsidRPr="009C6BCC" w:rsidRDefault="00C13ADC" w:rsidP="00C13ADC">
      <w:pPr>
        <w:ind w:left="4961" w:right="470"/>
        <w:jc w:val="both"/>
        <w:rPr>
          <w:rFonts w:ascii="Verdana" w:hAnsi="Verdana"/>
          <w:sz w:val="18"/>
          <w:szCs w:val="18"/>
        </w:rPr>
      </w:pPr>
      <w:r w:rsidRPr="009C6BCC">
        <w:rPr>
          <w:rFonts w:ascii="Verdana" w:hAnsi="Verdana"/>
          <w:sz w:val="18"/>
          <w:szCs w:val="18"/>
        </w:rPr>
        <w:t>Z upoważnienia Rektora UMW</w:t>
      </w:r>
    </w:p>
    <w:p w14:paraId="015756B6" w14:textId="77777777" w:rsidR="00C13ADC" w:rsidRDefault="00C13ADC" w:rsidP="00C13ADC">
      <w:pPr>
        <w:ind w:left="4961" w:right="-2"/>
        <w:jc w:val="both"/>
        <w:rPr>
          <w:rFonts w:ascii="Verdana" w:hAnsi="Verdana"/>
          <w:sz w:val="18"/>
          <w:szCs w:val="18"/>
        </w:rPr>
      </w:pPr>
      <w:r w:rsidRPr="009C6BCC">
        <w:rPr>
          <w:rFonts w:ascii="Verdana" w:hAnsi="Verdana"/>
          <w:sz w:val="18"/>
          <w:szCs w:val="18"/>
        </w:rPr>
        <w:t xml:space="preserve">Zastępca Kanclerza </w:t>
      </w:r>
    </w:p>
    <w:p w14:paraId="0EA63D71" w14:textId="68907856" w:rsidR="00C13ADC" w:rsidRPr="009C6BCC" w:rsidRDefault="00E7024F" w:rsidP="00C13ADC">
      <w:pPr>
        <w:ind w:left="4961" w:right="-2"/>
        <w:jc w:val="both"/>
        <w:rPr>
          <w:rFonts w:ascii="Verdana" w:hAnsi="Verdana"/>
          <w:sz w:val="18"/>
          <w:szCs w:val="18"/>
        </w:rPr>
      </w:pPr>
      <w:r>
        <w:rPr>
          <w:rFonts w:ascii="Verdana" w:hAnsi="Verdana"/>
          <w:sz w:val="18"/>
          <w:szCs w:val="18"/>
        </w:rPr>
        <w:t>ds. Zarządzania Infrastrukturą</w:t>
      </w:r>
      <w:r w:rsidR="00C13ADC" w:rsidRPr="009C6BCC">
        <w:rPr>
          <w:rFonts w:ascii="Verdana" w:hAnsi="Verdana"/>
          <w:sz w:val="18"/>
          <w:szCs w:val="18"/>
        </w:rPr>
        <w:t xml:space="preserve"> UMW </w:t>
      </w:r>
    </w:p>
    <w:p w14:paraId="1A8FC9CF" w14:textId="77777777" w:rsidR="00C13ADC" w:rsidRDefault="00C13ADC" w:rsidP="00C13ADC">
      <w:pPr>
        <w:ind w:left="4961" w:right="470"/>
        <w:jc w:val="both"/>
        <w:rPr>
          <w:rFonts w:ascii="Verdana" w:hAnsi="Verdana"/>
          <w:sz w:val="18"/>
          <w:szCs w:val="18"/>
        </w:rPr>
      </w:pPr>
    </w:p>
    <w:p w14:paraId="193DBA32" w14:textId="77777777" w:rsidR="00C13ADC" w:rsidRPr="009C6BCC" w:rsidRDefault="00C13ADC" w:rsidP="00C13ADC">
      <w:pPr>
        <w:ind w:left="4961" w:right="470"/>
        <w:jc w:val="both"/>
        <w:rPr>
          <w:rFonts w:ascii="Verdana" w:hAnsi="Verdana"/>
          <w:sz w:val="18"/>
          <w:szCs w:val="18"/>
        </w:rPr>
      </w:pPr>
    </w:p>
    <w:p w14:paraId="701CBD88" w14:textId="11ED9C3D" w:rsidR="00C13ADC" w:rsidRPr="009C6BCC" w:rsidRDefault="00E7024F" w:rsidP="00C13ADC">
      <w:pPr>
        <w:ind w:left="4961" w:right="470"/>
        <w:jc w:val="both"/>
        <w:rPr>
          <w:rFonts w:ascii="Verdana" w:hAnsi="Verdana"/>
          <w:sz w:val="18"/>
          <w:szCs w:val="18"/>
        </w:rPr>
      </w:pPr>
      <w:r>
        <w:rPr>
          <w:rFonts w:ascii="Verdana" w:hAnsi="Verdana"/>
          <w:sz w:val="18"/>
          <w:szCs w:val="18"/>
        </w:rPr>
        <w:t>Mgr Jacek Czajka</w:t>
      </w:r>
    </w:p>
    <w:p w14:paraId="4B7EA4D4" w14:textId="77777777" w:rsidR="00E97E5B" w:rsidRPr="00EB70AC" w:rsidRDefault="00E97E5B" w:rsidP="00E97E5B">
      <w:pPr>
        <w:ind w:right="-286"/>
        <w:jc w:val="both"/>
        <w:rPr>
          <w:rFonts w:ascii="Verdana" w:hAnsi="Verdana" w:cs="Verdana"/>
          <w:b/>
          <w:color w:val="FF0000"/>
          <w:sz w:val="18"/>
          <w:szCs w:val="18"/>
        </w:rPr>
      </w:pPr>
    </w:p>
    <w:p w14:paraId="65081528" w14:textId="77777777" w:rsidR="00A63334" w:rsidRPr="00A957EC" w:rsidRDefault="00A63334" w:rsidP="00A63334">
      <w:pPr>
        <w:ind w:left="5387" w:right="470"/>
        <w:jc w:val="both"/>
        <w:rPr>
          <w:rFonts w:ascii="Verdana" w:hAnsi="Verdana"/>
          <w:bCs/>
          <w:color w:val="FF0000"/>
          <w:sz w:val="18"/>
          <w:szCs w:val="18"/>
        </w:rPr>
      </w:pPr>
    </w:p>
    <w:sectPr w:rsidR="00A63334" w:rsidRPr="00A957EC"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D923" w14:textId="77777777" w:rsidR="00D97C8C" w:rsidRDefault="00D97C8C">
      <w:r>
        <w:separator/>
      </w:r>
    </w:p>
  </w:endnote>
  <w:endnote w:type="continuationSeparator" w:id="0">
    <w:p w14:paraId="2B9B4A2B" w14:textId="77777777" w:rsidR="00D97C8C" w:rsidRDefault="00D9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CE08BA" w:rsidRPr="00CE08BA">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CE08BA">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38982" w14:textId="77777777" w:rsidR="00D97C8C" w:rsidRDefault="00D97C8C">
      <w:r>
        <w:separator/>
      </w:r>
    </w:p>
  </w:footnote>
  <w:footnote w:type="continuationSeparator" w:id="0">
    <w:p w14:paraId="211BC36F" w14:textId="77777777" w:rsidR="00D97C8C" w:rsidRDefault="00D97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4D438C1"/>
    <w:multiLevelType w:val="hybridMultilevel"/>
    <w:tmpl w:val="B4A241F6"/>
    <w:lvl w:ilvl="0" w:tplc="8618CE5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3D5B1F46"/>
    <w:multiLevelType w:val="hybridMultilevel"/>
    <w:tmpl w:val="8D5EB8C6"/>
    <w:lvl w:ilvl="0" w:tplc="18ACEE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53"/>
    <w:rsid w:val="000305BB"/>
    <w:rsid w:val="00031153"/>
    <w:rsid w:val="00031F57"/>
    <w:rsid w:val="00031FC2"/>
    <w:rsid w:val="00032E8F"/>
    <w:rsid w:val="00035944"/>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47471"/>
    <w:rsid w:val="00153E33"/>
    <w:rsid w:val="0016158C"/>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4C99"/>
    <w:rsid w:val="001C5815"/>
    <w:rsid w:val="001D101A"/>
    <w:rsid w:val="001D1A6C"/>
    <w:rsid w:val="001D328E"/>
    <w:rsid w:val="001D3E9F"/>
    <w:rsid w:val="001D4737"/>
    <w:rsid w:val="001D668D"/>
    <w:rsid w:val="001E13DA"/>
    <w:rsid w:val="001E38DD"/>
    <w:rsid w:val="001E528A"/>
    <w:rsid w:val="001E746C"/>
    <w:rsid w:val="001F00F5"/>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C1DDD"/>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468B"/>
    <w:rsid w:val="00305B22"/>
    <w:rsid w:val="0030677B"/>
    <w:rsid w:val="003072AA"/>
    <w:rsid w:val="00313CC2"/>
    <w:rsid w:val="00317E46"/>
    <w:rsid w:val="00322414"/>
    <w:rsid w:val="00322494"/>
    <w:rsid w:val="003228DC"/>
    <w:rsid w:val="003237C4"/>
    <w:rsid w:val="0032629B"/>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F25"/>
    <w:rsid w:val="00374B67"/>
    <w:rsid w:val="003754FA"/>
    <w:rsid w:val="00380C4F"/>
    <w:rsid w:val="00381DDF"/>
    <w:rsid w:val="00382F0A"/>
    <w:rsid w:val="00383494"/>
    <w:rsid w:val="0038430A"/>
    <w:rsid w:val="00384531"/>
    <w:rsid w:val="00385CA3"/>
    <w:rsid w:val="00391A3E"/>
    <w:rsid w:val="003927D0"/>
    <w:rsid w:val="003927D2"/>
    <w:rsid w:val="00392FD3"/>
    <w:rsid w:val="003A2E82"/>
    <w:rsid w:val="003A5950"/>
    <w:rsid w:val="003B3650"/>
    <w:rsid w:val="003C2E9F"/>
    <w:rsid w:val="003C4474"/>
    <w:rsid w:val="003C53F3"/>
    <w:rsid w:val="003C58BE"/>
    <w:rsid w:val="003C5A7E"/>
    <w:rsid w:val="003D25D9"/>
    <w:rsid w:val="003D44AE"/>
    <w:rsid w:val="003D6D8D"/>
    <w:rsid w:val="003E3AFA"/>
    <w:rsid w:val="003E4269"/>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17E8"/>
    <w:rsid w:val="00483878"/>
    <w:rsid w:val="00485517"/>
    <w:rsid w:val="00487245"/>
    <w:rsid w:val="00487EB1"/>
    <w:rsid w:val="0049045F"/>
    <w:rsid w:val="0049692A"/>
    <w:rsid w:val="004A073A"/>
    <w:rsid w:val="004A0A7A"/>
    <w:rsid w:val="004A2627"/>
    <w:rsid w:val="004A2BBA"/>
    <w:rsid w:val="004A5158"/>
    <w:rsid w:val="004B0A65"/>
    <w:rsid w:val="004B66C5"/>
    <w:rsid w:val="004C4A8B"/>
    <w:rsid w:val="004C653D"/>
    <w:rsid w:val="004D21E5"/>
    <w:rsid w:val="004D3C22"/>
    <w:rsid w:val="004D752B"/>
    <w:rsid w:val="004E4857"/>
    <w:rsid w:val="004E517B"/>
    <w:rsid w:val="004F0D58"/>
    <w:rsid w:val="004F726D"/>
    <w:rsid w:val="00500F5D"/>
    <w:rsid w:val="005109EC"/>
    <w:rsid w:val="00511C02"/>
    <w:rsid w:val="00516AC5"/>
    <w:rsid w:val="00521735"/>
    <w:rsid w:val="005218F7"/>
    <w:rsid w:val="00524030"/>
    <w:rsid w:val="00525948"/>
    <w:rsid w:val="005265F9"/>
    <w:rsid w:val="0052667C"/>
    <w:rsid w:val="00531CBB"/>
    <w:rsid w:val="0053249A"/>
    <w:rsid w:val="00533C80"/>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86C4A"/>
    <w:rsid w:val="005A3FB3"/>
    <w:rsid w:val="005A57FF"/>
    <w:rsid w:val="005A6BF5"/>
    <w:rsid w:val="005A6D12"/>
    <w:rsid w:val="005B0429"/>
    <w:rsid w:val="005B393B"/>
    <w:rsid w:val="005B5E99"/>
    <w:rsid w:val="005C0D93"/>
    <w:rsid w:val="005C2149"/>
    <w:rsid w:val="005C6856"/>
    <w:rsid w:val="005C73CC"/>
    <w:rsid w:val="005E50CD"/>
    <w:rsid w:val="005F01C5"/>
    <w:rsid w:val="005F4442"/>
    <w:rsid w:val="005F7450"/>
    <w:rsid w:val="006003CA"/>
    <w:rsid w:val="00600897"/>
    <w:rsid w:val="00600E90"/>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47703"/>
    <w:rsid w:val="00651F9A"/>
    <w:rsid w:val="00652028"/>
    <w:rsid w:val="006523B6"/>
    <w:rsid w:val="00652CF2"/>
    <w:rsid w:val="006549C8"/>
    <w:rsid w:val="00656651"/>
    <w:rsid w:val="00657449"/>
    <w:rsid w:val="00657A12"/>
    <w:rsid w:val="00662773"/>
    <w:rsid w:val="00663825"/>
    <w:rsid w:val="00666295"/>
    <w:rsid w:val="0067093A"/>
    <w:rsid w:val="00671EFB"/>
    <w:rsid w:val="00672484"/>
    <w:rsid w:val="00674044"/>
    <w:rsid w:val="00687814"/>
    <w:rsid w:val="00695BE6"/>
    <w:rsid w:val="006A5E4A"/>
    <w:rsid w:val="006B04EB"/>
    <w:rsid w:val="006B0C55"/>
    <w:rsid w:val="006B0D23"/>
    <w:rsid w:val="006B0E39"/>
    <w:rsid w:val="006C1DB8"/>
    <w:rsid w:val="006C24C1"/>
    <w:rsid w:val="006C30DB"/>
    <w:rsid w:val="006C416C"/>
    <w:rsid w:val="006C4456"/>
    <w:rsid w:val="006C77E8"/>
    <w:rsid w:val="006D2093"/>
    <w:rsid w:val="006D2FBA"/>
    <w:rsid w:val="006D325E"/>
    <w:rsid w:val="006E065E"/>
    <w:rsid w:val="006E09A0"/>
    <w:rsid w:val="006E1833"/>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0B39"/>
    <w:rsid w:val="00731D46"/>
    <w:rsid w:val="00735081"/>
    <w:rsid w:val="00736C38"/>
    <w:rsid w:val="00736F75"/>
    <w:rsid w:val="00740230"/>
    <w:rsid w:val="00741045"/>
    <w:rsid w:val="0074261C"/>
    <w:rsid w:val="007437E3"/>
    <w:rsid w:val="007512A6"/>
    <w:rsid w:val="007528C9"/>
    <w:rsid w:val="007537A6"/>
    <w:rsid w:val="0075595D"/>
    <w:rsid w:val="00755B4D"/>
    <w:rsid w:val="00755BC4"/>
    <w:rsid w:val="007601FC"/>
    <w:rsid w:val="00761C5A"/>
    <w:rsid w:val="007658C1"/>
    <w:rsid w:val="00770C1E"/>
    <w:rsid w:val="00772EFE"/>
    <w:rsid w:val="00775197"/>
    <w:rsid w:val="00780CE7"/>
    <w:rsid w:val="00781746"/>
    <w:rsid w:val="00781C7F"/>
    <w:rsid w:val="007857DC"/>
    <w:rsid w:val="00794FEB"/>
    <w:rsid w:val="00797900"/>
    <w:rsid w:val="007A1C4E"/>
    <w:rsid w:val="007A47F6"/>
    <w:rsid w:val="007B1B3D"/>
    <w:rsid w:val="007B3638"/>
    <w:rsid w:val="007B6037"/>
    <w:rsid w:val="007C17BE"/>
    <w:rsid w:val="007C23A3"/>
    <w:rsid w:val="007C2753"/>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847"/>
    <w:rsid w:val="00822F36"/>
    <w:rsid w:val="00825890"/>
    <w:rsid w:val="00826981"/>
    <w:rsid w:val="008269D8"/>
    <w:rsid w:val="0083002E"/>
    <w:rsid w:val="00831027"/>
    <w:rsid w:val="0083389F"/>
    <w:rsid w:val="00843283"/>
    <w:rsid w:val="0085117F"/>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32F9"/>
    <w:rsid w:val="00905F0A"/>
    <w:rsid w:val="009068CA"/>
    <w:rsid w:val="009075D6"/>
    <w:rsid w:val="00910584"/>
    <w:rsid w:val="00911A12"/>
    <w:rsid w:val="009142DE"/>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4E92"/>
    <w:rsid w:val="0096619C"/>
    <w:rsid w:val="00967E57"/>
    <w:rsid w:val="00970B6B"/>
    <w:rsid w:val="0097752A"/>
    <w:rsid w:val="00980A75"/>
    <w:rsid w:val="00992D8A"/>
    <w:rsid w:val="00994B4F"/>
    <w:rsid w:val="009953DB"/>
    <w:rsid w:val="00995D79"/>
    <w:rsid w:val="009968F8"/>
    <w:rsid w:val="009A5958"/>
    <w:rsid w:val="009A7DAA"/>
    <w:rsid w:val="009B51E2"/>
    <w:rsid w:val="009B5BD2"/>
    <w:rsid w:val="009B7EBB"/>
    <w:rsid w:val="009C1E9D"/>
    <w:rsid w:val="009C3520"/>
    <w:rsid w:val="009C6D01"/>
    <w:rsid w:val="009D60DB"/>
    <w:rsid w:val="009E1A02"/>
    <w:rsid w:val="009E2CD0"/>
    <w:rsid w:val="009E3ABF"/>
    <w:rsid w:val="009E48BB"/>
    <w:rsid w:val="009E4AA9"/>
    <w:rsid w:val="009E56E2"/>
    <w:rsid w:val="009E6FDC"/>
    <w:rsid w:val="009F49E7"/>
    <w:rsid w:val="009F72BA"/>
    <w:rsid w:val="00A003F9"/>
    <w:rsid w:val="00A00EE9"/>
    <w:rsid w:val="00A0394E"/>
    <w:rsid w:val="00A04E69"/>
    <w:rsid w:val="00A07D1B"/>
    <w:rsid w:val="00A1157B"/>
    <w:rsid w:val="00A151DD"/>
    <w:rsid w:val="00A17CB6"/>
    <w:rsid w:val="00A17FD4"/>
    <w:rsid w:val="00A21F11"/>
    <w:rsid w:val="00A2731F"/>
    <w:rsid w:val="00A30554"/>
    <w:rsid w:val="00A3099C"/>
    <w:rsid w:val="00A32F69"/>
    <w:rsid w:val="00A33E3D"/>
    <w:rsid w:val="00A35907"/>
    <w:rsid w:val="00A36535"/>
    <w:rsid w:val="00A370D3"/>
    <w:rsid w:val="00A40BDC"/>
    <w:rsid w:val="00A45B48"/>
    <w:rsid w:val="00A47FE9"/>
    <w:rsid w:val="00A534ED"/>
    <w:rsid w:val="00A53BDA"/>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212"/>
    <w:rsid w:val="00AB3A75"/>
    <w:rsid w:val="00AD17AA"/>
    <w:rsid w:val="00AD4748"/>
    <w:rsid w:val="00AD547A"/>
    <w:rsid w:val="00AE0302"/>
    <w:rsid w:val="00AE46FC"/>
    <w:rsid w:val="00AF07E0"/>
    <w:rsid w:val="00AF2D2B"/>
    <w:rsid w:val="00AF4E71"/>
    <w:rsid w:val="00AF5F2E"/>
    <w:rsid w:val="00B00BAF"/>
    <w:rsid w:val="00B01BDA"/>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0BB7"/>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452C"/>
    <w:rsid w:val="00C050CE"/>
    <w:rsid w:val="00C05A13"/>
    <w:rsid w:val="00C06D4A"/>
    <w:rsid w:val="00C1147A"/>
    <w:rsid w:val="00C13ADC"/>
    <w:rsid w:val="00C15E26"/>
    <w:rsid w:val="00C16913"/>
    <w:rsid w:val="00C1701E"/>
    <w:rsid w:val="00C24139"/>
    <w:rsid w:val="00C263AC"/>
    <w:rsid w:val="00C31956"/>
    <w:rsid w:val="00C334A1"/>
    <w:rsid w:val="00C36EF9"/>
    <w:rsid w:val="00C41E52"/>
    <w:rsid w:val="00C432AD"/>
    <w:rsid w:val="00C45693"/>
    <w:rsid w:val="00C47C76"/>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E08BA"/>
    <w:rsid w:val="00CE3275"/>
    <w:rsid w:val="00CE3D13"/>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C8C"/>
    <w:rsid w:val="00D97E62"/>
    <w:rsid w:val="00D97E81"/>
    <w:rsid w:val="00DA401B"/>
    <w:rsid w:val="00DA5623"/>
    <w:rsid w:val="00DA68CE"/>
    <w:rsid w:val="00DB63C5"/>
    <w:rsid w:val="00DB6F67"/>
    <w:rsid w:val="00DC2977"/>
    <w:rsid w:val="00DC37DC"/>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7673"/>
    <w:rsid w:val="00E41166"/>
    <w:rsid w:val="00E42077"/>
    <w:rsid w:val="00E51FE1"/>
    <w:rsid w:val="00E5495D"/>
    <w:rsid w:val="00E60948"/>
    <w:rsid w:val="00E61C7E"/>
    <w:rsid w:val="00E7024F"/>
    <w:rsid w:val="00E70A5F"/>
    <w:rsid w:val="00E7161E"/>
    <w:rsid w:val="00E76B9F"/>
    <w:rsid w:val="00E77126"/>
    <w:rsid w:val="00E77507"/>
    <w:rsid w:val="00E835B5"/>
    <w:rsid w:val="00E97E5B"/>
    <w:rsid w:val="00EA14A3"/>
    <w:rsid w:val="00EA2921"/>
    <w:rsid w:val="00EA4863"/>
    <w:rsid w:val="00EA56B8"/>
    <w:rsid w:val="00EB07CD"/>
    <w:rsid w:val="00EB20DC"/>
    <w:rsid w:val="00EB23E3"/>
    <w:rsid w:val="00EC01FE"/>
    <w:rsid w:val="00EC05F0"/>
    <w:rsid w:val="00EC3AA4"/>
    <w:rsid w:val="00EC4A8D"/>
    <w:rsid w:val="00EC6B9F"/>
    <w:rsid w:val="00EC7F49"/>
    <w:rsid w:val="00ED07D5"/>
    <w:rsid w:val="00ED1C84"/>
    <w:rsid w:val="00ED37F9"/>
    <w:rsid w:val="00ED4780"/>
    <w:rsid w:val="00EE1108"/>
    <w:rsid w:val="00EE3321"/>
    <w:rsid w:val="00EF0F0E"/>
    <w:rsid w:val="00EF471F"/>
    <w:rsid w:val="00F0054D"/>
    <w:rsid w:val="00F01AB4"/>
    <w:rsid w:val="00F021A9"/>
    <w:rsid w:val="00F02644"/>
    <w:rsid w:val="00F038E5"/>
    <w:rsid w:val="00F04CB8"/>
    <w:rsid w:val="00F079F4"/>
    <w:rsid w:val="00F11D90"/>
    <w:rsid w:val="00F12057"/>
    <w:rsid w:val="00F12B5A"/>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47595"/>
    <w:rsid w:val="00F50CAE"/>
    <w:rsid w:val="00F50DA7"/>
    <w:rsid w:val="00F51584"/>
    <w:rsid w:val="00F51BE0"/>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B20CC"/>
    <w:rsid w:val="00FB47FB"/>
    <w:rsid w:val="00FB708B"/>
    <w:rsid w:val="00FC375A"/>
    <w:rsid w:val="00FC3E39"/>
    <w:rsid w:val="00FC5982"/>
    <w:rsid w:val="00FD01AA"/>
    <w:rsid w:val="00FD4B66"/>
    <w:rsid w:val="00FD4D02"/>
    <w:rsid w:val="00FE0C53"/>
    <w:rsid w:val="00FE21E8"/>
    <w:rsid w:val="00FE4DC9"/>
    <w:rsid w:val="00FE6C15"/>
    <w:rsid w:val="00FE73A9"/>
    <w:rsid w:val="00FF2157"/>
    <w:rsid w:val="00FF5A71"/>
    <w:rsid w:val="00FF65AA"/>
    <w:rsid w:val="00FF6E9D"/>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 w:type="paragraph" w:styleId="Tekstpodstawowywcity3">
    <w:name w:val="Body Text Indent 3"/>
    <w:basedOn w:val="Normalny"/>
    <w:link w:val="Tekstpodstawowywcity3Znak"/>
    <w:uiPriority w:val="99"/>
    <w:semiHidden/>
    <w:unhideWhenUsed/>
    <w:rsid w:val="00C13A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13AD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313726782">
      <w:bodyDiv w:val="1"/>
      <w:marLeft w:val="0"/>
      <w:marRight w:val="0"/>
      <w:marTop w:val="0"/>
      <w:marBottom w:val="0"/>
      <w:divBdr>
        <w:top w:val="none" w:sz="0" w:space="0" w:color="auto"/>
        <w:left w:val="none" w:sz="0" w:space="0" w:color="auto"/>
        <w:bottom w:val="none" w:sz="0" w:space="0" w:color="auto"/>
        <w:right w:val="none" w:sz="0" w:space="0" w:color="auto"/>
      </w:divBdr>
    </w:div>
    <w:div w:id="344678309">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86561454">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453329072">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1EBA-26F3-4C8D-9E3D-7A353C86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2019-12-04T08:42:00Z</cp:lastPrinted>
  <dcterms:created xsi:type="dcterms:W3CDTF">2020-02-14T10:40:00Z</dcterms:created>
  <dcterms:modified xsi:type="dcterms:W3CDTF">2020-02-14T10:40:00Z</dcterms:modified>
</cp:coreProperties>
</file>