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4" w:type="dxa"/>
        <w:tblInd w:w="70" w:type="dxa"/>
        <w:tblLayout w:type="fixed"/>
        <w:tblCellMar>
          <w:left w:w="70" w:type="dxa"/>
          <w:right w:w="70" w:type="dxa"/>
        </w:tblCellMar>
        <w:tblLook w:val="0000" w:firstRow="0" w:lastRow="0" w:firstColumn="0" w:lastColumn="0" w:noHBand="0" w:noVBand="0"/>
      </w:tblPr>
      <w:tblGrid>
        <w:gridCol w:w="9564"/>
      </w:tblGrid>
      <w:tr w:rsidR="00DB129A" w:rsidRPr="00410D8D" w14:paraId="4552EB98" w14:textId="77777777" w:rsidTr="00DB129A">
        <w:trPr>
          <w:cantSplit/>
          <w:trHeight w:val="442"/>
        </w:trPr>
        <w:tc>
          <w:tcPr>
            <w:tcW w:w="9564" w:type="dxa"/>
            <w:vMerge w:val="restart"/>
            <w:tcBorders>
              <w:top w:val="single" w:sz="4" w:space="0" w:color="auto"/>
              <w:left w:val="single" w:sz="4" w:space="0" w:color="auto"/>
              <w:right w:val="single" w:sz="4" w:space="0" w:color="auto"/>
            </w:tcBorders>
            <w:vAlign w:val="center"/>
          </w:tcPr>
          <w:p w14:paraId="758F9B64" w14:textId="77777777" w:rsidR="00DB129A" w:rsidRPr="00155924" w:rsidRDefault="00DB129A" w:rsidP="00462D6F">
            <w:pPr>
              <w:suppressAutoHyphens/>
              <w:ind w:right="470"/>
              <w:jc w:val="center"/>
              <w:rPr>
                <w:rFonts w:eastAsia="MS Mincho"/>
                <w:b/>
                <w:sz w:val="16"/>
                <w:szCs w:val="16"/>
                <w:lang w:eastAsia="en-US"/>
              </w:rPr>
            </w:pPr>
            <w:r>
              <w:rPr>
                <w:rFonts w:eastAsia="MS Mincho"/>
                <w:b/>
                <w:noProof/>
                <w:sz w:val="16"/>
                <w:szCs w:val="16"/>
              </w:rPr>
              <w:drawing>
                <wp:inline distT="0" distB="0" distL="0" distR="0" wp14:anchorId="64A2DB61" wp14:editId="56C711D9">
                  <wp:extent cx="2585085" cy="1359535"/>
                  <wp:effectExtent l="0" t="0" r="571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085" cy="1359535"/>
                          </a:xfrm>
                          <a:prstGeom prst="rect">
                            <a:avLst/>
                          </a:prstGeom>
                          <a:noFill/>
                        </pic:spPr>
                      </pic:pic>
                    </a:graphicData>
                  </a:graphic>
                </wp:inline>
              </w:drawing>
            </w:r>
          </w:p>
          <w:p w14:paraId="21493342" w14:textId="77777777" w:rsidR="00DB129A" w:rsidRPr="00563CDF" w:rsidRDefault="00DB129A" w:rsidP="00462D6F">
            <w:pPr>
              <w:suppressAutoHyphens/>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10401C0F" w14:textId="77777777" w:rsidR="00DB129A" w:rsidRPr="00563CDF" w:rsidRDefault="00DB129A" w:rsidP="00462D6F">
            <w:pPr>
              <w:suppressAutoHyphens/>
              <w:ind w:right="470"/>
              <w:jc w:val="center"/>
              <w:rPr>
                <w:rFonts w:ascii="Verdana" w:eastAsia="MS Mincho" w:hAnsi="Verdana"/>
                <w:b/>
                <w:sz w:val="18"/>
                <w:szCs w:val="18"/>
                <w:lang w:eastAsia="en-US"/>
              </w:rPr>
            </w:pPr>
            <w:r w:rsidRPr="00563CDF">
              <w:rPr>
                <w:rFonts w:ascii="Verdana" w:eastAsia="MS Mincho" w:hAnsi="Verdana"/>
                <w:b/>
                <w:sz w:val="18"/>
                <w:szCs w:val="18"/>
                <w:lang w:eastAsia="en-US"/>
              </w:rPr>
              <w:t>Zespół ds. Zamówień Publicznych UMW</w:t>
            </w:r>
          </w:p>
          <w:p w14:paraId="06811DF4" w14:textId="77777777" w:rsidR="00DB129A" w:rsidRPr="00563CDF" w:rsidRDefault="00DB129A" w:rsidP="00462D6F">
            <w:pPr>
              <w:suppressAutoHyphens/>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Pr>
                <w:rFonts w:ascii="Verdana" w:eastAsia="MS Mincho" w:hAnsi="Verdana"/>
                <w:bCs/>
                <w:sz w:val="18"/>
                <w:szCs w:val="18"/>
                <w:lang w:eastAsia="en-US"/>
              </w:rPr>
              <w:t>l. Marcinkowskiego 2-6, 50-368</w:t>
            </w:r>
            <w:r w:rsidRPr="00563CDF">
              <w:rPr>
                <w:rFonts w:ascii="Verdana" w:eastAsia="MS Mincho" w:hAnsi="Verdana"/>
                <w:bCs/>
                <w:sz w:val="18"/>
                <w:szCs w:val="18"/>
                <w:lang w:eastAsia="en-US"/>
              </w:rPr>
              <w:t xml:space="preserve"> Wrocław</w:t>
            </w:r>
          </w:p>
          <w:p w14:paraId="2266DD74" w14:textId="77777777" w:rsidR="00DB129A" w:rsidRPr="00563CDF" w:rsidRDefault="00DB129A" w:rsidP="00462D6F">
            <w:pPr>
              <w:suppressAutoHyphens/>
              <w:ind w:right="470"/>
              <w:jc w:val="center"/>
              <w:rPr>
                <w:rFonts w:ascii="Verdana" w:hAnsi="Verdana"/>
                <w:b/>
                <w:sz w:val="18"/>
                <w:szCs w:val="18"/>
                <w:lang w:val="de-DE" w:eastAsia="en-US"/>
              </w:rPr>
            </w:pPr>
            <w:r w:rsidRPr="00563CDF">
              <w:rPr>
                <w:rFonts w:ascii="Verdana" w:eastAsia="MS Mincho" w:hAnsi="Verdana"/>
                <w:sz w:val="18"/>
                <w:szCs w:val="18"/>
                <w:lang w:val="de-DE" w:eastAsia="en-US"/>
              </w:rPr>
              <w:t>faks 71 / 784-00-45</w:t>
            </w:r>
          </w:p>
          <w:p w14:paraId="5F4A6D60" w14:textId="77777777" w:rsidR="00DB129A" w:rsidRDefault="00DB129A" w:rsidP="00462D6F">
            <w:pPr>
              <w:suppressAutoHyphens/>
              <w:ind w:right="470"/>
              <w:jc w:val="center"/>
              <w:rPr>
                <w:szCs w:val="20"/>
                <w:lang w:val="de-DE" w:eastAsia="en-US"/>
              </w:rPr>
            </w:pPr>
            <w:r w:rsidRPr="00563CDF">
              <w:rPr>
                <w:rFonts w:ascii="Verdana" w:hAnsi="Verdana"/>
                <w:sz w:val="18"/>
                <w:szCs w:val="18"/>
                <w:lang w:val="de-DE" w:eastAsia="en-US"/>
              </w:rPr>
              <w:t xml:space="preserve">e-mail: </w:t>
            </w:r>
            <w:r>
              <w:rPr>
                <w:rFonts w:ascii="Verdana" w:hAnsi="Verdana"/>
                <w:sz w:val="18"/>
                <w:szCs w:val="18"/>
                <w:lang w:val="de-DE" w:eastAsia="en-US"/>
              </w:rPr>
              <w:t>monika.komorowska</w:t>
            </w:r>
            <w:r w:rsidRPr="00563CDF">
              <w:rPr>
                <w:rFonts w:ascii="Verdana" w:hAnsi="Verdana"/>
                <w:sz w:val="18"/>
                <w:szCs w:val="18"/>
                <w:lang w:val="de-DE" w:eastAsia="en-US"/>
              </w:rPr>
              <w:t>@umed.wroc.pl</w:t>
            </w:r>
          </w:p>
        </w:tc>
      </w:tr>
      <w:tr w:rsidR="00DB129A" w:rsidRPr="00410D8D" w14:paraId="3A803CA2" w14:textId="77777777" w:rsidTr="00DB129A">
        <w:trPr>
          <w:cantSplit/>
          <w:trHeight w:val="1815"/>
        </w:trPr>
        <w:tc>
          <w:tcPr>
            <w:tcW w:w="9564" w:type="dxa"/>
            <w:vMerge/>
            <w:tcBorders>
              <w:left w:val="single" w:sz="4" w:space="0" w:color="auto"/>
              <w:bottom w:val="single" w:sz="4" w:space="0" w:color="auto"/>
              <w:right w:val="single" w:sz="4" w:space="0" w:color="auto"/>
            </w:tcBorders>
          </w:tcPr>
          <w:p w14:paraId="1924F964" w14:textId="77777777" w:rsidR="00DB129A" w:rsidRDefault="00DB129A" w:rsidP="00462D6F">
            <w:pPr>
              <w:suppressAutoHyphens/>
              <w:ind w:right="470"/>
              <w:rPr>
                <w:rFonts w:ascii="Arial" w:hAnsi="Arial" w:cs="Arial"/>
                <w:sz w:val="22"/>
                <w:lang w:val="de-DE"/>
              </w:rPr>
            </w:pPr>
          </w:p>
        </w:tc>
      </w:tr>
    </w:tbl>
    <w:p w14:paraId="2086B298" w14:textId="77777777" w:rsidR="00DD33DF" w:rsidRPr="00547217" w:rsidRDefault="00DD33DF" w:rsidP="00602B80">
      <w:pPr>
        <w:spacing w:after="60" w:line="240" w:lineRule="exact"/>
        <w:ind w:right="-239"/>
        <w:rPr>
          <w:rFonts w:ascii="Verdana" w:hAnsi="Verdana"/>
          <w:noProof/>
          <w:sz w:val="18"/>
          <w:szCs w:val="18"/>
          <w:lang w:val="en-US"/>
        </w:rPr>
      </w:pPr>
    </w:p>
    <w:p w14:paraId="227E88BE" w14:textId="5C4FD553" w:rsidR="008215A9" w:rsidRPr="006E0683" w:rsidRDefault="00327ED5" w:rsidP="00186080">
      <w:pPr>
        <w:spacing w:after="60" w:line="240" w:lineRule="exact"/>
        <w:ind w:left="360" w:right="-239" w:hanging="360"/>
        <w:rPr>
          <w:rFonts w:ascii="Verdana" w:hAnsi="Verdana"/>
          <w:noProof/>
          <w:sz w:val="18"/>
          <w:szCs w:val="18"/>
        </w:rPr>
      </w:pPr>
      <w:r>
        <w:rPr>
          <w:rFonts w:ascii="Verdana" w:hAnsi="Verdana"/>
          <w:noProof/>
          <w:sz w:val="18"/>
          <w:szCs w:val="18"/>
        </w:rPr>
        <w:t>UMW/I</w:t>
      </w:r>
      <w:r w:rsidR="008215A9" w:rsidRPr="006E0683">
        <w:rPr>
          <w:rFonts w:ascii="Verdana" w:hAnsi="Verdana"/>
          <w:noProof/>
          <w:sz w:val="18"/>
          <w:szCs w:val="18"/>
        </w:rPr>
        <w:t>Z/</w:t>
      </w:r>
      <w:r w:rsidR="005A471A" w:rsidRPr="006E0683">
        <w:rPr>
          <w:rFonts w:ascii="Verdana" w:hAnsi="Verdana"/>
          <w:noProof/>
          <w:sz w:val="18"/>
          <w:szCs w:val="18"/>
        </w:rPr>
        <w:t>PN-</w:t>
      </w:r>
      <w:r w:rsidR="00EB0AF5">
        <w:rPr>
          <w:rFonts w:ascii="Verdana" w:hAnsi="Verdana"/>
          <w:noProof/>
          <w:sz w:val="18"/>
          <w:szCs w:val="18"/>
        </w:rPr>
        <w:t>2</w:t>
      </w:r>
      <w:r w:rsidR="00FE6D06">
        <w:rPr>
          <w:rFonts w:ascii="Verdana" w:hAnsi="Verdana"/>
          <w:noProof/>
          <w:sz w:val="18"/>
          <w:szCs w:val="18"/>
        </w:rPr>
        <w:t>4</w:t>
      </w:r>
      <w:r w:rsidR="00797607" w:rsidRPr="006E0683">
        <w:rPr>
          <w:rFonts w:ascii="Verdana" w:hAnsi="Verdana"/>
          <w:noProof/>
          <w:sz w:val="18"/>
          <w:szCs w:val="18"/>
        </w:rPr>
        <w:t>/</w:t>
      </w:r>
      <w:r w:rsidR="00EB0AF5">
        <w:rPr>
          <w:rFonts w:ascii="Verdana" w:hAnsi="Verdana"/>
          <w:noProof/>
          <w:sz w:val="18"/>
          <w:szCs w:val="18"/>
        </w:rPr>
        <w:t>20</w:t>
      </w:r>
      <w:r w:rsidR="008215A9" w:rsidRPr="006E0683">
        <w:rPr>
          <w:rFonts w:ascii="Verdana" w:hAnsi="Verdana"/>
          <w:noProof/>
          <w:sz w:val="18"/>
          <w:szCs w:val="18"/>
        </w:rPr>
        <w:tab/>
      </w:r>
      <w:r w:rsidR="008215A9" w:rsidRPr="006E0683">
        <w:rPr>
          <w:rFonts w:ascii="Verdana" w:hAnsi="Verdana"/>
          <w:noProof/>
          <w:sz w:val="18"/>
          <w:szCs w:val="18"/>
        </w:rPr>
        <w:tab/>
      </w:r>
      <w:r w:rsidR="008215A9" w:rsidRPr="006E0683">
        <w:rPr>
          <w:rFonts w:ascii="Verdana" w:hAnsi="Verdana"/>
          <w:noProof/>
          <w:sz w:val="18"/>
          <w:szCs w:val="18"/>
        </w:rPr>
        <w:tab/>
        <w:t xml:space="preserve">                       </w:t>
      </w:r>
      <w:r w:rsidR="00582F8C" w:rsidRPr="006E0683">
        <w:rPr>
          <w:rFonts w:ascii="Verdana" w:hAnsi="Verdana"/>
          <w:noProof/>
          <w:sz w:val="18"/>
          <w:szCs w:val="18"/>
        </w:rPr>
        <w:t xml:space="preserve"> </w:t>
      </w:r>
      <w:r w:rsidR="00995D37" w:rsidRPr="006E0683">
        <w:rPr>
          <w:rFonts w:ascii="Verdana" w:hAnsi="Verdana"/>
          <w:noProof/>
          <w:sz w:val="18"/>
          <w:szCs w:val="18"/>
        </w:rPr>
        <w:t xml:space="preserve">                       </w:t>
      </w:r>
      <w:r w:rsidR="00536C2D" w:rsidRPr="006E0683">
        <w:rPr>
          <w:rFonts w:ascii="Verdana" w:hAnsi="Verdana"/>
          <w:noProof/>
          <w:sz w:val="18"/>
          <w:szCs w:val="18"/>
        </w:rPr>
        <w:t xml:space="preserve">   </w:t>
      </w:r>
      <w:r w:rsidR="00E90274" w:rsidRPr="006E0683">
        <w:rPr>
          <w:rFonts w:ascii="Verdana" w:hAnsi="Verdana"/>
          <w:noProof/>
          <w:sz w:val="18"/>
          <w:szCs w:val="18"/>
        </w:rPr>
        <w:t xml:space="preserve"> </w:t>
      </w:r>
      <w:r w:rsidR="00536C2D" w:rsidRPr="006E0683">
        <w:rPr>
          <w:rFonts w:ascii="Verdana" w:hAnsi="Verdana"/>
          <w:noProof/>
          <w:sz w:val="18"/>
          <w:szCs w:val="18"/>
        </w:rPr>
        <w:t xml:space="preserve"> </w:t>
      </w:r>
      <w:r w:rsidR="00240A5F" w:rsidRPr="006E0683">
        <w:rPr>
          <w:rFonts w:ascii="Verdana" w:hAnsi="Verdana"/>
          <w:noProof/>
          <w:sz w:val="18"/>
          <w:szCs w:val="18"/>
        </w:rPr>
        <w:t xml:space="preserve">            </w:t>
      </w:r>
      <w:r w:rsidR="001D4737" w:rsidRPr="00C36FD9">
        <w:rPr>
          <w:rFonts w:ascii="Verdana" w:hAnsi="Verdana"/>
          <w:noProof/>
          <w:sz w:val="18"/>
          <w:szCs w:val="18"/>
        </w:rPr>
        <w:t>W</w:t>
      </w:r>
      <w:r w:rsidR="008215A9" w:rsidRPr="00C36FD9">
        <w:rPr>
          <w:rFonts w:ascii="Verdana" w:hAnsi="Verdana"/>
          <w:noProof/>
          <w:sz w:val="18"/>
          <w:szCs w:val="18"/>
        </w:rPr>
        <w:t xml:space="preserve">rocław, </w:t>
      </w:r>
      <w:r w:rsidR="00FE6D06">
        <w:rPr>
          <w:rFonts w:ascii="Verdana" w:hAnsi="Verdana"/>
          <w:noProof/>
          <w:sz w:val="18"/>
          <w:szCs w:val="18"/>
        </w:rPr>
        <w:t>31</w:t>
      </w:r>
      <w:r w:rsidR="009411E3" w:rsidRPr="00C36FD9">
        <w:rPr>
          <w:rFonts w:ascii="Verdana" w:hAnsi="Verdana"/>
          <w:noProof/>
          <w:sz w:val="18"/>
          <w:szCs w:val="18"/>
        </w:rPr>
        <w:t>.</w:t>
      </w:r>
      <w:r w:rsidR="00C36FD9" w:rsidRPr="00C36FD9">
        <w:rPr>
          <w:rFonts w:ascii="Verdana" w:hAnsi="Verdana"/>
          <w:noProof/>
          <w:sz w:val="18"/>
          <w:szCs w:val="18"/>
        </w:rPr>
        <w:t>01</w:t>
      </w:r>
      <w:r w:rsidR="00995D37" w:rsidRPr="00C36FD9">
        <w:rPr>
          <w:rFonts w:ascii="Verdana" w:hAnsi="Verdana"/>
          <w:noProof/>
          <w:sz w:val="18"/>
          <w:szCs w:val="18"/>
        </w:rPr>
        <w:t>.</w:t>
      </w:r>
      <w:r w:rsidR="00797607" w:rsidRPr="00C36FD9">
        <w:rPr>
          <w:rFonts w:ascii="Verdana" w:hAnsi="Verdana"/>
          <w:noProof/>
          <w:sz w:val="18"/>
          <w:szCs w:val="18"/>
        </w:rPr>
        <w:t>20</w:t>
      </w:r>
      <w:r w:rsidR="00C36FD9" w:rsidRPr="00C36FD9">
        <w:rPr>
          <w:rFonts w:ascii="Verdana" w:hAnsi="Verdana"/>
          <w:noProof/>
          <w:sz w:val="18"/>
          <w:szCs w:val="18"/>
        </w:rPr>
        <w:t>20</w:t>
      </w:r>
      <w:r w:rsidR="008215A9" w:rsidRPr="00C36FD9">
        <w:rPr>
          <w:rFonts w:ascii="Verdana" w:hAnsi="Verdana"/>
          <w:noProof/>
          <w:sz w:val="18"/>
          <w:szCs w:val="18"/>
        </w:rPr>
        <w:t xml:space="preserve"> r.</w:t>
      </w:r>
    </w:p>
    <w:p w14:paraId="735DA329" w14:textId="77777777" w:rsidR="008208E6" w:rsidRDefault="008208E6" w:rsidP="00186080">
      <w:pPr>
        <w:spacing w:after="60" w:line="240" w:lineRule="exact"/>
        <w:ind w:left="360" w:right="-239" w:hanging="360"/>
        <w:jc w:val="center"/>
        <w:rPr>
          <w:rFonts w:ascii="Verdana" w:hAnsi="Verdana"/>
          <w:b/>
          <w:sz w:val="18"/>
          <w:szCs w:val="18"/>
        </w:rPr>
      </w:pPr>
    </w:p>
    <w:p w14:paraId="6A4955CD" w14:textId="77777777" w:rsidR="008208E6" w:rsidRDefault="008208E6" w:rsidP="00186080">
      <w:pPr>
        <w:spacing w:after="60" w:line="240" w:lineRule="exact"/>
        <w:ind w:left="360" w:right="-239" w:hanging="360"/>
        <w:jc w:val="center"/>
        <w:rPr>
          <w:rFonts w:ascii="Verdana" w:hAnsi="Verdana"/>
          <w:b/>
          <w:sz w:val="18"/>
          <w:szCs w:val="18"/>
        </w:rPr>
      </w:pPr>
      <w:bookmarkStart w:id="0" w:name="_GoBack"/>
      <w:bookmarkEnd w:id="0"/>
    </w:p>
    <w:p w14:paraId="12A4C764" w14:textId="77777777" w:rsidR="008215A9" w:rsidRPr="006E0683" w:rsidRDefault="008215A9" w:rsidP="00186080">
      <w:pPr>
        <w:spacing w:after="60" w:line="240" w:lineRule="exact"/>
        <w:ind w:left="360" w:right="-239" w:hanging="360"/>
        <w:jc w:val="center"/>
        <w:rPr>
          <w:rFonts w:ascii="Verdana" w:hAnsi="Verdana"/>
          <w:b/>
          <w:sz w:val="18"/>
          <w:szCs w:val="18"/>
        </w:rPr>
      </w:pPr>
      <w:r w:rsidRPr="006E0683">
        <w:rPr>
          <w:rFonts w:ascii="Verdana" w:hAnsi="Verdana"/>
          <w:b/>
          <w:sz w:val="18"/>
          <w:szCs w:val="18"/>
        </w:rPr>
        <w:t>SPECYFIKACJA ISTOTNYCH WARUNKÓW ZAMÓWIENIA</w:t>
      </w:r>
    </w:p>
    <w:p w14:paraId="1F443C1A" w14:textId="7DB7A691" w:rsidR="00544382" w:rsidRDefault="00327ED5" w:rsidP="00186080">
      <w:pPr>
        <w:spacing w:after="60" w:line="240" w:lineRule="exact"/>
        <w:ind w:right="-239"/>
        <w:jc w:val="center"/>
        <w:rPr>
          <w:rFonts w:ascii="Verdana" w:hAnsi="Verdana"/>
          <w:b/>
          <w:iCs/>
          <w:sz w:val="18"/>
          <w:szCs w:val="18"/>
        </w:rPr>
      </w:pPr>
      <w:r>
        <w:rPr>
          <w:rFonts w:ascii="Verdana" w:hAnsi="Verdana"/>
          <w:b/>
          <w:iCs/>
          <w:sz w:val="18"/>
          <w:szCs w:val="18"/>
        </w:rPr>
        <w:t xml:space="preserve">Nr </w:t>
      </w:r>
      <w:r w:rsidR="00AB2668">
        <w:rPr>
          <w:rFonts w:ascii="Verdana" w:hAnsi="Verdana"/>
          <w:b/>
          <w:iCs/>
          <w:sz w:val="18"/>
          <w:szCs w:val="18"/>
        </w:rPr>
        <w:t>UMW/IZ/PN-</w:t>
      </w:r>
      <w:r w:rsidR="00EB0AF5">
        <w:rPr>
          <w:rFonts w:ascii="Verdana" w:hAnsi="Verdana"/>
          <w:b/>
          <w:iCs/>
          <w:sz w:val="18"/>
          <w:szCs w:val="18"/>
        </w:rPr>
        <w:t>2</w:t>
      </w:r>
      <w:r w:rsidR="00FE6D06">
        <w:rPr>
          <w:rFonts w:ascii="Verdana" w:hAnsi="Verdana"/>
          <w:b/>
          <w:iCs/>
          <w:sz w:val="18"/>
          <w:szCs w:val="18"/>
        </w:rPr>
        <w:t>4</w:t>
      </w:r>
      <w:r w:rsidR="001D0264" w:rsidRPr="001D0264">
        <w:rPr>
          <w:rFonts w:ascii="Verdana" w:hAnsi="Verdana"/>
          <w:b/>
          <w:iCs/>
          <w:sz w:val="18"/>
          <w:szCs w:val="18"/>
        </w:rPr>
        <w:t>/</w:t>
      </w:r>
      <w:r w:rsidR="00EB0AF5">
        <w:rPr>
          <w:rFonts w:ascii="Verdana" w:hAnsi="Verdana"/>
          <w:b/>
          <w:iCs/>
          <w:sz w:val="18"/>
          <w:szCs w:val="18"/>
        </w:rPr>
        <w:t>20</w:t>
      </w:r>
    </w:p>
    <w:p w14:paraId="18484405" w14:textId="77777777" w:rsidR="001162C3" w:rsidRDefault="001162C3" w:rsidP="00186080">
      <w:pPr>
        <w:spacing w:line="240" w:lineRule="exact"/>
        <w:ind w:left="360" w:right="-239" w:hanging="360"/>
        <w:rPr>
          <w:rFonts w:ascii="Verdana" w:hAnsi="Verdana"/>
          <w:sz w:val="18"/>
          <w:szCs w:val="18"/>
          <w:u w:val="single"/>
        </w:rPr>
      </w:pPr>
    </w:p>
    <w:p w14:paraId="13BAA867" w14:textId="77777777" w:rsidR="00F76667" w:rsidRPr="00AA4496" w:rsidRDefault="00F76667" w:rsidP="00186080">
      <w:pPr>
        <w:spacing w:line="240" w:lineRule="exact"/>
        <w:ind w:left="360" w:right="-239" w:hanging="360"/>
        <w:rPr>
          <w:rFonts w:ascii="Verdana" w:hAnsi="Verdana"/>
          <w:sz w:val="18"/>
          <w:szCs w:val="18"/>
          <w:u w:val="single"/>
        </w:rPr>
      </w:pPr>
    </w:p>
    <w:p w14:paraId="3EC24588" w14:textId="77777777" w:rsidR="008215A9" w:rsidRPr="004921B9" w:rsidRDefault="00C432AD" w:rsidP="00186080">
      <w:pPr>
        <w:spacing w:line="240" w:lineRule="exact"/>
        <w:ind w:left="360" w:right="-239" w:hanging="360"/>
        <w:rPr>
          <w:rFonts w:ascii="Verdana" w:hAnsi="Verdana"/>
          <w:sz w:val="18"/>
          <w:szCs w:val="18"/>
          <w:u w:val="single"/>
        </w:rPr>
      </w:pPr>
      <w:r w:rsidRPr="004921B9">
        <w:rPr>
          <w:rFonts w:ascii="Verdana" w:hAnsi="Verdana"/>
          <w:sz w:val="18"/>
          <w:szCs w:val="18"/>
          <w:u w:val="single"/>
        </w:rPr>
        <w:t xml:space="preserve">NAZWA </w:t>
      </w:r>
      <w:r w:rsidR="00B8316F" w:rsidRPr="004921B9">
        <w:rPr>
          <w:rFonts w:ascii="Verdana" w:hAnsi="Verdana"/>
          <w:sz w:val="18"/>
          <w:szCs w:val="18"/>
          <w:u w:val="single"/>
        </w:rPr>
        <w:t>POSTĘPOWAN</w:t>
      </w:r>
      <w:r w:rsidR="008215A9" w:rsidRPr="004921B9">
        <w:rPr>
          <w:rFonts w:ascii="Verdana" w:hAnsi="Verdana"/>
          <w:sz w:val="18"/>
          <w:szCs w:val="18"/>
          <w:u w:val="single"/>
        </w:rPr>
        <w:t xml:space="preserve">IA  </w:t>
      </w:r>
    </w:p>
    <w:p w14:paraId="1BA23327" w14:textId="77777777" w:rsidR="004921B9" w:rsidRDefault="004921B9" w:rsidP="00186080">
      <w:pPr>
        <w:spacing w:line="240" w:lineRule="exact"/>
        <w:ind w:left="360" w:right="-239" w:hanging="360"/>
        <w:rPr>
          <w:rFonts w:ascii="Verdana" w:hAnsi="Verdana"/>
          <w:b/>
          <w:sz w:val="18"/>
          <w:szCs w:val="18"/>
          <w:u w:val="single"/>
        </w:rPr>
      </w:pPr>
    </w:p>
    <w:p w14:paraId="726E5180" w14:textId="77777777" w:rsidR="004921B9" w:rsidRPr="00DD745F" w:rsidRDefault="004921B9" w:rsidP="00186080">
      <w:pPr>
        <w:spacing w:line="240" w:lineRule="exact"/>
        <w:ind w:left="360" w:right="-239" w:hanging="360"/>
        <w:rPr>
          <w:rFonts w:ascii="Verdana" w:hAnsi="Verdana"/>
          <w:b/>
          <w:sz w:val="18"/>
          <w:szCs w:val="18"/>
        </w:rPr>
      </w:pPr>
      <w:r w:rsidRPr="004921B9">
        <w:rPr>
          <w:rFonts w:ascii="Verdana" w:hAnsi="Verdana"/>
          <w:b/>
          <w:sz w:val="18"/>
          <w:szCs w:val="18"/>
        </w:rPr>
        <w:t xml:space="preserve">Sukcesywna </w:t>
      </w:r>
      <w:r w:rsidRPr="00DD745F">
        <w:rPr>
          <w:rFonts w:ascii="Verdana" w:hAnsi="Verdana"/>
          <w:b/>
          <w:sz w:val="18"/>
          <w:szCs w:val="18"/>
        </w:rPr>
        <w:t>dostawa komputerów przenośnych, komputerów stacjonarnych, monitorów,</w:t>
      </w:r>
    </w:p>
    <w:p w14:paraId="71B449DC" w14:textId="0D3982E8" w:rsidR="004921B9" w:rsidRPr="00DD745F" w:rsidRDefault="004921B9" w:rsidP="00186080">
      <w:pPr>
        <w:spacing w:line="240" w:lineRule="exact"/>
        <w:ind w:left="360" w:right="-239" w:hanging="360"/>
        <w:rPr>
          <w:rFonts w:ascii="Verdana" w:hAnsi="Verdana"/>
          <w:b/>
          <w:sz w:val="18"/>
          <w:szCs w:val="18"/>
        </w:rPr>
      </w:pPr>
      <w:r w:rsidRPr="00DD745F">
        <w:rPr>
          <w:rFonts w:ascii="Verdana" w:hAnsi="Verdana"/>
          <w:b/>
          <w:sz w:val="18"/>
          <w:szCs w:val="18"/>
        </w:rPr>
        <w:t>skanerów, zasilaczy UPS, drukarek oraz urządzeń wielofunkcyjnych.</w:t>
      </w:r>
    </w:p>
    <w:p w14:paraId="270C3D5E" w14:textId="77777777" w:rsidR="008208E6" w:rsidRPr="00DD745F" w:rsidRDefault="008208E6" w:rsidP="004942AE">
      <w:pPr>
        <w:spacing w:line="240" w:lineRule="exact"/>
        <w:ind w:right="-239"/>
        <w:jc w:val="both"/>
        <w:rPr>
          <w:rFonts w:ascii="Verdana" w:hAnsi="Verdana"/>
          <w:sz w:val="18"/>
          <w:szCs w:val="18"/>
          <w:u w:val="single"/>
        </w:rPr>
      </w:pPr>
    </w:p>
    <w:p w14:paraId="0D28DAC6" w14:textId="77777777" w:rsidR="008208E6" w:rsidRPr="00DD745F" w:rsidRDefault="008208E6" w:rsidP="004942AE">
      <w:pPr>
        <w:spacing w:line="240" w:lineRule="exact"/>
        <w:ind w:right="-239"/>
        <w:jc w:val="both"/>
        <w:rPr>
          <w:rFonts w:ascii="Verdana" w:hAnsi="Verdana"/>
          <w:sz w:val="18"/>
          <w:szCs w:val="18"/>
          <w:u w:val="single"/>
        </w:rPr>
      </w:pPr>
    </w:p>
    <w:p w14:paraId="44120DE7" w14:textId="77777777" w:rsidR="008215A9" w:rsidRPr="00DD745F" w:rsidRDefault="008215A9" w:rsidP="00186080">
      <w:pPr>
        <w:spacing w:line="240" w:lineRule="exact"/>
        <w:ind w:right="-239"/>
        <w:jc w:val="both"/>
        <w:rPr>
          <w:rFonts w:ascii="Verdana" w:hAnsi="Verdana"/>
          <w:sz w:val="18"/>
          <w:szCs w:val="18"/>
          <w:u w:val="single"/>
        </w:rPr>
      </w:pPr>
      <w:r w:rsidRPr="00DD745F">
        <w:rPr>
          <w:rFonts w:ascii="Verdana" w:hAnsi="Verdana"/>
          <w:sz w:val="18"/>
          <w:szCs w:val="18"/>
          <w:u w:val="single"/>
        </w:rPr>
        <w:t>TRYB POSTĘPOWANIA</w:t>
      </w:r>
    </w:p>
    <w:p w14:paraId="3A60FC22" w14:textId="6F12AD0F" w:rsidR="004B1AD3" w:rsidRPr="00DD745F" w:rsidRDefault="004B1AD3" w:rsidP="004B1AD3">
      <w:pPr>
        <w:spacing w:line="240" w:lineRule="exact"/>
        <w:rPr>
          <w:rFonts w:ascii="Verdana" w:hAnsi="Verdana"/>
          <w:b/>
          <w:bCs/>
          <w:sz w:val="18"/>
          <w:szCs w:val="18"/>
        </w:rPr>
      </w:pPr>
      <w:r w:rsidRPr="00DD745F">
        <w:rPr>
          <w:rFonts w:ascii="Verdana" w:hAnsi="Verdana"/>
          <w:b/>
          <w:bCs/>
          <w:sz w:val="18"/>
          <w:szCs w:val="18"/>
        </w:rPr>
        <w:t xml:space="preserve">Przetarg nieograniczony o wartości szacunkowej </w:t>
      </w:r>
      <w:r w:rsidR="00DD745F" w:rsidRPr="00DD745F">
        <w:rPr>
          <w:rFonts w:ascii="Verdana" w:hAnsi="Verdana"/>
          <w:b/>
          <w:bCs/>
          <w:sz w:val="18"/>
          <w:szCs w:val="18"/>
        </w:rPr>
        <w:t>większej</w:t>
      </w:r>
      <w:r w:rsidR="00F66CF2" w:rsidRPr="00DD745F">
        <w:rPr>
          <w:rFonts w:ascii="Verdana" w:hAnsi="Verdana"/>
          <w:b/>
          <w:bCs/>
          <w:sz w:val="18"/>
          <w:szCs w:val="18"/>
        </w:rPr>
        <w:t xml:space="preserve"> niż </w:t>
      </w:r>
      <w:r w:rsidRPr="00DD745F">
        <w:rPr>
          <w:rFonts w:ascii="Verdana" w:hAnsi="Verdana"/>
          <w:b/>
          <w:bCs/>
          <w:sz w:val="18"/>
          <w:szCs w:val="18"/>
        </w:rPr>
        <w:t>2</w:t>
      </w:r>
      <w:r w:rsidR="00C36FD9" w:rsidRPr="00DD745F">
        <w:rPr>
          <w:rFonts w:ascii="Verdana" w:hAnsi="Verdana"/>
          <w:b/>
          <w:bCs/>
          <w:sz w:val="18"/>
          <w:szCs w:val="18"/>
        </w:rPr>
        <w:t>14</w:t>
      </w:r>
      <w:r w:rsidRPr="00DD745F">
        <w:rPr>
          <w:rFonts w:ascii="Verdana" w:hAnsi="Verdana"/>
          <w:b/>
          <w:bCs/>
          <w:sz w:val="18"/>
          <w:szCs w:val="18"/>
        </w:rPr>
        <w:t xml:space="preserve"> tys. EURO</w:t>
      </w:r>
    </w:p>
    <w:p w14:paraId="33A694F8" w14:textId="35B573A0" w:rsidR="008215A9" w:rsidRPr="00DD745F" w:rsidRDefault="004B1AD3" w:rsidP="004B1AD3">
      <w:pPr>
        <w:spacing w:line="240" w:lineRule="exact"/>
        <w:rPr>
          <w:rFonts w:ascii="Verdana" w:hAnsi="Verdana"/>
          <w:sz w:val="18"/>
          <w:szCs w:val="18"/>
        </w:rPr>
      </w:pPr>
      <w:r w:rsidRPr="00DD745F">
        <w:rPr>
          <w:rFonts w:ascii="Verdana" w:hAnsi="Verdana"/>
          <w:b/>
          <w:bCs/>
          <w:sz w:val="18"/>
          <w:szCs w:val="18"/>
        </w:rPr>
        <w:t xml:space="preserve"> </w:t>
      </w:r>
      <w:r w:rsidR="008215A9" w:rsidRPr="00DD745F">
        <w:rPr>
          <w:rFonts w:ascii="Verdana" w:hAnsi="Verdana"/>
          <w:sz w:val="18"/>
          <w:szCs w:val="18"/>
        </w:rPr>
        <w:t xml:space="preserve">(art. 10 ust. 1 oraz art. 39 </w:t>
      </w:r>
      <w:r w:rsidR="0081341C" w:rsidRPr="00DD745F">
        <w:rPr>
          <w:rFonts w:ascii="Verdana" w:hAnsi="Verdana"/>
          <w:sz w:val="18"/>
          <w:szCs w:val="18"/>
        </w:rPr>
        <w:t>–</w:t>
      </w:r>
      <w:r w:rsidR="008215A9" w:rsidRPr="00DD745F">
        <w:rPr>
          <w:rFonts w:ascii="Verdana" w:hAnsi="Verdana"/>
          <w:sz w:val="18"/>
          <w:szCs w:val="18"/>
        </w:rPr>
        <w:t xml:space="preserve"> 46 Prawa zamówień publicznych)  </w:t>
      </w:r>
    </w:p>
    <w:p w14:paraId="18ADB4E8" w14:textId="77777777" w:rsidR="00536C2D" w:rsidRPr="00F76667" w:rsidRDefault="00536C2D" w:rsidP="00186080">
      <w:pPr>
        <w:spacing w:line="240" w:lineRule="exact"/>
        <w:ind w:right="-238"/>
        <w:rPr>
          <w:rFonts w:ascii="Verdana" w:hAnsi="Verdana"/>
          <w:bCs/>
          <w:sz w:val="18"/>
          <w:szCs w:val="18"/>
          <w:u w:val="single"/>
        </w:rPr>
      </w:pPr>
    </w:p>
    <w:p w14:paraId="3D04BEFB" w14:textId="77777777" w:rsidR="004F01C1" w:rsidRPr="00F76667" w:rsidRDefault="004F01C1" w:rsidP="00186080">
      <w:pPr>
        <w:spacing w:line="240" w:lineRule="exact"/>
        <w:ind w:right="-238"/>
        <w:rPr>
          <w:rFonts w:ascii="Verdana" w:hAnsi="Verdana"/>
          <w:bCs/>
          <w:sz w:val="18"/>
          <w:szCs w:val="18"/>
          <w:u w:val="single"/>
        </w:rPr>
      </w:pPr>
    </w:p>
    <w:p w14:paraId="5B01E559" w14:textId="7C5D73B4" w:rsidR="008215A9" w:rsidRPr="00F76667" w:rsidRDefault="008215A9" w:rsidP="00186080">
      <w:pPr>
        <w:spacing w:line="240" w:lineRule="exact"/>
        <w:ind w:right="-238"/>
        <w:rPr>
          <w:rFonts w:ascii="Verdana" w:hAnsi="Verdana"/>
          <w:bCs/>
          <w:sz w:val="18"/>
          <w:szCs w:val="18"/>
          <w:u w:val="single"/>
        </w:rPr>
      </w:pPr>
      <w:r w:rsidRPr="00F76667">
        <w:rPr>
          <w:rFonts w:ascii="Verdana" w:hAnsi="Verdana"/>
          <w:bCs/>
          <w:sz w:val="18"/>
          <w:szCs w:val="18"/>
          <w:u w:val="single"/>
        </w:rPr>
        <w:t>TERMIN SKŁADANIA I OTWARCIA OFERT</w:t>
      </w:r>
    </w:p>
    <w:p w14:paraId="573A75F8" w14:textId="05DD3EB0" w:rsidR="00AA4496" w:rsidRPr="00F76667" w:rsidRDefault="00AA4496" w:rsidP="00AA4496">
      <w:pPr>
        <w:spacing w:line="240" w:lineRule="exact"/>
        <w:ind w:right="-239"/>
        <w:rPr>
          <w:rFonts w:ascii="Verdana" w:hAnsi="Verdana"/>
          <w:b/>
          <w:bCs/>
          <w:sz w:val="18"/>
          <w:szCs w:val="18"/>
        </w:rPr>
      </w:pPr>
      <w:r w:rsidRPr="00F76667">
        <w:rPr>
          <w:rFonts w:ascii="Verdana" w:hAnsi="Verdana"/>
          <w:bCs/>
          <w:sz w:val="18"/>
          <w:szCs w:val="18"/>
        </w:rPr>
        <w:t xml:space="preserve">Termin składania ofert – do dnia  </w:t>
      </w:r>
      <w:r w:rsidR="00F76667" w:rsidRPr="00F76667">
        <w:rPr>
          <w:rFonts w:ascii="Verdana" w:hAnsi="Verdana"/>
          <w:b/>
          <w:bCs/>
          <w:sz w:val="18"/>
          <w:szCs w:val="18"/>
        </w:rPr>
        <w:t>0</w:t>
      </w:r>
      <w:r w:rsidR="00692BD0" w:rsidRPr="00F76667">
        <w:rPr>
          <w:rFonts w:ascii="Verdana" w:hAnsi="Verdana"/>
          <w:b/>
          <w:bCs/>
          <w:sz w:val="18"/>
          <w:szCs w:val="18"/>
        </w:rPr>
        <w:t>9</w:t>
      </w:r>
      <w:r w:rsidR="00E83663" w:rsidRPr="00F76667">
        <w:rPr>
          <w:rFonts w:ascii="Verdana" w:hAnsi="Verdana"/>
          <w:b/>
          <w:bCs/>
          <w:sz w:val="18"/>
          <w:szCs w:val="18"/>
        </w:rPr>
        <w:t>.</w:t>
      </w:r>
      <w:r w:rsidR="0047319A" w:rsidRPr="00F76667">
        <w:rPr>
          <w:rFonts w:ascii="Verdana" w:hAnsi="Verdana"/>
          <w:b/>
          <w:bCs/>
          <w:sz w:val="18"/>
          <w:szCs w:val="18"/>
        </w:rPr>
        <w:t>0</w:t>
      </w:r>
      <w:r w:rsidR="00F76667" w:rsidRPr="00F76667">
        <w:rPr>
          <w:rFonts w:ascii="Verdana" w:hAnsi="Verdana"/>
          <w:b/>
          <w:bCs/>
          <w:sz w:val="18"/>
          <w:szCs w:val="18"/>
        </w:rPr>
        <w:t>3</w:t>
      </w:r>
      <w:r w:rsidR="00E83663" w:rsidRPr="00F76667">
        <w:rPr>
          <w:rFonts w:ascii="Verdana" w:hAnsi="Verdana"/>
          <w:b/>
          <w:bCs/>
          <w:sz w:val="18"/>
          <w:szCs w:val="18"/>
        </w:rPr>
        <w:t>.2020</w:t>
      </w:r>
      <w:r w:rsidRPr="00F76667">
        <w:rPr>
          <w:rFonts w:ascii="Verdana" w:hAnsi="Verdana"/>
          <w:b/>
          <w:bCs/>
          <w:sz w:val="18"/>
          <w:szCs w:val="18"/>
        </w:rPr>
        <w:t xml:space="preserve"> r.</w:t>
      </w:r>
      <w:r w:rsidRPr="00F76667">
        <w:rPr>
          <w:rFonts w:ascii="Verdana" w:hAnsi="Verdana"/>
          <w:bCs/>
          <w:sz w:val="18"/>
          <w:szCs w:val="18"/>
        </w:rPr>
        <w:t xml:space="preserve"> do godz. </w:t>
      </w:r>
      <w:r w:rsidRPr="00F76667">
        <w:rPr>
          <w:rFonts w:ascii="Verdana" w:hAnsi="Verdana"/>
          <w:b/>
          <w:sz w:val="18"/>
          <w:szCs w:val="18"/>
        </w:rPr>
        <w:t>10:00</w:t>
      </w:r>
    </w:p>
    <w:p w14:paraId="78CC9CD5" w14:textId="5152EEE0" w:rsidR="00AA4496" w:rsidRPr="00F76667" w:rsidRDefault="00AA4496" w:rsidP="00AA4496">
      <w:pPr>
        <w:spacing w:line="240" w:lineRule="exact"/>
        <w:ind w:right="-239"/>
        <w:rPr>
          <w:rFonts w:ascii="Verdana" w:hAnsi="Verdana"/>
          <w:bCs/>
          <w:sz w:val="18"/>
          <w:szCs w:val="18"/>
        </w:rPr>
      </w:pPr>
      <w:r w:rsidRPr="00F76667">
        <w:rPr>
          <w:rFonts w:ascii="Verdana" w:hAnsi="Verdana"/>
          <w:bCs/>
          <w:sz w:val="18"/>
          <w:szCs w:val="18"/>
        </w:rPr>
        <w:t xml:space="preserve">Termin otwarcia ofert – dnia </w:t>
      </w:r>
      <w:r w:rsidR="00F76667" w:rsidRPr="00F76667">
        <w:rPr>
          <w:rFonts w:ascii="Verdana" w:hAnsi="Verdana"/>
          <w:b/>
          <w:bCs/>
          <w:sz w:val="18"/>
          <w:szCs w:val="18"/>
        </w:rPr>
        <w:t>0</w:t>
      </w:r>
      <w:r w:rsidR="00692BD0" w:rsidRPr="00F76667">
        <w:rPr>
          <w:rFonts w:ascii="Verdana" w:hAnsi="Verdana"/>
          <w:b/>
          <w:bCs/>
          <w:sz w:val="18"/>
          <w:szCs w:val="18"/>
        </w:rPr>
        <w:t>9</w:t>
      </w:r>
      <w:r w:rsidR="00E83663" w:rsidRPr="00F76667">
        <w:rPr>
          <w:rFonts w:ascii="Verdana" w:hAnsi="Verdana"/>
          <w:b/>
          <w:bCs/>
          <w:sz w:val="18"/>
          <w:szCs w:val="18"/>
        </w:rPr>
        <w:t>.</w:t>
      </w:r>
      <w:r w:rsidR="0047319A" w:rsidRPr="00F76667">
        <w:rPr>
          <w:rFonts w:ascii="Verdana" w:hAnsi="Verdana"/>
          <w:b/>
          <w:bCs/>
          <w:sz w:val="18"/>
          <w:szCs w:val="18"/>
        </w:rPr>
        <w:t>0</w:t>
      </w:r>
      <w:r w:rsidR="00F76667" w:rsidRPr="00F76667">
        <w:rPr>
          <w:rFonts w:ascii="Verdana" w:hAnsi="Verdana"/>
          <w:b/>
          <w:bCs/>
          <w:sz w:val="18"/>
          <w:szCs w:val="18"/>
        </w:rPr>
        <w:t>3</w:t>
      </w:r>
      <w:r w:rsidR="00E83663" w:rsidRPr="00F76667">
        <w:rPr>
          <w:rFonts w:ascii="Verdana" w:hAnsi="Verdana"/>
          <w:b/>
          <w:bCs/>
          <w:sz w:val="18"/>
          <w:szCs w:val="18"/>
        </w:rPr>
        <w:t>.2020 r.</w:t>
      </w:r>
      <w:r w:rsidR="00E83663" w:rsidRPr="00F76667">
        <w:rPr>
          <w:rFonts w:ascii="Verdana" w:hAnsi="Verdana"/>
          <w:bCs/>
          <w:sz w:val="18"/>
          <w:szCs w:val="18"/>
        </w:rPr>
        <w:t xml:space="preserve"> </w:t>
      </w:r>
      <w:r w:rsidRPr="00F76667">
        <w:rPr>
          <w:rFonts w:ascii="Verdana" w:hAnsi="Verdana"/>
          <w:bCs/>
          <w:sz w:val="18"/>
          <w:szCs w:val="18"/>
        </w:rPr>
        <w:t xml:space="preserve">o godz. </w:t>
      </w:r>
      <w:r w:rsidRPr="00F76667">
        <w:rPr>
          <w:rFonts w:ascii="Verdana" w:hAnsi="Verdana"/>
          <w:b/>
          <w:sz w:val="18"/>
          <w:szCs w:val="18"/>
        </w:rPr>
        <w:t>11:00</w:t>
      </w:r>
    </w:p>
    <w:p w14:paraId="05F25530" w14:textId="77777777" w:rsidR="00536C2D" w:rsidRPr="00F76667" w:rsidRDefault="00536C2D" w:rsidP="00186080">
      <w:pPr>
        <w:spacing w:line="240" w:lineRule="exact"/>
        <w:ind w:right="-238"/>
        <w:rPr>
          <w:rFonts w:ascii="Verdana" w:hAnsi="Verdana"/>
          <w:bCs/>
          <w:sz w:val="18"/>
          <w:szCs w:val="18"/>
          <w:u w:val="single"/>
        </w:rPr>
      </w:pPr>
    </w:p>
    <w:p w14:paraId="7642EDAE" w14:textId="77777777" w:rsidR="006B1BC4" w:rsidRPr="00F76667" w:rsidRDefault="00DD01A0" w:rsidP="00FD51F5">
      <w:pPr>
        <w:spacing w:line="240" w:lineRule="exact"/>
        <w:ind w:right="-239"/>
        <w:rPr>
          <w:rFonts w:ascii="Verdana" w:hAnsi="Verdana"/>
          <w:bCs/>
          <w:sz w:val="18"/>
          <w:szCs w:val="18"/>
        </w:rPr>
      </w:pPr>
      <w:r w:rsidRPr="00F76667">
        <w:rPr>
          <w:rFonts w:ascii="Verdana" w:hAnsi="Verdana"/>
          <w:bCs/>
          <w:sz w:val="18"/>
          <w:szCs w:val="18"/>
        </w:rPr>
        <w:t xml:space="preserve">             </w:t>
      </w:r>
      <w:r w:rsidR="00FD51F5" w:rsidRPr="00F76667">
        <w:rPr>
          <w:rFonts w:ascii="Verdana" w:hAnsi="Verdana"/>
          <w:bCs/>
          <w:sz w:val="18"/>
          <w:szCs w:val="18"/>
        </w:rPr>
        <w:tab/>
      </w:r>
      <w:r w:rsidR="00FD51F5" w:rsidRPr="00F76667">
        <w:rPr>
          <w:rFonts w:ascii="Verdana" w:hAnsi="Verdana"/>
          <w:bCs/>
          <w:sz w:val="18"/>
          <w:szCs w:val="18"/>
        </w:rPr>
        <w:tab/>
      </w:r>
      <w:r w:rsidR="00FD51F5" w:rsidRPr="00F76667">
        <w:rPr>
          <w:rFonts w:ascii="Verdana" w:hAnsi="Verdana"/>
          <w:bCs/>
          <w:sz w:val="18"/>
          <w:szCs w:val="18"/>
        </w:rPr>
        <w:tab/>
      </w:r>
      <w:r w:rsidR="00FD51F5" w:rsidRPr="00F76667">
        <w:rPr>
          <w:rFonts w:ascii="Verdana" w:hAnsi="Verdana"/>
          <w:bCs/>
          <w:sz w:val="18"/>
          <w:szCs w:val="18"/>
        </w:rPr>
        <w:tab/>
      </w:r>
      <w:r w:rsidR="00FD51F5" w:rsidRPr="00F76667">
        <w:rPr>
          <w:rFonts w:ascii="Verdana" w:hAnsi="Verdana"/>
          <w:bCs/>
          <w:sz w:val="18"/>
          <w:szCs w:val="18"/>
        </w:rPr>
        <w:tab/>
      </w:r>
      <w:r w:rsidR="00FD51F5" w:rsidRPr="00F76667">
        <w:rPr>
          <w:rFonts w:ascii="Verdana" w:hAnsi="Verdana"/>
          <w:bCs/>
          <w:sz w:val="18"/>
          <w:szCs w:val="18"/>
        </w:rPr>
        <w:tab/>
      </w:r>
      <w:r w:rsidR="00FD51F5" w:rsidRPr="00F76667">
        <w:rPr>
          <w:rFonts w:ascii="Verdana" w:hAnsi="Verdana"/>
          <w:bCs/>
          <w:sz w:val="18"/>
          <w:szCs w:val="18"/>
        </w:rPr>
        <w:tab/>
      </w:r>
    </w:p>
    <w:p w14:paraId="62ACF754" w14:textId="77777777" w:rsidR="009651DA" w:rsidRDefault="009651DA" w:rsidP="00DD33DF">
      <w:pPr>
        <w:spacing w:line="280" w:lineRule="exact"/>
        <w:ind w:firstLine="6237"/>
        <w:jc w:val="both"/>
        <w:rPr>
          <w:rFonts w:ascii="Verdana" w:hAnsi="Verdana"/>
          <w:color w:val="000000" w:themeColor="text1"/>
          <w:sz w:val="18"/>
          <w:szCs w:val="18"/>
        </w:rPr>
      </w:pPr>
    </w:p>
    <w:p w14:paraId="425C2FE7" w14:textId="77777777" w:rsidR="00751EB9" w:rsidRDefault="00751EB9" w:rsidP="00DD33DF">
      <w:pPr>
        <w:spacing w:line="280" w:lineRule="exact"/>
        <w:ind w:firstLine="6237"/>
        <w:jc w:val="both"/>
        <w:rPr>
          <w:rFonts w:ascii="Verdana" w:hAnsi="Verdana"/>
          <w:color w:val="000000" w:themeColor="text1"/>
          <w:sz w:val="18"/>
          <w:szCs w:val="18"/>
        </w:rPr>
      </w:pPr>
    </w:p>
    <w:p w14:paraId="65A682F6" w14:textId="77777777" w:rsidR="00751EB9" w:rsidRDefault="00751EB9" w:rsidP="00DD33DF">
      <w:pPr>
        <w:spacing w:line="280" w:lineRule="exact"/>
        <w:ind w:firstLine="6237"/>
        <w:jc w:val="both"/>
        <w:rPr>
          <w:rFonts w:ascii="Verdana" w:hAnsi="Verdana"/>
          <w:color w:val="000000" w:themeColor="text1"/>
          <w:sz w:val="18"/>
          <w:szCs w:val="18"/>
        </w:rPr>
      </w:pPr>
    </w:p>
    <w:p w14:paraId="50189CAF" w14:textId="77777777" w:rsidR="00EA1C37" w:rsidRPr="008C50FB" w:rsidRDefault="00EA1C37" w:rsidP="00EA1C37">
      <w:pPr>
        <w:spacing w:line="280" w:lineRule="exact"/>
        <w:ind w:left="1134" w:firstLine="3969"/>
        <w:jc w:val="both"/>
        <w:rPr>
          <w:rFonts w:ascii="Verdana" w:hAnsi="Verdana"/>
          <w:b/>
          <w:sz w:val="18"/>
          <w:szCs w:val="18"/>
        </w:rPr>
      </w:pPr>
      <w:r w:rsidRPr="008C50FB">
        <w:rPr>
          <w:rFonts w:ascii="Verdana" w:hAnsi="Verdana"/>
          <w:b/>
          <w:sz w:val="18"/>
          <w:szCs w:val="18"/>
        </w:rPr>
        <w:t>Z upoważnienia Rektora UMW</w:t>
      </w:r>
    </w:p>
    <w:p w14:paraId="377F789A" w14:textId="491590BD" w:rsidR="00EA1C37" w:rsidRPr="008C50FB" w:rsidRDefault="00883BAC" w:rsidP="00883BAC">
      <w:pPr>
        <w:spacing w:line="280" w:lineRule="exact"/>
        <w:ind w:left="3545" w:firstLine="1558"/>
        <w:jc w:val="both"/>
        <w:rPr>
          <w:rFonts w:ascii="Verdana" w:hAnsi="Verdana"/>
          <w:b/>
          <w:sz w:val="18"/>
          <w:szCs w:val="18"/>
        </w:rPr>
      </w:pPr>
      <w:r>
        <w:rPr>
          <w:rFonts w:ascii="Verdana" w:hAnsi="Verdana"/>
          <w:b/>
          <w:sz w:val="18"/>
          <w:szCs w:val="18"/>
        </w:rPr>
        <w:t>p.o. Kanclerza</w:t>
      </w:r>
    </w:p>
    <w:p w14:paraId="30428C4E" w14:textId="77777777" w:rsidR="00EA1C37" w:rsidRPr="008C50FB" w:rsidRDefault="00EA1C37" w:rsidP="00EA1C37">
      <w:pPr>
        <w:spacing w:line="280" w:lineRule="exact"/>
        <w:jc w:val="both"/>
        <w:rPr>
          <w:rFonts w:ascii="Verdana" w:hAnsi="Verdana"/>
          <w:b/>
          <w:sz w:val="18"/>
          <w:szCs w:val="18"/>
        </w:rPr>
      </w:pPr>
    </w:p>
    <w:p w14:paraId="040D5672" w14:textId="4C2C1C14" w:rsidR="00EA1C37" w:rsidRPr="008C50FB" w:rsidRDefault="00883BAC" w:rsidP="00EA1C37">
      <w:pPr>
        <w:spacing w:line="280" w:lineRule="exact"/>
        <w:ind w:left="1134" w:firstLine="3969"/>
        <w:jc w:val="both"/>
        <w:rPr>
          <w:rFonts w:ascii="Verdana" w:hAnsi="Verdana"/>
          <w:b/>
          <w:sz w:val="18"/>
          <w:szCs w:val="18"/>
        </w:rPr>
        <w:sectPr w:rsidR="00EA1C37" w:rsidRPr="008C50FB"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Pr>
          <w:rFonts w:ascii="Verdana" w:hAnsi="Verdana"/>
          <w:b/>
          <w:sz w:val="18"/>
          <w:szCs w:val="18"/>
        </w:rPr>
        <w:t>dr Maciej Maria Kowalski</w:t>
      </w:r>
    </w:p>
    <w:p w14:paraId="2331F70E" w14:textId="77777777" w:rsidR="00970B6B" w:rsidRPr="00730A72" w:rsidRDefault="00A008CF" w:rsidP="00730A72">
      <w:pPr>
        <w:pStyle w:val="Nagwek1"/>
        <w:tabs>
          <w:tab w:val="left" w:pos="426"/>
        </w:tabs>
        <w:ind w:right="44"/>
      </w:pPr>
      <w:r w:rsidRPr="00730A72">
        <w:lastRenderedPageBreak/>
        <w:t>Na</w:t>
      </w:r>
      <w:r w:rsidR="00970B6B" w:rsidRPr="00730A72">
        <w:t>zwa (firma) oraz adres Zamawiającego</w:t>
      </w:r>
    </w:p>
    <w:p w14:paraId="705D911C" w14:textId="77777777" w:rsidR="00970B6B" w:rsidRPr="00730A72" w:rsidRDefault="00970B6B" w:rsidP="00730A72">
      <w:pPr>
        <w:spacing w:line="360" w:lineRule="auto"/>
        <w:ind w:left="284" w:right="44" w:firstLine="142"/>
        <w:jc w:val="both"/>
        <w:rPr>
          <w:rFonts w:ascii="Verdana" w:hAnsi="Verdana"/>
          <w:sz w:val="18"/>
          <w:szCs w:val="18"/>
        </w:rPr>
      </w:pPr>
      <w:r w:rsidRPr="00730A72">
        <w:rPr>
          <w:rFonts w:ascii="Verdana" w:hAnsi="Verdana"/>
          <w:sz w:val="18"/>
          <w:szCs w:val="18"/>
        </w:rPr>
        <w:t xml:space="preserve">Uniwersytet Medyczny im. Piastów Śląskich we Wrocławiu </w:t>
      </w:r>
    </w:p>
    <w:p w14:paraId="5094E30C" w14:textId="1024CAC0" w:rsidR="00970B6B" w:rsidRPr="00730A72" w:rsidRDefault="00E90274" w:rsidP="00730A72">
      <w:pPr>
        <w:spacing w:line="360" w:lineRule="auto"/>
        <w:ind w:left="284" w:right="44" w:firstLine="142"/>
        <w:jc w:val="both"/>
        <w:rPr>
          <w:rFonts w:ascii="Verdana" w:hAnsi="Verdana"/>
          <w:sz w:val="18"/>
          <w:szCs w:val="18"/>
        </w:rPr>
      </w:pPr>
      <w:r w:rsidRPr="00730A72">
        <w:rPr>
          <w:rFonts w:ascii="Verdana" w:eastAsia="MS Mincho" w:hAnsi="Verdana"/>
          <w:bCs/>
          <w:sz w:val="18"/>
          <w:szCs w:val="18"/>
        </w:rPr>
        <w:t>Wybrzeże L</w:t>
      </w:r>
      <w:r w:rsidRPr="00730A72">
        <w:rPr>
          <w:rFonts w:ascii="Verdana" w:hAnsi="Verdana"/>
          <w:sz w:val="18"/>
          <w:szCs w:val="18"/>
        </w:rPr>
        <w:t>.</w:t>
      </w:r>
      <w:r w:rsidR="00954724" w:rsidRPr="00730A72">
        <w:rPr>
          <w:rFonts w:ascii="Verdana" w:hAnsi="Verdana"/>
          <w:sz w:val="18"/>
          <w:szCs w:val="18"/>
        </w:rPr>
        <w:t xml:space="preserve"> </w:t>
      </w:r>
      <w:r w:rsidR="00970B6B" w:rsidRPr="00730A72">
        <w:rPr>
          <w:rFonts w:ascii="Verdana" w:hAnsi="Verdana"/>
          <w:sz w:val="18"/>
          <w:szCs w:val="18"/>
        </w:rPr>
        <w:t>Pasteura 1</w:t>
      </w:r>
    </w:p>
    <w:p w14:paraId="7553F28F" w14:textId="0C138B0C" w:rsidR="00970B6B" w:rsidRPr="00730A72" w:rsidRDefault="00970B6B" w:rsidP="00730A72">
      <w:pPr>
        <w:spacing w:line="360" w:lineRule="auto"/>
        <w:ind w:left="284" w:right="44" w:firstLine="142"/>
        <w:rPr>
          <w:rFonts w:ascii="Verdana" w:hAnsi="Verdana"/>
          <w:sz w:val="18"/>
          <w:szCs w:val="18"/>
        </w:rPr>
      </w:pPr>
      <w:r w:rsidRPr="00730A72">
        <w:rPr>
          <w:rFonts w:ascii="Verdana" w:hAnsi="Verdana"/>
          <w:sz w:val="18"/>
          <w:szCs w:val="18"/>
        </w:rPr>
        <w:t>50-367 Wrocław</w:t>
      </w:r>
    </w:p>
    <w:p w14:paraId="148BEED5" w14:textId="64CA1131" w:rsidR="00DB5C93" w:rsidRPr="00730A72" w:rsidRDefault="009345B6" w:rsidP="00730A72">
      <w:pPr>
        <w:tabs>
          <w:tab w:val="left" w:pos="960"/>
        </w:tabs>
        <w:spacing w:line="360" w:lineRule="auto"/>
        <w:ind w:left="357" w:right="44"/>
        <w:rPr>
          <w:rFonts w:ascii="Verdana" w:hAnsi="Verdana" w:cs="Arial"/>
          <w:b/>
          <w:bCs/>
          <w:kern w:val="32"/>
          <w:sz w:val="18"/>
          <w:szCs w:val="18"/>
        </w:rPr>
      </w:pPr>
      <w:r w:rsidRPr="00730A72">
        <w:rPr>
          <w:rFonts w:ascii="Verdana" w:hAnsi="Verdana"/>
          <w:sz w:val="18"/>
          <w:szCs w:val="18"/>
        </w:rPr>
        <w:t xml:space="preserve"> </w:t>
      </w:r>
      <w:hyperlink r:id="rId13" w:history="1">
        <w:r w:rsidR="00DB5C93" w:rsidRPr="00730A72">
          <w:rPr>
            <w:rStyle w:val="Hipercze"/>
            <w:rFonts w:ascii="Verdana" w:hAnsi="Verdana"/>
            <w:color w:val="auto"/>
            <w:sz w:val="18"/>
            <w:szCs w:val="18"/>
          </w:rPr>
          <w:t>www.umed.wroc.pl</w:t>
        </w:r>
      </w:hyperlink>
    </w:p>
    <w:p w14:paraId="308D44E5" w14:textId="57561B5F" w:rsidR="00970B6B" w:rsidRPr="00730A72" w:rsidRDefault="00410D8D" w:rsidP="00730A72">
      <w:pPr>
        <w:tabs>
          <w:tab w:val="left" w:pos="960"/>
        </w:tabs>
        <w:spacing w:line="360" w:lineRule="auto"/>
        <w:ind w:left="357" w:right="44"/>
        <w:rPr>
          <w:rFonts w:ascii="Verdana" w:hAnsi="Verdana" w:cs="Arial"/>
          <w:b/>
          <w:bCs/>
          <w:kern w:val="32"/>
          <w:sz w:val="18"/>
          <w:szCs w:val="18"/>
        </w:rPr>
      </w:pPr>
      <w:hyperlink r:id="rId14" w:history="1"/>
    </w:p>
    <w:p w14:paraId="3698E33A" w14:textId="77777777" w:rsidR="00970B6B" w:rsidRPr="00730A72" w:rsidRDefault="00970B6B" w:rsidP="00730A72">
      <w:pPr>
        <w:pStyle w:val="Nagwek1"/>
        <w:ind w:right="44"/>
      </w:pPr>
      <w:bookmarkStart w:id="1" w:name="_Toc395266066"/>
      <w:r w:rsidRPr="00730A72">
        <w:t>Tryb udzielenia zamówienia</w:t>
      </w:r>
      <w:bookmarkEnd w:id="1"/>
    </w:p>
    <w:p w14:paraId="22520057" w14:textId="54EA6A35" w:rsidR="00970B6B" w:rsidRPr="00730A72" w:rsidRDefault="00970B6B" w:rsidP="00730A72">
      <w:pPr>
        <w:numPr>
          <w:ilvl w:val="0"/>
          <w:numId w:val="16"/>
        </w:numPr>
        <w:tabs>
          <w:tab w:val="clear" w:pos="1080"/>
          <w:tab w:val="num" w:pos="709"/>
        </w:tabs>
        <w:spacing w:line="360" w:lineRule="auto"/>
        <w:ind w:left="709" w:right="-97" w:hanging="142"/>
        <w:jc w:val="both"/>
        <w:rPr>
          <w:rFonts w:ascii="Verdana" w:hAnsi="Verdana"/>
          <w:sz w:val="18"/>
          <w:szCs w:val="18"/>
        </w:rPr>
      </w:pPr>
      <w:r w:rsidRPr="00730A72">
        <w:rPr>
          <w:rFonts w:ascii="Verdana" w:hAnsi="Verdana"/>
          <w:sz w:val="18"/>
          <w:szCs w:val="18"/>
        </w:rPr>
        <w:t xml:space="preserve">Postępowanie prowadzone jest zgodnie z przepisami Ustawy z dnia 29 stycznia 2004 roku </w:t>
      </w:r>
      <w:r w:rsidR="0081341C" w:rsidRPr="00730A72">
        <w:rPr>
          <w:rFonts w:ascii="Verdana" w:hAnsi="Verdana"/>
          <w:sz w:val="18"/>
          <w:szCs w:val="18"/>
        </w:rPr>
        <w:t>–</w:t>
      </w:r>
      <w:r w:rsidRPr="00730A72">
        <w:rPr>
          <w:rFonts w:ascii="Verdana" w:hAnsi="Verdana"/>
          <w:sz w:val="18"/>
          <w:szCs w:val="18"/>
        </w:rPr>
        <w:t xml:space="preserve"> Prawo zamówień publicznych </w:t>
      </w:r>
      <w:r w:rsidR="00322963" w:rsidRPr="00322963">
        <w:rPr>
          <w:rFonts w:ascii="Verdana" w:hAnsi="Verdana"/>
          <w:sz w:val="18"/>
          <w:szCs w:val="18"/>
        </w:rPr>
        <w:t>(tekst jedn. – Dz. U. z 2019 r., poz. 1843)</w:t>
      </w:r>
      <w:r w:rsidRPr="00730A72">
        <w:rPr>
          <w:rFonts w:ascii="Verdana" w:hAnsi="Verdana"/>
          <w:sz w:val="18"/>
          <w:szCs w:val="18"/>
        </w:rPr>
        <w:t xml:space="preserve">, zwanej dalej „Pzp”. </w:t>
      </w:r>
    </w:p>
    <w:p w14:paraId="3EE3BC08" w14:textId="77777777" w:rsidR="00970B6B" w:rsidRPr="00F76667" w:rsidRDefault="00970B6B" w:rsidP="00730A72">
      <w:pPr>
        <w:pStyle w:val="Nagwek"/>
        <w:numPr>
          <w:ilvl w:val="0"/>
          <w:numId w:val="16"/>
        </w:numPr>
        <w:tabs>
          <w:tab w:val="clear" w:pos="1080"/>
          <w:tab w:val="clear" w:pos="9072"/>
          <w:tab w:val="num" w:pos="709"/>
          <w:tab w:val="left" w:pos="6379"/>
          <w:tab w:val="left" w:pos="6521"/>
          <w:tab w:val="right" w:pos="9720"/>
        </w:tabs>
        <w:spacing w:line="360" w:lineRule="auto"/>
        <w:ind w:left="709" w:right="-97" w:hanging="142"/>
        <w:jc w:val="both"/>
        <w:rPr>
          <w:rFonts w:ascii="Verdana" w:hAnsi="Verdana"/>
          <w:sz w:val="18"/>
          <w:szCs w:val="18"/>
        </w:rPr>
      </w:pPr>
      <w:r w:rsidRPr="00F76667">
        <w:rPr>
          <w:rFonts w:ascii="Verdana" w:hAnsi="Verdana"/>
          <w:sz w:val="18"/>
          <w:szCs w:val="18"/>
        </w:rPr>
        <w:t xml:space="preserve">Postępowanie prowadzone jest w trybie </w:t>
      </w:r>
      <w:r w:rsidRPr="00F76667">
        <w:rPr>
          <w:rFonts w:ascii="Verdana" w:hAnsi="Verdana"/>
          <w:b/>
          <w:bCs/>
          <w:sz w:val="18"/>
          <w:szCs w:val="18"/>
        </w:rPr>
        <w:t xml:space="preserve">przetargu nieograniczonego </w:t>
      </w:r>
      <w:r w:rsidRPr="00F76667">
        <w:rPr>
          <w:rFonts w:ascii="Verdana" w:hAnsi="Verdana"/>
          <w:bCs/>
          <w:sz w:val="18"/>
          <w:szCs w:val="18"/>
        </w:rPr>
        <w:t xml:space="preserve">(podst. </w:t>
      </w:r>
      <w:r w:rsidR="00EF3E28" w:rsidRPr="00F76667">
        <w:rPr>
          <w:rFonts w:ascii="Verdana" w:hAnsi="Verdana"/>
          <w:bCs/>
          <w:sz w:val="18"/>
          <w:szCs w:val="18"/>
        </w:rPr>
        <w:t>p</w:t>
      </w:r>
      <w:r w:rsidRPr="00F76667">
        <w:rPr>
          <w:rFonts w:ascii="Verdana" w:hAnsi="Verdana"/>
          <w:bCs/>
          <w:sz w:val="18"/>
          <w:szCs w:val="18"/>
        </w:rPr>
        <w:t xml:space="preserve">rawna: art. 10 </w:t>
      </w:r>
      <w:r w:rsidRPr="00F76667">
        <w:rPr>
          <w:rFonts w:ascii="Verdana" w:hAnsi="Verdana"/>
          <w:bCs/>
          <w:sz w:val="18"/>
          <w:szCs w:val="18"/>
        </w:rPr>
        <w:br/>
        <w:t>ust. 1 oraz art. 39-46 Pzp)</w:t>
      </w:r>
      <w:r w:rsidRPr="00F76667">
        <w:rPr>
          <w:rFonts w:ascii="Verdana" w:hAnsi="Verdana"/>
          <w:sz w:val="18"/>
          <w:szCs w:val="18"/>
        </w:rPr>
        <w:t>.</w:t>
      </w:r>
    </w:p>
    <w:p w14:paraId="41B1621D" w14:textId="2B11DE88" w:rsidR="00970B6B" w:rsidRPr="00F76667" w:rsidRDefault="00970B6B" w:rsidP="00730A72">
      <w:pPr>
        <w:numPr>
          <w:ilvl w:val="0"/>
          <w:numId w:val="16"/>
        </w:numPr>
        <w:tabs>
          <w:tab w:val="clear" w:pos="1080"/>
          <w:tab w:val="num" w:pos="709"/>
        </w:tabs>
        <w:spacing w:line="360" w:lineRule="auto"/>
        <w:ind w:left="709" w:right="-97" w:hanging="142"/>
        <w:jc w:val="both"/>
        <w:rPr>
          <w:rFonts w:ascii="Verdana" w:hAnsi="Verdana"/>
          <w:bCs/>
          <w:sz w:val="18"/>
          <w:szCs w:val="18"/>
        </w:rPr>
      </w:pPr>
      <w:r w:rsidRPr="00F76667">
        <w:rPr>
          <w:rFonts w:ascii="Verdana" w:hAnsi="Verdana"/>
          <w:sz w:val="18"/>
          <w:szCs w:val="18"/>
        </w:rPr>
        <w:t>Do czynności podejmowanych przez Zamawiającego i Wykonawców stosować się będzie przepisy ustawy z dnia 23 kwietnia 1964 r. – Kodeks cywilny (</w:t>
      </w:r>
      <w:r w:rsidR="005D2AD9">
        <w:rPr>
          <w:rFonts w:ascii="Verdana" w:hAnsi="Verdana"/>
          <w:sz w:val="18"/>
          <w:szCs w:val="18"/>
        </w:rPr>
        <w:t>tekst jedn. - Dz. U. z 2019 r., poz. 1145</w:t>
      </w:r>
      <w:r w:rsidR="009F3F33" w:rsidRPr="00F76667">
        <w:rPr>
          <w:rFonts w:ascii="Verdana" w:hAnsi="Verdana"/>
          <w:sz w:val="18"/>
          <w:szCs w:val="18"/>
        </w:rPr>
        <w:t xml:space="preserve">, </w:t>
      </w:r>
      <w:r w:rsidR="009F3F33" w:rsidRPr="00F76667">
        <w:rPr>
          <w:rFonts w:ascii="Verdana" w:hAnsi="Verdana"/>
          <w:sz w:val="18"/>
          <w:szCs w:val="18"/>
        </w:rPr>
        <w:br/>
        <w:t>z późn. zm.</w:t>
      </w:r>
      <w:r w:rsidRPr="00F76667">
        <w:rPr>
          <w:rFonts w:ascii="Verdana" w:hAnsi="Verdana"/>
          <w:sz w:val="18"/>
          <w:szCs w:val="18"/>
        </w:rPr>
        <w:t>), jeżeli przepisy Pzp nie stanowią inaczej.</w:t>
      </w:r>
    </w:p>
    <w:p w14:paraId="4D0DB8E4" w14:textId="77777777" w:rsidR="00970B6B" w:rsidRPr="00F76667" w:rsidRDefault="00970B6B" w:rsidP="00730A72">
      <w:pPr>
        <w:tabs>
          <w:tab w:val="left" w:pos="360"/>
        </w:tabs>
        <w:spacing w:line="360" w:lineRule="auto"/>
        <w:ind w:left="851" w:right="44" w:hanging="425"/>
        <w:jc w:val="both"/>
        <w:rPr>
          <w:rFonts w:ascii="Verdana" w:hAnsi="Verdana"/>
          <w:sz w:val="18"/>
          <w:szCs w:val="18"/>
        </w:rPr>
      </w:pPr>
    </w:p>
    <w:p w14:paraId="227AF22C" w14:textId="3A834781" w:rsidR="00970B6B" w:rsidRPr="00F76667" w:rsidRDefault="00970B6B" w:rsidP="00730A72">
      <w:pPr>
        <w:pStyle w:val="Nagwek1"/>
        <w:ind w:right="44"/>
      </w:pPr>
      <w:bookmarkStart w:id="2" w:name="_Toc166245616"/>
      <w:bookmarkStart w:id="3" w:name="_Toc395266067"/>
      <w:r w:rsidRPr="00F76667">
        <w:t>Opis przedmiotu zamówienia</w:t>
      </w:r>
      <w:bookmarkEnd w:id="2"/>
      <w:bookmarkEnd w:id="3"/>
    </w:p>
    <w:p w14:paraId="7987A40E" w14:textId="6540ADF0" w:rsidR="00730A72" w:rsidRPr="00C71B20" w:rsidRDefault="004B060A" w:rsidP="00C71B20">
      <w:pPr>
        <w:pStyle w:val="Akapitzlist"/>
        <w:numPr>
          <w:ilvl w:val="0"/>
          <w:numId w:val="31"/>
        </w:numPr>
        <w:tabs>
          <w:tab w:val="left" w:pos="8789"/>
        </w:tabs>
        <w:suppressAutoHyphens/>
        <w:spacing w:line="360" w:lineRule="auto"/>
        <w:ind w:right="-97"/>
        <w:contextualSpacing w:val="0"/>
        <w:jc w:val="both"/>
        <w:rPr>
          <w:rFonts w:ascii="Verdana" w:hAnsi="Verdana"/>
          <w:bCs/>
          <w:sz w:val="18"/>
          <w:szCs w:val="18"/>
        </w:rPr>
      </w:pPr>
      <w:bookmarkStart w:id="4" w:name="_Toc395266068"/>
      <w:r w:rsidRPr="00F76667">
        <w:rPr>
          <w:rFonts w:ascii="Verdana" w:hAnsi="Verdana"/>
          <w:sz w:val="18"/>
          <w:szCs w:val="18"/>
        </w:rPr>
        <w:t>Pr</w:t>
      </w:r>
      <w:r w:rsidR="00F76667" w:rsidRPr="00F76667">
        <w:rPr>
          <w:rFonts w:ascii="Verdana" w:hAnsi="Verdana"/>
          <w:sz w:val="18"/>
          <w:szCs w:val="18"/>
        </w:rPr>
        <w:t>zedmiotem zamówienia jest Sukcesywna dostawa komputerów przenośnych, komputerów stacjonarnych, monitorów, skanerów, zasilaczy UPS, drukarek oraz urządzeń</w:t>
      </w:r>
      <w:r w:rsidR="00FB704F">
        <w:rPr>
          <w:rFonts w:ascii="Verdana" w:hAnsi="Verdana"/>
          <w:sz w:val="18"/>
          <w:szCs w:val="18"/>
        </w:rPr>
        <w:t xml:space="preserve"> wielofunkcyjnych do jednostek organizacyjnych Uniwersytetu Medycznego we Wrocławiu.</w:t>
      </w:r>
    </w:p>
    <w:p w14:paraId="5B935C2A" w14:textId="62783CD8" w:rsidR="00547478" w:rsidRPr="00F76667" w:rsidRDefault="00076EBC" w:rsidP="00730A72">
      <w:pPr>
        <w:pStyle w:val="Akapitzlist"/>
        <w:suppressAutoHyphens/>
        <w:spacing w:line="360" w:lineRule="auto"/>
        <w:ind w:left="766" w:hanging="57"/>
        <w:rPr>
          <w:rFonts w:ascii="Verdana" w:hAnsi="Verdana"/>
          <w:bCs/>
          <w:sz w:val="18"/>
          <w:szCs w:val="18"/>
        </w:rPr>
      </w:pPr>
      <w:r w:rsidRPr="00F76667">
        <w:rPr>
          <w:rFonts w:ascii="Verdana" w:hAnsi="Verdana"/>
          <w:bCs/>
          <w:sz w:val="18"/>
          <w:szCs w:val="18"/>
        </w:rPr>
        <w:t xml:space="preserve">Przedmiot zamówienia podzielono na </w:t>
      </w:r>
      <w:r w:rsidR="004921B9" w:rsidRPr="00F76667">
        <w:rPr>
          <w:rFonts w:ascii="Verdana" w:hAnsi="Verdana"/>
          <w:b/>
          <w:bCs/>
          <w:sz w:val="18"/>
          <w:szCs w:val="18"/>
        </w:rPr>
        <w:t>3</w:t>
      </w:r>
      <w:r w:rsidR="00E02FED" w:rsidRPr="00F76667">
        <w:rPr>
          <w:rFonts w:ascii="Verdana" w:hAnsi="Verdana"/>
          <w:bCs/>
          <w:sz w:val="18"/>
          <w:szCs w:val="18"/>
        </w:rPr>
        <w:t xml:space="preserve"> części osobno ocenian</w:t>
      </w:r>
      <w:r w:rsidR="00AD7266" w:rsidRPr="00F76667">
        <w:rPr>
          <w:rFonts w:ascii="Verdana" w:hAnsi="Verdana"/>
          <w:bCs/>
          <w:sz w:val="18"/>
          <w:szCs w:val="18"/>
        </w:rPr>
        <w:t>ych,</w:t>
      </w:r>
      <w:r w:rsidR="00241CA5" w:rsidRPr="00F76667">
        <w:rPr>
          <w:rFonts w:ascii="Verdana" w:hAnsi="Verdana"/>
          <w:bCs/>
          <w:sz w:val="18"/>
          <w:szCs w:val="18"/>
        </w:rPr>
        <w:t xml:space="preserve"> tj.:</w:t>
      </w:r>
    </w:p>
    <w:p w14:paraId="0DEBBA1C" w14:textId="77777777" w:rsidR="00DD4312" w:rsidRPr="00F76667" w:rsidRDefault="003D7128" w:rsidP="00EC6291">
      <w:pPr>
        <w:ind w:left="709"/>
        <w:jc w:val="both"/>
        <w:rPr>
          <w:rFonts w:ascii="Verdana" w:hAnsi="Verdana" w:cs="Arial"/>
          <w:b/>
          <w:sz w:val="18"/>
          <w:szCs w:val="18"/>
        </w:rPr>
      </w:pPr>
      <w:r w:rsidRPr="00F76667">
        <w:rPr>
          <w:rFonts w:ascii="Verdana" w:hAnsi="Verdana" w:cs="Arial"/>
          <w:sz w:val="18"/>
          <w:szCs w:val="18"/>
        </w:rPr>
        <w:br/>
      </w:r>
      <w:r w:rsidRPr="00F76667">
        <w:rPr>
          <w:rFonts w:ascii="Verdana" w:hAnsi="Verdana" w:cs="Arial"/>
          <w:b/>
          <w:sz w:val="18"/>
          <w:szCs w:val="18"/>
        </w:rPr>
        <w:t>Część 1</w:t>
      </w:r>
    </w:p>
    <w:p w14:paraId="49DF06D5" w14:textId="6B714DC1" w:rsidR="003D7128" w:rsidRPr="00F76667" w:rsidRDefault="00F76667" w:rsidP="00EC6291">
      <w:pPr>
        <w:ind w:left="709"/>
        <w:jc w:val="both"/>
        <w:rPr>
          <w:rFonts w:ascii="Verdana" w:hAnsi="Verdana" w:cs="Arial"/>
          <w:b/>
          <w:sz w:val="18"/>
          <w:szCs w:val="18"/>
        </w:rPr>
      </w:pPr>
      <w:r w:rsidRPr="00F76667">
        <w:rPr>
          <w:rFonts w:ascii="Verdana" w:hAnsi="Verdana" w:cs="Arial"/>
          <w:sz w:val="18"/>
          <w:szCs w:val="18"/>
        </w:rPr>
        <w:t>Sukcesywna dostawa komputerów przenośnych.</w:t>
      </w:r>
    </w:p>
    <w:p w14:paraId="1BF7F4B1" w14:textId="75FE5B54" w:rsidR="00B64690" w:rsidRPr="001564FE" w:rsidRDefault="00B64690" w:rsidP="00EC6291">
      <w:pPr>
        <w:ind w:left="709"/>
        <w:jc w:val="both"/>
        <w:rPr>
          <w:rFonts w:ascii="Verdana" w:hAnsi="Verdana" w:cs="Arial"/>
          <w:sz w:val="18"/>
          <w:szCs w:val="18"/>
        </w:rPr>
      </w:pPr>
    </w:p>
    <w:p w14:paraId="10348AD0" w14:textId="37599AA4" w:rsidR="0041330C" w:rsidRPr="001564FE" w:rsidRDefault="0041330C" w:rsidP="0041330C">
      <w:pPr>
        <w:ind w:left="709"/>
        <w:jc w:val="both"/>
        <w:rPr>
          <w:rFonts w:ascii="Verdana" w:hAnsi="Verdana" w:cs="Arial"/>
          <w:b/>
          <w:sz w:val="18"/>
          <w:szCs w:val="18"/>
        </w:rPr>
      </w:pPr>
      <w:r w:rsidRPr="001564FE">
        <w:rPr>
          <w:rFonts w:ascii="Verdana" w:hAnsi="Verdana" w:cs="Arial"/>
          <w:b/>
          <w:sz w:val="18"/>
          <w:szCs w:val="18"/>
        </w:rPr>
        <w:t xml:space="preserve">Część 2 </w:t>
      </w:r>
    </w:p>
    <w:p w14:paraId="788AD3A9" w14:textId="6E22A409" w:rsidR="0041330C" w:rsidRPr="001564FE" w:rsidRDefault="00F76667" w:rsidP="00EC6291">
      <w:pPr>
        <w:ind w:left="709"/>
        <w:jc w:val="both"/>
        <w:rPr>
          <w:rFonts w:ascii="Verdana" w:hAnsi="Verdana" w:cs="Arial"/>
          <w:sz w:val="18"/>
          <w:szCs w:val="18"/>
        </w:rPr>
      </w:pPr>
      <w:r w:rsidRPr="001564FE">
        <w:rPr>
          <w:rFonts w:ascii="Verdana" w:hAnsi="Verdana" w:cs="Arial"/>
          <w:sz w:val="18"/>
          <w:szCs w:val="18"/>
        </w:rPr>
        <w:t>Sukcesywna dostawa komputerów stacjonarnych, monitorów, skanerów oraz zasilaczy UPS.</w:t>
      </w:r>
    </w:p>
    <w:p w14:paraId="1225428F" w14:textId="77777777" w:rsidR="00DD4312" w:rsidRPr="001564FE" w:rsidRDefault="00DD4312" w:rsidP="00EC6291">
      <w:pPr>
        <w:ind w:left="709"/>
        <w:jc w:val="both"/>
        <w:rPr>
          <w:rFonts w:ascii="Verdana" w:hAnsi="Verdana" w:cs="Arial"/>
          <w:sz w:val="18"/>
          <w:szCs w:val="18"/>
        </w:rPr>
      </w:pPr>
    </w:p>
    <w:p w14:paraId="785288D9" w14:textId="32247666" w:rsidR="00FD1DF6" w:rsidRPr="001564FE" w:rsidRDefault="00FD1DF6" w:rsidP="00FD1DF6">
      <w:pPr>
        <w:ind w:left="709"/>
        <w:jc w:val="both"/>
        <w:rPr>
          <w:rFonts w:ascii="Verdana" w:hAnsi="Verdana" w:cs="Arial"/>
          <w:b/>
          <w:sz w:val="18"/>
          <w:szCs w:val="18"/>
        </w:rPr>
      </w:pPr>
      <w:r w:rsidRPr="001564FE">
        <w:rPr>
          <w:rFonts w:ascii="Verdana" w:hAnsi="Verdana" w:cs="Arial"/>
          <w:b/>
          <w:sz w:val="18"/>
          <w:szCs w:val="18"/>
        </w:rPr>
        <w:t>Część 3</w:t>
      </w:r>
    </w:p>
    <w:p w14:paraId="3BDEED6A" w14:textId="7E9F591F" w:rsidR="00DD4312" w:rsidRPr="001564FE" w:rsidRDefault="00F76667" w:rsidP="00FD1DF6">
      <w:pPr>
        <w:ind w:left="709"/>
        <w:jc w:val="both"/>
        <w:rPr>
          <w:rFonts w:ascii="Verdana" w:hAnsi="Verdana" w:cs="Arial"/>
          <w:sz w:val="18"/>
          <w:szCs w:val="18"/>
        </w:rPr>
      </w:pPr>
      <w:r w:rsidRPr="001564FE">
        <w:rPr>
          <w:rFonts w:ascii="Verdana" w:hAnsi="Verdana" w:cs="Arial"/>
          <w:sz w:val="18"/>
          <w:szCs w:val="18"/>
        </w:rPr>
        <w:t>Sukcesywna dostawa drukarek oraz urządzeń wielofunkcyjnych.</w:t>
      </w:r>
    </w:p>
    <w:p w14:paraId="4FBE0832" w14:textId="484D3729" w:rsidR="00DD4312" w:rsidRPr="001564FE" w:rsidRDefault="00DD4312" w:rsidP="00DC6F93">
      <w:pPr>
        <w:suppressAutoHyphens/>
        <w:spacing w:line="360" w:lineRule="auto"/>
        <w:rPr>
          <w:rFonts w:ascii="Verdana" w:hAnsi="Verdana"/>
          <w:bCs/>
          <w:sz w:val="18"/>
          <w:szCs w:val="18"/>
        </w:rPr>
      </w:pPr>
    </w:p>
    <w:p w14:paraId="50C4699B" w14:textId="11D3CA96" w:rsidR="00E02FED" w:rsidRPr="001564FE" w:rsidRDefault="00E02FED" w:rsidP="00730A72">
      <w:pPr>
        <w:suppressAutoHyphens/>
        <w:spacing w:line="360" w:lineRule="auto"/>
        <w:ind w:firstLine="709"/>
        <w:rPr>
          <w:rFonts w:ascii="Verdana" w:hAnsi="Verdana"/>
          <w:bCs/>
          <w:sz w:val="18"/>
          <w:szCs w:val="18"/>
        </w:rPr>
      </w:pPr>
      <w:r w:rsidRPr="001564FE">
        <w:rPr>
          <w:rFonts w:ascii="Verdana" w:hAnsi="Verdana"/>
          <w:bCs/>
          <w:sz w:val="18"/>
          <w:szCs w:val="18"/>
        </w:rPr>
        <w:t>Kod</w:t>
      </w:r>
      <w:r w:rsidR="00730A72" w:rsidRPr="001564FE">
        <w:rPr>
          <w:rFonts w:ascii="Verdana" w:hAnsi="Verdana"/>
          <w:bCs/>
          <w:sz w:val="18"/>
          <w:szCs w:val="18"/>
        </w:rPr>
        <w:t>y</w:t>
      </w:r>
      <w:r w:rsidRPr="001564FE">
        <w:rPr>
          <w:rFonts w:ascii="Verdana" w:hAnsi="Verdana"/>
          <w:bCs/>
          <w:sz w:val="18"/>
          <w:szCs w:val="18"/>
        </w:rPr>
        <w:t xml:space="preserve"> CPV:</w:t>
      </w:r>
    </w:p>
    <w:p w14:paraId="56B48BF0" w14:textId="0827ACA8" w:rsidR="00BC7700" w:rsidRPr="001564FE" w:rsidRDefault="00BC7700" w:rsidP="00BC7700">
      <w:pPr>
        <w:suppressAutoHyphens/>
        <w:spacing w:line="360" w:lineRule="auto"/>
        <w:ind w:right="471" w:firstLine="709"/>
        <w:jc w:val="both"/>
        <w:rPr>
          <w:rFonts w:ascii="Verdana" w:hAnsi="Verdana"/>
          <w:sz w:val="18"/>
          <w:szCs w:val="18"/>
        </w:rPr>
      </w:pPr>
      <w:r w:rsidRPr="001564FE">
        <w:rPr>
          <w:rFonts w:ascii="Verdana" w:hAnsi="Verdana"/>
          <w:sz w:val="18"/>
          <w:szCs w:val="18"/>
        </w:rPr>
        <w:t xml:space="preserve">Część 1    </w:t>
      </w:r>
      <w:r w:rsidR="00F76667" w:rsidRPr="001564FE">
        <w:rPr>
          <w:rFonts w:ascii="Verdana" w:hAnsi="Verdana"/>
          <w:sz w:val="18"/>
          <w:szCs w:val="18"/>
        </w:rPr>
        <w:t>30213000</w:t>
      </w:r>
      <w:r w:rsidR="001564FE" w:rsidRPr="001564FE">
        <w:rPr>
          <w:rFonts w:ascii="Verdana" w:hAnsi="Verdana"/>
          <w:sz w:val="18"/>
          <w:szCs w:val="18"/>
        </w:rPr>
        <w:t>-5 Komputery osobiste</w:t>
      </w:r>
    </w:p>
    <w:p w14:paraId="546EA04E" w14:textId="746ADA0A" w:rsidR="00F76667" w:rsidRPr="001564FE" w:rsidRDefault="00F76667" w:rsidP="00BC7700">
      <w:pPr>
        <w:suppressAutoHyphens/>
        <w:spacing w:line="360" w:lineRule="auto"/>
        <w:ind w:right="471" w:firstLine="709"/>
        <w:jc w:val="both"/>
        <w:rPr>
          <w:rFonts w:ascii="Verdana" w:hAnsi="Verdana"/>
          <w:sz w:val="18"/>
          <w:szCs w:val="18"/>
        </w:rPr>
      </w:pPr>
      <w:r w:rsidRPr="001564FE">
        <w:rPr>
          <w:rFonts w:ascii="Verdana" w:hAnsi="Verdana"/>
          <w:sz w:val="18"/>
          <w:szCs w:val="18"/>
        </w:rPr>
        <w:tab/>
        <w:t xml:space="preserve">    30213100</w:t>
      </w:r>
      <w:r w:rsidR="001564FE" w:rsidRPr="001564FE">
        <w:rPr>
          <w:rFonts w:ascii="Verdana" w:hAnsi="Verdana"/>
          <w:sz w:val="18"/>
          <w:szCs w:val="18"/>
        </w:rPr>
        <w:t>-6 Komputery przenośne</w:t>
      </w:r>
    </w:p>
    <w:p w14:paraId="07296B15" w14:textId="3FA46BFD" w:rsidR="00BC7700" w:rsidRPr="001564FE" w:rsidRDefault="00BC7700" w:rsidP="00BC7700">
      <w:pPr>
        <w:suppressAutoHyphens/>
        <w:spacing w:line="360" w:lineRule="auto"/>
        <w:ind w:right="471" w:firstLine="709"/>
        <w:jc w:val="both"/>
        <w:rPr>
          <w:rFonts w:ascii="Verdana" w:hAnsi="Verdana"/>
          <w:sz w:val="18"/>
          <w:szCs w:val="18"/>
        </w:rPr>
      </w:pPr>
      <w:r w:rsidRPr="001564FE">
        <w:rPr>
          <w:rFonts w:ascii="Verdana" w:hAnsi="Verdana"/>
          <w:sz w:val="18"/>
          <w:szCs w:val="18"/>
        </w:rPr>
        <w:t xml:space="preserve">Część 2    </w:t>
      </w:r>
      <w:r w:rsidR="00FB704F" w:rsidRPr="001564FE">
        <w:rPr>
          <w:rFonts w:ascii="Verdana" w:hAnsi="Verdana"/>
          <w:sz w:val="18"/>
          <w:szCs w:val="18"/>
        </w:rPr>
        <w:t>30213000</w:t>
      </w:r>
      <w:r w:rsidR="001564FE" w:rsidRPr="001564FE">
        <w:rPr>
          <w:rFonts w:ascii="Verdana" w:hAnsi="Verdana"/>
          <w:sz w:val="18"/>
          <w:szCs w:val="18"/>
        </w:rPr>
        <w:t>-5 Komputery osobiste</w:t>
      </w:r>
    </w:p>
    <w:p w14:paraId="74DA0F3B" w14:textId="34AACB21" w:rsidR="00FB704F" w:rsidRPr="001564FE" w:rsidRDefault="00FB704F" w:rsidP="00BC7700">
      <w:pPr>
        <w:suppressAutoHyphens/>
        <w:spacing w:line="360" w:lineRule="auto"/>
        <w:ind w:right="471" w:firstLine="709"/>
        <w:jc w:val="both"/>
        <w:rPr>
          <w:rFonts w:ascii="Verdana" w:hAnsi="Verdana"/>
          <w:sz w:val="18"/>
          <w:szCs w:val="18"/>
        </w:rPr>
      </w:pPr>
      <w:r w:rsidRPr="001564FE">
        <w:rPr>
          <w:rFonts w:ascii="Verdana" w:hAnsi="Verdana"/>
          <w:sz w:val="18"/>
          <w:szCs w:val="18"/>
        </w:rPr>
        <w:t xml:space="preserve">               30213300</w:t>
      </w:r>
      <w:r w:rsidR="001564FE" w:rsidRPr="001564FE">
        <w:rPr>
          <w:rFonts w:ascii="Verdana" w:hAnsi="Verdana"/>
          <w:sz w:val="18"/>
          <w:szCs w:val="18"/>
        </w:rPr>
        <w:t>-8 Komputer biurkowy</w:t>
      </w:r>
    </w:p>
    <w:p w14:paraId="1AFCBB59" w14:textId="2AF3B7C6" w:rsidR="00FB704F" w:rsidRPr="001564FE" w:rsidRDefault="00FB704F" w:rsidP="00BC7700">
      <w:pPr>
        <w:suppressAutoHyphens/>
        <w:spacing w:line="360" w:lineRule="auto"/>
        <w:ind w:right="471" w:firstLine="709"/>
        <w:jc w:val="both"/>
        <w:rPr>
          <w:rFonts w:ascii="Verdana" w:hAnsi="Verdana"/>
          <w:sz w:val="18"/>
          <w:szCs w:val="18"/>
        </w:rPr>
      </w:pPr>
      <w:r w:rsidRPr="001564FE">
        <w:rPr>
          <w:rFonts w:ascii="Verdana" w:hAnsi="Verdana"/>
          <w:sz w:val="18"/>
          <w:szCs w:val="18"/>
        </w:rPr>
        <w:t xml:space="preserve">               30231300</w:t>
      </w:r>
      <w:r w:rsidR="001564FE" w:rsidRPr="001564FE">
        <w:rPr>
          <w:rFonts w:ascii="Verdana" w:hAnsi="Verdana"/>
          <w:sz w:val="18"/>
          <w:szCs w:val="18"/>
        </w:rPr>
        <w:t>-0 Monitory ekranowe</w:t>
      </w:r>
    </w:p>
    <w:p w14:paraId="672770EE" w14:textId="7D1B675F" w:rsidR="00FB704F" w:rsidRPr="001564FE" w:rsidRDefault="00BC7700" w:rsidP="001564FE">
      <w:pPr>
        <w:suppressAutoHyphens/>
        <w:spacing w:line="360" w:lineRule="auto"/>
        <w:ind w:right="471" w:firstLine="709"/>
        <w:jc w:val="both"/>
        <w:rPr>
          <w:rFonts w:ascii="Verdana" w:hAnsi="Verdana"/>
          <w:sz w:val="18"/>
          <w:szCs w:val="18"/>
        </w:rPr>
      </w:pPr>
      <w:r w:rsidRPr="001564FE">
        <w:rPr>
          <w:rFonts w:ascii="Verdana" w:hAnsi="Verdana"/>
          <w:sz w:val="18"/>
          <w:szCs w:val="18"/>
        </w:rPr>
        <w:t xml:space="preserve">Część 3   </w:t>
      </w:r>
      <w:r w:rsidR="009C0BA0" w:rsidRPr="001564FE">
        <w:rPr>
          <w:rFonts w:ascii="Verdana" w:hAnsi="Verdana"/>
          <w:sz w:val="18"/>
          <w:szCs w:val="18"/>
        </w:rPr>
        <w:t xml:space="preserve"> </w:t>
      </w:r>
      <w:r w:rsidR="00FB704F" w:rsidRPr="001564FE">
        <w:rPr>
          <w:rFonts w:ascii="Verdana" w:hAnsi="Verdana"/>
          <w:sz w:val="18"/>
          <w:szCs w:val="18"/>
        </w:rPr>
        <w:t>30232110</w:t>
      </w:r>
      <w:r w:rsidR="001564FE" w:rsidRPr="001564FE">
        <w:rPr>
          <w:rFonts w:ascii="Verdana" w:hAnsi="Verdana"/>
          <w:sz w:val="18"/>
          <w:szCs w:val="18"/>
        </w:rPr>
        <w:t>-8 Drukarki laserowe</w:t>
      </w:r>
    </w:p>
    <w:p w14:paraId="349DFC69" w14:textId="1DB8A7C8" w:rsidR="003859FF" w:rsidRDefault="00FB704F" w:rsidP="00FB704F">
      <w:pPr>
        <w:suppressAutoHyphens/>
        <w:spacing w:line="360" w:lineRule="auto"/>
        <w:ind w:right="471" w:firstLine="709"/>
        <w:jc w:val="both"/>
        <w:rPr>
          <w:rFonts w:ascii="Verdana" w:hAnsi="Verdana"/>
          <w:sz w:val="18"/>
          <w:szCs w:val="18"/>
        </w:rPr>
      </w:pPr>
      <w:r w:rsidRPr="001564FE">
        <w:rPr>
          <w:rFonts w:ascii="Verdana" w:hAnsi="Verdana"/>
          <w:sz w:val="18"/>
          <w:szCs w:val="18"/>
        </w:rPr>
        <w:tab/>
        <w:t xml:space="preserve">    30232130</w:t>
      </w:r>
      <w:r w:rsidR="001564FE" w:rsidRPr="001564FE">
        <w:rPr>
          <w:rFonts w:ascii="Verdana" w:hAnsi="Verdana"/>
          <w:sz w:val="18"/>
          <w:szCs w:val="18"/>
        </w:rPr>
        <w:t>-4 Kolorowe drukarki atramentowe</w:t>
      </w:r>
    </w:p>
    <w:p w14:paraId="4584FFB4" w14:textId="25265F04" w:rsidR="00F3308C" w:rsidRPr="00C71B20" w:rsidRDefault="00F3308C" w:rsidP="0071097A">
      <w:pPr>
        <w:pStyle w:val="Akapitzlist"/>
        <w:numPr>
          <w:ilvl w:val="0"/>
          <w:numId w:val="58"/>
        </w:numPr>
        <w:spacing w:after="120" w:line="360" w:lineRule="auto"/>
        <w:ind w:left="850" w:hanging="425"/>
        <w:contextualSpacing w:val="0"/>
        <w:jc w:val="both"/>
        <w:rPr>
          <w:rFonts w:ascii="Verdana" w:hAnsi="Verdana"/>
          <w:bCs/>
          <w:sz w:val="18"/>
          <w:szCs w:val="18"/>
        </w:rPr>
      </w:pPr>
      <w:r w:rsidRPr="00730A72">
        <w:rPr>
          <w:rFonts w:ascii="Verdana" w:hAnsi="Verdana"/>
          <w:bCs/>
          <w:sz w:val="18"/>
          <w:szCs w:val="18"/>
        </w:rPr>
        <w:t>Przedmiot zamówienia zost</w:t>
      </w:r>
      <w:r w:rsidR="00C71B20">
        <w:rPr>
          <w:rFonts w:ascii="Verdana" w:hAnsi="Verdana"/>
          <w:bCs/>
          <w:sz w:val="18"/>
          <w:szCs w:val="18"/>
        </w:rPr>
        <w:t>ał szczegółowo opisany w Arkuszach</w:t>
      </w:r>
      <w:r w:rsidRPr="00730A72">
        <w:rPr>
          <w:rFonts w:ascii="Verdana" w:hAnsi="Verdana"/>
          <w:bCs/>
          <w:sz w:val="18"/>
          <w:szCs w:val="18"/>
        </w:rPr>
        <w:t xml:space="preserve"> inf</w:t>
      </w:r>
      <w:r w:rsidR="00C71B20">
        <w:rPr>
          <w:rFonts w:ascii="Verdana" w:hAnsi="Verdana"/>
          <w:bCs/>
          <w:sz w:val="18"/>
          <w:szCs w:val="18"/>
        </w:rPr>
        <w:t>ormacji technicznej, stanowiących</w:t>
      </w:r>
      <w:r w:rsidRPr="00730A72">
        <w:rPr>
          <w:rFonts w:ascii="Verdana" w:hAnsi="Verdana"/>
          <w:bCs/>
          <w:sz w:val="18"/>
          <w:szCs w:val="18"/>
        </w:rPr>
        <w:t xml:space="preserve"> </w:t>
      </w:r>
      <w:r w:rsidR="00A505FF" w:rsidRPr="00730A72">
        <w:rPr>
          <w:rFonts w:ascii="Verdana" w:hAnsi="Verdana"/>
          <w:bCs/>
          <w:sz w:val="18"/>
          <w:szCs w:val="18"/>
        </w:rPr>
        <w:t>z</w:t>
      </w:r>
      <w:r w:rsidRPr="00730A72">
        <w:rPr>
          <w:rFonts w:ascii="Verdana" w:hAnsi="Verdana"/>
          <w:bCs/>
          <w:sz w:val="18"/>
          <w:szCs w:val="18"/>
        </w:rPr>
        <w:t>ałącznik</w:t>
      </w:r>
      <w:r w:rsidR="00A505FF" w:rsidRPr="00730A72">
        <w:rPr>
          <w:rFonts w:ascii="Verdana" w:hAnsi="Verdana"/>
          <w:bCs/>
          <w:sz w:val="18"/>
          <w:szCs w:val="18"/>
        </w:rPr>
        <w:t xml:space="preserve"> </w:t>
      </w:r>
      <w:r w:rsidRPr="00730A72">
        <w:rPr>
          <w:rFonts w:ascii="Verdana" w:hAnsi="Verdana"/>
          <w:bCs/>
          <w:sz w:val="18"/>
          <w:szCs w:val="18"/>
        </w:rPr>
        <w:t>nr</w:t>
      </w:r>
      <w:r w:rsidR="00A505FF" w:rsidRPr="00730A72">
        <w:rPr>
          <w:rFonts w:ascii="Verdana" w:hAnsi="Verdana"/>
          <w:bCs/>
          <w:sz w:val="18"/>
          <w:szCs w:val="18"/>
        </w:rPr>
        <w:t xml:space="preserve"> 2 część</w:t>
      </w:r>
      <w:r w:rsidRPr="00730A72">
        <w:rPr>
          <w:rFonts w:ascii="Verdana" w:hAnsi="Verdana"/>
          <w:bCs/>
          <w:sz w:val="18"/>
          <w:szCs w:val="18"/>
        </w:rPr>
        <w:t xml:space="preserve"> 1-</w:t>
      </w:r>
      <w:r w:rsidR="004921B9">
        <w:rPr>
          <w:rFonts w:ascii="Verdana" w:hAnsi="Verdana"/>
          <w:bCs/>
          <w:sz w:val="18"/>
          <w:szCs w:val="18"/>
        </w:rPr>
        <w:t>3</w:t>
      </w:r>
      <w:r w:rsidRPr="00730A72">
        <w:rPr>
          <w:rFonts w:ascii="Verdana" w:hAnsi="Verdana"/>
          <w:bCs/>
          <w:sz w:val="18"/>
          <w:szCs w:val="18"/>
        </w:rPr>
        <w:t xml:space="preserve"> do </w:t>
      </w:r>
      <w:proofErr w:type="spellStart"/>
      <w:r w:rsidRPr="00730A72">
        <w:rPr>
          <w:rFonts w:ascii="Verdana" w:hAnsi="Verdana"/>
          <w:bCs/>
          <w:sz w:val="18"/>
          <w:szCs w:val="18"/>
        </w:rPr>
        <w:t>Siwz</w:t>
      </w:r>
      <w:proofErr w:type="spellEnd"/>
      <w:r w:rsidRPr="00730A72">
        <w:rPr>
          <w:rFonts w:ascii="Verdana" w:hAnsi="Verdana"/>
          <w:bCs/>
          <w:sz w:val="18"/>
          <w:szCs w:val="18"/>
        </w:rPr>
        <w:t xml:space="preserve">. Szczegółowe warunki i zasady realizacji umowy określa wzór umowy (zał. nr </w:t>
      </w:r>
      <w:r w:rsidR="00277608" w:rsidRPr="00730A72">
        <w:rPr>
          <w:rFonts w:ascii="Verdana" w:hAnsi="Verdana"/>
          <w:bCs/>
          <w:sz w:val="18"/>
          <w:szCs w:val="18"/>
        </w:rPr>
        <w:t>5</w:t>
      </w:r>
      <w:r w:rsidRPr="00730A72">
        <w:rPr>
          <w:rFonts w:ascii="Verdana" w:hAnsi="Verdana"/>
          <w:bCs/>
          <w:sz w:val="18"/>
          <w:szCs w:val="18"/>
        </w:rPr>
        <w:t xml:space="preserve"> do </w:t>
      </w:r>
      <w:proofErr w:type="spellStart"/>
      <w:r w:rsidRPr="00730A72">
        <w:rPr>
          <w:rFonts w:ascii="Verdana" w:hAnsi="Verdana"/>
          <w:bCs/>
          <w:sz w:val="18"/>
          <w:szCs w:val="18"/>
        </w:rPr>
        <w:t>Siwz</w:t>
      </w:r>
      <w:proofErr w:type="spellEnd"/>
      <w:r w:rsidRPr="00730A72">
        <w:rPr>
          <w:rFonts w:ascii="Verdana" w:hAnsi="Verdana"/>
          <w:bCs/>
          <w:sz w:val="18"/>
          <w:szCs w:val="18"/>
        </w:rPr>
        <w:t>).</w:t>
      </w:r>
      <w:r w:rsidR="00C71B20">
        <w:rPr>
          <w:rFonts w:ascii="Verdana" w:hAnsi="Verdana"/>
          <w:bCs/>
          <w:sz w:val="18"/>
          <w:szCs w:val="18"/>
        </w:rPr>
        <w:t xml:space="preserve"> Podane w Formularzach ofertowych oraz Arkuszach informacji technicznej</w:t>
      </w:r>
      <w:r w:rsidR="00C71B20" w:rsidRPr="00C71B20">
        <w:rPr>
          <w:rFonts w:ascii="Verdana" w:hAnsi="Verdana"/>
          <w:bCs/>
          <w:sz w:val="18"/>
          <w:szCs w:val="18"/>
        </w:rPr>
        <w:t xml:space="preserve"> ilości stanowią jednak tylko prognozę, potrzebną do porównania ofert.</w:t>
      </w:r>
      <w:r w:rsidR="00C71B20" w:rsidRPr="00C71B20">
        <w:rPr>
          <w:rFonts w:ascii="Verdana" w:hAnsi="Verdana"/>
          <w:bCs/>
          <w:sz w:val="18"/>
          <w:szCs w:val="18"/>
        </w:rPr>
        <w:br/>
        <w:t xml:space="preserve">W toku realizacji umowy Zamawiający będzie zamawiał </w:t>
      </w:r>
      <w:r w:rsidR="00C71B20">
        <w:rPr>
          <w:rFonts w:ascii="Verdana" w:hAnsi="Verdana"/>
          <w:bCs/>
          <w:sz w:val="18"/>
          <w:szCs w:val="18"/>
        </w:rPr>
        <w:t>komputery przenośne, komputery stacjonarne, monitory, skanery, zasilacze UPS, drukarki oraz urządzenia wielofunkcyjne</w:t>
      </w:r>
      <w:r w:rsidR="00C71B20" w:rsidRPr="00C71B20">
        <w:rPr>
          <w:rFonts w:ascii="Verdana" w:hAnsi="Verdana"/>
          <w:bCs/>
          <w:sz w:val="18"/>
          <w:szCs w:val="18"/>
        </w:rPr>
        <w:t xml:space="preserve"> w ilościach zgodnych z rzeczywistymi potrzebami Użytkowników.</w:t>
      </w:r>
    </w:p>
    <w:p w14:paraId="1A527901" w14:textId="2F5AAC6D" w:rsidR="00F3308C" w:rsidRPr="00730A72" w:rsidRDefault="00F3308C" w:rsidP="0071097A">
      <w:pPr>
        <w:pStyle w:val="Akapitzlist"/>
        <w:numPr>
          <w:ilvl w:val="0"/>
          <w:numId w:val="58"/>
        </w:numPr>
        <w:spacing w:after="120" w:line="360" w:lineRule="auto"/>
        <w:ind w:left="850" w:hanging="425"/>
        <w:contextualSpacing w:val="0"/>
        <w:jc w:val="both"/>
        <w:rPr>
          <w:rFonts w:ascii="Verdana" w:hAnsi="Verdana"/>
          <w:bCs/>
          <w:sz w:val="18"/>
          <w:szCs w:val="18"/>
        </w:rPr>
      </w:pPr>
      <w:r w:rsidRPr="00730A72">
        <w:rPr>
          <w:rFonts w:ascii="Verdana" w:hAnsi="Verdana"/>
          <w:sz w:val="18"/>
          <w:szCs w:val="18"/>
        </w:rPr>
        <w:t>Wykonawca winien podać w F</w:t>
      </w:r>
      <w:r w:rsidR="00A505FF" w:rsidRPr="00730A72">
        <w:rPr>
          <w:rFonts w:ascii="Verdana" w:hAnsi="Verdana"/>
          <w:sz w:val="18"/>
          <w:szCs w:val="18"/>
        </w:rPr>
        <w:t>ormularzu ofertowym (wzór – załącznik nr 1 część</w:t>
      </w:r>
      <w:r w:rsidRPr="00730A72">
        <w:rPr>
          <w:rFonts w:ascii="Verdana" w:hAnsi="Verdana"/>
          <w:sz w:val="18"/>
          <w:szCs w:val="18"/>
        </w:rPr>
        <w:t xml:space="preserve"> 1</w:t>
      </w:r>
      <w:r w:rsidR="00FD1DF6">
        <w:rPr>
          <w:rFonts w:ascii="Verdana" w:hAnsi="Verdana"/>
          <w:sz w:val="18"/>
          <w:szCs w:val="18"/>
        </w:rPr>
        <w:t>-</w:t>
      </w:r>
      <w:r w:rsidR="004921B9">
        <w:rPr>
          <w:rFonts w:ascii="Verdana" w:hAnsi="Verdana"/>
          <w:sz w:val="18"/>
          <w:szCs w:val="18"/>
        </w:rPr>
        <w:t>3</w:t>
      </w:r>
      <w:r w:rsidRPr="00730A72">
        <w:rPr>
          <w:rFonts w:ascii="Verdana" w:hAnsi="Verdana"/>
          <w:sz w:val="18"/>
          <w:szCs w:val="18"/>
        </w:rPr>
        <w:t xml:space="preserve"> do </w:t>
      </w:r>
      <w:proofErr w:type="spellStart"/>
      <w:r w:rsidRPr="00730A72">
        <w:rPr>
          <w:rFonts w:ascii="Verdana" w:hAnsi="Verdana"/>
          <w:sz w:val="18"/>
          <w:szCs w:val="18"/>
        </w:rPr>
        <w:t>Siwz</w:t>
      </w:r>
      <w:proofErr w:type="spellEnd"/>
      <w:r w:rsidRPr="00730A72">
        <w:rPr>
          <w:rFonts w:ascii="Verdana" w:hAnsi="Verdana"/>
          <w:sz w:val="18"/>
          <w:szCs w:val="18"/>
        </w:rPr>
        <w:t xml:space="preserve">) cenę realizacji przedmiotu zamówienia. </w:t>
      </w:r>
    </w:p>
    <w:p w14:paraId="255A6785" w14:textId="3AB11273" w:rsidR="00166CBF" w:rsidRPr="00C5173E" w:rsidRDefault="00F3308C" w:rsidP="0071097A">
      <w:pPr>
        <w:pStyle w:val="Akapitzlist"/>
        <w:numPr>
          <w:ilvl w:val="0"/>
          <w:numId w:val="58"/>
        </w:numPr>
        <w:spacing w:after="120" w:line="360" w:lineRule="auto"/>
        <w:ind w:left="850" w:hanging="425"/>
        <w:contextualSpacing w:val="0"/>
        <w:jc w:val="both"/>
        <w:rPr>
          <w:rFonts w:ascii="Verdana" w:hAnsi="Verdana"/>
          <w:bCs/>
          <w:sz w:val="18"/>
          <w:szCs w:val="18"/>
        </w:rPr>
      </w:pPr>
      <w:r w:rsidRPr="00C5173E">
        <w:rPr>
          <w:rFonts w:ascii="Verdana" w:hAnsi="Verdana"/>
          <w:bCs/>
          <w:sz w:val="18"/>
          <w:szCs w:val="18"/>
        </w:rPr>
        <w:lastRenderedPageBreak/>
        <w:t xml:space="preserve">Zamawiający wymaga, by przedmiot zamówienia był dopuszczony do obrotu na terytorium Polski oraz spełniał wymogi zawarte w </w:t>
      </w:r>
      <w:r w:rsidR="00166CBF" w:rsidRPr="00C5173E">
        <w:rPr>
          <w:rFonts w:ascii="Verdana" w:hAnsi="Verdana"/>
          <w:bCs/>
          <w:sz w:val="18"/>
          <w:szCs w:val="18"/>
        </w:rPr>
        <w:t>Arkuszu informacji technicznej</w:t>
      </w:r>
      <w:r w:rsidR="00A505FF" w:rsidRPr="00C5173E">
        <w:rPr>
          <w:rFonts w:ascii="Verdana" w:hAnsi="Verdana"/>
          <w:bCs/>
          <w:sz w:val="18"/>
          <w:szCs w:val="18"/>
        </w:rPr>
        <w:t xml:space="preserve"> (wzór – załącznik nr 2 część</w:t>
      </w:r>
      <w:r w:rsidRPr="00C5173E">
        <w:rPr>
          <w:rFonts w:ascii="Verdana" w:hAnsi="Verdana"/>
          <w:bCs/>
          <w:sz w:val="18"/>
          <w:szCs w:val="18"/>
        </w:rPr>
        <w:t xml:space="preserve"> </w:t>
      </w:r>
      <w:r w:rsidR="00A505FF" w:rsidRPr="00C5173E">
        <w:rPr>
          <w:rFonts w:ascii="Verdana" w:hAnsi="Verdana"/>
          <w:bCs/>
          <w:sz w:val="18"/>
          <w:szCs w:val="18"/>
        </w:rPr>
        <w:br/>
      </w:r>
      <w:r w:rsidR="00166CBF" w:rsidRPr="00C5173E">
        <w:rPr>
          <w:rFonts w:ascii="Verdana" w:hAnsi="Verdana"/>
          <w:bCs/>
          <w:sz w:val="18"/>
          <w:szCs w:val="18"/>
        </w:rPr>
        <w:t>1-</w:t>
      </w:r>
      <w:r w:rsidR="004921B9" w:rsidRPr="00C5173E">
        <w:rPr>
          <w:rFonts w:ascii="Verdana" w:hAnsi="Verdana"/>
          <w:bCs/>
          <w:sz w:val="18"/>
          <w:szCs w:val="18"/>
        </w:rPr>
        <w:t>3</w:t>
      </w:r>
      <w:r w:rsidRPr="00C5173E">
        <w:rPr>
          <w:rFonts w:ascii="Verdana" w:hAnsi="Verdana"/>
          <w:bCs/>
          <w:sz w:val="18"/>
          <w:szCs w:val="18"/>
        </w:rPr>
        <w:t xml:space="preserve"> do </w:t>
      </w:r>
      <w:proofErr w:type="spellStart"/>
      <w:r w:rsidRPr="00C5173E">
        <w:rPr>
          <w:rFonts w:ascii="Verdana" w:hAnsi="Verdana"/>
          <w:bCs/>
          <w:sz w:val="18"/>
          <w:szCs w:val="18"/>
        </w:rPr>
        <w:t>Siwz</w:t>
      </w:r>
      <w:proofErr w:type="spellEnd"/>
      <w:r w:rsidRPr="00C5173E">
        <w:rPr>
          <w:rFonts w:ascii="Verdana" w:hAnsi="Verdana"/>
          <w:bCs/>
          <w:sz w:val="18"/>
          <w:szCs w:val="18"/>
        </w:rPr>
        <w:t>).</w:t>
      </w:r>
    </w:p>
    <w:p w14:paraId="2F0F3E27" w14:textId="7834E14F" w:rsidR="00F3308C" w:rsidRPr="00C5173E" w:rsidRDefault="002B4070" w:rsidP="0071097A">
      <w:pPr>
        <w:pStyle w:val="Akapitzlist"/>
        <w:numPr>
          <w:ilvl w:val="0"/>
          <w:numId w:val="58"/>
        </w:numPr>
        <w:spacing w:after="120" w:line="360" w:lineRule="auto"/>
        <w:ind w:left="850" w:hanging="425"/>
        <w:contextualSpacing w:val="0"/>
        <w:jc w:val="both"/>
        <w:rPr>
          <w:rFonts w:ascii="Verdana" w:hAnsi="Verdana"/>
          <w:bCs/>
          <w:sz w:val="18"/>
          <w:szCs w:val="18"/>
        </w:rPr>
      </w:pPr>
      <w:r w:rsidRPr="00C5173E">
        <w:rPr>
          <w:rFonts w:ascii="Verdana" w:hAnsi="Verdana"/>
          <w:bCs/>
          <w:sz w:val="18"/>
          <w:szCs w:val="18"/>
        </w:rPr>
        <w:t>Miejsce</w:t>
      </w:r>
      <w:r w:rsidR="00F3308C" w:rsidRPr="00C5173E">
        <w:rPr>
          <w:rFonts w:ascii="Verdana" w:hAnsi="Verdana"/>
          <w:bCs/>
          <w:sz w:val="18"/>
          <w:szCs w:val="18"/>
        </w:rPr>
        <w:t xml:space="preserve"> dostaw</w:t>
      </w:r>
      <w:r w:rsidR="00803C2A" w:rsidRPr="00C5173E">
        <w:rPr>
          <w:rFonts w:ascii="Verdana" w:hAnsi="Verdana"/>
          <w:bCs/>
          <w:sz w:val="18"/>
          <w:szCs w:val="18"/>
        </w:rPr>
        <w:t>y</w:t>
      </w:r>
      <w:r w:rsidR="00F3308C" w:rsidRPr="00C5173E">
        <w:rPr>
          <w:rFonts w:ascii="Verdana" w:hAnsi="Verdana"/>
          <w:bCs/>
          <w:sz w:val="18"/>
          <w:szCs w:val="18"/>
        </w:rPr>
        <w:t>:</w:t>
      </w:r>
    </w:p>
    <w:p w14:paraId="2F2E15CB" w14:textId="757F5B45" w:rsidR="00602B80" w:rsidRPr="00C5173E" w:rsidRDefault="004921B9" w:rsidP="003B1D43">
      <w:pPr>
        <w:spacing w:line="360" w:lineRule="auto"/>
        <w:ind w:left="850" w:firstLine="1"/>
        <w:jc w:val="both"/>
        <w:rPr>
          <w:rFonts w:ascii="Verdana" w:hAnsi="Verdana"/>
          <w:b/>
          <w:bCs/>
          <w:sz w:val="18"/>
          <w:szCs w:val="18"/>
        </w:rPr>
      </w:pPr>
      <w:r w:rsidRPr="00C5173E">
        <w:rPr>
          <w:rFonts w:ascii="Verdana" w:hAnsi="Verdana"/>
          <w:b/>
          <w:bCs/>
          <w:sz w:val="18"/>
          <w:szCs w:val="18"/>
        </w:rPr>
        <w:t>Jednostki organizacyjne</w:t>
      </w:r>
      <w:r w:rsidR="003B1D43" w:rsidRPr="00C5173E">
        <w:rPr>
          <w:rFonts w:ascii="Verdana" w:hAnsi="Verdana"/>
          <w:b/>
          <w:bCs/>
          <w:sz w:val="18"/>
          <w:szCs w:val="18"/>
        </w:rPr>
        <w:t xml:space="preserve"> Uniwersytetu Medycznego im. Piastów Śląskich we Wrocławiu.</w:t>
      </w:r>
    </w:p>
    <w:p w14:paraId="7E629E9E" w14:textId="34F46AAC" w:rsidR="008208E6" w:rsidRPr="00C5173E" w:rsidRDefault="008208E6" w:rsidP="00730A72">
      <w:pPr>
        <w:pStyle w:val="Akapitzlist"/>
        <w:numPr>
          <w:ilvl w:val="0"/>
          <w:numId w:val="37"/>
        </w:numPr>
        <w:spacing w:line="360" w:lineRule="auto"/>
        <w:ind w:left="709" w:hanging="142"/>
        <w:contextualSpacing w:val="0"/>
        <w:jc w:val="both"/>
        <w:rPr>
          <w:rFonts w:ascii="Verdana" w:hAnsi="Verdana"/>
          <w:bCs/>
          <w:sz w:val="18"/>
          <w:szCs w:val="18"/>
        </w:rPr>
      </w:pPr>
      <w:r w:rsidRPr="00C5173E">
        <w:rPr>
          <w:rFonts w:ascii="Verdana" w:hAnsi="Verdana"/>
          <w:bCs/>
          <w:sz w:val="18"/>
          <w:szCs w:val="18"/>
        </w:rPr>
        <w:t xml:space="preserve">Warunki i zasady realizacji umowy określa wzór umowy (wzór - zał. nr </w:t>
      </w:r>
      <w:r w:rsidR="00FF663C" w:rsidRPr="00C5173E">
        <w:rPr>
          <w:rFonts w:ascii="Verdana" w:hAnsi="Verdana"/>
          <w:bCs/>
          <w:sz w:val="18"/>
          <w:szCs w:val="18"/>
        </w:rPr>
        <w:t>5</w:t>
      </w:r>
      <w:r w:rsidRPr="00C5173E">
        <w:rPr>
          <w:rFonts w:ascii="Verdana" w:hAnsi="Verdana"/>
          <w:bCs/>
          <w:sz w:val="18"/>
          <w:szCs w:val="18"/>
        </w:rPr>
        <w:t xml:space="preserve"> do SIWZ).</w:t>
      </w:r>
    </w:p>
    <w:p w14:paraId="63C203A8" w14:textId="3F5695CF" w:rsidR="008208E6" w:rsidRPr="00730A72" w:rsidRDefault="008208E6" w:rsidP="00730A72">
      <w:pPr>
        <w:pStyle w:val="Akapitzlist"/>
        <w:numPr>
          <w:ilvl w:val="0"/>
          <w:numId w:val="37"/>
        </w:numPr>
        <w:spacing w:line="360" w:lineRule="auto"/>
        <w:ind w:left="709" w:hanging="142"/>
        <w:contextualSpacing w:val="0"/>
        <w:jc w:val="both"/>
        <w:rPr>
          <w:rFonts w:ascii="Verdana" w:hAnsi="Verdana"/>
          <w:bCs/>
          <w:sz w:val="18"/>
          <w:szCs w:val="18"/>
        </w:rPr>
      </w:pPr>
      <w:r w:rsidRPr="00C5173E">
        <w:rPr>
          <w:rFonts w:ascii="Verdana" w:hAnsi="Verdana"/>
          <w:bCs/>
          <w:sz w:val="18"/>
          <w:szCs w:val="18"/>
        </w:rPr>
        <w:t xml:space="preserve">Wykonawca winien podać w Formularzu ofertowym (wzór – zał. nr </w:t>
      </w:r>
      <w:r w:rsidR="00CD5549" w:rsidRPr="00C5173E">
        <w:rPr>
          <w:rFonts w:ascii="Verdana" w:hAnsi="Verdana"/>
          <w:bCs/>
          <w:sz w:val="18"/>
          <w:szCs w:val="18"/>
        </w:rPr>
        <w:t xml:space="preserve">1 część </w:t>
      </w:r>
      <w:r w:rsidR="003B2002" w:rsidRPr="00C5173E">
        <w:rPr>
          <w:rFonts w:ascii="Verdana" w:hAnsi="Verdana"/>
          <w:bCs/>
          <w:sz w:val="18"/>
          <w:szCs w:val="18"/>
        </w:rPr>
        <w:t>1</w:t>
      </w:r>
      <w:r w:rsidR="00FF663C" w:rsidRPr="00C5173E">
        <w:rPr>
          <w:rFonts w:ascii="Verdana" w:hAnsi="Verdana"/>
          <w:bCs/>
          <w:sz w:val="18"/>
          <w:szCs w:val="18"/>
        </w:rPr>
        <w:t>-</w:t>
      </w:r>
      <w:r w:rsidR="003B1D43" w:rsidRPr="00C5173E">
        <w:rPr>
          <w:rFonts w:ascii="Verdana" w:hAnsi="Verdana"/>
          <w:bCs/>
          <w:sz w:val="18"/>
          <w:szCs w:val="18"/>
        </w:rPr>
        <w:t>3</w:t>
      </w:r>
      <w:r w:rsidRPr="00C5173E">
        <w:rPr>
          <w:rFonts w:ascii="Verdana" w:hAnsi="Verdana"/>
          <w:bCs/>
          <w:sz w:val="18"/>
          <w:szCs w:val="18"/>
        </w:rPr>
        <w:t xml:space="preserve"> do SIWZ) cenę realizacji przedmiotu zamówienia</w:t>
      </w:r>
      <w:r w:rsidRPr="00730A72">
        <w:rPr>
          <w:rFonts w:ascii="Verdana" w:hAnsi="Verdana"/>
          <w:bCs/>
          <w:sz w:val="18"/>
          <w:szCs w:val="18"/>
        </w:rPr>
        <w:t>.</w:t>
      </w:r>
      <w:bookmarkStart w:id="5" w:name="_Toc162850038"/>
    </w:p>
    <w:p w14:paraId="770D942B" w14:textId="77777777" w:rsidR="008208E6" w:rsidRPr="00730A72"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
          <w:sz w:val="18"/>
          <w:szCs w:val="18"/>
        </w:rPr>
        <w:t>Zamówienia</w:t>
      </w:r>
      <w:bookmarkEnd w:id="5"/>
      <w:r w:rsidRPr="00730A72">
        <w:rPr>
          <w:rFonts w:ascii="Verdana" w:hAnsi="Verdana"/>
          <w:b/>
          <w:sz w:val="18"/>
          <w:szCs w:val="18"/>
        </w:rPr>
        <w:t xml:space="preserve">, </w:t>
      </w:r>
      <w:r w:rsidRPr="00730A72">
        <w:rPr>
          <w:rFonts w:ascii="Verdana" w:hAnsi="Verdana"/>
          <w:b/>
          <w:bCs/>
          <w:sz w:val="18"/>
          <w:szCs w:val="18"/>
        </w:rPr>
        <w:t>o których mowa w art. 67 ust. 1 pkt 7 Pzp.</w:t>
      </w:r>
      <w:bookmarkStart w:id="6" w:name="_Toc162850039"/>
      <w:r w:rsidR="008208E6" w:rsidRPr="00730A72">
        <w:rPr>
          <w:rFonts w:ascii="Verdana" w:hAnsi="Verdana"/>
          <w:b/>
          <w:bCs/>
          <w:sz w:val="18"/>
          <w:szCs w:val="18"/>
        </w:rPr>
        <w:t xml:space="preserve"> </w:t>
      </w:r>
      <w:r w:rsidRPr="00730A72">
        <w:rPr>
          <w:rFonts w:ascii="Verdana" w:hAnsi="Verdana"/>
          <w:sz w:val="18"/>
          <w:szCs w:val="18"/>
        </w:rPr>
        <w:t xml:space="preserve">Zamawiający </w:t>
      </w:r>
      <w:r w:rsidRPr="00730A72">
        <w:rPr>
          <w:rFonts w:ascii="Verdana" w:hAnsi="Verdana"/>
          <w:sz w:val="18"/>
          <w:szCs w:val="18"/>
          <w:u w:val="single"/>
        </w:rPr>
        <w:t>nie przewiduje</w:t>
      </w:r>
      <w:r w:rsidRPr="00730A72">
        <w:rPr>
          <w:rFonts w:ascii="Verdana" w:hAnsi="Verdana"/>
          <w:sz w:val="18"/>
          <w:szCs w:val="18"/>
        </w:rPr>
        <w:t xml:space="preserve"> możliwości udzielania zamówień, o których mowa w art. 67 ust. 1 pkt 7 Pzp.</w:t>
      </w:r>
      <w:bookmarkEnd w:id="6"/>
    </w:p>
    <w:p w14:paraId="3F3D7C04" w14:textId="77777777" w:rsidR="008208E6" w:rsidRPr="00730A72"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
          <w:sz w:val="18"/>
          <w:szCs w:val="18"/>
        </w:rPr>
        <w:t>Informacja o umowie ramowej</w:t>
      </w:r>
      <w:r w:rsidR="008208E6" w:rsidRPr="00730A72">
        <w:rPr>
          <w:rFonts w:ascii="Verdana" w:hAnsi="Verdana"/>
          <w:b/>
          <w:sz w:val="18"/>
          <w:szCs w:val="18"/>
        </w:rPr>
        <w:t>.</w:t>
      </w:r>
      <w:r w:rsidR="008208E6" w:rsidRPr="00730A72">
        <w:rPr>
          <w:rFonts w:ascii="Verdana" w:hAnsi="Verdana"/>
          <w:sz w:val="18"/>
          <w:szCs w:val="18"/>
        </w:rPr>
        <w:t xml:space="preserve"> </w:t>
      </w:r>
      <w:r w:rsidRPr="00730A72">
        <w:rPr>
          <w:rFonts w:ascii="Verdana" w:hAnsi="Verdana"/>
          <w:sz w:val="18"/>
          <w:szCs w:val="18"/>
        </w:rPr>
        <w:t xml:space="preserve">Zamawiający nie przewiduje zawarcia umowy ramowej. </w:t>
      </w:r>
    </w:p>
    <w:p w14:paraId="41B7FB7D" w14:textId="34CB7660" w:rsidR="004B060A" w:rsidRPr="00730A72"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730A72">
        <w:rPr>
          <w:rFonts w:ascii="Verdana" w:hAnsi="Verdana"/>
          <w:b/>
          <w:sz w:val="18"/>
          <w:szCs w:val="18"/>
        </w:rPr>
        <w:t>Udział podwykonawców</w:t>
      </w:r>
    </w:p>
    <w:p w14:paraId="6F825F5F" w14:textId="77777777" w:rsidR="003B2002"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730A72">
        <w:rPr>
          <w:rFonts w:ascii="Verdana" w:hAnsi="Verdana"/>
          <w:sz w:val="18"/>
          <w:szCs w:val="18"/>
        </w:rPr>
        <w:t>Wykonawca może powierzyć wykonanie części zamówienia podwykonawcy.</w:t>
      </w:r>
    </w:p>
    <w:p w14:paraId="38E1C792" w14:textId="5E7AE95F" w:rsidR="003B2002" w:rsidRPr="00730A72" w:rsidRDefault="003B2002"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730A72">
        <w:rPr>
          <w:rFonts w:ascii="Verdana" w:hAnsi="Verdana"/>
          <w:sz w:val="18"/>
          <w:szCs w:val="18"/>
        </w:rPr>
        <w:t>Zamawiający nie zastrzega obowiązku osobistego wykonania przez Wykonawcę prac związanych z rozmieszczeniem i instalacją przedmiotu dostawy.</w:t>
      </w:r>
    </w:p>
    <w:p w14:paraId="5A2E28E0" w14:textId="77777777"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730A72">
        <w:rPr>
          <w:rFonts w:ascii="Verdana" w:hAnsi="Verdana"/>
          <w:sz w:val="18"/>
          <w:szCs w:val="18"/>
        </w:rPr>
        <w:t>Zamawiający żąda wskazania przez Wykonawcę części zamówienia, których wykonanie zamierza powierzyć podwykonawcom, i podania przez Wykonawcę firm podwykonawców.</w:t>
      </w:r>
    </w:p>
    <w:p w14:paraId="37E3002D" w14:textId="6287C376"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730A72">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00D0433C" w:rsidRPr="00730A72">
        <w:rPr>
          <w:rFonts w:ascii="Verdana" w:hAnsi="Verdana" w:cs="Arial"/>
          <w:sz w:val="18"/>
          <w:szCs w:val="18"/>
        </w:rPr>
        <w:br/>
      </w:r>
      <w:r w:rsidRPr="00730A72">
        <w:rPr>
          <w:rFonts w:ascii="Verdana" w:hAnsi="Verdana" w:cs="Arial"/>
          <w:sz w:val="18"/>
          <w:szCs w:val="18"/>
        </w:rPr>
        <w:t>z powierzenia wykonania części zamówienia podwykonawcy.</w:t>
      </w:r>
    </w:p>
    <w:p w14:paraId="1A8AA048" w14:textId="4124EA8B"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730A72">
        <w:rPr>
          <w:rFonts w:ascii="Verdana" w:hAnsi="Verdana" w:cs="Arial"/>
          <w:sz w:val="18"/>
          <w:szCs w:val="18"/>
        </w:rPr>
        <w:t xml:space="preserve">Postanowienie ppkt. </w:t>
      </w:r>
      <w:r w:rsidR="003B2002" w:rsidRPr="00730A72">
        <w:rPr>
          <w:rFonts w:ascii="Verdana" w:hAnsi="Verdana" w:cs="Arial"/>
          <w:sz w:val="18"/>
          <w:szCs w:val="18"/>
        </w:rPr>
        <w:t>4</w:t>
      </w:r>
      <w:r w:rsidRPr="00730A72">
        <w:rPr>
          <w:rFonts w:ascii="Verdana" w:hAnsi="Verdana" w:cs="Arial"/>
          <w:sz w:val="18"/>
          <w:szCs w:val="18"/>
        </w:rPr>
        <w:t xml:space="preserve"> stosuje się wobec dalszych podwykonawców.</w:t>
      </w:r>
    </w:p>
    <w:p w14:paraId="5333AD24" w14:textId="77777777" w:rsidR="004B060A" w:rsidRPr="00730A72"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730A72">
        <w:rPr>
          <w:rFonts w:ascii="Verdana" w:hAnsi="Verdana" w:cs="Arial"/>
          <w:sz w:val="18"/>
          <w:szCs w:val="18"/>
        </w:rPr>
        <w:t>Powierzenie wykonania części zamówienia podwykonawcom nie zwalnia Wykonawcy z odpowiedzialności za należyte wykonanie tego zamówienia.</w:t>
      </w:r>
    </w:p>
    <w:p w14:paraId="2DB949EE" w14:textId="77777777" w:rsidR="003B2002" w:rsidRPr="00730A72" w:rsidRDefault="003B2002" w:rsidP="00730A72">
      <w:pPr>
        <w:pStyle w:val="Akapitzlist"/>
        <w:numPr>
          <w:ilvl w:val="0"/>
          <w:numId w:val="37"/>
        </w:numPr>
        <w:tabs>
          <w:tab w:val="left" w:pos="9356"/>
        </w:tabs>
        <w:spacing w:line="360" w:lineRule="auto"/>
        <w:ind w:left="709" w:right="-96" w:hanging="142"/>
        <w:contextualSpacing w:val="0"/>
        <w:jc w:val="both"/>
        <w:rPr>
          <w:rFonts w:ascii="Verdana" w:hAnsi="Verdana"/>
          <w:sz w:val="18"/>
          <w:szCs w:val="18"/>
        </w:rPr>
      </w:pPr>
      <w:r w:rsidRPr="00730A72">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85607CD" w14:textId="77777777" w:rsidR="003B2002" w:rsidRPr="00730A72"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730A72">
        <w:rPr>
          <w:rFonts w:ascii="Verdana" w:eastAsia="Calibri" w:hAnsi="Verdana"/>
          <w:sz w:val="18"/>
          <w:szCs w:val="18"/>
          <w:lang w:eastAsia="en-US"/>
        </w:rPr>
        <w:t>administratorem danych osobowych Wykonawców i osób uczestniczących w przedmiotowym postępowaniu jest Zamawiający;</w:t>
      </w:r>
    </w:p>
    <w:p w14:paraId="5776233B"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5" w:history="1">
        <w:r w:rsidRPr="00730A72">
          <w:rPr>
            <w:rFonts w:ascii="Verdana" w:eastAsia="Calibri" w:hAnsi="Verdana"/>
            <w:sz w:val="18"/>
            <w:szCs w:val="18"/>
            <w:u w:val="single"/>
            <w:lang w:eastAsia="en-US"/>
          </w:rPr>
          <w:t>iod@umed.wroc.pl</w:t>
        </w:r>
      </w:hyperlink>
      <w:r w:rsidRPr="00730A72">
        <w:rPr>
          <w:rFonts w:ascii="Verdana" w:eastAsia="Calibri" w:hAnsi="Verdana"/>
          <w:sz w:val="18"/>
          <w:szCs w:val="18"/>
          <w:lang w:eastAsia="en-US"/>
        </w:rPr>
        <w:t>;</w:t>
      </w:r>
    </w:p>
    <w:p w14:paraId="6A326D84"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Dane osobowe Wykonawców i osób uczestniczących w przedmiotowym postępowaniu przetwarzane będą na podstawie art. 6 ust. 1 lit. c</w:t>
      </w:r>
      <w:r w:rsidRPr="00730A72">
        <w:rPr>
          <w:rFonts w:ascii="Verdana" w:eastAsia="Calibri" w:hAnsi="Verdana"/>
          <w:i/>
          <w:sz w:val="18"/>
          <w:szCs w:val="18"/>
          <w:lang w:eastAsia="en-US"/>
        </w:rPr>
        <w:t xml:space="preserve"> </w:t>
      </w:r>
      <w:r w:rsidRPr="00730A72">
        <w:rPr>
          <w:rFonts w:ascii="Verdana" w:eastAsia="Calibri" w:hAnsi="Verdana"/>
          <w:sz w:val="18"/>
          <w:szCs w:val="18"/>
          <w:lang w:eastAsia="en-US"/>
        </w:rPr>
        <w:t>RODO w celu związanym z przedmiotowym postępowaniem o udzielenie zamówienia publicznego;</w:t>
      </w:r>
    </w:p>
    <w:p w14:paraId="2BA04E0D"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3FDF0E2E"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 xml:space="preserve">dane osobowe osób uczestniczących w przedmiotowym postępowaniu będą przechowywane, zgodnie z art. 97 ust. 1 Pzp, przez okres 4 lat od dnia zakończenia postępowania o udzielenie </w:t>
      </w:r>
      <w:r w:rsidRPr="00730A72">
        <w:rPr>
          <w:rFonts w:ascii="Verdana" w:eastAsia="Calibri" w:hAnsi="Verdana"/>
          <w:sz w:val="18"/>
          <w:szCs w:val="18"/>
          <w:lang w:eastAsia="en-US"/>
        </w:rPr>
        <w:lastRenderedPageBreak/>
        <w:t>zamówienia, a jeżeli czas trwania umowy przekracza 4 lata, okres przechowywania obejmuje cały czas trwania umowy;</w:t>
      </w:r>
    </w:p>
    <w:p w14:paraId="6B2FE329" w14:textId="77777777" w:rsidR="003B2002" w:rsidRPr="00730A72" w:rsidRDefault="003B2002" w:rsidP="00730A72">
      <w:pPr>
        <w:numPr>
          <w:ilvl w:val="0"/>
          <w:numId w:val="32"/>
        </w:numPr>
        <w:spacing w:line="360" w:lineRule="auto"/>
        <w:ind w:left="1276" w:right="-96" w:hanging="425"/>
        <w:jc w:val="both"/>
        <w:rPr>
          <w:rFonts w:ascii="Verdana" w:eastAsia="Calibri" w:hAnsi="Verdana"/>
          <w:b/>
          <w:i/>
          <w:sz w:val="18"/>
          <w:szCs w:val="18"/>
          <w:lang w:eastAsia="en-US"/>
        </w:rPr>
      </w:pPr>
      <w:r w:rsidRPr="00730A72">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272A7DAE"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24243156" w14:textId="77777777" w:rsidR="003B2002" w:rsidRPr="00730A72"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730A72">
        <w:rPr>
          <w:rFonts w:ascii="Verdana" w:eastAsia="Calibri" w:hAnsi="Verdana"/>
          <w:sz w:val="18"/>
          <w:szCs w:val="18"/>
          <w:lang w:eastAsia="en-US"/>
        </w:rPr>
        <w:t>osoby uczestniczące w przedmiotowym postępowaniu posiadają:</w:t>
      </w:r>
    </w:p>
    <w:p w14:paraId="1B8581C4" w14:textId="77777777" w:rsidR="003B2002" w:rsidRPr="00730A72" w:rsidRDefault="003B2002" w:rsidP="00730A72">
      <w:pPr>
        <w:pStyle w:val="Akapitzlist"/>
        <w:numPr>
          <w:ilvl w:val="0"/>
          <w:numId w:val="33"/>
        </w:numPr>
        <w:tabs>
          <w:tab w:val="left" w:pos="1276"/>
        </w:tabs>
        <w:spacing w:line="360" w:lineRule="auto"/>
        <w:ind w:left="1701" w:right="-96" w:hanging="425"/>
        <w:contextualSpacing w:val="0"/>
        <w:jc w:val="both"/>
        <w:rPr>
          <w:rFonts w:ascii="Verdana" w:eastAsia="Calibri" w:hAnsi="Verdana"/>
          <w:sz w:val="18"/>
          <w:szCs w:val="18"/>
          <w:lang w:eastAsia="en-US"/>
        </w:rPr>
      </w:pPr>
      <w:r w:rsidRPr="00730A72">
        <w:rPr>
          <w:rFonts w:ascii="Verdana" w:eastAsia="Calibri" w:hAnsi="Verdana"/>
          <w:sz w:val="18"/>
          <w:szCs w:val="18"/>
          <w:lang w:eastAsia="en-US"/>
        </w:rPr>
        <w:t xml:space="preserve">na podstawie art. 15 RODO prawo dostępu do danych osobowych bezpośrednio ich dotyczących. </w:t>
      </w:r>
      <w:r w:rsidRPr="00730A72">
        <w:rPr>
          <w:rFonts w:ascii="Verdana" w:hAnsi="Verdana"/>
          <w:sz w:val="18"/>
          <w:szCs w:val="18"/>
        </w:rPr>
        <w:t xml:space="preserve">W przypadku gdy wykonanie przez Zamawiającego obowiązków, o których mowa w </w:t>
      </w:r>
      <w:hyperlink r:id="rId16" w:anchor="/document/68636690?unitId=art(15)ust(1)&amp;cm=DOCUMENT" w:history="1">
        <w:r w:rsidRPr="00730A72">
          <w:rPr>
            <w:rStyle w:val="Hipercze"/>
            <w:rFonts w:ascii="Verdana" w:hAnsi="Verdana"/>
            <w:color w:val="auto"/>
            <w:sz w:val="18"/>
            <w:szCs w:val="18"/>
            <w:u w:val="none"/>
          </w:rPr>
          <w:t>art. 15 ust. 1-3</w:t>
        </w:r>
      </w:hyperlink>
      <w:r w:rsidRPr="00730A72">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730A72">
          <w:rPr>
            <w:rStyle w:val="Hipercze"/>
            <w:rFonts w:ascii="Verdana" w:hAnsi="Verdana"/>
            <w:color w:val="auto"/>
            <w:sz w:val="18"/>
            <w:szCs w:val="18"/>
            <w:u w:val="none"/>
          </w:rPr>
          <w:t>art. 15 ust. 1-3</w:t>
        </w:r>
      </w:hyperlink>
      <w:r w:rsidRPr="00730A72">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6BD007A7" w14:textId="77777777" w:rsidR="003B2002" w:rsidRPr="00730A72"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730A72">
        <w:rPr>
          <w:rFonts w:ascii="Verdana" w:eastAsia="Calibri" w:hAnsi="Verdana"/>
          <w:sz w:val="18"/>
          <w:szCs w:val="18"/>
          <w:lang w:eastAsia="en-US"/>
        </w:rPr>
        <w:t>na podstawie art. 16 RODO prawo do sprostowania przez Wykonawcę uczestniczącego w przedmiotowym postępowaniu danych osobowych (</w:t>
      </w:r>
      <w:r w:rsidRPr="00730A72">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730A72">
        <w:rPr>
          <w:rFonts w:ascii="Verdana" w:eastAsia="Calibri" w:hAnsi="Verdana"/>
          <w:sz w:val="18"/>
          <w:szCs w:val="18"/>
          <w:lang w:eastAsia="en-US"/>
        </w:rPr>
        <w:t>;</w:t>
      </w:r>
    </w:p>
    <w:p w14:paraId="26C28E80" w14:textId="77777777" w:rsidR="003B2002" w:rsidRPr="00730A72"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730A72">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730A72">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30A72">
        <w:rPr>
          <w:rFonts w:ascii="Verdana" w:eastAsia="Calibri" w:hAnsi="Verdana"/>
          <w:sz w:val="18"/>
          <w:szCs w:val="18"/>
          <w:lang w:eastAsia="en-US"/>
        </w:rPr>
        <w:t xml:space="preserve">. </w:t>
      </w:r>
      <w:r w:rsidRPr="00730A72">
        <w:rPr>
          <w:rFonts w:ascii="Verdana" w:hAnsi="Verdana"/>
          <w:sz w:val="18"/>
          <w:szCs w:val="18"/>
        </w:rPr>
        <w:t xml:space="preserve">Wystąpienie </w:t>
      </w:r>
      <w:r w:rsidRPr="00730A72">
        <w:rPr>
          <w:rFonts w:ascii="Verdana" w:hAnsi="Verdana"/>
          <w:sz w:val="18"/>
          <w:szCs w:val="18"/>
        </w:rPr>
        <w:br/>
        <w:t xml:space="preserve">z żądaniem, o którym mowa w </w:t>
      </w:r>
      <w:hyperlink r:id="rId18" w:anchor="/document/68636690?unitId=art(18)ust(1)&amp;cm=DOCUMENT" w:history="1">
        <w:r w:rsidRPr="00730A72">
          <w:rPr>
            <w:rStyle w:val="Hipercze"/>
            <w:rFonts w:ascii="Verdana" w:hAnsi="Verdana"/>
            <w:color w:val="auto"/>
            <w:sz w:val="18"/>
            <w:szCs w:val="18"/>
            <w:u w:val="none"/>
          </w:rPr>
          <w:t>art. 18 ust. 1</w:t>
        </w:r>
      </w:hyperlink>
      <w:r w:rsidRPr="00730A72">
        <w:rPr>
          <w:rFonts w:ascii="Verdana" w:hAnsi="Verdana"/>
          <w:sz w:val="18"/>
          <w:szCs w:val="18"/>
        </w:rPr>
        <w:t xml:space="preserve"> RODO, nie ogranicza przetwarzania danych osobowych do czasu zakończenia postępowania o udzielenie zamówienia publicznego;</w:t>
      </w:r>
    </w:p>
    <w:p w14:paraId="10E18FA8" w14:textId="77777777" w:rsidR="003B2002" w:rsidRPr="00730A72" w:rsidRDefault="003B2002" w:rsidP="00730A72">
      <w:pPr>
        <w:numPr>
          <w:ilvl w:val="0"/>
          <w:numId w:val="33"/>
        </w:numPr>
        <w:spacing w:line="360" w:lineRule="auto"/>
        <w:ind w:left="1701" w:right="-96" w:hanging="425"/>
        <w:jc w:val="both"/>
        <w:rPr>
          <w:rFonts w:ascii="Verdana" w:eastAsia="Calibri" w:hAnsi="Verdana"/>
          <w:i/>
          <w:sz w:val="18"/>
          <w:szCs w:val="18"/>
          <w:lang w:eastAsia="en-US"/>
        </w:rPr>
      </w:pPr>
      <w:r w:rsidRPr="00730A72">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3850DAA0" w14:textId="77777777" w:rsidR="003B2002" w:rsidRPr="00730A72"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730A72">
        <w:rPr>
          <w:rFonts w:ascii="Verdana" w:eastAsia="Calibri" w:hAnsi="Verdana"/>
          <w:sz w:val="18"/>
          <w:szCs w:val="18"/>
          <w:lang w:eastAsia="en-US"/>
        </w:rPr>
        <w:t>nie przysługuje Wykonawcy i osobom uczestniczącym w przedmiotowym postępowaniu:</w:t>
      </w:r>
    </w:p>
    <w:p w14:paraId="10E0079E" w14:textId="77777777" w:rsidR="003B2002" w:rsidRPr="00381F35" w:rsidRDefault="003B2002" w:rsidP="00730A72">
      <w:pPr>
        <w:numPr>
          <w:ilvl w:val="0"/>
          <w:numId w:val="34"/>
        </w:numPr>
        <w:spacing w:line="360" w:lineRule="auto"/>
        <w:ind w:left="1701" w:right="-96" w:hanging="425"/>
        <w:jc w:val="both"/>
        <w:rPr>
          <w:rFonts w:ascii="Verdana" w:eastAsia="Calibri" w:hAnsi="Verdana"/>
          <w:i/>
          <w:sz w:val="18"/>
          <w:szCs w:val="18"/>
          <w:lang w:eastAsia="en-US"/>
        </w:rPr>
      </w:pPr>
      <w:r w:rsidRPr="00381F35">
        <w:rPr>
          <w:rFonts w:ascii="Verdana" w:eastAsia="Calibri" w:hAnsi="Verdana"/>
          <w:sz w:val="18"/>
          <w:szCs w:val="18"/>
          <w:lang w:eastAsia="en-US"/>
        </w:rPr>
        <w:t>w związku z art. 17 ust. 3 lit. b, d lub e RODO prawo do usunięcia danych osobowych;</w:t>
      </w:r>
    </w:p>
    <w:p w14:paraId="7D90E38E" w14:textId="77777777" w:rsidR="003B2002" w:rsidRPr="00381F35" w:rsidRDefault="003B2002" w:rsidP="00730A72">
      <w:pPr>
        <w:numPr>
          <w:ilvl w:val="0"/>
          <w:numId w:val="34"/>
        </w:numPr>
        <w:spacing w:line="360" w:lineRule="auto"/>
        <w:ind w:left="1701" w:right="-96" w:hanging="425"/>
        <w:jc w:val="both"/>
        <w:rPr>
          <w:rFonts w:ascii="Verdana" w:eastAsia="Calibri" w:hAnsi="Verdana"/>
          <w:b/>
          <w:i/>
          <w:sz w:val="18"/>
          <w:szCs w:val="18"/>
          <w:lang w:eastAsia="en-US"/>
        </w:rPr>
      </w:pPr>
      <w:r w:rsidRPr="00381F35">
        <w:rPr>
          <w:rFonts w:ascii="Verdana" w:eastAsia="Calibri" w:hAnsi="Verdana"/>
          <w:sz w:val="18"/>
          <w:szCs w:val="18"/>
          <w:lang w:eastAsia="en-US"/>
        </w:rPr>
        <w:t>prawo do przenoszenia danych osobowych, o którym mowa w art. 20 RODO;</w:t>
      </w:r>
    </w:p>
    <w:p w14:paraId="3A76B067" w14:textId="77777777" w:rsidR="003B2002" w:rsidRPr="00381F35" w:rsidRDefault="003B2002" w:rsidP="00730A72">
      <w:pPr>
        <w:numPr>
          <w:ilvl w:val="0"/>
          <w:numId w:val="34"/>
        </w:numPr>
        <w:tabs>
          <w:tab w:val="left" w:pos="1276"/>
        </w:tabs>
        <w:spacing w:line="360" w:lineRule="auto"/>
        <w:ind w:left="1701" w:right="-96" w:hanging="425"/>
        <w:jc w:val="both"/>
        <w:rPr>
          <w:rFonts w:ascii="Verdana" w:eastAsia="Calibri" w:hAnsi="Verdana" w:cs="Arial"/>
          <w:i/>
          <w:sz w:val="18"/>
          <w:szCs w:val="18"/>
          <w:lang w:eastAsia="en-US"/>
        </w:rPr>
      </w:pPr>
      <w:r w:rsidRPr="00381F35">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381F35">
        <w:rPr>
          <w:rFonts w:ascii="Verdana" w:eastAsia="Calibri" w:hAnsi="Verdana" w:cs="Arial"/>
          <w:sz w:val="18"/>
          <w:szCs w:val="18"/>
          <w:lang w:eastAsia="en-US"/>
        </w:rPr>
        <w:t xml:space="preserve">uczestniczących w przedmiotowym postępowaniu jest art. 6 ust. 1 lit. c RODO. </w:t>
      </w:r>
    </w:p>
    <w:p w14:paraId="3A6B79D5" w14:textId="77777777" w:rsidR="003753E2" w:rsidRPr="00381F35" w:rsidRDefault="003753E2" w:rsidP="00730A72">
      <w:pPr>
        <w:tabs>
          <w:tab w:val="left" w:pos="1276"/>
        </w:tabs>
        <w:spacing w:line="360" w:lineRule="auto"/>
        <w:ind w:left="1276" w:right="-96"/>
        <w:jc w:val="both"/>
        <w:rPr>
          <w:rFonts w:ascii="Verdana" w:eastAsia="Calibri" w:hAnsi="Verdana" w:cs="Arial"/>
          <w:i/>
          <w:sz w:val="18"/>
          <w:szCs w:val="18"/>
          <w:lang w:eastAsia="en-US"/>
        </w:rPr>
      </w:pPr>
    </w:p>
    <w:p w14:paraId="38CF9EEC" w14:textId="2A35AD5E" w:rsidR="00891D52" w:rsidRPr="00381F35" w:rsidRDefault="00970B6B" w:rsidP="00730A72">
      <w:pPr>
        <w:pStyle w:val="Nagwek1"/>
        <w:ind w:right="45"/>
      </w:pPr>
      <w:r w:rsidRPr="00381F35">
        <w:t xml:space="preserve">Termin </w:t>
      </w:r>
      <w:r w:rsidR="00CA12F5" w:rsidRPr="00381F35">
        <w:t xml:space="preserve">realizacji </w:t>
      </w:r>
      <w:bookmarkEnd w:id="4"/>
    </w:p>
    <w:p w14:paraId="4C2F4264" w14:textId="3025F08B" w:rsidR="00166CBF" w:rsidRPr="005D2AD9" w:rsidRDefault="00166CBF" w:rsidP="00730A72">
      <w:pPr>
        <w:tabs>
          <w:tab w:val="left" w:pos="8647"/>
        </w:tabs>
        <w:spacing w:line="360" w:lineRule="auto"/>
        <w:ind w:left="425" w:right="68"/>
        <w:jc w:val="both"/>
        <w:rPr>
          <w:rFonts w:ascii="Verdana" w:hAnsi="Verdana"/>
          <w:sz w:val="18"/>
          <w:szCs w:val="18"/>
        </w:rPr>
      </w:pPr>
      <w:bookmarkStart w:id="7" w:name="_Toc282721351"/>
      <w:bookmarkStart w:id="8" w:name="_Toc395266069"/>
      <w:r w:rsidRPr="00381F35">
        <w:rPr>
          <w:rFonts w:ascii="Verdana" w:hAnsi="Verdana"/>
          <w:sz w:val="18"/>
          <w:szCs w:val="18"/>
        </w:rPr>
        <w:t xml:space="preserve">Zamawiający </w:t>
      </w:r>
      <w:r w:rsidRPr="005D2AD9">
        <w:rPr>
          <w:rFonts w:ascii="Verdana" w:hAnsi="Verdana"/>
          <w:sz w:val="18"/>
          <w:szCs w:val="18"/>
        </w:rPr>
        <w:t>ustal</w:t>
      </w:r>
      <w:r w:rsidR="00381F35" w:rsidRPr="005D2AD9">
        <w:rPr>
          <w:rFonts w:ascii="Verdana" w:hAnsi="Verdana"/>
          <w:sz w:val="18"/>
          <w:szCs w:val="18"/>
        </w:rPr>
        <w:t xml:space="preserve">ił maksymalny termin dostawy </w:t>
      </w:r>
      <w:r w:rsidRPr="005D2AD9">
        <w:rPr>
          <w:rFonts w:ascii="Verdana" w:hAnsi="Verdana"/>
          <w:sz w:val="18"/>
          <w:szCs w:val="18"/>
        </w:rPr>
        <w:t>przedmiotu zamówienia:</w:t>
      </w:r>
    </w:p>
    <w:p w14:paraId="4C12E0CD" w14:textId="18EA87DC" w:rsidR="00166CBF" w:rsidRPr="005D2AD9" w:rsidRDefault="00F84C9D" w:rsidP="0071097A">
      <w:pPr>
        <w:pStyle w:val="Akapitzlist"/>
        <w:numPr>
          <w:ilvl w:val="0"/>
          <w:numId w:val="59"/>
        </w:numPr>
        <w:tabs>
          <w:tab w:val="left" w:pos="8647"/>
        </w:tabs>
        <w:spacing w:line="360" w:lineRule="auto"/>
        <w:ind w:left="851" w:right="68" w:hanging="284"/>
        <w:contextualSpacing w:val="0"/>
        <w:jc w:val="both"/>
        <w:rPr>
          <w:rFonts w:ascii="Verdana" w:hAnsi="Verdana"/>
          <w:sz w:val="18"/>
          <w:szCs w:val="18"/>
        </w:rPr>
      </w:pPr>
      <w:r w:rsidRPr="005D2AD9">
        <w:rPr>
          <w:rFonts w:ascii="Verdana" w:hAnsi="Verdana"/>
          <w:sz w:val="18"/>
          <w:szCs w:val="18"/>
        </w:rPr>
        <w:t>do</w:t>
      </w:r>
      <w:r w:rsidR="00166CBF" w:rsidRPr="005D2AD9">
        <w:rPr>
          <w:rFonts w:ascii="Verdana" w:hAnsi="Verdana"/>
          <w:sz w:val="18"/>
          <w:szCs w:val="18"/>
        </w:rPr>
        <w:t xml:space="preserve"> </w:t>
      </w:r>
      <w:r w:rsidR="00381F35" w:rsidRPr="005D2AD9">
        <w:rPr>
          <w:rFonts w:ascii="Verdana" w:hAnsi="Verdana"/>
          <w:sz w:val="18"/>
          <w:szCs w:val="18"/>
        </w:rPr>
        <w:t>10</w:t>
      </w:r>
      <w:r w:rsidR="00166CBF" w:rsidRPr="005D2AD9">
        <w:rPr>
          <w:rFonts w:ascii="Verdana" w:hAnsi="Verdana"/>
          <w:sz w:val="18"/>
          <w:szCs w:val="18"/>
        </w:rPr>
        <w:t xml:space="preserve"> </w:t>
      </w:r>
      <w:r w:rsidR="005D2AD9" w:rsidRPr="005D2AD9">
        <w:rPr>
          <w:rFonts w:ascii="Verdana" w:hAnsi="Verdana"/>
          <w:sz w:val="18"/>
          <w:szCs w:val="18"/>
        </w:rPr>
        <w:t>dni od daty otrzymania zamówienia</w:t>
      </w:r>
      <w:r w:rsidR="00166CBF" w:rsidRPr="005D2AD9">
        <w:rPr>
          <w:rFonts w:ascii="Verdana" w:hAnsi="Verdana"/>
          <w:sz w:val="18"/>
          <w:szCs w:val="18"/>
        </w:rPr>
        <w:t xml:space="preserve"> (część </w:t>
      </w:r>
      <w:r w:rsidR="00A42AEB" w:rsidRPr="005D2AD9">
        <w:rPr>
          <w:rFonts w:ascii="Verdana" w:hAnsi="Verdana"/>
          <w:sz w:val="18"/>
          <w:szCs w:val="18"/>
        </w:rPr>
        <w:t>1</w:t>
      </w:r>
      <w:r w:rsidR="00C75CCC" w:rsidRPr="005D2AD9">
        <w:rPr>
          <w:rFonts w:ascii="Verdana" w:hAnsi="Verdana"/>
          <w:sz w:val="18"/>
          <w:szCs w:val="18"/>
        </w:rPr>
        <w:t>-</w:t>
      </w:r>
      <w:r w:rsidR="00381F35" w:rsidRPr="005D2AD9">
        <w:rPr>
          <w:rFonts w:ascii="Verdana" w:hAnsi="Verdana"/>
          <w:sz w:val="18"/>
          <w:szCs w:val="18"/>
        </w:rPr>
        <w:t>3</w:t>
      </w:r>
      <w:r w:rsidR="00166CBF" w:rsidRPr="005D2AD9">
        <w:rPr>
          <w:rFonts w:ascii="Verdana" w:hAnsi="Verdana"/>
          <w:sz w:val="18"/>
          <w:szCs w:val="18"/>
        </w:rPr>
        <w:t>)</w:t>
      </w:r>
    </w:p>
    <w:p w14:paraId="34A866C7" w14:textId="611ED6AA" w:rsidR="0047429E" w:rsidRPr="005D2AD9" w:rsidRDefault="00381F35" w:rsidP="00381F35">
      <w:pPr>
        <w:spacing w:line="360" w:lineRule="auto"/>
        <w:ind w:firstLine="454"/>
        <w:rPr>
          <w:rFonts w:ascii="Verdana" w:hAnsi="Verdana"/>
          <w:sz w:val="18"/>
          <w:szCs w:val="18"/>
        </w:rPr>
      </w:pPr>
      <w:r w:rsidRPr="005D2AD9">
        <w:rPr>
          <w:rFonts w:ascii="Verdana" w:hAnsi="Verdana"/>
          <w:sz w:val="18"/>
          <w:szCs w:val="18"/>
        </w:rPr>
        <w:t>Termin</w:t>
      </w:r>
      <w:r w:rsidR="0047429E" w:rsidRPr="005D2AD9">
        <w:rPr>
          <w:rFonts w:ascii="Verdana" w:hAnsi="Verdana"/>
          <w:sz w:val="18"/>
          <w:szCs w:val="18"/>
        </w:rPr>
        <w:t xml:space="preserve"> </w:t>
      </w:r>
      <w:r w:rsidRPr="005D2AD9">
        <w:rPr>
          <w:rFonts w:ascii="Verdana" w:hAnsi="Verdana"/>
          <w:sz w:val="18"/>
          <w:szCs w:val="18"/>
        </w:rPr>
        <w:t xml:space="preserve">dostawy </w:t>
      </w:r>
      <w:r w:rsidR="0047429E" w:rsidRPr="005D2AD9">
        <w:rPr>
          <w:rFonts w:ascii="Verdana" w:hAnsi="Verdana"/>
          <w:sz w:val="18"/>
          <w:szCs w:val="18"/>
        </w:rPr>
        <w:t>przedmiotu zamówienia</w:t>
      </w:r>
      <w:r w:rsidR="00C878FD" w:rsidRPr="005D2AD9">
        <w:rPr>
          <w:rFonts w:ascii="Verdana" w:hAnsi="Verdana"/>
          <w:sz w:val="18"/>
          <w:szCs w:val="18"/>
        </w:rPr>
        <w:t xml:space="preserve"> stanowi kryterium oceny ofert (część 1 </w:t>
      </w:r>
      <w:r w:rsidR="00135182" w:rsidRPr="005D2AD9">
        <w:rPr>
          <w:rFonts w:ascii="Verdana" w:hAnsi="Verdana"/>
          <w:sz w:val="18"/>
          <w:szCs w:val="18"/>
        </w:rPr>
        <w:t xml:space="preserve">– </w:t>
      </w:r>
      <w:r w:rsidRPr="005D2AD9">
        <w:rPr>
          <w:rFonts w:ascii="Verdana" w:hAnsi="Verdana"/>
          <w:sz w:val="18"/>
          <w:szCs w:val="18"/>
        </w:rPr>
        <w:t>3</w:t>
      </w:r>
      <w:r w:rsidR="00C878FD" w:rsidRPr="005D2AD9">
        <w:rPr>
          <w:rFonts w:ascii="Verdana" w:hAnsi="Verdana"/>
          <w:sz w:val="18"/>
          <w:szCs w:val="18"/>
        </w:rPr>
        <w:t>)</w:t>
      </w:r>
      <w:r w:rsidR="00462EE2" w:rsidRPr="005D2AD9">
        <w:rPr>
          <w:rFonts w:ascii="Verdana" w:hAnsi="Verdana"/>
          <w:sz w:val="18"/>
          <w:szCs w:val="18"/>
        </w:rPr>
        <w:t>.</w:t>
      </w:r>
    </w:p>
    <w:p w14:paraId="3BADF5F5" w14:textId="77777777" w:rsidR="00A42AEB" w:rsidRPr="00730A72" w:rsidRDefault="00A42AEB" w:rsidP="00730A72">
      <w:pPr>
        <w:pStyle w:val="Akapitzlist"/>
        <w:tabs>
          <w:tab w:val="left" w:pos="8647"/>
        </w:tabs>
        <w:spacing w:line="360" w:lineRule="auto"/>
        <w:ind w:left="851" w:right="68"/>
        <w:contextualSpacing w:val="0"/>
        <w:jc w:val="both"/>
        <w:rPr>
          <w:rFonts w:ascii="Verdana" w:hAnsi="Verdana"/>
          <w:sz w:val="18"/>
          <w:szCs w:val="18"/>
        </w:rPr>
      </w:pPr>
    </w:p>
    <w:p w14:paraId="0F3974DD" w14:textId="68A60DAF" w:rsidR="009057C4" w:rsidRPr="00730A72" w:rsidRDefault="00970B6B" w:rsidP="00730A72">
      <w:pPr>
        <w:pStyle w:val="Nagwek1"/>
        <w:ind w:right="44"/>
        <w:jc w:val="both"/>
      </w:pPr>
      <w:r w:rsidRPr="00730A72">
        <w:t xml:space="preserve">Warunki udziału w postępowaniu </w:t>
      </w:r>
      <w:bookmarkEnd w:id="7"/>
      <w:bookmarkEnd w:id="8"/>
    </w:p>
    <w:p w14:paraId="55BB2642" w14:textId="77777777" w:rsidR="003B2002" w:rsidRPr="00730A72" w:rsidRDefault="003B2002" w:rsidP="00730A72">
      <w:pPr>
        <w:pStyle w:val="Akapitzlist"/>
        <w:numPr>
          <w:ilvl w:val="0"/>
          <w:numId w:val="52"/>
        </w:numPr>
        <w:tabs>
          <w:tab w:val="left" w:pos="851"/>
        </w:tabs>
        <w:spacing w:line="360" w:lineRule="auto"/>
        <w:ind w:left="851" w:right="-96" w:hanging="284"/>
        <w:contextualSpacing w:val="0"/>
        <w:jc w:val="both"/>
        <w:rPr>
          <w:rFonts w:ascii="Verdana" w:hAnsi="Verdana" w:cs="Verdana"/>
          <w:spacing w:val="-3"/>
          <w:sz w:val="18"/>
          <w:szCs w:val="18"/>
        </w:rPr>
      </w:pPr>
      <w:bookmarkStart w:id="9" w:name="_Toc278901028"/>
      <w:bookmarkStart w:id="10" w:name="_Toc281323157"/>
      <w:bookmarkStart w:id="11" w:name="_Toc395266070"/>
      <w:r w:rsidRPr="00730A72">
        <w:rPr>
          <w:rFonts w:ascii="Verdana" w:hAnsi="Verdana" w:cs="Verdana"/>
          <w:spacing w:val="-3"/>
          <w:sz w:val="18"/>
          <w:szCs w:val="18"/>
        </w:rPr>
        <w:t>O udzielenie zamówienia mogą się ubiegać Wykonawcy, którzy nie podlegają wykluczeniu.</w:t>
      </w:r>
    </w:p>
    <w:p w14:paraId="07B7830E" w14:textId="77777777" w:rsidR="003B2002" w:rsidRPr="00730A72" w:rsidRDefault="003B2002" w:rsidP="00730A72">
      <w:pPr>
        <w:pStyle w:val="Akapitzlist"/>
        <w:numPr>
          <w:ilvl w:val="0"/>
          <w:numId w:val="52"/>
        </w:numPr>
        <w:spacing w:line="360" w:lineRule="auto"/>
        <w:ind w:left="851" w:right="-96" w:hanging="284"/>
        <w:contextualSpacing w:val="0"/>
        <w:jc w:val="both"/>
        <w:rPr>
          <w:rFonts w:ascii="Verdana" w:hAnsi="Verdana" w:cs="Verdana"/>
          <w:spacing w:val="-3"/>
          <w:sz w:val="18"/>
          <w:szCs w:val="18"/>
        </w:rPr>
      </w:pPr>
      <w:r w:rsidRPr="00730A72">
        <w:rPr>
          <w:rFonts w:ascii="Verdana" w:hAnsi="Verdana" w:cs="Verdana"/>
          <w:spacing w:val="-3"/>
          <w:sz w:val="18"/>
          <w:szCs w:val="18"/>
        </w:rPr>
        <w:t>Zamawiający nie stawia warunków udziału w postępowaniu.</w:t>
      </w:r>
    </w:p>
    <w:p w14:paraId="262B51BB" w14:textId="77777777" w:rsidR="003B2002" w:rsidRPr="00730A72" w:rsidRDefault="003B2002" w:rsidP="00730A72">
      <w:pPr>
        <w:pStyle w:val="Akapitzlist"/>
        <w:numPr>
          <w:ilvl w:val="0"/>
          <w:numId w:val="52"/>
        </w:numPr>
        <w:tabs>
          <w:tab w:val="left" w:pos="426"/>
          <w:tab w:val="left" w:pos="851"/>
        </w:tabs>
        <w:spacing w:line="360" w:lineRule="auto"/>
        <w:ind w:left="851" w:right="-96" w:hanging="284"/>
        <w:contextualSpacing w:val="0"/>
        <w:jc w:val="both"/>
        <w:rPr>
          <w:rFonts w:ascii="Verdana" w:hAnsi="Verdana"/>
          <w:sz w:val="18"/>
          <w:szCs w:val="18"/>
        </w:rPr>
      </w:pPr>
      <w:r w:rsidRPr="00730A72">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66EB3BC3" w14:textId="77777777" w:rsidR="003B2002" w:rsidRPr="00730A72" w:rsidRDefault="003B2002" w:rsidP="00730A72">
      <w:pPr>
        <w:pStyle w:val="Akapitzlist"/>
        <w:numPr>
          <w:ilvl w:val="0"/>
          <w:numId w:val="52"/>
        </w:numPr>
        <w:tabs>
          <w:tab w:val="left" w:pos="851"/>
        </w:tabs>
        <w:spacing w:line="360" w:lineRule="auto"/>
        <w:ind w:left="851" w:right="-96" w:hanging="284"/>
        <w:contextualSpacing w:val="0"/>
        <w:jc w:val="both"/>
        <w:rPr>
          <w:rFonts w:ascii="Verdana" w:hAnsi="Verdana" w:cs="Verdana"/>
          <w:spacing w:val="-3"/>
          <w:sz w:val="18"/>
          <w:szCs w:val="18"/>
        </w:rPr>
      </w:pPr>
      <w:r w:rsidRPr="00730A72">
        <w:rPr>
          <w:rFonts w:ascii="Verdana" w:hAnsi="Verdana"/>
          <w:sz w:val="18"/>
          <w:szCs w:val="18"/>
        </w:rPr>
        <w:t xml:space="preserve">Zgodnie z treścią art. 24aa Pzp, Zamawiający najpierw dokona oceny ofert, a następnie zbada, czy Wykonawca, którego oferta została oceniona jako najkorzystniejsza, nie podlega wykluczeniu. </w:t>
      </w:r>
    </w:p>
    <w:p w14:paraId="1DA09970" w14:textId="77777777" w:rsidR="003B2002" w:rsidRPr="00730A72" w:rsidRDefault="003B2002" w:rsidP="00730A72">
      <w:pPr>
        <w:tabs>
          <w:tab w:val="left" w:pos="851"/>
        </w:tabs>
        <w:spacing w:line="360" w:lineRule="auto"/>
        <w:ind w:left="567" w:right="-96"/>
        <w:jc w:val="both"/>
        <w:rPr>
          <w:rFonts w:ascii="Verdana" w:hAnsi="Verdana" w:cs="Verdana"/>
          <w:spacing w:val="-3"/>
          <w:sz w:val="18"/>
          <w:szCs w:val="18"/>
        </w:rPr>
      </w:pPr>
    </w:p>
    <w:p w14:paraId="3E6FA06E" w14:textId="77777777" w:rsidR="004A5FCA" w:rsidRPr="00730A72" w:rsidRDefault="004A5FCA" w:rsidP="00730A72">
      <w:pPr>
        <w:pStyle w:val="Nagwek1"/>
        <w:ind w:right="45"/>
      </w:pPr>
      <w:r w:rsidRPr="00730A72">
        <w:t xml:space="preserve">Podstawy wykluczenia, o których mowa w art. 24 ust. 5 Pzp. </w:t>
      </w:r>
    </w:p>
    <w:p w14:paraId="2FB5B89A" w14:textId="2FC3B919" w:rsidR="004A5FCA" w:rsidRPr="00730A72" w:rsidRDefault="004A5FCA" w:rsidP="00730A72">
      <w:pPr>
        <w:spacing w:line="360" w:lineRule="auto"/>
        <w:ind w:left="426" w:right="-97"/>
        <w:jc w:val="both"/>
        <w:rPr>
          <w:rFonts w:ascii="Verdana" w:hAnsi="Verdana"/>
          <w:sz w:val="18"/>
          <w:szCs w:val="18"/>
        </w:rPr>
      </w:pPr>
      <w:r w:rsidRPr="00730A72">
        <w:rPr>
          <w:rFonts w:ascii="Verdana" w:hAnsi="Verdana"/>
          <w:sz w:val="18"/>
          <w:szCs w:val="18"/>
        </w:rPr>
        <w:t xml:space="preserve">Zamawiający nie przewiduje wykluczenia Wykonawcy na podstawie przesłanek, o których mowa </w:t>
      </w:r>
      <w:r w:rsidR="006007E2" w:rsidRPr="00730A72">
        <w:rPr>
          <w:rFonts w:ascii="Verdana" w:hAnsi="Verdana"/>
          <w:sz w:val="18"/>
          <w:szCs w:val="18"/>
        </w:rPr>
        <w:br/>
      </w:r>
      <w:r w:rsidRPr="00730A72">
        <w:rPr>
          <w:rFonts w:ascii="Verdana" w:hAnsi="Verdana"/>
          <w:sz w:val="18"/>
          <w:szCs w:val="18"/>
        </w:rPr>
        <w:t>w art. 24 ust. 5 Pzp.</w:t>
      </w:r>
    </w:p>
    <w:p w14:paraId="33A5D653" w14:textId="77777777" w:rsidR="00E06ACC" w:rsidRPr="00730A72" w:rsidRDefault="00E06ACC" w:rsidP="00730A72">
      <w:pPr>
        <w:spacing w:line="360" w:lineRule="auto"/>
        <w:ind w:left="426" w:right="-97"/>
        <w:jc w:val="both"/>
        <w:rPr>
          <w:rFonts w:ascii="Verdana" w:hAnsi="Verdana"/>
          <w:sz w:val="18"/>
          <w:szCs w:val="18"/>
        </w:rPr>
      </w:pPr>
    </w:p>
    <w:bookmarkEnd w:id="9"/>
    <w:bookmarkEnd w:id="10"/>
    <w:bookmarkEnd w:id="11"/>
    <w:p w14:paraId="4368B8D5" w14:textId="63B38BE0" w:rsidR="0007449A" w:rsidRPr="00730A72" w:rsidRDefault="004A5FCA" w:rsidP="00730A72">
      <w:pPr>
        <w:pStyle w:val="Nagwek1"/>
        <w:ind w:right="44"/>
        <w:jc w:val="both"/>
      </w:pPr>
      <w:r w:rsidRPr="00730A72">
        <w:t>Wykaz oświadczeń lub dokumentów, potwierdzających brak podstaw wykluczenia</w:t>
      </w:r>
      <w:r w:rsidR="00E06ACC" w:rsidRPr="00730A72">
        <w:rPr>
          <w:rFonts w:cs="Times New Roman"/>
          <w:bCs w:val="0"/>
          <w:kern w:val="0"/>
        </w:rPr>
        <w:t xml:space="preserve"> </w:t>
      </w:r>
      <w:r w:rsidR="00F75CDE">
        <w:rPr>
          <w:rFonts w:cs="Times New Roman"/>
          <w:bCs w:val="0"/>
          <w:kern w:val="0"/>
        </w:rPr>
        <w:t xml:space="preserve">oraz potwierdzających, że oferowane dostawy spełniają wymagania określone przez </w:t>
      </w:r>
      <w:r w:rsidR="005C5714">
        <w:rPr>
          <w:rFonts w:cs="Times New Roman"/>
          <w:bCs w:val="0"/>
          <w:kern w:val="0"/>
        </w:rPr>
        <w:t>Zamawiającego</w:t>
      </w:r>
      <w:r w:rsidR="00F75CDE">
        <w:rPr>
          <w:rFonts w:cs="Times New Roman"/>
          <w:bCs w:val="0"/>
          <w:kern w:val="0"/>
        </w:rPr>
        <w:t>.</w:t>
      </w:r>
    </w:p>
    <w:p w14:paraId="25F6848F" w14:textId="0334A721" w:rsidR="00E81290" w:rsidRPr="00730A72" w:rsidRDefault="00E81290" w:rsidP="00730A72">
      <w:pPr>
        <w:numPr>
          <w:ilvl w:val="0"/>
          <w:numId w:val="11"/>
        </w:numPr>
        <w:spacing w:line="360" w:lineRule="auto"/>
        <w:ind w:left="850" w:right="-96" w:hanging="425"/>
        <w:jc w:val="both"/>
        <w:rPr>
          <w:rFonts w:ascii="Verdana" w:hAnsi="Verdana"/>
          <w:sz w:val="18"/>
          <w:szCs w:val="18"/>
        </w:rPr>
      </w:pPr>
      <w:r w:rsidRPr="00730A72">
        <w:rPr>
          <w:rFonts w:ascii="Verdana" w:hAnsi="Verdana"/>
          <w:sz w:val="18"/>
          <w:szCs w:val="18"/>
        </w:rPr>
        <w:t xml:space="preserve">Wykonawcy wraz z ofertą winni złożyć aktualne na dzień składania ofert oświadczenie </w:t>
      </w:r>
      <w:r w:rsidRPr="00730A72">
        <w:rPr>
          <w:rFonts w:ascii="Verdana" w:hAnsi="Verdana"/>
          <w:sz w:val="18"/>
          <w:szCs w:val="18"/>
        </w:rPr>
        <w:br/>
        <w:t xml:space="preserve">w zakresie niepodlegania wykluczeniu. Informacje zawarte w oświadczeniu będą stanowić wstępne potwierdzenie, że Wykonawca nie podlega wykluczeniu. </w:t>
      </w:r>
      <w:r w:rsidRPr="00730A72">
        <w:rPr>
          <w:rFonts w:ascii="Verdana" w:hAnsi="Verdana"/>
          <w:sz w:val="18"/>
          <w:szCs w:val="18"/>
          <w:u w:val="single"/>
        </w:rPr>
        <w:t>Wykonawca składa to oświadczenie w formie jednolitego dokumentu.</w:t>
      </w:r>
      <w:r w:rsidR="007A789C" w:rsidRPr="00730A72">
        <w:rPr>
          <w:rFonts w:ascii="Verdana" w:hAnsi="Verdana"/>
          <w:sz w:val="18"/>
          <w:szCs w:val="18"/>
        </w:rPr>
        <w:t xml:space="preserve"> </w:t>
      </w:r>
    </w:p>
    <w:p w14:paraId="7D482E4C"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W wypadku 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14:paraId="55251D55"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 xml:space="preserve">Wykonawca, który zamierza powierzyć wykonanie części zamówienia podwykonawcom, </w:t>
      </w:r>
      <w:r w:rsidRPr="00730A72">
        <w:rPr>
          <w:rFonts w:ascii="Verdana" w:hAnsi="Verdana"/>
          <w:sz w:val="18"/>
          <w:szCs w:val="18"/>
        </w:rPr>
        <w:br/>
        <w:t>w celu wykazania braku istnienia wobec nich podstaw wykluczenia z udziału w postępowaniu składa jednolite dokumenty dotyczące podwykonawców.</w:t>
      </w:r>
    </w:p>
    <w:p w14:paraId="0BE32C4F"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Wykonawca, który powołuje się na zasoby innych podmiotów, w celu wykazania braku istnienia wobec nich podstaw wykluczenia, składa także jednolite dokumenty dotyczące tych podmiotów.</w:t>
      </w:r>
    </w:p>
    <w:p w14:paraId="252791CA"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14:paraId="7A10C9F9" w14:textId="77777777" w:rsidR="00E81290" w:rsidRPr="00730A72" w:rsidRDefault="00E81290" w:rsidP="009E3238">
      <w:pPr>
        <w:numPr>
          <w:ilvl w:val="4"/>
          <w:numId w:val="53"/>
        </w:numPr>
        <w:spacing w:after="120" w:line="360" w:lineRule="auto"/>
        <w:ind w:left="1276" w:right="-96" w:hanging="425"/>
        <w:jc w:val="both"/>
        <w:rPr>
          <w:rFonts w:ascii="Verdana" w:hAnsi="Verdana"/>
          <w:sz w:val="18"/>
          <w:szCs w:val="18"/>
        </w:rPr>
      </w:pPr>
      <w:r w:rsidRPr="00730A72">
        <w:rPr>
          <w:rFonts w:ascii="Verdana" w:hAnsi="Verdana"/>
          <w:sz w:val="18"/>
          <w:szCs w:val="18"/>
        </w:rPr>
        <w:t>Informacji z Krajowego Rejestru Karnego w zakresie określonym w art. 24 ust. 1 pkt 13, 14 i 21 Pzp, wystawionej nie wcześniej niż 6 miesięcy przed upływem terminu składania ofert;</w:t>
      </w:r>
    </w:p>
    <w:p w14:paraId="71213C42" w14:textId="6A0C4FFF" w:rsidR="00E81290" w:rsidRPr="00730A72" w:rsidRDefault="00E81290" w:rsidP="009E3238">
      <w:pPr>
        <w:numPr>
          <w:ilvl w:val="0"/>
          <w:numId w:val="53"/>
        </w:numPr>
        <w:spacing w:after="120" w:line="360" w:lineRule="auto"/>
        <w:ind w:left="1276" w:right="-96" w:hanging="425"/>
        <w:jc w:val="both"/>
        <w:rPr>
          <w:rFonts w:ascii="Verdana" w:hAnsi="Verdana"/>
          <w:sz w:val="18"/>
          <w:szCs w:val="18"/>
        </w:rPr>
      </w:pPr>
      <w:r w:rsidRPr="00730A72">
        <w:rPr>
          <w:rFonts w:ascii="Verdana" w:hAnsi="Verdana"/>
          <w:sz w:val="18"/>
          <w:szCs w:val="18"/>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Pr="00730A72">
        <w:rPr>
          <w:rFonts w:ascii="Verdana" w:hAnsi="Verdana"/>
          <w:sz w:val="18"/>
          <w:szCs w:val="18"/>
        </w:rPr>
        <w:br/>
        <w:t>z ewentualnymi odsetkami lub grzywnami lub zawarcie wiążącego porozumienia w sprawie spłat tych należności;</w:t>
      </w:r>
    </w:p>
    <w:p w14:paraId="0FD2A08E" w14:textId="77777777" w:rsidR="009E3238" w:rsidRDefault="00E81290" w:rsidP="009E3238">
      <w:pPr>
        <w:numPr>
          <w:ilvl w:val="0"/>
          <w:numId w:val="53"/>
        </w:numPr>
        <w:spacing w:after="120" w:line="360" w:lineRule="auto"/>
        <w:ind w:left="1276" w:right="-96" w:hanging="425"/>
        <w:jc w:val="both"/>
        <w:rPr>
          <w:rFonts w:ascii="Verdana" w:hAnsi="Verdana"/>
          <w:sz w:val="18"/>
          <w:szCs w:val="18"/>
        </w:rPr>
      </w:pPr>
      <w:r w:rsidRPr="00730A72">
        <w:rPr>
          <w:rFonts w:ascii="Verdana" w:hAnsi="Verdana"/>
          <w:sz w:val="18"/>
          <w:szCs w:val="18"/>
        </w:rPr>
        <w:t>Oświadczenia Wykonawcy o braku orzeczenia wobec niego tytułem środka zapobiegawczego zakazu ubiegania się o zamówienia publiczne.</w:t>
      </w:r>
    </w:p>
    <w:p w14:paraId="74175AB4"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Zamawiający żąda od Wykonawcy, który polega na zdolnościach lub sytuacji innych podmiotów na zasadach określonych w art. 22a Pzp, przedstawienia w odniesieniu do tych podmiotów dokumentów wymienionych w ppkt. 5.1 – 5.3 niniejszego rozdziału.</w:t>
      </w:r>
    </w:p>
    <w:p w14:paraId="3EFF9B09"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Jeżeli Wykonawca ma siedzibę lub miejsce zamieszkania poza terytorium Rzeczypospolitej Polskiej, zamiast dokumentów, o których mowa w ppkt. 5.1 niniejszego rozdziału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w:t>
      </w:r>
    </w:p>
    <w:p w14:paraId="6EEB749E"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Dokumenty, o których mowa w ppkt 7, powinny być wystawione nie wcześniej niż 6 miesięcy przez upływem terminu składania ofert.</w:t>
      </w:r>
    </w:p>
    <w:p w14:paraId="59E5D51F"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 8 stosuje się.</w:t>
      </w:r>
    </w:p>
    <w:p w14:paraId="612DECB0" w14:textId="77777777" w:rsidR="00E81290" w:rsidRPr="00730A72" w:rsidRDefault="00E81290" w:rsidP="00730A72">
      <w:pPr>
        <w:pStyle w:val="Akapitzlist"/>
        <w:numPr>
          <w:ilvl w:val="0"/>
          <w:numId w:val="11"/>
        </w:numPr>
        <w:spacing w:line="360" w:lineRule="auto"/>
        <w:ind w:left="851" w:right="-96" w:hanging="425"/>
        <w:contextualSpacing w:val="0"/>
        <w:jc w:val="both"/>
        <w:rPr>
          <w:rFonts w:ascii="Verdana" w:hAnsi="Verdana"/>
          <w:sz w:val="18"/>
          <w:szCs w:val="18"/>
        </w:rPr>
      </w:pPr>
      <w:r w:rsidRPr="00730A72">
        <w:rPr>
          <w:rFonts w:ascii="Verdana" w:hAnsi="Verdana"/>
          <w:sz w:val="18"/>
          <w:szCs w:val="18"/>
        </w:rPr>
        <w:t>Wykonawca mający siedzibę na terytorium Rzeczypospolitej Polskiej, w odniesieniu do osoby mającej miejsce zamieszkania poza terytorium Rzeczypospolitej Polskiej, której dotyczy dokument wskazany w ppkt. 5.1 niniejszego rozdziału, składa dokument, o którym mowa w ppkt 7 niniejszego rozdziału, w zakresie określonym w art. 24 ust. 1 pkt 14 i 21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Zapisy pkt. 8 stosuje się.</w:t>
      </w:r>
    </w:p>
    <w:p w14:paraId="39DE0164" w14:textId="15FC531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007A789C" w:rsidRPr="00730A72">
        <w:rPr>
          <w:rFonts w:ascii="Verdana" w:hAnsi="Verdana"/>
          <w:sz w:val="18"/>
          <w:szCs w:val="18"/>
        </w:rPr>
        <w:br/>
      </w:r>
      <w:r w:rsidRPr="00730A72">
        <w:rPr>
          <w:rFonts w:ascii="Verdana" w:hAnsi="Verdana"/>
          <w:sz w:val="18"/>
          <w:szCs w:val="18"/>
        </w:rPr>
        <w:t>o udzielenie niezbędnych informacji dotyczących tego dokumentu.</w:t>
      </w:r>
    </w:p>
    <w:p w14:paraId="14E830EC" w14:textId="77777777" w:rsidR="00E81290" w:rsidRPr="00730A72" w:rsidRDefault="00E81290" w:rsidP="00730A72">
      <w:pPr>
        <w:numPr>
          <w:ilvl w:val="0"/>
          <w:numId w:val="11"/>
        </w:numPr>
        <w:spacing w:line="360" w:lineRule="auto"/>
        <w:ind w:left="851" w:right="-96" w:hanging="425"/>
        <w:jc w:val="both"/>
        <w:rPr>
          <w:rFonts w:ascii="Verdana" w:hAnsi="Verdana"/>
          <w:sz w:val="18"/>
          <w:szCs w:val="18"/>
        </w:rPr>
      </w:pPr>
      <w:r w:rsidRPr="00730A72">
        <w:rPr>
          <w:rFonts w:ascii="Verdana" w:hAnsi="Verdana"/>
          <w:sz w:val="18"/>
          <w:szCs w:val="18"/>
        </w:rPr>
        <w:t>Forma dokumentów i oświadczeń.</w:t>
      </w:r>
    </w:p>
    <w:p w14:paraId="2AA98E2D" w14:textId="753D3747" w:rsidR="00E81290" w:rsidRPr="00730A72" w:rsidRDefault="00517A0A" w:rsidP="00730A72">
      <w:pPr>
        <w:pStyle w:val="Akapitzlist"/>
        <w:numPr>
          <w:ilvl w:val="0"/>
          <w:numId w:val="55"/>
        </w:numPr>
        <w:spacing w:line="360" w:lineRule="auto"/>
        <w:ind w:left="1276" w:right="-96" w:hanging="425"/>
        <w:contextualSpacing w:val="0"/>
        <w:jc w:val="both"/>
        <w:rPr>
          <w:rFonts w:ascii="Verdana" w:hAnsi="Verdana"/>
          <w:sz w:val="18"/>
          <w:szCs w:val="18"/>
        </w:rPr>
      </w:pPr>
      <w:r w:rsidRPr="00730A72">
        <w:rPr>
          <w:rFonts w:ascii="Verdana" w:hAnsi="Verdana"/>
          <w:sz w:val="18"/>
          <w:szCs w:val="18"/>
        </w:rPr>
        <w:t>Oświadczenie</w:t>
      </w:r>
      <w:r w:rsidR="00E81290" w:rsidRPr="00730A72">
        <w:rPr>
          <w:rFonts w:ascii="Verdana" w:hAnsi="Verdana"/>
          <w:sz w:val="18"/>
          <w:szCs w:val="18"/>
        </w:rPr>
        <w:t>, o którym mowa w pkt. 1-4, składane jest w oryginale.</w:t>
      </w:r>
    </w:p>
    <w:p w14:paraId="45C00FEA" w14:textId="3CEB6B48" w:rsidR="00E81290" w:rsidRPr="00730A72" w:rsidRDefault="00E81290" w:rsidP="00730A72">
      <w:pPr>
        <w:pStyle w:val="Akapitzlist"/>
        <w:numPr>
          <w:ilvl w:val="0"/>
          <w:numId w:val="55"/>
        </w:numPr>
        <w:spacing w:line="360" w:lineRule="auto"/>
        <w:ind w:left="1276" w:right="-96" w:hanging="425"/>
        <w:contextualSpacing w:val="0"/>
        <w:jc w:val="both"/>
        <w:rPr>
          <w:rFonts w:ascii="Verdana" w:hAnsi="Verdana"/>
          <w:sz w:val="18"/>
          <w:szCs w:val="18"/>
        </w:rPr>
      </w:pPr>
      <w:r w:rsidRPr="00730A72">
        <w:rPr>
          <w:rFonts w:ascii="Verdana" w:hAnsi="Verdana"/>
          <w:sz w:val="18"/>
          <w:szCs w:val="18"/>
        </w:rPr>
        <w:t xml:space="preserve">Forma dokumentów i oświadczeń, o których mowa w pkt. </w:t>
      </w:r>
      <w:r w:rsidR="004B55D3">
        <w:rPr>
          <w:rFonts w:ascii="Verdana" w:hAnsi="Verdana"/>
          <w:sz w:val="18"/>
          <w:szCs w:val="18"/>
        </w:rPr>
        <w:t>5</w:t>
      </w:r>
      <w:r w:rsidRPr="00730A72">
        <w:rPr>
          <w:rFonts w:ascii="Verdana" w:hAnsi="Verdana"/>
          <w:sz w:val="18"/>
          <w:szCs w:val="18"/>
        </w:rPr>
        <w:t>-10 i 15:</w:t>
      </w:r>
    </w:p>
    <w:p w14:paraId="742F6D5B"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Dokumenty lub oświadczenia składane są w oryginale w postaci dokumentu elektronicznego lub w elektronicznej kopii dokumentu lub oświadczenia poświadczonej za zgodność z oryginałem;</w:t>
      </w:r>
    </w:p>
    <w:p w14:paraId="5A8324BB"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Poświadczenie za zgodność z oryginałem elektronicznej kopii dokumentu lub oświadczenia, następuje przy użyciu kwalifikowanego podpisu elektronicznego;</w:t>
      </w:r>
    </w:p>
    <w:p w14:paraId="742510B1"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 xml:space="preserve">Poświadczenia za zgodność z oryginałem dokonuje odpowiednio Wykonawca, podmiot, na którego zdolnościach polega Wykonawca, Wykonawcy wspólnie ubiegający się </w:t>
      </w:r>
      <w:r w:rsidRPr="00730A72">
        <w:rPr>
          <w:rFonts w:ascii="Verdana" w:hAnsi="Verdana"/>
          <w:sz w:val="18"/>
          <w:szCs w:val="18"/>
        </w:rPr>
        <w:br/>
        <w:t xml:space="preserve">o udzielenie zamówienia publicznego albo podwykonawca, w zakresie dokumentów lub oświadczeń, które każdego z nich dotyczą; </w:t>
      </w:r>
    </w:p>
    <w:p w14:paraId="4CFE52AE"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53B6CB21" w14:textId="77777777" w:rsidR="00E81290" w:rsidRPr="00730A72" w:rsidRDefault="00E81290" w:rsidP="00730A72">
      <w:pPr>
        <w:pStyle w:val="Akapitzlist"/>
        <w:numPr>
          <w:ilvl w:val="6"/>
          <w:numId w:val="54"/>
        </w:numPr>
        <w:tabs>
          <w:tab w:val="left" w:pos="1701"/>
        </w:tabs>
        <w:spacing w:line="360" w:lineRule="auto"/>
        <w:ind w:left="1701" w:right="-96" w:hanging="425"/>
        <w:contextualSpacing w:val="0"/>
        <w:jc w:val="both"/>
        <w:rPr>
          <w:rFonts w:ascii="Verdana" w:hAnsi="Verdana"/>
          <w:sz w:val="18"/>
          <w:szCs w:val="18"/>
        </w:rPr>
      </w:pPr>
      <w:r w:rsidRPr="00730A72">
        <w:rPr>
          <w:rFonts w:ascii="Verdana" w:hAnsi="Verdana"/>
          <w:sz w:val="18"/>
          <w:szCs w:val="18"/>
        </w:rPr>
        <w:t xml:space="preserve">Dokumenty lub oświadczenia sporządzone w języku obcym są składane wraz </w:t>
      </w:r>
      <w:r w:rsidRPr="00730A72">
        <w:rPr>
          <w:rFonts w:ascii="Verdana" w:hAnsi="Verdana"/>
          <w:sz w:val="18"/>
          <w:szCs w:val="18"/>
        </w:rPr>
        <w:br/>
        <w:t xml:space="preserve">z tłumaczeniem na język polski.  </w:t>
      </w:r>
    </w:p>
    <w:p w14:paraId="02475FA7" w14:textId="072D43BE" w:rsidR="00E55148"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W zakresie nieuregulowanym w </w:t>
      </w:r>
      <w:proofErr w:type="spellStart"/>
      <w:r w:rsidRPr="00730A72">
        <w:rPr>
          <w:rFonts w:ascii="Verdana" w:hAnsi="Verdana"/>
          <w:sz w:val="18"/>
          <w:szCs w:val="18"/>
        </w:rPr>
        <w:t>Siwz</w:t>
      </w:r>
      <w:proofErr w:type="spellEnd"/>
      <w:r w:rsidRPr="00730A72">
        <w:rPr>
          <w:rFonts w:ascii="Verdana" w:hAnsi="Verdana"/>
          <w:sz w:val="18"/>
          <w:szCs w:val="18"/>
        </w:rPr>
        <w:t>, zastosowanie mają przepisy rozporządzenia Ministra Rozwoju z dnia 26. 07. 2016 r. w sprawie rodzajów dokumentów, jakich może żądać zamawiający od Wykonawcy w postępowaniu o udzielenie zamówienia (Dz. U. z 2016 r., poz. 1126, z późn. zm.)</w:t>
      </w:r>
      <w:r w:rsidR="00E55148" w:rsidRPr="00730A72">
        <w:rPr>
          <w:rFonts w:ascii="Verdana" w:hAnsi="Verdana" w:cs="Tahoma"/>
          <w:kern w:val="1"/>
          <w:sz w:val="18"/>
          <w:szCs w:val="18"/>
          <w:lang w:eastAsia="ar-SA"/>
        </w:rPr>
        <w:t xml:space="preserve"> </w:t>
      </w:r>
      <w:r w:rsidR="00E55148" w:rsidRPr="00730A72">
        <w:rPr>
          <w:rFonts w:ascii="Verdana" w:hAnsi="Verdana"/>
          <w:sz w:val="18"/>
          <w:szCs w:val="18"/>
        </w:rPr>
        <w:t>oraz Rozporządzenia Ministra Przedsiębiorczości i Technologii z dnia 16 października 2018 r. zmieniające rozporządzenie w sprawie rodzajów dokumentów, jakich może żądać zamawiający od wykonawcy w postępowaniu o udzielenie zamówienia (Dz. U. z 2018 r., poz. 1993).</w:t>
      </w:r>
    </w:p>
    <w:p w14:paraId="3AD8B9C7" w14:textId="77777777" w:rsidR="00E81290"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Wykonawca, który podlega wykluczeniu na podstawie art. 24 ust. 1 pkt 13 i 14 oraz 16–20 lub ust. 5 Pzp,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275BED33" w14:textId="77777777" w:rsidR="00E81290"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 xml:space="preserve">Wykonawca </w:t>
      </w:r>
      <w:r w:rsidRPr="00730A72">
        <w:rPr>
          <w:rFonts w:ascii="Verdana" w:hAnsi="Verdana"/>
          <w:bCs/>
          <w:sz w:val="18"/>
          <w:szCs w:val="18"/>
        </w:rPr>
        <w:t xml:space="preserve">w terminie 3 dni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Wzór Oświadczenia stanowi Załącznik nr 4 do </w:t>
      </w:r>
      <w:proofErr w:type="spellStart"/>
      <w:r w:rsidRPr="00730A72">
        <w:rPr>
          <w:rFonts w:ascii="Verdana" w:hAnsi="Verdana"/>
          <w:bCs/>
          <w:sz w:val="18"/>
          <w:szCs w:val="18"/>
        </w:rPr>
        <w:t>Siwz</w:t>
      </w:r>
      <w:proofErr w:type="spellEnd"/>
      <w:r w:rsidRPr="00730A72">
        <w:rPr>
          <w:rFonts w:ascii="Verdana" w:hAnsi="Verdana"/>
          <w:bCs/>
          <w:sz w:val="18"/>
          <w:szCs w:val="18"/>
        </w:rPr>
        <w:t>.</w:t>
      </w:r>
    </w:p>
    <w:p w14:paraId="0CA77235" w14:textId="77777777" w:rsidR="00E81290" w:rsidRPr="00730A72" w:rsidRDefault="00E81290" w:rsidP="00730A72">
      <w:pPr>
        <w:numPr>
          <w:ilvl w:val="0"/>
          <w:numId w:val="11"/>
        </w:numPr>
        <w:tabs>
          <w:tab w:val="left" w:pos="851"/>
        </w:tabs>
        <w:spacing w:line="360" w:lineRule="auto"/>
        <w:ind w:left="851" w:right="-96" w:hanging="425"/>
        <w:jc w:val="both"/>
        <w:rPr>
          <w:rFonts w:ascii="Verdana" w:hAnsi="Verdana"/>
          <w:sz w:val="18"/>
          <w:szCs w:val="18"/>
        </w:rPr>
      </w:pPr>
      <w:r w:rsidRPr="00730A72">
        <w:rPr>
          <w:rFonts w:ascii="Verdana" w:hAnsi="Verdana"/>
          <w:sz w:val="18"/>
          <w:szCs w:val="18"/>
        </w:rPr>
        <w:t>Jeżeli Wykonawca nie złoży oświadczenia, o którym mowa w pkt. 1,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730A72" w:rsidRDefault="002B483F" w:rsidP="00730A72">
      <w:pPr>
        <w:spacing w:line="360" w:lineRule="auto"/>
        <w:ind w:right="44"/>
        <w:rPr>
          <w:rFonts w:ascii="Verdana" w:hAnsi="Verdana"/>
          <w:sz w:val="18"/>
          <w:szCs w:val="18"/>
        </w:rPr>
      </w:pPr>
    </w:p>
    <w:p w14:paraId="4DD0BFA6" w14:textId="77777777" w:rsidR="00970B6B" w:rsidRPr="00730A72" w:rsidRDefault="00970B6B" w:rsidP="00730A72">
      <w:pPr>
        <w:pStyle w:val="Nagwek1"/>
        <w:ind w:right="-97"/>
        <w:jc w:val="both"/>
      </w:pPr>
      <w:bookmarkStart w:id="12" w:name="_Toc282721353"/>
      <w:bookmarkStart w:id="13" w:name="_Toc395266071"/>
      <w:r w:rsidRPr="00730A72">
        <w:t>Informacje o sposobie porozumiewania się Zamawiającego z Wykonawcami oraz przekazywania oświadczeń lub dokumentów, a także wskazanie osób uprawnionych do porozumiewania się z Wykonawcami.</w:t>
      </w:r>
      <w:bookmarkEnd w:id="12"/>
      <w:bookmarkEnd w:id="13"/>
    </w:p>
    <w:p w14:paraId="5C552D67" w14:textId="77777777" w:rsidR="008E0047" w:rsidRPr="00E9494D" w:rsidRDefault="008E0047" w:rsidP="00730A72">
      <w:pPr>
        <w:pStyle w:val="Akapitzlist"/>
        <w:numPr>
          <w:ilvl w:val="3"/>
          <w:numId w:val="19"/>
        </w:numPr>
        <w:tabs>
          <w:tab w:val="left" w:pos="851"/>
        </w:tabs>
        <w:spacing w:line="360" w:lineRule="auto"/>
        <w:ind w:left="851" w:right="-97" w:hanging="425"/>
        <w:jc w:val="both"/>
        <w:rPr>
          <w:rFonts w:ascii="Verdana" w:hAnsi="Verdana"/>
          <w:sz w:val="18"/>
          <w:szCs w:val="18"/>
        </w:rPr>
      </w:pPr>
      <w:r w:rsidRPr="00E9494D">
        <w:rPr>
          <w:rFonts w:ascii="Verdana" w:hAnsi="Verdana"/>
          <w:sz w:val="18"/>
          <w:szCs w:val="18"/>
        </w:rPr>
        <w:t xml:space="preserve">Ze strony Zamawiającego pracownikiem upoważnionym do porozumiewania się z Wykonawcami w sprawach zamówienia jest: </w:t>
      </w:r>
    </w:p>
    <w:p w14:paraId="4ABBAA0D" w14:textId="20B08463" w:rsidR="008E0047" w:rsidRPr="00E9494D" w:rsidRDefault="00602B80" w:rsidP="00730A72">
      <w:pPr>
        <w:pStyle w:val="Akapitzlist"/>
        <w:tabs>
          <w:tab w:val="left" w:pos="851"/>
        </w:tabs>
        <w:spacing w:line="360" w:lineRule="auto"/>
        <w:ind w:left="851" w:right="-97"/>
        <w:jc w:val="both"/>
        <w:rPr>
          <w:rFonts w:ascii="Verdana" w:hAnsi="Verdana"/>
          <w:sz w:val="18"/>
          <w:szCs w:val="18"/>
        </w:rPr>
      </w:pPr>
      <w:r w:rsidRPr="00E9494D">
        <w:rPr>
          <w:rFonts w:ascii="Verdana" w:hAnsi="Verdana"/>
          <w:sz w:val="18"/>
          <w:szCs w:val="18"/>
        </w:rPr>
        <w:t>Monika Komorowska</w:t>
      </w:r>
      <w:r w:rsidR="00FD5F73" w:rsidRPr="00E9494D">
        <w:rPr>
          <w:rFonts w:ascii="Verdana" w:hAnsi="Verdana"/>
          <w:sz w:val="18"/>
          <w:szCs w:val="18"/>
        </w:rPr>
        <w:t xml:space="preserve"> </w:t>
      </w:r>
      <w:r w:rsidR="008E0047" w:rsidRPr="00E9494D">
        <w:rPr>
          <w:rFonts w:ascii="Verdana" w:hAnsi="Verdana"/>
          <w:sz w:val="18"/>
          <w:szCs w:val="18"/>
        </w:rPr>
        <w:t>– Zespół ds.</w:t>
      </w:r>
      <w:r w:rsidR="00E81290" w:rsidRPr="00E9494D">
        <w:rPr>
          <w:rFonts w:ascii="Verdana" w:hAnsi="Verdana"/>
          <w:sz w:val="18"/>
          <w:szCs w:val="18"/>
        </w:rPr>
        <w:t xml:space="preserve"> Zamówień Publicznych UMW.</w:t>
      </w:r>
    </w:p>
    <w:p w14:paraId="110C56EB" w14:textId="5586D012" w:rsidR="00E81290" w:rsidRPr="00B17A47"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B17A47">
        <w:rPr>
          <w:rFonts w:ascii="Verdana" w:hAnsi="Verdana"/>
          <w:bCs/>
          <w:sz w:val="18"/>
          <w:szCs w:val="18"/>
        </w:rPr>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9">
        <w:r w:rsidR="00E9494D" w:rsidRPr="006B3D14">
          <w:rPr>
            <w:rFonts w:ascii="Verdana" w:hAnsi="Verdana"/>
            <w:color w:val="0070C0"/>
            <w:sz w:val="18"/>
            <w:szCs w:val="18"/>
            <w:u w:val="single"/>
          </w:rPr>
          <w:t>https://platforma.eb2b.com.pl</w:t>
        </w:r>
      </w:hyperlink>
      <w:r w:rsidR="00E9494D" w:rsidRPr="006B3D14">
        <w:rPr>
          <w:rFonts w:ascii="Verdana" w:hAnsi="Verdana"/>
          <w:color w:val="0070C0"/>
          <w:sz w:val="18"/>
          <w:szCs w:val="18"/>
        </w:rPr>
        <w:t xml:space="preserve">  </w:t>
      </w:r>
    </w:p>
    <w:p w14:paraId="216F3284"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B17A47">
        <w:rPr>
          <w:rFonts w:ascii="Verdana" w:hAnsi="Verdana"/>
          <w:sz w:val="18"/>
          <w:szCs w:val="18"/>
        </w:rPr>
        <w:t xml:space="preserve">Oferty oraz oświadczenia, w tym jednolity europejski dokument zamówienia sporządza się, pod rygorem nieważności, w postaci elektronicznej </w:t>
      </w:r>
      <w:r w:rsidRPr="00730A72">
        <w:rPr>
          <w:rFonts w:ascii="Verdana" w:hAnsi="Verdana"/>
          <w:sz w:val="18"/>
          <w:szCs w:val="18"/>
        </w:rPr>
        <w:t>i opatruje się kwalifikowanym podpisem elektronicznym.</w:t>
      </w:r>
    </w:p>
    <w:p w14:paraId="41F1ADD2" w14:textId="22EF0242" w:rsidR="00E81290" w:rsidRPr="00120DE7" w:rsidRDefault="00E81290" w:rsidP="00E9494D">
      <w:pPr>
        <w:numPr>
          <w:ilvl w:val="0"/>
          <w:numId w:val="19"/>
        </w:numPr>
        <w:tabs>
          <w:tab w:val="left" w:pos="851"/>
        </w:tabs>
        <w:spacing w:line="360" w:lineRule="auto"/>
        <w:ind w:left="851" w:right="-96" w:hanging="425"/>
        <w:jc w:val="both"/>
        <w:rPr>
          <w:rFonts w:ascii="Verdana" w:hAnsi="Verdana"/>
          <w:bCs/>
          <w:sz w:val="18"/>
          <w:szCs w:val="18"/>
        </w:rPr>
      </w:pPr>
      <w:r w:rsidRPr="00120DE7">
        <w:rPr>
          <w:rFonts w:ascii="Verdana" w:hAnsi="Verdana"/>
          <w:bCs/>
          <w:sz w:val="18"/>
          <w:szCs w:val="18"/>
        </w:rPr>
        <w:t xml:space="preserve">Za prawidłowe złożenie oferty za pomocą środków komunikacji elektronicznej uważać się będzie jej prawidłowe złożenie na Platformie dostępnej pod adresem </w:t>
      </w:r>
      <w:hyperlink r:id="rId20">
        <w:r w:rsidR="00E9494D" w:rsidRPr="00120DE7">
          <w:rPr>
            <w:rFonts w:ascii="Verdana" w:hAnsi="Verdana"/>
            <w:sz w:val="18"/>
            <w:szCs w:val="18"/>
            <w:u w:val="single"/>
          </w:rPr>
          <w:t>https://platforma.eb2b.com.pl</w:t>
        </w:r>
      </w:hyperlink>
      <w:r w:rsidR="00E9494D" w:rsidRPr="00120DE7">
        <w:rPr>
          <w:rFonts w:ascii="Verdana" w:hAnsi="Verdana"/>
          <w:sz w:val="18"/>
          <w:szCs w:val="18"/>
        </w:rPr>
        <w:t xml:space="preserve">  </w:t>
      </w:r>
      <w:r w:rsidRPr="00120DE7">
        <w:rPr>
          <w:rFonts w:ascii="Verdana" w:hAnsi="Verdana"/>
          <w:bCs/>
          <w:sz w:val="18"/>
          <w:szCs w:val="18"/>
        </w:rPr>
        <w:t>w wierszu oznaczonym tytułem oraz znakiem sprawy zgodnym z niniejszym postępowaniem. Korzystanie z Platformy przez Wykonawcę jest bezpłatne.</w:t>
      </w:r>
      <w:r w:rsidR="00E9494D" w:rsidRPr="00120DE7">
        <w:rPr>
          <w:rFonts w:ascii="Verdana" w:hAnsi="Verdana"/>
          <w:bCs/>
          <w:sz w:val="18"/>
          <w:szCs w:val="18"/>
        </w:rPr>
        <w:t xml:space="preserve"> Zalogowanie do systemu wymaga posiadania konta użytkownika. Konta dla użytkowników zakładane są przez użytkowników po stronie Klientów eB2B lub poprzez samodzielną rejestrację w bazie Dostawców korzystając z formularza rejestracji dostępnego w menu „Rejestracja”. W panelu logowania należy wprowadzić adres e-mail oraz hasło.</w:t>
      </w:r>
    </w:p>
    <w:p w14:paraId="6FA63025" w14:textId="77777777" w:rsidR="00E81290" w:rsidRPr="00B17A47"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B17A47">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5591F9FF" w14:textId="58C3B380" w:rsidR="00E81290" w:rsidRPr="00120DE7"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B17A47">
        <w:rPr>
          <w:rFonts w:ascii="Verdana" w:hAnsi="Verdana"/>
          <w:bCs/>
          <w:sz w:val="18"/>
          <w:szCs w:val="18"/>
        </w:rPr>
        <w:t xml:space="preserve">Wykonawca zamierzający wziąć udział w postępowaniu o udzielenie zamówienia publicznego, </w:t>
      </w:r>
      <w:r w:rsidRPr="00120DE7">
        <w:rPr>
          <w:rFonts w:ascii="Verdana" w:hAnsi="Verdana"/>
          <w:bCs/>
          <w:sz w:val="18"/>
          <w:szCs w:val="18"/>
        </w:rPr>
        <w:t xml:space="preserve">musi posiadać konto na Platformie. Wykonawca posiadający konto na Platformie ma dostęp </w:t>
      </w:r>
      <w:r w:rsidR="00AA550B" w:rsidRPr="00120DE7">
        <w:rPr>
          <w:rFonts w:ascii="Verdana" w:hAnsi="Verdana"/>
          <w:bCs/>
          <w:sz w:val="18"/>
          <w:szCs w:val="18"/>
        </w:rPr>
        <w:br/>
      </w:r>
      <w:r w:rsidRPr="00120DE7">
        <w:rPr>
          <w:rFonts w:ascii="Verdana" w:hAnsi="Verdana"/>
          <w:bCs/>
          <w:sz w:val="18"/>
          <w:szCs w:val="18"/>
        </w:rPr>
        <w:t xml:space="preserve">do możliwości złożenia, zmiany, wycofania oferty, a także do funkcjonalności pozwalających na zadawanie pytań do treści </w:t>
      </w:r>
      <w:proofErr w:type="spellStart"/>
      <w:r w:rsidRPr="00120DE7">
        <w:rPr>
          <w:rFonts w:ascii="Verdana" w:hAnsi="Verdana"/>
          <w:bCs/>
          <w:sz w:val="18"/>
          <w:szCs w:val="18"/>
        </w:rPr>
        <w:t>Siwz</w:t>
      </w:r>
      <w:proofErr w:type="spellEnd"/>
      <w:r w:rsidRPr="00120DE7">
        <w:rPr>
          <w:rFonts w:ascii="Verdana" w:hAnsi="Verdana"/>
          <w:bCs/>
          <w:sz w:val="18"/>
          <w:szCs w:val="18"/>
        </w:rPr>
        <w:t xml:space="preserve"> oraz komunikację z Zamawiającym w pozostałych obszarach. </w:t>
      </w:r>
    </w:p>
    <w:p w14:paraId="5C307D88" w14:textId="662CC7A7" w:rsidR="00E81290" w:rsidRPr="00120DE7" w:rsidRDefault="00B17A47" w:rsidP="00730A72">
      <w:pPr>
        <w:numPr>
          <w:ilvl w:val="0"/>
          <w:numId w:val="19"/>
        </w:numPr>
        <w:tabs>
          <w:tab w:val="left" w:pos="851"/>
        </w:tabs>
        <w:spacing w:line="360" w:lineRule="auto"/>
        <w:ind w:left="851" w:right="-96" w:hanging="425"/>
        <w:jc w:val="both"/>
        <w:rPr>
          <w:rFonts w:ascii="Verdana" w:hAnsi="Verdana"/>
          <w:bCs/>
          <w:sz w:val="18"/>
          <w:szCs w:val="18"/>
        </w:rPr>
      </w:pPr>
      <w:r w:rsidRPr="00120DE7">
        <w:rPr>
          <w:rFonts w:ascii="Verdana" w:hAnsi="Verdana"/>
          <w:bCs/>
          <w:sz w:val="18"/>
          <w:szCs w:val="18"/>
        </w:rPr>
        <w:t xml:space="preserve">Wymagania techniczne. Udział w postepowaniu przetargowym wymaga </w:t>
      </w:r>
      <w:r w:rsidR="009F08DB" w:rsidRPr="00120DE7">
        <w:rPr>
          <w:rFonts w:ascii="Verdana" w:hAnsi="Verdana"/>
          <w:bCs/>
          <w:sz w:val="18"/>
          <w:szCs w:val="18"/>
        </w:rPr>
        <w:t>dostępu do komputera o następujących minimalnych parametrach:</w:t>
      </w:r>
    </w:p>
    <w:p w14:paraId="32CDA0CA" w14:textId="0A125C4A" w:rsidR="00E81290" w:rsidRPr="00120DE7" w:rsidRDefault="009F08DB" w:rsidP="009F08DB">
      <w:pPr>
        <w:spacing w:line="360" w:lineRule="auto"/>
        <w:ind w:left="851" w:right="-96"/>
        <w:rPr>
          <w:rFonts w:ascii="Verdana" w:eastAsiaTheme="majorEastAsia" w:hAnsi="Verdana"/>
          <w:sz w:val="18"/>
          <w:szCs w:val="18"/>
        </w:rPr>
      </w:pPr>
      <w:r w:rsidRPr="00120DE7">
        <w:rPr>
          <w:rFonts w:ascii="Verdana" w:eastAsiaTheme="majorEastAsia" w:hAnsi="Verdana"/>
          <w:sz w:val="18"/>
          <w:szCs w:val="18"/>
        </w:rPr>
        <w:t>- dostęp do sieci Internet,</w:t>
      </w:r>
    </w:p>
    <w:p w14:paraId="4BDB8C3F" w14:textId="0138C424" w:rsidR="009F08DB" w:rsidRPr="00120DE7" w:rsidRDefault="009F08DB" w:rsidP="009F08DB">
      <w:pPr>
        <w:spacing w:line="360" w:lineRule="auto"/>
        <w:ind w:left="851" w:right="-96"/>
        <w:rPr>
          <w:rFonts w:ascii="Verdana" w:eastAsiaTheme="majorEastAsia" w:hAnsi="Verdana"/>
          <w:sz w:val="18"/>
          <w:szCs w:val="18"/>
        </w:rPr>
      </w:pPr>
      <w:r w:rsidRPr="00120DE7">
        <w:rPr>
          <w:rFonts w:ascii="Verdana" w:eastAsiaTheme="majorEastAsia" w:hAnsi="Verdana"/>
          <w:sz w:val="18"/>
          <w:szCs w:val="18"/>
        </w:rPr>
        <w:t>- włączona obsługa JavaScript,</w:t>
      </w:r>
    </w:p>
    <w:p w14:paraId="79C946DB" w14:textId="275CAE60" w:rsidR="009F08DB" w:rsidRPr="00120DE7" w:rsidRDefault="009F08DB" w:rsidP="009F08DB">
      <w:pPr>
        <w:spacing w:line="360" w:lineRule="auto"/>
        <w:ind w:left="851" w:right="-96"/>
        <w:rPr>
          <w:rFonts w:ascii="Verdana" w:eastAsiaTheme="majorEastAsia" w:hAnsi="Verdana"/>
          <w:sz w:val="18"/>
          <w:szCs w:val="18"/>
        </w:rPr>
      </w:pPr>
      <w:r w:rsidRPr="00120DE7">
        <w:rPr>
          <w:rFonts w:ascii="Verdana" w:eastAsiaTheme="majorEastAsia" w:hAnsi="Verdana"/>
          <w:sz w:val="18"/>
          <w:szCs w:val="18"/>
        </w:rPr>
        <w:t>- zalecana szybkość łącza internetowego powyżej 500 KB/s,</w:t>
      </w:r>
    </w:p>
    <w:p w14:paraId="299A5BA3" w14:textId="0A8683AF" w:rsidR="009F08DB" w:rsidRPr="00120DE7" w:rsidRDefault="009F08DB" w:rsidP="009F08DB">
      <w:pPr>
        <w:spacing w:line="360" w:lineRule="auto"/>
        <w:ind w:left="851" w:right="-96"/>
        <w:rPr>
          <w:rFonts w:ascii="Verdana" w:eastAsiaTheme="majorEastAsia" w:hAnsi="Verdana"/>
          <w:sz w:val="18"/>
          <w:szCs w:val="18"/>
        </w:rPr>
      </w:pPr>
      <w:r w:rsidRPr="00120DE7">
        <w:rPr>
          <w:rFonts w:ascii="Verdana" w:eastAsiaTheme="majorEastAsia" w:hAnsi="Verdana"/>
          <w:sz w:val="18"/>
          <w:szCs w:val="18"/>
        </w:rPr>
        <w:t xml:space="preserve">- zainstalowany </w:t>
      </w:r>
      <w:proofErr w:type="spellStart"/>
      <w:r w:rsidRPr="00120DE7">
        <w:rPr>
          <w:rFonts w:ascii="Verdana" w:eastAsiaTheme="majorEastAsia" w:hAnsi="Verdana"/>
          <w:sz w:val="18"/>
          <w:szCs w:val="18"/>
        </w:rPr>
        <w:t>Acrobat</w:t>
      </w:r>
      <w:proofErr w:type="spellEnd"/>
      <w:r w:rsidRPr="00120DE7">
        <w:rPr>
          <w:rFonts w:ascii="Verdana" w:eastAsiaTheme="majorEastAsia" w:hAnsi="Verdana"/>
          <w:sz w:val="18"/>
          <w:szCs w:val="18"/>
        </w:rPr>
        <w:t xml:space="preserve"> Reader,</w:t>
      </w:r>
    </w:p>
    <w:p w14:paraId="6576761D" w14:textId="49E4176D" w:rsidR="009F08DB" w:rsidRPr="00120DE7" w:rsidRDefault="009F08DB" w:rsidP="009F08DB">
      <w:pPr>
        <w:spacing w:line="360" w:lineRule="auto"/>
        <w:ind w:left="851" w:right="-96"/>
        <w:rPr>
          <w:rFonts w:ascii="Verdana" w:eastAsiaTheme="majorEastAsia" w:hAnsi="Verdana"/>
          <w:sz w:val="18"/>
          <w:szCs w:val="18"/>
        </w:rPr>
      </w:pPr>
      <w:r w:rsidRPr="00120DE7">
        <w:rPr>
          <w:rFonts w:ascii="Verdana" w:eastAsiaTheme="majorEastAsia" w:hAnsi="Verdana"/>
          <w:sz w:val="18"/>
          <w:szCs w:val="18"/>
        </w:rPr>
        <w:t xml:space="preserve">- zainstalowana przeglądarka internetowa Internet Explorer, Opera, </w:t>
      </w:r>
      <w:proofErr w:type="spellStart"/>
      <w:r w:rsidRPr="00120DE7">
        <w:rPr>
          <w:rFonts w:ascii="Verdana" w:eastAsiaTheme="majorEastAsia" w:hAnsi="Verdana"/>
          <w:sz w:val="18"/>
          <w:szCs w:val="18"/>
        </w:rPr>
        <w:t>Fire</w:t>
      </w:r>
      <w:proofErr w:type="spellEnd"/>
      <w:r w:rsidRPr="00120DE7">
        <w:rPr>
          <w:rFonts w:ascii="Verdana" w:eastAsiaTheme="majorEastAsia" w:hAnsi="Verdana"/>
          <w:sz w:val="18"/>
          <w:szCs w:val="18"/>
        </w:rPr>
        <w:t xml:space="preserve"> Fox, Chrome – zalecane najnowsze wersje przeglądarek.</w:t>
      </w:r>
    </w:p>
    <w:p w14:paraId="29C6FBC4" w14:textId="77777777" w:rsidR="00E81290" w:rsidRPr="00B17A47" w:rsidRDefault="00E81290" w:rsidP="00730A72">
      <w:pPr>
        <w:pStyle w:val="Akapitzlist"/>
        <w:numPr>
          <w:ilvl w:val="0"/>
          <w:numId w:val="19"/>
        </w:numPr>
        <w:tabs>
          <w:tab w:val="left" w:pos="851"/>
        </w:tabs>
        <w:spacing w:line="360" w:lineRule="auto"/>
        <w:ind w:left="851" w:right="-96" w:hanging="284"/>
        <w:contextualSpacing w:val="0"/>
        <w:jc w:val="both"/>
        <w:rPr>
          <w:rFonts w:ascii="Verdana" w:hAnsi="Verdana"/>
          <w:bCs/>
          <w:sz w:val="18"/>
          <w:szCs w:val="18"/>
        </w:rPr>
      </w:pPr>
      <w:r w:rsidRPr="00120DE7">
        <w:rPr>
          <w:rFonts w:ascii="Verdana" w:eastAsiaTheme="majorEastAsia" w:hAnsi="Verdana" w:cstheme="majorBidi"/>
          <w:sz w:val="18"/>
          <w:szCs w:val="18"/>
          <w:lang w:eastAsia="en-US"/>
        </w:rPr>
        <w:t>Kodowanie i oznaczenie czasu przekazania danych.</w:t>
      </w:r>
      <w:r w:rsidRPr="00120DE7">
        <w:rPr>
          <w:rFonts w:ascii="Verdana" w:eastAsiaTheme="majorEastAsia" w:hAnsi="Verdana" w:cstheme="majorBidi"/>
          <w:b/>
          <w:sz w:val="18"/>
          <w:szCs w:val="18"/>
          <w:lang w:eastAsia="en-US"/>
        </w:rPr>
        <w:t xml:space="preserve"> </w:t>
      </w:r>
      <w:r w:rsidRPr="00120DE7">
        <w:rPr>
          <w:rFonts w:ascii="Verdana" w:eastAsiaTheme="minorHAnsi" w:hAnsi="Verdana" w:cstheme="minorBidi"/>
          <w:sz w:val="18"/>
          <w:szCs w:val="18"/>
          <w:lang w:eastAsia="en-US"/>
        </w:rPr>
        <w:t xml:space="preserve">Czas zapisywany jest w formacie YYYY-MM-DD HH:MM:SS. Czas przekazania danych jest to czas, w którym zostanie potwierdzone złożenie </w:t>
      </w:r>
      <w:r w:rsidRPr="00B17A47">
        <w:rPr>
          <w:rFonts w:ascii="Verdana" w:eastAsiaTheme="minorHAnsi" w:hAnsi="Verdana" w:cstheme="minorBidi"/>
          <w:sz w:val="18"/>
          <w:szCs w:val="18"/>
          <w:lang w:eastAsia="en-US"/>
        </w:rPr>
        <w:t>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51B549FF" w14:textId="4F86BE8B" w:rsidR="00E81290" w:rsidRPr="00730A7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30A72">
        <w:rPr>
          <w:rFonts w:ascii="Verdana" w:hAnsi="Verdana"/>
          <w:sz w:val="18"/>
          <w:szCs w:val="18"/>
        </w:rPr>
        <w:t xml:space="preserve">We wszelkiej korespondencji związanej z niniejszym postępowaniem Zamawiający i Wykonawcy posługują się numerem ogłoszenia (ID postępowania) albo numerem postępowania nadanym przez </w:t>
      </w:r>
      <w:r w:rsidRPr="00DE4D1E">
        <w:rPr>
          <w:rFonts w:ascii="Verdana" w:hAnsi="Verdana"/>
          <w:sz w:val="18"/>
          <w:szCs w:val="18"/>
        </w:rPr>
        <w:t>Zamawiającego</w:t>
      </w:r>
      <w:r w:rsidR="00AD7266" w:rsidRPr="00DE4D1E">
        <w:rPr>
          <w:rFonts w:ascii="Verdana" w:hAnsi="Verdana"/>
          <w:sz w:val="18"/>
          <w:szCs w:val="18"/>
        </w:rPr>
        <w:t xml:space="preserve"> (UMW/IZ/PN-</w:t>
      </w:r>
      <w:r w:rsidR="00D01164">
        <w:rPr>
          <w:rFonts w:ascii="Verdana" w:hAnsi="Verdana"/>
          <w:sz w:val="18"/>
          <w:szCs w:val="18"/>
        </w:rPr>
        <w:t>2</w:t>
      </w:r>
      <w:r w:rsidR="00381F35">
        <w:rPr>
          <w:rFonts w:ascii="Verdana" w:hAnsi="Verdana"/>
          <w:sz w:val="18"/>
          <w:szCs w:val="18"/>
        </w:rPr>
        <w:t>4</w:t>
      </w:r>
      <w:r w:rsidR="00AD7266" w:rsidRPr="00DE4D1E">
        <w:rPr>
          <w:rFonts w:ascii="Verdana" w:hAnsi="Verdana"/>
          <w:sz w:val="18"/>
          <w:szCs w:val="18"/>
        </w:rPr>
        <w:t>/</w:t>
      </w:r>
      <w:r w:rsidR="00D01164">
        <w:rPr>
          <w:rFonts w:ascii="Verdana" w:hAnsi="Verdana"/>
          <w:sz w:val="18"/>
          <w:szCs w:val="18"/>
        </w:rPr>
        <w:t>20</w:t>
      </w:r>
      <w:r w:rsidR="00AD7266" w:rsidRPr="00DE4D1E">
        <w:rPr>
          <w:rFonts w:ascii="Verdana" w:hAnsi="Verdana"/>
          <w:sz w:val="18"/>
          <w:szCs w:val="18"/>
        </w:rPr>
        <w:t>)</w:t>
      </w:r>
      <w:r w:rsidRPr="00DE4D1E">
        <w:rPr>
          <w:rFonts w:ascii="Verdana" w:hAnsi="Verdana"/>
          <w:sz w:val="18"/>
          <w:szCs w:val="18"/>
        </w:rPr>
        <w:t xml:space="preserve">. </w:t>
      </w:r>
    </w:p>
    <w:p w14:paraId="32E49387" w14:textId="4FC1267C" w:rsidR="00E81290" w:rsidRPr="00730A72" w:rsidRDefault="00E81290" w:rsidP="00730A72">
      <w:pPr>
        <w:numPr>
          <w:ilvl w:val="0"/>
          <w:numId w:val="19"/>
        </w:numPr>
        <w:tabs>
          <w:tab w:val="left" w:pos="851"/>
        </w:tabs>
        <w:spacing w:line="360" w:lineRule="auto"/>
        <w:ind w:left="850" w:right="-96" w:hanging="425"/>
        <w:jc w:val="both"/>
        <w:rPr>
          <w:rFonts w:ascii="Verdana" w:hAnsi="Verdana"/>
          <w:sz w:val="18"/>
          <w:szCs w:val="18"/>
        </w:rPr>
      </w:pPr>
      <w:r w:rsidRPr="00730A72">
        <w:rPr>
          <w:rFonts w:ascii="Verdana" w:hAnsi="Verdana"/>
          <w:sz w:val="18"/>
          <w:szCs w:val="18"/>
        </w:rPr>
        <w:t>Sposób sporządzenia dokumentów elektronicznych, oświadczeń lub elektronicznych kopii dokumentów lub oświadczeń musi być zgodny z wymaganiami określonymi w rozporządzeniu Prezesa Rady Ministrów z dnia 27. 06. 2017 r. w sprawie użycia środ</w:t>
      </w:r>
      <w:r w:rsidR="007A789C" w:rsidRPr="00730A72">
        <w:rPr>
          <w:rFonts w:ascii="Verdana" w:hAnsi="Verdana"/>
          <w:sz w:val="18"/>
          <w:szCs w:val="18"/>
        </w:rPr>
        <w:t xml:space="preserve">ków komunikacji elektronicznej </w:t>
      </w:r>
      <w:r w:rsidRPr="00730A72">
        <w:rPr>
          <w:rFonts w:ascii="Verdana" w:hAnsi="Verdana"/>
          <w:sz w:val="18"/>
          <w:szCs w:val="18"/>
        </w:rPr>
        <w:t xml:space="preserve">w postępowaniu o udzielenie zamówienia publicznego oraz udostępniania i przechowywania dokumentów elektronicznych (Dz. U. z 2017 r., poz. 1320, z późn. zm.) oraz rozporządzeniu Ministra Rozwoju z dnia 26 lipca 2016 r. w sprawie rodzajów dokumentów, jakich może żądać zamawiający od Wykonawcy w postępowaniu o udzielenie zamówienia (Dz. U. z 2016 r., poz. 1126, z późn. zm.).  </w:t>
      </w:r>
    </w:p>
    <w:p w14:paraId="05FC7E5C" w14:textId="77777777" w:rsidR="00E81290" w:rsidRPr="00730A72" w:rsidRDefault="00E81290" w:rsidP="00730A72">
      <w:pPr>
        <w:numPr>
          <w:ilvl w:val="0"/>
          <w:numId w:val="19"/>
        </w:numPr>
        <w:tabs>
          <w:tab w:val="left" w:pos="851"/>
        </w:tabs>
        <w:spacing w:line="360" w:lineRule="auto"/>
        <w:ind w:left="851" w:right="-96" w:hanging="425"/>
        <w:jc w:val="both"/>
        <w:rPr>
          <w:rFonts w:ascii="Verdana" w:hAnsi="Verdana"/>
          <w:iCs/>
          <w:sz w:val="18"/>
          <w:szCs w:val="18"/>
        </w:rPr>
      </w:pPr>
      <w:r w:rsidRPr="00730A72">
        <w:rPr>
          <w:rFonts w:ascii="Verdana" w:hAnsi="Verdana"/>
          <w:sz w:val="18"/>
          <w:szCs w:val="18"/>
        </w:rPr>
        <w:t xml:space="preserve">Wykonawca może zwrócić się do Zamawiającego o wyjaśnienie treści </w:t>
      </w:r>
      <w:proofErr w:type="spellStart"/>
      <w:r w:rsidRPr="00730A72">
        <w:rPr>
          <w:rFonts w:ascii="Verdana" w:hAnsi="Verdana"/>
          <w:sz w:val="18"/>
          <w:szCs w:val="18"/>
        </w:rPr>
        <w:t>Siwz</w:t>
      </w:r>
      <w:proofErr w:type="spellEnd"/>
      <w:r w:rsidRPr="00730A72">
        <w:rPr>
          <w:rFonts w:ascii="Verdana" w:hAnsi="Verdana"/>
          <w:sz w:val="18"/>
          <w:szCs w:val="18"/>
        </w:rPr>
        <w:t xml:space="preserve">. Zamawiający niezwłocznie udzieli wyjaśnień, jednak nie później niż na 6 dni przed upływem terminu składania ofert, pod warunkiem, że wniosek o wyjaśnienie treści </w:t>
      </w:r>
      <w:proofErr w:type="spellStart"/>
      <w:r w:rsidRPr="00730A72">
        <w:rPr>
          <w:rFonts w:ascii="Verdana" w:hAnsi="Verdana"/>
          <w:sz w:val="18"/>
          <w:szCs w:val="18"/>
        </w:rPr>
        <w:t>Siwz</w:t>
      </w:r>
      <w:proofErr w:type="spellEnd"/>
      <w:r w:rsidRPr="00730A72">
        <w:rPr>
          <w:rFonts w:ascii="Verdana" w:hAnsi="Verdana"/>
          <w:sz w:val="18"/>
          <w:szCs w:val="18"/>
        </w:rPr>
        <w:t xml:space="preserve"> wpłynął do Zamawiającego nie później niż do końca dnia, w którym upływa połowa wyznaczonego terminu składania ofert.</w:t>
      </w:r>
    </w:p>
    <w:p w14:paraId="42883A81" w14:textId="77777777" w:rsidR="00E81290" w:rsidRPr="0026173D" w:rsidRDefault="00E81290" w:rsidP="00730A72">
      <w:pPr>
        <w:numPr>
          <w:ilvl w:val="0"/>
          <w:numId w:val="19"/>
        </w:numPr>
        <w:tabs>
          <w:tab w:val="left" w:pos="851"/>
        </w:tabs>
        <w:spacing w:line="360" w:lineRule="auto"/>
        <w:ind w:left="851" w:right="-96" w:hanging="425"/>
        <w:jc w:val="both"/>
        <w:rPr>
          <w:rFonts w:ascii="Verdana" w:hAnsi="Verdana"/>
          <w:iCs/>
          <w:sz w:val="18"/>
          <w:szCs w:val="18"/>
        </w:rPr>
      </w:pPr>
      <w:r w:rsidRPr="0026173D">
        <w:rPr>
          <w:rFonts w:ascii="Verdana" w:hAnsi="Verdana"/>
          <w:iCs/>
          <w:sz w:val="18"/>
          <w:szCs w:val="18"/>
        </w:rPr>
        <w:t>Je</w:t>
      </w:r>
      <w:r w:rsidRPr="0026173D">
        <w:rPr>
          <w:rFonts w:ascii="Verdana" w:hAnsi="Verdana"/>
          <w:sz w:val="18"/>
          <w:szCs w:val="18"/>
        </w:rPr>
        <w:t>ż</w:t>
      </w:r>
      <w:r w:rsidRPr="0026173D">
        <w:rPr>
          <w:rFonts w:ascii="Verdana" w:hAnsi="Verdana"/>
          <w:iCs/>
          <w:sz w:val="18"/>
          <w:szCs w:val="18"/>
        </w:rPr>
        <w:t xml:space="preserve">eli wniosek o wyjaśnienie treści </w:t>
      </w:r>
      <w:proofErr w:type="spellStart"/>
      <w:r w:rsidRPr="0026173D">
        <w:rPr>
          <w:rFonts w:ascii="Verdana" w:hAnsi="Verdana"/>
          <w:iCs/>
          <w:sz w:val="18"/>
          <w:szCs w:val="18"/>
        </w:rPr>
        <w:t>Siwz</w:t>
      </w:r>
      <w:proofErr w:type="spellEnd"/>
      <w:r w:rsidRPr="0026173D">
        <w:rPr>
          <w:rFonts w:ascii="Verdana" w:hAnsi="Verdana"/>
          <w:iCs/>
          <w:sz w:val="18"/>
          <w:szCs w:val="18"/>
        </w:rPr>
        <w:t xml:space="preserve"> wpłynął po upływie terminu składania wniosku, o którym mowa w pkt. 11, lub dotyczy udzielonych wyjaśnień, Zamawiający mo</w:t>
      </w:r>
      <w:r w:rsidRPr="0026173D">
        <w:rPr>
          <w:rFonts w:ascii="Verdana" w:hAnsi="Verdana"/>
          <w:sz w:val="18"/>
          <w:szCs w:val="18"/>
        </w:rPr>
        <w:t>ż</w:t>
      </w:r>
      <w:r w:rsidRPr="0026173D">
        <w:rPr>
          <w:rFonts w:ascii="Verdana" w:hAnsi="Verdana"/>
          <w:iCs/>
          <w:sz w:val="18"/>
          <w:szCs w:val="18"/>
        </w:rPr>
        <w:t>e udzielić wyjaśnień albo pozostawić wniosek bez rozpoznania. Przedłu</w:t>
      </w:r>
      <w:r w:rsidRPr="0026173D">
        <w:rPr>
          <w:rFonts w:ascii="Verdana" w:hAnsi="Verdana"/>
          <w:sz w:val="18"/>
          <w:szCs w:val="18"/>
        </w:rPr>
        <w:t>ż</w:t>
      </w:r>
      <w:r w:rsidRPr="0026173D">
        <w:rPr>
          <w:rFonts w:ascii="Verdana" w:hAnsi="Verdana"/>
          <w:iCs/>
          <w:sz w:val="18"/>
          <w:szCs w:val="18"/>
        </w:rPr>
        <w:t>enie terminu składania ofert nie wpływa na bieg terminu składania wniosku, o którym mowa w pkt. 11.</w:t>
      </w:r>
    </w:p>
    <w:p w14:paraId="7F3951B5" w14:textId="5D6677B0" w:rsidR="00E81290" w:rsidRPr="00762962" w:rsidRDefault="00E81290" w:rsidP="00730A72">
      <w:pPr>
        <w:numPr>
          <w:ilvl w:val="0"/>
          <w:numId w:val="19"/>
        </w:numPr>
        <w:tabs>
          <w:tab w:val="left" w:pos="851"/>
        </w:tabs>
        <w:spacing w:line="360" w:lineRule="auto"/>
        <w:ind w:left="851" w:right="-96" w:hanging="425"/>
        <w:jc w:val="both"/>
        <w:rPr>
          <w:rFonts w:ascii="Verdana" w:hAnsi="Verdana"/>
          <w:iCs/>
          <w:sz w:val="18"/>
          <w:szCs w:val="18"/>
        </w:rPr>
      </w:pPr>
      <w:r w:rsidRPr="0026173D">
        <w:rPr>
          <w:rFonts w:ascii="Verdana" w:hAnsi="Verdana"/>
          <w:sz w:val="18"/>
          <w:szCs w:val="18"/>
        </w:rPr>
        <w:t xml:space="preserve">Pytanie powinno być opatrzone nazwą składającego je Wykonawcy. Treść zapytań wraz </w:t>
      </w:r>
      <w:r w:rsidRPr="00762962">
        <w:rPr>
          <w:rFonts w:ascii="Verdana" w:hAnsi="Verdana"/>
          <w:sz w:val="18"/>
          <w:szCs w:val="18"/>
        </w:rPr>
        <w:t xml:space="preserve">z wyjaśnieniami Zamawiający zamieści na stronie internetowej www.umed.wroc.pl, w rubryce dotyczącej niniejszego postępowania, bez ujawniania źródła zapytania oraz na Platformie </w:t>
      </w:r>
      <w:r w:rsidRPr="00762962">
        <w:rPr>
          <w:rFonts w:ascii="Verdana" w:hAnsi="Verdana"/>
          <w:bCs/>
          <w:sz w:val="18"/>
          <w:szCs w:val="18"/>
        </w:rPr>
        <w:t xml:space="preserve">dostępnej pod adresem </w:t>
      </w:r>
      <w:hyperlink r:id="rId21">
        <w:r w:rsidR="00840EE6" w:rsidRPr="00762962">
          <w:rPr>
            <w:rFonts w:ascii="Verdana" w:hAnsi="Verdana"/>
            <w:sz w:val="18"/>
            <w:szCs w:val="18"/>
            <w:u w:val="single"/>
          </w:rPr>
          <w:t>https://platforma.eb2b.com.pl</w:t>
        </w:r>
      </w:hyperlink>
    </w:p>
    <w:p w14:paraId="55008DB4" w14:textId="77777777" w:rsidR="00E81290" w:rsidRPr="0076296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62962">
        <w:rPr>
          <w:rFonts w:ascii="Verdana" w:hAnsi="Verdana"/>
          <w:bCs/>
          <w:sz w:val="18"/>
          <w:szCs w:val="18"/>
        </w:rPr>
        <w:t xml:space="preserve">Zamawiający </w:t>
      </w:r>
      <w:r w:rsidRPr="00762962">
        <w:rPr>
          <w:rFonts w:ascii="Verdana" w:hAnsi="Verdana"/>
          <w:b/>
          <w:sz w:val="18"/>
          <w:szCs w:val="18"/>
        </w:rPr>
        <w:t xml:space="preserve">nie będzie zwoływać zebrania wszystkich Wykonawców, </w:t>
      </w:r>
      <w:r w:rsidRPr="00762962">
        <w:rPr>
          <w:rFonts w:ascii="Verdana" w:hAnsi="Verdana"/>
          <w:bCs/>
          <w:sz w:val="18"/>
          <w:szCs w:val="18"/>
        </w:rPr>
        <w:t xml:space="preserve">o którym mowa w art. 38 ust. 3 Pzp, w celu wyjaśnienia wątpliwości dotyczących treści </w:t>
      </w:r>
      <w:proofErr w:type="spellStart"/>
      <w:r w:rsidRPr="00762962">
        <w:rPr>
          <w:rFonts w:ascii="Verdana" w:hAnsi="Verdana"/>
          <w:bCs/>
          <w:sz w:val="18"/>
          <w:szCs w:val="18"/>
        </w:rPr>
        <w:t>Siwz</w:t>
      </w:r>
      <w:proofErr w:type="spellEnd"/>
      <w:r w:rsidRPr="00762962">
        <w:rPr>
          <w:rFonts w:ascii="Verdana" w:hAnsi="Verdana"/>
          <w:bCs/>
          <w:sz w:val="18"/>
          <w:szCs w:val="18"/>
        </w:rPr>
        <w:t>.</w:t>
      </w:r>
    </w:p>
    <w:p w14:paraId="11492376" w14:textId="39911C13" w:rsidR="00E81290" w:rsidRPr="00762962" w:rsidRDefault="00E81290" w:rsidP="00730A72">
      <w:pPr>
        <w:numPr>
          <w:ilvl w:val="0"/>
          <w:numId w:val="19"/>
        </w:numPr>
        <w:tabs>
          <w:tab w:val="left" w:pos="851"/>
        </w:tabs>
        <w:spacing w:line="360" w:lineRule="auto"/>
        <w:ind w:left="851" w:right="-96" w:hanging="425"/>
        <w:jc w:val="both"/>
        <w:rPr>
          <w:rFonts w:ascii="Verdana" w:hAnsi="Verdana"/>
          <w:bCs/>
          <w:sz w:val="18"/>
          <w:szCs w:val="18"/>
        </w:rPr>
      </w:pPr>
      <w:r w:rsidRPr="00762962">
        <w:rPr>
          <w:rFonts w:ascii="Verdana" w:hAnsi="Verdana"/>
          <w:sz w:val="18"/>
          <w:szCs w:val="18"/>
        </w:rPr>
        <w:t xml:space="preserve">Jeżeli Zamawiający wprowadzi przed terminem składania ofert jakiekolwiek zmiany w treści </w:t>
      </w:r>
      <w:proofErr w:type="spellStart"/>
      <w:r w:rsidRPr="00762962">
        <w:rPr>
          <w:rFonts w:ascii="Verdana" w:hAnsi="Verdana"/>
          <w:sz w:val="18"/>
          <w:szCs w:val="18"/>
        </w:rPr>
        <w:t>Siwz</w:t>
      </w:r>
      <w:proofErr w:type="spellEnd"/>
      <w:r w:rsidRPr="00762962">
        <w:rPr>
          <w:rFonts w:ascii="Verdana" w:hAnsi="Verdana"/>
          <w:sz w:val="18"/>
          <w:szCs w:val="18"/>
        </w:rPr>
        <w:t xml:space="preserve">, zostaną one zamieszczone na stronie internetowej </w:t>
      </w:r>
      <w:hyperlink r:id="rId22" w:history="1">
        <w:r w:rsidRPr="00762962">
          <w:rPr>
            <w:rStyle w:val="Hipercze"/>
            <w:rFonts w:ascii="Verdana" w:hAnsi="Verdana"/>
            <w:color w:val="auto"/>
            <w:sz w:val="18"/>
            <w:szCs w:val="18"/>
          </w:rPr>
          <w:t>www.umed.wroc.pl</w:t>
        </w:r>
      </w:hyperlink>
      <w:r w:rsidRPr="00762962">
        <w:rPr>
          <w:rFonts w:ascii="Verdana" w:hAnsi="Verdana"/>
          <w:sz w:val="18"/>
          <w:szCs w:val="18"/>
        </w:rPr>
        <w:t xml:space="preserve"> w rubryce przeznaczonej dla niniejszego postępowania oraz na Platformie </w:t>
      </w:r>
      <w:r w:rsidRPr="00762962">
        <w:rPr>
          <w:rFonts w:ascii="Verdana" w:hAnsi="Verdana"/>
          <w:bCs/>
          <w:sz w:val="18"/>
          <w:szCs w:val="18"/>
        </w:rPr>
        <w:t xml:space="preserve">dostępnej pod adresem </w:t>
      </w:r>
      <w:hyperlink r:id="rId23">
        <w:r w:rsidR="00840EE6" w:rsidRPr="00762962">
          <w:rPr>
            <w:rFonts w:ascii="Verdana" w:hAnsi="Verdana"/>
            <w:sz w:val="18"/>
            <w:szCs w:val="18"/>
            <w:u w:val="single"/>
          </w:rPr>
          <w:t>https://platforma.eb2b.com.pl</w:t>
        </w:r>
      </w:hyperlink>
    </w:p>
    <w:p w14:paraId="13CADA91" w14:textId="77777777" w:rsidR="002736A3" w:rsidRPr="00762962" w:rsidRDefault="002736A3" w:rsidP="00730A72">
      <w:pPr>
        <w:spacing w:line="360" w:lineRule="auto"/>
        <w:ind w:right="44"/>
        <w:rPr>
          <w:rFonts w:ascii="Verdana" w:hAnsi="Verdana"/>
          <w:sz w:val="18"/>
          <w:szCs w:val="18"/>
        </w:rPr>
      </w:pPr>
    </w:p>
    <w:p w14:paraId="682FAEAF" w14:textId="77777777" w:rsidR="00970B6B" w:rsidRPr="00762962" w:rsidRDefault="00970B6B" w:rsidP="00730A72">
      <w:pPr>
        <w:pStyle w:val="Nagwek1"/>
        <w:ind w:right="44"/>
      </w:pPr>
      <w:bookmarkStart w:id="14" w:name="_Toc169328361"/>
      <w:bookmarkStart w:id="15" w:name="_Toc395266072"/>
      <w:r w:rsidRPr="00762962">
        <w:t>Wymagania dotyczące wadium</w:t>
      </w:r>
      <w:bookmarkEnd w:id="14"/>
      <w:r w:rsidRPr="00762962">
        <w:t>.</w:t>
      </w:r>
      <w:bookmarkEnd w:id="15"/>
      <w:r w:rsidRPr="00762962">
        <w:t xml:space="preserve"> </w:t>
      </w:r>
    </w:p>
    <w:p w14:paraId="3AEFF506" w14:textId="77777777" w:rsidR="00E81290" w:rsidRPr="00762962" w:rsidRDefault="00E81290" w:rsidP="00730A72">
      <w:pPr>
        <w:keepNext/>
        <w:numPr>
          <w:ilvl w:val="0"/>
          <w:numId w:val="42"/>
        </w:numPr>
        <w:tabs>
          <w:tab w:val="clear" w:pos="720"/>
          <w:tab w:val="num" w:pos="851"/>
        </w:tabs>
        <w:spacing w:line="360" w:lineRule="auto"/>
        <w:ind w:left="851" w:right="-97" w:hanging="425"/>
        <w:jc w:val="both"/>
        <w:rPr>
          <w:rFonts w:ascii="Verdana" w:hAnsi="Verdana"/>
          <w:sz w:val="18"/>
          <w:szCs w:val="18"/>
        </w:rPr>
      </w:pPr>
      <w:r w:rsidRPr="00762962">
        <w:rPr>
          <w:rFonts w:ascii="Verdana" w:hAnsi="Verdana"/>
          <w:sz w:val="18"/>
          <w:szCs w:val="18"/>
        </w:rPr>
        <w:t>Wysokość wadium.</w:t>
      </w:r>
    </w:p>
    <w:p w14:paraId="07903F33" w14:textId="2A106AB4" w:rsidR="00155CD4" w:rsidRPr="00762962" w:rsidRDefault="00155CD4" w:rsidP="00730A72">
      <w:pPr>
        <w:spacing w:line="360" w:lineRule="auto"/>
        <w:ind w:left="851" w:right="-97"/>
        <w:jc w:val="both"/>
        <w:rPr>
          <w:rFonts w:ascii="Verdana" w:hAnsi="Verdana"/>
          <w:sz w:val="18"/>
          <w:szCs w:val="18"/>
        </w:rPr>
      </w:pPr>
      <w:r w:rsidRPr="00762962">
        <w:rPr>
          <w:rFonts w:ascii="Verdana" w:hAnsi="Verdana" w:cs="Arial"/>
          <w:sz w:val="18"/>
          <w:szCs w:val="18"/>
        </w:rPr>
        <w:t>Zamawiający</w:t>
      </w:r>
      <w:r w:rsidRPr="00762962">
        <w:rPr>
          <w:rFonts w:ascii="Verdana" w:hAnsi="Verdana"/>
          <w:sz w:val="18"/>
          <w:szCs w:val="18"/>
        </w:rPr>
        <w:t xml:space="preserve"> żąda wniesienia wadium w wysokości:</w:t>
      </w:r>
    </w:p>
    <w:tbl>
      <w:tblPr>
        <w:tblW w:w="8788" w:type="dxa"/>
        <w:tblInd w:w="846" w:type="dxa"/>
        <w:tblCellMar>
          <w:left w:w="70" w:type="dxa"/>
          <w:right w:w="70" w:type="dxa"/>
        </w:tblCellMar>
        <w:tblLook w:val="04A0" w:firstRow="1" w:lastRow="0" w:firstColumn="1" w:lastColumn="0" w:noHBand="0" w:noVBand="1"/>
      </w:tblPr>
      <w:tblGrid>
        <w:gridCol w:w="1276"/>
        <w:gridCol w:w="1984"/>
        <w:gridCol w:w="5528"/>
      </w:tblGrid>
      <w:tr w:rsidR="00C811DC" w:rsidRPr="00762962" w14:paraId="6996DC26"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7E51C70D" w14:textId="77777777" w:rsidR="00C811DC" w:rsidRPr="00762962" w:rsidRDefault="00C811DC" w:rsidP="00C811DC">
            <w:pPr>
              <w:rPr>
                <w:rFonts w:ascii="Verdana" w:hAnsi="Verdana" w:cs="Arial"/>
                <w:sz w:val="18"/>
                <w:szCs w:val="18"/>
              </w:rPr>
            </w:pPr>
            <w:r w:rsidRPr="00762962">
              <w:rPr>
                <w:rFonts w:ascii="Verdana" w:hAnsi="Verdana" w:cs="Arial"/>
                <w:sz w:val="18"/>
                <w:szCs w:val="18"/>
              </w:rPr>
              <w:t>część 1</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224E2B7F" w14:textId="2C8F738F" w:rsidR="00C811DC" w:rsidRPr="00762962" w:rsidRDefault="00762962" w:rsidP="00C811DC">
            <w:pPr>
              <w:jc w:val="right"/>
              <w:rPr>
                <w:rFonts w:ascii="Verdana" w:hAnsi="Verdana" w:cs="Arial"/>
                <w:b/>
                <w:bCs/>
                <w:sz w:val="18"/>
                <w:szCs w:val="18"/>
              </w:rPr>
            </w:pPr>
            <w:r w:rsidRPr="00762962">
              <w:rPr>
                <w:rFonts w:ascii="Verdana" w:hAnsi="Verdana" w:cs="Arial"/>
                <w:b/>
                <w:bCs/>
                <w:sz w:val="18"/>
                <w:szCs w:val="18"/>
              </w:rPr>
              <w:t>10 000</w:t>
            </w:r>
            <w:r w:rsidR="00B33001" w:rsidRPr="00762962">
              <w:rPr>
                <w:rFonts w:ascii="Verdana" w:hAnsi="Verdana" w:cs="Arial"/>
                <w:b/>
                <w:bCs/>
                <w:sz w:val="18"/>
                <w:szCs w:val="18"/>
              </w:rPr>
              <w:t xml:space="preserve">,00 </w:t>
            </w:r>
            <w:r w:rsidR="008826E0" w:rsidRPr="00762962">
              <w:rPr>
                <w:rFonts w:ascii="Verdana" w:hAnsi="Verdana" w:cs="Arial"/>
                <w:b/>
                <w:bCs/>
                <w:sz w:val="18"/>
                <w:szCs w:val="18"/>
              </w:rPr>
              <w:t>zł</w:t>
            </w:r>
          </w:p>
        </w:tc>
        <w:tc>
          <w:tcPr>
            <w:tcW w:w="5528" w:type="dxa"/>
            <w:tcBorders>
              <w:top w:val="single" w:sz="4" w:space="0" w:color="808080"/>
              <w:left w:val="nil"/>
              <w:bottom w:val="single" w:sz="4" w:space="0" w:color="808080"/>
              <w:right w:val="single" w:sz="4" w:space="0" w:color="808080"/>
            </w:tcBorders>
            <w:vAlign w:val="center"/>
          </w:tcPr>
          <w:p w14:paraId="2BE77597" w14:textId="059FDECD" w:rsidR="00C811DC" w:rsidRPr="00762962" w:rsidRDefault="00762962" w:rsidP="00C811DC">
            <w:pPr>
              <w:rPr>
                <w:rFonts w:ascii="Verdana" w:hAnsi="Verdana" w:cs="Arial"/>
                <w:b/>
                <w:bCs/>
                <w:sz w:val="18"/>
                <w:szCs w:val="18"/>
              </w:rPr>
            </w:pPr>
            <w:r w:rsidRPr="00762962">
              <w:rPr>
                <w:rFonts w:ascii="Verdana" w:eastAsiaTheme="minorHAnsi" w:hAnsi="Verdana" w:cstheme="minorBidi"/>
                <w:sz w:val="18"/>
                <w:szCs w:val="18"/>
                <w:lang w:eastAsia="en-US"/>
              </w:rPr>
              <w:t>Dziesięć tysięcy</w:t>
            </w:r>
            <w:r w:rsidR="00B33001" w:rsidRPr="00762962">
              <w:rPr>
                <w:rFonts w:ascii="Verdana" w:eastAsiaTheme="minorHAnsi" w:hAnsi="Verdana" w:cstheme="minorBidi"/>
                <w:sz w:val="18"/>
                <w:szCs w:val="18"/>
                <w:lang w:eastAsia="en-US"/>
              </w:rPr>
              <w:t xml:space="preserve"> </w:t>
            </w:r>
            <w:r w:rsidR="00C811DC" w:rsidRPr="00762962">
              <w:rPr>
                <w:rFonts w:ascii="Verdana" w:eastAsiaTheme="minorHAnsi" w:hAnsi="Verdana" w:cstheme="minorBidi"/>
                <w:sz w:val="18"/>
                <w:szCs w:val="18"/>
                <w:lang w:eastAsia="en-US"/>
              </w:rPr>
              <w:t>złotych 00/100</w:t>
            </w:r>
          </w:p>
        </w:tc>
      </w:tr>
      <w:tr w:rsidR="00C811DC" w:rsidRPr="00762962" w14:paraId="3879567C"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33C9A92F" w14:textId="592DC893" w:rsidR="00C811DC" w:rsidRPr="00762962" w:rsidRDefault="00BC7700" w:rsidP="00C811DC">
            <w:pPr>
              <w:rPr>
                <w:rFonts w:ascii="Verdana" w:hAnsi="Verdana" w:cs="Arial"/>
                <w:sz w:val="18"/>
                <w:szCs w:val="18"/>
              </w:rPr>
            </w:pPr>
            <w:r w:rsidRPr="00762962">
              <w:rPr>
                <w:rFonts w:ascii="Verdana" w:hAnsi="Verdana" w:cs="Arial"/>
                <w:sz w:val="18"/>
                <w:szCs w:val="18"/>
              </w:rPr>
              <w:t>część 2</w:t>
            </w:r>
          </w:p>
        </w:tc>
        <w:tc>
          <w:tcPr>
            <w:tcW w:w="1984" w:type="dxa"/>
            <w:tcBorders>
              <w:top w:val="single" w:sz="4" w:space="0" w:color="808080"/>
              <w:left w:val="nil"/>
              <w:bottom w:val="single" w:sz="4" w:space="0" w:color="808080"/>
              <w:right w:val="single" w:sz="4" w:space="0" w:color="808080"/>
            </w:tcBorders>
            <w:shd w:val="clear" w:color="auto" w:fill="auto"/>
            <w:vAlign w:val="center"/>
            <w:hideMark/>
          </w:tcPr>
          <w:p w14:paraId="5A6C3B9A" w14:textId="3CF0C13B" w:rsidR="00C811DC" w:rsidRPr="00762962" w:rsidRDefault="00762962" w:rsidP="00C811DC">
            <w:pPr>
              <w:jc w:val="right"/>
              <w:rPr>
                <w:rFonts w:ascii="Verdana" w:hAnsi="Verdana" w:cs="Arial"/>
                <w:b/>
                <w:bCs/>
                <w:sz w:val="18"/>
                <w:szCs w:val="18"/>
              </w:rPr>
            </w:pPr>
            <w:r w:rsidRPr="00762962">
              <w:rPr>
                <w:rFonts w:ascii="Verdana" w:hAnsi="Verdana" w:cs="Arial"/>
                <w:b/>
                <w:bCs/>
                <w:sz w:val="18"/>
                <w:szCs w:val="18"/>
              </w:rPr>
              <w:t>19 000</w:t>
            </w:r>
            <w:r w:rsidR="00B33001" w:rsidRPr="00762962">
              <w:rPr>
                <w:rFonts w:ascii="Verdana" w:hAnsi="Verdana" w:cs="Arial"/>
                <w:b/>
                <w:bCs/>
                <w:sz w:val="18"/>
                <w:szCs w:val="18"/>
              </w:rPr>
              <w:t xml:space="preserve">,00 </w:t>
            </w:r>
            <w:r w:rsidR="00C811DC" w:rsidRPr="00762962">
              <w:rPr>
                <w:rFonts w:ascii="Verdana" w:hAnsi="Verdana" w:cs="Arial"/>
                <w:b/>
                <w:bCs/>
                <w:sz w:val="18"/>
                <w:szCs w:val="18"/>
              </w:rPr>
              <w:t>zł</w:t>
            </w:r>
          </w:p>
        </w:tc>
        <w:tc>
          <w:tcPr>
            <w:tcW w:w="5528" w:type="dxa"/>
            <w:tcBorders>
              <w:top w:val="single" w:sz="4" w:space="0" w:color="808080"/>
              <w:left w:val="nil"/>
              <w:bottom w:val="single" w:sz="4" w:space="0" w:color="808080"/>
              <w:right w:val="single" w:sz="4" w:space="0" w:color="808080"/>
            </w:tcBorders>
            <w:vAlign w:val="center"/>
          </w:tcPr>
          <w:p w14:paraId="05376063" w14:textId="17F08C35" w:rsidR="00C811DC" w:rsidRPr="00762962" w:rsidRDefault="00762962" w:rsidP="00C811DC">
            <w:pPr>
              <w:tabs>
                <w:tab w:val="left" w:pos="195"/>
              </w:tabs>
              <w:rPr>
                <w:rFonts w:ascii="Verdana" w:hAnsi="Verdana" w:cs="Arial"/>
                <w:b/>
                <w:bCs/>
                <w:sz w:val="18"/>
                <w:szCs w:val="18"/>
              </w:rPr>
            </w:pPr>
            <w:r w:rsidRPr="00762962">
              <w:rPr>
                <w:rFonts w:ascii="Verdana" w:eastAsiaTheme="minorHAnsi" w:hAnsi="Verdana" w:cstheme="minorBidi"/>
                <w:sz w:val="18"/>
                <w:szCs w:val="18"/>
                <w:lang w:eastAsia="en-US"/>
              </w:rPr>
              <w:t>Dziewiętnaście tysięcy</w:t>
            </w:r>
            <w:r w:rsidR="00B33001" w:rsidRPr="00762962">
              <w:rPr>
                <w:rFonts w:ascii="Verdana" w:eastAsiaTheme="minorHAnsi" w:hAnsi="Verdana" w:cstheme="minorBidi"/>
                <w:sz w:val="18"/>
                <w:szCs w:val="18"/>
                <w:lang w:eastAsia="en-US"/>
              </w:rPr>
              <w:t xml:space="preserve"> </w:t>
            </w:r>
            <w:r w:rsidR="00C811DC" w:rsidRPr="00762962">
              <w:rPr>
                <w:rFonts w:ascii="Verdana" w:eastAsiaTheme="minorHAnsi" w:hAnsi="Verdana" w:cstheme="minorBidi"/>
                <w:sz w:val="18"/>
                <w:szCs w:val="18"/>
                <w:lang w:eastAsia="en-US"/>
              </w:rPr>
              <w:t>złotych 00/100</w:t>
            </w:r>
          </w:p>
        </w:tc>
      </w:tr>
      <w:tr w:rsidR="00BC7700" w:rsidRPr="00762962" w14:paraId="165C02DE" w14:textId="77777777" w:rsidTr="00751EB9">
        <w:trPr>
          <w:trHeight w:hRule="exact" w:val="397"/>
        </w:trPr>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AA0F963" w14:textId="63B41B7A" w:rsidR="00BC7700" w:rsidRPr="00762962" w:rsidRDefault="00BC7700" w:rsidP="00BC7700">
            <w:pPr>
              <w:rPr>
                <w:rFonts w:ascii="Verdana" w:hAnsi="Verdana" w:cs="Arial"/>
                <w:sz w:val="18"/>
                <w:szCs w:val="18"/>
              </w:rPr>
            </w:pPr>
            <w:r w:rsidRPr="00762962">
              <w:rPr>
                <w:rFonts w:ascii="Verdana" w:hAnsi="Verdana" w:cs="Arial"/>
                <w:sz w:val="18"/>
                <w:szCs w:val="18"/>
              </w:rPr>
              <w:t>część 3</w:t>
            </w:r>
          </w:p>
        </w:tc>
        <w:tc>
          <w:tcPr>
            <w:tcW w:w="1984" w:type="dxa"/>
            <w:tcBorders>
              <w:top w:val="single" w:sz="4" w:space="0" w:color="808080"/>
              <w:left w:val="nil"/>
              <w:bottom w:val="single" w:sz="4" w:space="0" w:color="808080"/>
              <w:right w:val="single" w:sz="4" w:space="0" w:color="808080"/>
            </w:tcBorders>
            <w:shd w:val="clear" w:color="auto" w:fill="auto"/>
            <w:vAlign w:val="center"/>
          </w:tcPr>
          <w:p w14:paraId="6C8C276D" w14:textId="3F4D75EA" w:rsidR="00BC7700" w:rsidRPr="00762962" w:rsidRDefault="00762962" w:rsidP="00BC7700">
            <w:pPr>
              <w:jc w:val="right"/>
              <w:rPr>
                <w:rFonts w:ascii="Verdana" w:hAnsi="Verdana" w:cs="Arial"/>
                <w:b/>
                <w:bCs/>
                <w:sz w:val="18"/>
                <w:szCs w:val="18"/>
              </w:rPr>
            </w:pPr>
            <w:r w:rsidRPr="00762962">
              <w:rPr>
                <w:rFonts w:ascii="Verdana" w:hAnsi="Verdana" w:cs="Arial"/>
                <w:b/>
                <w:bCs/>
                <w:sz w:val="18"/>
                <w:szCs w:val="18"/>
              </w:rPr>
              <w:t>3 000</w:t>
            </w:r>
            <w:r w:rsidR="00B33001" w:rsidRPr="00762962">
              <w:rPr>
                <w:rFonts w:ascii="Verdana" w:hAnsi="Verdana" w:cs="Arial"/>
                <w:b/>
                <w:bCs/>
                <w:sz w:val="18"/>
                <w:szCs w:val="18"/>
              </w:rPr>
              <w:t xml:space="preserve">,00 </w:t>
            </w:r>
            <w:r w:rsidR="00BC7700" w:rsidRPr="00762962">
              <w:rPr>
                <w:rFonts w:ascii="Verdana" w:hAnsi="Verdana" w:cs="Arial"/>
                <w:b/>
                <w:bCs/>
                <w:sz w:val="18"/>
                <w:szCs w:val="18"/>
              </w:rPr>
              <w:t>zł</w:t>
            </w:r>
          </w:p>
        </w:tc>
        <w:tc>
          <w:tcPr>
            <w:tcW w:w="5528" w:type="dxa"/>
            <w:tcBorders>
              <w:top w:val="single" w:sz="4" w:space="0" w:color="808080"/>
              <w:left w:val="nil"/>
              <w:bottom w:val="single" w:sz="4" w:space="0" w:color="808080"/>
              <w:right w:val="single" w:sz="4" w:space="0" w:color="808080"/>
            </w:tcBorders>
            <w:vAlign w:val="center"/>
          </w:tcPr>
          <w:p w14:paraId="57D15FFB" w14:textId="339959F9" w:rsidR="00BC7700" w:rsidRPr="00762962" w:rsidRDefault="00762962" w:rsidP="00BC7700">
            <w:pPr>
              <w:tabs>
                <w:tab w:val="left" w:pos="195"/>
              </w:tabs>
              <w:rPr>
                <w:rFonts w:ascii="Verdana" w:eastAsiaTheme="minorHAnsi" w:hAnsi="Verdana" w:cstheme="minorBidi"/>
                <w:sz w:val="18"/>
                <w:szCs w:val="18"/>
                <w:lang w:eastAsia="en-US"/>
              </w:rPr>
            </w:pPr>
            <w:r w:rsidRPr="00762962">
              <w:rPr>
                <w:rFonts w:ascii="Verdana" w:eastAsiaTheme="minorHAnsi" w:hAnsi="Verdana" w:cstheme="minorBidi"/>
                <w:sz w:val="18"/>
                <w:szCs w:val="18"/>
                <w:lang w:eastAsia="en-US"/>
              </w:rPr>
              <w:t>Trzy tysiące</w:t>
            </w:r>
            <w:r w:rsidR="00B33001" w:rsidRPr="00762962">
              <w:rPr>
                <w:rFonts w:ascii="Verdana" w:eastAsiaTheme="minorHAnsi" w:hAnsi="Verdana" w:cstheme="minorBidi"/>
                <w:sz w:val="18"/>
                <w:szCs w:val="18"/>
                <w:lang w:eastAsia="en-US"/>
              </w:rPr>
              <w:t xml:space="preserve"> </w:t>
            </w:r>
            <w:r w:rsidR="00BC7700" w:rsidRPr="00762962">
              <w:rPr>
                <w:rFonts w:ascii="Verdana" w:eastAsiaTheme="minorHAnsi" w:hAnsi="Verdana" w:cstheme="minorBidi"/>
                <w:sz w:val="18"/>
                <w:szCs w:val="18"/>
                <w:lang w:eastAsia="en-US"/>
              </w:rPr>
              <w:t>złotych 00/100</w:t>
            </w:r>
          </w:p>
        </w:tc>
      </w:tr>
    </w:tbl>
    <w:p w14:paraId="54323C6B" w14:textId="77777777" w:rsidR="00A031D2" w:rsidRPr="00762962" w:rsidRDefault="00A031D2" w:rsidP="00A031D2">
      <w:pPr>
        <w:rPr>
          <w:rFonts w:ascii="Verdana" w:hAnsi="Verdana" w:cs="Arial"/>
          <w:bCs/>
          <w:sz w:val="18"/>
          <w:szCs w:val="18"/>
        </w:rPr>
      </w:pPr>
    </w:p>
    <w:p w14:paraId="1F8572D6" w14:textId="77777777" w:rsidR="00E81290" w:rsidRPr="00762962" w:rsidRDefault="00E81290" w:rsidP="00730A72">
      <w:pPr>
        <w:numPr>
          <w:ilvl w:val="0"/>
          <w:numId w:val="42"/>
        </w:numPr>
        <w:tabs>
          <w:tab w:val="clear" w:pos="720"/>
          <w:tab w:val="left" w:pos="851"/>
        </w:tabs>
        <w:spacing w:line="360" w:lineRule="auto"/>
        <w:ind w:left="851" w:right="-97" w:hanging="425"/>
        <w:jc w:val="both"/>
        <w:rPr>
          <w:rFonts w:ascii="Verdana" w:hAnsi="Verdana"/>
          <w:bCs/>
          <w:sz w:val="18"/>
          <w:szCs w:val="18"/>
        </w:rPr>
      </w:pPr>
      <w:r w:rsidRPr="00762962">
        <w:rPr>
          <w:rFonts w:ascii="Verdana" w:hAnsi="Verdana"/>
          <w:bCs/>
          <w:sz w:val="18"/>
          <w:szCs w:val="18"/>
        </w:rPr>
        <w:t>Termin wniesienia wadium.</w:t>
      </w:r>
    </w:p>
    <w:p w14:paraId="5D933F1A" w14:textId="77777777" w:rsidR="00E81290" w:rsidRPr="00762962" w:rsidRDefault="00E81290" w:rsidP="00730A72">
      <w:pPr>
        <w:tabs>
          <w:tab w:val="left" w:pos="540"/>
        </w:tabs>
        <w:spacing w:line="360" w:lineRule="auto"/>
        <w:ind w:left="851" w:right="-97"/>
        <w:jc w:val="both"/>
        <w:rPr>
          <w:rFonts w:ascii="Verdana" w:hAnsi="Verdana"/>
          <w:sz w:val="18"/>
          <w:szCs w:val="18"/>
        </w:rPr>
      </w:pPr>
      <w:r w:rsidRPr="00762962">
        <w:rPr>
          <w:rFonts w:ascii="Verdana" w:hAnsi="Verdana"/>
          <w:sz w:val="18"/>
          <w:szCs w:val="18"/>
        </w:rPr>
        <w:t xml:space="preserve">Wadium należy wnieść do upływu terminu składania ofert.  </w:t>
      </w:r>
    </w:p>
    <w:p w14:paraId="74E8AD98" w14:textId="77777777" w:rsidR="00E81290" w:rsidRPr="00CE4FE7" w:rsidRDefault="00E81290" w:rsidP="00730A72">
      <w:pPr>
        <w:numPr>
          <w:ilvl w:val="0"/>
          <w:numId w:val="42"/>
        </w:numPr>
        <w:tabs>
          <w:tab w:val="clear" w:pos="720"/>
          <w:tab w:val="left" w:pos="851"/>
        </w:tabs>
        <w:spacing w:line="360" w:lineRule="auto"/>
        <w:ind w:left="851" w:right="-97" w:hanging="425"/>
        <w:jc w:val="both"/>
        <w:rPr>
          <w:rFonts w:ascii="Verdana" w:hAnsi="Verdana"/>
          <w:bCs/>
          <w:sz w:val="18"/>
          <w:szCs w:val="18"/>
        </w:rPr>
      </w:pPr>
      <w:r w:rsidRPr="00CE4FE7">
        <w:rPr>
          <w:rFonts w:ascii="Verdana" w:hAnsi="Verdana"/>
          <w:bCs/>
          <w:sz w:val="18"/>
          <w:szCs w:val="18"/>
        </w:rPr>
        <w:t>Forma wniesienia wadium.</w:t>
      </w:r>
    </w:p>
    <w:p w14:paraId="1D58A8AA" w14:textId="77777777" w:rsidR="00E81290" w:rsidRPr="00730A72" w:rsidRDefault="00E81290" w:rsidP="00730A72">
      <w:pPr>
        <w:tabs>
          <w:tab w:val="left" w:pos="480"/>
        </w:tabs>
        <w:spacing w:line="360" w:lineRule="auto"/>
        <w:ind w:right="-97" w:firstLine="851"/>
        <w:jc w:val="both"/>
        <w:rPr>
          <w:rFonts w:ascii="Verdana" w:hAnsi="Verdana"/>
          <w:sz w:val="18"/>
          <w:szCs w:val="18"/>
        </w:rPr>
      </w:pPr>
      <w:r w:rsidRPr="00730A72">
        <w:rPr>
          <w:rFonts w:ascii="Verdana" w:hAnsi="Verdana"/>
          <w:sz w:val="18"/>
          <w:szCs w:val="18"/>
        </w:rPr>
        <w:t>Wadium może być wnoszone w jednej lub kilku następujących formach:</w:t>
      </w:r>
    </w:p>
    <w:p w14:paraId="6D4B52C1"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pieniądzu</w:t>
      </w:r>
      <w:r w:rsidRPr="00730A72">
        <w:rPr>
          <w:rFonts w:ascii="Verdana" w:hAnsi="Verdana"/>
          <w:sz w:val="18"/>
          <w:szCs w:val="18"/>
        </w:rPr>
        <w:t>;</w:t>
      </w:r>
    </w:p>
    <w:p w14:paraId="7DB29D83"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poręczeniach</w:t>
      </w:r>
      <w:r w:rsidRPr="00730A72">
        <w:rPr>
          <w:rFonts w:ascii="Verdana" w:hAnsi="Verdana"/>
          <w:sz w:val="18"/>
          <w:szCs w:val="18"/>
        </w:rPr>
        <w:t xml:space="preserve"> bankowych lub poręczeniach spółdzielczej kasy oszczędnościowo-kredytowej, z tym że poręczenie kasy jest zawsze poręczeniem pieniężnym;</w:t>
      </w:r>
    </w:p>
    <w:p w14:paraId="48519DE8"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gwarancjach</w:t>
      </w:r>
      <w:r w:rsidRPr="00730A72">
        <w:rPr>
          <w:rFonts w:ascii="Verdana" w:hAnsi="Verdana"/>
          <w:sz w:val="18"/>
          <w:szCs w:val="18"/>
        </w:rPr>
        <w:t xml:space="preserve"> bankowych;</w:t>
      </w:r>
    </w:p>
    <w:p w14:paraId="7E2395BC" w14:textId="7777777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gwarancjach</w:t>
      </w:r>
      <w:r w:rsidRPr="00730A72">
        <w:rPr>
          <w:rFonts w:ascii="Verdana" w:hAnsi="Verdana"/>
          <w:sz w:val="18"/>
          <w:szCs w:val="18"/>
        </w:rPr>
        <w:t xml:space="preserve"> ubezpieczeniowych;</w:t>
      </w:r>
    </w:p>
    <w:p w14:paraId="36343FF0" w14:textId="57A33547" w:rsidR="00E81290" w:rsidRPr="00730A72" w:rsidRDefault="00E81290" w:rsidP="00730A72">
      <w:pPr>
        <w:numPr>
          <w:ilvl w:val="0"/>
          <w:numId w:val="45"/>
        </w:numPr>
        <w:tabs>
          <w:tab w:val="clear" w:pos="360"/>
          <w:tab w:val="num" w:pos="1276"/>
        </w:tabs>
        <w:spacing w:line="360" w:lineRule="auto"/>
        <w:ind w:left="1276" w:right="-97" w:hanging="425"/>
        <w:jc w:val="both"/>
        <w:rPr>
          <w:rFonts w:ascii="Verdana" w:hAnsi="Verdana"/>
          <w:sz w:val="18"/>
          <w:szCs w:val="18"/>
        </w:rPr>
      </w:pPr>
      <w:r w:rsidRPr="00730A72">
        <w:rPr>
          <w:rFonts w:ascii="Verdana" w:hAnsi="Verdana" w:cs="Arial"/>
          <w:sz w:val="18"/>
          <w:szCs w:val="18"/>
        </w:rPr>
        <w:t>poręczeniach</w:t>
      </w:r>
      <w:r w:rsidRPr="00730A72">
        <w:rPr>
          <w:rFonts w:ascii="Verdana" w:hAnsi="Verdana"/>
          <w:sz w:val="18"/>
          <w:szCs w:val="18"/>
        </w:rPr>
        <w:t xml:space="preserve"> udzielanych przez podmioty, o których mowa w art. 6b ust. 5 pkt 2 ustawy z dnia 9 listopada 2000 r. o utworzeniu Polskiej Agencji Rozwoju Przedsiębiorczo</w:t>
      </w:r>
      <w:r w:rsidR="005D2AD9">
        <w:rPr>
          <w:rFonts w:ascii="Verdana" w:hAnsi="Verdana"/>
          <w:sz w:val="18"/>
          <w:szCs w:val="18"/>
        </w:rPr>
        <w:t>ści (tekst jedn. - Dz. U. z 2019 r., poz. 3</w:t>
      </w:r>
      <w:r w:rsidRPr="00730A72">
        <w:rPr>
          <w:rFonts w:ascii="Verdana" w:hAnsi="Verdana"/>
          <w:sz w:val="18"/>
          <w:szCs w:val="18"/>
        </w:rPr>
        <w:t>10, z późn. zm.).</w:t>
      </w:r>
    </w:p>
    <w:p w14:paraId="0D85B0BC" w14:textId="77777777" w:rsidR="00E81290" w:rsidRPr="00730A72" w:rsidRDefault="00E81290" w:rsidP="00730A72">
      <w:pPr>
        <w:numPr>
          <w:ilvl w:val="0"/>
          <w:numId w:val="42"/>
        </w:numPr>
        <w:tabs>
          <w:tab w:val="clear" w:pos="720"/>
          <w:tab w:val="num" w:pos="851"/>
          <w:tab w:val="left" w:pos="1080"/>
        </w:tabs>
        <w:spacing w:line="360" w:lineRule="auto"/>
        <w:ind w:left="851" w:right="-97" w:hanging="425"/>
        <w:jc w:val="both"/>
        <w:rPr>
          <w:rFonts w:ascii="Verdana" w:hAnsi="Verdana"/>
          <w:bCs/>
          <w:sz w:val="18"/>
          <w:szCs w:val="18"/>
        </w:rPr>
      </w:pPr>
      <w:r w:rsidRPr="00730A72">
        <w:rPr>
          <w:rFonts w:ascii="Verdana" w:hAnsi="Verdana"/>
          <w:bCs/>
          <w:sz w:val="18"/>
          <w:szCs w:val="18"/>
        </w:rPr>
        <w:t>Postanowienia dotyczące wadium wnoszonego w pieniądzu (ppkt. 3.1).</w:t>
      </w:r>
    </w:p>
    <w:p w14:paraId="5CD9C7E7" w14:textId="77777777" w:rsidR="00E81290" w:rsidRPr="002015FD" w:rsidRDefault="00E81290" w:rsidP="00730A72">
      <w:pPr>
        <w:numPr>
          <w:ilvl w:val="0"/>
          <w:numId w:val="44"/>
        </w:numPr>
        <w:tabs>
          <w:tab w:val="clear" w:pos="360"/>
          <w:tab w:val="num" w:pos="1276"/>
        </w:tabs>
        <w:spacing w:line="360" w:lineRule="auto"/>
        <w:ind w:left="1276" w:right="-97" w:hanging="425"/>
        <w:jc w:val="both"/>
        <w:rPr>
          <w:rFonts w:ascii="Verdana" w:hAnsi="Verdana"/>
          <w:sz w:val="18"/>
          <w:szCs w:val="18"/>
        </w:rPr>
      </w:pPr>
      <w:r w:rsidRPr="002015FD">
        <w:rPr>
          <w:rFonts w:ascii="Verdana" w:hAnsi="Verdana"/>
          <w:sz w:val="18"/>
          <w:szCs w:val="18"/>
        </w:rPr>
        <w:t xml:space="preserve">Wadium wnoszone w pieniądzu należy </w:t>
      </w:r>
      <w:r w:rsidRPr="002015FD">
        <w:rPr>
          <w:rFonts w:ascii="Verdana" w:hAnsi="Verdana"/>
          <w:sz w:val="18"/>
          <w:szCs w:val="18"/>
          <w:u w:val="single"/>
        </w:rPr>
        <w:t>wpłacić przelewem</w:t>
      </w:r>
      <w:r w:rsidRPr="002015FD">
        <w:rPr>
          <w:rFonts w:ascii="Verdana" w:hAnsi="Verdana"/>
          <w:sz w:val="18"/>
          <w:szCs w:val="18"/>
        </w:rPr>
        <w:t xml:space="preserve"> na rachunek bankowy Zamawiającego w Banku: Santander Bank Polska S.A. IV Oddział we Wrocławiu, o numerze: </w:t>
      </w:r>
    </w:p>
    <w:p w14:paraId="29D6DE2F" w14:textId="77777777" w:rsidR="00E81290" w:rsidRPr="002015FD" w:rsidRDefault="00E81290" w:rsidP="00730A72">
      <w:pPr>
        <w:tabs>
          <w:tab w:val="num" w:pos="1276"/>
        </w:tabs>
        <w:spacing w:line="360" w:lineRule="auto"/>
        <w:ind w:left="1276" w:right="-97"/>
        <w:jc w:val="both"/>
        <w:rPr>
          <w:rFonts w:ascii="Verdana" w:hAnsi="Verdana"/>
          <w:sz w:val="18"/>
          <w:szCs w:val="18"/>
          <w:u w:val="single"/>
        </w:rPr>
      </w:pPr>
      <w:r w:rsidRPr="002015FD">
        <w:rPr>
          <w:rFonts w:ascii="Verdana" w:hAnsi="Verdana"/>
          <w:sz w:val="18"/>
          <w:szCs w:val="18"/>
        </w:rPr>
        <w:t xml:space="preserve">72109024020000000630000428  </w:t>
      </w:r>
    </w:p>
    <w:p w14:paraId="3EC1F316" w14:textId="200B50A5" w:rsidR="00155CD4" w:rsidRPr="002015FD" w:rsidRDefault="00155CD4" w:rsidP="00730A72">
      <w:pPr>
        <w:tabs>
          <w:tab w:val="num" w:pos="1276"/>
        </w:tabs>
        <w:spacing w:line="360" w:lineRule="auto"/>
        <w:ind w:left="1276" w:right="-96"/>
        <w:jc w:val="both"/>
        <w:rPr>
          <w:rFonts w:ascii="Verdana" w:hAnsi="Verdana"/>
          <w:b/>
          <w:bCs/>
          <w:strike/>
          <w:sz w:val="18"/>
          <w:szCs w:val="18"/>
        </w:rPr>
      </w:pPr>
      <w:r w:rsidRPr="002015FD">
        <w:rPr>
          <w:rFonts w:ascii="Verdana" w:hAnsi="Verdana"/>
          <w:sz w:val="18"/>
          <w:szCs w:val="18"/>
        </w:rPr>
        <w:t>z dopiskiem: „Wadium w przetargu nr UMW/IZ/PN–</w:t>
      </w:r>
      <w:r w:rsidR="00EB0AF5">
        <w:rPr>
          <w:rFonts w:ascii="Verdana" w:hAnsi="Verdana"/>
          <w:sz w:val="18"/>
          <w:szCs w:val="18"/>
        </w:rPr>
        <w:t>2</w:t>
      </w:r>
      <w:r w:rsidR="00762962">
        <w:rPr>
          <w:rFonts w:ascii="Verdana" w:hAnsi="Verdana"/>
          <w:sz w:val="18"/>
          <w:szCs w:val="18"/>
        </w:rPr>
        <w:t>4</w:t>
      </w:r>
      <w:r w:rsidRPr="002015FD">
        <w:rPr>
          <w:rFonts w:ascii="Verdana" w:hAnsi="Verdana"/>
          <w:sz w:val="18"/>
          <w:szCs w:val="18"/>
        </w:rPr>
        <w:t>/</w:t>
      </w:r>
      <w:r w:rsidR="00EB0AF5">
        <w:rPr>
          <w:rFonts w:ascii="Verdana" w:hAnsi="Verdana"/>
          <w:sz w:val="18"/>
          <w:szCs w:val="18"/>
        </w:rPr>
        <w:t>20</w:t>
      </w:r>
      <w:r w:rsidR="00762962">
        <w:rPr>
          <w:rFonts w:ascii="Verdana" w:hAnsi="Verdana"/>
          <w:sz w:val="18"/>
          <w:szCs w:val="18"/>
        </w:rPr>
        <w:t xml:space="preserve"> na „Sukcesywna dostawa komputerów przenośnych, komputerów stacjonarnych, monitorów, skanerów, zasilaczy UPS, drukarek oraz urządzeń wielofunkcyjnych. Część nr …</w:t>
      </w:r>
      <w:r w:rsidRPr="002015FD">
        <w:rPr>
          <w:rFonts w:ascii="Verdana" w:hAnsi="Verdana"/>
          <w:sz w:val="18"/>
          <w:szCs w:val="18"/>
        </w:rPr>
        <w:t>”.</w:t>
      </w:r>
    </w:p>
    <w:p w14:paraId="7EA6152C" w14:textId="77777777" w:rsidR="00E81290" w:rsidRPr="00730A72" w:rsidRDefault="00E81290" w:rsidP="00730A72">
      <w:pPr>
        <w:numPr>
          <w:ilvl w:val="0"/>
          <w:numId w:val="44"/>
        </w:numPr>
        <w:spacing w:line="360" w:lineRule="auto"/>
        <w:ind w:left="1276" w:right="-97" w:hanging="425"/>
        <w:jc w:val="both"/>
        <w:rPr>
          <w:rFonts w:ascii="Verdana" w:hAnsi="Verdana"/>
          <w:sz w:val="18"/>
          <w:szCs w:val="18"/>
        </w:rPr>
      </w:pPr>
      <w:r w:rsidRPr="002015FD">
        <w:rPr>
          <w:rFonts w:ascii="Verdana" w:hAnsi="Verdana"/>
          <w:sz w:val="18"/>
          <w:szCs w:val="18"/>
        </w:rPr>
        <w:t xml:space="preserve">Wniesienie wadium w pieniądzu, za pomocą przelewu bankowego, Zamawiający będzie uważał za skuteczne tylko </w:t>
      </w:r>
      <w:r w:rsidRPr="00730A72">
        <w:rPr>
          <w:rFonts w:ascii="Verdana" w:hAnsi="Verdana"/>
          <w:sz w:val="18"/>
          <w:szCs w:val="18"/>
        </w:rPr>
        <w:t>wówczas, gdy bank prowadzący rachunek Zamawiającego potwierdzi, że otrzymał taki przelew przed upływem terminu składania ofert.</w:t>
      </w:r>
    </w:p>
    <w:p w14:paraId="4487439A" w14:textId="77777777" w:rsidR="00E81290" w:rsidRPr="00730A72" w:rsidRDefault="00E81290" w:rsidP="00730A72">
      <w:pPr>
        <w:numPr>
          <w:ilvl w:val="0"/>
          <w:numId w:val="42"/>
        </w:numPr>
        <w:tabs>
          <w:tab w:val="clear" w:pos="720"/>
          <w:tab w:val="num" w:pos="851"/>
        </w:tabs>
        <w:spacing w:line="360" w:lineRule="auto"/>
        <w:ind w:left="851" w:right="-97" w:hanging="425"/>
        <w:jc w:val="both"/>
        <w:rPr>
          <w:rFonts w:ascii="Verdana" w:hAnsi="Verdana"/>
          <w:bCs/>
          <w:sz w:val="18"/>
          <w:szCs w:val="18"/>
        </w:rPr>
      </w:pPr>
      <w:r w:rsidRPr="00730A72">
        <w:rPr>
          <w:rFonts w:ascii="Verdana" w:hAnsi="Verdana"/>
          <w:bCs/>
          <w:sz w:val="18"/>
          <w:szCs w:val="18"/>
        </w:rPr>
        <w:t>Postanowienia dotyczące wadium wnoszonego w pozostałych formach (ppkt. 3.2 – 3.5).</w:t>
      </w:r>
    </w:p>
    <w:p w14:paraId="14394649" w14:textId="6D94CB46" w:rsidR="00E81290" w:rsidRPr="00730A72" w:rsidRDefault="00E81290" w:rsidP="00730A72">
      <w:pPr>
        <w:numPr>
          <w:ilvl w:val="0"/>
          <w:numId w:val="48"/>
        </w:numPr>
        <w:tabs>
          <w:tab w:val="clear" w:pos="360"/>
          <w:tab w:val="num" w:pos="1276"/>
          <w:tab w:val="left" w:pos="9072"/>
        </w:tabs>
        <w:spacing w:line="360" w:lineRule="auto"/>
        <w:ind w:left="1276" w:right="-97" w:hanging="425"/>
        <w:jc w:val="both"/>
        <w:rPr>
          <w:rFonts w:ascii="Verdana" w:hAnsi="Verdana"/>
          <w:sz w:val="18"/>
          <w:szCs w:val="18"/>
        </w:rPr>
      </w:pPr>
      <w:r w:rsidRPr="00730A72">
        <w:rPr>
          <w:rFonts w:ascii="Verdana" w:hAnsi="Verdana"/>
          <w:sz w:val="18"/>
          <w:szCs w:val="18"/>
        </w:rPr>
        <w:t xml:space="preserve">Wadium wnoszone w formie innej niż pieniężna (gwarancji, poręczenia – o których mowa </w:t>
      </w:r>
      <w:r w:rsidR="008A09A2" w:rsidRPr="00730A72">
        <w:rPr>
          <w:rFonts w:ascii="Verdana" w:hAnsi="Verdana"/>
          <w:sz w:val="18"/>
          <w:szCs w:val="18"/>
        </w:rPr>
        <w:br/>
      </w:r>
      <w:r w:rsidRPr="00730A72">
        <w:rPr>
          <w:rFonts w:ascii="Verdana" w:hAnsi="Verdana"/>
          <w:sz w:val="18"/>
          <w:szCs w:val="18"/>
        </w:rPr>
        <w:t xml:space="preserve">w ppkt. 3.2 – 3.5), powinno być wniesione w oryginale w postaci elektronicznej przed upływem terminu składania ofert. </w:t>
      </w:r>
    </w:p>
    <w:p w14:paraId="744A221A" w14:textId="77777777" w:rsidR="00E81290" w:rsidRPr="00730A72" w:rsidRDefault="00E81290" w:rsidP="00730A72">
      <w:pPr>
        <w:numPr>
          <w:ilvl w:val="0"/>
          <w:numId w:val="48"/>
        </w:numPr>
        <w:tabs>
          <w:tab w:val="clear" w:pos="360"/>
          <w:tab w:val="num" w:pos="1276"/>
          <w:tab w:val="left" w:pos="9072"/>
        </w:tabs>
        <w:spacing w:line="360" w:lineRule="auto"/>
        <w:ind w:left="1276" w:right="-97" w:hanging="425"/>
        <w:jc w:val="both"/>
        <w:rPr>
          <w:rFonts w:ascii="Verdana" w:hAnsi="Verdana"/>
          <w:sz w:val="18"/>
          <w:szCs w:val="18"/>
        </w:rPr>
      </w:pPr>
      <w:r w:rsidRPr="00730A72">
        <w:rPr>
          <w:rFonts w:ascii="Verdana" w:hAnsi="Verdana"/>
          <w:sz w:val="18"/>
          <w:szCs w:val="18"/>
        </w:rPr>
        <w:t>W wypadku składania przez Wykonawcę wadium w formie gwarancji lub poręczenia, dokument powinien zawierać następujące elementy:</w:t>
      </w:r>
    </w:p>
    <w:p w14:paraId="5B0B3981"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nazwę dającego zlecenie (Wykonawcy), beneficjenta gwarancji / poręczenia (Zamawiającego), gwaranta / poręczyciela oraz wskazanie ich siedzib,</w:t>
      </w:r>
    </w:p>
    <w:p w14:paraId="58A9DFA8"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określenie wierzytelności, która ma być zabezpieczona gwarancją / poręczeniem,</w:t>
      </w:r>
    </w:p>
    <w:p w14:paraId="07F6090D"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kwotę gwarancji / poręczenia,</w:t>
      </w:r>
    </w:p>
    <w:p w14:paraId="04C5E31C"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termin ważności gwarancji / poręczenia, nie krótszy niż termin związania ofertą, wraz z oświadczeniem gwaranta / poręczyciela o nieodwołalności zabezpieczenia w okresie jego ważności,</w:t>
      </w:r>
    </w:p>
    <w:p w14:paraId="36A6632B" w14:textId="77777777" w:rsidR="00E81290" w:rsidRPr="00730A72" w:rsidRDefault="00E81290" w:rsidP="00730A72">
      <w:pPr>
        <w:pStyle w:val="Akapitzlist1"/>
        <w:numPr>
          <w:ilvl w:val="2"/>
          <w:numId w:val="49"/>
        </w:numPr>
        <w:tabs>
          <w:tab w:val="left" w:pos="9072"/>
        </w:tabs>
        <w:spacing w:after="0" w:line="360" w:lineRule="auto"/>
        <w:ind w:left="1701" w:right="-97" w:hanging="425"/>
        <w:jc w:val="both"/>
        <w:rPr>
          <w:rFonts w:ascii="Verdana" w:hAnsi="Verdana" w:cs="Times New Roman"/>
          <w:szCs w:val="18"/>
        </w:rPr>
      </w:pPr>
      <w:r w:rsidRPr="00730A72">
        <w:rPr>
          <w:rFonts w:ascii="Verdana" w:hAnsi="Verdana" w:cs="Times New Roman"/>
          <w:szCs w:val="18"/>
        </w:rPr>
        <w:t>zobowiązanie gwaranta / poręczyciela do bezwarunkowej zapłaty kwoty gwarancji / poręczenia na pierwsze pisemne żądanie Zamawiającego.</w:t>
      </w:r>
    </w:p>
    <w:p w14:paraId="283732BA" w14:textId="77777777" w:rsidR="00E81290" w:rsidRPr="00730A72" w:rsidRDefault="00E81290" w:rsidP="00730A72">
      <w:pPr>
        <w:pStyle w:val="Akapitzlist1"/>
        <w:numPr>
          <w:ilvl w:val="0"/>
          <w:numId w:val="47"/>
        </w:numPr>
        <w:tabs>
          <w:tab w:val="clear" w:pos="720"/>
          <w:tab w:val="num" w:pos="1276"/>
          <w:tab w:val="left" w:pos="9072"/>
        </w:tabs>
        <w:spacing w:after="0" w:line="360" w:lineRule="auto"/>
        <w:ind w:left="1276" w:right="-97" w:hanging="425"/>
        <w:jc w:val="both"/>
        <w:rPr>
          <w:rFonts w:ascii="Verdana" w:hAnsi="Verdana" w:cs="Times New Roman"/>
          <w:szCs w:val="18"/>
        </w:rPr>
      </w:pPr>
      <w:r w:rsidRPr="00730A72">
        <w:rPr>
          <w:rFonts w:ascii="Verdana" w:hAnsi="Verdana" w:cs="Times New Roman"/>
          <w:szCs w:val="18"/>
        </w:rPr>
        <w:t>Wadium wnoszone w formie gwarancji lub poręczenia powinno być wykonalne na terytorium Rzeczypospolitej Polskiej.</w:t>
      </w:r>
    </w:p>
    <w:p w14:paraId="68A1D5B2" w14:textId="77777777" w:rsidR="00E81290" w:rsidRPr="00730A72" w:rsidRDefault="00E81290" w:rsidP="00730A72">
      <w:pPr>
        <w:keepNext/>
        <w:numPr>
          <w:ilvl w:val="0"/>
          <w:numId w:val="42"/>
        </w:numPr>
        <w:tabs>
          <w:tab w:val="clear" w:pos="720"/>
          <w:tab w:val="left" w:pos="851"/>
        </w:tabs>
        <w:spacing w:line="360" w:lineRule="auto"/>
        <w:ind w:left="851" w:right="-97" w:hanging="425"/>
        <w:jc w:val="both"/>
        <w:rPr>
          <w:rFonts w:ascii="Verdana" w:hAnsi="Verdana"/>
          <w:sz w:val="18"/>
          <w:szCs w:val="18"/>
        </w:rPr>
      </w:pPr>
      <w:bookmarkStart w:id="16" w:name="_Toc269307190"/>
      <w:r w:rsidRPr="00730A72">
        <w:rPr>
          <w:rFonts w:ascii="Verdana" w:hAnsi="Verdana"/>
          <w:sz w:val="18"/>
          <w:szCs w:val="18"/>
        </w:rPr>
        <w:t>Zasady zwrotu wadium.</w:t>
      </w:r>
      <w:bookmarkEnd w:id="16"/>
    </w:p>
    <w:p w14:paraId="238FFC7C"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Zamawiający zwraca wadium wszystkim Wykonawcom niezwłocznie po wyborze oferty najkorzystniejszej lub unieważnieniu postępowania, z wyjątkiem Wykonawcy, którego oferta została wybrana jako najkorzystniejsza, z zastrzeżeniem ppkt. 6.</w:t>
      </w:r>
    </w:p>
    <w:p w14:paraId="65D5ED52"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AFE5F8B"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Zamawiający zwraca niezwłocznie wadium na wniosek Wykonawcy, który wycofał ofertę przed upływem terminu składania ofert.</w:t>
      </w:r>
    </w:p>
    <w:p w14:paraId="6BA441E4"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Zamawiający żąda ponownego wniesienia wadium przez Wykonawcę, któremu zwrócono wadium na podstawie ppkt. 1, jeżeli w wyniku rozstrzygnięcia odwołania jego oferta została wybrana jako najkorzystniejsza. Wykonawca wnosi wadium w terminie określonym przez Zamawiającego.</w:t>
      </w:r>
    </w:p>
    <w:p w14:paraId="1780C556" w14:textId="77777777" w:rsidR="00E81290" w:rsidRPr="00730A72" w:rsidRDefault="00E81290" w:rsidP="00730A72">
      <w:pPr>
        <w:numPr>
          <w:ilvl w:val="1"/>
          <w:numId w:val="46"/>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421F314F" w14:textId="77777777" w:rsidR="00E81290" w:rsidRPr="00730A72" w:rsidRDefault="00E81290" w:rsidP="00730A72">
      <w:pPr>
        <w:numPr>
          <w:ilvl w:val="0"/>
          <w:numId w:val="50"/>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Zamawiający zatrzymuje wadium wraz z odsetkami, jeżeli Wykonawca w odpowiedzi na wezwanie, o którym mowa w art. 26 ust. 3 i 3a Pzp, z przyczyn leżących po jego stronie, nie złożył oświadczeń lub dokumentów potwierdzających okoliczności, o których mowa w art. 25 ust. 1 Pzp, oświadczenia, o którym mowa w art. 25a ust. 1 Pzp, pełnomocnictw lub nie wyraził zgody na poprawienie omyłki, o której mowa w art. 87 ust. 2 pkt 3 Pzp, co spowodowało brak możliwości wybrania oferty złożonej przez Wykonawcę jako najkorzystniejszej.</w:t>
      </w:r>
    </w:p>
    <w:p w14:paraId="41B37EF6" w14:textId="77777777" w:rsidR="00E81290" w:rsidRPr="00730A72" w:rsidRDefault="00E81290" w:rsidP="00730A72">
      <w:pPr>
        <w:numPr>
          <w:ilvl w:val="0"/>
          <w:numId w:val="51"/>
        </w:numPr>
        <w:tabs>
          <w:tab w:val="clear" w:pos="1440"/>
          <w:tab w:val="num" w:pos="1276"/>
        </w:tabs>
        <w:spacing w:line="360" w:lineRule="auto"/>
        <w:ind w:left="1276" w:right="-97" w:hanging="425"/>
        <w:jc w:val="both"/>
        <w:rPr>
          <w:rFonts w:ascii="Verdana" w:hAnsi="Verdana" w:cs="Arial"/>
          <w:sz w:val="18"/>
          <w:szCs w:val="18"/>
        </w:rPr>
      </w:pPr>
      <w:r w:rsidRPr="00730A72">
        <w:rPr>
          <w:rFonts w:ascii="Verdana" w:hAnsi="Verdana" w:cs="Arial"/>
          <w:sz w:val="18"/>
          <w:szCs w:val="18"/>
        </w:rPr>
        <w:t>Zamawiający zatrzymuje wadium wraz z odsetkami, jeżeli Wykonawca, którego oferta została wybrana:</w:t>
      </w:r>
    </w:p>
    <w:p w14:paraId="1E1A865A" w14:textId="77777777" w:rsidR="00E81290" w:rsidRPr="00730A72" w:rsidRDefault="00E81290" w:rsidP="00730A72">
      <w:pPr>
        <w:pStyle w:val="Akapitzlist"/>
        <w:numPr>
          <w:ilvl w:val="2"/>
          <w:numId w:val="43"/>
        </w:numPr>
        <w:spacing w:line="360" w:lineRule="auto"/>
        <w:ind w:left="1701" w:right="-97" w:hanging="425"/>
        <w:contextualSpacing w:val="0"/>
        <w:jc w:val="both"/>
        <w:rPr>
          <w:rFonts w:ascii="Verdana" w:hAnsi="Verdana" w:cs="Arial"/>
          <w:sz w:val="18"/>
          <w:szCs w:val="18"/>
        </w:rPr>
      </w:pPr>
      <w:r w:rsidRPr="00730A72">
        <w:rPr>
          <w:rFonts w:ascii="Verdana" w:hAnsi="Verdana" w:cs="Arial"/>
          <w:sz w:val="18"/>
          <w:szCs w:val="18"/>
        </w:rPr>
        <w:t>odmówił podpisania umowy w sprawie zamówienia publicznego na warunkach określonych w ofercie;</w:t>
      </w:r>
    </w:p>
    <w:p w14:paraId="7AA0DC25" w14:textId="77777777" w:rsidR="00E81290" w:rsidRPr="00730A72" w:rsidRDefault="00E81290" w:rsidP="00730A72">
      <w:pPr>
        <w:pStyle w:val="Akapitzlist"/>
        <w:numPr>
          <w:ilvl w:val="2"/>
          <w:numId w:val="43"/>
        </w:numPr>
        <w:spacing w:line="360" w:lineRule="auto"/>
        <w:ind w:left="1701" w:right="-97" w:hanging="425"/>
        <w:contextualSpacing w:val="0"/>
        <w:jc w:val="both"/>
        <w:rPr>
          <w:rFonts w:ascii="Verdana" w:hAnsi="Verdana" w:cs="Arial"/>
          <w:sz w:val="18"/>
          <w:szCs w:val="18"/>
        </w:rPr>
      </w:pPr>
      <w:r w:rsidRPr="00730A72">
        <w:rPr>
          <w:rFonts w:ascii="Verdana" w:hAnsi="Verdana" w:cs="Arial"/>
          <w:sz w:val="18"/>
          <w:szCs w:val="18"/>
        </w:rPr>
        <w:t>zawarcie umowy w sprawie zamówienia publicznego stało się niemożliwe z przyczyn leżących po stronie Wykonawcy.</w:t>
      </w:r>
    </w:p>
    <w:p w14:paraId="1DEB5549" w14:textId="77777777" w:rsidR="00970B6B" w:rsidRPr="00730A72" w:rsidRDefault="00970B6B" w:rsidP="00730A72">
      <w:pPr>
        <w:spacing w:line="360" w:lineRule="auto"/>
        <w:ind w:right="44"/>
        <w:jc w:val="both"/>
        <w:rPr>
          <w:rFonts w:ascii="Verdana" w:hAnsi="Verdana" w:cs="Arial"/>
          <w:sz w:val="18"/>
          <w:szCs w:val="18"/>
        </w:rPr>
      </w:pPr>
    </w:p>
    <w:p w14:paraId="68339BB2" w14:textId="77777777" w:rsidR="00970B6B" w:rsidRPr="00730A72" w:rsidRDefault="00970B6B" w:rsidP="00730A72">
      <w:pPr>
        <w:pStyle w:val="Nagwek1"/>
        <w:ind w:right="44"/>
      </w:pPr>
      <w:bookmarkStart w:id="17" w:name="_Toc282721357"/>
      <w:bookmarkStart w:id="18" w:name="_Toc395266073"/>
      <w:r w:rsidRPr="00730A72">
        <w:t>Termin związania ofertą.</w:t>
      </w:r>
      <w:bookmarkEnd w:id="17"/>
      <w:bookmarkEnd w:id="18"/>
    </w:p>
    <w:p w14:paraId="1EE8F520" w14:textId="14DADC71" w:rsidR="00970B6B" w:rsidRPr="00730A72" w:rsidRDefault="00970B6B" w:rsidP="00730A72">
      <w:pPr>
        <w:pStyle w:val="Akapitzlist"/>
        <w:numPr>
          <w:ilvl w:val="0"/>
          <w:numId w:val="20"/>
        </w:numPr>
        <w:spacing w:line="360" w:lineRule="auto"/>
        <w:ind w:left="851" w:right="-97" w:hanging="425"/>
        <w:jc w:val="both"/>
        <w:rPr>
          <w:rFonts w:ascii="Verdana" w:hAnsi="Verdana"/>
          <w:sz w:val="18"/>
          <w:szCs w:val="18"/>
        </w:rPr>
      </w:pPr>
      <w:r w:rsidRPr="00730A72">
        <w:rPr>
          <w:rFonts w:ascii="Verdana" w:hAnsi="Verdana" w:cs="Arial"/>
          <w:sz w:val="18"/>
          <w:szCs w:val="18"/>
        </w:rPr>
        <w:t>Wykonawca</w:t>
      </w:r>
      <w:r w:rsidRPr="00730A72">
        <w:rPr>
          <w:rFonts w:ascii="Verdana" w:hAnsi="Verdana"/>
          <w:sz w:val="18"/>
          <w:szCs w:val="18"/>
        </w:rPr>
        <w:t xml:space="preserve"> pozostaje związany złożoną ofertą przez okres </w:t>
      </w:r>
      <w:r w:rsidR="00843A4E" w:rsidRPr="00730A72">
        <w:rPr>
          <w:rFonts w:ascii="Verdana" w:hAnsi="Verdana"/>
          <w:b/>
          <w:sz w:val="18"/>
          <w:szCs w:val="18"/>
        </w:rPr>
        <w:t>6</w:t>
      </w:r>
      <w:r w:rsidRPr="00730A72">
        <w:rPr>
          <w:rFonts w:ascii="Verdana" w:hAnsi="Verdana"/>
          <w:b/>
          <w:sz w:val="18"/>
          <w:szCs w:val="18"/>
        </w:rPr>
        <w:t>0</w:t>
      </w:r>
      <w:r w:rsidRPr="00730A72">
        <w:rPr>
          <w:rFonts w:ascii="Verdana" w:hAnsi="Verdana"/>
          <w:sz w:val="18"/>
          <w:szCs w:val="18"/>
        </w:rPr>
        <w:t xml:space="preserve"> dni.</w:t>
      </w:r>
    </w:p>
    <w:p w14:paraId="6A1090F5" w14:textId="77777777" w:rsidR="00970B6B" w:rsidRPr="00730A72" w:rsidRDefault="00970B6B" w:rsidP="00730A72">
      <w:pPr>
        <w:pStyle w:val="Akapitzlist"/>
        <w:numPr>
          <w:ilvl w:val="0"/>
          <w:numId w:val="20"/>
        </w:numPr>
        <w:spacing w:line="360" w:lineRule="auto"/>
        <w:ind w:left="851" w:right="-97" w:hanging="425"/>
        <w:jc w:val="both"/>
        <w:rPr>
          <w:rFonts w:ascii="Verdana" w:hAnsi="Verdana"/>
          <w:sz w:val="18"/>
          <w:szCs w:val="18"/>
        </w:rPr>
      </w:pPr>
      <w:r w:rsidRPr="00730A72">
        <w:rPr>
          <w:rFonts w:ascii="Verdana" w:hAnsi="Verdana"/>
          <w:sz w:val="18"/>
          <w:szCs w:val="18"/>
        </w:rPr>
        <w:t xml:space="preserve">Bieg </w:t>
      </w:r>
      <w:r w:rsidRPr="00730A72">
        <w:rPr>
          <w:rFonts w:ascii="Verdana" w:hAnsi="Verdana" w:cs="Arial"/>
          <w:sz w:val="18"/>
          <w:szCs w:val="18"/>
        </w:rPr>
        <w:t>terminu</w:t>
      </w:r>
      <w:r w:rsidRPr="00730A72">
        <w:rPr>
          <w:rFonts w:ascii="Verdana" w:hAnsi="Verdana"/>
          <w:sz w:val="18"/>
          <w:szCs w:val="18"/>
        </w:rPr>
        <w:t xml:space="preserve"> związania ofertą rozpoczyna się wraz z upływem terminu składania ofert.</w:t>
      </w:r>
    </w:p>
    <w:p w14:paraId="1895FA06" w14:textId="77777777" w:rsidR="004D7AA4" w:rsidRPr="00730A72" w:rsidRDefault="004D7AA4" w:rsidP="00730A72">
      <w:pPr>
        <w:spacing w:line="360" w:lineRule="auto"/>
        <w:ind w:right="44"/>
        <w:textAlignment w:val="top"/>
        <w:rPr>
          <w:rFonts w:ascii="Verdana" w:hAnsi="Verdana"/>
          <w:sz w:val="18"/>
          <w:szCs w:val="18"/>
        </w:rPr>
      </w:pPr>
    </w:p>
    <w:p w14:paraId="4CA564B0" w14:textId="77777777" w:rsidR="00970B6B" w:rsidRPr="00730A72" w:rsidRDefault="00970B6B" w:rsidP="00730A72">
      <w:pPr>
        <w:pStyle w:val="Nagwek1"/>
        <w:ind w:right="44"/>
      </w:pPr>
      <w:bookmarkStart w:id="19" w:name="_Toc282721358"/>
      <w:bookmarkStart w:id="20" w:name="_Toc395266074"/>
      <w:r w:rsidRPr="00730A72">
        <w:t>Opis sposobu przygotowywania ofert.</w:t>
      </w:r>
      <w:bookmarkEnd w:id="19"/>
      <w:bookmarkEnd w:id="20"/>
    </w:p>
    <w:p w14:paraId="094F5C1F" w14:textId="3ABE8DC3" w:rsidR="00A42AEB" w:rsidRPr="00730A72" w:rsidRDefault="008E73BC" w:rsidP="00730A72">
      <w:pPr>
        <w:pStyle w:val="Akapitzlist"/>
        <w:numPr>
          <w:ilvl w:val="0"/>
          <w:numId w:val="21"/>
        </w:numPr>
        <w:spacing w:line="360" w:lineRule="auto"/>
        <w:ind w:left="850" w:right="-97" w:hanging="425"/>
        <w:contextualSpacing w:val="0"/>
        <w:jc w:val="both"/>
        <w:rPr>
          <w:rFonts w:ascii="Verdana" w:hAnsi="Verdana"/>
          <w:sz w:val="18"/>
          <w:szCs w:val="18"/>
        </w:rPr>
      </w:pPr>
      <w:r w:rsidRPr="00730A72">
        <w:rPr>
          <w:rFonts w:ascii="Verdana" w:hAnsi="Verdana"/>
          <w:sz w:val="18"/>
          <w:szCs w:val="18"/>
        </w:rPr>
        <w:t>Zam</w:t>
      </w:r>
      <w:r w:rsidR="008A09A2" w:rsidRPr="00730A72">
        <w:rPr>
          <w:rFonts w:ascii="Verdana" w:hAnsi="Verdana"/>
          <w:sz w:val="18"/>
          <w:szCs w:val="18"/>
        </w:rPr>
        <w:t xml:space="preserve">awiający </w:t>
      </w:r>
      <w:r w:rsidR="008A09A2" w:rsidRPr="00730A72">
        <w:rPr>
          <w:rFonts w:ascii="Verdana" w:hAnsi="Verdana"/>
          <w:sz w:val="18"/>
          <w:szCs w:val="18"/>
          <w:u w:val="single"/>
        </w:rPr>
        <w:t>dopuszcza</w:t>
      </w:r>
      <w:r w:rsidR="008A09A2" w:rsidRPr="00730A72">
        <w:rPr>
          <w:rFonts w:ascii="Verdana" w:hAnsi="Verdana"/>
          <w:sz w:val="18"/>
          <w:szCs w:val="18"/>
        </w:rPr>
        <w:t xml:space="preserve"> składani</w:t>
      </w:r>
      <w:r w:rsidR="00AD7266" w:rsidRPr="00730A72">
        <w:rPr>
          <w:rFonts w:ascii="Verdana" w:hAnsi="Verdana"/>
          <w:sz w:val="18"/>
          <w:szCs w:val="18"/>
        </w:rPr>
        <w:t>e</w:t>
      </w:r>
      <w:r w:rsidRPr="00730A72">
        <w:rPr>
          <w:rFonts w:ascii="Verdana" w:hAnsi="Verdana"/>
          <w:sz w:val="18"/>
          <w:szCs w:val="18"/>
        </w:rPr>
        <w:t xml:space="preserve"> ofert częściowych. </w:t>
      </w:r>
      <w:r w:rsidR="00A42AEB" w:rsidRPr="00730A72">
        <w:rPr>
          <w:rFonts w:ascii="Verdana" w:hAnsi="Verdana"/>
          <w:sz w:val="18"/>
          <w:szCs w:val="18"/>
        </w:rPr>
        <w:t>Wykonawca może złożyć oferty częściowe na jedną lub więcej części zamówienia.</w:t>
      </w:r>
    </w:p>
    <w:p w14:paraId="2EF4A3F3" w14:textId="35F81521" w:rsidR="00970B6B" w:rsidRPr="00730A72" w:rsidRDefault="00970B6B" w:rsidP="00730A72">
      <w:pPr>
        <w:pStyle w:val="Akapitzlist"/>
        <w:numPr>
          <w:ilvl w:val="0"/>
          <w:numId w:val="21"/>
        </w:numPr>
        <w:spacing w:line="360" w:lineRule="auto"/>
        <w:ind w:left="850" w:right="-97" w:hanging="425"/>
        <w:contextualSpacing w:val="0"/>
        <w:jc w:val="both"/>
        <w:rPr>
          <w:rFonts w:ascii="Verdana" w:hAnsi="Verdana" w:cs="Arial"/>
          <w:sz w:val="18"/>
          <w:szCs w:val="18"/>
          <w:u w:val="single"/>
        </w:rPr>
      </w:pPr>
      <w:r w:rsidRPr="00730A72">
        <w:rPr>
          <w:rFonts w:ascii="Verdana" w:hAnsi="Verdana" w:cs="Arial"/>
          <w:sz w:val="18"/>
          <w:szCs w:val="18"/>
          <w:u w:val="single"/>
        </w:rPr>
        <w:t>Nie dopuszcza</w:t>
      </w:r>
      <w:r w:rsidRPr="00730A72">
        <w:rPr>
          <w:rFonts w:ascii="Verdana" w:hAnsi="Verdana" w:cs="Arial"/>
          <w:sz w:val="18"/>
          <w:szCs w:val="18"/>
        </w:rPr>
        <w:t xml:space="preserve"> się składania ofert </w:t>
      </w:r>
      <w:r w:rsidRPr="00730A72">
        <w:rPr>
          <w:rFonts w:ascii="Verdana" w:hAnsi="Verdana" w:cs="Arial"/>
          <w:b/>
          <w:bCs/>
          <w:sz w:val="18"/>
          <w:szCs w:val="18"/>
        </w:rPr>
        <w:t>wariantowych.</w:t>
      </w:r>
    </w:p>
    <w:p w14:paraId="7A427306" w14:textId="77777777" w:rsidR="00970B6B" w:rsidRPr="00730A72" w:rsidRDefault="00970B6B" w:rsidP="00730A72">
      <w:pPr>
        <w:numPr>
          <w:ilvl w:val="0"/>
          <w:numId w:val="21"/>
        </w:numPr>
        <w:spacing w:line="360" w:lineRule="auto"/>
        <w:ind w:left="850" w:right="-97" w:hanging="425"/>
        <w:jc w:val="both"/>
        <w:rPr>
          <w:rFonts w:ascii="Verdana" w:hAnsi="Verdana" w:cs="Arial"/>
          <w:sz w:val="18"/>
          <w:szCs w:val="18"/>
        </w:rPr>
      </w:pPr>
      <w:r w:rsidRPr="00730A72">
        <w:rPr>
          <w:rFonts w:ascii="Verdana" w:hAnsi="Verdana" w:cs="Arial"/>
          <w:sz w:val="18"/>
          <w:szCs w:val="18"/>
        </w:rPr>
        <w:t xml:space="preserve">Wykonawca ponosi wszelkie koszty związane z przygotowaniem i złożeniem oferty. </w:t>
      </w:r>
    </w:p>
    <w:p w14:paraId="62439B2C" w14:textId="77777777" w:rsidR="00970B6B" w:rsidRPr="00730A72" w:rsidRDefault="00970B6B" w:rsidP="00730A72">
      <w:pPr>
        <w:numPr>
          <w:ilvl w:val="0"/>
          <w:numId w:val="21"/>
        </w:numPr>
        <w:spacing w:line="360" w:lineRule="auto"/>
        <w:ind w:left="851" w:right="-97" w:hanging="425"/>
        <w:jc w:val="both"/>
        <w:rPr>
          <w:rFonts w:ascii="Verdana" w:hAnsi="Verdana" w:cs="Arial"/>
          <w:b/>
          <w:bCs/>
          <w:sz w:val="18"/>
          <w:szCs w:val="18"/>
          <w:u w:val="single"/>
        </w:rPr>
      </w:pPr>
      <w:r w:rsidRPr="00730A72">
        <w:rPr>
          <w:rFonts w:ascii="Verdana" w:hAnsi="Verdana" w:cs="Arial"/>
          <w:b/>
          <w:bCs/>
          <w:sz w:val="18"/>
          <w:szCs w:val="18"/>
          <w:u w:val="single"/>
        </w:rPr>
        <w:t xml:space="preserve">Oferta powinna zawierać: </w:t>
      </w:r>
    </w:p>
    <w:p w14:paraId="0B779A40" w14:textId="52ACC2BF" w:rsidR="009E3238" w:rsidRDefault="008E73BC" w:rsidP="009E3238">
      <w:pPr>
        <w:numPr>
          <w:ilvl w:val="2"/>
          <w:numId w:val="17"/>
        </w:numPr>
        <w:spacing w:line="360" w:lineRule="auto"/>
        <w:ind w:left="1276" w:right="-97" w:hanging="425"/>
        <w:jc w:val="both"/>
        <w:rPr>
          <w:rFonts w:ascii="Verdana" w:hAnsi="Verdana" w:cs="Arial"/>
          <w:sz w:val="18"/>
          <w:szCs w:val="18"/>
        </w:rPr>
      </w:pPr>
      <w:r w:rsidRPr="00730A72">
        <w:rPr>
          <w:rFonts w:ascii="Verdana" w:hAnsi="Verdana" w:cs="Arial"/>
          <w:b/>
          <w:bCs/>
          <w:sz w:val="18"/>
          <w:szCs w:val="18"/>
        </w:rPr>
        <w:t xml:space="preserve">Formularz ofertowy </w:t>
      </w:r>
      <w:r w:rsidRPr="00730A72">
        <w:rPr>
          <w:rFonts w:ascii="Verdana" w:hAnsi="Verdana" w:cs="Arial"/>
          <w:sz w:val="18"/>
          <w:szCs w:val="18"/>
        </w:rPr>
        <w:t>(wzór –</w:t>
      </w:r>
      <w:r w:rsidR="009E3EB0" w:rsidRPr="00730A72">
        <w:rPr>
          <w:rFonts w:ascii="Verdana" w:hAnsi="Verdana" w:cs="Arial"/>
          <w:sz w:val="18"/>
          <w:szCs w:val="18"/>
        </w:rPr>
        <w:t xml:space="preserve"> załącznik nr 1 część </w:t>
      </w:r>
      <w:r w:rsidR="00142983" w:rsidRPr="00730A72">
        <w:rPr>
          <w:rFonts w:ascii="Verdana" w:hAnsi="Verdana" w:cs="Arial"/>
          <w:sz w:val="18"/>
          <w:szCs w:val="18"/>
        </w:rPr>
        <w:t>1</w:t>
      </w:r>
      <w:r w:rsidR="00A42AEB" w:rsidRPr="00730A72">
        <w:rPr>
          <w:rFonts w:ascii="Verdana" w:hAnsi="Verdana" w:cs="Arial"/>
          <w:sz w:val="18"/>
          <w:szCs w:val="18"/>
        </w:rPr>
        <w:t>-</w:t>
      </w:r>
      <w:r w:rsidR="00D82F8D">
        <w:rPr>
          <w:rFonts w:ascii="Verdana" w:hAnsi="Verdana" w:cs="Arial"/>
          <w:sz w:val="18"/>
          <w:szCs w:val="18"/>
        </w:rPr>
        <w:t>3</w:t>
      </w:r>
      <w:r w:rsidR="00A42AEB" w:rsidRPr="00730A72">
        <w:rPr>
          <w:rFonts w:ascii="Verdana" w:hAnsi="Verdana" w:cs="Arial"/>
          <w:sz w:val="18"/>
          <w:szCs w:val="18"/>
        </w:rPr>
        <w:t xml:space="preserve"> </w:t>
      </w:r>
      <w:r w:rsidRPr="00730A72">
        <w:rPr>
          <w:rFonts w:ascii="Verdana" w:hAnsi="Verdana" w:cs="Arial"/>
          <w:sz w:val="18"/>
          <w:szCs w:val="18"/>
        </w:rPr>
        <w:t xml:space="preserve">do </w:t>
      </w:r>
      <w:proofErr w:type="spellStart"/>
      <w:r w:rsidRPr="00730A72">
        <w:rPr>
          <w:rFonts w:ascii="Verdana" w:hAnsi="Verdana" w:cs="Arial"/>
          <w:sz w:val="18"/>
          <w:szCs w:val="18"/>
        </w:rPr>
        <w:t>Siwz</w:t>
      </w:r>
      <w:proofErr w:type="spellEnd"/>
      <w:r w:rsidRPr="00730A72">
        <w:rPr>
          <w:rFonts w:ascii="Verdana" w:hAnsi="Verdana" w:cs="Arial"/>
          <w:sz w:val="18"/>
          <w:szCs w:val="18"/>
        </w:rPr>
        <w:t xml:space="preserve">) – wypełniony przez Wykonawcę, </w:t>
      </w:r>
    </w:p>
    <w:p w14:paraId="7428D09C" w14:textId="0FBF1EDB" w:rsidR="006A5C29" w:rsidRPr="009E3238" w:rsidRDefault="006A5C29" w:rsidP="009E3238">
      <w:pPr>
        <w:numPr>
          <w:ilvl w:val="2"/>
          <w:numId w:val="17"/>
        </w:numPr>
        <w:spacing w:line="360" w:lineRule="auto"/>
        <w:ind w:left="1276" w:right="-97" w:hanging="425"/>
        <w:jc w:val="both"/>
        <w:rPr>
          <w:rFonts w:ascii="Verdana" w:hAnsi="Verdana" w:cs="Arial"/>
          <w:sz w:val="18"/>
          <w:szCs w:val="18"/>
        </w:rPr>
      </w:pPr>
      <w:r>
        <w:rPr>
          <w:rFonts w:ascii="Verdana" w:hAnsi="Verdana" w:cs="Arial"/>
          <w:b/>
          <w:sz w:val="18"/>
          <w:szCs w:val="18"/>
        </w:rPr>
        <w:t xml:space="preserve">Arkusz informacji technicznej </w:t>
      </w:r>
      <w:r>
        <w:rPr>
          <w:rFonts w:ascii="Verdana" w:hAnsi="Verdana" w:cs="Arial"/>
          <w:sz w:val="18"/>
          <w:szCs w:val="18"/>
        </w:rPr>
        <w:t xml:space="preserve">(wzór – załącznik nr 2 część 1-3 do </w:t>
      </w:r>
      <w:proofErr w:type="spellStart"/>
      <w:r>
        <w:rPr>
          <w:rFonts w:ascii="Verdana" w:hAnsi="Verdana" w:cs="Arial"/>
          <w:sz w:val="18"/>
          <w:szCs w:val="18"/>
        </w:rPr>
        <w:t>Siwz</w:t>
      </w:r>
      <w:proofErr w:type="spellEnd"/>
      <w:r>
        <w:rPr>
          <w:rFonts w:ascii="Verdana" w:hAnsi="Verdana" w:cs="Arial"/>
          <w:sz w:val="18"/>
          <w:szCs w:val="18"/>
        </w:rPr>
        <w:t>) – wypełniony przez Wykonawcę,</w:t>
      </w:r>
    </w:p>
    <w:p w14:paraId="22720464" w14:textId="186677A3" w:rsidR="001C34EC" w:rsidRPr="00730A72" w:rsidRDefault="004A4CCA" w:rsidP="00730A72">
      <w:pPr>
        <w:numPr>
          <w:ilvl w:val="2"/>
          <w:numId w:val="17"/>
        </w:numPr>
        <w:tabs>
          <w:tab w:val="left" w:pos="9214"/>
        </w:tabs>
        <w:spacing w:line="360" w:lineRule="auto"/>
        <w:ind w:left="1276" w:right="-97" w:hanging="425"/>
        <w:jc w:val="both"/>
        <w:rPr>
          <w:rFonts w:ascii="Verdana" w:hAnsi="Verdana" w:cs="Arial"/>
          <w:sz w:val="18"/>
          <w:szCs w:val="18"/>
        </w:rPr>
      </w:pPr>
      <w:r w:rsidRPr="00730A72">
        <w:rPr>
          <w:rFonts w:ascii="Verdana" w:hAnsi="Verdana" w:cs="Arial"/>
          <w:b/>
          <w:sz w:val="18"/>
          <w:szCs w:val="18"/>
        </w:rPr>
        <w:t>Oświadczenie</w:t>
      </w:r>
      <w:r w:rsidR="001C34EC" w:rsidRPr="00730A72">
        <w:rPr>
          <w:rFonts w:ascii="Verdana" w:hAnsi="Verdana" w:cs="Arial"/>
          <w:b/>
          <w:sz w:val="18"/>
          <w:szCs w:val="18"/>
        </w:rPr>
        <w:t xml:space="preserve"> </w:t>
      </w:r>
      <w:r w:rsidR="001C34EC" w:rsidRPr="00730A72">
        <w:rPr>
          <w:rFonts w:ascii="Verdana" w:hAnsi="Verdana" w:cs="Arial"/>
          <w:sz w:val="18"/>
          <w:szCs w:val="18"/>
        </w:rPr>
        <w:t xml:space="preserve">wymienione w Rozdziale VII pkt. 1-4 niniejszej </w:t>
      </w:r>
      <w:proofErr w:type="spellStart"/>
      <w:r w:rsidR="001C34EC" w:rsidRPr="00730A72">
        <w:rPr>
          <w:rFonts w:ascii="Verdana" w:hAnsi="Verdana" w:cs="Arial"/>
          <w:sz w:val="18"/>
          <w:szCs w:val="18"/>
        </w:rPr>
        <w:t>Siwz</w:t>
      </w:r>
      <w:proofErr w:type="spellEnd"/>
      <w:r w:rsidR="001C34EC" w:rsidRPr="00730A72">
        <w:rPr>
          <w:rFonts w:ascii="Verdana" w:hAnsi="Verdana" w:cs="Arial"/>
          <w:sz w:val="18"/>
          <w:szCs w:val="18"/>
        </w:rPr>
        <w:t>,</w:t>
      </w:r>
    </w:p>
    <w:p w14:paraId="0B1F2B4D" w14:textId="77777777" w:rsidR="001C34EC" w:rsidRPr="00730A72" w:rsidRDefault="001C34EC" w:rsidP="00730A72">
      <w:pPr>
        <w:numPr>
          <w:ilvl w:val="2"/>
          <w:numId w:val="17"/>
        </w:numPr>
        <w:tabs>
          <w:tab w:val="left" w:pos="9214"/>
        </w:tabs>
        <w:spacing w:line="360" w:lineRule="auto"/>
        <w:ind w:left="1276" w:right="-97" w:hanging="425"/>
        <w:jc w:val="both"/>
        <w:rPr>
          <w:rFonts w:ascii="Verdana" w:hAnsi="Verdana" w:cs="Arial"/>
          <w:sz w:val="18"/>
          <w:szCs w:val="18"/>
        </w:rPr>
      </w:pPr>
      <w:r w:rsidRPr="00730A72">
        <w:rPr>
          <w:rFonts w:ascii="Verdana" w:hAnsi="Verdana" w:cs="Arial"/>
          <w:b/>
          <w:sz w:val="18"/>
          <w:szCs w:val="18"/>
        </w:rPr>
        <w:t>Pełnomocnictwa</w:t>
      </w:r>
      <w:r w:rsidRPr="00730A72">
        <w:rPr>
          <w:rFonts w:ascii="Verdana" w:hAnsi="Verdana" w:cs="Arial"/>
          <w:sz w:val="18"/>
          <w:szCs w:val="18"/>
        </w:rPr>
        <w:t xml:space="preserve"> osób</w:t>
      </w:r>
      <w:r w:rsidRPr="00730A72">
        <w:rPr>
          <w:rFonts w:ascii="Verdana" w:hAnsi="Verdana" w:cs="Arial"/>
          <w:b/>
          <w:sz w:val="18"/>
          <w:szCs w:val="18"/>
        </w:rPr>
        <w:t xml:space="preserve"> </w:t>
      </w:r>
      <w:r w:rsidRPr="00730A72">
        <w:rPr>
          <w:rFonts w:ascii="Verdana" w:hAnsi="Verdana" w:cs="Arial"/>
          <w:sz w:val="18"/>
          <w:szCs w:val="18"/>
        </w:rPr>
        <w:t xml:space="preserve">podpisujących ofertę do podejmowania zobowiązań w imieniu Wykonawcy – jeżeli dotyczy. </w:t>
      </w:r>
      <w:r w:rsidRPr="00730A72">
        <w:rPr>
          <w:rFonts w:ascii="Verdana" w:hAnsi="Verdana"/>
          <w:sz w:val="18"/>
          <w:szCs w:val="18"/>
        </w:rPr>
        <w:t>Pełnomocnictwa winny być przedłożone w formie oryginału lub kopii poświadczonej notarialnie.</w:t>
      </w:r>
    </w:p>
    <w:p w14:paraId="5A312031"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bCs/>
          <w:sz w:val="18"/>
          <w:szCs w:val="18"/>
        </w:rPr>
      </w:pPr>
      <w:r w:rsidRPr="00730A72">
        <w:rPr>
          <w:rFonts w:ascii="Verdana" w:hAnsi="Verdana" w:cs="Arial"/>
          <w:bCs/>
          <w:sz w:val="18"/>
          <w:szCs w:val="18"/>
        </w:rPr>
        <w:t xml:space="preserve">Załączniki do </w:t>
      </w:r>
      <w:proofErr w:type="spellStart"/>
      <w:r w:rsidRPr="00730A72">
        <w:rPr>
          <w:rFonts w:ascii="Verdana" w:hAnsi="Verdana" w:cs="Arial"/>
          <w:bCs/>
          <w:sz w:val="18"/>
          <w:szCs w:val="18"/>
        </w:rPr>
        <w:t>Siwz</w:t>
      </w:r>
      <w:proofErr w:type="spellEnd"/>
      <w:r w:rsidRPr="00730A72">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730A72">
        <w:rPr>
          <w:rFonts w:ascii="Verdana" w:hAnsi="Verdana" w:cs="Arial"/>
          <w:bCs/>
          <w:sz w:val="18"/>
          <w:szCs w:val="18"/>
        </w:rPr>
        <w:t>Siwz</w:t>
      </w:r>
      <w:proofErr w:type="spellEnd"/>
      <w:r w:rsidRPr="00730A72">
        <w:rPr>
          <w:rFonts w:ascii="Verdana" w:hAnsi="Verdana" w:cs="Arial"/>
          <w:bCs/>
          <w:sz w:val="18"/>
          <w:szCs w:val="18"/>
        </w:rPr>
        <w:t xml:space="preserve">.  </w:t>
      </w:r>
    </w:p>
    <w:p w14:paraId="29ACDAA2" w14:textId="77777777" w:rsidR="00F36FBC" w:rsidRPr="0026173D" w:rsidRDefault="00F36FBC" w:rsidP="00730A72">
      <w:pPr>
        <w:pStyle w:val="Akapitzlist"/>
        <w:numPr>
          <w:ilvl w:val="0"/>
          <w:numId w:val="21"/>
        </w:numPr>
        <w:spacing w:line="360" w:lineRule="auto"/>
        <w:ind w:right="-97"/>
        <w:contextualSpacing w:val="0"/>
        <w:jc w:val="both"/>
        <w:rPr>
          <w:rFonts w:ascii="Verdana" w:hAnsi="Verdana" w:cs="Arial"/>
          <w:bCs/>
          <w:sz w:val="18"/>
          <w:szCs w:val="18"/>
        </w:rPr>
      </w:pPr>
      <w:r w:rsidRPr="0026173D">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arkuszu informacji technicznej oraz na wszystkich załączonych dokumentach.</w:t>
      </w:r>
    </w:p>
    <w:p w14:paraId="674C42BB" w14:textId="37B6AACF" w:rsidR="00F36FBC" w:rsidRPr="0026173D"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26173D">
        <w:rPr>
          <w:rFonts w:ascii="Verdana" w:hAnsi="Verdana" w:cs="Arial"/>
          <w:sz w:val="18"/>
          <w:szCs w:val="18"/>
        </w:rPr>
        <w:t xml:space="preserve">Wykonawca składa ofertę wraz z wymaganymi dokumentami (określonymi w pkt. 4) za pośrednictwem Platformy pod adresem </w:t>
      </w:r>
      <w:hyperlink r:id="rId24">
        <w:r w:rsidR="00E96C74" w:rsidRPr="006B3D14">
          <w:rPr>
            <w:rFonts w:ascii="Verdana" w:hAnsi="Verdana"/>
            <w:color w:val="0070C0"/>
            <w:sz w:val="18"/>
            <w:szCs w:val="18"/>
            <w:u w:val="single"/>
          </w:rPr>
          <w:t>https://platforma.eb2b.com.pl</w:t>
        </w:r>
      </w:hyperlink>
      <w:r w:rsidR="006D0CCE" w:rsidRPr="0026173D">
        <w:rPr>
          <w:rFonts w:ascii="Verdana" w:hAnsi="Verdana" w:cs="Arial"/>
          <w:sz w:val="18"/>
          <w:szCs w:val="18"/>
        </w:rPr>
        <w:br/>
      </w:r>
      <w:r w:rsidRPr="0026173D">
        <w:rPr>
          <w:rFonts w:ascii="Verdana" w:hAnsi="Verdana" w:cs="Arial"/>
          <w:sz w:val="18"/>
          <w:szCs w:val="18"/>
        </w:rPr>
        <w:t xml:space="preserve">w sposób określony w Instrukcji obsługi dla Wykonawców, stanowiącej załącznik nr </w:t>
      </w:r>
      <w:r w:rsidR="00263269" w:rsidRPr="0026173D">
        <w:rPr>
          <w:rFonts w:ascii="Verdana" w:hAnsi="Verdana" w:cs="Arial"/>
          <w:sz w:val="18"/>
          <w:szCs w:val="18"/>
        </w:rPr>
        <w:t>6</w:t>
      </w:r>
      <w:r w:rsidRPr="0026173D">
        <w:rPr>
          <w:rFonts w:ascii="Verdana" w:hAnsi="Verdana" w:cs="Arial"/>
          <w:sz w:val="18"/>
          <w:szCs w:val="18"/>
        </w:rPr>
        <w:t xml:space="preserve"> do </w:t>
      </w:r>
      <w:proofErr w:type="spellStart"/>
      <w:r w:rsidRPr="0026173D">
        <w:rPr>
          <w:rFonts w:ascii="Verdana" w:hAnsi="Verdana" w:cs="Arial"/>
          <w:sz w:val="18"/>
          <w:szCs w:val="18"/>
        </w:rPr>
        <w:t>Siwz</w:t>
      </w:r>
      <w:proofErr w:type="spellEnd"/>
      <w:r w:rsidRPr="0026173D">
        <w:rPr>
          <w:rFonts w:ascii="Verdana" w:hAnsi="Verdana" w:cs="Arial"/>
          <w:sz w:val="18"/>
          <w:szCs w:val="18"/>
        </w:rPr>
        <w:t>.</w:t>
      </w:r>
    </w:p>
    <w:p w14:paraId="73A8DD84" w14:textId="77777777" w:rsidR="00F36FBC" w:rsidRPr="0026173D" w:rsidRDefault="00F36FBC" w:rsidP="00730A72">
      <w:pPr>
        <w:numPr>
          <w:ilvl w:val="0"/>
          <w:numId w:val="21"/>
        </w:numPr>
        <w:spacing w:line="360" w:lineRule="auto"/>
        <w:ind w:right="-97"/>
        <w:jc w:val="both"/>
        <w:rPr>
          <w:rFonts w:ascii="Verdana" w:hAnsi="Verdana" w:cs="Arial"/>
          <w:bCs/>
          <w:sz w:val="18"/>
          <w:szCs w:val="18"/>
        </w:rPr>
      </w:pPr>
      <w:r w:rsidRPr="0026173D">
        <w:rPr>
          <w:rFonts w:ascii="Verdana" w:hAnsi="Verdana" w:cs="Arial"/>
          <w:bCs/>
          <w:sz w:val="18"/>
          <w:szCs w:val="18"/>
        </w:rPr>
        <w:t>Oferta powinna być sporządzona w języku polskim.</w:t>
      </w:r>
    </w:p>
    <w:p w14:paraId="30470C23" w14:textId="77777777" w:rsidR="00F36FBC" w:rsidRPr="0026173D"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26173D">
        <w:rPr>
          <w:rFonts w:ascii="Verdana" w:hAnsi="Verdana" w:cs="Arial"/>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30A965DF" w14:textId="77777777" w:rsidR="00F36FBC" w:rsidRPr="0026173D"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26173D">
        <w:rPr>
          <w:rFonts w:ascii="Verdana" w:hAnsi="Verdana" w:cs="Arial"/>
          <w:sz w:val="18"/>
          <w:szCs w:val="18"/>
        </w:rPr>
        <w:t xml:space="preserve">Potwierdzeniem prawidłowego złożenia oferty jest powiadomienie: o tym, że oferta została złożona oraz wiadomość e-mail z potwierdzeniem złożenia oferty do postępowania. </w:t>
      </w:r>
    </w:p>
    <w:p w14:paraId="6DB5D69A" w14:textId="77777777" w:rsidR="00F36FBC" w:rsidRPr="0026173D"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26173D">
        <w:rPr>
          <w:rFonts w:ascii="Verdana" w:hAnsi="Verdana" w:cs="Arial"/>
          <w:sz w:val="18"/>
          <w:szCs w:val="18"/>
        </w:rPr>
        <w:t xml:space="preserve">Ofertę należy złożyć w oryginale.  </w:t>
      </w:r>
    </w:p>
    <w:p w14:paraId="73F6D3CB"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26173D">
        <w:rPr>
          <w:rFonts w:ascii="Verdana" w:hAnsi="Verdana" w:cs="Arial"/>
          <w:sz w:val="18"/>
          <w:szCs w:val="18"/>
        </w:rPr>
        <w:t xml:space="preserve">Informacje zastrzeżone przez Wykonawcę powinny zostać złożone w osobnym pliku, wraz </w:t>
      </w:r>
      <w:r w:rsidRPr="0026173D">
        <w:rPr>
          <w:rFonts w:ascii="Verdana" w:hAnsi="Verdana" w:cs="Arial"/>
          <w:sz w:val="18"/>
          <w:szCs w:val="18"/>
        </w:rPr>
        <w:br/>
        <w:t xml:space="preserve">z jednoczesnym zaznaczeniem polecenia „Załącznik stanowiący tajemnicę przedsiębiorstwa”, </w:t>
      </w:r>
      <w:r w:rsidRPr="0026173D">
        <w:rPr>
          <w:rFonts w:ascii="Verdana" w:hAnsi="Verdana" w:cs="Arial"/>
          <w:sz w:val="18"/>
          <w:szCs w:val="18"/>
        </w:rPr>
        <w:br/>
        <w:t xml:space="preserve">a następnie wraz z plikami stanowiącymi </w:t>
      </w:r>
      <w:r w:rsidRPr="00730A72">
        <w:rPr>
          <w:rFonts w:ascii="Verdana" w:hAnsi="Verdana" w:cs="Arial"/>
          <w:sz w:val="18"/>
          <w:szCs w:val="18"/>
        </w:rPr>
        <w:t xml:space="preserve">jawną część skompresowane do jednego pliku. </w:t>
      </w:r>
    </w:p>
    <w:p w14:paraId="5F280AB4" w14:textId="69432AD5" w:rsidR="00F36FBC" w:rsidRPr="0026173D"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26173D">
        <w:rPr>
          <w:rFonts w:ascii="Verdana" w:hAnsi="Verdana" w:cs="Arial"/>
          <w:sz w:val="18"/>
          <w:szCs w:val="18"/>
        </w:rPr>
        <w:t xml:space="preserve">Wykonawca może przed upływem terminu do składania ofert zmienić lub wycofać ofertę. Zmiana lub wycofanie oferty dokonywane jest za  pośrednictwem Platformy pod adresem </w:t>
      </w:r>
      <w:hyperlink r:id="rId25">
        <w:r w:rsidR="00E96C74" w:rsidRPr="006B3D14">
          <w:rPr>
            <w:rFonts w:ascii="Verdana" w:hAnsi="Verdana"/>
            <w:color w:val="0070C0"/>
            <w:sz w:val="18"/>
            <w:szCs w:val="18"/>
            <w:u w:val="single"/>
          </w:rPr>
          <w:t>https://platforma.eb2b.com.</w:t>
        </w:r>
        <w:r w:rsidR="00E96C74" w:rsidRPr="006B3D14">
          <w:rPr>
            <w:rFonts w:ascii="Verdana" w:hAnsi="Verdana"/>
            <w:color w:val="0070C0"/>
            <w:sz w:val="18"/>
            <w:szCs w:val="18"/>
          </w:rPr>
          <w:t>pl</w:t>
        </w:r>
      </w:hyperlink>
      <w:r w:rsidR="006B3D14">
        <w:rPr>
          <w:rFonts w:ascii="Verdana" w:hAnsi="Verdana"/>
          <w:sz w:val="18"/>
          <w:szCs w:val="18"/>
        </w:rPr>
        <w:t xml:space="preserve"> </w:t>
      </w:r>
      <w:r w:rsidRPr="006B3D14">
        <w:rPr>
          <w:rFonts w:ascii="Verdana" w:hAnsi="Verdana" w:cs="Arial"/>
          <w:sz w:val="18"/>
          <w:szCs w:val="18"/>
        </w:rPr>
        <w:t>w</w:t>
      </w:r>
      <w:r w:rsidRPr="0026173D">
        <w:rPr>
          <w:rFonts w:ascii="Verdana" w:hAnsi="Verdana" w:cs="Arial"/>
          <w:sz w:val="18"/>
          <w:szCs w:val="18"/>
        </w:rPr>
        <w:t xml:space="preserve"> sposób określony w Instrukcji obsługi dla Wykonawców, stanowiącej załącznik nr </w:t>
      </w:r>
      <w:r w:rsidR="00A45DF5" w:rsidRPr="0026173D">
        <w:rPr>
          <w:rFonts w:ascii="Verdana" w:hAnsi="Verdana" w:cs="Arial"/>
          <w:sz w:val="18"/>
          <w:szCs w:val="18"/>
        </w:rPr>
        <w:t>6</w:t>
      </w:r>
      <w:r w:rsidRPr="0026173D">
        <w:rPr>
          <w:rFonts w:ascii="Verdana" w:hAnsi="Verdana" w:cs="Arial"/>
          <w:sz w:val="18"/>
          <w:szCs w:val="18"/>
        </w:rPr>
        <w:t xml:space="preserve"> do </w:t>
      </w:r>
      <w:proofErr w:type="spellStart"/>
      <w:r w:rsidRPr="0026173D">
        <w:rPr>
          <w:rFonts w:ascii="Verdana" w:hAnsi="Verdana" w:cs="Arial"/>
          <w:sz w:val="18"/>
          <w:szCs w:val="18"/>
        </w:rPr>
        <w:t>Siwz</w:t>
      </w:r>
      <w:proofErr w:type="spellEnd"/>
      <w:r w:rsidRPr="0026173D">
        <w:rPr>
          <w:rFonts w:ascii="Verdana" w:hAnsi="Verdana" w:cs="Arial"/>
          <w:sz w:val="18"/>
          <w:szCs w:val="18"/>
        </w:rPr>
        <w:t>.</w:t>
      </w:r>
    </w:p>
    <w:p w14:paraId="1E2F9441" w14:textId="77777777" w:rsidR="00F36FBC" w:rsidRPr="00730A72" w:rsidRDefault="00F36FBC" w:rsidP="00730A72">
      <w:pPr>
        <w:pStyle w:val="Akapitzlist"/>
        <w:numPr>
          <w:ilvl w:val="0"/>
          <w:numId w:val="21"/>
        </w:numPr>
        <w:spacing w:line="360" w:lineRule="auto"/>
        <w:ind w:right="-97"/>
        <w:contextualSpacing w:val="0"/>
        <w:jc w:val="both"/>
        <w:rPr>
          <w:rFonts w:ascii="Verdana" w:hAnsi="Verdana" w:cs="Arial"/>
          <w:sz w:val="18"/>
          <w:szCs w:val="18"/>
        </w:rPr>
      </w:pPr>
      <w:r w:rsidRPr="00730A72">
        <w:rPr>
          <w:rFonts w:ascii="Verdana" w:hAnsi="Verdana" w:cs="Arial"/>
          <w:sz w:val="18"/>
          <w:szCs w:val="18"/>
        </w:rPr>
        <w:t>Wykonawca po upływie terminu do składania ofert nie może dokonać zmiany ani wycofać oferty.</w:t>
      </w:r>
    </w:p>
    <w:p w14:paraId="2D1DBEB5" w14:textId="77777777" w:rsidR="00F0054D" w:rsidRPr="00730A72" w:rsidRDefault="00F0054D" w:rsidP="00730A72">
      <w:pPr>
        <w:spacing w:line="360" w:lineRule="auto"/>
        <w:ind w:right="44"/>
        <w:jc w:val="both"/>
        <w:rPr>
          <w:rFonts w:ascii="Verdana" w:hAnsi="Verdana" w:cs="Arial"/>
          <w:sz w:val="18"/>
          <w:szCs w:val="18"/>
        </w:rPr>
      </w:pPr>
    </w:p>
    <w:p w14:paraId="6929FC85" w14:textId="77777777" w:rsidR="00970B6B" w:rsidRPr="00C848C7" w:rsidRDefault="00970B6B" w:rsidP="00730A72">
      <w:pPr>
        <w:pStyle w:val="Nagwek1"/>
        <w:ind w:right="44"/>
      </w:pPr>
      <w:bookmarkStart w:id="21" w:name="_Toc282721359"/>
      <w:bookmarkStart w:id="22" w:name="_Toc395266075"/>
      <w:r w:rsidRPr="00C848C7">
        <w:t>Miejsce oraz termin składania i otwarcia ofert.</w:t>
      </w:r>
      <w:bookmarkEnd w:id="21"/>
      <w:bookmarkEnd w:id="22"/>
    </w:p>
    <w:p w14:paraId="6C2E7E26" w14:textId="77777777" w:rsidR="00F36FBC" w:rsidRPr="00C848C7" w:rsidRDefault="00F36FBC" w:rsidP="00730A72">
      <w:pPr>
        <w:numPr>
          <w:ilvl w:val="3"/>
          <w:numId w:val="42"/>
        </w:numPr>
        <w:tabs>
          <w:tab w:val="clear" w:pos="502"/>
          <w:tab w:val="left" w:pos="8789"/>
        </w:tabs>
        <w:spacing w:line="360" w:lineRule="auto"/>
        <w:ind w:left="851" w:right="-96" w:hanging="425"/>
        <w:jc w:val="both"/>
        <w:rPr>
          <w:rFonts w:ascii="Verdana" w:hAnsi="Verdana"/>
          <w:sz w:val="18"/>
          <w:szCs w:val="18"/>
        </w:rPr>
      </w:pPr>
      <w:bookmarkStart w:id="23" w:name="_Toc282721360"/>
      <w:r w:rsidRPr="00C848C7">
        <w:rPr>
          <w:rFonts w:ascii="Verdana" w:hAnsi="Verdana"/>
          <w:sz w:val="18"/>
          <w:szCs w:val="18"/>
        </w:rPr>
        <w:t>Miejsce oraz termin składania ofert.</w:t>
      </w:r>
      <w:bookmarkEnd w:id="23"/>
    </w:p>
    <w:p w14:paraId="761CF8F6" w14:textId="44F706CE" w:rsidR="00AA4496" w:rsidRPr="00C848C7" w:rsidRDefault="00AA4496" w:rsidP="0071097A">
      <w:pPr>
        <w:pStyle w:val="Akapitzlist"/>
        <w:numPr>
          <w:ilvl w:val="0"/>
          <w:numId w:val="56"/>
        </w:numPr>
        <w:tabs>
          <w:tab w:val="left" w:pos="8789"/>
        </w:tabs>
        <w:spacing w:line="360" w:lineRule="auto"/>
        <w:ind w:left="1276" w:right="-96" w:hanging="567"/>
        <w:contextualSpacing w:val="0"/>
        <w:jc w:val="both"/>
        <w:rPr>
          <w:rFonts w:ascii="Verdana" w:hAnsi="Verdana"/>
          <w:b/>
          <w:sz w:val="18"/>
          <w:szCs w:val="18"/>
        </w:rPr>
      </w:pPr>
      <w:bookmarkStart w:id="24" w:name="_Toc282721361"/>
      <w:r w:rsidRPr="00C848C7">
        <w:rPr>
          <w:rFonts w:ascii="Verdana" w:hAnsi="Verdana"/>
          <w:sz w:val="18"/>
          <w:szCs w:val="18"/>
        </w:rPr>
        <w:t xml:space="preserve">Oferty należy składać za pośrednictwem Platformy w terminie </w:t>
      </w:r>
      <w:r w:rsidRPr="00C848C7">
        <w:rPr>
          <w:rFonts w:ascii="Verdana" w:hAnsi="Verdana"/>
          <w:b/>
          <w:sz w:val="18"/>
          <w:szCs w:val="18"/>
        </w:rPr>
        <w:t xml:space="preserve">do </w:t>
      </w:r>
      <w:r w:rsidR="00464E97">
        <w:rPr>
          <w:rFonts w:ascii="Verdana" w:hAnsi="Verdana"/>
          <w:b/>
          <w:bCs/>
          <w:sz w:val="18"/>
          <w:szCs w:val="18"/>
        </w:rPr>
        <w:t>0</w:t>
      </w:r>
      <w:r w:rsidR="004E6DA3">
        <w:rPr>
          <w:rFonts w:ascii="Verdana" w:hAnsi="Verdana"/>
          <w:b/>
          <w:bCs/>
          <w:sz w:val="18"/>
          <w:szCs w:val="18"/>
        </w:rPr>
        <w:t>9</w:t>
      </w:r>
      <w:r w:rsidR="00E83663" w:rsidRPr="00C848C7">
        <w:rPr>
          <w:rFonts w:ascii="Verdana" w:hAnsi="Verdana"/>
          <w:b/>
          <w:bCs/>
          <w:sz w:val="18"/>
          <w:szCs w:val="18"/>
        </w:rPr>
        <w:t>.0</w:t>
      </w:r>
      <w:r w:rsidR="00464E97">
        <w:rPr>
          <w:rFonts w:ascii="Verdana" w:hAnsi="Verdana"/>
          <w:b/>
          <w:bCs/>
          <w:sz w:val="18"/>
          <w:szCs w:val="18"/>
        </w:rPr>
        <w:t>3</w:t>
      </w:r>
      <w:r w:rsidR="00E83663" w:rsidRPr="00C848C7">
        <w:rPr>
          <w:rFonts w:ascii="Verdana" w:hAnsi="Verdana"/>
          <w:b/>
          <w:bCs/>
          <w:sz w:val="18"/>
          <w:szCs w:val="18"/>
        </w:rPr>
        <w:t>.2020 r.</w:t>
      </w:r>
      <w:r w:rsidR="00E83663" w:rsidRPr="00C848C7">
        <w:rPr>
          <w:rFonts w:ascii="Verdana" w:hAnsi="Verdana"/>
          <w:bCs/>
          <w:sz w:val="18"/>
          <w:szCs w:val="18"/>
        </w:rPr>
        <w:t xml:space="preserve"> </w:t>
      </w:r>
      <w:r w:rsidRPr="00C848C7">
        <w:rPr>
          <w:rFonts w:ascii="Verdana" w:hAnsi="Verdana"/>
          <w:bCs/>
          <w:sz w:val="18"/>
          <w:szCs w:val="18"/>
        </w:rPr>
        <w:t xml:space="preserve"> </w:t>
      </w:r>
      <w:r w:rsidRPr="00C848C7">
        <w:rPr>
          <w:rFonts w:ascii="Verdana" w:hAnsi="Verdana"/>
          <w:b/>
          <w:sz w:val="18"/>
          <w:szCs w:val="18"/>
        </w:rPr>
        <w:t xml:space="preserve"> do godz. 10:00.</w:t>
      </w:r>
    </w:p>
    <w:p w14:paraId="7D23D289" w14:textId="77777777" w:rsidR="00F36FBC" w:rsidRPr="00C848C7" w:rsidRDefault="00F36FBC" w:rsidP="0071097A">
      <w:pPr>
        <w:pStyle w:val="Akapitzlist"/>
        <w:numPr>
          <w:ilvl w:val="0"/>
          <w:numId w:val="56"/>
        </w:numPr>
        <w:tabs>
          <w:tab w:val="left" w:pos="8789"/>
        </w:tabs>
        <w:spacing w:line="360" w:lineRule="auto"/>
        <w:ind w:left="1276" w:right="-96" w:hanging="567"/>
        <w:contextualSpacing w:val="0"/>
        <w:jc w:val="both"/>
        <w:rPr>
          <w:rFonts w:ascii="Verdana" w:hAnsi="Verdana"/>
          <w:sz w:val="18"/>
          <w:szCs w:val="18"/>
        </w:rPr>
      </w:pPr>
      <w:r w:rsidRPr="00C848C7">
        <w:rPr>
          <w:rFonts w:ascii="Verdana" w:hAnsi="Verdana"/>
          <w:sz w:val="18"/>
          <w:szCs w:val="18"/>
        </w:rPr>
        <w:t xml:space="preserve">Po upływie terminu, o którym mowa powyżej, złożenie ofert nie będzie możliwe. </w:t>
      </w:r>
      <w:r w:rsidRPr="00C848C7">
        <w:rPr>
          <w:rFonts w:ascii="Verdana" w:hAnsi="Verdana"/>
          <w:sz w:val="18"/>
          <w:szCs w:val="18"/>
        </w:rPr>
        <w:br/>
        <w:t>Uwaga! O terminie złożenia ofert decyduje czas ostatecznego wysłania oferty a nie czas rozpoczęcia jej wprowadzenia.</w:t>
      </w:r>
    </w:p>
    <w:p w14:paraId="6250D2CB" w14:textId="533B4A83" w:rsidR="00F36FBC" w:rsidRPr="00C848C7" w:rsidRDefault="00F36FBC" w:rsidP="00730A72">
      <w:pPr>
        <w:pStyle w:val="Akapitzlist"/>
        <w:numPr>
          <w:ilvl w:val="3"/>
          <w:numId w:val="42"/>
        </w:numPr>
        <w:tabs>
          <w:tab w:val="left" w:pos="8789"/>
        </w:tabs>
        <w:spacing w:line="360" w:lineRule="auto"/>
        <w:ind w:left="851" w:right="-96" w:hanging="425"/>
        <w:contextualSpacing w:val="0"/>
        <w:jc w:val="both"/>
        <w:rPr>
          <w:rFonts w:ascii="Verdana" w:hAnsi="Verdana"/>
          <w:sz w:val="18"/>
          <w:szCs w:val="18"/>
        </w:rPr>
      </w:pPr>
      <w:r w:rsidRPr="00C848C7">
        <w:rPr>
          <w:rFonts w:ascii="Verdana" w:hAnsi="Verdana"/>
          <w:sz w:val="18"/>
          <w:szCs w:val="18"/>
        </w:rPr>
        <w:t>Miejsce oraz termin otwarcia ofert.</w:t>
      </w:r>
      <w:bookmarkEnd w:id="24"/>
    </w:p>
    <w:p w14:paraId="4EA0ABAB" w14:textId="0E7308BF" w:rsidR="00AA4496" w:rsidRPr="00615EB9" w:rsidRDefault="00AA4496" w:rsidP="00AA4496">
      <w:pPr>
        <w:pStyle w:val="Akapitzlist"/>
        <w:tabs>
          <w:tab w:val="left" w:pos="8789"/>
        </w:tabs>
        <w:spacing w:line="360" w:lineRule="auto"/>
        <w:ind w:left="851" w:right="-96"/>
        <w:contextualSpacing w:val="0"/>
        <w:jc w:val="both"/>
        <w:rPr>
          <w:rFonts w:ascii="Verdana" w:hAnsi="Verdana"/>
          <w:strike/>
          <w:sz w:val="18"/>
          <w:szCs w:val="18"/>
        </w:rPr>
      </w:pPr>
      <w:r w:rsidRPr="00C848C7">
        <w:rPr>
          <w:rFonts w:ascii="Verdana" w:hAnsi="Verdana"/>
          <w:sz w:val="18"/>
          <w:szCs w:val="18"/>
        </w:rPr>
        <w:t xml:space="preserve">Otwarcie ofert nastąpi w dniu </w:t>
      </w:r>
      <w:r w:rsidR="00464E97">
        <w:rPr>
          <w:rFonts w:ascii="Verdana" w:hAnsi="Verdana"/>
          <w:b/>
          <w:bCs/>
          <w:sz w:val="18"/>
          <w:szCs w:val="18"/>
        </w:rPr>
        <w:t>0</w:t>
      </w:r>
      <w:r w:rsidR="004E6DA3">
        <w:rPr>
          <w:rFonts w:ascii="Verdana" w:hAnsi="Verdana"/>
          <w:b/>
          <w:bCs/>
          <w:sz w:val="18"/>
          <w:szCs w:val="18"/>
        </w:rPr>
        <w:t>9</w:t>
      </w:r>
      <w:r w:rsidR="00E83663" w:rsidRPr="00C848C7">
        <w:rPr>
          <w:rFonts w:ascii="Verdana" w:hAnsi="Verdana"/>
          <w:b/>
          <w:bCs/>
          <w:sz w:val="18"/>
          <w:szCs w:val="18"/>
        </w:rPr>
        <w:t>.0</w:t>
      </w:r>
      <w:r w:rsidR="00464E97">
        <w:rPr>
          <w:rFonts w:ascii="Verdana" w:hAnsi="Verdana"/>
          <w:b/>
          <w:bCs/>
          <w:sz w:val="18"/>
          <w:szCs w:val="18"/>
        </w:rPr>
        <w:t>3</w:t>
      </w:r>
      <w:r w:rsidR="00E83663" w:rsidRPr="00C848C7">
        <w:rPr>
          <w:rFonts w:ascii="Verdana" w:hAnsi="Verdana"/>
          <w:b/>
          <w:bCs/>
          <w:sz w:val="18"/>
          <w:szCs w:val="18"/>
        </w:rPr>
        <w:t>.2020 r.</w:t>
      </w:r>
      <w:r w:rsidR="00E83663" w:rsidRPr="00C848C7">
        <w:rPr>
          <w:rFonts w:ascii="Verdana" w:hAnsi="Verdana"/>
          <w:bCs/>
          <w:sz w:val="18"/>
          <w:szCs w:val="18"/>
        </w:rPr>
        <w:t xml:space="preserve"> </w:t>
      </w:r>
      <w:r w:rsidRPr="00C848C7">
        <w:rPr>
          <w:rFonts w:ascii="Verdana" w:hAnsi="Verdana"/>
          <w:bCs/>
          <w:sz w:val="18"/>
          <w:szCs w:val="18"/>
        </w:rPr>
        <w:t xml:space="preserve"> </w:t>
      </w:r>
      <w:r w:rsidRPr="00C848C7">
        <w:rPr>
          <w:rFonts w:ascii="Verdana" w:hAnsi="Verdana"/>
          <w:b/>
          <w:sz w:val="18"/>
          <w:szCs w:val="18"/>
        </w:rPr>
        <w:t>o godz. 11:00</w:t>
      </w:r>
      <w:r w:rsidRPr="00C848C7">
        <w:rPr>
          <w:rFonts w:ascii="Verdana" w:hAnsi="Verdana"/>
          <w:sz w:val="18"/>
          <w:szCs w:val="18"/>
        </w:rPr>
        <w:t xml:space="preserve"> w Zespole ds. Zamówień Publicznych UMW, 50-368 Wrocław, ul. Marcinkowskiego 2-6, w pokoju </w:t>
      </w:r>
      <w:r w:rsidRPr="00615EB9">
        <w:rPr>
          <w:rFonts w:ascii="Verdana" w:hAnsi="Verdana"/>
          <w:sz w:val="18"/>
          <w:szCs w:val="18"/>
        </w:rPr>
        <w:t>nr 3A 11</w:t>
      </w:r>
      <w:r w:rsidR="00313920" w:rsidRPr="00615EB9">
        <w:rPr>
          <w:rFonts w:ascii="Verdana" w:hAnsi="Verdana"/>
          <w:sz w:val="18"/>
          <w:szCs w:val="18"/>
        </w:rPr>
        <w:t>0</w:t>
      </w:r>
      <w:r w:rsidRPr="00615EB9">
        <w:rPr>
          <w:rFonts w:ascii="Verdana" w:hAnsi="Verdana"/>
          <w:sz w:val="18"/>
          <w:szCs w:val="18"/>
        </w:rPr>
        <w:t xml:space="preserve">.1 (III piętro), za pośrednictwem Platformy pod adresem </w:t>
      </w:r>
      <w:hyperlink r:id="rId26">
        <w:r w:rsidR="00464E97" w:rsidRPr="006B3D14">
          <w:rPr>
            <w:rFonts w:ascii="Verdana" w:hAnsi="Verdana"/>
            <w:color w:val="0070C0"/>
            <w:sz w:val="18"/>
            <w:szCs w:val="18"/>
            <w:u w:val="single"/>
          </w:rPr>
          <w:t>https://platforma.eb2b.com.</w:t>
        </w:r>
        <w:r w:rsidR="00464E97" w:rsidRPr="006B3D14">
          <w:rPr>
            <w:rFonts w:ascii="Verdana" w:hAnsi="Verdana"/>
            <w:color w:val="0070C0"/>
            <w:sz w:val="18"/>
            <w:szCs w:val="18"/>
          </w:rPr>
          <w:t>pl</w:t>
        </w:r>
      </w:hyperlink>
      <w:r w:rsidRPr="00615EB9">
        <w:rPr>
          <w:rFonts w:ascii="Verdana" w:hAnsi="Verdana"/>
          <w:sz w:val="18"/>
          <w:szCs w:val="18"/>
        </w:rPr>
        <w:t xml:space="preserve"> poprzez ich odszyfrowanie przez Zamawiającego. </w:t>
      </w:r>
    </w:p>
    <w:p w14:paraId="49E07DB5" w14:textId="77777777" w:rsidR="00132BEE" w:rsidRPr="00615EB9" w:rsidRDefault="00132BEE" w:rsidP="00730A72">
      <w:pPr>
        <w:spacing w:line="360" w:lineRule="auto"/>
        <w:ind w:left="360" w:right="44"/>
        <w:jc w:val="both"/>
        <w:rPr>
          <w:rFonts w:ascii="Verdana" w:hAnsi="Verdana"/>
          <w:sz w:val="18"/>
          <w:szCs w:val="18"/>
          <w:u w:val="single"/>
        </w:rPr>
      </w:pPr>
    </w:p>
    <w:p w14:paraId="4443777F" w14:textId="77777777" w:rsidR="00970B6B" w:rsidRPr="00615EB9" w:rsidRDefault="00970B6B" w:rsidP="00730A72">
      <w:pPr>
        <w:pStyle w:val="Nagwek1"/>
        <w:ind w:right="44"/>
      </w:pPr>
      <w:bookmarkStart w:id="25" w:name="_Toc282721362"/>
      <w:bookmarkStart w:id="26" w:name="_Toc395266076"/>
      <w:r w:rsidRPr="00615EB9">
        <w:t>Opis sposobu obliczenia ceny.</w:t>
      </w:r>
      <w:bookmarkEnd w:id="25"/>
      <w:bookmarkEnd w:id="26"/>
    </w:p>
    <w:p w14:paraId="471B922B" w14:textId="0E2D41E7" w:rsidR="001F0B35" w:rsidRPr="000B38ED" w:rsidRDefault="001F0B35" w:rsidP="00730A72">
      <w:pPr>
        <w:numPr>
          <w:ilvl w:val="0"/>
          <w:numId w:val="18"/>
        </w:numPr>
        <w:tabs>
          <w:tab w:val="clear" w:pos="360"/>
          <w:tab w:val="left" w:pos="851"/>
        </w:tabs>
        <w:spacing w:line="360" w:lineRule="auto"/>
        <w:ind w:left="851" w:right="44" w:hanging="425"/>
        <w:jc w:val="both"/>
        <w:rPr>
          <w:rFonts w:ascii="Verdana" w:hAnsi="Verdana"/>
          <w:sz w:val="18"/>
          <w:szCs w:val="18"/>
        </w:rPr>
      </w:pPr>
      <w:r w:rsidRPr="000B38ED">
        <w:rPr>
          <w:rFonts w:ascii="Verdana" w:hAnsi="Verdana"/>
          <w:sz w:val="18"/>
          <w:szCs w:val="18"/>
        </w:rPr>
        <w:t>Ceną oferto</w:t>
      </w:r>
      <w:r w:rsidR="00B64690" w:rsidRPr="000B38ED">
        <w:rPr>
          <w:rFonts w:ascii="Verdana" w:hAnsi="Verdana"/>
          <w:sz w:val="18"/>
          <w:szCs w:val="18"/>
        </w:rPr>
        <w:t>wą danej części zamówienia (1-</w:t>
      </w:r>
      <w:r w:rsidR="00B321D8">
        <w:rPr>
          <w:rFonts w:ascii="Verdana" w:hAnsi="Verdana"/>
          <w:sz w:val="18"/>
          <w:szCs w:val="18"/>
        </w:rPr>
        <w:t>3</w:t>
      </w:r>
      <w:r w:rsidRPr="000B38ED">
        <w:rPr>
          <w:rFonts w:ascii="Verdana" w:hAnsi="Verdana"/>
          <w:sz w:val="18"/>
          <w:szCs w:val="18"/>
        </w:rPr>
        <w:t>) jest cena podana w F</w:t>
      </w:r>
      <w:r w:rsidR="00F518F5" w:rsidRPr="000B38ED">
        <w:rPr>
          <w:rFonts w:ascii="Verdana" w:hAnsi="Verdana"/>
          <w:sz w:val="18"/>
          <w:szCs w:val="18"/>
        </w:rPr>
        <w:t>ormularzu ofertowym (wzór - załącznik</w:t>
      </w:r>
      <w:r w:rsidRPr="000B38ED">
        <w:rPr>
          <w:rFonts w:ascii="Verdana" w:hAnsi="Verdana"/>
          <w:sz w:val="18"/>
          <w:szCs w:val="18"/>
        </w:rPr>
        <w:t xml:space="preserve"> nr</w:t>
      </w:r>
      <w:r w:rsidR="00F518F5" w:rsidRPr="000B38ED">
        <w:rPr>
          <w:rFonts w:ascii="Verdana" w:hAnsi="Verdana"/>
          <w:sz w:val="18"/>
          <w:szCs w:val="18"/>
        </w:rPr>
        <w:t xml:space="preserve"> 1 część</w:t>
      </w:r>
      <w:r w:rsidRPr="000B38ED">
        <w:rPr>
          <w:rFonts w:ascii="Verdana" w:hAnsi="Verdana"/>
          <w:sz w:val="18"/>
          <w:szCs w:val="18"/>
        </w:rPr>
        <w:t xml:space="preserve"> 1-</w:t>
      </w:r>
      <w:r w:rsidR="00B321D8">
        <w:rPr>
          <w:rFonts w:ascii="Verdana" w:hAnsi="Verdana"/>
          <w:sz w:val="18"/>
          <w:szCs w:val="18"/>
        </w:rPr>
        <w:t>3</w:t>
      </w:r>
      <w:r w:rsidRPr="000B38ED">
        <w:rPr>
          <w:rFonts w:ascii="Verdana" w:hAnsi="Verdana"/>
          <w:sz w:val="18"/>
          <w:szCs w:val="18"/>
        </w:rPr>
        <w:t xml:space="preserve"> do </w:t>
      </w:r>
      <w:proofErr w:type="spellStart"/>
      <w:r w:rsidRPr="000B38ED">
        <w:rPr>
          <w:rFonts w:ascii="Verdana" w:hAnsi="Verdana"/>
          <w:sz w:val="18"/>
          <w:szCs w:val="18"/>
        </w:rPr>
        <w:t>Siwz</w:t>
      </w:r>
      <w:proofErr w:type="spellEnd"/>
      <w:r w:rsidRPr="000B38ED">
        <w:rPr>
          <w:rFonts w:ascii="Verdana" w:hAnsi="Verdana"/>
          <w:sz w:val="18"/>
          <w:szCs w:val="18"/>
        </w:rPr>
        <w:t>), właściwym dla tej części.</w:t>
      </w:r>
    </w:p>
    <w:p w14:paraId="64AC95B6" w14:textId="77777777" w:rsidR="00970B6B" w:rsidRDefault="00970B6B" w:rsidP="00730A72">
      <w:pPr>
        <w:numPr>
          <w:ilvl w:val="0"/>
          <w:numId w:val="18"/>
        </w:numPr>
        <w:tabs>
          <w:tab w:val="clear" w:pos="360"/>
          <w:tab w:val="left" w:pos="426"/>
          <w:tab w:val="num" w:pos="851"/>
          <w:tab w:val="num" w:pos="3600"/>
        </w:tabs>
        <w:spacing w:line="360" w:lineRule="auto"/>
        <w:ind w:left="851" w:right="-97" w:hanging="425"/>
        <w:jc w:val="both"/>
        <w:rPr>
          <w:rFonts w:ascii="Verdana" w:hAnsi="Verdana"/>
          <w:sz w:val="18"/>
          <w:szCs w:val="18"/>
        </w:rPr>
      </w:pPr>
      <w:r w:rsidRPr="000B38ED">
        <w:rPr>
          <w:rFonts w:ascii="Verdana" w:hAnsi="Verdana"/>
          <w:sz w:val="18"/>
          <w:szCs w:val="18"/>
        </w:rPr>
        <w:t xml:space="preserve">Cena ofertowa musi uwzględniać wszystkie wymagania niniejszej </w:t>
      </w:r>
      <w:proofErr w:type="spellStart"/>
      <w:r w:rsidRPr="000B38ED">
        <w:rPr>
          <w:rFonts w:ascii="Verdana" w:hAnsi="Verdana"/>
          <w:sz w:val="18"/>
          <w:szCs w:val="18"/>
        </w:rPr>
        <w:t>Siwz</w:t>
      </w:r>
      <w:proofErr w:type="spellEnd"/>
      <w:r w:rsidR="00132BEE" w:rsidRPr="000B38ED">
        <w:rPr>
          <w:rFonts w:ascii="Verdana" w:hAnsi="Verdana"/>
          <w:sz w:val="18"/>
          <w:szCs w:val="18"/>
        </w:rPr>
        <w:t>,</w:t>
      </w:r>
      <w:r w:rsidRPr="000B38ED">
        <w:rPr>
          <w:rFonts w:ascii="Verdana" w:hAnsi="Verdana"/>
          <w:sz w:val="18"/>
          <w:szCs w:val="18"/>
        </w:rPr>
        <w:t xml:space="preserve"> oraz obejmować wszelkie koszty realizacji przedmiotu zamówienia, jakie poniesie Wykonawca. </w:t>
      </w:r>
    </w:p>
    <w:p w14:paraId="5D347896" w14:textId="102E3C8C" w:rsidR="001B1E76" w:rsidRPr="001B1E76" w:rsidRDefault="001B1E76" w:rsidP="001B1E76">
      <w:pPr>
        <w:numPr>
          <w:ilvl w:val="0"/>
          <w:numId w:val="18"/>
        </w:numPr>
        <w:tabs>
          <w:tab w:val="clear" w:pos="360"/>
          <w:tab w:val="left" w:pos="426"/>
          <w:tab w:val="num" w:pos="851"/>
          <w:tab w:val="num" w:pos="3600"/>
        </w:tabs>
        <w:spacing w:line="360" w:lineRule="auto"/>
        <w:ind w:left="851" w:right="-97" w:hanging="425"/>
        <w:jc w:val="both"/>
        <w:rPr>
          <w:rFonts w:ascii="Verdana" w:hAnsi="Verdana"/>
          <w:sz w:val="18"/>
          <w:szCs w:val="18"/>
        </w:rPr>
      </w:pPr>
      <w:r>
        <w:rPr>
          <w:rFonts w:ascii="Verdana" w:hAnsi="Verdana"/>
          <w:b/>
          <w:sz w:val="18"/>
          <w:szCs w:val="18"/>
        </w:rPr>
        <w:t xml:space="preserve">Wykonawca zobowiązany jest do podania w Formularzu ofertowym stawki VAT zgodnej z powszechnie obowiązującymi przepisami, w tym przepisami ustawy o podatku od towarów i usług. </w:t>
      </w:r>
      <w:r>
        <w:rPr>
          <w:rFonts w:ascii="Verdana" w:hAnsi="Verdana"/>
          <w:sz w:val="18"/>
          <w:szCs w:val="18"/>
        </w:rPr>
        <w:t xml:space="preserve">Objęcie przedmiotu zamówienia stawką podatkową 0% VAT, o którym mowa we Wzorze umowy (zał. nr 5 do </w:t>
      </w:r>
      <w:proofErr w:type="spellStart"/>
      <w:r>
        <w:rPr>
          <w:rFonts w:ascii="Verdana" w:hAnsi="Verdana"/>
          <w:sz w:val="18"/>
          <w:szCs w:val="18"/>
        </w:rPr>
        <w:t>Siwz</w:t>
      </w:r>
      <w:proofErr w:type="spellEnd"/>
      <w:r>
        <w:rPr>
          <w:rFonts w:ascii="Verdana" w:hAnsi="Verdana"/>
          <w:sz w:val="18"/>
          <w:szCs w:val="18"/>
        </w:rPr>
        <w:t>), Zamawiający może uzyskać poprzez złożenie wniosku do odpowiedniego Ministra po wyborze najkorzystniejszej oferty. W związku z powyższym, Wykonawca nie może uwzględnić potencjalnego obniżenia stawki podatku VAT na etapie składania oferty.</w:t>
      </w:r>
    </w:p>
    <w:p w14:paraId="10915BEA" w14:textId="77777777" w:rsidR="00037A23" w:rsidRPr="000B38ED" w:rsidRDefault="00970B6B" w:rsidP="00730A72">
      <w:pPr>
        <w:pStyle w:val="Tekstblokowy"/>
        <w:numPr>
          <w:ilvl w:val="0"/>
          <w:numId w:val="18"/>
        </w:numPr>
        <w:tabs>
          <w:tab w:val="clear" w:pos="360"/>
          <w:tab w:val="num" w:pos="851"/>
        </w:tabs>
        <w:ind w:left="851" w:right="-97" w:hanging="425"/>
        <w:rPr>
          <w:color w:val="auto"/>
          <w:szCs w:val="18"/>
        </w:rPr>
      </w:pPr>
      <w:r w:rsidRPr="000B38ED">
        <w:rPr>
          <w:color w:val="auto"/>
          <w:szCs w:val="18"/>
        </w:rPr>
        <w:t>Ceny muszą być wyrażone</w:t>
      </w:r>
      <w:r w:rsidR="005B3E73" w:rsidRPr="000B38ED">
        <w:rPr>
          <w:color w:val="auto"/>
          <w:szCs w:val="18"/>
        </w:rPr>
        <w:t>, z</w:t>
      </w:r>
      <w:r w:rsidRPr="000B38ED">
        <w:rPr>
          <w:color w:val="auto"/>
          <w:szCs w:val="18"/>
        </w:rPr>
        <w:t xml:space="preserve"> dokładnością do dwóch miejsc po przecinku.</w:t>
      </w:r>
    </w:p>
    <w:p w14:paraId="536D66B7" w14:textId="68D01156" w:rsidR="00037A23" w:rsidRPr="000B38ED" w:rsidRDefault="00037A23" w:rsidP="00730A72">
      <w:pPr>
        <w:pStyle w:val="Tekstblokowy"/>
        <w:numPr>
          <w:ilvl w:val="0"/>
          <w:numId w:val="18"/>
        </w:numPr>
        <w:tabs>
          <w:tab w:val="clear" w:pos="360"/>
          <w:tab w:val="num" w:pos="851"/>
        </w:tabs>
        <w:ind w:left="851" w:right="-97" w:hanging="425"/>
        <w:rPr>
          <w:color w:val="auto"/>
          <w:szCs w:val="18"/>
        </w:rPr>
      </w:pPr>
      <w:r w:rsidRPr="000B38ED">
        <w:rPr>
          <w:rFonts w:cs="Segoe UI"/>
          <w:color w:val="auto"/>
          <w:szCs w:val="18"/>
        </w:rPr>
        <w:t>Jeżeli w postępowaniu złożona będzie oferta</w:t>
      </w:r>
      <w:r w:rsidRPr="000B38ED">
        <w:rPr>
          <w:color w:val="auto"/>
          <w:szCs w:val="18"/>
        </w:rPr>
        <w:t>, której wybór prowadziłby do powstania</w:t>
      </w:r>
      <w:r w:rsidRPr="000B38ED">
        <w:rPr>
          <w:rFonts w:cs="Segoe UI"/>
          <w:color w:val="auto"/>
          <w:szCs w:val="18"/>
        </w:rPr>
        <w:t xml:space="preserve"> </w:t>
      </w:r>
      <w:r w:rsidR="00E06ACC" w:rsidRPr="000B38ED">
        <w:rPr>
          <w:rFonts w:cs="Segoe UI"/>
          <w:color w:val="auto"/>
          <w:szCs w:val="18"/>
        </w:rPr>
        <w:br/>
      </w:r>
      <w:r w:rsidRPr="000B38ED">
        <w:rPr>
          <w:rFonts w:cs="Segoe UI"/>
          <w:color w:val="auto"/>
          <w:szCs w:val="18"/>
        </w:rPr>
        <w:t xml:space="preserve">u </w:t>
      </w:r>
      <w:r w:rsidRPr="000B38ED">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0B38ED" w:rsidRDefault="00F16521" w:rsidP="00730A72">
      <w:pPr>
        <w:spacing w:line="360" w:lineRule="auto"/>
        <w:ind w:right="44"/>
        <w:jc w:val="both"/>
        <w:rPr>
          <w:rFonts w:ascii="Verdana" w:hAnsi="Verdana"/>
          <w:sz w:val="18"/>
          <w:szCs w:val="18"/>
        </w:rPr>
      </w:pPr>
    </w:p>
    <w:p w14:paraId="30F9A16C" w14:textId="059E01D5" w:rsidR="00970B6B" w:rsidRPr="000B38ED" w:rsidRDefault="00970B6B" w:rsidP="00CC73ED">
      <w:pPr>
        <w:pStyle w:val="Nagwek1"/>
        <w:ind w:right="-381"/>
      </w:pPr>
      <w:bookmarkStart w:id="27" w:name="_Toc282721363"/>
      <w:bookmarkStart w:id="28" w:name="_Toc395266077"/>
      <w:r w:rsidRPr="000B38ED">
        <w:t xml:space="preserve">Opis kryteriów, którymi Zamawiający będzie się kierował przy wyborze oferty, wraz z podaniem </w:t>
      </w:r>
      <w:r w:rsidR="00783034" w:rsidRPr="000B38ED">
        <w:t>wag</w:t>
      </w:r>
      <w:r w:rsidRPr="000B38ED">
        <w:t xml:space="preserve"> tych kryteriów </w:t>
      </w:r>
      <w:bookmarkEnd w:id="27"/>
      <w:bookmarkEnd w:id="28"/>
      <w:r w:rsidR="008D0726" w:rsidRPr="000B38ED">
        <w:t>i sposobu oceny ofert.</w:t>
      </w:r>
    </w:p>
    <w:p w14:paraId="35ECD85E" w14:textId="77777777" w:rsidR="00F334AB" w:rsidRPr="000B38ED" w:rsidRDefault="00F334AB" w:rsidP="00CC73ED">
      <w:pPr>
        <w:pStyle w:val="Akapitzlist"/>
        <w:numPr>
          <w:ilvl w:val="0"/>
          <w:numId w:val="24"/>
        </w:numPr>
        <w:spacing w:line="360" w:lineRule="auto"/>
        <w:ind w:left="851" w:right="-239" w:hanging="284"/>
        <w:contextualSpacing w:val="0"/>
        <w:jc w:val="both"/>
        <w:rPr>
          <w:rFonts w:ascii="Verdana" w:hAnsi="Verdana"/>
          <w:sz w:val="18"/>
          <w:szCs w:val="18"/>
        </w:rPr>
      </w:pPr>
      <w:bookmarkStart w:id="29" w:name="_Toc395266078"/>
      <w:bookmarkStart w:id="30" w:name="_Toc395266100"/>
      <w:bookmarkStart w:id="31" w:name="_Toc282721364"/>
      <w:r w:rsidRPr="000B38ED">
        <w:rPr>
          <w:rFonts w:ascii="Verdana" w:hAnsi="Verdana"/>
          <w:sz w:val="18"/>
          <w:szCs w:val="18"/>
        </w:rPr>
        <w:t>Przy wyborze najkorzystniejszej oferty Zamawiający zastosuje kryteria oceny ofert:</w:t>
      </w:r>
    </w:p>
    <w:p w14:paraId="39F945C7" w14:textId="2971CEE4" w:rsidR="00277608" w:rsidRPr="000B38ED" w:rsidRDefault="00960EA1" w:rsidP="00CC73ED">
      <w:pPr>
        <w:spacing w:line="360" w:lineRule="auto"/>
        <w:ind w:left="567" w:right="-239" w:firstLine="284"/>
        <w:jc w:val="both"/>
        <w:rPr>
          <w:rFonts w:ascii="Verdana" w:hAnsi="Verdana"/>
          <w:b/>
          <w:sz w:val="18"/>
          <w:szCs w:val="18"/>
        </w:rPr>
      </w:pPr>
      <w:r w:rsidRPr="000B38ED">
        <w:rPr>
          <w:rFonts w:ascii="Verdana" w:hAnsi="Verdana"/>
          <w:b/>
          <w:sz w:val="18"/>
          <w:szCs w:val="18"/>
        </w:rPr>
        <w:t>Część 1-</w:t>
      </w:r>
      <w:r w:rsidR="00707851">
        <w:rPr>
          <w:rFonts w:ascii="Verdana" w:hAnsi="Verdana"/>
          <w:b/>
          <w:sz w:val="18"/>
          <w:szCs w:val="18"/>
        </w:rPr>
        <w:t>3</w:t>
      </w:r>
    </w:p>
    <w:p w14:paraId="677E6F79" w14:textId="32333E1F" w:rsidR="003D523B" w:rsidRPr="000B38ED" w:rsidRDefault="003D523B" w:rsidP="00CC73ED">
      <w:pPr>
        <w:pStyle w:val="Akapitzlist"/>
        <w:numPr>
          <w:ilvl w:val="0"/>
          <w:numId w:val="38"/>
        </w:numPr>
        <w:spacing w:line="360" w:lineRule="auto"/>
        <w:ind w:left="1276" w:right="-239" w:hanging="425"/>
        <w:contextualSpacing w:val="0"/>
        <w:rPr>
          <w:rFonts w:ascii="Verdana" w:hAnsi="Verdana"/>
          <w:sz w:val="18"/>
          <w:szCs w:val="18"/>
        </w:rPr>
      </w:pPr>
      <w:bookmarkStart w:id="32" w:name="_Toc395266079"/>
      <w:bookmarkEnd w:id="29"/>
      <w:r w:rsidRPr="000B38ED">
        <w:rPr>
          <w:rFonts w:ascii="Verdana" w:hAnsi="Verdana"/>
          <w:sz w:val="18"/>
          <w:szCs w:val="18"/>
        </w:rPr>
        <w:t>C</w:t>
      </w:r>
      <w:r w:rsidR="00277608" w:rsidRPr="000B38ED">
        <w:rPr>
          <w:rFonts w:ascii="Verdana" w:hAnsi="Verdana"/>
          <w:sz w:val="18"/>
          <w:szCs w:val="18"/>
        </w:rPr>
        <w:t>ena</w:t>
      </w:r>
      <w:r w:rsidR="00707851">
        <w:rPr>
          <w:rFonts w:ascii="Verdana" w:hAnsi="Verdana"/>
          <w:sz w:val="18"/>
          <w:szCs w:val="18"/>
        </w:rPr>
        <w:t xml:space="preserve"> </w:t>
      </w:r>
      <w:r w:rsidRPr="000B38ED">
        <w:rPr>
          <w:rFonts w:ascii="Verdana" w:hAnsi="Verdana"/>
          <w:sz w:val="18"/>
          <w:szCs w:val="18"/>
        </w:rPr>
        <w:t>przedmiotu zamówienia – 60 %,</w:t>
      </w:r>
    </w:p>
    <w:p w14:paraId="5E674546" w14:textId="4ACD8E51" w:rsidR="003D523B" w:rsidRPr="000B38ED" w:rsidRDefault="00707851" w:rsidP="00CC73ED">
      <w:pPr>
        <w:pStyle w:val="Akapitzlist"/>
        <w:numPr>
          <w:ilvl w:val="0"/>
          <w:numId w:val="38"/>
        </w:numPr>
        <w:spacing w:line="360" w:lineRule="auto"/>
        <w:ind w:left="1276" w:right="-239" w:hanging="425"/>
        <w:contextualSpacing w:val="0"/>
        <w:rPr>
          <w:rFonts w:ascii="Verdana" w:hAnsi="Verdana"/>
          <w:sz w:val="18"/>
          <w:szCs w:val="18"/>
        </w:rPr>
      </w:pPr>
      <w:r>
        <w:rPr>
          <w:rFonts w:ascii="Verdana" w:eastAsiaTheme="minorHAnsi" w:hAnsi="Verdana" w:cstheme="minorBidi"/>
          <w:sz w:val="18"/>
          <w:szCs w:val="18"/>
          <w:lang w:eastAsia="en-US"/>
        </w:rPr>
        <w:t>Okres gwarancji</w:t>
      </w:r>
      <w:r w:rsidR="003D523B" w:rsidRPr="000B38ED">
        <w:rPr>
          <w:rFonts w:ascii="Verdana" w:hAnsi="Verdana"/>
          <w:sz w:val="18"/>
          <w:szCs w:val="18"/>
        </w:rPr>
        <w:t xml:space="preserve"> – </w:t>
      </w:r>
      <w:r>
        <w:rPr>
          <w:rFonts w:ascii="Verdana" w:hAnsi="Verdana"/>
          <w:sz w:val="18"/>
          <w:szCs w:val="18"/>
        </w:rPr>
        <w:t>3</w:t>
      </w:r>
      <w:r w:rsidR="00277608" w:rsidRPr="000B38ED">
        <w:rPr>
          <w:rFonts w:ascii="Verdana" w:hAnsi="Verdana"/>
          <w:sz w:val="18"/>
          <w:szCs w:val="18"/>
        </w:rPr>
        <w:t>0</w:t>
      </w:r>
      <w:r w:rsidR="003D523B" w:rsidRPr="000B38ED">
        <w:rPr>
          <w:rFonts w:ascii="Verdana" w:hAnsi="Verdana"/>
          <w:sz w:val="18"/>
          <w:szCs w:val="18"/>
        </w:rPr>
        <w:t xml:space="preserve"> %,</w:t>
      </w:r>
    </w:p>
    <w:p w14:paraId="700BDEF0" w14:textId="79289DE4" w:rsidR="00862955" w:rsidRPr="000B38ED" w:rsidRDefault="00707851" w:rsidP="009D7167">
      <w:pPr>
        <w:pStyle w:val="Akapitzlist"/>
        <w:numPr>
          <w:ilvl w:val="0"/>
          <w:numId w:val="38"/>
        </w:numPr>
        <w:spacing w:line="360" w:lineRule="auto"/>
        <w:ind w:left="1276" w:right="-239" w:hanging="425"/>
        <w:contextualSpacing w:val="0"/>
        <w:rPr>
          <w:rFonts w:ascii="Verdana" w:hAnsi="Verdana"/>
          <w:sz w:val="18"/>
          <w:szCs w:val="18"/>
        </w:rPr>
      </w:pPr>
      <w:r>
        <w:rPr>
          <w:rFonts w:ascii="Verdana" w:hAnsi="Verdana"/>
          <w:sz w:val="18"/>
          <w:szCs w:val="18"/>
        </w:rPr>
        <w:t>Termin dostawy - 1</w:t>
      </w:r>
      <w:r w:rsidR="003D523B" w:rsidRPr="000B38ED">
        <w:rPr>
          <w:rFonts w:ascii="Verdana" w:hAnsi="Verdana"/>
          <w:sz w:val="18"/>
          <w:szCs w:val="18"/>
        </w:rPr>
        <w:t>0 %.</w:t>
      </w:r>
    </w:p>
    <w:p w14:paraId="545D7B72" w14:textId="77777777" w:rsidR="00DE2539" w:rsidRPr="000B38ED" w:rsidRDefault="00F334AB" w:rsidP="00791CC4">
      <w:pPr>
        <w:pStyle w:val="Akapitzlist"/>
        <w:numPr>
          <w:ilvl w:val="0"/>
          <w:numId w:val="24"/>
        </w:numPr>
        <w:spacing w:after="120" w:line="240" w:lineRule="exact"/>
        <w:ind w:left="851" w:right="-380" w:hanging="284"/>
        <w:contextualSpacing w:val="0"/>
        <w:jc w:val="both"/>
        <w:rPr>
          <w:rFonts w:ascii="Verdana" w:hAnsi="Verdana"/>
          <w:bCs/>
          <w:sz w:val="18"/>
          <w:szCs w:val="18"/>
        </w:rPr>
      </w:pPr>
      <w:r w:rsidRPr="000B38ED">
        <w:rPr>
          <w:rFonts w:ascii="Verdana" w:hAnsi="Verdana"/>
          <w:sz w:val="18"/>
          <w:szCs w:val="18"/>
        </w:rPr>
        <w:t xml:space="preserve">Do porównania ofert </w:t>
      </w:r>
      <w:bookmarkEnd w:id="32"/>
      <w:r w:rsidRPr="000B38ED">
        <w:rPr>
          <w:rFonts w:ascii="Verdana" w:hAnsi="Verdana"/>
          <w:sz w:val="18"/>
          <w:szCs w:val="18"/>
        </w:rPr>
        <w:t>będzie brana pod uwagę:</w:t>
      </w:r>
      <w:r w:rsidR="003D523B" w:rsidRPr="000B38ED">
        <w:rPr>
          <w:rFonts w:ascii="Verdana" w:hAnsi="Verdana"/>
          <w:sz w:val="18"/>
          <w:szCs w:val="18"/>
        </w:rPr>
        <w:t xml:space="preserve"> </w:t>
      </w:r>
    </w:p>
    <w:p w14:paraId="4FCD2806" w14:textId="38A04A37" w:rsidR="00DE2539" w:rsidRPr="000B38ED" w:rsidRDefault="00612FE2" w:rsidP="0071097A">
      <w:pPr>
        <w:pStyle w:val="Akapitzlist"/>
        <w:numPr>
          <w:ilvl w:val="0"/>
          <w:numId w:val="72"/>
        </w:numPr>
        <w:spacing w:after="120" w:line="240" w:lineRule="exact"/>
        <w:ind w:left="1281" w:right="-380" w:hanging="357"/>
        <w:contextualSpacing w:val="0"/>
        <w:jc w:val="both"/>
        <w:rPr>
          <w:rFonts w:ascii="Verdana" w:hAnsi="Verdana"/>
          <w:bCs/>
          <w:sz w:val="18"/>
          <w:szCs w:val="18"/>
        </w:rPr>
      </w:pPr>
      <w:r w:rsidRPr="000B38ED">
        <w:rPr>
          <w:rFonts w:ascii="Verdana" w:hAnsi="Verdana"/>
          <w:bCs/>
          <w:sz w:val="18"/>
          <w:szCs w:val="18"/>
        </w:rPr>
        <w:t>c</w:t>
      </w:r>
      <w:r w:rsidR="006D0CCE" w:rsidRPr="000B38ED">
        <w:rPr>
          <w:rFonts w:ascii="Verdana" w:hAnsi="Verdana"/>
          <w:bCs/>
          <w:sz w:val="18"/>
          <w:szCs w:val="18"/>
        </w:rPr>
        <w:t>ena</w:t>
      </w:r>
      <w:r w:rsidRPr="000B38ED">
        <w:rPr>
          <w:rFonts w:ascii="Verdana" w:hAnsi="Verdana"/>
          <w:bCs/>
          <w:sz w:val="18"/>
          <w:szCs w:val="18"/>
        </w:rPr>
        <w:t xml:space="preserve"> realizacji przedmiotu zamówienia, </w:t>
      </w:r>
      <w:r w:rsidR="00707851">
        <w:rPr>
          <w:rFonts w:ascii="Verdana" w:hAnsi="Verdana"/>
          <w:bCs/>
          <w:sz w:val="18"/>
          <w:szCs w:val="18"/>
        </w:rPr>
        <w:t>okres gwarancji oraz termin dostawy</w:t>
      </w:r>
      <w:r w:rsidR="00163F5C" w:rsidRPr="000B38ED">
        <w:rPr>
          <w:rFonts w:ascii="Verdana" w:hAnsi="Verdana"/>
          <w:bCs/>
          <w:sz w:val="18"/>
          <w:szCs w:val="18"/>
        </w:rPr>
        <w:t xml:space="preserve"> - podane w Form</w:t>
      </w:r>
      <w:r w:rsidR="00471949" w:rsidRPr="000B38ED">
        <w:rPr>
          <w:rFonts w:ascii="Verdana" w:hAnsi="Verdana"/>
          <w:bCs/>
          <w:sz w:val="18"/>
          <w:szCs w:val="18"/>
        </w:rPr>
        <w:t xml:space="preserve">ularzu ofertowym (część </w:t>
      </w:r>
      <w:r w:rsidR="000D74D0" w:rsidRPr="000B38ED">
        <w:rPr>
          <w:rFonts w:ascii="Verdana" w:hAnsi="Verdana"/>
          <w:bCs/>
          <w:sz w:val="18"/>
          <w:szCs w:val="18"/>
        </w:rPr>
        <w:t>1-</w:t>
      </w:r>
      <w:r w:rsidR="00707851">
        <w:rPr>
          <w:rFonts w:ascii="Verdana" w:hAnsi="Verdana"/>
          <w:bCs/>
          <w:sz w:val="18"/>
          <w:szCs w:val="18"/>
        </w:rPr>
        <w:t>3</w:t>
      </w:r>
      <w:r w:rsidR="00163F5C" w:rsidRPr="000B38ED">
        <w:rPr>
          <w:rFonts w:ascii="Verdana" w:hAnsi="Verdana"/>
          <w:bCs/>
          <w:sz w:val="18"/>
          <w:szCs w:val="18"/>
        </w:rPr>
        <w:t>)</w:t>
      </w:r>
      <w:r w:rsidR="00277608" w:rsidRPr="000B38ED">
        <w:rPr>
          <w:rFonts w:ascii="Verdana" w:hAnsi="Verdana"/>
          <w:bCs/>
          <w:sz w:val="18"/>
          <w:szCs w:val="18"/>
        </w:rPr>
        <w:t xml:space="preserve">, </w:t>
      </w:r>
    </w:p>
    <w:p w14:paraId="3BB2C68E" w14:textId="65235053" w:rsidR="00B1707E" w:rsidRPr="000B38ED" w:rsidRDefault="00F334AB" w:rsidP="00DE2539">
      <w:pPr>
        <w:pStyle w:val="Akapitzlist"/>
        <w:numPr>
          <w:ilvl w:val="0"/>
          <w:numId w:val="24"/>
        </w:numPr>
        <w:spacing w:before="120" w:line="240" w:lineRule="exact"/>
        <w:ind w:left="851" w:right="-381" w:hanging="284"/>
        <w:contextualSpacing w:val="0"/>
        <w:jc w:val="both"/>
        <w:rPr>
          <w:rFonts w:ascii="Verdana" w:hAnsi="Verdana"/>
          <w:sz w:val="18"/>
          <w:szCs w:val="18"/>
        </w:rPr>
      </w:pPr>
      <w:bookmarkStart w:id="33" w:name="_Toc395266080"/>
      <w:r w:rsidRPr="000B38ED">
        <w:rPr>
          <w:rFonts w:ascii="Verdana" w:hAnsi="Verdana"/>
          <w:sz w:val="18"/>
          <w:szCs w:val="18"/>
        </w:rPr>
        <w:t>Ocena ofert odbywać się będzie w sposób opisany w poniższej tabeli</w:t>
      </w:r>
      <w:bookmarkEnd w:id="33"/>
      <w:r w:rsidR="00B1707E" w:rsidRPr="000B38ED">
        <w:rPr>
          <w:rFonts w:ascii="Verdana" w:hAnsi="Verdana"/>
          <w:sz w:val="18"/>
          <w:szCs w:val="18"/>
        </w:rPr>
        <w:t>:</w:t>
      </w:r>
    </w:p>
    <w:p w14:paraId="3AF56537" w14:textId="77777777" w:rsidR="00F21281" w:rsidRPr="000B38ED" w:rsidRDefault="00F21281" w:rsidP="00730A72">
      <w:pPr>
        <w:spacing w:line="360" w:lineRule="auto"/>
        <w:ind w:right="45"/>
        <w:jc w:val="both"/>
        <w:rPr>
          <w:rFonts w:ascii="Verdana" w:hAnsi="Verdana"/>
          <w:sz w:val="18"/>
          <w:szCs w:val="18"/>
        </w:rPr>
      </w:pPr>
    </w:p>
    <w:p w14:paraId="6DF6EF78" w14:textId="3182519D" w:rsidR="00960EA1" w:rsidRPr="000B38ED" w:rsidRDefault="004B762A" w:rsidP="00960EA1">
      <w:pPr>
        <w:spacing w:line="360" w:lineRule="auto"/>
        <w:ind w:left="567" w:right="-239" w:firstLine="284"/>
        <w:jc w:val="both"/>
        <w:rPr>
          <w:rFonts w:ascii="Verdana" w:hAnsi="Verdana"/>
          <w:b/>
          <w:sz w:val="18"/>
          <w:szCs w:val="18"/>
        </w:rPr>
      </w:pPr>
      <w:r w:rsidRPr="000B38ED">
        <w:rPr>
          <w:rFonts w:ascii="Verdana" w:hAnsi="Verdana"/>
          <w:b/>
          <w:sz w:val="18"/>
          <w:szCs w:val="18"/>
        </w:rPr>
        <w:t>Część 1-</w:t>
      </w:r>
      <w:r w:rsidR="005D2AD9">
        <w:rPr>
          <w:rFonts w:ascii="Verdana" w:hAnsi="Verdana"/>
          <w:b/>
          <w:sz w:val="18"/>
          <w:szCs w:val="18"/>
        </w:rPr>
        <w:t>3</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D809AB" w:rsidRPr="000B38ED" w14:paraId="628D685A" w14:textId="77777777" w:rsidTr="00960EA1">
        <w:trPr>
          <w:tblHeader/>
        </w:trPr>
        <w:tc>
          <w:tcPr>
            <w:tcW w:w="604" w:type="dxa"/>
          </w:tcPr>
          <w:p w14:paraId="49E1EE8A" w14:textId="77777777" w:rsidR="00D809AB" w:rsidRPr="000B38ED" w:rsidRDefault="00D809AB" w:rsidP="009225BD">
            <w:pPr>
              <w:tabs>
                <w:tab w:val="left" w:pos="0"/>
              </w:tabs>
              <w:spacing w:line="240" w:lineRule="exact"/>
              <w:ind w:right="45"/>
              <w:rPr>
                <w:rFonts w:ascii="Verdana" w:hAnsi="Verdana"/>
                <w:sz w:val="16"/>
                <w:szCs w:val="16"/>
              </w:rPr>
            </w:pPr>
            <w:r w:rsidRPr="000B38ED">
              <w:rPr>
                <w:rFonts w:ascii="Verdana" w:hAnsi="Verdana"/>
                <w:sz w:val="16"/>
                <w:szCs w:val="16"/>
              </w:rPr>
              <w:t>L.p.</w:t>
            </w:r>
          </w:p>
        </w:tc>
        <w:tc>
          <w:tcPr>
            <w:tcW w:w="3648" w:type="dxa"/>
          </w:tcPr>
          <w:p w14:paraId="7B88F5BA" w14:textId="77777777" w:rsidR="00D809AB" w:rsidRPr="000B38ED" w:rsidRDefault="00D809AB" w:rsidP="004D110F">
            <w:pPr>
              <w:spacing w:line="240" w:lineRule="exact"/>
              <w:ind w:right="44"/>
              <w:rPr>
                <w:rFonts w:ascii="Verdana" w:hAnsi="Verdana"/>
                <w:sz w:val="18"/>
                <w:szCs w:val="18"/>
              </w:rPr>
            </w:pPr>
            <w:r w:rsidRPr="000B38ED">
              <w:rPr>
                <w:rFonts w:ascii="Verdana" w:hAnsi="Verdana"/>
                <w:sz w:val="18"/>
              </w:rPr>
              <w:t>KRYTERIA</w:t>
            </w:r>
          </w:p>
        </w:tc>
        <w:tc>
          <w:tcPr>
            <w:tcW w:w="628" w:type="dxa"/>
          </w:tcPr>
          <w:p w14:paraId="5047D95B" w14:textId="5F6881DA" w:rsidR="00D809AB" w:rsidRPr="000B38ED" w:rsidRDefault="00960EA1" w:rsidP="004D110F">
            <w:pPr>
              <w:spacing w:line="240" w:lineRule="exact"/>
              <w:ind w:right="44"/>
              <w:jc w:val="center"/>
              <w:rPr>
                <w:rFonts w:ascii="Verdana" w:hAnsi="Verdana"/>
                <w:sz w:val="12"/>
                <w:szCs w:val="12"/>
              </w:rPr>
            </w:pPr>
            <w:r w:rsidRPr="000B38ED">
              <w:rPr>
                <w:rFonts w:ascii="Verdana" w:hAnsi="Verdana"/>
                <w:sz w:val="12"/>
                <w:szCs w:val="12"/>
              </w:rPr>
              <w:t>Waga</w:t>
            </w:r>
            <w:r w:rsidR="00D809AB" w:rsidRPr="000B38ED">
              <w:rPr>
                <w:rFonts w:ascii="Verdana" w:hAnsi="Verdana"/>
                <w:sz w:val="12"/>
                <w:szCs w:val="12"/>
              </w:rPr>
              <w:t>%</w:t>
            </w:r>
          </w:p>
        </w:tc>
        <w:tc>
          <w:tcPr>
            <w:tcW w:w="628" w:type="dxa"/>
          </w:tcPr>
          <w:p w14:paraId="6F6A4A67" w14:textId="77777777" w:rsidR="00D809AB" w:rsidRPr="000B38ED" w:rsidRDefault="00D809AB" w:rsidP="004D110F">
            <w:pPr>
              <w:spacing w:before="60" w:after="60"/>
              <w:jc w:val="both"/>
              <w:outlineLvl w:val="0"/>
              <w:rPr>
                <w:rFonts w:ascii="Verdana" w:hAnsi="Verdana"/>
                <w:sz w:val="14"/>
                <w:szCs w:val="14"/>
              </w:rPr>
            </w:pPr>
            <w:r w:rsidRPr="000B38ED">
              <w:rPr>
                <w:rFonts w:ascii="Verdana" w:hAnsi="Verdana"/>
                <w:sz w:val="14"/>
                <w:szCs w:val="14"/>
              </w:rPr>
              <w:t>Ilość</w:t>
            </w:r>
          </w:p>
          <w:p w14:paraId="5BB54328" w14:textId="77777777" w:rsidR="00D809AB" w:rsidRPr="000B38ED" w:rsidRDefault="00D809AB" w:rsidP="004D110F">
            <w:pPr>
              <w:spacing w:line="240" w:lineRule="exact"/>
              <w:ind w:right="44"/>
              <w:rPr>
                <w:rFonts w:ascii="Verdana" w:hAnsi="Verdana"/>
                <w:sz w:val="14"/>
                <w:szCs w:val="14"/>
              </w:rPr>
            </w:pPr>
            <w:r w:rsidRPr="000B38ED">
              <w:rPr>
                <w:rFonts w:ascii="Verdana" w:hAnsi="Verdana"/>
                <w:sz w:val="14"/>
                <w:szCs w:val="14"/>
              </w:rPr>
              <w:t>pkt.</w:t>
            </w:r>
          </w:p>
        </w:tc>
        <w:tc>
          <w:tcPr>
            <w:tcW w:w="3989" w:type="dxa"/>
          </w:tcPr>
          <w:p w14:paraId="53DE4B8B" w14:textId="77777777" w:rsidR="00D809AB" w:rsidRPr="000B38ED" w:rsidRDefault="00D809AB" w:rsidP="004D110F">
            <w:pPr>
              <w:spacing w:before="60" w:after="60"/>
              <w:jc w:val="both"/>
              <w:outlineLvl w:val="0"/>
              <w:rPr>
                <w:rFonts w:ascii="Verdana" w:hAnsi="Verdana"/>
                <w:sz w:val="18"/>
              </w:rPr>
            </w:pPr>
            <w:r w:rsidRPr="000B38ED">
              <w:rPr>
                <w:rFonts w:ascii="Verdana" w:hAnsi="Verdana"/>
                <w:sz w:val="18"/>
              </w:rPr>
              <w:t>Sposób oceny: wzory, uzyskane</w:t>
            </w:r>
          </w:p>
          <w:p w14:paraId="1204F08F" w14:textId="77777777" w:rsidR="00D809AB" w:rsidRPr="000B38ED" w:rsidRDefault="00D809AB" w:rsidP="004D110F">
            <w:pPr>
              <w:spacing w:before="60" w:after="60"/>
              <w:jc w:val="both"/>
              <w:outlineLvl w:val="0"/>
              <w:rPr>
                <w:rFonts w:ascii="Verdana" w:hAnsi="Verdana"/>
                <w:sz w:val="18"/>
              </w:rPr>
            </w:pPr>
            <w:r w:rsidRPr="000B38ED">
              <w:rPr>
                <w:rFonts w:ascii="Verdana" w:hAnsi="Verdana"/>
                <w:sz w:val="18"/>
              </w:rPr>
              <w:t>informacje mające wpływ na ocenę</w:t>
            </w:r>
          </w:p>
        </w:tc>
      </w:tr>
      <w:tr w:rsidR="00D809AB" w:rsidRPr="000B38ED" w14:paraId="0F4E9B5F" w14:textId="77777777" w:rsidTr="00960EA1">
        <w:trPr>
          <w:trHeight w:val="918"/>
        </w:trPr>
        <w:tc>
          <w:tcPr>
            <w:tcW w:w="604" w:type="dxa"/>
          </w:tcPr>
          <w:p w14:paraId="65E92CB2" w14:textId="77777777" w:rsidR="00D809AB" w:rsidRPr="000B38ED" w:rsidRDefault="00D809AB" w:rsidP="0071097A">
            <w:pPr>
              <w:pStyle w:val="Akapitzlist"/>
              <w:numPr>
                <w:ilvl w:val="0"/>
                <w:numId w:val="74"/>
              </w:numPr>
              <w:tabs>
                <w:tab w:val="left" w:pos="0"/>
              </w:tabs>
              <w:spacing w:line="240" w:lineRule="exact"/>
              <w:ind w:right="45"/>
              <w:rPr>
                <w:rFonts w:ascii="Verdana" w:hAnsi="Verdana"/>
                <w:sz w:val="16"/>
                <w:szCs w:val="16"/>
              </w:rPr>
            </w:pPr>
          </w:p>
        </w:tc>
        <w:tc>
          <w:tcPr>
            <w:tcW w:w="3648" w:type="dxa"/>
          </w:tcPr>
          <w:p w14:paraId="3D648700" w14:textId="77777777" w:rsidR="00D809AB" w:rsidRPr="000B38ED" w:rsidRDefault="00D809AB" w:rsidP="004D110F">
            <w:pPr>
              <w:outlineLvl w:val="0"/>
              <w:rPr>
                <w:rFonts w:ascii="Verdana" w:hAnsi="Verdana"/>
                <w:sz w:val="18"/>
                <w:szCs w:val="18"/>
              </w:rPr>
            </w:pPr>
            <w:r w:rsidRPr="000B38ED">
              <w:rPr>
                <w:rFonts w:ascii="Verdana" w:hAnsi="Verdana"/>
                <w:sz w:val="18"/>
                <w:szCs w:val="18"/>
              </w:rPr>
              <w:t>Cena brutto przedmiotu zamówienia</w:t>
            </w:r>
          </w:p>
          <w:p w14:paraId="549BD8C6" w14:textId="77777777" w:rsidR="00D809AB" w:rsidRPr="000B38ED" w:rsidRDefault="00D809AB" w:rsidP="004D110F">
            <w:pPr>
              <w:ind w:right="44"/>
              <w:rPr>
                <w:rFonts w:ascii="Verdana" w:hAnsi="Verdana"/>
                <w:sz w:val="18"/>
                <w:szCs w:val="18"/>
              </w:rPr>
            </w:pPr>
          </w:p>
        </w:tc>
        <w:tc>
          <w:tcPr>
            <w:tcW w:w="628" w:type="dxa"/>
          </w:tcPr>
          <w:p w14:paraId="79D81298" w14:textId="77777777" w:rsidR="00D809AB" w:rsidRPr="000B38ED" w:rsidRDefault="00D809AB" w:rsidP="004D110F">
            <w:pPr>
              <w:ind w:right="44"/>
              <w:jc w:val="center"/>
              <w:rPr>
                <w:rFonts w:ascii="Verdana" w:hAnsi="Verdana"/>
                <w:sz w:val="18"/>
                <w:szCs w:val="18"/>
              </w:rPr>
            </w:pPr>
            <w:r w:rsidRPr="000B38ED">
              <w:rPr>
                <w:rFonts w:ascii="Verdana" w:hAnsi="Verdana"/>
                <w:sz w:val="18"/>
                <w:szCs w:val="18"/>
              </w:rPr>
              <w:t>60</w:t>
            </w:r>
          </w:p>
        </w:tc>
        <w:tc>
          <w:tcPr>
            <w:tcW w:w="628" w:type="dxa"/>
          </w:tcPr>
          <w:p w14:paraId="714E5C48" w14:textId="77777777" w:rsidR="00D809AB" w:rsidRPr="000B38ED" w:rsidRDefault="00D809AB" w:rsidP="004D110F">
            <w:pPr>
              <w:ind w:right="44"/>
              <w:jc w:val="center"/>
              <w:rPr>
                <w:rFonts w:ascii="Verdana" w:hAnsi="Verdana"/>
                <w:sz w:val="18"/>
                <w:szCs w:val="18"/>
              </w:rPr>
            </w:pPr>
            <w:r w:rsidRPr="000B38ED">
              <w:rPr>
                <w:rFonts w:ascii="Verdana" w:hAnsi="Verdana"/>
                <w:sz w:val="18"/>
                <w:szCs w:val="18"/>
              </w:rPr>
              <w:t>60</w:t>
            </w:r>
          </w:p>
        </w:tc>
        <w:tc>
          <w:tcPr>
            <w:tcW w:w="3989" w:type="dxa"/>
          </w:tcPr>
          <w:p w14:paraId="156F11DC" w14:textId="77777777" w:rsidR="00960EA1" w:rsidRPr="000B38ED" w:rsidRDefault="00D809AB" w:rsidP="00960EA1">
            <w:pPr>
              <w:ind w:right="470"/>
              <w:jc w:val="both"/>
              <w:outlineLvl w:val="0"/>
              <w:rPr>
                <w:rFonts w:ascii="Verdana" w:hAnsi="Verdana"/>
                <w:sz w:val="18"/>
                <w:szCs w:val="18"/>
              </w:rPr>
            </w:pPr>
            <w:r w:rsidRPr="000B38ED">
              <w:rPr>
                <w:rFonts w:ascii="Verdana" w:hAnsi="Verdana"/>
                <w:sz w:val="18"/>
                <w:szCs w:val="18"/>
              </w:rPr>
              <w:t xml:space="preserve">                </w:t>
            </w:r>
          </w:p>
          <w:p w14:paraId="6FE530E4" w14:textId="45BF6840" w:rsidR="00D809AB" w:rsidRPr="000B38ED" w:rsidRDefault="00960EA1" w:rsidP="00960EA1">
            <w:pPr>
              <w:ind w:right="470"/>
              <w:jc w:val="both"/>
              <w:outlineLvl w:val="0"/>
              <w:rPr>
                <w:rFonts w:ascii="Verdana" w:hAnsi="Verdana"/>
                <w:sz w:val="18"/>
                <w:szCs w:val="18"/>
              </w:rPr>
            </w:pPr>
            <w:r w:rsidRPr="000B38ED">
              <w:rPr>
                <w:rFonts w:ascii="Verdana" w:hAnsi="Verdana"/>
                <w:sz w:val="18"/>
                <w:szCs w:val="18"/>
              </w:rPr>
              <w:t xml:space="preserve">                </w:t>
            </w:r>
            <w:r w:rsidR="00D809AB" w:rsidRPr="000B38ED">
              <w:rPr>
                <w:rFonts w:ascii="Verdana" w:hAnsi="Verdana"/>
                <w:sz w:val="18"/>
                <w:szCs w:val="18"/>
              </w:rPr>
              <w:t xml:space="preserve">  Najniższa cena oferty</w:t>
            </w:r>
          </w:p>
          <w:p w14:paraId="46917FFB" w14:textId="77777777" w:rsidR="00D809AB" w:rsidRPr="000B38ED" w:rsidRDefault="00D809AB" w:rsidP="00960EA1">
            <w:pPr>
              <w:jc w:val="both"/>
              <w:outlineLvl w:val="0"/>
              <w:rPr>
                <w:rFonts w:ascii="Verdana" w:hAnsi="Verdana"/>
                <w:sz w:val="18"/>
                <w:szCs w:val="18"/>
              </w:rPr>
            </w:pPr>
            <w:r w:rsidRPr="000B38ED">
              <w:rPr>
                <w:rFonts w:ascii="Verdana" w:hAnsi="Verdana"/>
                <w:sz w:val="18"/>
                <w:szCs w:val="18"/>
              </w:rPr>
              <w:t>Ilość pkt. = -------------------------  x 60</w:t>
            </w:r>
          </w:p>
          <w:p w14:paraId="5B0F441A" w14:textId="77777777" w:rsidR="00D809AB" w:rsidRPr="000B38ED" w:rsidRDefault="00D809AB" w:rsidP="00960EA1">
            <w:pPr>
              <w:ind w:right="44"/>
              <w:rPr>
                <w:rFonts w:ascii="Verdana" w:hAnsi="Verdana"/>
                <w:sz w:val="18"/>
                <w:szCs w:val="18"/>
              </w:rPr>
            </w:pPr>
            <w:r w:rsidRPr="000B38ED">
              <w:rPr>
                <w:rFonts w:ascii="Verdana" w:hAnsi="Verdana"/>
                <w:sz w:val="18"/>
                <w:szCs w:val="18"/>
              </w:rPr>
              <w:t xml:space="preserve">                   Cena oferty badanej    </w:t>
            </w:r>
          </w:p>
          <w:p w14:paraId="56E7A26A" w14:textId="77777777" w:rsidR="00960EA1" w:rsidRPr="000B38ED" w:rsidRDefault="00960EA1" w:rsidP="00960EA1">
            <w:pPr>
              <w:ind w:right="44"/>
              <w:rPr>
                <w:rFonts w:ascii="Verdana" w:hAnsi="Verdana"/>
                <w:sz w:val="18"/>
                <w:szCs w:val="18"/>
              </w:rPr>
            </w:pPr>
          </w:p>
        </w:tc>
      </w:tr>
      <w:tr w:rsidR="00D809AB" w:rsidRPr="000B38ED" w14:paraId="3C6EE6B9" w14:textId="77777777" w:rsidTr="00960EA1">
        <w:trPr>
          <w:trHeight w:val="983"/>
        </w:trPr>
        <w:tc>
          <w:tcPr>
            <w:tcW w:w="604" w:type="dxa"/>
          </w:tcPr>
          <w:p w14:paraId="55AB3D57" w14:textId="77777777" w:rsidR="00D809AB" w:rsidRPr="000B38ED" w:rsidRDefault="00D809AB" w:rsidP="0071097A">
            <w:pPr>
              <w:pStyle w:val="Akapitzlist"/>
              <w:numPr>
                <w:ilvl w:val="0"/>
                <w:numId w:val="74"/>
              </w:numPr>
              <w:tabs>
                <w:tab w:val="left" w:pos="0"/>
              </w:tabs>
              <w:spacing w:line="240" w:lineRule="exact"/>
              <w:ind w:right="45"/>
              <w:rPr>
                <w:rFonts w:ascii="Verdana" w:hAnsi="Verdana"/>
                <w:sz w:val="16"/>
                <w:szCs w:val="16"/>
              </w:rPr>
            </w:pPr>
          </w:p>
        </w:tc>
        <w:tc>
          <w:tcPr>
            <w:tcW w:w="3648" w:type="dxa"/>
          </w:tcPr>
          <w:p w14:paraId="7A6DB99C" w14:textId="48A8BE6B" w:rsidR="00DA2ED5" w:rsidRPr="000B38ED" w:rsidRDefault="00DA2ED5" w:rsidP="00DA2ED5">
            <w:pPr>
              <w:outlineLvl w:val="0"/>
              <w:rPr>
                <w:rFonts w:ascii="Verdana" w:hAnsi="Verdana"/>
                <w:sz w:val="18"/>
                <w:szCs w:val="18"/>
              </w:rPr>
            </w:pPr>
            <w:r w:rsidRPr="000B38ED">
              <w:rPr>
                <w:rFonts w:ascii="Verdana" w:hAnsi="Verdana"/>
                <w:sz w:val="18"/>
                <w:szCs w:val="18"/>
              </w:rPr>
              <w:t>Okres gwarancji przedmiotu zamówienia (</w:t>
            </w:r>
            <w:r w:rsidRPr="000B38ED">
              <w:rPr>
                <w:rFonts w:ascii="Verdana" w:hAnsi="Verdana" w:cs="Verdana"/>
                <w:sz w:val="16"/>
                <w:szCs w:val="16"/>
              </w:rPr>
              <w:t xml:space="preserve">minimalnie </w:t>
            </w:r>
            <w:r>
              <w:rPr>
                <w:rFonts w:ascii="Verdana" w:hAnsi="Verdana" w:cs="Verdana"/>
                <w:sz w:val="16"/>
                <w:szCs w:val="16"/>
              </w:rPr>
              <w:t>24</w:t>
            </w:r>
            <w:r w:rsidRPr="000B38ED">
              <w:rPr>
                <w:rFonts w:ascii="Verdana" w:hAnsi="Verdana" w:cs="Verdana"/>
                <w:sz w:val="16"/>
                <w:szCs w:val="16"/>
              </w:rPr>
              <w:t xml:space="preserve"> m</w:t>
            </w:r>
            <w:r>
              <w:rPr>
                <w:rFonts w:ascii="Verdana" w:hAnsi="Verdana" w:cs="Verdana"/>
                <w:sz w:val="16"/>
                <w:szCs w:val="16"/>
              </w:rPr>
              <w:t>iesiące</w:t>
            </w:r>
            <w:r w:rsidRPr="000B38ED">
              <w:rPr>
                <w:rFonts w:ascii="Verdana" w:hAnsi="Verdana" w:cs="Verdana"/>
                <w:sz w:val="16"/>
                <w:szCs w:val="16"/>
              </w:rPr>
              <w:t>, maksymalnie</w:t>
            </w:r>
            <w:r>
              <w:rPr>
                <w:rFonts w:ascii="Verdana" w:hAnsi="Verdana" w:cs="Verdana"/>
                <w:sz w:val="16"/>
                <w:szCs w:val="16"/>
              </w:rPr>
              <w:t xml:space="preserve"> 48</w:t>
            </w:r>
            <w:r w:rsidRPr="000B38ED">
              <w:rPr>
                <w:rFonts w:ascii="Verdana" w:hAnsi="Verdana" w:cs="Verdana"/>
                <w:sz w:val="16"/>
                <w:szCs w:val="16"/>
              </w:rPr>
              <w:t xml:space="preserve"> miesięcy)</w:t>
            </w:r>
          </w:p>
          <w:p w14:paraId="5E7693A0" w14:textId="77777777" w:rsidR="00DA2ED5" w:rsidRPr="000B38ED" w:rsidRDefault="00DA2ED5" w:rsidP="00DA2ED5">
            <w:pPr>
              <w:outlineLvl w:val="0"/>
              <w:rPr>
                <w:rFonts w:ascii="Verdana" w:hAnsi="Verdana" w:cs="Verdana"/>
                <w:sz w:val="16"/>
                <w:szCs w:val="16"/>
              </w:rPr>
            </w:pPr>
          </w:p>
          <w:p w14:paraId="537910E6" w14:textId="390CEB16" w:rsidR="00DA2ED5" w:rsidRPr="000B38ED" w:rsidRDefault="00DA2ED5" w:rsidP="00DA2ED5">
            <w:pPr>
              <w:outlineLvl w:val="0"/>
              <w:rPr>
                <w:rFonts w:ascii="Verdana" w:hAnsi="Verdana"/>
                <w:sz w:val="16"/>
                <w:szCs w:val="16"/>
              </w:rPr>
            </w:pPr>
            <w:r w:rsidRPr="000B38ED">
              <w:rPr>
                <w:rFonts w:ascii="Verdana" w:hAnsi="Verdana"/>
                <w:sz w:val="16"/>
                <w:szCs w:val="16"/>
              </w:rPr>
              <w:t>W przypadku zaoferowania okresu gwarancji krótszego niż wskazany powyżej, oferta zostanie odrzucon</w:t>
            </w:r>
            <w:r>
              <w:rPr>
                <w:rFonts w:ascii="Verdana" w:hAnsi="Verdana"/>
                <w:sz w:val="16"/>
                <w:szCs w:val="16"/>
              </w:rPr>
              <w:t xml:space="preserve">a jako niezgodna z treścią </w:t>
            </w:r>
            <w:proofErr w:type="spellStart"/>
            <w:r>
              <w:rPr>
                <w:rFonts w:ascii="Verdana" w:hAnsi="Verdana"/>
                <w:sz w:val="16"/>
                <w:szCs w:val="16"/>
              </w:rPr>
              <w:t>Siwz</w:t>
            </w:r>
            <w:proofErr w:type="spellEnd"/>
            <w:r>
              <w:rPr>
                <w:rFonts w:ascii="Verdana" w:hAnsi="Verdana"/>
                <w:sz w:val="16"/>
                <w:szCs w:val="16"/>
              </w:rPr>
              <w:t>.</w:t>
            </w:r>
          </w:p>
          <w:p w14:paraId="66A164BA" w14:textId="19825BEA" w:rsidR="00D809AB" w:rsidRPr="00DA2ED5" w:rsidRDefault="00DA2ED5" w:rsidP="00DA2ED5">
            <w:pPr>
              <w:ind w:right="44"/>
              <w:rPr>
                <w:rFonts w:ascii="Verdana" w:hAnsi="Verdana" w:cs="Verdana"/>
                <w:sz w:val="16"/>
                <w:szCs w:val="16"/>
              </w:rPr>
            </w:pPr>
            <w:r w:rsidRPr="000B38ED">
              <w:rPr>
                <w:rFonts w:ascii="Verdana" w:hAnsi="Verdana" w:cs="Verdana"/>
                <w:sz w:val="16"/>
                <w:szCs w:val="16"/>
              </w:rPr>
              <w:t>Zamawiający informuje, że Wykonawca może zaoferować okres gwarancji dłuższy niż maksymalny wskazany powyżej, jednak wówczas do oceny ofert  zostanie przyjęta wartość maksymalna wskazana przez Zamawiającego</w:t>
            </w:r>
            <w:r>
              <w:rPr>
                <w:rFonts w:ascii="Verdana" w:hAnsi="Verdana" w:cs="Verdana"/>
                <w:sz w:val="16"/>
                <w:szCs w:val="16"/>
              </w:rPr>
              <w:t>.</w:t>
            </w:r>
          </w:p>
        </w:tc>
        <w:tc>
          <w:tcPr>
            <w:tcW w:w="628" w:type="dxa"/>
          </w:tcPr>
          <w:p w14:paraId="58A22C34" w14:textId="7F3170CA" w:rsidR="00D809AB" w:rsidRPr="000B38ED" w:rsidRDefault="00DA2ED5" w:rsidP="004D110F">
            <w:pPr>
              <w:ind w:right="44"/>
              <w:jc w:val="center"/>
              <w:rPr>
                <w:rFonts w:ascii="Verdana" w:hAnsi="Verdana"/>
                <w:sz w:val="18"/>
                <w:szCs w:val="18"/>
              </w:rPr>
            </w:pPr>
            <w:r>
              <w:rPr>
                <w:rFonts w:ascii="Verdana" w:hAnsi="Verdana"/>
                <w:sz w:val="18"/>
                <w:szCs w:val="18"/>
              </w:rPr>
              <w:t>3</w:t>
            </w:r>
            <w:r w:rsidR="00D809AB" w:rsidRPr="000B38ED">
              <w:rPr>
                <w:rFonts w:ascii="Verdana" w:hAnsi="Verdana"/>
                <w:sz w:val="18"/>
                <w:szCs w:val="18"/>
              </w:rPr>
              <w:t>0</w:t>
            </w:r>
          </w:p>
        </w:tc>
        <w:tc>
          <w:tcPr>
            <w:tcW w:w="628" w:type="dxa"/>
          </w:tcPr>
          <w:p w14:paraId="6086B1A9" w14:textId="524CDC3D" w:rsidR="00D809AB" w:rsidRPr="000B38ED" w:rsidRDefault="00DA2ED5" w:rsidP="004D110F">
            <w:pPr>
              <w:ind w:right="44"/>
              <w:jc w:val="center"/>
              <w:rPr>
                <w:rFonts w:ascii="Verdana" w:hAnsi="Verdana"/>
                <w:sz w:val="18"/>
                <w:szCs w:val="18"/>
              </w:rPr>
            </w:pPr>
            <w:r>
              <w:rPr>
                <w:rFonts w:ascii="Verdana" w:hAnsi="Verdana"/>
                <w:sz w:val="18"/>
                <w:szCs w:val="18"/>
              </w:rPr>
              <w:t>3</w:t>
            </w:r>
            <w:r w:rsidR="00D809AB" w:rsidRPr="000B38ED">
              <w:rPr>
                <w:rFonts w:ascii="Verdana" w:hAnsi="Verdana"/>
                <w:sz w:val="18"/>
                <w:szCs w:val="18"/>
              </w:rPr>
              <w:t>0</w:t>
            </w:r>
          </w:p>
        </w:tc>
        <w:tc>
          <w:tcPr>
            <w:tcW w:w="3989" w:type="dxa"/>
          </w:tcPr>
          <w:p w14:paraId="2A5A9A61" w14:textId="77777777" w:rsidR="00D809AB" w:rsidRPr="000B38ED" w:rsidRDefault="00D809AB" w:rsidP="004D110F">
            <w:pPr>
              <w:shd w:val="clear" w:color="auto" w:fill="FFFFFF"/>
              <w:ind w:right="45"/>
              <w:jc w:val="center"/>
              <w:rPr>
                <w:rFonts w:ascii="Verdana" w:eastAsiaTheme="minorHAnsi" w:hAnsi="Verdana" w:cs="Verdana"/>
                <w:sz w:val="18"/>
                <w:szCs w:val="18"/>
                <w:lang w:eastAsia="en-US"/>
              </w:rPr>
            </w:pPr>
          </w:p>
          <w:p w14:paraId="5D5051F9" w14:textId="77777777" w:rsidR="00D809AB" w:rsidRDefault="00DA2ED5" w:rsidP="004D110F">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48 miesięcy – 30 pkt</w:t>
            </w:r>
          </w:p>
          <w:p w14:paraId="0D1AD563" w14:textId="2F78093F" w:rsidR="00DA2ED5" w:rsidRDefault="00DA2ED5" w:rsidP="004D110F">
            <w:pPr>
              <w:ind w:right="44"/>
              <w:rPr>
                <w:rFonts w:ascii="Verdana" w:eastAsiaTheme="minorHAnsi" w:hAnsi="Verdana" w:cs="Verdana"/>
                <w:sz w:val="18"/>
                <w:szCs w:val="18"/>
                <w:lang w:eastAsia="en-US"/>
              </w:rPr>
            </w:pPr>
          </w:p>
          <w:p w14:paraId="59B76CCB" w14:textId="77777777" w:rsidR="00DA2ED5" w:rsidRDefault="00DA2ED5" w:rsidP="004D110F">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36 miesięcy – 15 pkt</w:t>
            </w:r>
          </w:p>
          <w:p w14:paraId="56A81FDA" w14:textId="77777777" w:rsidR="00DA2ED5" w:rsidRDefault="00DA2ED5" w:rsidP="004D110F">
            <w:pPr>
              <w:ind w:right="44"/>
              <w:rPr>
                <w:rFonts w:ascii="Verdana" w:eastAsiaTheme="minorHAnsi" w:hAnsi="Verdana" w:cs="Verdana"/>
                <w:sz w:val="18"/>
                <w:szCs w:val="18"/>
                <w:lang w:eastAsia="en-US"/>
              </w:rPr>
            </w:pPr>
          </w:p>
          <w:p w14:paraId="6FC6E5E8" w14:textId="28A64110" w:rsidR="00DA2ED5" w:rsidRPr="000B38ED" w:rsidRDefault="00DA2ED5" w:rsidP="004D110F">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24 miesiące – 0 pkt</w:t>
            </w:r>
          </w:p>
        </w:tc>
      </w:tr>
      <w:tr w:rsidR="000B38ED" w:rsidRPr="000B38ED" w14:paraId="6017D96C" w14:textId="77777777" w:rsidTr="000B38ED">
        <w:trPr>
          <w:trHeight w:val="3117"/>
        </w:trPr>
        <w:tc>
          <w:tcPr>
            <w:tcW w:w="604" w:type="dxa"/>
          </w:tcPr>
          <w:p w14:paraId="0596215A" w14:textId="6CD586FA" w:rsidR="00D809AB" w:rsidRPr="000B38ED" w:rsidRDefault="00D809AB" w:rsidP="0071097A">
            <w:pPr>
              <w:pStyle w:val="Akapitzlist"/>
              <w:numPr>
                <w:ilvl w:val="0"/>
                <w:numId w:val="74"/>
              </w:numPr>
              <w:tabs>
                <w:tab w:val="left" w:pos="0"/>
              </w:tabs>
              <w:spacing w:line="240" w:lineRule="exact"/>
              <w:ind w:right="45"/>
              <w:rPr>
                <w:rFonts w:ascii="Verdana" w:hAnsi="Verdana"/>
                <w:sz w:val="16"/>
                <w:szCs w:val="16"/>
              </w:rPr>
            </w:pPr>
          </w:p>
        </w:tc>
        <w:tc>
          <w:tcPr>
            <w:tcW w:w="3648" w:type="dxa"/>
          </w:tcPr>
          <w:p w14:paraId="70A6D258" w14:textId="4EBAE69D" w:rsidR="00DA2ED5" w:rsidRPr="0002359F" w:rsidRDefault="006F44D1" w:rsidP="00DA2ED5">
            <w:pPr>
              <w:outlineLvl w:val="0"/>
              <w:rPr>
                <w:rFonts w:ascii="Verdana" w:hAnsi="Verdana" w:cs="Verdana"/>
                <w:sz w:val="16"/>
                <w:szCs w:val="16"/>
              </w:rPr>
            </w:pPr>
            <w:r w:rsidRPr="0002359F">
              <w:rPr>
                <w:rFonts w:ascii="Verdana" w:eastAsiaTheme="minorHAnsi" w:hAnsi="Verdana" w:cstheme="minorBidi"/>
                <w:sz w:val="18"/>
                <w:szCs w:val="18"/>
                <w:lang w:eastAsia="en-US"/>
              </w:rPr>
              <w:t>Termin dostawy</w:t>
            </w:r>
            <w:r w:rsidR="00DA2ED5" w:rsidRPr="0002359F">
              <w:rPr>
                <w:rFonts w:ascii="Verdana" w:eastAsiaTheme="minorHAnsi" w:hAnsi="Verdana" w:cstheme="minorBidi"/>
                <w:sz w:val="18"/>
                <w:szCs w:val="18"/>
                <w:lang w:eastAsia="en-US"/>
              </w:rPr>
              <w:t xml:space="preserve"> przedmiotu zamówienia </w:t>
            </w:r>
            <w:r w:rsidR="0002359F" w:rsidRPr="0002359F">
              <w:rPr>
                <w:rFonts w:ascii="Verdana" w:hAnsi="Verdana" w:cs="Verdana"/>
                <w:sz w:val="16"/>
                <w:szCs w:val="16"/>
              </w:rPr>
              <w:t>(maksymalnie</w:t>
            </w:r>
          </w:p>
          <w:p w14:paraId="4AE06D48" w14:textId="06F8871F" w:rsidR="00DA2ED5" w:rsidRPr="0002359F" w:rsidRDefault="00DA2ED5" w:rsidP="00DA2ED5">
            <w:pPr>
              <w:outlineLvl w:val="0"/>
              <w:rPr>
                <w:rFonts w:ascii="Verdana" w:hAnsi="Verdana" w:cs="Verdana"/>
                <w:sz w:val="16"/>
                <w:szCs w:val="16"/>
              </w:rPr>
            </w:pPr>
            <w:r w:rsidRPr="0002359F">
              <w:rPr>
                <w:rFonts w:ascii="Verdana" w:hAnsi="Verdana" w:cs="Verdana"/>
                <w:sz w:val="16"/>
                <w:szCs w:val="16"/>
              </w:rPr>
              <w:t xml:space="preserve">do </w:t>
            </w:r>
            <w:r w:rsidR="006F44D1" w:rsidRPr="0002359F">
              <w:rPr>
                <w:rFonts w:ascii="Verdana" w:hAnsi="Verdana" w:cs="Verdana"/>
                <w:sz w:val="16"/>
                <w:szCs w:val="16"/>
              </w:rPr>
              <w:t>10 dni</w:t>
            </w:r>
            <w:r w:rsidRPr="0002359F">
              <w:rPr>
                <w:rFonts w:ascii="Verdana" w:hAnsi="Verdana" w:cs="Verdana"/>
                <w:sz w:val="16"/>
                <w:szCs w:val="16"/>
              </w:rPr>
              <w:t xml:space="preserve"> </w:t>
            </w:r>
            <w:r w:rsidR="00342F08">
              <w:rPr>
                <w:rFonts w:ascii="Verdana" w:hAnsi="Verdana"/>
                <w:sz w:val="16"/>
                <w:szCs w:val="16"/>
              </w:rPr>
              <w:t>- liczony od daty otrzymania zamówienia</w:t>
            </w:r>
            <w:r w:rsidR="0002359F" w:rsidRPr="0002359F">
              <w:rPr>
                <w:rFonts w:ascii="Verdana" w:hAnsi="Verdana"/>
                <w:sz w:val="16"/>
                <w:szCs w:val="16"/>
              </w:rPr>
              <w:t>, minimalnie do 4 dni – lic</w:t>
            </w:r>
            <w:r w:rsidR="00342F08">
              <w:rPr>
                <w:rFonts w:ascii="Verdana" w:hAnsi="Verdana"/>
                <w:sz w:val="16"/>
                <w:szCs w:val="16"/>
              </w:rPr>
              <w:t>zony od daty otrzymania zamówienia</w:t>
            </w:r>
            <w:r w:rsidRPr="0002359F">
              <w:rPr>
                <w:rFonts w:ascii="Verdana" w:hAnsi="Verdana"/>
                <w:sz w:val="16"/>
                <w:szCs w:val="16"/>
              </w:rPr>
              <w:t>)</w:t>
            </w:r>
          </w:p>
          <w:p w14:paraId="1ECD51FA" w14:textId="77777777" w:rsidR="00DA2ED5" w:rsidRPr="0002359F" w:rsidRDefault="00DA2ED5" w:rsidP="00DA2ED5">
            <w:pPr>
              <w:ind w:right="44"/>
              <w:rPr>
                <w:rFonts w:ascii="Verdana" w:hAnsi="Verdana"/>
                <w:sz w:val="18"/>
                <w:szCs w:val="18"/>
              </w:rPr>
            </w:pPr>
          </w:p>
          <w:p w14:paraId="45CEB019" w14:textId="4A5C19CD" w:rsidR="00DA2ED5" w:rsidRPr="0002359F" w:rsidRDefault="00DA2ED5" w:rsidP="00DA2ED5">
            <w:pPr>
              <w:ind w:right="44"/>
              <w:rPr>
                <w:rFonts w:ascii="Verdana" w:hAnsi="Verdana"/>
                <w:sz w:val="16"/>
                <w:szCs w:val="16"/>
              </w:rPr>
            </w:pPr>
            <w:r w:rsidRPr="0002359F">
              <w:rPr>
                <w:rFonts w:ascii="Verdana" w:hAnsi="Verdana"/>
                <w:sz w:val="16"/>
                <w:szCs w:val="16"/>
              </w:rPr>
              <w:t xml:space="preserve">Wykonawca winien podać oferowany </w:t>
            </w:r>
            <w:r w:rsidR="0002359F" w:rsidRPr="0002359F">
              <w:rPr>
                <w:rFonts w:ascii="Verdana" w:eastAsiaTheme="minorHAnsi" w:hAnsi="Verdana" w:cstheme="minorBidi"/>
                <w:sz w:val="16"/>
                <w:szCs w:val="16"/>
                <w:lang w:eastAsia="en-US"/>
              </w:rPr>
              <w:t>termin dostawy</w:t>
            </w:r>
            <w:r w:rsidRPr="0002359F">
              <w:rPr>
                <w:rFonts w:ascii="Verdana" w:eastAsiaTheme="minorHAnsi" w:hAnsi="Verdana" w:cstheme="minorBidi"/>
                <w:sz w:val="16"/>
                <w:szCs w:val="16"/>
                <w:lang w:eastAsia="en-US"/>
              </w:rPr>
              <w:t xml:space="preserve"> przedmiotu zamówienia</w:t>
            </w:r>
            <w:r w:rsidRPr="0002359F">
              <w:rPr>
                <w:rFonts w:ascii="Verdana" w:hAnsi="Verdana"/>
                <w:sz w:val="16"/>
                <w:szCs w:val="16"/>
              </w:rPr>
              <w:br/>
              <w:t xml:space="preserve">w </w:t>
            </w:r>
            <w:r w:rsidR="008D3762" w:rsidRPr="0002359F">
              <w:rPr>
                <w:rFonts w:ascii="Verdana" w:hAnsi="Verdana"/>
                <w:b/>
                <w:sz w:val="16"/>
                <w:szCs w:val="16"/>
              </w:rPr>
              <w:t>DNIACH</w:t>
            </w:r>
          </w:p>
          <w:p w14:paraId="2546857A" w14:textId="77777777" w:rsidR="00DA2ED5" w:rsidRPr="0002359F" w:rsidRDefault="00DA2ED5" w:rsidP="00DA2ED5">
            <w:pPr>
              <w:ind w:right="44"/>
              <w:rPr>
                <w:rFonts w:ascii="Verdana" w:hAnsi="Verdana"/>
                <w:sz w:val="16"/>
                <w:szCs w:val="16"/>
              </w:rPr>
            </w:pPr>
          </w:p>
          <w:p w14:paraId="73E04F7A" w14:textId="05ED25AC" w:rsidR="00034ECD" w:rsidRPr="0002359F" w:rsidRDefault="00034ECD" w:rsidP="00034ECD">
            <w:pPr>
              <w:outlineLvl w:val="0"/>
              <w:rPr>
                <w:rFonts w:ascii="Verdana" w:hAnsi="Verdana"/>
                <w:sz w:val="16"/>
                <w:szCs w:val="16"/>
              </w:rPr>
            </w:pPr>
            <w:r w:rsidRPr="0002359F">
              <w:rPr>
                <w:rFonts w:ascii="Verdana" w:hAnsi="Verdana"/>
                <w:sz w:val="16"/>
                <w:szCs w:val="16"/>
              </w:rPr>
              <w:t xml:space="preserve">W przypadku zaoferowania terminu dostawy dłuższego niż wskazany powyżej, oferta zostanie odrzucona jako niezgodna z treścią </w:t>
            </w:r>
            <w:proofErr w:type="spellStart"/>
            <w:r w:rsidRPr="0002359F">
              <w:rPr>
                <w:rFonts w:ascii="Verdana" w:hAnsi="Verdana"/>
                <w:sz w:val="16"/>
                <w:szCs w:val="16"/>
              </w:rPr>
              <w:t>Siwz</w:t>
            </w:r>
            <w:proofErr w:type="spellEnd"/>
            <w:r w:rsidRPr="0002359F">
              <w:rPr>
                <w:rFonts w:ascii="Verdana" w:hAnsi="Verdana"/>
                <w:sz w:val="16"/>
                <w:szCs w:val="16"/>
              </w:rPr>
              <w:t>.</w:t>
            </w:r>
          </w:p>
          <w:p w14:paraId="26A3F0F6" w14:textId="0CFCF3DF" w:rsidR="00D809AB" w:rsidRPr="00007227" w:rsidRDefault="00034ECD" w:rsidP="004D110F">
            <w:pPr>
              <w:ind w:right="44"/>
              <w:rPr>
                <w:rFonts w:ascii="Verdana" w:hAnsi="Verdana" w:cs="Verdana"/>
                <w:sz w:val="16"/>
                <w:szCs w:val="16"/>
              </w:rPr>
            </w:pPr>
            <w:r w:rsidRPr="0002359F">
              <w:rPr>
                <w:rFonts w:ascii="Verdana" w:hAnsi="Verdana" w:cs="Verdana"/>
                <w:sz w:val="16"/>
                <w:szCs w:val="16"/>
              </w:rPr>
              <w:t>Zamawiający informuje, że Wykonawca</w:t>
            </w:r>
            <w:r w:rsidR="0002359F" w:rsidRPr="0002359F">
              <w:rPr>
                <w:rFonts w:ascii="Verdana" w:hAnsi="Verdana" w:cs="Verdana"/>
                <w:sz w:val="16"/>
                <w:szCs w:val="16"/>
              </w:rPr>
              <w:t xml:space="preserve"> może zaoferować termin dostawy krótszy niż minimalny</w:t>
            </w:r>
            <w:r w:rsidRPr="0002359F">
              <w:rPr>
                <w:rFonts w:ascii="Verdana" w:hAnsi="Verdana" w:cs="Verdana"/>
                <w:sz w:val="16"/>
                <w:szCs w:val="16"/>
              </w:rPr>
              <w:t xml:space="preserve"> wskazany powyżej, jednak wówczas do oceny ofert  zost</w:t>
            </w:r>
            <w:r w:rsidR="0002359F" w:rsidRPr="0002359F">
              <w:rPr>
                <w:rFonts w:ascii="Verdana" w:hAnsi="Verdana" w:cs="Verdana"/>
                <w:sz w:val="16"/>
                <w:szCs w:val="16"/>
              </w:rPr>
              <w:t>anie przyjęta wartość minimalna</w:t>
            </w:r>
            <w:r w:rsidRPr="0002359F">
              <w:rPr>
                <w:rFonts w:ascii="Verdana" w:hAnsi="Verdana" w:cs="Verdana"/>
                <w:sz w:val="16"/>
                <w:szCs w:val="16"/>
              </w:rPr>
              <w:t xml:space="preserve"> wskazana przez Zamawiającego.</w:t>
            </w:r>
          </w:p>
        </w:tc>
        <w:tc>
          <w:tcPr>
            <w:tcW w:w="628" w:type="dxa"/>
          </w:tcPr>
          <w:p w14:paraId="7A5FD9CA" w14:textId="3A2349E6" w:rsidR="00D809AB" w:rsidRPr="000B38ED" w:rsidRDefault="00DA2ED5" w:rsidP="004D110F">
            <w:pPr>
              <w:ind w:right="44"/>
              <w:jc w:val="center"/>
              <w:rPr>
                <w:rFonts w:ascii="Verdana" w:hAnsi="Verdana"/>
                <w:sz w:val="18"/>
                <w:szCs w:val="18"/>
              </w:rPr>
            </w:pPr>
            <w:r>
              <w:rPr>
                <w:rFonts w:ascii="Verdana" w:hAnsi="Verdana"/>
                <w:sz w:val="18"/>
                <w:szCs w:val="18"/>
              </w:rPr>
              <w:t>1</w:t>
            </w:r>
            <w:r w:rsidR="00D809AB" w:rsidRPr="000B38ED">
              <w:rPr>
                <w:rFonts w:ascii="Verdana" w:hAnsi="Verdana"/>
                <w:sz w:val="18"/>
                <w:szCs w:val="18"/>
              </w:rPr>
              <w:t>0</w:t>
            </w:r>
          </w:p>
        </w:tc>
        <w:tc>
          <w:tcPr>
            <w:tcW w:w="628" w:type="dxa"/>
          </w:tcPr>
          <w:p w14:paraId="4A332513" w14:textId="2C97FF18" w:rsidR="00D809AB" w:rsidRPr="000B38ED" w:rsidRDefault="00DA2ED5" w:rsidP="004D110F">
            <w:pPr>
              <w:ind w:right="44"/>
              <w:jc w:val="center"/>
              <w:rPr>
                <w:rFonts w:ascii="Verdana" w:hAnsi="Verdana"/>
                <w:sz w:val="18"/>
                <w:szCs w:val="18"/>
              </w:rPr>
            </w:pPr>
            <w:r>
              <w:rPr>
                <w:rFonts w:ascii="Verdana" w:hAnsi="Verdana"/>
                <w:sz w:val="18"/>
                <w:szCs w:val="18"/>
              </w:rPr>
              <w:t>1</w:t>
            </w:r>
            <w:r w:rsidR="00D809AB" w:rsidRPr="000B38ED">
              <w:rPr>
                <w:rFonts w:ascii="Verdana" w:hAnsi="Verdana"/>
                <w:sz w:val="18"/>
                <w:szCs w:val="18"/>
              </w:rPr>
              <w:t>0</w:t>
            </w:r>
          </w:p>
        </w:tc>
        <w:tc>
          <w:tcPr>
            <w:tcW w:w="3989" w:type="dxa"/>
          </w:tcPr>
          <w:p w14:paraId="27222C23" w14:textId="77777777" w:rsidR="00D809AB" w:rsidRDefault="00D809AB" w:rsidP="004D110F">
            <w:pPr>
              <w:ind w:right="470"/>
              <w:jc w:val="both"/>
              <w:outlineLvl w:val="0"/>
              <w:rPr>
                <w:rFonts w:ascii="Verdana" w:hAnsi="Verdana"/>
                <w:sz w:val="18"/>
                <w:szCs w:val="18"/>
              </w:rPr>
            </w:pPr>
            <w:r w:rsidRPr="000B38ED">
              <w:rPr>
                <w:rFonts w:ascii="Verdana" w:hAnsi="Verdana"/>
                <w:sz w:val="18"/>
                <w:szCs w:val="18"/>
              </w:rPr>
              <w:t xml:space="preserve">              </w:t>
            </w:r>
          </w:p>
          <w:p w14:paraId="6A6FF548" w14:textId="77777777" w:rsidR="0017250F" w:rsidRDefault="0017250F" w:rsidP="004D110F">
            <w:pPr>
              <w:ind w:right="470"/>
              <w:jc w:val="both"/>
              <w:outlineLvl w:val="0"/>
              <w:rPr>
                <w:rFonts w:ascii="Verdana" w:hAnsi="Verdana"/>
                <w:sz w:val="18"/>
                <w:szCs w:val="18"/>
              </w:rPr>
            </w:pPr>
          </w:p>
          <w:p w14:paraId="6421AD63" w14:textId="77777777" w:rsidR="0017250F" w:rsidRDefault="0017250F" w:rsidP="004D110F">
            <w:pPr>
              <w:ind w:right="470"/>
              <w:jc w:val="both"/>
              <w:outlineLvl w:val="0"/>
              <w:rPr>
                <w:rFonts w:ascii="Verdana" w:hAnsi="Verdana"/>
                <w:sz w:val="18"/>
                <w:szCs w:val="18"/>
              </w:rPr>
            </w:pPr>
          </w:p>
          <w:p w14:paraId="7B058DD2" w14:textId="77777777" w:rsidR="0017250F" w:rsidRPr="000B38ED" w:rsidRDefault="0017250F" w:rsidP="004D110F">
            <w:pPr>
              <w:ind w:right="470"/>
              <w:jc w:val="both"/>
              <w:outlineLvl w:val="0"/>
              <w:rPr>
                <w:rFonts w:ascii="Verdana" w:hAnsi="Verdana"/>
                <w:sz w:val="18"/>
                <w:szCs w:val="18"/>
              </w:rPr>
            </w:pPr>
          </w:p>
          <w:p w14:paraId="39D9AB2D" w14:textId="26B2697E" w:rsidR="00D809AB" w:rsidRDefault="00AB62E5" w:rsidP="004D110F">
            <w:pPr>
              <w:ind w:right="44"/>
              <w:rPr>
                <w:rFonts w:ascii="Verdana" w:hAnsi="Verdana"/>
                <w:sz w:val="18"/>
                <w:szCs w:val="18"/>
              </w:rPr>
            </w:pPr>
            <w:r>
              <w:rPr>
                <w:rFonts w:ascii="Verdana" w:hAnsi="Verdana"/>
                <w:sz w:val="18"/>
                <w:szCs w:val="18"/>
              </w:rPr>
              <w:t xml:space="preserve">10 dni </w:t>
            </w:r>
            <w:r w:rsidR="005D2AD9">
              <w:rPr>
                <w:rFonts w:ascii="Verdana" w:hAnsi="Verdana"/>
                <w:sz w:val="18"/>
                <w:szCs w:val="18"/>
              </w:rPr>
              <w:t>–</w:t>
            </w:r>
            <w:r>
              <w:rPr>
                <w:rFonts w:ascii="Verdana" w:hAnsi="Verdana"/>
                <w:sz w:val="18"/>
                <w:szCs w:val="18"/>
              </w:rPr>
              <w:t xml:space="preserve"> </w:t>
            </w:r>
            <w:r w:rsidR="005D2AD9">
              <w:rPr>
                <w:rFonts w:ascii="Verdana" w:hAnsi="Verdana"/>
                <w:sz w:val="18"/>
                <w:szCs w:val="18"/>
              </w:rPr>
              <w:t>0 pkt</w:t>
            </w:r>
          </w:p>
          <w:p w14:paraId="2F9F7CF6" w14:textId="2585D813" w:rsidR="00AB62E5" w:rsidRDefault="00AB62E5" w:rsidP="004D110F">
            <w:pPr>
              <w:ind w:right="44"/>
              <w:rPr>
                <w:rFonts w:ascii="Verdana" w:hAnsi="Verdana"/>
                <w:sz w:val="18"/>
                <w:szCs w:val="18"/>
              </w:rPr>
            </w:pPr>
            <w:r>
              <w:rPr>
                <w:rFonts w:ascii="Verdana" w:hAnsi="Verdana"/>
                <w:sz w:val="18"/>
                <w:szCs w:val="18"/>
              </w:rPr>
              <w:t>9 dni –</w:t>
            </w:r>
            <w:r w:rsidR="005D2AD9">
              <w:rPr>
                <w:rFonts w:ascii="Verdana" w:hAnsi="Verdana"/>
                <w:sz w:val="18"/>
                <w:szCs w:val="18"/>
              </w:rPr>
              <w:t xml:space="preserve"> 2 pkt</w:t>
            </w:r>
          </w:p>
          <w:p w14:paraId="0F145051" w14:textId="1ABF0774" w:rsidR="00AB62E5" w:rsidRDefault="00AB62E5" w:rsidP="004D110F">
            <w:pPr>
              <w:ind w:right="44"/>
              <w:rPr>
                <w:rFonts w:ascii="Verdana" w:hAnsi="Verdana"/>
                <w:sz w:val="18"/>
                <w:szCs w:val="18"/>
              </w:rPr>
            </w:pPr>
            <w:r>
              <w:rPr>
                <w:rFonts w:ascii="Verdana" w:hAnsi="Verdana"/>
                <w:sz w:val="18"/>
                <w:szCs w:val="18"/>
              </w:rPr>
              <w:t>8 dni –</w:t>
            </w:r>
            <w:r w:rsidR="005D2AD9">
              <w:rPr>
                <w:rFonts w:ascii="Verdana" w:hAnsi="Verdana"/>
                <w:sz w:val="18"/>
                <w:szCs w:val="18"/>
              </w:rPr>
              <w:t xml:space="preserve"> 4 pkt</w:t>
            </w:r>
          </w:p>
          <w:p w14:paraId="141CDC2E" w14:textId="2D8DA99C" w:rsidR="00AB62E5" w:rsidRDefault="00AB62E5" w:rsidP="004D110F">
            <w:pPr>
              <w:ind w:right="44"/>
              <w:rPr>
                <w:rFonts w:ascii="Verdana" w:hAnsi="Verdana"/>
                <w:sz w:val="18"/>
                <w:szCs w:val="18"/>
              </w:rPr>
            </w:pPr>
            <w:r>
              <w:rPr>
                <w:rFonts w:ascii="Verdana" w:hAnsi="Verdana"/>
                <w:sz w:val="18"/>
                <w:szCs w:val="18"/>
              </w:rPr>
              <w:t>7 dni –</w:t>
            </w:r>
            <w:r w:rsidR="005D2AD9">
              <w:rPr>
                <w:rFonts w:ascii="Verdana" w:hAnsi="Verdana"/>
                <w:sz w:val="18"/>
                <w:szCs w:val="18"/>
              </w:rPr>
              <w:t xml:space="preserve"> 5 pkt</w:t>
            </w:r>
          </w:p>
          <w:p w14:paraId="41114E20" w14:textId="2EB08F8D" w:rsidR="00AB62E5" w:rsidRDefault="00AB62E5" w:rsidP="004D110F">
            <w:pPr>
              <w:ind w:right="44"/>
              <w:rPr>
                <w:rFonts w:ascii="Verdana" w:hAnsi="Verdana"/>
                <w:sz w:val="18"/>
                <w:szCs w:val="18"/>
              </w:rPr>
            </w:pPr>
            <w:r>
              <w:rPr>
                <w:rFonts w:ascii="Verdana" w:hAnsi="Verdana"/>
                <w:sz w:val="18"/>
                <w:szCs w:val="18"/>
              </w:rPr>
              <w:t>6 dni –</w:t>
            </w:r>
            <w:r w:rsidR="005D2AD9">
              <w:rPr>
                <w:rFonts w:ascii="Verdana" w:hAnsi="Verdana"/>
                <w:sz w:val="18"/>
                <w:szCs w:val="18"/>
              </w:rPr>
              <w:t xml:space="preserve"> 6 pkt</w:t>
            </w:r>
          </w:p>
          <w:p w14:paraId="0E4CE3F8" w14:textId="467FF1CF" w:rsidR="00AB62E5" w:rsidRDefault="00AB62E5" w:rsidP="004D110F">
            <w:pPr>
              <w:ind w:right="44"/>
              <w:rPr>
                <w:rFonts w:ascii="Verdana" w:hAnsi="Verdana"/>
                <w:sz w:val="18"/>
                <w:szCs w:val="18"/>
              </w:rPr>
            </w:pPr>
            <w:r>
              <w:rPr>
                <w:rFonts w:ascii="Verdana" w:hAnsi="Verdana"/>
                <w:sz w:val="18"/>
                <w:szCs w:val="18"/>
              </w:rPr>
              <w:t>5 dni –</w:t>
            </w:r>
            <w:r w:rsidR="005D2AD9">
              <w:rPr>
                <w:rFonts w:ascii="Verdana" w:hAnsi="Verdana"/>
                <w:sz w:val="18"/>
                <w:szCs w:val="18"/>
              </w:rPr>
              <w:t xml:space="preserve"> 8 pkt</w:t>
            </w:r>
          </w:p>
          <w:p w14:paraId="36D25E03" w14:textId="3CF82A36" w:rsidR="00AB62E5" w:rsidRDefault="00AB62E5" w:rsidP="004D110F">
            <w:pPr>
              <w:ind w:right="44"/>
              <w:rPr>
                <w:rFonts w:ascii="Verdana" w:hAnsi="Verdana"/>
                <w:sz w:val="18"/>
                <w:szCs w:val="18"/>
              </w:rPr>
            </w:pPr>
            <w:r>
              <w:rPr>
                <w:rFonts w:ascii="Verdana" w:hAnsi="Verdana"/>
                <w:sz w:val="18"/>
                <w:szCs w:val="18"/>
              </w:rPr>
              <w:t xml:space="preserve">4 dni </w:t>
            </w:r>
            <w:r w:rsidR="005D2AD9">
              <w:rPr>
                <w:rFonts w:ascii="Verdana" w:hAnsi="Verdana"/>
                <w:sz w:val="18"/>
                <w:szCs w:val="18"/>
              </w:rPr>
              <w:t>– 10 pkt</w:t>
            </w:r>
          </w:p>
          <w:p w14:paraId="5CB32824" w14:textId="15984ED0" w:rsidR="00AB62E5" w:rsidRPr="000B38ED" w:rsidRDefault="00AB62E5" w:rsidP="004D110F">
            <w:pPr>
              <w:ind w:right="44"/>
              <w:rPr>
                <w:rFonts w:ascii="Verdana" w:hAnsi="Verdana"/>
                <w:sz w:val="18"/>
                <w:szCs w:val="18"/>
              </w:rPr>
            </w:pPr>
          </w:p>
        </w:tc>
      </w:tr>
      <w:tr w:rsidR="00D809AB" w:rsidRPr="000B38ED" w14:paraId="64D60DB1" w14:textId="77777777" w:rsidTr="00960EA1">
        <w:tc>
          <w:tcPr>
            <w:tcW w:w="604" w:type="dxa"/>
          </w:tcPr>
          <w:p w14:paraId="0DFCF71A" w14:textId="3F6D666B" w:rsidR="00D809AB" w:rsidRPr="000B38ED" w:rsidRDefault="00D809AB" w:rsidP="0071097A">
            <w:pPr>
              <w:pStyle w:val="Akapitzlist"/>
              <w:numPr>
                <w:ilvl w:val="0"/>
                <w:numId w:val="73"/>
              </w:numPr>
              <w:tabs>
                <w:tab w:val="left" w:pos="0"/>
              </w:tabs>
              <w:spacing w:line="240" w:lineRule="exact"/>
              <w:ind w:left="0" w:right="45"/>
              <w:rPr>
                <w:rFonts w:ascii="Verdana" w:hAnsi="Verdana"/>
                <w:sz w:val="16"/>
                <w:szCs w:val="16"/>
              </w:rPr>
            </w:pPr>
          </w:p>
        </w:tc>
        <w:tc>
          <w:tcPr>
            <w:tcW w:w="8893" w:type="dxa"/>
            <w:gridSpan w:val="4"/>
          </w:tcPr>
          <w:p w14:paraId="3CA06561" w14:textId="77777777" w:rsidR="00D809AB" w:rsidRPr="000B38ED" w:rsidRDefault="00D809AB" w:rsidP="004D110F">
            <w:pPr>
              <w:spacing w:before="60" w:after="60"/>
              <w:outlineLvl w:val="0"/>
              <w:rPr>
                <w:rFonts w:ascii="Verdana" w:hAnsi="Verdana"/>
                <w:sz w:val="18"/>
              </w:rPr>
            </w:pPr>
            <w:r w:rsidRPr="000B38ED">
              <w:rPr>
                <w:rFonts w:ascii="Verdana" w:hAnsi="Verdana"/>
                <w:sz w:val="18"/>
              </w:rPr>
              <w:t>Łączna liczba pkt. oferty = suma pkt za kryterium 1-3</w:t>
            </w:r>
          </w:p>
          <w:p w14:paraId="705E1845" w14:textId="77777777" w:rsidR="00D809AB" w:rsidRPr="000B38ED" w:rsidRDefault="00D809AB" w:rsidP="004D110F">
            <w:pPr>
              <w:spacing w:line="240" w:lineRule="exact"/>
              <w:ind w:right="44"/>
              <w:rPr>
                <w:rFonts w:ascii="Verdana" w:hAnsi="Verdana"/>
                <w:sz w:val="18"/>
                <w:szCs w:val="18"/>
              </w:rPr>
            </w:pPr>
          </w:p>
        </w:tc>
      </w:tr>
    </w:tbl>
    <w:p w14:paraId="7D707D19" w14:textId="77777777" w:rsidR="00F21281" w:rsidRPr="00CE4FE7" w:rsidRDefault="00F21281" w:rsidP="00F334AB">
      <w:pPr>
        <w:spacing w:line="240" w:lineRule="exact"/>
        <w:ind w:right="44"/>
        <w:rPr>
          <w:rFonts w:ascii="Verdana" w:hAnsi="Verdana"/>
          <w:color w:val="FF0000"/>
          <w:sz w:val="18"/>
          <w:szCs w:val="18"/>
        </w:rPr>
      </w:pPr>
    </w:p>
    <w:p w14:paraId="4A5E91A3" w14:textId="77777777" w:rsidR="00F334AB" w:rsidRPr="00560DA6" w:rsidRDefault="00F334AB" w:rsidP="00CC73ED">
      <w:pPr>
        <w:pStyle w:val="Akapitzlist"/>
        <w:numPr>
          <w:ilvl w:val="0"/>
          <w:numId w:val="24"/>
        </w:numPr>
        <w:tabs>
          <w:tab w:val="left" w:pos="851"/>
          <w:tab w:val="num" w:pos="2268"/>
        </w:tabs>
        <w:spacing w:line="360" w:lineRule="auto"/>
        <w:ind w:hanging="295"/>
        <w:contextualSpacing w:val="0"/>
        <w:jc w:val="both"/>
        <w:rPr>
          <w:rFonts w:ascii="Verdana" w:hAnsi="Verdana"/>
          <w:sz w:val="18"/>
          <w:szCs w:val="18"/>
        </w:rPr>
      </w:pPr>
      <w:bookmarkStart w:id="34" w:name="_Toc395266099"/>
      <w:r w:rsidRPr="00560DA6">
        <w:rPr>
          <w:rFonts w:ascii="Verdana" w:hAnsi="Verdana"/>
          <w:sz w:val="18"/>
          <w:szCs w:val="18"/>
        </w:rPr>
        <w:t>Ocena punktowa dotyczyć będzie wyłącznie ofert uznanych za ważne i niepodlegających odrzuceniu.</w:t>
      </w:r>
    </w:p>
    <w:p w14:paraId="2905FF12" w14:textId="77777777" w:rsidR="00F334AB" w:rsidRPr="00CC73ED"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CC73ED">
        <w:rPr>
          <w:rFonts w:ascii="Verdana" w:hAnsi="Verdana"/>
          <w:sz w:val="18"/>
          <w:szCs w:val="18"/>
        </w:rPr>
        <w:t>Zamawiający wybierze jako najkorzystniejszą ofertę, która uzyska najwyższą ilość punktów.</w:t>
      </w:r>
      <w:bookmarkEnd w:id="34"/>
    </w:p>
    <w:p w14:paraId="66171BBF" w14:textId="77777777" w:rsidR="00F334AB" w:rsidRPr="00CC73ED"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CC73ED">
        <w:rPr>
          <w:rFonts w:ascii="Verdana" w:hAnsi="Verdana"/>
          <w:sz w:val="18"/>
          <w:szCs w:val="18"/>
        </w:rPr>
        <w:t>Punkty przyznane za poszczególne kryteria liczone będą z dokładnością do dwóch miejsc po przecinku.</w:t>
      </w:r>
    </w:p>
    <w:p w14:paraId="228094B6" w14:textId="77777777" w:rsidR="00FA3304" w:rsidRPr="00CC73ED" w:rsidRDefault="00FA3304" w:rsidP="00CC73ED">
      <w:pPr>
        <w:spacing w:line="360" w:lineRule="auto"/>
        <w:ind w:left="862" w:right="-97" w:hanging="153"/>
        <w:rPr>
          <w:rFonts w:ascii="Verdana" w:hAnsi="Verdana"/>
          <w:sz w:val="18"/>
          <w:szCs w:val="18"/>
        </w:rPr>
      </w:pPr>
    </w:p>
    <w:p w14:paraId="105F7189" w14:textId="6608D91A" w:rsidR="00037A23" w:rsidRPr="00CC73ED" w:rsidRDefault="00037A23" w:rsidP="00CC73ED">
      <w:pPr>
        <w:pStyle w:val="Nagwek1"/>
        <w:ind w:right="-97"/>
        <w:jc w:val="both"/>
      </w:pPr>
      <w:bookmarkStart w:id="35" w:name="_Toc395266101"/>
      <w:bookmarkEnd w:id="30"/>
      <w:r w:rsidRPr="00CC73ED">
        <w:t>Informacje dotyczące walut obcych, w jakich mogą być prowadzone rozliczenia między Zamawiającym a Wykonawcą.</w:t>
      </w:r>
    </w:p>
    <w:bookmarkEnd w:id="35"/>
    <w:p w14:paraId="7AD66D5C" w14:textId="77777777" w:rsidR="00037A23" w:rsidRPr="00CC73ED" w:rsidRDefault="00037A23" w:rsidP="00CC73ED">
      <w:pPr>
        <w:spacing w:line="360" w:lineRule="auto"/>
        <w:ind w:left="426" w:right="-97"/>
        <w:jc w:val="both"/>
        <w:rPr>
          <w:rFonts w:ascii="Verdana" w:hAnsi="Verdana"/>
          <w:sz w:val="18"/>
          <w:szCs w:val="18"/>
        </w:rPr>
      </w:pPr>
      <w:r w:rsidRPr="00CC73ED">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CC73ED" w:rsidRDefault="00970B6B" w:rsidP="00CC73ED">
      <w:pPr>
        <w:spacing w:line="360" w:lineRule="auto"/>
        <w:ind w:right="44"/>
        <w:rPr>
          <w:rFonts w:ascii="Verdana" w:hAnsi="Verdana"/>
          <w:sz w:val="18"/>
          <w:szCs w:val="18"/>
        </w:rPr>
      </w:pPr>
    </w:p>
    <w:p w14:paraId="0633C36E" w14:textId="77777777" w:rsidR="00970B6B" w:rsidRPr="00CC73ED" w:rsidRDefault="00970B6B" w:rsidP="00CC73ED">
      <w:pPr>
        <w:pStyle w:val="Nagwek1"/>
        <w:ind w:right="-97"/>
        <w:jc w:val="both"/>
      </w:pPr>
      <w:bookmarkStart w:id="36" w:name="_Toc395266102"/>
      <w:r w:rsidRPr="00CC73ED">
        <w:t>Informacje o formalnościach, jakie powinny zostać dopełnione po wyborze oferty w celu zawarcia umowy w sprawie zamówienia publicznego.</w:t>
      </w:r>
      <w:bookmarkEnd w:id="31"/>
      <w:bookmarkEnd w:id="36"/>
    </w:p>
    <w:p w14:paraId="40EFEE12" w14:textId="77777777" w:rsidR="00CD7653" w:rsidRPr="00CC73ED"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CC73ED">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CC73ED"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CC73ED">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CC73ED"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CC73ED">
        <w:rPr>
          <w:rFonts w:ascii="Verdana" w:hAnsi="Verdana" w:cs="Segoe UI"/>
          <w:sz w:val="18"/>
          <w:szCs w:val="18"/>
        </w:rPr>
        <w:t>Zawarcie umowy nastąpi na podstawie wzoru Zamawiającego.</w:t>
      </w:r>
    </w:p>
    <w:p w14:paraId="36CA0929" w14:textId="77777777" w:rsidR="008D0726" w:rsidRPr="00CC73ED" w:rsidRDefault="00CD7653"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CC73ED">
        <w:rPr>
          <w:rFonts w:ascii="Verdana" w:hAnsi="Verdana" w:cs="Segoe UI"/>
          <w:sz w:val="18"/>
          <w:szCs w:val="18"/>
        </w:rPr>
        <w:t>Wykonawca jest zobowiązany do zawarcia umowy w terminie i miejscu wyznaczonym przez Zamawiającego.</w:t>
      </w:r>
    </w:p>
    <w:p w14:paraId="617DF83A" w14:textId="0237F6E5" w:rsidR="008D0726" w:rsidRPr="00CC73ED" w:rsidRDefault="008D0726"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CC73ED">
        <w:rPr>
          <w:rFonts w:ascii="Verdana" w:hAnsi="Verdana" w:cs="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CC73ED" w:rsidRDefault="00CD7653" w:rsidP="00CC73ED">
      <w:pPr>
        <w:spacing w:line="360" w:lineRule="auto"/>
        <w:rPr>
          <w:rFonts w:ascii="Verdana" w:hAnsi="Verdana"/>
          <w:sz w:val="18"/>
          <w:szCs w:val="18"/>
        </w:rPr>
      </w:pPr>
    </w:p>
    <w:p w14:paraId="2CDD728E" w14:textId="77777777" w:rsidR="00970B6B" w:rsidRPr="00CC73ED" w:rsidRDefault="00970B6B" w:rsidP="00CC73ED">
      <w:pPr>
        <w:pStyle w:val="Nagwek1"/>
        <w:ind w:right="44"/>
      </w:pPr>
      <w:bookmarkStart w:id="37" w:name="_Toc282721365"/>
      <w:bookmarkStart w:id="38" w:name="_Toc395266103"/>
      <w:r w:rsidRPr="00CC73ED">
        <w:t>Wymagania dotyczące zabezpieczenia należytego wykonania umowy.</w:t>
      </w:r>
      <w:bookmarkEnd w:id="37"/>
      <w:bookmarkEnd w:id="38"/>
    </w:p>
    <w:p w14:paraId="46807C24" w14:textId="77777777" w:rsidR="000D36AE" w:rsidRPr="00CC73ED" w:rsidRDefault="008F4BB0" w:rsidP="00CC73ED">
      <w:pPr>
        <w:pStyle w:val="Style10"/>
        <w:suppressAutoHyphens w:val="0"/>
        <w:spacing w:line="360" w:lineRule="auto"/>
        <w:ind w:left="426" w:right="44"/>
        <w:rPr>
          <w:rFonts w:ascii="Verdana" w:hAnsi="Verdana" w:cs="Times New Roman"/>
          <w:iCs/>
          <w:sz w:val="18"/>
          <w:szCs w:val="18"/>
          <w:lang w:eastAsia="pl-PL"/>
        </w:rPr>
      </w:pPr>
      <w:r w:rsidRPr="00CC73ED">
        <w:rPr>
          <w:rFonts w:ascii="Verdana" w:hAnsi="Verdana" w:cs="Times New Roman"/>
          <w:iCs/>
          <w:sz w:val="18"/>
          <w:szCs w:val="18"/>
          <w:lang w:eastAsia="pl-PL"/>
        </w:rPr>
        <w:t xml:space="preserve">Zamawiający </w:t>
      </w:r>
      <w:r w:rsidRPr="00CC73ED">
        <w:rPr>
          <w:rFonts w:ascii="Verdana" w:hAnsi="Verdana" w:cs="Times New Roman"/>
          <w:b/>
          <w:iCs/>
          <w:sz w:val="18"/>
          <w:szCs w:val="18"/>
          <w:u w:val="single"/>
          <w:lang w:eastAsia="pl-PL"/>
        </w:rPr>
        <w:t>nie żąda</w:t>
      </w:r>
      <w:r w:rsidRPr="00CC73ED">
        <w:rPr>
          <w:rFonts w:ascii="Verdana" w:hAnsi="Verdana" w:cs="Times New Roman"/>
          <w:iCs/>
          <w:sz w:val="18"/>
          <w:szCs w:val="18"/>
          <w:lang w:eastAsia="pl-PL"/>
        </w:rPr>
        <w:t xml:space="preserve"> wniesienia zabezpieczenia należytego wykonania umowy przez Wykonawcę</w:t>
      </w:r>
      <w:r w:rsidR="004D7AA4" w:rsidRPr="00CC73ED">
        <w:rPr>
          <w:rFonts w:ascii="Verdana" w:hAnsi="Verdana" w:cs="Times New Roman"/>
          <w:iCs/>
          <w:sz w:val="18"/>
          <w:szCs w:val="18"/>
          <w:lang w:eastAsia="pl-PL"/>
        </w:rPr>
        <w:t>.</w:t>
      </w:r>
    </w:p>
    <w:p w14:paraId="4A2740A7" w14:textId="77777777" w:rsidR="008F4BB0" w:rsidRPr="00CC73ED" w:rsidRDefault="008F4BB0" w:rsidP="00CC73ED">
      <w:pPr>
        <w:pStyle w:val="Style10"/>
        <w:suppressAutoHyphens w:val="0"/>
        <w:spacing w:line="360" w:lineRule="auto"/>
        <w:ind w:left="709" w:right="44"/>
        <w:rPr>
          <w:rFonts w:ascii="Verdana" w:hAnsi="Verdana" w:cs="Times New Roman"/>
          <w:iCs/>
          <w:sz w:val="18"/>
          <w:szCs w:val="18"/>
          <w:lang w:eastAsia="pl-PL"/>
        </w:rPr>
      </w:pPr>
    </w:p>
    <w:p w14:paraId="5EE81CC2" w14:textId="77777777" w:rsidR="00970B6B" w:rsidRPr="00CC73ED" w:rsidRDefault="00970B6B" w:rsidP="00CC73ED">
      <w:pPr>
        <w:pStyle w:val="Nagwek1"/>
        <w:ind w:right="44"/>
      </w:pPr>
      <w:bookmarkStart w:id="39" w:name="_Toc282721370"/>
      <w:bookmarkStart w:id="40" w:name="_Toc395266104"/>
      <w:r w:rsidRPr="00CC73ED">
        <w:t>Wzór umowy.</w:t>
      </w:r>
      <w:bookmarkEnd w:id="39"/>
      <w:bookmarkEnd w:id="40"/>
    </w:p>
    <w:p w14:paraId="09A4335E" w14:textId="3D76FEEE" w:rsidR="00970B6B" w:rsidRPr="00CC73ED" w:rsidRDefault="008554CB" w:rsidP="00CC73ED">
      <w:pPr>
        <w:spacing w:line="360" w:lineRule="auto"/>
        <w:ind w:right="44" w:firstLine="454"/>
        <w:jc w:val="both"/>
        <w:rPr>
          <w:rFonts w:ascii="Verdana" w:hAnsi="Verdana"/>
          <w:sz w:val="18"/>
          <w:szCs w:val="18"/>
        </w:rPr>
      </w:pPr>
      <w:r w:rsidRPr="00CC73ED">
        <w:rPr>
          <w:rFonts w:ascii="Verdana" w:hAnsi="Verdana"/>
          <w:sz w:val="18"/>
          <w:szCs w:val="18"/>
        </w:rPr>
        <w:t>Wzór umowy</w:t>
      </w:r>
      <w:r w:rsidR="00AF2233" w:rsidRPr="00CC73ED">
        <w:rPr>
          <w:rFonts w:ascii="Verdana" w:hAnsi="Verdana"/>
          <w:sz w:val="18"/>
          <w:szCs w:val="18"/>
        </w:rPr>
        <w:t xml:space="preserve"> </w:t>
      </w:r>
      <w:r w:rsidR="00970B6B" w:rsidRPr="00CC73ED">
        <w:rPr>
          <w:rFonts w:ascii="Verdana" w:hAnsi="Verdana"/>
          <w:sz w:val="18"/>
          <w:szCs w:val="18"/>
        </w:rPr>
        <w:t xml:space="preserve">stanowi </w:t>
      </w:r>
      <w:r w:rsidR="00D334E4" w:rsidRPr="00CC73ED">
        <w:rPr>
          <w:rFonts w:ascii="Verdana" w:hAnsi="Verdana"/>
          <w:sz w:val="18"/>
          <w:szCs w:val="18"/>
        </w:rPr>
        <w:t>zał</w:t>
      </w:r>
      <w:r w:rsidR="00C73C93" w:rsidRPr="00CC73ED">
        <w:rPr>
          <w:rFonts w:ascii="Verdana" w:hAnsi="Verdana"/>
          <w:sz w:val="18"/>
          <w:szCs w:val="18"/>
        </w:rPr>
        <w:t>ącznik</w:t>
      </w:r>
      <w:r w:rsidR="009E3ABF" w:rsidRPr="00CC73ED">
        <w:rPr>
          <w:rFonts w:ascii="Verdana" w:hAnsi="Verdana"/>
          <w:sz w:val="18"/>
          <w:szCs w:val="18"/>
        </w:rPr>
        <w:t xml:space="preserve"> nr </w:t>
      </w:r>
      <w:r w:rsidR="0047429E" w:rsidRPr="00CC73ED">
        <w:rPr>
          <w:rFonts w:ascii="Verdana" w:hAnsi="Verdana"/>
          <w:sz w:val="18"/>
          <w:szCs w:val="18"/>
        </w:rPr>
        <w:t>5</w:t>
      </w:r>
      <w:r w:rsidR="009E3ABF" w:rsidRPr="00CC73ED">
        <w:rPr>
          <w:rFonts w:ascii="Verdana" w:hAnsi="Verdana"/>
          <w:sz w:val="18"/>
          <w:szCs w:val="18"/>
        </w:rPr>
        <w:t xml:space="preserve"> do </w:t>
      </w:r>
      <w:proofErr w:type="spellStart"/>
      <w:r w:rsidR="009E3ABF" w:rsidRPr="00CC73ED">
        <w:rPr>
          <w:rFonts w:ascii="Verdana" w:hAnsi="Verdana"/>
          <w:sz w:val="18"/>
          <w:szCs w:val="18"/>
        </w:rPr>
        <w:t>Siwz</w:t>
      </w:r>
      <w:proofErr w:type="spellEnd"/>
      <w:r w:rsidRPr="00CC73ED">
        <w:rPr>
          <w:rFonts w:ascii="Verdana" w:hAnsi="Verdana"/>
          <w:sz w:val="18"/>
          <w:szCs w:val="18"/>
        </w:rPr>
        <w:t>.</w:t>
      </w:r>
    </w:p>
    <w:p w14:paraId="673267D0" w14:textId="77777777" w:rsidR="008D0726" w:rsidRPr="00CC73ED" w:rsidRDefault="008D0726" w:rsidP="00CC73ED">
      <w:pPr>
        <w:spacing w:line="360" w:lineRule="auto"/>
        <w:ind w:right="44" w:firstLine="454"/>
        <w:jc w:val="both"/>
        <w:rPr>
          <w:rFonts w:ascii="Verdana" w:hAnsi="Verdana"/>
          <w:sz w:val="18"/>
          <w:szCs w:val="18"/>
        </w:rPr>
      </w:pPr>
    </w:p>
    <w:p w14:paraId="0A6F313B" w14:textId="77777777" w:rsidR="00970B6B" w:rsidRPr="00CC73ED" w:rsidRDefault="00970B6B" w:rsidP="00CC73ED">
      <w:pPr>
        <w:pStyle w:val="Nagwek1"/>
        <w:ind w:right="-97"/>
        <w:jc w:val="both"/>
      </w:pPr>
      <w:bookmarkStart w:id="41" w:name="_Toc282721371"/>
      <w:bookmarkStart w:id="42" w:name="_Toc395266105"/>
      <w:r w:rsidRPr="00CC73ED">
        <w:t>Pouczenie o środkach ochrony prawnej przysługujących Wykonawcy w toku postępowania o udzielenie zamówienia.</w:t>
      </w:r>
      <w:bookmarkEnd w:id="41"/>
      <w:bookmarkEnd w:id="42"/>
    </w:p>
    <w:p w14:paraId="37B4D0C5" w14:textId="77777777" w:rsidR="00F36FBC" w:rsidRPr="00CC73ED" w:rsidRDefault="00F36FBC" w:rsidP="00CC73ED">
      <w:pPr>
        <w:numPr>
          <w:ilvl w:val="1"/>
          <w:numId w:val="13"/>
        </w:numPr>
        <w:tabs>
          <w:tab w:val="clear" w:pos="1440"/>
          <w:tab w:val="num" w:pos="851"/>
        </w:tabs>
        <w:spacing w:line="360" w:lineRule="auto"/>
        <w:ind w:left="851" w:right="-96" w:hanging="425"/>
        <w:jc w:val="both"/>
        <w:rPr>
          <w:rFonts w:ascii="Verdana" w:hAnsi="Verdana"/>
          <w:sz w:val="18"/>
          <w:szCs w:val="18"/>
        </w:rPr>
      </w:pPr>
      <w:r w:rsidRPr="00CC73ED">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2EB9E478" w14:textId="77777777" w:rsidR="00F36FBC" w:rsidRPr="00CC73ED" w:rsidRDefault="00F36FBC" w:rsidP="00CC73ED">
      <w:pPr>
        <w:numPr>
          <w:ilvl w:val="1"/>
          <w:numId w:val="13"/>
        </w:numPr>
        <w:tabs>
          <w:tab w:val="clear" w:pos="1440"/>
          <w:tab w:val="num" w:pos="851"/>
        </w:tabs>
        <w:spacing w:line="360" w:lineRule="auto"/>
        <w:ind w:left="851" w:right="-96" w:hanging="425"/>
        <w:jc w:val="both"/>
        <w:rPr>
          <w:rFonts w:ascii="Verdana" w:hAnsi="Verdana"/>
          <w:sz w:val="18"/>
          <w:szCs w:val="18"/>
        </w:rPr>
      </w:pPr>
      <w:r w:rsidRPr="00CC73ED">
        <w:rPr>
          <w:rFonts w:ascii="Verdana" w:hAnsi="Verdana"/>
          <w:sz w:val="18"/>
          <w:szCs w:val="18"/>
        </w:rPr>
        <w:t xml:space="preserve">Środki ochrony prawnej wobec ogłoszenia o zamówieniu oraz </w:t>
      </w:r>
      <w:proofErr w:type="spellStart"/>
      <w:r w:rsidRPr="00CC73ED">
        <w:rPr>
          <w:rFonts w:ascii="Verdana" w:hAnsi="Verdana"/>
          <w:sz w:val="18"/>
          <w:szCs w:val="18"/>
        </w:rPr>
        <w:t>Siwz</w:t>
      </w:r>
      <w:proofErr w:type="spellEnd"/>
      <w:r w:rsidRPr="00CC73ED">
        <w:rPr>
          <w:rFonts w:ascii="Verdana" w:hAnsi="Verdana"/>
          <w:sz w:val="18"/>
          <w:szCs w:val="18"/>
        </w:rPr>
        <w:t xml:space="preserve"> przysługują również organizacjom wpisanym na listę, o której mowa w art. 154 pkt 5 Pzp.</w:t>
      </w:r>
    </w:p>
    <w:p w14:paraId="2C7E8D56" w14:textId="77777777" w:rsidR="00F36FBC" w:rsidRPr="00CC73ED" w:rsidRDefault="00F36FBC" w:rsidP="00CC73ED">
      <w:pPr>
        <w:numPr>
          <w:ilvl w:val="1"/>
          <w:numId w:val="13"/>
        </w:numPr>
        <w:tabs>
          <w:tab w:val="clear" w:pos="1440"/>
          <w:tab w:val="num" w:pos="851"/>
        </w:tabs>
        <w:spacing w:line="360" w:lineRule="auto"/>
        <w:ind w:left="851" w:right="-96" w:hanging="425"/>
        <w:jc w:val="both"/>
        <w:rPr>
          <w:rFonts w:ascii="Verdana" w:hAnsi="Verdana"/>
          <w:sz w:val="18"/>
          <w:szCs w:val="18"/>
        </w:rPr>
      </w:pPr>
      <w:r w:rsidRPr="00CC73ED">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0E00E97F" w14:textId="77777777" w:rsidR="00F36FBC" w:rsidRPr="00CC73ED" w:rsidRDefault="00F36FBC" w:rsidP="00CC73ED">
      <w:pPr>
        <w:numPr>
          <w:ilvl w:val="1"/>
          <w:numId w:val="13"/>
        </w:numPr>
        <w:tabs>
          <w:tab w:val="clear" w:pos="1440"/>
          <w:tab w:val="num" w:pos="851"/>
          <w:tab w:val="num" w:pos="5040"/>
        </w:tabs>
        <w:spacing w:line="360" w:lineRule="auto"/>
        <w:ind w:left="851" w:right="-96" w:hanging="425"/>
        <w:jc w:val="both"/>
        <w:rPr>
          <w:rFonts w:ascii="Verdana" w:hAnsi="Verdana"/>
          <w:sz w:val="18"/>
          <w:szCs w:val="18"/>
        </w:rPr>
      </w:pPr>
      <w:r w:rsidRPr="00CC73ED">
        <w:rPr>
          <w:rFonts w:ascii="Verdana" w:hAnsi="Verdana"/>
          <w:sz w:val="18"/>
          <w:szCs w:val="18"/>
        </w:rPr>
        <w:t>Odwołanie wnosi się:</w:t>
      </w:r>
    </w:p>
    <w:p w14:paraId="540A6B07"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w terminie 10 dni od dnia przesłania informacji o czynności Zamawiającego stanowiącej podstawę jego wniesienia, jeżeli zostały przesłane w sposób określony w art. 180 ust. 5 zdanie drugie Pzp, albo w terminie 15 dni - jeżeli zostały przesłane w inny sposób;</w:t>
      </w:r>
    </w:p>
    <w:p w14:paraId="2EB8C6BB"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 xml:space="preserve">wobec treści ogłoszenia o zamówieniu, a także wobec postanowień </w:t>
      </w:r>
      <w:proofErr w:type="spellStart"/>
      <w:r w:rsidRPr="00CC73ED">
        <w:rPr>
          <w:rFonts w:ascii="Verdana" w:hAnsi="Verdana"/>
          <w:sz w:val="18"/>
          <w:szCs w:val="18"/>
        </w:rPr>
        <w:t>Siwz</w:t>
      </w:r>
      <w:proofErr w:type="spellEnd"/>
      <w:r w:rsidRPr="00CC73ED">
        <w:rPr>
          <w:rFonts w:ascii="Verdana" w:hAnsi="Verdana"/>
          <w:sz w:val="18"/>
          <w:szCs w:val="18"/>
        </w:rPr>
        <w:t xml:space="preserve"> – w terminie 10 dni od dnia publikacji ogłoszenia w Dzienniku Urzędowym Unii Europejskiej lub zamieszczenia </w:t>
      </w:r>
      <w:proofErr w:type="spellStart"/>
      <w:r w:rsidRPr="00CC73ED">
        <w:rPr>
          <w:rFonts w:ascii="Verdana" w:hAnsi="Verdana"/>
          <w:sz w:val="18"/>
          <w:szCs w:val="18"/>
        </w:rPr>
        <w:t>Siwz</w:t>
      </w:r>
      <w:proofErr w:type="spellEnd"/>
      <w:r w:rsidRPr="00CC73ED">
        <w:rPr>
          <w:rFonts w:ascii="Verdana" w:hAnsi="Verdana"/>
          <w:sz w:val="18"/>
          <w:szCs w:val="18"/>
        </w:rPr>
        <w:t xml:space="preserve"> na stronie internetowej;</w:t>
      </w:r>
    </w:p>
    <w:p w14:paraId="01ACCFF3"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wobec czynności innych niż określone w ppkt 1 i 2 - w terminie 10 dni od dnia, w którym powzięto lub przy zachowaniu należytej staranności można było powziąć wiadomość o okolicznościach stanowiących podstawę jego wniesienia.</w:t>
      </w:r>
    </w:p>
    <w:p w14:paraId="5DB252D9" w14:textId="77777777" w:rsidR="00F36FBC" w:rsidRPr="00CC73ED" w:rsidRDefault="00F36FBC" w:rsidP="00CC73ED">
      <w:pPr>
        <w:numPr>
          <w:ilvl w:val="0"/>
          <w:numId w:val="14"/>
        </w:numPr>
        <w:tabs>
          <w:tab w:val="num" w:pos="1276"/>
        </w:tabs>
        <w:spacing w:line="360" w:lineRule="auto"/>
        <w:ind w:left="1276" w:right="-96" w:hanging="425"/>
        <w:jc w:val="both"/>
        <w:rPr>
          <w:rFonts w:ascii="Verdana" w:hAnsi="Verdana"/>
          <w:sz w:val="18"/>
          <w:szCs w:val="18"/>
        </w:rPr>
      </w:pPr>
      <w:r w:rsidRPr="00CC73ED">
        <w:rPr>
          <w:rFonts w:ascii="Verdana" w:hAnsi="Verdana"/>
          <w:sz w:val="18"/>
          <w:szCs w:val="18"/>
        </w:rPr>
        <w:t>jeżeli Zamawiający nie przesłał Wykonawcy zawiadomienia o wyborze oferty najkorzystniejszej – odwołanie wnosi się nie później niż w terminie:</w:t>
      </w:r>
    </w:p>
    <w:p w14:paraId="1D214A2B" w14:textId="77777777" w:rsidR="00F36FBC" w:rsidRPr="00CC73ED" w:rsidRDefault="00F36FBC" w:rsidP="0071097A">
      <w:pPr>
        <w:pStyle w:val="Akapitzlist"/>
        <w:numPr>
          <w:ilvl w:val="3"/>
          <w:numId w:val="57"/>
        </w:numPr>
        <w:tabs>
          <w:tab w:val="clear" w:pos="2880"/>
          <w:tab w:val="num" w:pos="1701"/>
        </w:tabs>
        <w:spacing w:line="360" w:lineRule="auto"/>
        <w:ind w:left="1701" w:right="-96" w:hanging="141"/>
        <w:contextualSpacing w:val="0"/>
        <w:jc w:val="both"/>
        <w:rPr>
          <w:rFonts w:ascii="Verdana" w:hAnsi="Verdana"/>
          <w:sz w:val="18"/>
          <w:szCs w:val="18"/>
        </w:rPr>
      </w:pPr>
      <w:r w:rsidRPr="00CC73ED">
        <w:rPr>
          <w:rFonts w:ascii="Verdana" w:hAnsi="Verdana"/>
          <w:sz w:val="18"/>
          <w:szCs w:val="18"/>
        </w:rPr>
        <w:t xml:space="preserve">30 dni od dnia publikacji w Dzienniku Urzędowym Unii Europejskiej ogłoszenia o udzieleniu zamówienia </w:t>
      </w:r>
    </w:p>
    <w:p w14:paraId="21271D5A" w14:textId="77777777" w:rsidR="00F36FBC" w:rsidRPr="00CC73ED" w:rsidRDefault="00F36FBC" w:rsidP="0071097A">
      <w:pPr>
        <w:pStyle w:val="Akapitzlist"/>
        <w:numPr>
          <w:ilvl w:val="3"/>
          <w:numId w:val="57"/>
        </w:numPr>
        <w:tabs>
          <w:tab w:val="clear" w:pos="2880"/>
          <w:tab w:val="num" w:pos="1701"/>
        </w:tabs>
        <w:spacing w:line="360" w:lineRule="auto"/>
        <w:ind w:left="1701" w:right="-96" w:hanging="141"/>
        <w:contextualSpacing w:val="0"/>
        <w:jc w:val="both"/>
        <w:rPr>
          <w:rFonts w:ascii="Verdana" w:hAnsi="Verdana"/>
          <w:sz w:val="18"/>
          <w:szCs w:val="18"/>
        </w:rPr>
      </w:pPr>
      <w:r w:rsidRPr="00CC73ED">
        <w:rPr>
          <w:rFonts w:ascii="Verdana" w:hAnsi="Verdana"/>
          <w:sz w:val="18"/>
          <w:szCs w:val="18"/>
        </w:rPr>
        <w:t>6 miesięcy od dnia zawarcia umowy, jeżeli Zamawiający nie opublikował w Dzienniku Urzędowym Unii Europejskiej ogłoszenia o udzieleniu zamówienia</w:t>
      </w:r>
    </w:p>
    <w:p w14:paraId="749DD557"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sz w:val="18"/>
          <w:szCs w:val="18"/>
        </w:rPr>
      </w:pPr>
      <w:r w:rsidRPr="00CC73ED">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60E6E07"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noProof/>
          <w:sz w:val="18"/>
          <w:szCs w:val="18"/>
        </w:rPr>
      </w:pPr>
      <w:r w:rsidRPr="00CC73ED">
        <w:rPr>
          <w:rFonts w:ascii="Verdana" w:hAnsi="Verdana"/>
          <w:noProof/>
          <w:sz w:val="18"/>
          <w:szCs w:val="18"/>
        </w:rPr>
        <w:t>Na orzeczenie Krajowej Izby Odwoławczej (KIO) stronom oraz uczestnikom postępowania odwoławczego przysługuje skarga do sądu.</w:t>
      </w:r>
    </w:p>
    <w:p w14:paraId="529FF376"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sz w:val="18"/>
          <w:szCs w:val="18"/>
        </w:rPr>
      </w:pPr>
      <w:r w:rsidRPr="00CC73ED">
        <w:rPr>
          <w:rFonts w:ascii="Verdana" w:hAnsi="Verdana"/>
          <w:sz w:val="18"/>
          <w:szCs w:val="18"/>
        </w:rPr>
        <w:t>Skargę wnosi się do sądu okręgowego właściwego dla siedziby albo miejsca zamieszkania Zamawiającego.</w:t>
      </w:r>
    </w:p>
    <w:p w14:paraId="5D4BC571" w14:textId="77777777" w:rsidR="00F36FBC" w:rsidRPr="00CC73ED" w:rsidRDefault="00F36FBC" w:rsidP="00CC73ED">
      <w:pPr>
        <w:numPr>
          <w:ilvl w:val="0"/>
          <w:numId w:val="15"/>
        </w:numPr>
        <w:tabs>
          <w:tab w:val="left" w:pos="851"/>
        </w:tabs>
        <w:spacing w:line="360" w:lineRule="auto"/>
        <w:ind w:left="851" w:right="-96" w:hanging="425"/>
        <w:jc w:val="both"/>
        <w:rPr>
          <w:rFonts w:ascii="Verdana" w:hAnsi="Verdana"/>
          <w:sz w:val="18"/>
          <w:szCs w:val="18"/>
        </w:rPr>
      </w:pPr>
      <w:r w:rsidRPr="00CC73ED">
        <w:rPr>
          <w:rFonts w:ascii="Verdana" w:hAnsi="Verdana"/>
          <w:sz w:val="18"/>
          <w:szCs w:val="18"/>
        </w:rPr>
        <w:t>Skargę wnosi się za pośrednictwem Prezesa KIO w terminie 7 dni od dnia doręczenia orzeczenia KIO, przesyłając jednocześnie jej odpis przeciwnikowi skargi.</w:t>
      </w:r>
    </w:p>
    <w:p w14:paraId="3EE25625" w14:textId="77777777" w:rsidR="00F36FBC" w:rsidRPr="00CC73ED" w:rsidRDefault="00F36FBC" w:rsidP="00CC73ED">
      <w:pPr>
        <w:numPr>
          <w:ilvl w:val="0"/>
          <w:numId w:val="15"/>
        </w:numPr>
        <w:tabs>
          <w:tab w:val="left" w:pos="851"/>
          <w:tab w:val="left" w:pos="900"/>
        </w:tabs>
        <w:spacing w:line="360" w:lineRule="auto"/>
        <w:ind w:left="851" w:right="-96" w:hanging="425"/>
        <w:jc w:val="both"/>
        <w:rPr>
          <w:rFonts w:ascii="Verdana" w:hAnsi="Verdana"/>
          <w:sz w:val="18"/>
          <w:szCs w:val="18"/>
        </w:rPr>
      </w:pPr>
      <w:r w:rsidRPr="00CC73ED">
        <w:rPr>
          <w:rFonts w:ascii="Verdana" w:hAnsi="Verdana"/>
          <w:sz w:val="18"/>
          <w:szCs w:val="18"/>
        </w:rPr>
        <w:t>Szczegółowe zasady korzystania ze środków ochrony prawnej określa Dział VI Pzp – Środki ochrony prawnej.</w:t>
      </w:r>
    </w:p>
    <w:p w14:paraId="6AAE8122" w14:textId="77777777" w:rsidR="00246759" w:rsidRPr="00CC73ED" w:rsidRDefault="00246759" w:rsidP="00CC73ED">
      <w:pPr>
        <w:tabs>
          <w:tab w:val="left" w:pos="851"/>
          <w:tab w:val="left" w:pos="900"/>
        </w:tabs>
        <w:spacing w:line="360" w:lineRule="auto"/>
        <w:ind w:right="471"/>
        <w:jc w:val="both"/>
        <w:rPr>
          <w:rFonts w:ascii="Verdana" w:hAnsi="Verdana"/>
          <w:sz w:val="18"/>
          <w:szCs w:val="18"/>
        </w:rPr>
      </w:pPr>
    </w:p>
    <w:p w14:paraId="782F7D5D" w14:textId="77777777" w:rsidR="00970B6B" w:rsidRPr="00CC73ED" w:rsidRDefault="00970B6B" w:rsidP="00CC73ED">
      <w:pPr>
        <w:pStyle w:val="Nagwek1"/>
        <w:ind w:right="44"/>
      </w:pPr>
      <w:bookmarkStart w:id="43" w:name="_Toc166245665"/>
      <w:bookmarkStart w:id="44" w:name="_Toc395266106"/>
      <w:bookmarkStart w:id="45" w:name="_Toc65960016"/>
      <w:r w:rsidRPr="00CC73ED">
        <w:t xml:space="preserve">Wykaz załączników do niniejszej </w:t>
      </w:r>
      <w:bookmarkEnd w:id="43"/>
      <w:proofErr w:type="spellStart"/>
      <w:r w:rsidR="009E3ABF" w:rsidRPr="00CC73ED">
        <w:t>Siwz</w:t>
      </w:r>
      <w:bookmarkEnd w:id="44"/>
      <w:proofErr w:type="spellEnd"/>
    </w:p>
    <w:bookmarkEnd w:id="45"/>
    <w:p w14:paraId="447E0EA5" w14:textId="4138AB50" w:rsidR="00246759" w:rsidRDefault="009E3ABF" w:rsidP="00560DA6">
      <w:pPr>
        <w:spacing w:line="360" w:lineRule="auto"/>
        <w:ind w:left="426" w:right="44"/>
        <w:jc w:val="both"/>
        <w:rPr>
          <w:rFonts w:ascii="Verdana" w:hAnsi="Verdana"/>
          <w:sz w:val="18"/>
          <w:szCs w:val="18"/>
        </w:rPr>
      </w:pPr>
      <w:r w:rsidRPr="00CC73ED">
        <w:rPr>
          <w:rFonts w:ascii="Verdana" w:hAnsi="Verdana"/>
          <w:sz w:val="18"/>
          <w:szCs w:val="18"/>
        </w:rPr>
        <w:t xml:space="preserve">Załącznikami do niniejszej </w:t>
      </w:r>
      <w:proofErr w:type="spellStart"/>
      <w:r w:rsidRPr="00CC73ED">
        <w:rPr>
          <w:rFonts w:ascii="Verdana" w:hAnsi="Verdana"/>
          <w:sz w:val="18"/>
          <w:szCs w:val="18"/>
        </w:rPr>
        <w:t>Siwz</w:t>
      </w:r>
      <w:proofErr w:type="spellEnd"/>
      <w:r w:rsidR="00897C52" w:rsidRPr="00CC73ED">
        <w:rPr>
          <w:rFonts w:ascii="Verdana" w:hAnsi="Verdana"/>
          <w:sz w:val="18"/>
          <w:szCs w:val="18"/>
        </w:rPr>
        <w:t xml:space="preserve"> są</w:t>
      </w:r>
      <w:r w:rsidR="00EC6819" w:rsidRPr="00CC73ED">
        <w:rPr>
          <w:rFonts w:ascii="Verdana" w:hAnsi="Verdana"/>
          <w:sz w:val="18"/>
          <w:szCs w:val="18"/>
        </w:rPr>
        <w:t>:</w:t>
      </w:r>
    </w:p>
    <w:p w14:paraId="33049D7E" w14:textId="77777777" w:rsidR="00246759" w:rsidRPr="00CC73ED" w:rsidRDefault="00246759" w:rsidP="00CC73ED">
      <w:pPr>
        <w:spacing w:line="360" w:lineRule="auto"/>
        <w:ind w:left="426" w:right="44"/>
        <w:jc w:val="both"/>
        <w:rPr>
          <w:rFonts w:ascii="Verdana" w:hAnsi="Verdana"/>
          <w:sz w:val="18"/>
          <w:szCs w:val="18"/>
        </w:rPr>
      </w:pPr>
    </w:p>
    <w:tbl>
      <w:tblPr>
        <w:tblStyle w:val="Tabela-Siatka"/>
        <w:tblW w:w="9248" w:type="dxa"/>
        <w:tblInd w:w="426" w:type="dxa"/>
        <w:tblLook w:val="04A0" w:firstRow="1" w:lastRow="0" w:firstColumn="1" w:lastColumn="0" w:noHBand="0" w:noVBand="1"/>
      </w:tblPr>
      <w:tblGrid>
        <w:gridCol w:w="1554"/>
        <w:gridCol w:w="7694"/>
      </w:tblGrid>
      <w:tr w:rsidR="00301AFD" w:rsidRPr="00CC73ED" w14:paraId="6996E349" w14:textId="77777777" w:rsidTr="00547217">
        <w:tc>
          <w:tcPr>
            <w:tcW w:w="1554" w:type="dxa"/>
          </w:tcPr>
          <w:p w14:paraId="3565C918"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1CE0728A" w14:textId="4496CD36" w:rsidR="00301AFD" w:rsidRPr="00CC73ED" w:rsidRDefault="00301AFD" w:rsidP="00FD1DF6">
            <w:pPr>
              <w:spacing w:line="360" w:lineRule="auto"/>
              <w:ind w:right="44"/>
              <w:jc w:val="both"/>
              <w:rPr>
                <w:rFonts w:ascii="Verdana" w:hAnsi="Verdana"/>
                <w:sz w:val="18"/>
                <w:szCs w:val="18"/>
              </w:rPr>
            </w:pPr>
            <w:r w:rsidRPr="00CC73ED">
              <w:rPr>
                <w:rFonts w:ascii="Verdana" w:hAnsi="Verdana"/>
                <w:sz w:val="18"/>
                <w:szCs w:val="18"/>
              </w:rPr>
              <w:t xml:space="preserve">Wzór Formularza ofertowego </w:t>
            </w:r>
            <w:r w:rsidR="00277608" w:rsidRPr="00CC73ED">
              <w:rPr>
                <w:rFonts w:ascii="Verdana" w:hAnsi="Verdana"/>
                <w:sz w:val="18"/>
                <w:szCs w:val="18"/>
              </w:rPr>
              <w:t>1-</w:t>
            </w:r>
            <w:r w:rsidR="00971B5A">
              <w:rPr>
                <w:rFonts w:ascii="Verdana" w:hAnsi="Verdana"/>
                <w:sz w:val="18"/>
                <w:szCs w:val="18"/>
              </w:rPr>
              <w:t>3</w:t>
            </w:r>
          </w:p>
        </w:tc>
      </w:tr>
      <w:tr w:rsidR="00301AFD" w:rsidRPr="00CC73ED" w14:paraId="68F815B8" w14:textId="77777777" w:rsidTr="00547217">
        <w:tc>
          <w:tcPr>
            <w:tcW w:w="1554" w:type="dxa"/>
          </w:tcPr>
          <w:p w14:paraId="5C9A487A"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25DB4BCF" w14:textId="31D809D0" w:rsidR="00301AFD" w:rsidRPr="00CC73ED" w:rsidRDefault="003D523B" w:rsidP="00FD1DF6">
            <w:pPr>
              <w:spacing w:line="360" w:lineRule="auto"/>
              <w:ind w:right="44"/>
              <w:jc w:val="both"/>
              <w:rPr>
                <w:rFonts w:ascii="Verdana" w:hAnsi="Verdana"/>
                <w:sz w:val="18"/>
                <w:szCs w:val="18"/>
              </w:rPr>
            </w:pPr>
            <w:r w:rsidRPr="00CC73ED">
              <w:rPr>
                <w:rFonts w:ascii="Verdana" w:hAnsi="Verdana"/>
                <w:sz w:val="18"/>
                <w:szCs w:val="18"/>
              </w:rPr>
              <w:t>Wzór Arkusza informacji technicznej</w:t>
            </w:r>
            <w:r w:rsidR="00277608" w:rsidRPr="00CC73ED">
              <w:rPr>
                <w:rFonts w:ascii="Verdana" w:hAnsi="Verdana"/>
                <w:sz w:val="18"/>
                <w:szCs w:val="18"/>
              </w:rPr>
              <w:t xml:space="preserve"> 1-</w:t>
            </w:r>
            <w:r w:rsidR="00971B5A">
              <w:rPr>
                <w:rFonts w:ascii="Verdana" w:hAnsi="Verdana"/>
                <w:sz w:val="18"/>
                <w:szCs w:val="18"/>
              </w:rPr>
              <w:t>3</w:t>
            </w:r>
          </w:p>
        </w:tc>
      </w:tr>
      <w:tr w:rsidR="00301AFD" w:rsidRPr="00CC73ED" w14:paraId="06A4DB4B" w14:textId="77777777" w:rsidTr="00547217">
        <w:tc>
          <w:tcPr>
            <w:tcW w:w="1554" w:type="dxa"/>
          </w:tcPr>
          <w:p w14:paraId="106625AA"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39BF9ADD" w14:textId="5F332A26" w:rsidR="00301AFD" w:rsidRPr="00CC73ED" w:rsidRDefault="003D523B" w:rsidP="00CC73ED">
            <w:pPr>
              <w:spacing w:line="360" w:lineRule="auto"/>
              <w:ind w:right="44"/>
              <w:jc w:val="both"/>
              <w:rPr>
                <w:rFonts w:ascii="Verdana" w:hAnsi="Verdana"/>
                <w:sz w:val="18"/>
                <w:szCs w:val="18"/>
              </w:rPr>
            </w:pPr>
            <w:r w:rsidRPr="00CC73ED">
              <w:rPr>
                <w:rFonts w:ascii="Verdana" w:hAnsi="Verdana"/>
                <w:sz w:val="18"/>
                <w:szCs w:val="18"/>
              </w:rPr>
              <w:t>Wzór Formularza JEDZ</w:t>
            </w:r>
          </w:p>
        </w:tc>
      </w:tr>
      <w:tr w:rsidR="00301AFD" w:rsidRPr="00CC73ED" w14:paraId="39A8C627" w14:textId="77777777" w:rsidTr="00547217">
        <w:tc>
          <w:tcPr>
            <w:tcW w:w="1554" w:type="dxa"/>
          </w:tcPr>
          <w:p w14:paraId="7D7D78E6"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19419A6" w14:textId="66720096" w:rsidR="00301AFD" w:rsidRPr="00CC73ED" w:rsidRDefault="00301AFD" w:rsidP="00CC73ED">
            <w:pPr>
              <w:spacing w:line="360" w:lineRule="auto"/>
              <w:ind w:right="44"/>
              <w:jc w:val="both"/>
              <w:rPr>
                <w:rFonts w:ascii="Verdana" w:hAnsi="Verdana"/>
                <w:sz w:val="18"/>
                <w:szCs w:val="18"/>
              </w:rPr>
            </w:pPr>
            <w:r w:rsidRPr="00CC73ED">
              <w:rPr>
                <w:rFonts w:ascii="Verdana" w:hAnsi="Verdana"/>
                <w:sz w:val="18"/>
                <w:szCs w:val="18"/>
              </w:rPr>
              <w:t xml:space="preserve">Wzór oświadczenia dotyczącego przynależności lub braku przynależności do grupy kapitałowej </w:t>
            </w:r>
          </w:p>
        </w:tc>
      </w:tr>
      <w:tr w:rsidR="00301AFD" w:rsidRPr="00CC73ED" w14:paraId="440796FE" w14:textId="77777777" w:rsidTr="00547217">
        <w:tc>
          <w:tcPr>
            <w:tcW w:w="1554" w:type="dxa"/>
          </w:tcPr>
          <w:p w14:paraId="1AC69FA3" w14:textId="77777777" w:rsidR="00301AFD" w:rsidRPr="00CC73ED"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0E6DF0B" w14:textId="77777777" w:rsidR="00301AFD" w:rsidRPr="00CC73ED" w:rsidRDefault="00301AFD" w:rsidP="00CC73ED">
            <w:pPr>
              <w:spacing w:line="360" w:lineRule="auto"/>
              <w:ind w:right="44"/>
              <w:jc w:val="both"/>
              <w:rPr>
                <w:rFonts w:ascii="Verdana" w:hAnsi="Verdana"/>
                <w:sz w:val="18"/>
                <w:szCs w:val="18"/>
              </w:rPr>
            </w:pPr>
            <w:r w:rsidRPr="00CC73ED">
              <w:rPr>
                <w:rFonts w:ascii="Verdana" w:hAnsi="Verdana"/>
                <w:sz w:val="18"/>
                <w:szCs w:val="18"/>
              </w:rPr>
              <w:t>Wzór umowy.</w:t>
            </w:r>
          </w:p>
        </w:tc>
      </w:tr>
      <w:tr w:rsidR="008A09A2" w:rsidRPr="00CC73ED" w14:paraId="564704B0" w14:textId="77777777" w:rsidTr="00547217">
        <w:tc>
          <w:tcPr>
            <w:tcW w:w="1554" w:type="dxa"/>
          </w:tcPr>
          <w:p w14:paraId="622B1CE7" w14:textId="77777777" w:rsidR="008A09A2" w:rsidRPr="00CC73ED" w:rsidRDefault="008A09A2"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2B00BC5D" w14:textId="541514E0" w:rsidR="008A09A2" w:rsidRPr="00CC73ED" w:rsidRDefault="008A09A2" w:rsidP="00CC73ED">
            <w:pPr>
              <w:spacing w:line="360" w:lineRule="auto"/>
              <w:ind w:right="44"/>
              <w:jc w:val="both"/>
              <w:rPr>
                <w:rFonts w:ascii="Verdana" w:hAnsi="Verdana"/>
                <w:sz w:val="18"/>
                <w:szCs w:val="18"/>
              </w:rPr>
            </w:pPr>
            <w:r w:rsidRPr="00CC73ED">
              <w:rPr>
                <w:rFonts w:ascii="Verdana" w:hAnsi="Verdana"/>
                <w:sz w:val="18"/>
                <w:szCs w:val="18"/>
              </w:rPr>
              <w:t>Instrukcja obsługi dla Wykonawców</w:t>
            </w:r>
          </w:p>
        </w:tc>
      </w:tr>
    </w:tbl>
    <w:p w14:paraId="7638BE04" w14:textId="77777777" w:rsidR="00301AFD" w:rsidRPr="00CC73ED" w:rsidRDefault="00301AFD" w:rsidP="00CC73ED">
      <w:pPr>
        <w:spacing w:line="360" w:lineRule="auto"/>
        <w:ind w:left="426" w:right="44"/>
        <w:jc w:val="both"/>
        <w:rPr>
          <w:rFonts w:ascii="Verdana" w:hAnsi="Verdana"/>
          <w:sz w:val="18"/>
          <w:szCs w:val="18"/>
        </w:rPr>
      </w:pPr>
    </w:p>
    <w:p w14:paraId="56DDA6B7" w14:textId="77777777" w:rsidR="00827917" w:rsidRPr="00CC73ED" w:rsidRDefault="00827917" w:rsidP="00CC73ED">
      <w:pPr>
        <w:spacing w:line="360" w:lineRule="auto"/>
        <w:ind w:left="3545" w:firstLine="709"/>
        <w:jc w:val="both"/>
        <w:rPr>
          <w:rFonts w:ascii="Verdana" w:hAnsi="Verdana"/>
          <w:bCs/>
          <w:sz w:val="18"/>
          <w:szCs w:val="18"/>
        </w:rPr>
      </w:pPr>
    </w:p>
    <w:p w14:paraId="02F37AF3" w14:textId="77777777" w:rsidR="00883BAC" w:rsidRPr="008C50FB" w:rsidRDefault="00883BAC" w:rsidP="00883BAC">
      <w:pPr>
        <w:spacing w:line="280" w:lineRule="exact"/>
        <w:ind w:left="1134" w:firstLine="3969"/>
        <w:jc w:val="both"/>
        <w:rPr>
          <w:rFonts w:ascii="Verdana" w:hAnsi="Verdana"/>
          <w:b/>
          <w:sz w:val="18"/>
          <w:szCs w:val="18"/>
        </w:rPr>
      </w:pPr>
      <w:r w:rsidRPr="008C50FB">
        <w:rPr>
          <w:rFonts w:ascii="Verdana" w:hAnsi="Verdana"/>
          <w:b/>
          <w:sz w:val="18"/>
          <w:szCs w:val="18"/>
        </w:rPr>
        <w:t>Z upoważnienia Rektora UMW</w:t>
      </w:r>
    </w:p>
    <w:p w14:paraId="51C070CD" w14:textId="77777777" w:rsidR="00883BAC" w:rsidRPr="008C50FB" w:rsidRDefault="00883BAC" w:rsidP="00883BAC">
      <w:pPr>
        <w:spacing w:line="280" w:lineRule="exact"/>
        <w:ind w:left="3545" w:firstLine="1558"/>
        <w:jc w:val="both"/>
        <w:rPr>
          <w:rFonts w:ascii="Verdana" w:hAnsi="Verdana"/>
          <w:b/>
          <w:sz w:val="18"/>
          <w:szCs w:val="18"/>
        </w:rPr>
      </w:pPr>
      <w:r>
        <w:rPr>
          <w:rFonts w:ascii="Verdana" w:hAnsi="Verdana"/>
          <w:b/>
          <w:sz w:val="18"/>
          <w:szCs w:val="18"/>
        </w:rPr>
        <w:t>p.o. Kanclerza</w:t>
      </w:r>
    </w:p>
    <w:p w14:paraId="5EB44EFA" w14:textId="77777777" w:rsidR="00883BAC" w:rsidRPr="008C50FB" w:rsidRDefault="00883BAC" w:rsidP="00883BAC">
      <w:pPr>
        <w:spacing w:line="280" w:lineRule="exact"/>
        <w:jc w:val="both"/>
        <w:rPr>
          <w:rFonts w:ascii="Verdana" w:hAnsi="Verdana"/>
          <w:b/>
          <w:sz w:val="18"/>
          <w:szCs w:val="18"/>
        </w:rPr>
      </w:pPr>
    </w:p>
    <w:p w14:paraId="4646A9E2" w14:textId="02AAD506" w:rsidR="00883BAC" w:rsidRPr="008C50FB" w:rsidRDefault="00883BAC" w:rsidP="00883BAC">
      <w:pPr>
        <w:spacing w:line="280" w:lineRule="exact"/>
        <w:ind w:left="1134" w:firstLine="3969"/>
        <w:jc w:val="both"/>
        <w:rPr>
          <w:rFonts w:ascii="Verdana" w:hAnsi="Verdana"/>
          <w:b/>
          <w:sz w:val="18"/>
          <w:szCs w:val="18"/>
        </w:rPr>
        <w:sectPr w:rsidR="00883BAC" w:rsidRPr="008C50FB" w:rsidSect="00D86743">
          <w:headerReference w:type="default" r:id="rId27"/>
          <w:footerReference w:type="even" r:id="rId28"/>
          <w:footerReference w:type="default" r:id="rId29"/>
          <w:footerReference w:type="first" r:id="rId30"/>
          <w:pgSz w:w="11906" w:h="16838"/>
          <w:pgMar w:top="1247" w:right="1440" w:bottom="1106" w:left="924" w:header="709" w:footer="675" w:gutter="0"/>
          <w:cols w:space="708"/>
          <w:titlePg/>
          <w:docGrid w:linePitch="360"/>
        </w:sectPr>
      </w:pPr>
      <w:r>
        <w:rPr>
          <w:rFonts w:ascii="Verdana" w:hAnsi="Verdana"/>
          <w:b/>
          <w:sz w:val="18"/>
          <w:szCs w:val="18"/>
        </w:rPr>
        <w:t>dr Maciej Maria Kowalski</w:t>
      </w:r>
    </w:p>
    <w:p w14:paraId="7EC0BEB5" w14:textId="77777777" w:rsidR="00EF4502" w:rsidRDefault="00EF4502" w:rsidP="00883BAC">
      <w:pPr>
        <w:spacing w:line="280" w:lineRule="exact"/>
        <w:jc w:val="both"/>
        <w:rPr>
          <w:rFonts w:ascii="Verdana" w:hAnsi="Verdana"/>
          <w:b/>
          <w:sz w:val="18"/>
          <w:szCs w:val="18"/>
        </w:rPr>
      </w:pPr>
    </w:p>
    <w:p w14:paraId="3231BDE3" w14:textId="46646C30" w:rsidR="0071097A" w:rsidRDefault="0071097A" w:rsidP="0071097A">
      <w:pPr>
        <w:keepNext/>
        <w:spacing w:after="120" w:line="360" w:lineRule="auto"/>
        <w:ind w:right="-113"/>
        <w:rPr>
          <w:rFonts w:ascii="Verdana" w:eastAsia="Verdana" w:hAnsi="Verdana" w:cs="Verdana"/>
          <w:b/>
          <w:sz w:val="18"/>
        </w:rPr>
      </w:pPr>
      <w:r>
        <w:rPr>
          <w:rFonts w:ascii="Verdana" w:eastAsia="Verdana" w:hAnsi="Verdana" w:cs="Verdana"/>
          <w:b/>
          <w:sz w:val="18"/>
        </w:rPr>
        <w:t xml:space="preserve">UMW/IZ/PN-24/20                                                                          Załącznik nr 1 część 1 do </w:t>
      </w:r>
      <w:proofErr w:type="spellStart"/>
      <w:r>
        <w:rPr>
          <w:rFonts w:ascii="Verdana" w:eastAsia="Verdana" w:hAnsi="Verdana" w:cs="Verdana"/>
          <w:b/>
          <w:sz w:val="18"/>
        </w:rPr>
        <w:t>Siwz</w:t>
      </w:r>
      <w:proofErr w:type="spellEnd"/>
      <w:r>
        <w:rPr>
          <w:rFonts w:ascii="Verdana" w:eastAsia="Verdana" w:hAnsi="Verdana" w:cs="Verdana"/>
          <w:b/>
          <w:sz w:val="18"/>
        </w:rPr>
        <w:t xml:space="preserve"> </w:t>
      </w:r>
    </w:p>
    <w:p w14:paraId="394E7B17" w14:textId="77777777" w:rsidR="0071097A" w:rsidRDefault="0071097A" w:rsidP="0071097A">
      <w:pPr>
        <w:spacing w:line="280" w:lineRule="auto"/>
        <w:ind w:right="44"/>
        <w:jc w:val="center"/>
        <w:rPr>
          <w:rFonts w:ascii="Verdana" w:eastAsia="Verdana" w:hAnsi="Verdana" w:cs="Verdana"/>
          <w:b/>
          <w:sz w:val="18"/>
        </w:rPr>
      </w:pPr>
      <w:r>
        <w:rPr>
          <w:rFonts w:ascii="Verdana" w:eastAsia="Verdana" w:hAnsi="Verdana" w:cs="Verdana"/>
          <w:b/>
          <w:sz w:val="18"/>
        </w:rPr>
        <w:t>FORMULARZ OFERTOWY</w:t>
      </w:r>
    </w:p>
    <w:p w14:paraId="12D50217" w14:textId="77777777" w:rsidR="0071097A" w:rsidRDefault="0071097A" w:rsidP="0071097A">
      <w:pPr>
        <w:spacing w:line="280" w:lineRule="auto"/>
        <w:ind w:right="44"/>
        <w:jc w:val="center"/>
        <w:rPr>
          <w:rFonts w:ascii="Verdana" w:eastAsia="Verdana" w:hAnsi="Verdana" w:cs="Verdana"/>
          <w:sz w:val="18"/>
          <w:u w:val="single"/>
        </w:rPr>
      </w:pPr>
    </w:p>
    <w:p w14:paraId="10BDF2F1" w14:textId="77777777" w:rsidR="0071097A" w:rsidRDefault="0071097A" w:rsidP="0071097A">
      <w:pPr>
        <w:ind w:right="-523"/>
        <w:rPr>
          <w:rFonts w:ascii="Verdana" w:eastAsia="Verdana" w:hAnsi="Verdana" w:cs="Verdana"/>
          <w:sz w:val="18"/>
        </w:rPr>
      </w:pPr>
      <w:r>
        <w:rPr>
          <w:rFonts w:ascii="Verdana" w:eastAsia="Verdana" w:hAnsi="Verdana" w:cs="Verdana"/>
          <w:sz w:val="18"/>
        </w:rPr>
        <w:t xml:space="preserve">Zarejestrowana nazwa Wykonawcy: </w:t>
      </w:r>
    </w:p>
    <w:p w14:paraId="621DBF12" w14:textId="77777777" w:rsidR="0071097A" w:rsidRDefault="0071097A" w:rsidP="0071097A">
      <w:pPr>
        <w:ind w:right="-523"/>
        <w:rPr>
          <w:rFonts w:ascii="Verdana" w:eastAsia="Verdana" w:hAnsi="Verdana" w:cs="Verdana"/>
          <w:sz w:val="18"/>
        </w:rPr>
      </w:pPr>
    </w:p>
    <w:p w14:paraId="2A38063C" w14:textId="77777777" w:rsidR="0071097A" w:rsidRDefault="0071097A" w:rsidP="0071097A">
      <w:pPr>
        <w:ind w:right="-523"/>
        <w:rPr>
          <w:rFonts w:ascii="Verdana" w:eastAsia="Verdana" w:hAnsi="Verdana" w:cs="Verdana"/>
          <w:sz w:val="18"/>
        </w:rPr>
      </w:pPr>
    </w:p>
    <w:p w14:paraId="4253E677" w14:textId="77777777" w:rsidR="0071097A" w:rsidRDefault="0071097A" w:rsidP="0071097A">
      <w:pPr>
        <w:ind w:right="-523"/>
        <w:rPr>
          <w:rFonts w:ascii="Verdana" w:eastAsia="Verdana" w:hAnsi="Verdana" w:cs="Verdana"/>
          <w:sz w:val="18"/>
        </w:rPr>
      </w:pPr>
      <w:r>
        <w:rPr>
          <w:rFonts w:ascii="Verdana" w:eastAsia="Verdana" w:hAnsi="Verdana" w:cs="Verdana"/>
          <w:sz w:val="18"/>
        </w:rPr>
        <w:t>………………………………………………………………...........................................................................................</w:t>
      </w:r>
    </w:p>
    <w:p w14:paraId="27BD45B0" w14:textId="77777777" w:rsidR="0071097A" w:rsidRDefault="0071097A" w:rsidP="0071097A">
      <w:pPr>
        <w:ind w:right="-523"/>
        <w:rPr>
          <w:rFonts w:ascii="Verdana" w:eastAsia="Verdana" w:hAnsi="Verdana" w:cs="Verdana"/>
          <w:sz w:val="18"/>
        </w:rPr>
      </w:pPr>
    </w:p>
    <w:p w14:paraId="23273E57" w14:textId="77777777" w:rsidR="0071097A" w:rsidRDefault="0071097A" w:rsidP="0071097A">
      <w:pPr>
        <w:ind w:right="-523"/>
        <w:rPr>
          <w:rFonts w:ascii="Verdana" w:eastAsia="Verdana" w:hAnsi="Verdana" w:cs="Verdana"/>
          <w:sz w:val="18"/>
        </w:rPr>
      </w:pPr>
      <w:r>
        <w:rPr>
          <w:rFonts w:ascii="Verdana" w:eastAsia="Verdana" w:hAnsi="Verdana" w:cs="Verdana"/>
          <w:sz w:val="18"/>
        </w:rPr>
        <w:t xml:space="preserve">Adres Wykonawcy: </w:t>
      </w:r>
    </w:p>
    <w:p w14:paraId="338F5B6F" w14:textId="77777777" w:rsidR="0071097A" w:rsidRDefault="0071097A" w:rsidP="0071097A">
      <w:pPr>
        <w:ind w:right="-523"/>
        <w:rPr>
          <w:rFonts w:ascii="Verdana" w:eastAsia="Verdana" w:hAnsi="Verdana" w:cs="Verdana"/>
          <w:sz w:val="18"/>
        </w:rPr>
      </w:pPr>
    </w:p>
    <w:p w14:paraId="1DB38446" w14:textId="77777777" w:rsidR="0071097A" w:rsidRDefault="0071097A" w:rsidP="0071097A">
      <w:pPr>
        <w:ind w:right="-523"/>
        <w:rPr>
          <w:rFonts w:ascii="Verdana" w:eastAsia="Verdana" w:hAnsi="Verdana" w:cs="Verdana"/>
          <w:sz w:val="18"/>
        </w:rPr>
      </w:pPr>
    </w:p>
    <w:p w14:paraId="0AE627D5" w14:textId="77777777" w:rsidR="0071097A" w:rsidRDefault="0071097A" w:rsidP="0071097A">
      <w:pPr>
        <w:ind w:right="-523"/>
        <w:rPr>
          <w:rFonts w:ascii="Verdana" w:eastAsia="Verdana" w:hAnsi="Verdana" w:cs="Verdana"/>
          <w:sz w:val="18"/>
        </w:rPr>
      </w:pPr>
      <w:r>
        <w:rPr>
          <w:rFonts w:ascii="Verdana" w:eastAsia="Verdana" w:hAnsi="Verdana" w:cs="Verdana"/>
          <w:sz w:val="18"/>
        </w:rPr>
        <w:t>………………………………………………………………...........................................................................................</w:t>
      </w:r>
    </w:p>
    <w:p w14:paraId="3A92C4E9" w14:textId="77777777" w:rsidR="0071097A" w:rsidRDefault="0071097A" w:rsidP="0071097A">
      <w:pPr>
        <w:ind w:right="-523"/>
        <w:jc w:val="both"/>
        <w:rPr>
          <w:rFonts w:ascii="Verdana" w:eastAsia="Verdana" w:hAnsi="Verdana" w:cs="Verdana"/>
          <w:sz w:val="18"/>
        </w:rPr>
      </w:pPr>
    </w:p>
    <w:p w14:paraId="2B98F0C4" w14:textId="77777777" w:rsidR="0071097A" w:rsidRDefault="0071097A" w:rsidP="0071097A">
      <w:pPr>
        <w:ind w:right="-523"/>
        <w:jc w:val="both"/>
        <w:rPr>
          <w:rFonts w:ascii="Verdana" w:eastAsia="Verdana" w:hAnsi="Verdana" w:cs="Verdana"/>
          <w:sz w:val="18"/>
        </w:rPr>
      </w:pPr>
      <w:r>
        <w:rPr>
          <w:rFonts w:ascii="Verdana" w:eastAsia="Verdana" w:hAnsi="Verdana" w:cs="Verdana"/>
          <w:sz w:val="18"/>
        </w:rPr>
        <w:t>Nazwiska osób po stronie Wykonawcy uprawnionych do jego reprezentowania przy sporządzaniu niniejszej oferty:</w:t>
      </w:r>
    </w:p>
    <w:p w14:paraId="25596C0B" w14:textId="77777777" w:rsidR="0071097A" w:rsidRDefault="0071097A" w:rsidP="0071097A">
      <w:pPr>
        <w:ind w:right="-523"/>
        <w:jc w:val="both"/>
        <w:rPr>
          <w:rFonts w:ascii="Verdana" w:eastAsia="Verdana" w:hAnsi="Verdana" w:cs="Verdana"/>
          <w:sz w:val="18"/>
        </w:rPr>
      </w:pPr>
    </w:p>
    <w:p w14:paraId="7292977E" w14:textId="77777777" w:rsidR="0071097A" w:rsidRPr="0071097A" w:rsidRDefault="0071097A" w:rsidP="0071097A">
      <w:pPr>
        <w:ind w:right="-523"/>
        <w:rPr>
          <w:rFonts w:ascii="Verdana" w:eastAsia="Verdana" w:hAnsi="Verdana" w:cs="Verdana"/>
          <w:sz w:val="18"/>
          <w:lang w:val="en-US"/>
        </w:rPr>
      </w:pPr>
      <w:r w:rsidRPr="0071097A">
        <w:rPr>
          <w:rFonts w:ascii="Verdana" w:eastAsia="Verdana" w:hAnsi="Verdana" w:cs="Verdana"/>
          <w:sz w:val="18"/>
          <w:lang w:val="en-US"/>
        </w:rPr>
        <w:t>………………………………………………………………...........................................................................................</w:t>
      </w:r>
    </w:p>
    <w:p w14:paraId="7CCAB122" w14:textId="77777777" w:rsidR="0071097A" w:rsidRPr="0071097A" w:rsidRDefault="0071097A" w:rsidP="0071097A">
      <w:pPr>
        <w:ind w:right="-523"/>
        <w:jc w:val="both"/>
        <w:rPr>
          <w:rFonts w:ascii="Verdana" w:eastAsia="Verdana" w:hAnsi="Verdana" w:cs="Verdana"/>
          <w:sz w:val="18"/>
          <w:lang w:val="en-US"/>
        </w:rPr>
      </w:pPr>
    </w:p>
    <w:p w14:paraId="06FA6901" w14:textId="77777777" w:rsidR="0071097A" w:rsidRPr="0071097A" w:rsidRDefault="0071097A" w:rsidP="0071097A">
      <w:pPr>
        <w:ind w:right="-523"/>
        <w:rPr>
          <w:rFonts w:ascii="Verdana" w:eastAsia="Verdana" w:hAnsi="Verdana" w:cs="Verdana"/>
          <w:sz w:val="18"/>
          <w:lang w:val="en-US"/>
        </w:rPr>
      </w:pPr>
      <w:r w:rsidRPr="0071097A">
        <w:rPr>
          <w:rFonts w:ascii="Verdana" w:eastAsia="Verdana" w:hAnsi="Verdana" w:cs="Verdana"/>
          <w:sz w:val="18"/>
          <w:lang w:val="en-US"/>
        </w:rPr>
        <w:t xml:space="preserve">NIP .................................    </w:t>
      </w:r>
      <w:proofErr w:type="spellStart"/>
      <w:r w:rsidRPr="0071097A">
        <w:rPr>
          <w:rFonts w:ascii="Verdana" w:eastAsia="Verdana" w:hAnsi="Verdana" w:cs="Verdana"/>
          <w:sz w:val="18"/>
          <w:lang w:val="en-US"/>
        </w:rPr>
        <w:t>Regon</w:t>
      </w:r>
      <w:proofErr w:type="spellEnd"/>
      <w:r w:rsidRPr="0071097A">
        <w:rPr>
          <w:rFonts w:ascii="Verdana" w:eastAsia="Verdana" w:hAnsi="Verdana" w:cs="Verdana"/>
          <w:sz w:val="18"/>
          <w:lang w:val="en-US"/>
        </w:rPr>
        <w:t xml:space="preserve"> ........................................   Tel ............................................</w:t>
      </w:r>
    </w:p>
    <w:p w14:paraId="4F9B0462" w14:textId="77777777" w:rsidR="0071097A" w:rsidRPr="0071097A" w:rsidRDefault="0071097A" w:rsidP="0071097A">
      <w:pPr>
        <w:ind w:right="-523"/>
        <w:rPr>
          <w:rFonts w:ascii="Verdana" w:eastAsia="Verdana" w:hAnsi="Verdana" w:cs="Verdana"/>
          <w:sz w:val="18"/>
          <w:lang w:val="en-US"/>
        </w:rPr>
      </w:pPr>
    </w:p>
    <w:p w14:paraId="09040636" w14:textId="77777777" w:rsidR="0071097A" w:rsidRDefault="0071097A" w:rsidP="0071097A">
      <w:pPr>
        <w:spacing w:after="60"/>
        <w:ind w:right="-523"/>
        <w:rPr>
          <w:rFonts w:ascii="Verdana" w:eastAsia="Verdana" w:hAnsi="Verdana" w:cs="Verdana"/>
          <w:sz w:val="18"/>
        </w:rPr>
      </w:pPr>
      <w:r w:rsidRPr="0071097A">
        <w:rPr>
          <w:rFonts w:ascii="Verdana" w:eastAsia="Verdana" w:hAnsi="Verdana" w:cs="Verdana"/>
          <w:sz w:val="18"/>
          <w:lang w:val="en-US"/>
        </w:rPr>
        <w:t xml:space="preserve">Fax .................................    E-mail …......................................   </w:t>
      </w:r>
      <w:r>
        <w:rPr>
          <w:rFonts w:ascii="Verdana" w:eastAsia="Verdana" w:hAnsi="Verdana" w:cs="Verdana"/>
          <w:sz w:val="18"/>
        </w:rPr>
        <w:t>www .........................................</w:t>
      </w:r>
    </w:p>
    <w:p w14:paraId="7A6EFA97" w14:textId="77777777" w:rsidR="0071097A" w:rsidRDefault="0071097A" w:rsidP="0071097A">
      <w:pPr>
        <w:ind w:right="-523"/>
        <w:jc w:val="both"/>
        <w:rPr>
          <w:rFonts w:ascii="Verdana" w:eastAsia="Verdana" w:hAnsi="Verdana" w:cs="Verdana"/>
          <w:b/>
          <w:sz w:val="18"/>
        </w:rPr>
      </w:pPr>
    </w:p>
    <w:p w14:paraId="0E905CCF" w14:textId="77777777" w:rsidR="0071097A" w:rsidRPr="003E6069" w:rsidRDefault="0071097A" w:rsidP="0071097A">
      <w:pPr>
        <w:spacing w:after="60" w:line="240" w:lineRule="exact"/>
        <w:ind w:right="44"/>
        <w:contextualSpacing/>
        <w:jc w:val="both"/>
        <w:rPr>
          <w:rFonts w:ascii="Verdana" w:hAnsi="Verdana"/>
          <w:sz w:val="18"/>
          <w:szCs w:val="18"/>
        </w:rPr>
      </w:pPr>
      <w:r w:rsidRPr="003E6069">
        <w:rPr>
          <w:rFonts w:ascii="Verdana" w:hAnsi="Verdana"/>
          <w:sz w:val="18"/>
          <w:szCs w:val="18"/>
        </w:rPr>
        <w:t xml:space="preserve">Oferujemy wykonanie przedmiotu zamówienia pn.: </w:t>
      </w:r>
    </w:p>
    <w:p w14:paraId="53451EAE" w14:textId="77777777" w:rsidR="0071097A" w:rsidRPr="003E6069" w:rsidRDefault="0071097A" w:rsidP="0071097A">
      <w:pPr>
        <w:spacing w:after="60" w:line="240" w:lineRule="exact"/>
        <w:ind w:right="44"/>
        <w:contextualSpacing/>
        <w:jc w:val="both"/>
        <w:rPr>
          <w:rFonts w:ascii="Verdana" w:hAnsi="Verdana"/>
          <w:sz w:val="18"/>
          <w:szCs w:val="18"/>
        </w:rPr>
      </w:pPr>
    </w:p>
    <w:p w14:paraId="1DB6DCDE" w14:textId="69858B8D" w:rsidR="0071097A" w:rsidRPr="006070C6" w:rsidRDefault="00DB129A" w:rsidP="0071097A">
      <w:pPr>
        <w:ind w:right="470"/>
        <w:jc w:val="both"/>
        <w:rPr>
          <w:rFonts w:ascii="Verdana" w:hAnsi="Verdana"/>
          <w:b/>
          <w:sz w:val="18"/>
          <w:szCs w:val="18"/>
        </w:rPr>
      </w:pPr>
      <w:r>
        <w:rPr>
          <w:rFonts w:ascii="Verdana" w:hAnsi="Verdana"/>
          <w:b/>
          <w:sz w:val="18"/>
          <w:szCs w:val="18"/>
        </w:rPr>
        <w:t>Sukcesywna dostawa komputerów przenośnych.</w:t>
      </w:r>
    </w:p>
    <w:p w14:paraId="0B43FA75" w14:textId="77777777" w:rsidR="0071097A" w:rsidRPr="003E6069" w:rsidRDefault="0071097A" w:rsidP="0071097A">
      <w:pPr>
        <w:ind w:right="470"/>
        <w:jc w:val="both"/>
        <w:rPr>
          <w:rFonts w:ascii="Verdana" w:hAnsi="Verdana"/>
          <w:b/>
          <w:color w:val="FF0000"/>
          <w:sz w:val="18"/>
          <w:szCs w:val="18"/>
        </w:rPr>
      </w:pPr>
    </w:p>
    <w:p w14:paraId="49EC0AC2" w14:textId="77777777" w:rsidR="0071097A" w:rsidRPr="00F67AB8" w:rsidRDefault="0071097A" w:rsidP="0071097A">
      <w:pPr>
        <w:spacing w:line="240" w:lineRule="exact"/>
        <w:jc w:val="both"/>
        <w:rPr>
          <w:rFonts w:ascii="Verdana" w:hAnsi="Verdana"/>
          <w:color w:val="000000"/>
          <w:sz w:val="18"/>
          <w:szCs w:val="18"/>
        </w:rPr>
      </w:pPr>
      <w:r w:rsidRPr="00F67AB8">
        <w:rPr>
          <w:rFonts w:ascii="Verdana" w:hAnsi="Verdana"/>
          <w:color w:val="000000"/>
          <w:sz w:val="18"/>
          <w:szCs w:val="18"/>
        </w:rPr>
        <w:t>a.</w:t>
      </w:r>
      <w:r w:rsidRPr="00F67AB8">
        <w:rPr>
          <w:rFonts w:ascii="Verdana" w:hAnsi="Verdana"/>
          <w:b/>
          <w:color w:val="000000"/>
          <w:sz w:val="18"/>
          <w:szCs w:val="18"/>
        </w:rPr>
        <w:t xml:space="preserve"> CENA</w:t>
      </w:r>
      <w:r w:rsidRPr="00F67AB8">
        <w:rPr>
          <w:rFonts w:ascii="Verdana" w:hAnsi="Verdana"/>
          <w:color w:val="000000"/>
          <w:sz w:val="18"/>
          <w:szCs w:val="18"/>
        </w:rPr>
        <w:t xml:space="preserve">: </w:t>
      </w:r>
    </w:p>
    <w:p w14:paraId="7F658D6A" w14:textId="77777777" w:rsidR="0071097A" w:rsidRPr="00F67AB8" w:rsidRDefault="0071097A" w:rsidP="0071097A">
      <w:pPr>
        <w:pStyle w:val="Akapitzlist"/>
        <w:spacing w:line="240" w:lineRule="exact"/>
        <w:ind w:left="284"/>
        <w:jc w:val="both"/>
        <w:rPr>
          <w:rFonts w:ascii="Verdana" w:hAnsi="Verdana"/>
          <w:color w:val="000000"/>
          <w:sz w:val="18"/>
          <w:szCs w:val="18"/>
        </w:rPr>
      </w:pPr>
    </w:p>
    <w:tbl>
      <w:tblPr>
        <w:tblW w:w="9101" w:type="dxa"/>
        <w:tblInd w:w="108" w:type="dxa"/>
        <w:tblLayout w:type="fixed"/>
        <w:tblLook w:val="0000" w:firstRow="0" w:lastRow="0" w:firstColumn="0" w:lastColumn="0" w:noHBand="0" w:noVBand="0"/>
      </w:tblPr>
      <w:tblGrid>
        <w:gridCol w:w="578"/>
        <w:gridCol w:w="585"/>
        <w:gridCol w:w="2552"/>
        <w:gridCol w:w="1275"/>
        <w:gridCol w:w="567"/>
        <w:gridCol w:w="1276"/>
        <w:gridCol w:w="851"/>
        <w:gridCol w:w="1417"/>
      </w:tblGrid>
      <w:tr w:rsidR="0071097A" w:rsidRPr="00D7101C" w14:paraId="47F2100B" w14:textId="77777777" w:rsidTr="00462D6F">
        <w:trPr>
          <w:cantSplit/>
          <w:trHeight w:hRule="exact" w:val="952"/>
        </w:trPr>
        <w:tc>
          <w:tcPr>
            <w:tcW w:w="578" w:type="dxa"/>
            <w:tcBorders>
              <w:top w:val="single" w:sz="4" w:space="0" w:color="000000"/>
              <w:left w:val="single" w:sz="4" w:space="0" w:color="000000"/>
              <w:bottom w:val="single" w:sz="4" w:space="0" w:color="auto"/>
            </w:tcBorders>
          </w:tcPr>
          <w:p w14:paraId="75EF0CA6" w14:textId="77777777" w:rsidR="0071097A" w:rsidRPr="00D7101C" w:rsidRDefault="0071097A" w:rsidP="00462D6F">
            <w:pPr>
              <w:snapToGrid w:val="0"/>
              <w:ind w:right="-257"/>
              <w:rPr>
                <w:rFonts w:ascii="Courier New" w:hAnsi="Courier New"/>
                <w:color w:val="000000"/>
                <w:sz w:val="20"/>
                <w:szCs w:val="20"/>
              </w:rPr>
            </w:pPr>
            <w:r w:rsidRPr="00D7101C">
              <w:rPr>
                <w:rFonts w:ascii="Courier New" w:hAnsi="Courier New"/>
                <w:color w:val="000000"/>
                <w:sz w:val="20"/>
                <w:szCs w:val="20"/>
              </w:rPr>
              <w:t>Lp.</w:t>
            </w:r>
          </w:p>
        </w:tc>
        <w:tc>
          <w:tcPr>
            <w:tcW w:w="3137" w:type="dxa"/>
            <w:gridSpan w:val="2"/>
            <w:tcBorders>
              <w:top w:val="single" w:sz="4" w:space="0" w:color="000000"/>
              <w:left w:val="single" w:sz="4" w:space="0" w:color="000000"/>
              <w:bottom w:val="single" w:sz="4" w:space="0" w:color="000000"/>
            </w:tcBorders>
          </w:tcPr>
          <w:p w14:paraId="6EC520EE" w14:textId="77777777" w:rsidR="0071097A" w:rsidRPr="00D7101C" w:rsidRDefault="0071097A" w:rsidP="00462D6F">
            <w:pPr>
              <w:keepNext/>
              <w:tabs>
                <w:tab w:val="left" w:pos="72"/>
                <w:tab w:val="left" w:pos="9072"/>
              </w:tabs>
              <w:snapToGrid w:val="0"/>
              <w:ind w:right="-257"/>
              <w:outlineLvl w:val="2"/>
              <w:rPr>
                <w:rFonts w:ascii="Verdana" w:hAnsi="Verdana"/>
                <w:b/>
                <w:bCs/>
                <w:color w:val="000000"/>
                <w:sz w:val="18"/>
                <w:szCs w:val="18"/>
              </w:rPr>
            </w:pPr>
            <w:r w:rsidRPr="00D7101C">
              <w:rPr>
                <w:rFonts w:ascii="Verdana" w:hAnsi="Verdana"/>
                <w:color w:val="000000"/>
                <w:sz w:val="18"/>
                <w:szCs w:val="18"/>
              </w:rPr>
              <w:t>Nazwa przedmiotu zamówienia</w:t>
            </w:r>
          </w:p>
          <w:p w14:paraId="1B8D4891" w14:textId="77777777" w:rsidR="0071097A" w:rsidRPr="00D7101C" w:rsidRDefault="0071097A" w:rsidP="00462D6F">
            <w:pPr>
              <w:keepNext/>
              <w:tabs>
                <w:tab w:val="left" w:pos="0"/>
                <w:tab w:val="left" w:pos="9072"/>
              </w:tabs>
              <w:snapToGrid w:val="0"/>
              <w:ind w:right="-257"/>
              <w:outlineLvl w:val="2"/>
              <w:rPr>
                <w:rFonts w:ascii="Verdana" w:hAnsi="Verdana"/>
                <w:b/>
                <w:bCs/>
                <w:color w:val="000000"/>
                <w:sz w:val="18"/>
                <w:szCs w:val="18"/>
              </w:rPr>
            </w:pPr>
            <w:r w:rsidRPr="00D7101C">
              <w:rPr>
                <w:rFonts w:ascii="Verdana" w:hAnsi="Verdana"/>
                <w:b/>
                <w:bCs/>
                <w:color w:val="000000"/>
                <w:sz w:val="18"/>
                <w:szCs w:val="18"/>
              </w:rPr>
              <w:t xml:space="preserve"> </w:t>
            </w:r>
          </w:p>
        </w:tc>
        <w:tc>
          <w:tcPr>
            <w:tcW w:w="1275" w:type="dxa"/>
            <w:tcBorders>
              <w:top w:val="single" w:sz="4" w:space="0" w:color="000000"/>
              <w:left w:val="single" w:sz="4" w:space="0" w:color="000000"/>
              <w:bottom w:val="single" w:sz="4" w:space="0" w:color="000000"/>
              <w:right w:val="single" w:sz="4" w:space="0" w:color="auto"/>
            </w:tcBorders>
          </w:tcPr>
          <w:p w14:paraId="1625B121" w14:textId="77777777" w:rsidR="0071097A" w:rsidRPr="00D7101C" w:rsidRDefault="0071097A" w:rsidP="00462D6F">
            <w:pPr>
              <w:tabs>
                <w:tab w:val="left" w:pos="0"/>
                <w:tab w:val="left" w:pos="9072"/>
              </w:tabs>
              <w:snapToGrid w:val="0"/>
              <w:rPr>
                <w:rFonts w:ascii="Verdana" w:hAnsi="Verdana"/>
                <w:color w:val="000000"/>
                <w:sz w:val="18"/>
                <w:szCs w:val="20"/>
              </w:rPr>
            </w:pPr>
            <w:r w:rsidRPr="00D7101C">
              <w:rPr>
                <w:rFonts w:ascii="Verdana" w:hAnsi="Verdana"/>
                <w:color w:val="000000"/>
                <w:sz w:val="18"/>
                <w:szCs w:val="20"/>
              </w:rPr>
              <w:t xml:space="preserve">Cena jedn. netto PLN  </w:t>
            </w:r>
          </w:p>
          <w:p w14:paraId="3F08F948" w14:textId="77777777" w:rsidR="0071097A" w:rsidRPr="00D7101C" w:rsidRDefault="0071097A" w:rsidP="00462D6F">
            <w:pPr>
              <w:tabs>
                <w:tab w:val="left" w:pos="72"/>
                <w:tab w:val="left" w:pos="9072"/>
              </w:tabs>
              <w:snapToGrid w:val="0"/>
              <w:ind w:right="-257"/>
              <w:rPr>
                <w:rFonts w:ascii="Verdana" w:hAnsi="Verdana"/>
                <w:color w:val="000000"/>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56502522" w14:textId="77777777" w:rsidR="0071097A" w:rsidRPr="00D7101C" w:rsidRDefault="0071097A" w:rsidP="00462D6F">
            <w:pPr>
              <w:tabs>
                <w:tab w:val="left" w:pos="175"/>
                <w:tab w:val="left" w:pos="9072"/>
              </w:tabs>
              <w:snapToGrid w:val="0"/>
              <w:ind w:left="-108" w:right="-257"/>
              <w:rPr>
                <w:rFonts w:ascii="Verdana" w:hAnsi="Verdana"/>
                <w:color w:val="000000"/>
                <w:sz w:val="18"/>
                <w:szCs w:val="20"/>
              </w:rPr>
            </w:pPr>
            <w:r w:rsidRPr="00D7101C">
              <w:rPr>
                <w:rFonts w:ascii="Verdana" w:hAnsi="Verdana"/>
                <w:color w:val="000000"/>
                <w:sz w:val="18"/>
                <w:szCs w:val="20"/>
              </w:rPr>
              <w:t>Ilość</w:t>
            </w:r>
          </w:p>
        </w:tc>
        <w:tc>
          <w:tcPr>
            <w:tcW w:w="1276" w:type="dxa"/>
            <w:tcBorders>
              <w:top w:val="single" w:sz="4" w:space="0" w:color="000000"/>
              <w:left w:val="single" w:sz="4" w:space="0" w:color="000000"/>
              <w:bottom w:val="single" w:sz="4" w:space="0" w:color="000000"/>
              <w:right w:val="single" w:sz="4" w:space="0" w:color="auto"/>
            </w:tcBorders>
          </w:tcPr>
          <w:p w14:paraId="5BAD6B5B" w14:textId="77777777" w:rsidR="0071097A" w:rsidRPr="00D7101C" w:rsidRDefault="0071097A" w:rsidP="00462D6F">
            <w:pPr>
              <w:rPr>
                <w:rFonts w:ascii="Verdana" w:hAnsi="Verdana"/>
                <w:color w:val="000000"/>
                <w:sz w:val="18"/>
                <w:szCs w:val="20"/>
              </w:rPr>
            </w:pPr>
            <w:r w:rsidRPr="00D7101C">
              <w:rPr>
                <w:rFonts w:ascii="Verdana" w:hAnsi="Verdana"/>
                <w:color w:val="000000"/>
                <w:sz w:val="18"/>
                <w:szCs w:val="20"/>
              </w:rPr>
              <w:t>Wartość netto PLN</w:t>
            </w:r>
          </w:p>
          <w:p w14:paraId="26FC7261" w14:textId="77777777" w:rsidR="0071097A" w:rsidRPr="00D7101C" w:rsidRDefault="0071097A" w:rsidP="00462D6F">
            <w:pPr>
              <w:tabs>
                <w:tab w:val="left" w:pos="72"/>
                <w:tab w:val="left" w:pos="9072"/>
              </w:tabs>
              <w:snapToGrid w:val="0"/>
              <w:ind w:right="-257"/>
              <w:rPr>
                <w:rFonts w:ascii="Verdana" w:hAnsi="Verdana"/>
                <w:color w:val="000000"/>
                <w:sz w:val="18"/>
                <w:szCs w:val="20"/>
              </w:rPr>
            </w:pPr>
          </w:p>
        </w:tc>
        <w:tc>
          <w:tcPr>
            <w:tcW w:w="851" w:type="dxa"/>
            <w:tcBorders>
              <w:top w:val="single" w:sz="4" w:space="0" w:color="000000"/>
              <w:left w:val="single" w:sz="4" w:space="0" w:color="auto"/>
              <w:bottom w:val="single" w:sz="4" w:space="0" w:color="000000"/>
            </w:tcBorders>
          </w:tcPr>
          <w:p w14:paraId="3DBCB16E" w14:textId="77777777" w:rsidR="0071097A" w:rsidRPr="00D7101C" w:rsidRDefault="0071097A" w:rsidP="00462D6F">
            <w:pPr>
              <w:ind w:right="-185"/>
              <w:rPr>
                <w:rFonts w:ascii="Verdana" w:hAnsi="Verdana" w:cs="Arial"/>
                <w:color w:val="000000"/>
                <w:sz w:val="18"/>
                <w:szCs w:val="20"/>
              </w:rPr>
            </w:pPr>
            <w:r>
              <w:rPr>
                <w:rFonts w:ascii="Verdana" w:hAnsi="Verdana" w:cs="Arial"/>
                <w:color w:val="000000"/>
                <w:sz w:val="18"/>
                <w:szCs w:val="20"/>
              </w:rPr>
              <w:t xml:space="preserve">Stawka </w:t>
            </w:r>
            <w:r w:rsidRPr="00D7101C">
              <w:rPr>
                <w:rFonts w:ascii="Verdana" w:hAnsi="Verdana" w:cs="Arial"/>
                <w:color w:val="000000"/>
                <w:sz w:val="18"/>
                <w:szCs w:val="20"/>
              </w:rPr>
              <w:t>VAT</w:t>
            </w:r>
          </w:p>
          <w:p w14:paraId="0AEF99AA" w14:textId="77777777" w:rsidR="0071097A" w:rsidRPr="00D7101C" w:rsidRDefault="0071097A" w:rsidP="00462D6F">
            <w:pPr>
              <w:ind w:right="-185"/>
              <w:rPr>
                <w:rFonts w:ascii="Verdana" w:hAnsi="Verdana" w:cs="Arial"/>
                <w:color w:val="000000"/>
                <w:sz w:val="18"/>
                <w:szCs w:val="20"/>
              </w:rPr>
            </w:pPr>
            <w:r w:rsidRPr="00D7101C">
              <w:rPr>
                <w:rFonts w:ascii="Verdana" w:hAnsi="Verdana" w:cs="Arial"/>
                <w:color w:val="000000"/>
                <w:sz w:val="18"/>
                <w:szCs w:val="20"/>
              </w:rPr>
              <w:t xml:space="preserve">(podać </w:t>
            </w:r>
            <w:r w:rsidRPr="00D7101C">
              <w:rPr>
                <w:rFonts w:ascii="Verdana" w:hAnsi="Verdana" w:cs="Arial"/>
                <w:color w:val="000000"/>
                <w:sz w:val="18"/>
                <w:szCs w:val="20"/>
                <w:u w:val="single"/>
              </w:rPr>
              <w:t>w %</w:t>
            </w:r>
            <w:r w:rsidRPr="00D7101C">
              <w:rPr>
                <w:rFonts w:ascii="Verdana" w:hAnsi="Verdana" w:cs="Arial"/>
                <w:color w:val="000000"/>
                <w:sz w:val="18"/>
                <w:szCs w:val="20"/>
              </w:rPr>
              <w:t>)</w:t>
            </w:r>
          </w:p>
          <w:p w14:paraId="24E6B3ED" w14:textId="77777777" w:rsidR="0071097A" w:rsidRPr="00D7101C" w:rsidRDefault="0071097A" w:rsidP="00462D6F">
            <w:pPr>
              <w:tabs>
                <w:tab w:val="left" w:pos="72"/>
                <w:tab w:val="left" w:pos="9072"/>
              </w:tabs>
              <w:snapToGrid w:val="0"/>
              <w:ind w:left="30" w:right="-185"/>
              <w:rPr>
                <w:rFonts w:ascii="Verdana" w:hAnsi="Verdana"/>
                <w:color w:val="000000"/>
                <w:sz w:val="18"/>
                <w:szCs w:val="20"/>
              </w:rPr>
            </w:pPr>
          </w:p>
        </w:tc>
        <w:tc>
          <w:tcPr>
            <w:tcW w:w="1417" w:type="dxa"/>
            <w:tcBorders>
              <w:top w:val="single" w:sz="4" w:space="0" w:color="000000"/>
              <w:left w:val="single" w:sz="4" w:space="0" w:color="000000"/>
              <w:bottom w:val="single" w:sz="4" w:space="0" w:color="000000"/>
              <w:right w:val="single" w:sz="4" w:space="0" w:color="000000"/>
            </w:tcBorders>
          </w:tcPr>
          <w:p w14:paraId="4191422C" w14:textId="77777777" w:rsidR="0071097A" w:rsidRPr="00D7101C" w:rsidRDefault="0071097A" w:rsidP="00462D6F">
            <w:pPr>
              <w:snapToGrid w:val="0"/>
              <w:ind w:right="-257"/>
              <w:rPr>
                <w:rFonts w:ascii="Verdana" w:hAnsi="Verdana"/>
                <w:color w:val="000000"/>
                <w:sz w:val="18"/>
                <w:szCs w:val="20"/>
              </w:rPr>
            </w:pPr>
            <w:r w:rsidRPr="00D7101C">
              <w:rPr>
                <w:rFonts w:ascii="Verdana" w:hAnsi="Verdana"/>
                <w:color w:val="000000"/>
                <w:sz w:val="18"/>
                <w:szCs w:val="20"/>
              </w:rPr>
              <w:t xml:space="preserve">Wartość </w:t>
            </w:r>
          </w:p>
          <w:p w14:paraId="7CA458DD" w14:textId="77777777" w:rsidR="0071097A" w:rsidRPr="00D7101C" w:rsidRDefault="0071097A" w:rsidP="00462D6F">
            <w:pPr>
              <w:snapToGrid w:val="0"/>
              <w:ind w:right="-257"/>
              <w:rPr>
                <w:rFonts w:ascii="Verdana" w:hAnsi="Verdana"/>
                <w:color w:val="000000"/>
                <w:sz w:val="18"/>
                <w:szCs w:val="20"/>
              </w:rPr>
            </w:pPr>
            <w:r w:rsidRPr="00D7101C">
              <w:rPr>
                <w:rFonts w:ascii="Verdana" w:hAnsi="Verdana"/>
                <w:color w:val="000000"/>
                <w:sz w:val="18"/>
                <w:szCs w:val="20"/>
              </w:rPr>
              <w:t xml:space="preserve">Brutto PLN </w:t>
            </w:r>
          </w:p>
        </w:tc>
      </w:tr>
      <w:tr w:rsidR="0071097A" w:rsidRPr="00180BBE" w14:paraId="4352BCC6" w14:textId="77777777" w:rsidTr="00C82CA2">
        <w:trPr>
          <w:cantSplit/>
          <w:trHeight w:hRule="exact" w:val="583"/>
        </w:trPr>
        <w:tc>
          <w:tcPr>
            <w:tcW w:w="578" w:type="dxa"/>
            <w:vMerge w:val="restart"/>
            <w:tcBorders>
              <w:top w:val="single" w:sz="4" w:space="0" w:color="auto"/>
              <w:left w:val="single" w:sz="4" w:space="0" w:color="000000"/>
              <w:bottom w:val="single" w:sz="4" w:space="0" w:color="auto"/>
            </w:tcBorders>
          </w:tcPr>
          <w:p w14:paraId="2C5E5648" w14:textId="77777777" w:rsidR="0071097A" w:rsidRPr="003E6069" w:rsidRDefault="0071097A" w:rsidP="00462D6F">
            <w:pPr>
              <w:snapToGrid w:val="0"/>
              <w:ind w:right="-257"/>
            </w:pPr>
            <w:r w:rsidRPr="003E6069">
              <w:t>1</w:t>
            </w:r>
          </w:p>
        </w:tc>
        <w:tc>
          <w:tcPr>
            <w:tcW w:w="585" w:type="dxa"/>
            <w:tcBorders>
              <w:left w:val="single" w:sz="4" w:space="0" w:color="000000"/>
              <w:bottom w:val="single" w:sz="4" w:space="0" w:color="auto"/>
              <w:right w:val="single" w:sz="4" w:space="0" w:color="auto"/>
            </w:tcBorders>
          </w:tcPr>
          <w:p w14:paraId="3A20CB4B" w14:textId="77777777" w:rsidR="0071097A" w:rsidRPr="003E6069" w:rsidRDefault="0071097A" w:rsidP="00462D6F">
            <w:pPr>
              <w:snapToGrid w:val="0"/>
              <w:jc w:val="both"/>
              <w:rPr>
                <w:rFonts w:ascii="Verdana" w:hAnsi="Verdana"/>
                <w:bCs/>
                <w:sz w:val="18"/>
              </w:rPr>
            </w:pPr>
            <w:r w:rsidRPr="003E6069">
              <w:rPr>
                <w:rFonts w:ascii="Verdana" w:hAnsi="Verdana"/>
                <w:bCs/>
                <w:sz w:val="18"/>
              </w:rPr>
              <w:t>1</w:t>
            </w:r>
          </w:p>
        </w:tc>
        <w:tc>
          <w:tcPr>
            <w:tcW w:w="2552" w:type="dxa"/>
            <w:tcBorders>
              <w:top w:val="single" w:sz="8" w:space="0" w:color="auto"/>
              <w:left w:val="single" w:sz="4" w:space="0" w:color="auto"/>
              <w:bottom w:val="single" w:sz="4" w:space="0" w:color="auto"/>
              <w:right w:val="single" w:sz="4" w:space="0" w:color="auto"/>
            </w:tcBorders>
            <w:shd w:val="clear" w:color="auto" w:fill="auto"/>
          </w:tcPr>
          <w:p w14:paraId="1723CC7F" w14:textId="66C19D4A" w:rsidR="0071097A" w:rsidRPr="003E6069" w:rsidRDefault="00C82CA2" w:rsidP="00462D6F">
            <w:pPr>
              <w:snapToGrid w:val="0"/>
              <w:rPr>
                <w:rFonts w:ascii="Verdana" w:hAnsi="Verdana"/>
                <w:bCs/>
                <w:sz w:val="18"/>
                <w:szCs w:val="18"/>
              </w:rPr>
            </w:pPr>
            <w:r>
              <w:rPr>
                <w:rFonts w:ascii="Verdana" w:hAnsi="Verdana"/>
                <w:bCs/>
                <w:sz w:val="18"/>
                <w:szCs w:val="18"/>
              </w:rPr>
              <w:t>Notebook 13,3"</w:t>
            </w:r>
          </w:p>
        </w:tc>
        <w:tc>
          <w:tcPr>
            <w:tcW w:w="1275" w:type="dxa"/>
            <w:tcBorders>
              <w:left w:val="single" w:sz="4" w:space="0" w:color="000000"/>
              <w:bottom w:val="single" w:sz="4" w:space="0" w:color="auto"/>
              <w:right w:val="single" w:sz="4" w:space="0" w:color="auto"/>
            </w:tcBorders>
          </w:tcPr>
          <w:p w14:paraId="5368EC38" w14:textId="77777777" w:rsidR="0071097A" w:rsidRPr="003E6069" w:rsidRDefault="0071097A" w:rsidP="00462D6F">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7B3AF024" w14:textId="05F7BDF7" w:rsidR="0071097A" w:rsidRPr="003E6069" w:rsidRDefault="00C82CA2" w:rsidP="00462D6F">
            <w:pPr>
              <w:snapToGrid w:val="0"/>
              <w:ind w:right="-185"/>
              <w:rPr>
                <w:rFonts w:ascii="Verdana" w:hAnsi="Verdana"/>
                <w:sz w:val="18"/>
                <w:szCs w:val="18"/>
              </w:rPr>
            </w:pPr>
            <w:r>
              <w:rPr>
                <w:rFonts w:ascii="Verdana" w:hAnsi="Verdana"/>
                <w:sz w:val="18"/>
                <w:szCs w:val="18"/>
              </w:rPr>
              <w:t>25</w:t>
            </w:r>
          </w:p>
        </w:tc>
        <w:tc>
          <w:tcPr>
            <w:tcW w:w="1276" w:type="dxa"/>
            <w:tcBorders>
              <w:left w:val="single" w:sz="4" w:space="0" w:color="000000"/>
              <w:bottom w:val="single" w:sz="4" w:space="0" w:color="auto"/>
              <w:right w:val="single" w:sz="4" w:space="0" w:color="auto"/>
            </w:tcBorders>
          </w:tcPr>
          <w:p w14:paraId="1F1B8014" w14:textId="77777777" w:rsidR="0071097A" w:rsidRPr="003E6069" w:rsidRDefault="0071097A" w:rsidP="00462D6F">
            <w:pPr>
              <w:snapToGrid w:val="0"/>
              <w:ind w:right="-185"/>
              <w:rPr>
                <w:rFonts w:ascii="Verdana" w:hAnsi="Verdana"/>
                <w:sz w:val="18"/>
                <w:szCs w:val="18"/>
              </w:rPr>
            </w:pPr>
          </w:p>
        </w:tc>
        <w:tc>
          <w:tcPr>
            <w:tcW w:w="851" w:type="dxa"/>
            <w:tcBorders>
              <w:left w:val="single" w:sz="4" w:space="0" w:color="auto"/>
              <w:bottom w:val="single" w:sz="4" w:space="0" w:color="auto"/>
            </w:tcBorders>
          </w:tcPr>
          <w:p w14:paraId="7D0D416D" w14:textId="77777777" w:rsidR="0071097A" w:rsidRPr="003E6069" w:rsidRDefault="0071097A" w:rsidP="00462D6F">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0093DB5A" w14:textId="77777777" w:rsidR="0071097A" w:rsidRPr="003E6069" w:rsidRDefault="0071097A" w:rsidP="00462D6F">
            <w:pPr>
              <w:snapToGrid w:val="0"/>
              <w:rPr>
                <w:rFonts w:ascii="Verdana" w:hAnsi="Verdana"/>
                <w:sz w:val="18"/>
                <w:szCs w:val="18"/>
              </w:rPr>
            </w:pPr>
          </w:p>
        </w:tc>
      </w:tr>
      <w:tr w:rsidR="0071097A" w:rsidRPr="00180BBE" w14:paraId="2A7D4421" w14:textId="77777777" w:rsidTr="00C82CA2">
        <w:trPr>
          <w:cantSplit/>
          <w:trHeight w:hRule="exact" w:val="583"/>
        </w:trPr>
        <w:tc>
          <w:tcPr>
            <w:tcW w:w="578" w:type="dxa"/>
            <w:vMerge/>
            <w:tcBorders>
              <w:top w:val="single" w:sz="4" w:space="0" w:color="auto"/>
              <w:left w:val="single" w:sz="4" w:space="0" w:color="000000"/>
              <w:bottom w:val="single" w:sz="4" w:space="0" w:color="auto"/>
            </w:tcBorders>
          </w:tcPr>
          <w:p w14:paraId="5820D0CB" w14:textId="77777777" w:rsidR="0071097A" w:rsidRPr="003E6069" w:rsidRDefault="0071097A" w:rsidP="00462D6F">
            <w:pPr>
              <w:snapToGrid w:val="0"/>
              <w:ind w:right="-257"/>
            </w:pPr>
          </w:p>
        </w:tc>
        <w:tc>
          <w:tcPr>
            <w:tcW w:w="585" w:type="dxa"/>
            <w:tcBorders>
              <w:left w:val="single" w:sz="4" w:space="0" w:color="000000"/>
              <w:bottom w:val="single" w:sz="4" w:space="0" w:color="auto"/>
              <w:right w:val="single" w:sz="4" w:space="0" w:color="auto"/>
            </w:tcBorders>
          </w:tcPr>
          <w:p w14:paraId="7DF6F161" w14:textId="77777777" w:rsidR="0071097A" w:rsidRPr="003E6069" w:rsidRDefault="0071097A" w:rsidP="00462D6F">
            <w:pPr>
              <w:snapToGrid w:val="0"/>
              <w:jc w:val="both"/>
              <w:rPr>
                <w:rFonts w:ascii="Verdana" w:hAnsi="Verdana"/>
                <w:bCs/>
                <w:sz w:val="18"/>
              </w:rPr>
            </w:pPr>
            <w:r>
              <w:rPr>
                <w:rFonts w:ascii="Verdana" w:hAnsi="Verdana"/>
                <w:bCs/>
                <w:sz w:val="18"/>
              </w:rPr>
              <w:t>2</w:t>
            </w:r>
          </w:p>
        </w:tc>
        <w:tc>
          <w:tcPr>
            <w:tcW w:w="2552" w:type="dxa"/>
            <w:tcBorders>
              <w:top w:val="single" w:sz="8" w:space="0" w:color="auto"/>
              <w:left w:val="single" w:sz="4" w:space="0" w:color="auto"/>
              <w:bottom w:val="single" w:sz="4" w:space="0" w:color="auto"/>
              <w:right w:val="single" w:sz="4" w:space="0" w:color="auto"/>
            </w:tcBorders>
            <w:shd w:val="clear" w:color="auto" w:fill="auto"/>
          </w:tcPr>
          <w:p w14:paraId="05971D30" w14:textId="0E112C51" w:rsidR="0071097A" w:rsidRPr="003E6069" w:rsidRDefault="00C82CA2" w:rsidP="00462D6F">
            <w:pPr>
              <w:snapToGrid w:val="0"/>
              <w:rPr>
                <w:rFonts w:ascii="Verdana" w:hAnsi="Verdana"/>
                <w:bCs/>
                <w:sz w:val="18"/>
                <w:szCs w:val="18"/>
              </w:rPr>
            </w:pPr>
            <w:r>
              <w:rPr>
                <w:rFonts w:ascii="Verdana" w:hAnsi="Verdana"/>
                <w:bCs/>
                <w:sz w:val="18"/>
                <w:szCs w:val="18"/>
              </w:rPr>
              <w:t>Notebook 13,3" o lepszych parametrach</w:t>
            </w:r>
          </w:p>
        </w:tc>
        <w:tc>
          <w:tcPr>
            <w:tcW w:w="1275" w:type="dxa"/>
            <w:tcBorders>
              <w:left w:val="single" w:sz="4" w:space="0" w:color="000000"/>
              <w:bottom w:val="single" w:sz="4" w:space="0" w:color="auto"/>
              <w:right w:val="single" w:sz="4" w:space="0" w:color="auto"/>
            </w:tcBorders>
          </w:tcPr>
          <w:p w14:paraId="11477329" w14:textId="77777777" w:rsidR="0071097A" w:rsidRPr="003E6069" w:rsidRDefault="0071097A" w:rsidP="00462D6F">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7D19B2A0" w14:textId="0C3F5ABD" w:rsidR="0071097A" w:rsidRDefault="00C82CA2" w:rsidP="00462D6F">
            <w:pPr>
              <w:snapToGrid w:val="0"/>
              <w:ind w:right="-185"/>
              <w:rPr>
                <w:rFonts w:ascii="Verdana" w:hAnsi="Verdana"/>
                <w:sz w:val="18"/>
                <w:szCs w:val="18"/>
              </w:rPr>
            </w:pPr>
            <w:r>
              <w:rPr>
                <w:rFonts w:ascii="Verdana" w:hAnsi="Verdana"/>
                <w:sz w:val="18"/>
                <w:szCs w:val="18"/>
              </w:rPr>
              <w:t>30</w:t>
            </w:r>
          </w:p>
        </w:tc>
        <w:tc>
          <w:tcPr>
            <w:tcW w:w="1276" w:type="dxa"/>
            <w:tcBorders>
              <w:left w:val="single" w:sz="4" w:space="0" w:color="000000"/>
              <w:bottom w:val="single" w:sz="4" w:space="0" w:color="auto"/>
              <w:right w:val="single" w:sz="4" w:space="0" w:color="auto"/>
            </w:tcBorders>
          </w:tcPr>
          <w:p w14:paraId="5DE68FF2" w14:textId="77777777" w:rsidR="0071097A" w:rsidRPr="003E6069" w:rsidRDefault="0071097A" w:rsidP="00462D6F">
            <w:pPr>
              <w:snapToGrid w:val="0"/>
              <w:ind w:right="-185"/>
              <w:rPr>
                <w:rFonts w:ascii="Verdana" w:hAnsi="Verdana"/>
                <w:sz w:val="18"/>
                <w:szCs w:val="18"/>
              </w:rPr>
            </w:pPr>
          </w:p>
        </w:tc>
        <w:tc>
          <w:tcPr>
            <w:tcW w:w="851" w:type="dxa"/>
            <w:tcBorders>
              <w:left w:val="single" w:sz="4" w:space="0" w:color="auto"/>
              <w:bottom w:val="single" w:sz="4" w:space="0" w:color="auto"/>
            </w:tcBorders>
          </w:tcPr>
          <w:p w14:paraId="712D1F70" w14:textId="77777777" w:rsidR="0071097A" w:rsidRPr="003E6069" w:rsidRDefault="0071097A" w:rsidP="00462D6F">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6B1BF46F" w14:textId="77777777" w:rsidR="0071097A" w:rsidRPr="003E6069" w:rsidRDefault="0071097A" w:rsidP="00462D6F">
            <w:pPr>
              <w:snapToGrid w:val="0"/>
              <w:rPr>
                <w:rFonts w:ascii="Verdana" w:hAnsi="Verdana"/>
                <w:sz w:val="18"/>
                <w:szCs w:val="18"/>
              </w:rPr>
            </w:pPr>
          </w:p>
        </w:tc>
      </w:tr>
      <w:tr w:rsidR="00DB129A" w:rsidRPr="00180BBE" w14:paraId="1AD6D465" w14:textId="77777777" w:rsidTr="00C82CA2">
        <w:trPr>
          <w:cantSplit/>
          <w:trHeight w:hRule="exact" w:val="583"/>
        </w:trPr>
        <w:tc>
          <w:tcPr>
            <w:tcW w:w="578" w:type="dxa"/>
            <w:vMerge/>
            <w:tcBorders>
              <w:top w:val="single" w:sz="4" w:space="0" w:color="auto"/>
              <w:left w:val="single" w:sz="4" w:space="0" w:color="000000"/>
              <w:bottom w:val="single" w:sz="4" w:space="0" w:color="auto"/>
            </w:tcBorders>
          </w:tcPr>
          <w:p w14:paraId="35774D50" w14:textId="77777777" w:rsidR="00DB129A" w:rsidRPr="003E6069" w:rsidRDefault="00DB129A" w:rsidP="00462D6F">
            <w:pPr>
              <w:snapToGrid w:val="0"/>
              <w:ind w:right="-257"/>
            </w:pPr>
          </w:p>
        </w:tc>
        <w:tc>
          <w:tcPr>
            <w:tcW w:w="585" w:type="dxa"/>
            <w:tcBorders>
              <w:left w:val="single" w:sz="4" w:space="0" w:color="000000"/>
              <w:bottom w:val="single" w:sz="4" w:space="0" w:color="auto"/>
              <w:right w:val="single" w:sz="4" w:space="0" w:color="auto"/>
            </w:tcBorders>
          </w:tcPr>
          <w:p w14:paraId="3CDDB860" w14:textId="0B57A971" w:rsidR="00DB129A" w:rsidRDefault="00DB129A" w:rsidP="00462D6F">
            <w:pPr>
              <w:snapToGrid w:val="0"/>
              <w:jc w:val="both"/>
              <w:rPr>
                <w:rFonts w:ascii="Verdana" w:hAnsi="Verdana"/>
                <w:bCs/>
                <w:sz w:val="18"/>
              </w:rPr>
            </w:pPr>
            <w:r>
              <w:rPr>
                <w:rFonts w:ascii="Verdana" w:hAnsi="Verdana"/>
                <w:bCs/>
                <w:sz w:val="18"/>
              </w:rPr>
              <w:t>3</w:t>
            </w:r>
          </w:p>
        </w:tc>
        <w:tc>
          <w:tcPr>
            <w:tcW w:w="2552" w:type="dxa"/>
            <w:tcBorders>
              <w:top w:val="single" w:sz="8" w:space="0" w:color="auto"/>
              <w:left w:val="single" w:sz="4" w:space="0" w:color="auto"/>
              <w:bottom w:val="single" w:sz="4" w:space="0" w:color="auto"/>
              <w:right w:val="single" w:sz="4" w:space="0" w:color="auto"/>
            </w:tcBorders>
            <w:shd w:val="clear" w:color="auto" w:fill="auto"/>
          </w:tcPr>
          <w:p w14:paraId="20F70B33" w14:textId="337E3896" w:rsidR="00DB129A" w:rsidRDefault="00C82CA2" w:rsidP="00462D6F">
            <w:pPr>
              <w:snapToGrid w:val="0"/>
              <w:rPr>
                <w:rFonts w:ascii="Verdana" w:hAnsi="Verdana"/>
                <w:bCs/>
                <w:sz w:val="18"/>
                <w:szCs w:val="18"/>
              </w:rPr>
            </w:pPr>
            <w:r>
              <w:rPr>
                <w:rFonts w:ascii="Verdana" w:hAnsi="Verdana"/>
                <w:bCs/>
                <w:sz w:val="18"/>
                <w:szCs w:val="18"/>
              </w:rPr>
              <w:t>Notebook 14"</w:t>
            </w:r>
          </w:p>
        </w:tc>
        <w:tc>
          <w:tcPr>
            <w:tcW w:w="1275" w:type="dxa"/>
            <w:tcBorders>
              <w:left w:val="single" w:sz="4" w:space="0" w:color="000000"/>
              <w:bottom w:val="single" w:sz="4" w:space="0" w:color="auto"/>
              <w:right w:val="single" w:sz="4" w:space="0" w:color="auto"/>
            </w:tcBorders>
          </w:tcPr>
          <w:p w14:paraId="40757294" w14:textId="77777777" w:rsidR="00DB129A" w:rsidRPr="003E6069" w:rsidRDefault="00DB129A" w:rsidP="00462D6F">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74B96371" w14:textId="7588CC5D" w:rsidR="00DB129A" w:rsidRDefault="00C82CA2" w:rsidP="00462D6F">
            <w:pPr>
              <w:snapToGrid w:val="0"/>
              <w:ind w:right="-185"/>
              <w:rPr>
                <w:rFonts w:ascii="Verdana" w:hAnsi="Verdana"/>
                <w:sz w:val="18"/>
                <w:szCs w:val="18"/>
              </w:rPr>
            </w:pPr>
            <w:r>
              <w:rPr>
                <w:rFonts w:ascii="Verdana" w:hAnsi="Verdana"/>
                <w:sz w:val="18"/>
                <w:szCs w:val="18"/>
              </w:rPr>
              <w:t>45</w:t>
            </w:r>
          </w:p>
        </w:tc>
        <w:tc>
          <w:tcPr>
            <w:tcW w:w="1276" w:type="dxa"/>
            <w:tcBorders>
              <w:left w:val="single" w:sz="4" w:space="0" w:color="000000"/>
              <w:bottom w:val="single" w:sz="4" w:space="0" w:color="auto"/>
              <w:right w:val="single" w:sz="4" w:space="0" w:color="auto"/>
            </w:tcBorders>
          </w:tcPr>
          <w:p w14:paraId="0728D16D" w14:textId="77777777" w:rsidR="00DB129A" w:rsidRPr="003E6069" w:rsidRDefault="00DB129A" w:rsidP="00462D6F">
            <w:pPr>
              <w:snapToGrid w:val="0"/>
              <w:ind w:right="-185"/>
              <w:rPr>
                <w:rFonts w:ascii="Verdana" w:hAnsi="Verdana"/>
                <w:sz w:val="18"/>
                <w:szCs w:val="18"/>
              </w:rPr>
            </w:pPr>
          </w:p>
        </w:tc>
        <w:tc>
          <w:tcPr>
            <w:tcW w:w="851" w:type="dxa"/>
            <w:tcBorders>
              <w:left w:val="single" w:sz="4" w:space="0" w:color="auto"/>
              <w:bottom w:val="single" w:sz="4" w:space="0" w:color="auto"/>
            </w:tcBorders>
          </w:tcPr>
          <w:p w14:paraId="43F70150" w14:textId="77777777" w:rsidR="00DB129A" w:rsidRPr="003E6069" w:rsidRDefault="00DB129A" w:rsidP="00462D6F">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75FA352C" w14:textId="77777777" w:rsidR="00DB129A" w:rsidRPr="003E6069" w:rsidRDefault="00DB129A" w:rsidP="00462D6F">
            <w:pPr>
              <w:snapToGrid w:val="0"/>
              <w:rPr>
                <w:rFonts w:ascii="Verdana" w:hAnsi="Verdana"/>
                <w:sz w:val="18"/>
                <w:szCs w:val="18"/>
              </w:rPr>
            </w:pPr>
          </w:p>
        </w:tc>
      </w:tr>
      <w:tr w:rsidR="00DB129A" w:rsidRPr="00180BBE" w14:paraId="2CDAEB65" w14:textId="77777777" w:rsidTr="00C82CA2">
        <w:trPr>
          <w:cantSplit/>
          <w:trHeight w:hRule="exact" w:val="583"/>
        </w:trPr>
        <w:tc>
          <w:tcPr>
            <w:tcW w:w="578" w:type="dxa"/>
            <w:vMerge/>
            <w:tcBorders>
              <w:top w:val="single" w:sz="4" w:space="0" w:color="auto"/>
              <w:left w:val="single" w:sz="4" w:space="0" w:color="000000"/>
              <w:bottom w:val="single" w:sz="4" w:space="0" w:color="auto"/>
            </w:tcBorders>
          </w:tcPr>
          <w:p w14:paraId="3E9EE076" w14:textId="77777777" w:rsidR="00DB129A" w:rsidRPr="003E6069" w:rsidRDefault="00DB129A" w:rsidP="00462D6F">
            <w:pPr>
              <w:snapToGrid w:val="0"/>
              <w:ind w:right="-257"/>
            </w:pPr>
          </w:p>
        </w:tc>
        <w:tc>
          <w:tcPr>
            <w:tcW w:w="585" w:type="dxa"/>
            <w:tcBorders>
              <w:left w:val="single" w:sz="4" w:space="0" w:color="000000"/>
              <w:bottom w:val="single" w:sz="4" w:space="0" w:color="auto"/>
              <w:right w:val="single" w:sz="4" w:space="0" w:color="auto"/>
            </w:tcBorders>
          </w:tcPr>
          <w:p w14:paraId="7015EA6D" w14:textId="3D0C09ED" w:rsidR="00DB129A" w:rsidRDefault="00DB129A" w:rsidP="00462D6F">
            <w:pPr>
              <w:snapToGrid w:val="0"/>
              <w:jc w:val="both"/>
              <w:rPr>
                <w:rFonts w:ascii="Verdana" w:hAnsi="Verdana"/>
                <w:bCs/>
                <w:sz w:val="18"/>
              </w:rPr>
            </w:pPr>
            <w:r>
              <w:rPr>
                <w:rFonts w:ascii="Verdana" w:hAnsi="Verdana"/>
                <w:bCs/>
                <w:sz w:val="18"/>
              </w:rPr>
              <w:t>4</w:t>
            </w:r>
          </w:p>
        </w:tc>
        <w:tc>
          <w:tcPr>
            <w:tcW w:w="2552" w:type="dxa"/>
            <w:tcBorders>
              <w:top w:val="single" w:sz="8" w:space="0" w:color="auto"/>
              <w:left w:val="single" w:sz="4" w:space="0" w:color="auto"/>
              <w:bottom w:val="single" w:sz="4" w:space="0" w:color="auto"/>
              <w:right w:val="single" w:sz="4" w:space="0" w:color="auto"/>
            </w:tcBorders>
            <w:shd w:val="clear" w:color="auto" w:fill="auto"/>
          </w:tcPr>
          <w:p w14:paraId="13CF5674" w14:textId="17DFF647" w:rsidR="00DB129A" w:rsidRDefault="00C82CA2" w:rsidP="00462D6F">
            <w:pPr>
              <w:snapToGrid w:val="0"/>
              <w:rPr>
                <w:rFonts w:ascii="Verdana" w:hAnsi="Verdana"/>
                <w:bCs/>
                <w:sz w:val="18"/>
                <w:szCs w:val="18"/>
              </w:rPr>
            </w:pPr>
            <w:r>
              <w:rPr>
                <w:rFonts w:ascii="Verdana" w:hAnsi="Verdana"/>
                <w:bCs/>
                <w:sz w:val="18"/>
                <w:szCs w:val="18"/>
              </w:rPr>
              <w:t>Notebook 15,6"</w:t>
            </w:r>
          </w:p>
        </w:tc>
        <w:tc>
          <w:tcPr>
            <w:tcW w:w="1275" w:type="dxa"/>
            <w:tcBorders>
              <w:left w:val="single" w:sz="4" w:space="0" w:color="000000"/>
              <w:bottom w:val="single" w:sz="4" w:space="0" w:color="auto"/>
              <w:right w:val="single" w:sz="4" w:space="0" w:color="auto"/>
            </w:tcBorders>
          </w:tcPr>
          <w:p w14:paraId="1434678D" w14:textId="77777777" w:rsidR="00DB129A" w:rsidRPr="003E6069" w:rsidRDefault="00DB129A" w:rsidP="00462D6F">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397543AC" w14:textId="1C150579" w:rsidR="00DB129A" w:rsidRDefault="00C82CA2" w:rsidP="00462D6F">
            <w:pPr>
              <w:snapToGrid w:val="0"/>
              <w:ind w:right="-185"/>
              <w:rPr>
                <w:rFonts w:ascii="Verdana" w:hAnsi="Verdana"/>
                <w:sz w:val="18"/>
                <w:szCs w:val="18"/>
              </w:rPr>
            </w:pPr>
            <w:r>
              <w:rPr>
                <w:rFonts w:ascii="Verdana" w:hAnsi="Verdana"/>
                <w:sz w:val="18"/>
                <w:szCs w:val="18"/>
              </w:rPr>
              <w:t>20</w:t>
            </w:r>
          </w:p>
        </w:tc>
        <w:tc>
          <w:tcPr>
            <w:tcW w:w="1276" w:type="dxa"/>
            <w:tcBorders>
              <w:left w:val="single" w:sz="4" w:space="0" w:color="000000"/>
              <w:bottom w:val="single" w:sz="4" w:space="0" w:color="auto"/>
              <w:right w:val="single" w:sz="4" w:space="0" w:color="auto"/>
            </w:tcBorders>
          </w:tcPr>
          <w:p w14:paraId="62B1E0D8" w14:textId="77777777" w:rsidR="00DB129A" w:rsidRPr="003E6069" w:rsidRDefault="00DB129A" w:rsidP="00462D6F">
            <w:pPr>
              <w:snapToGrid w:val="0"/>
              <w:ind w:right="-185"/>
              <w:rPr>
                <w:rFonts w:ascii="Verdana" w:hAnsi="Verdana"/>
                <w:sz w:val="18"/>
                <w:szCs w:val="18"/>
              </w:rPr>
            </w:pPr>
          </w:p>
        </w:tc>
        <w:tc>
          <w:tcPr>
            <w:tcW w:w="851" w:type="dxa"/>
            <w:tcBorders>
              <w:left w:val="single" w:sz="4" w:space="0" w:color="auto"/>
              <w:bottom w:val="single" w:sz="4" w:space="0" w:color="auto"/>
            </w:tcBorders>
          </w:tcPr>
          <w:p w14:paraId="5D0BA39F" w14:textId="77777777" w:rsidR="00DB129A" w:rsidRPr="003E6069" w:rsidRDefault="00DB129A" w:rsidP="00462D6F">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2290ECD8" w14:textId="77777777" w:rsidR="00DB129A" w:rsidRPr="003E6069" w:rsidRDefault="00DB129A" w:rsidP="00462D6F">
            <w:pPr>
              <w:snapToGrid w:val="0"/>
              <w:rPr>
                <w:rFonts w:ascii="Verdana" w:hAnsi="Verdana"/>
                <w:sz w:val="18"/>
                <w:szCs w:val="18"/>
              </w:rPr>
            </w:pPr>
          </w:p>
        </w:tc>
      </w:tr>
      <w:tr w:rsidR="00DB129A" w:rsidRPr="00180BBE" w14:paraId="16B9F6ED" w14:textId="77777777" w:rsidTr="00C82CA2">
        <w:trPr>
          <w:cantSplit/>
          <w:trHeight w:hRule="exact" w:val="583"/>
        </w:trPr>
        <w:tc>
          <w:tcPr>
            <w:tcW w:w="578" w:type="dxa"/>
            <w:vMerge/>
            <w:tcBorders>
              <w:top w:val="single" w:sz="4" w:space="0" w:color="auto"/>
              <w:left w:val="single" w:sz="4" w:space="0" w:color="000000"/>
              <w:bottom w:val="single" w:sz="4" w:space="0" w:color="auto"/>
            </w:tcBorders>
          </w:tcPr>
          <w:p w14:paraId="3C8F7AAD" w14:textId="77777777" w:rsidR="00DB129A" w:rsidRPr="003E6069" w:rsidRDefault="00DB129A" w:rsidP="00462D6F">
            <w:pPr>
              <w:snapToGrid w:val="0"/>
              <w:ind w:right="-257"/>
            </w:pPr>
          </w:p>
        </w:tc>
        <w:tc>
          <w:tcPr>
            <w:tcW w:w="585" w:type="dxa"/>
            <w:tcBorders>
              <w:left w:val="single" w:sz="4" w:space="0" w:color="000000"/>
              <w:bottom w:val="single" w:sz="4" w:space="0" w:color="auto"/>
              <w:right w:val="single" w:sz="4" w:space="0" w:color="auto"/>
            </w:tcBorders>
          </w:tcPr>
          <w:p w14:paraId="67621C82" w14:textId="11E59394" w:rsidR="00DB129A" w:rsidRDefault="00DB129A" w:rsidP="00462D6F">
            <w:pPr>
              <w:snapToGrid w:val="0"/>
              <w:jc w:val="both"/>
              <w:rPr>
                <w:rFonts w:ascii="Verdana" w:hAnsi="Verdana"/>
                <w:bCs/>
                <w:sz w:val="18"/>
              </w:rPr>
            </w:pPr>
            <w:r>
              <w:rPr>
                <w:rFonts w:ascii="Verdana" w:hAnsi="Verdana"/>
                <w:bCs/>
                <w:sz w:val="18"/>
              </w:rPr>
              <w:t>5</w:t>
            </w:r>
          </w:p>
        </w:tc>
        <w:tc>
          <w:tcPr>
            <w:tcW w:w="2552" w:type="dxa"/>
            <w:tcBorders>
              <w:top w:val="single" w:sz="8" w:space="0" w:color="auto"/>
              <w:left w:val="single" w:sz="4" w:space="0" w:color="auto"/>
              <w:bottom w:val="single" w:sz="4" w:space="0" w:color="auto"/>
              <w:right w:val="single" w:sz="4" w:space="0" w:color="auto"/>
            </w:tcBorders>
            <w:shd w:val="clear" w:color="auto" w:fill="auto"/>
          </w:tcPr>
          <w:p w14:paraId="39EC8304" w14:textId="728BDE0C" w:rsidR="00DB129A" w:rsidRDefault="00C82CA2" w:rsidP="00462D6F">
            <w:pPr>
              <w:snapToGrid w:val="0"/>
              <w:rPr>
                <w:rFonts w:ascii="Verdana" w:hAnsi="Verdana"/>
                <w:bCs/>
                <w:sz w:val="18"/>
                <w:szCs w:val="18"/>
              </w:rPr>
            </w:pPr>
            <w:r>
              <w:rPr>
                <w:rFonts w:ascii="Verdana" w:hAnsi="Verdana"/>
                <w:bCs/>
                <w:sz w:val="18"/>
                <w:szCs w:val="18"/>
              </w:rPr>
              <w:t>Notebook 15,6"</w:t>
            </w:r>
          </w:p>
        </w:tc>
        <w:tc>
          <w:tcPr>
            <w:tcW w:w="1275" w:type="dxa"/>
            <w:tcBorders>
              <w:left w:val="single" w:sz="4" w:space="0" w:color="000000"/>
              <w:bottom w:val="single" w:sz="4" w:space="0" w:color="auto"/>
              <w:right w:val="single" w:sz="4" w:space="0" w:color="auto"/>
            </w:tcBorders>
          </w:tcPr>
          <w:p w14:paraId="416AF77C" w14:textId="77777777" w:rsidR="00DB129A" w:rsidRPr="003E6069" w:rsidRDefault="00DB129A" w:rsidP="00462D6F">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3FA53161" w14:textId="7AD271E2" w:rsidR="00DB129A" w:rsidRDefault="00C82CA2" w:rsidP="00462D6F">
            <w:pPr>
              <w:snapToGrid w:val="0"/>
              <w:ind w:right="-185"/>
              <w:rPr>
                <w:rFonts w:ascii="Verdana" w:hAnsi="Verdana"/>
                <w:sz w:val="18"/>
                <w:szCs w:val="18"/>
              </w:rPr>
            </w:pPr>
            <w:r>
              <w:rPr>
                <w:rFonts w:ascii="Verdana" w:hAnsi="Verdana"/>
                <w:sz w:val="18"/>
                <w:szCs w:val="18"/>
              </w:rPr>
              <w:t>15</w:t>
            </w:r>
          </w:p>
        </w:tc>
        <w:tc>
          <w:tcPr>
            <w:tcW w:w="1276" w:type="dxa"/>
            <w:tcBorders>
              <w:left w:val="single" w:sz="4" w:space="0" w:color="000000"/>
              <w:bottom w:val="single" w:sz="4" w:space="0" w:color="auto"/>
              <w:right w:val="single" w:sz="4" w:space="0" w:color="auto"/>
            </w:tcBorders>
          </w:tcPr>
          <w:p w14:paraId="3F642E34" w14:textId="77777777" w:rsidR="00DB129A" w:rsidRPr="003E6069" w:rsidRDefault="00DB129A" w:rsidP="00462D6F">
            <w:pPr>
              <w:snapToGrid w:val="0"/>
              <w:ind w:right="-185"/>
              <w:rPr>
                <w:rFonts w:ascii="Verdana" w:hAnsi="Verdana"/>
                <w:sz w:val="18"/>
                <w:szCs w:val="18"/>
              </w:rPr>
            </w:pPr>
          </w:p>
        </w:tc>
        <w:tc>
          <w:tcPr>
            <w:tcW w:w="851" w:type="dxa"/>
            <w:tcBorders>
              <w:left w:val="single" w:sz="4" w:space="0" w:color="auto"/>
              <w:bottom w:val="single" w:sz="4" w:space="0" w:color="auto"/>
            </w:tcBorders>
          </w:tcPr>
          <w:p w14:paraId="014D642D" w14:textId="77777777" w:rsidR="00DB129A" w:rsidRPr="003E6069" w:rsidRDefault="00DB129A" w:rsidP="00462D6F">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1108B950" w14:textId="77777777" w:rsidR="00DB129A" w:rsidRPr="003E6069" w:rsidRDefault="00DB129A" w:rsidP="00462D6F">
            <w:pPr>
              <w:snapToGrid w:val="0"/>
              <w:rPr>
                <w:rFonts w:ascii="Verdana" w:hAnsi="Verdana"/>
                <w:sz w:val="18"/>
                <w:szCs w:val="18"/>
              </w:rPr>
            </w:pPr>
          </w:p>
        </w:tc>
      </w:tr>
      <w:tr w:rsidR="00DB129A" w:rsidRPr="00180BBE" w14:paraId="391F918E" w14:textId="77777777" w:rsidTr="00C82CA2">
        <w:trPr>
          <w:cantSplit/>
          <w:trHeight w:hRule="exact" w:val="583"/>
        </w:trPr>
        <w:tc>
          <w:tcPr>
            <w:tcW w:w="578" w:type="dxa"/>
            <w:vMerge/>
            <w:tcBorders>
              <w:top w:val="single" w:sz="4" w:space="0" w:color="auto"/>
              <w:left w:val="single" w:sz="4" w:space="0" w:color="000000"/>
              <w:bottom w:val="single" w:sz="4" w:space="0" w:color="auto"/>
            </w:tcBorders>
          </w:tcPr>
          <w:p w14:paraId="77429E4D" w14:textId="77777777" w:rsidR="00DB129A" w:rsidRPr="003E6069" w:rsidRDefault="00DB129A" w:rsidP="00462D6F">
            <w:pPr>
              <w:snapToGrid w:val="0"/>
              <w:ind w:right="-257"/>
            </w:pPr>
          </w:p>
        </w:tc>
        <w:tc>
          <w:tcPr>
            <w:tcW w:w="585" w:type="dxa"/>
            <w:tcBorders>
              <w:left w:val="single" w:sz="4" w:space="0" w:color="000000"/>
              <w:bottom w:val="single" w:sz="4" w:space="0" w:color="auto"/>
              <w:right w:val="single" w:sz="4" w:space="0" w:color="auto"/>
            </w:tcBorders>
          </w:tcPr>
          <w:p w14:paraId="51BFDB02" w14:textId="2F5B5D5F" w:rsidR="00DB129A" w:rsidRDefault="00DB129A" w:rsidP="00462D6F">
            <w:pPr>
              <w:snapToGrid w:val="0"/>
              <w:jc w:val="both"/>
              <w:rPr>
                <w:rFonts w:ascii="Verdana" w:hAnsi="Verdana"/>
                <w:bCs/>
                <w:sz w:val="18"/>
              </w:rPr>
            </w:pPr>
            <w:r>
              <w:rPr>
                <w:rFonts w:ascii="Verdana" w:hAnsi="Verdana"/>
                <w:bCs/>
                <w:sz w:val="18"/>
              </w:rPr>
              <w:t>6</w:t>
            </w:r>
          </w:p>
        </w:tc>
        <w:tc>
          <w:tcPr>
            <w:tcW w:w="2552" w:type="dxa"/>
            <w:tcBorders>
              <w:top w:val="single" w:sz="8" w:space="0" w:color="auto"/>
              <w:left w:val="single" w:sz="4" w:space="0" w:color="auto"/>
              <w:bottom w:val="single" w:sz="4" w:space="0" w:color="auto"/>
              <w:right w:val="single" w:sz="4" w:space="0" w:color="auto"/>
            </w:tcBorders>
            <w:shd w:val="clear" w:color="auto" w:fill="auto"/>
          </w:tcPr>
          <w:p w14:paraId="4841B4AB" w14:textId="7F6DD2FD" w:rsidR="00DB129A" w:rsidRDefault="00C82CA2" w:rsidP="00462D6F">
            <w:pPr>
              <w:snapToGrid w:val="0"/>
              <w:rPr>
                <w:rFonts w:ascii="Verdana" w:hAnsi="Verdana"/>
                <w:bCs/>
                <w:sz w:val="18"/>
                <w:szCs w:val="18"/>
              </w:rPr>
            </w:pPr>
            <w:r>
              <w:rPr>
                <w:rFonts w:ascii="Verdana" w:hAnsi="Verdana"/>
                <w:bCs/>
                <w:sz w:val="18"/>
                <w:szCs w:val="18"/>
              </w:rPr>
              <w:t>Notebook 13,3" FHD</w:t>
            </w:r>
          </w:p>
        </w:tc>
        <w:tc>
          <w:tcPr>
            <w:tcW w:w="1275" w:type="dxa"/>
            <w:tcBorders>
              <w:left w:val="single" w:sz="4" w:space="0" w:color="000000"/>
              <w:bottom w:val="single" w:sz="4" w:space="0" w:color="auto"/>
              <w:right w:val="single" w:sz="4" w:space="0" w:color="auto"/>
            </w:tcBorders>
          </w:tcPr>
          <w:p w14:paraId="1BBCCEE7" w14:textId="77777777" w:rsidR="00DB129A" w:rsidRPr="003E6069" w:rsidRDefault="00DB129A" w:rsidP="00462D6F">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355A3209" w14:textId="3344244E" w:rsidR="00DB129A" w:rsidRDefault="00C82CA2" w:rsidP="00462D6F">
            <w:pPr>
              <w:snapToGrid w:val="0"/>
              <w:ind w:right="-185"/>
              <w:rPr>
                <w:rFonts w:ascii="Verdana" w:hAnsi="Verdana"/>
                <w:sz w:val="18"/>
                <w:szCs w:val="18"/>
              </w:rPr>
            </w:pPr>
            <w:r>
              <w:rPr>
                <w:rFonts w:ascii="Verdana" w:hAnsi="Verdana"/>
                <w:sz w:val="18"/>
                <w:szCs w:val="18"/>
              </w:rPr>
              <w:t>15</w:t>
            </w:r>
          </w:p>
        </w:tc>
        <w:tc>
          <w:tcPr>
            <w:tcW w:w="1276" w:type="dxa"/>
            <w:tcBorders>
              <w:left w:val="single" w:sz="4" w:space="0" w:color="000000"/>
              <w:bottom w:val="single" w:sz="4" w:space="0" w:color="auto"/>
              <w:right w:val="single" w:sz="4" w:space="0" w:color="auto"/>
            </w:tcBorders>
          </w:tcPr>
          <w:p w14:paraId="603E4CFF" w14:textId="77777777" w:rsidR="00DB129A" w:rsidRPr="003E6069" w:rsidRDefault="00DB129A" w:rsidP="00462D6F">
            <w:pPr>
              <w:snapToGrid w:val="0"/>
              <w:ind w:right="-185"/>
              <w:rPr>
                <w:rFonts w:ascii="Verdana" w:hAnsi="Verdana"/>
                <w:sz w:val="18"/>
                <w:szCs w:val="18"/>
              </w:rPr>
            </w:pPr>
          </w:p>
        </w:tc>
        <w:tc>
          <w:tcPr>
            <w:tcW w:w="851" w:type="dxa"/>
            <w:tcBorders>
              <w:left w:val="single" w:sz="4" w:space="0" w:color="auto"/>
              <w:bottom w:val="single" w:sz="4" w:space="0" w:color="auto"/>
            </w:tcBorders>
          </w:tcPr>
          <w:p w14:paraId="511CC8A6" w14:textId="77777777" w:rsidR="00DB129A" w:rsidRPr="003E6069" w:rsidRDefault="00DB129A" w:rsidP="00462D6F">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584A655D" w14:textId="77777777" w:rsidR="00DB129A" w:rsidRPr="003E6069" w:rsidRDefault="00DB129A" w:rsidP="00462D6F">
            <w:pPr>
              <w:snapToGrid w:val="0"/>
              <w:rPr>
                <w:rFonts w:ascii="Verdana" w:hAnsi="Verdana"/>
                <w:sz w:val="18"/>
                <w:szCs w:val="18"/>
              </w:rPr>
            </w:pPr>
          </w:p>
        </w:tc>
      </w:tr>
      <w:tr w:rsidR="00DB129A" w:rsidRPr="00180BBE" w14:paraId="7CE69E46" w14:textId="77777777" w:rsidTr="00C82CA2">
        <w:trPr>
          <w:cantSplit/>
          <w:trHeight w:hRule="exact" w:val="583"/>
        </w:trPr>
        <w:tc>
          <w:tcPr>
            <w:tcW w:w="578" w:type="dxa"/>
            <w:vMerge/>
            <w:tcBorders>
              <w:top w:val="single" w:sz="4" w:space="0" w:color="auto"/>
              <w:left w:val="single" w:sz="4" w:space="0" w:color="000000"/>
              <w:bottom w:val="single" w:sz="4" w:space="0" w:color="auto"/>
            </w:tcBorders>
          </w:tcPr>
          <w:p w14:paraId="0B1FB63A" w14:textId="77777777" w:rsidR="00DB129A" w:rsidRPr="003E6069" w:rsidRDefault="00DB129A" w:rsidP="00462D6F">
            <w:pPr>
              <w:snapToGrid w:val="0"/>
              <w:ind w:right="-257"/>
            </w:pPr>
          </w:p>
        </w:tc>
        <w:tc>
          <w:tcPr>
            <w:tcW w:w="585" w:type="dxa"/>
            <w:tcBorders>
              <w:left w:val="single" w:sz="4" w:space="0" w:color="000000"/>
              <w:bottom w:val="single" w:sz="4" w:space="0" w:color="auto"/>
              <w:right w:val="single" w:sz="4" w:space="0" w:color="auto"/>
            </w:tcBorders>
          </w:tcPr>
          <w:p w14:paraId="5A9E870A" w14:textId="5F19DFB9" w:rsidR="00DB129A" w:rsidRDefault="00DB129A" w:rsidP="00462D6F">
            <w:pPr>
              <w:snapToGrid w:val="0"/>
              <w:jc w:val="both"/>
              <w:rPr>
                <w:rFonts w:ascii="Verdana" w:hAnsi="Verdana"/>
                <w:bCs/>
                <w:sz w:val="18"/>
              </w:rPr>
            </w:pPr>
            <w:r>
              <w:rPr>
                <w:rFonts w:ascii="Verdana" w:hAnsi="Verdana"/>
                <w:bCs/>
                <w:sz w:val="18"/>
              </w:rPr>
              <w:t>7</w:t>
            </w:r>
          </w:p>
        </w:tc>
        <w:tc>
          <w:tcPr>
            <w:tcW w:w="2552" w:type="dxa"/>
            <w:tcBorders>
              <w:top w:val="single" w:sz="8" w:space="0" w:color="auto"/>
              <w:left w:val="single" w:sz="4" w:space="0" w:color="auto"/>
              <w:bottom w:val="single" w:sz="4" w:space="0" w:color="auto"/>
              <w:right w:val="single" w:sz="4" w:space="0" w:color="auto"/>
            </w:tcBorders>
            <w:shd w:val="clear" w:color="auto" w:fill="auto"/>
          </w:tcPr>
          <w:p w14:paraId="0EAF7EC6" w14:textId="110299E4" w:rsidR="00DB129A" w:rsidRDefault="00C82CA2" w:rsidP="00462D6F">
            <w:pPr>
              <w:snapToGrid w:val="0"/>
              <w:rPr>
                <w:rFonts w:ascii="Verdana" w:hAnsi="Verdana"/>
                <w:bCs/>
                <w:sz w:val="18"/>
                <w:szCs w:val="18"/>
              </w:rPr>
            </w:pPr>
            <w:r>
              <w:rPr>
                <w:rFonts w:ascii="Verdana" w:hAnsi="Verdana"/>
                <w:bCs/>
                <w:sz w:val="18"/>
                <w:szCs w:val="18"/>
              </w:rPr>
              <w:t>Notebook 15,6"</w:t>
            </w:r>
          </w:p>
        </w:tc>
        <w:tc>
          <w:tcPr>
            <w:tcW w:w="1275" w:type="dxa"/>
            <w:tcBorders>
              <w:left w:val="single" w:sz="4" w:space="0" w:color="000000"/>
              <w:bottom w:val="single" w:sz="4" w:space="0" w:color="auto"/>
              <w:right w:val="single" w:sz="4" w:space="0" w:color="auto"/>
            </w:tcBorders>
          </w:tcPr>
          <w:p w14:paraId="7D9F3A3B" w14:textId="77777777" w:rsidR="00DB129A" w:rsidRPr="003E6069" w:rsidRDefault="00DB129A" w:rsidP="00462D6F">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6089F480" w14:textId="2BD68BE2" w:rsidR="00DB129A" w:rsidRDefault="00C82CA2" w:rsidP="00462D6F">
            <w:pPr>
              <w:snapToGrid w:val="0"/>
              <w:ind w:right="-185"/>
              <w:rPr>
                <w:rFonts w:ascii="Verdana" w:hAnsi="Verdana"/>
                <w:sz w:val="18"/>
                <w:szCs w:val="18"/>
              </w:rPr>
            </w:pPr>
            <w:r>
              <w:rPr>
                <w:rFonts w:ascii="Verdana" w:hAnsi="Verdana"/>
                <w:sz w:val="18"/>
                <w:szCs w:val="18"/>
              </w:rPr>
              <w:t>15</w:t>
            </w:r>
          </w:p>
        </w:tc>
        <w:tc>
          <w:tcPr>
            <w:tcW w:w="1276" w:type="dxa"/>
            <w:tcBorders>
              <w:left w:val="single" w:sz="4" w:space="0" w:color="000000"/>
              <w:bottom w:val="single" w:sz="4" w:space="0" w:color="auto"/>
              <w:right w:val="single" w:sz="4" w:space="0" w:color="auto"/>
            </w:tcBorders>
          </w:tcPr>
          <w:p w14:paraId="2775B123" w14:textId="77777777" w:rsidR="00DB129A" w:rsidRPr="003E6069" w:rsidRDefault="00DB129A" w:rsidP="00462D6F">
            <w:pPr>
              <w:snapToGrid w:val="0"/>
              <w:ind w:right="-185"/>
              <w:rPr>
                <w:rFonts w:ascii="Verdana" w:hAnsi="Verdana"/>
                <w:sz w:val="18"/>
                <w:szCs w:val="18"/>
              </w:rPr>
            </w:pPr>
          </w:p>
        </w:tc>
        <w:tc>
          <w:tcPr>
            <w:tcW w:w="851" w:type="dxa"/>
            <w:tcBorders>
              <w:left w:val="single" w:sz="4" w:space="0" w:color="auto"/>
              <w:bottom w:val="single" w:sz="4" w:space="0" w:color="auto"/>
            </w:tcBorders>
          </w:tcPr>
          <w:p w14:paraId="69194F00" w14:textId="77777777" w:rsidR="00DB129A" w:rsidRPr="003E6069" w:rsidRDefault="00DB129A" w:rsidP="00462D6F">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0AF89130" w14:textId="77777777" w:rsidR="00DB129A" w:rsidRPr="003E6069" w:rsidRDefault="00DB129A" w:rsidP="00462D6F">
            <w:pPr>
              <w:snapToGrid w:val="0"/>
              <w:rPr>
                <w:rFonts w:ascii="Verdana" w:hAnsi="Verdana"/>
                <w:sz w:val="18"/>
                <w:szCs w:val="18"/>
              </w:rPr>
            </w:pPr>
          </w:p>
        </w:tc>
      </w:tr>
      <w:tr w:rsidR="00DB129A" w:rsidRPr="00180BBE" w14:paraId="479EFB4D" w14:textId="77777777" w:rsidTr="00C82CA2">
        <w:trPr>
          <w:cantSplit/>
          <w:trHeight w:hRule="exact" w:val="583"/>
        </w:trPr>
        <w:tc>
          <w:tcPr>
            <w:tcW w:w="578" w:type="dxa"/>
            <w:vMerge/>
            <w:tcBorders>
              <w:top w:val="single" w:sz="4" w:space="0" w:color="auto"/>
              <w:left w:val="single" w:sz="4" w:space="0" w:color="000000"/>
              <w:bottom w:val="single" w:sz="4" w:space="0" w:color="auto"/>
            </w:tcBorders>
          </w:tcPr>
          <w:p w14:paraId="3652DA58" w14:textId="77777777" w:rsidR="00DB129A" w:rsidRPr="003E6069" w:rsidRDefault="00DB129A" w:rsidP="00462D6F">
            <w:pPr>
              <w:snapToGrid w:val="0"/>
              <w:ind w:right="-257"/>
            </w:pPr>
          </w:p>
        </w:tc>
        <w:tc>
          <w:tcPr>
            <w:tcW w:w="585" w:type="dxa"/>
            <w:tcBorders>
              <w:left w:val="single" w:sz="4" w:space="0" w:color="000000"/>
              <w:bottom w:val="single" w:sz="4" w:space="0" w:color="auto"/>
              <w:right w:val="single" w:sz="4" w:space="0" w:color="auto"/>
            </w:tcBorders>
          </w:tcPr>
          <w:p w14:paraId="238F1FA3" w14:textId="7EA8B0B8" w:rsidR="00DB129A" w:rsidRDefault="00DB129A" w:rsidP="00462D6F">
            <w:pPr>
              <w:snapToGrid w:val="0"/>
              <w:jc w:val="both"/>
              <w:rPr>
                <w:rFonts w:ascii="Verdana" w:hAnsi="Verdana"/>
                <w:bCs/>
                <w:sz w:val="18"/>
              </w:rPr>
            </w:pPr>
            <w:r>
              <w:rPr>
                <w:rFonts w:ascii="Verdana" w:hAnsi="Verdana"/>
                <w:bCs/>
                <w:sz w:val="18"/>
              </w:rPr>
              <w:t>8</w:t>
            </w:r>
          </w:p>
        </w:tc>
        <w:tc>
          <w:tcPr>
            <w:tcW w:w="2552" w:type="dxa"/>
            <w:tcBorders>
              <w:top w:val="single" w:sz="8" w:space="0" w:color="auto"/>
              <w:left w:val="single" w:sz="4" w:space="0" w:color="auto"/>
              <w:bottom w:val="single" w:sz="4" w:space="0" w:color="auto"/>
              <w:right w:val="single" w:sz="4" w:space="0" w:color="auto"/>
            </w:tcBorders>
            <w:shd w:val="clear" w:color="auto" w:fill="auto"/>
          </w:tcPr>
          <w:p w14:paraId="44BD767F" w14:textId="26832EA2" w:rsidR="00DB129A" w:rsidRDefault="00C82CA2" w:rsidP="00462D6F">
            <w:pPr>
              <w:snapToGrid w:val="0"/>
              <w:rPr>
                <w:rFonts w:ascii="Verdana" w:hAnsi="Verdana"/>
                <w:bCs/>
                <w:sz w:val="18"/>
                <w:szCs w:val="18"/>
              </w:rPr>
            </w:pPr>
            <w:r>
              <w:rPr>
                <w:rFonts w:ascii="Verdana" w:hAnsi="Verdana"/>
                <w:bCs/>
                <w:sz w:val="18"/>
                <w:szCs w:val="18"/>
              </w:rPr>
              <w:t>Notebook 17,3"</w:t>
            </w:r>
          </w:p>
        </w:tc>
        <w:tc>
          <w:tcPr>
            <w:tcW w:w="1275" w:type="dxa"/>
            <w:tcBorders>
              <w:left w:val="single" w:sz="4" w:space="0" w:color="000000"/>
              <w:bottom w:val="single" w:sz="4" w:space="0" w:color="auto"/>
              <w:right w:val="single" w:sz="4" w:space="0" w:color="auto"/>
            </w:tcBorders>
          </w:tcPr>
          <w:p w14:paraId="3377CE83" w14:textId="77777777" w:rsidR="00DB129A" w:rsidRPr="003E6069" w:rsidRDefault="00DB129A" w:rsidP="00462D6F">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163A5268" w14:textId="11A0C469" w:rsidR="00DB129A" w:rsidRDefault="00C82CA2" w:rsidP="00462D6F">
            <w:pPr>
              <w:snapToGrid w:val="0"/>
              <w:ind w:right="-185"/>
              <w:rPr>
                <w:rFonts w:ascii="Verdana" w:hAnsi="Verdana"/>
                <w:sz w:val="18"/>
                <w:szCs w:val="18"/>
              </w:rPr>
            </w:pPr>
            <w:r>
              <w:rPr>
                <w:rFonts w:ascii="Verdana" w:hAnsi="Verdana"/>
                <w:sz w:val="18"/>
                <w:szCs w:val="18"/>
              </w:rPr>
              <w:t>15</w:t>
            </w:r>
          </w:p>
        </w:tc>
        <w:tc>
          <w:tcPr>
            <w:tcW w:w="1276" w:type="dxa"/>
            <w:tcBorders>
              <w:left w:val="single" w:sz="4" w:space="0" w:color="000000"/>
              <w:bottom w:val="single" w:sz="4" w:space="0" w:color="auto"/>
              <w:right w:val="single" w:sz="4" w:space="0" w:color="auto"/>
            </w:tcBorders>
          </w:tcPr>
          <w:p w14:paraId="567818F3" w14:textId="77777777" w:rsidR="00DB129A" w:rsidRPr="003E6069" w:rsidRDefault="00DB129A" w:rsidP="00462D6F">
            <w:pPr>
              <w:snapToGrid w:val="0"/>
              <w:ind w:right="-185"/>
              <w:rPr>
                <w:rFonts w:ascii="Verdana" w:hAnsi="Verdana"/>
                <w:sz w:val="18"/>
                <w:szCs w:val="18"/>
              </w:rPr>
            </w:pPr>
          </w:p>
        </w:tc>
        <w:tc>
          <w:tcPr>
            <w:tcW w:w="851" w:type="dxa"/>
            <w:tcBorders>
              <w:left w:val="single" w:sz="4" w:space="0" w:color="auto"/>
              <w:bottom w:val="single" w:sz="4" w:space="0" w:color="auto"/>
            </w:tcBorders>
          </w:tcPr>
          <w:p w14:paraId="586212D2" w14:textId="77777777" w:rsidR="00DB129A" w:rsidRPr="003E6069" w:rsidRDefault="00DB129A" w:rsidP="00462D6F">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4578D562" w14:textId="77777777" w:rsidR="00DB129A" w:rsidRPr="003E6069" w:rsidRDefault="00DB129A" w:rsidP="00462D6F">
            <w:pPr>
              <w:snapToGrid w:val="0"/>
              <w:rPr>
                <w:rFonts w:ascii="Verdana" w:hAnsi="Verdana"/>
                <w:sz w:val="18"/>
                <w:szCs w:val="18"/>
              </w:rPr>
            </w:pPr>
          </w:p>
        </w:tc>
      </w:tr>
      <w:tr w:rsidR="00C82CA2" w:rsidRPr="00180BBE" w14:paraId="46B7B488" w14:textId="77777777" w:rsidTr="00C82CA2">
        <w:trPr>
          <w:cantSplit/>
          <w:trHeight w:hRule="exact" w:val="583"/>
        </w:trPr>
        <w:tc>
          <w:tcPr>
            <w:tcW w:w="578" w:type="dxa"/>
            <w:vMerge/>
            <w:tcBorders>
              <w:top w:val="single" w:sz="4" w:space="0" w:color="auto"/>
              <w:left w:val="single" w:sz="4" w:space="0" w:color="000000"/>
              <w:bottom w:val="single" w:sz="4" w:space="0" w:color="auto"/>
            </w:tcBorders>
          </w:tcPr>
          <w:p w14:paraId="2DD4036A" w14:textId="77777777" w:rsidR="00C82CA2" w:rsidRPr="003E6069" w:rsidRDefault="00C82CA2" w:rsidP="00462D6F">
            <w:pPr>
              <w:snapToGrid w:val="0"/>
              <w:ind w:right="-257"/>
            </w:pPr>
          </w:p>
        </w:tc>
        <w:tc>
          <w:tcPr>
            <w:tcW w:w="585" w:type="dxa"/>
            <w:tcBorders>
              <w:left w:val="single" w:sz="4" w:space="0" w:color="000000"/>
              <w:bottom w:val="single" w:sz="4" w:space="0" w:color="auto"/>
              <w:right w:val="single" w:sz="4" w:space="0" w:color="auto"/>
            </w:tcBorders>
          </w:tcPr>
          <w:p w14:paraId="3993C15D" w14:textId="770E78A9" w:rsidR="00C82CA2" w:rsidRDefault="00C82CA2" w:rsidP="00462D6F">
            <w:pPr>
              <w:snapToGrid w:val="0"/>
              <w:jc w:val="both"/>
              <w:rPr>
                <w:rFonts w:ascii="Verdana" w:hAnsi="Verdana"/>
                <w:bCs/>
                <w:sz w:val="18"/>
              </w:rPr>
            </w:pPr>
            <w:r>
              <w:rPr>
                <w:rFonts w:ascii="Verdana" w:hAnsi="Verdana"/>
                <w:bCs/>
                <w:sz w:val="18"/>
              </w:rPr>
              <w:t>9</w:t>
            </w:r>
          </w:p>
        </w:tc>
        <w:tc>
          <w:tcPr>
            <w:tcW w:w="2552" w:type="dxa"/>
            <w:tcBorders>
              <w:top w:val="single" w:sz="8" w:space="0" w:color="auto"/>
              <w:left w:val="single" w:sz="4" w:space="0" w:color="auto"/>
              <w:bottom w:val="single" w:sz="4" w:space="0" w:color="auto"/>
              <w:right w:val="single" w:sz="4" w:space="0" w:color="auto"/>
            </w:tcBorders>
            <w:shd w:val="clear" w:color="auto" w:fill="auto"/>
          </w:tcPr>
          <w:p w14:paraId="746DEE0A" w14:textId="03380195" w:rsidR="00C82CA2" w:rsidRDefault="00C82CA2" w:rsidP="00462D6F">
            <w:pPr>
              <w:snapToGrid w:val="0"/>
              <w:rPr>
                <w:rFonts w:ascii="Verdana" w:hAnsi="Verdana"/>
                <w:bCs/>
                <w:sz w:val="18"/>
                <w:szCs w:val="18"/>
              </w:rPr>
            </w:pPr>
            <w:r>
              <w:rPr>
                <w:rFonts w:ascii="Verdana" w:hAnsi="Verdana"/>
                <w:bCs/>
                <w:sz w:val="18"/>
                <w:szCs w:val="18"/>
              </w:rPr>
              <w:t>Laptop / Tablet 10" 2w1</w:t>
            </w:r>
          </w:p>
        </w:tc>
        <w:tc>
          <w:tcPr>
            <w:tcW w:w="1275" w:type="dxa"/>
            <w:tcBorders>
              <w:left w:val="single" w:sz="4" w:space="0" w:color="000000"/>
              <w:bottom w:val="single" w:sz="4" w:space="0" w:color="auto"/>
              <w:right w:val="single" w:sz="4" w:space="0" w:color="auto"/>
            </w:tcBorders>
          </w:tcPr>
          <w:p w14:paraId="3851ECFF" w14:textId="77777777" w:rsidR="00C82CA2" w:rsidRPr="003E6069" w:rsidRDefault="00C82CA2" w:rsidP="00462D6F">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39FDB3C0" w14:textId="16A16B47" w:rsidR="00C82CA2" w:rsidRDefault="00C82CA2" w:rsidP="00462D6F">
            <w:pPr>
              <w:snapToGrid w:val="0"/>
              <w:ind w:right="-185"/>
              <w:rPr>
                <w:rFonts w:ascii="Verdana" w:hAnsi="Verdana"/>
                <w:sz w:val="18"/>
                <w:szCs w:val="18"/>
              </w:rPr>
            </w:pPr>
            <w:r>
              <w:rPr>
                <w:rFonts w:ascii="Verdana" w:hAnsi="Verdana"/>
                <w:sz w:val="18"/>
                <w:szCs w:val="18"/>
              </w:rPr>
              <w:t>15</w:t>
            </w:r>
          </w:p>
        </w:tc>
        <w:tc>
          <w:tcPr>
            <w:tcW w:w="1276" w:type="dxa"/>
            <w:tcBorders>
              <w:left w:val="single" w:sz="4" w:space="0" w:color="000000"/>
              <w:bottom w:val="single" w:sz="4" w:space="0" w:color="auto"/>
              <w:right w:val="single" w:sz="4" w:space="0" w:color="auto"/>
            </w:tcBorders>
          </w:tcPr>
          <w:p w14:paraId="54E5A0AB" w14:textId="77777777" w:rsidR="00C82CA2" w:rsidRPr="003E6069" w:rsidRDefault="00C82CA2" w:rsidP="00462D6F">
            <w:pPr>
              <w:snapToGrid w:val="0"/>
              <w:ind w:right="-185"/>
              <w:rPr>
                <w:rFonts w:ascii="Verdana" w:hAnsi="Verdana"/>
                <w:sz w:val="18"/>
                <w:szCs w:val="18"/>
              </w:rPr>
            </w:pPr>
          </w:p>
        </w:tc>
        <w:tc>
          <w:tcPr>
            <w:tcW w:w="851" w:type="dxa"/>
            <w:tcBorders>
              <w:left w:val="single" w:sz="4" w:space="0" w:color="auto"/>
              <w:bottom w:val="single" w:sz="4" w:space="0" w:color="auto"/>
            </w:tcBorders>
          </w:tcPr>
          <w:p w14:paraId="0851AABF" w14:textId="77777777" w:rsidR="00C82CA2" w:rsidRPr="003E6069" w:rsidRDefault="00C82CA2" w:rsidP="00462D6F">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40102712" w14:textId="77777777" w:rsidR="00C82CA2" w:rsidRPr="003E6069" w:rsidRDefault="00C82CA2" w:rsidP="00462D6F">
            <w:pPr>
              <w:snapToGrid w:val="0"/>
              <w:rPr>
                <w:rFonts w:ascii="Verdana" w:hAnsi="Verdana"/>
                <w:sz w:val="18"/>
                <w:szCs w:val="18"/>
              </w:rPr>
            </w:pPr>
          </w:p>
        </w:tc>
      </w:tr>
      <w:tr w:rsidR="00C82CA2" w:rsidRPr="00180BBE" w14:paraId="04EC448D" w14:textId="77777777" w:rsidTr="00C82CA2">
        <w:trPr>
          <w:cantSplit/>
          <w:trHeight w:hRule="exact" w:val="583"/>
        </w:trPr>
        <w:tc>
          <w:tcPr>
            <w:tcW w:w="578" w:type="dxa"/>
            <w:vMerge/>
            <w:tcBorders>
              <w:top w:val="single" w:sz="4" w:space="0" w:color="auto"/>
              <w:left w:val="single" w:sz="4" w:space="0" w:color="000000"/>
              <w:bottom w:val="single" w:sz="4" w:space="0" w:color="auto"/>
            </w:tcBorders>
          </w:tcPr>
          <w:p w14:paraId="10959AD4" w14:textId="77777777" w:rsidR="00C82CA2" w:rsidRPr="003E6069" w:rsidRDefault="00C82CA2" w:rsidP="00462D6F">
            <w:pPr>
              <w:snapToGrid w:val="0"/>
              <w:ind w:right="-257"/>
            </w:pPr>
          </w:p>
        </w:tc>
        <w:tc>
          <w:tcPr>
            <w:tcW w:w="585" w:type="dxa"/>
            <w:tcBorders>
              <w:left w:val="single" w:sz="4" w:space="0" w:color="000000"/>
              <w:bottom w:val="single" w:sz="4" w:space="0" w:color="auto"/>
              <w:right w:val="single" w:sz="4" w:space="0" w:color="auto"/>
            </w:tcBorders>
          </w:tcPr>
          <w:p w14:paraId="56616D30" w14:textId="1B19D4F5" w:rsidR="00C82CA2" w:rsidRDefault="00C82CA2" w:rsidP="00462D6F">
            <w:pPr>
              <w:snapToGrid w:val="0"/>
              <w:jc w:val="both"/>
              <w:rPr>
                <w:rFonts w:ascii="Verdana" w:hAnsi="Verdana"/>
                <w:bCs/>
                <w:sz w:val="18"/>
              </w:rPr>
            </w:pPr>
            <w:r>
              <w:rPr>
                <w:rFonts w:ascii="Verdana" w:hAnsi="Verdana"/>
                <w:bCs/>
                <w:sz w:val="18"/>
              </w:rPr>
              <w:t>10</w:t>
            </w:r>
          </w:p>
        </w:tc>
        <w:tc>
          <w:tcPr>
            <w:tcW w:w="2552" w:type="dxa"/>
            <w:tcBorders>
              <w:top w:val="single" w:sz="8" w:space="0" w:color="auto"/>
              <w:left w:val="single" w:sz="4" w:space="0" w:color="auto"/>
              <w:bottom w:val="single" w:sz="4" w:space="0" w:color="auto"/>
              <w:right w:val="single" w:sz="4" w:space="0" w:color="auto"/>
            </w:tcBorders>
            <w:shd w:val="clear" w:color="auto" w:fill="auto"/>
          </w:tcPr>
          <w:p w14:paraId="72A6B0C9" w14:textId="7ECDAA83" w:rsidR="00C82CA2" w:rsidRDefault="00C82CA2" w:rsidP="00462D6F">
            <w:pPr>
              <w:snapToGrid w:val="0"/>
              <w:rPr>
                <w:rFonts w:ascii="Verdana" w:hAnsi="Verdana"/>
                <w:bCs/>
                <w:sz w:val="18"/>
                <w:szCs w:val="18"/>
              </w:rPr>
            </w:pPr>
            <w:r>
              <w:rPr>
                <w:rFonts w:ascii="Verdana" w:hAnsi="Verdana"/>
                <w:bCs/>
                <w:sz w:val="18"/>
                <w:szCs w:val="18"/>
              </w:rPr>
              <w:t>Tablet 10"</w:t>
            </w:r>
          </w:p>
        </w:tc>
        <w:tc>
          <w:tcPr>
            <w:tcW w:w="1275" w:type="dxa"/>
            <w:tcBorders>
              <w:left w:val="single" w:sz="4" w:space="0" w:color="000000"/>
              <w:bottom w:val="single" w:sz="4" w:space="0" w:color="auto"/>
              <w:right w:val="single" w:sz="4" w:space="0" w:color="auto"/>
            </w:tcBorders>
          </w:tcPr>
          <w:p w14:paraId="7FD913DD" w14:textId="77777777" w:rsidR="00C82CA2" w:rsidRPr="003E6069" w:rsidRDefault="00C82CA2" w:rsidP="00462D6F">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45DC0770" w14:textId="499D3479" w:rsidR="00C82CA2" w:rsidRDefault="00C82CA2" w:rsidP="00462D6F">
            <w:pPr>
              <w:snapToGrid w:val="0"/>
              <w:ind w:right="-185"/>
              <w:rPr>
                <w:rFonts w:ascii="Verdana" w:hAnsi="Verdana"/>
                <w:sz w:val="18"/>
                <w:szCs w:val="18"/>
              </w:rPr>
            </w:pPr>
            <w:r>
              <w:rPr>
                <w:rFonts w:ascii="Verdana" w:hAnsi="Verdana"/>
                <w:sz w:val="18"/>
                <w:szCs w:val="18"/>
              </w:rPr>
              <w:t>15</w:t>
            </w:r>
          </w:p>
        </w:tc>
        <w:tc>
          <w:tcPr>
            <w:tcW w:w="1276" w:type="dxa"/>
            <w:tcBorders>
              <w:left w:val="single" w:sz="4" w:space="0" w:color="000000"/>
              <w:bottom w:val="single" w:sz="4" w:space="0" w:color="auto"/>
              <w:right w:val="single" w:sz="4" w:space="0" w:color="auto"/>
            </w:tcBorders>
          </w:tcPr>
          <w:p w14:paraId="25161ACC" w14:textId="77777777" w:rsidR="00C82CA2" w:rsidRPr="003E6069" w:rsidRDefault="00C82CA2" w:rsidP="00462D6F">
            <w:pPr>
              <w:snapToGrid w:val="0"/>
              <w:ind w:right="-185"/>
              <w:rPr>
                <w:rFonts w:ascii="Verdana" w:hAnsi="Verdana"/>
                <w:sz w:val="18"/>
                <w:szCs w:val="18"/>
              </w:rPr>
            </w:pPr>
          </w:p>
        </w:tc>
        <w:tc>
          <w:tcPr>
            <w:tcW w:w="851" w:type="dxa"/>
            <w:tcBorders>
              <w:left w:val="single" w:sz="4" w:space="0" w:color="auto"/>
              <w:bottom w:val="single" w:sz="4" w:space="0" w:color="auto"/>
            </w:tcBorders>
          </w:tcPr>
          <w:p w14:paraId="5C0EC60B" w14:textId="77777777" w:rsidR="00C82CA2" w:rsidRPr="003E6069" w:rsidRDefault="00C82CA2" w:rsidP="00462D6F">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3DD08E34" w14:textId="77777777" w:rsidR="00C82CA2" w:rsidRPr="003E6069" w:rsidRDefault="00C82CA2" w:rsidP="00462D6F">
            <w:pPr>
              <w:snapToGrid w:val="0"/>
              <w:rPr>
                <w:rFonts w:ascii="Verdana" w:hAnsi="Verdana"/>
                <w:sz w:val="18"/>
                <w:szCs w:val="18"/>
              </w:rPr>
            </w:pPr>
          </w:p>
        </w:tc>
      </w:tr>
      <w:tr w:rsidR="0071097A" w:rsidRPr="00D7101C" w14:paraId="7A99C218" w14:textId="77777777" w:rsidTr="009D44F7">
        <w:trPr>
          <w:cantSplit/>
          <w:trHeight w:hRule="exact" w:val="1000"/>
        </w:trPr>
        <w:tc>
          <w:tcPr>
            <w:tcW w:w="578" w:type="dxa"/>
            <w:vMerge/>
            <w:tcBorders>
              <w:top w:val="single" w:sz="4" w:space="0" w:color="auto"/>
              <w:left w:val="single" w:sz="4" w:space="0" w:color="000000"/>
              <w:bottom w:val="single" w:sz="4" w:space="0" w:color="auto"/>
            </w:tcBorders>
          </w:tcPr>
          <w:p w14:paraId="22AB7EEE" w14:textId="77777777" w:rsidR="0071097A" w:rsidRPr="00D7101C" w:rsidRDefault="0071097A" w:rsidP="00462D6F">
            <w:pPr>
              <w:snapToGrid w:val="0"/>
              <w:ind w:right="-257"/>
              <w:rPr>
                <w:color w:val="000000"/>
              </w:rPr>
            </w:pPr>
          </w:p>
        </w:tc>
        <w:tc>
          <w:tcPr>
            <w:tcW w:w="4979" w:type="dxa"/>
            <w:gridSpan w:val="4"/>
            <w:tcBorders>
              <w:left w:val="single" w:sz="4" w:space="0" w:color="000000"/>
              <w:bottom w:val="single" w:sz="4" w:space="0" w:color="auto"/>
              <w:right w:val="single" w:sz="4" w:space="0" w:color="auto"/>
            </w:tcBorders>
          </w:tcPr>
          <w:p w14:paraId="28313B3E" w14:textId="3CA7A5A6" w:rsidR="0071097A" w:rsidRPr="006070C6" w:rsidRDefault="00DB129A" w:rsidP="00462D6F">
            <w:pPr>
              <w:ind w:right="470"/>
              <w:jc w:val="both"/>
              <w:rPr>
                <w:rFonts w:ascii="Verdana" w:hAnsi="Verdana"/>
                <w:b/>
                <w:sz w:val="18"/>
                <w:szCs w:val="18"/>
              </w:rPr>
            </w:pPr>
            <w:r>
              <w:rPr>
                <w:rFonts w:ascii="Verdana" w:hAnsi="Verdana"/>
                <w:b/>
                <w:sz w:val="18"/>
                <w:szCs w:val="18"/>
              </w:rPr>
              <w:t>Sukcesywna dostawa komputerów przenośnych.</w:t>
            </w:r>
          </w:p>
          <w:p w14:paraId="03BA77A5" w14:textId="77777777" w:rsidR="0071097A" w:rsidRPr="00D7101C" w:rsidRDefault="0071097A" w:rsidP="00462D6F">
            <w:pPr>
              <w:snapToGrid w:val="0"/>
              <w:jc w:val="both"/>
              <w:rPr>
                <w:rFonts w:ascii="Verdana" w:hAnsi="Verdana"/>
                <w:color w:val="000000"/>
                <w:sz w:val="18"/>
                <w:szCs w:val="18"/>
              </w:rPr>
            </w:pPr>
          </w:p>
        </w:tc>
        <w:tc>
          <w:tcPr>
            <w:tcW w:w="1276" w:type="dxa"/>
            <w:tcBorders>
              <w:left w:val="single" w:sz="4" w:space="0" w:color="000000"/>
              <w:bottom w:val="single" w:sz="4" w:space="0" w:color="auto"/>
              <w:right w:val="single" w:sz="4" w:space="0" w:color="auto"/>
            </w:tcBorders>
          </w:tcPr>
          <w:p w14:paraId="238C984F" w14:textId="77777777" w:rsidR="0071097A" w:rsidRPr="00D7101C" w:rsidRDefault="0071097A" w:rsidP="00462D6F">
            <w:pPr>
              <w:snapToGrid w:val="0"/>
              <w:ind w:right="-257"/>
              <w:rPr>
                <w:rFonts w:ascii="Verdana" w:hAnsi="Verdana"/>
                <w:color w:val="000000"/>
                <w:sz w:val="18"/>
                <w:szCs w:val="18"/>
              </w:rPr>
            </w:pPr>
          </w:p>
        </w:tc>
        <w:tc>
          <w:tcPr>
            <w:tcW w:w="851" w:type="dxa"/>
            <w:tcBorders>
              <w:left w:val="single" w:sz="4" w:space="0" w:color="auto"/>
              <w:bottom w:val="single" w:sz="4" w:space="0" w:color="auto"/>
            </w:tcBorders>
          </w:tcPr>
          <w:p w14:paraId="63BBDE59" w14:textId="77777777" w:rsidR="0071097A" w:rsidRPr="00D7101C" w:rsidRDefault="0071097A" w:rsidP="00462D6F">
            <w:pPr>
              <w:snapToGrid w:val="0"/>
              <w:ind w:right="-257"/>
              <w:rPr>
                <w:rFonts w:ascii="Verdana" w:hAnsi="Verdana"/>
                <w:color w:val="000000"/>
                <w:sz w:val="18"/>
                <w:szCs w:val="18"/>
              </w:rPr>
            </w:pPr>
          </w:p>
        </w:tc>
        <w:tc>
          <w:tcPr>
            <w:tcW w:w="1417" w:type="dxa"/>
            <w:tcBorders>
              <w:left w:val="single" w:sz="4" w:space="0" w:color="000000"/>
              <w:bottom w:val="single" w:sz="4" w:space="0" w:color="auto"/>
              <w:right w:val="single" w:sz="4" w:space="0" w:color="000000"/>
            </w:tcBorders>
          </w:tcPr>
          <w:p w14:paraId="394DD965" w14:textId="77777777" w:rsidR="0071097A" w:rsidRPr="00D7101C" w:rsidRDefault="0071097A" w:rsidP="00462D6F">
            <w:pPr>
              <w:snapToGrid w:val="0"/>
              <w:ind w:right="-257"/>
              <w:rPr>
                <w:rFonts w:ascii="Verdana" w:hAnsi="Verdana"/>
                <w:color w:val="000000"/>
                <w:sz w:val="18"/>
                <w:szCs w:val="18"/>
              </w:rPr>
            </w:pPr>
          </w:p>
        </w:tc>
      </w:tr>
      <w:tr w:rsidR="0071097A" w:rsidRPr="00D7101C" w14:paraId="7ACBA895" w14:textId="77777777" w:rsidTr="00462D6F">
        <w:trPr>
          <w:cantSplit/>
          <w:trHeight w:val="1029"/>
        </w:trPr>
        <w:tc>
          <w:tcPr>
            <w:tcW w:w="578" w:type="dxa"/>
            <w:vMerge/>
            <w:tcBorders>
              <w:top w:val="single" w:sz="4" w:space="0" w:color="auto"/>
              <w:left w:val="single" w:sz="4" w:space="0" w:color="000000"/>
              <w:bottom w:val="single" w:sz="4" w:space="0" w:color="auto"/>
            </w:tcBorders>
          </w:tcPr>
          <w:p w14:paraId="77B7FAB7" w14:textId="77777777" w:rsidR="0071097A" w:rsidRPr="00D7101C" w:rsidRDefault="0071097A" w:rsidP="00462D6F">
            <w:pPr>
              <w:ind w:right="-257"/>
              <w:rPr>
                <w:color w:val="000000"/>
              </w:rPr>
            </w:pPr>
          </w:p>
        </w:tc>
        <w:tc>
          <w:tcPr>
            <w:tcW w:w="3137" w:type="dxa"/>
            <w:gridSpan w:val="2"/>
            <w:tcBorders>
              <w:top w:val="single" w:sz="4" w:space="0" w:color="auto"/>
              <w:left w:val="single" w:sz="4" w:space="0" w:color="000000"/>
              <w:bottom w:val="single" w:sz="4" w:space="0" w:color="auto"/>
              <w:right w:val="single" w:sz="4" w:space="0" w:color="auto"/>
            </w:tcBorders>
          </w:tcPr>
          <w:p w14:paraId="681A432D" w14:textId="77777777" w:rsidR="0071097A" w:rsidRPr="00D7101C" w:rsidRDefault="0071097A" w:rsidP="00462D6F">
            <w:pPr>
              <w:snapToGrid w:val="0"/>
              <w:ind w:right="-257"/>
              <w:rPr>
                <w:color w:val="000000"/>
                <w:sz w:val="22"/>
              </w:rPr>
            </w:pPr>
            <w:r w:rsidRPr="00D7101C">
              <w:rPr>
                <w:rFonts w:ascii="Verdana" w:hAnsi="Verdana"/>
                <w:color w:val="000000"/>
                <w:sz w:val="18"/>
              </w:rPr>
              <w:t xml:space="preserve">Słownie brutto PLN </w:t>
            </w:r>
          </w:p>
        </w:tc>
        <w:tc>
          <w:tcPr>
            <w:tcW w:w="5386" w:type="dxa"/>
            <w:gridSpan w:val="5"/>
            <w:tcBorders>
              <w:top w:val="single" w:sz="4" w:space="0" w:color="auto"/>
              <w:left w:val="single" w:sz="4" w:space="0" w:color="auto"/>
              <w:bottom w:val="single" w:sz="4" w:space="0" w:color="auto"/>
              <w:right w:val="single" w:sz="4" w:space="0" w:color="000000"/>
            </w:tcBorders>
          </w:tcPr>
          <w:p w14:paraId="52900990" w14:textId="77777777" w:rsidR="0071097A" w:rsidRPr="00D7101C" w:rsidRDefault="0071097A" w:rsidP="00462D6F">
            <w:pPr>
              <w:snapToGrid w:val="0"/>
              <w:ind w:right="-257"/>
              <w:rPr>
                <w:color w:val="000000"/>
                <w:sz w:val="22"/>
              </w:rPr>
            </w:pPr>
          </w:p>
        </w:tc>
      </w:tr>
    </w:tbl>
    <w:p w14:paraId="720F6312" w14:textId="77777777" w:rsidR="0071097A" w:rsidRPr="00125D90" w:rsidRDefault="0071097A" w:rsidP="0071097A">
      <w:pPr>
        <w:spacing w:line="360" w:lineRule="auto"/>
        <w:jc w:val="both"/>
        <w:rPr>
          <w:rFonts w:ascii="Verdana" w:hAnsi="Verdana"/>
          <w:color w:val="000000"/>
          <w:sz w:val="18"/>
          <w:szCs w:val="18"/>
        </w:rPr>
      </w:pPr>
    </w:p>
    <w:p w14:paraId="5358AEFC" w14:textId="243D545C" w:rsidR="0071097A" w:rsidRPr="00C7299F" w:rsidRDefault="0071097A" w:rsidP="0071097A">
      <w:pPr>
        <w:tabs>
          <w:tab w:val="left" w:pos="426"/>
        </w:tabs>
        <w:rPr>
          <w:rFonts w:ascii="Verdana" w:hAnsi="Verdana" w:cs="Verdana"/>
          <w:b/>
          <w:color w:val="000000" w:themeColor="text1"/>
          <w:sz w:val="18"/>
          <w:szCs w:val="18"/>
        </w:rPr>
      </w:pPr>
      <w:r w:rsidRPr="00C7299F">
        <w:rPr>
          <w:rFonts w:ascii="Verdana" w:hAnsi="Verdana"/>
          <w:color w:val="000000" w:themeColor="text1"/>
          <w:sz w:val="18"/>
          <w:szCs w:val="18"/>
        </w:rPr>
        <w:t xml:space="preserve">b. </w:t>
      </w:r>
      <w:r>
        <w:rPr>
          <w:rFonts w:ascii="Verdana" w:hAnsi="Verdana"/>
          <w:b/>
          <w:color w:val="000000" w:themeColor="text1"/>
          <w:sz w:val="18"/>
          <w:szCs w:val="18"/>
        </w:rPr>
        <w:t>OKRES GWARANCJI</w:t>
      </w:r>
    </w:p>
    <w:p w14:paraId="0C3DE6B9" w14:textId="77777777" w:rsidR="0071097A" w:rsidRPr="00C7299F" w:rsidRDefault="0071097A" w:rsidP="0071097A">
      <w:pPr>
        <w:spacing w:line="360" w:lineRule="auto"/>
        <w:jc w:val="both"/>
        <w:rPr>
          <w:rFonts w:ascii="Verdana" w:hAnsi="Verdana"/>
          <w:color w:val="000000" w:themeColor="text1"/>
          <w:sz w:val="18"/>
          <w:szCs w:val="18"/>
        </w:rPr>
      </w:pPr>
    </w:p>
    <w:p w14:paraId="3DC8ED45" w14:textId="6EC828D5" w:rsidR="0071097A" w:rsidRDefault="0071097A" w:rsidP="0071097A">
      <w:pPr>
        <w:outlineLvl w:val="0"/>
        <w:rPr>
          <w:rFonts w:ascii="Verdana" w:hAnsi="Verdana" w:cs="Verdana"/>
          <w:color w:val="000000" w:themeColor="text1"/>
          <w:sz w:val="18"/>
          <w:szCs w:val="18"/>
        </w:rPr>
      </w:pPr>
      <w:r w:rsidRPr="00C7299F">
        <w:rPr>
          <w:rFonts w:ascii="Verdana" w:hAnsi="Verdana"/>
          <w:color w:val="000000" w:themeColor="text1"/>
          <w:sz w:val="18"/>
          <w:szCs w:val="18"/>
        </w:rPr>
        <w:t xml:space="preserve">…………………… </w:t>
      </w:r>
      <w:r w:rsidR="00342F08">
        <w:rPr>
          <w:rFonts w:ascii="Verdana" w:hAnsi="Verdana"/>
          <w:b/>
          <w:color w:val="000000" w:themeColor="text1"/>
          <w:sz w:val="18"/>
          <w:szCs w:val="18"/>
        </w:rPr>
        <w:t xml:space="preserve">miesiące / </w:t>
      </w:r>
      <w:r w:rsidRPr="00845E20">
        <w:rPr>
          <w:rFonts w:ascii="Verdana" w:hAnsi="Verdana"/>
          <w:b/>
          <w:color w:val="000000" w:themeColor="text1"/>
          <w:sz w:val="18"/>
          <w:szCs w:val="18"/>
        </w:rPr>
        <w:t xml:space="preserve">miesięcy </w:t>
      </w:r>
      <w:r w:rsidRPr="00845E20">
        <w:rPr>
          <w:rFonts w:ascii="Verdana" w:hAnsi="Verdana" w:cs="Verdana"/>
          <w:color w:val="000000" w:themeColor="text1"/>
          <w:sz w:val="18"/>
          <w:szCs w:val="18"/>
        </w:rPr>
        <w:t>(</w:t>
      </w:r>
      <w:r w:rsidRPr="00845E20">
        <w:rPr>
          <w:rFonts w:ascii="Verdana" w:hAnsi="Verdana"/>
          <w:color w:val="000000" w:themeColor="text1"/>
          <w:sz w:val="18"/>
          <w:szCs w:val="18"/>
        </w:rPr>
        <w:t>min</w:t>
      </w:r>
      <w:r w:rsidR="00342F08">
        <w:rPr>
          <w:rFonts w:ascii="Verdana" w:hAnsi="Verdana"/>
          <w:color w:val="000000" w:themeColor="text1"/>
          <w:sz w:val="18"/>
          <w:szCs w:val="18"/>
        </w:rPr>
        <w:t>imalnie</w:t>
      </w:r>
      <w:r w:rsidRPr="00845E20">
        <w:rPr>
          <w:rFonts w:ascii="Verdana" w:hAnsi="Verdana"/>
          <w:color w:val="000000" w:themeColor="text1"/>
          <w:sz w:val="18"/>
          <w:szCs w:val="18"/>
        </w:rPr>
        <w:t xml:space="preserve"> </w:t>
      </w:r>
      <w:r w:rsidR="00DB129A">
        <w:rPr>
          <w:rFonts w:ascii="Verdana" w:hAnsi="Verdana"/>
          <w:color w:val="000000" w:themeColor="text1"/>
          <w:sz w:val="18"/>
          <w:szCs w:val="18"/>
        </w:rPr>
        <w:t>24 miesiące</w:t>
      </w:r>
      <w:r w:rsidR="00342F08">
        <w:rPr>
          <w:rFonts w:ascii="Verdana" w:hAnsi="Verdana"/>
          <w:color w:val="000000" w:themeColor="text1"/>
          <w:sz w:val="18"/>
          <w:szCs w:val="18"/>
        </w:rPr>
        <w:t>, maksymalnie</w:t>
      </w:r>
      <w:r w:rsidRPr="00845E20">
        <w:rPr>
          <w:rFonts w:ascii="Verdana" w:hAnsi="Verdana"/>
          <w:color w:val="000000" w:themeColor="text1"/>
          <w:sz w:val="18"/>
          <w:szCs w:val="18"/>
        </w:rPr>
        <w:t xml:space="preserve"> </w:t>
      </w:r>
      <w:r w:rsidR="00DB129A">
        <w:rPr>
          <w:rFonts w:ascii="Verdana" w:hAnsi="Verdana"/>
          <w:color w:val="000000" w:themeColor="text1"/>
          <w:sz w:val="18"/>
          <w:szCs w:val="18"/>
        </w:rPr>
        <w:t>48 miesięcy</w:t>
      </w:r>
      <w:r w:rsidRPr="00845E20">
        <w:rPr>
          <w:rFonts w:ascii="Verdana" w:hAnsi="Verdana" w:cs="Verdana"/>
          <w:color w:val="000000" w:themeColor="text1"/>
          <w:sz w:val="18"/>
          <w:szCs w:val="18"/>
        </w:rPr>
        <w:t>)</w:t>
      </w:r>
    </w:p>
    <w:p w14:paraId="60435465" w14:textId="77777777" w:rsidR="0071097A" w:rsidRPr="00C7299F" w:rsidRDefault="0071097A" w:rsidP="0071097A">
      <w:pPr>
        <w:tabs>
          <w:tab w:val="left" w:pos="426"/>
        </w:tabs>
        <w:rPr>
          <w:rFonts w:ascii="Verdana" w:hAnsi="Verdana"/>
          <w:color w:val="000000" w:themeColor="text1"/>
          <w:sz w:val="18"/>
          <w:szCs w:val="18"/>
        </w:rPr>
      </w:pPr>
    </w:p>
    <w:p w14:paraId="120988DA" w14:textId="77777777" w:rsidR="0071097A" w:rsidRPr="000A5096" w:rsidRDefault="0071097A" w:rsidP="0071097A">
      <w:pPr>
        <w:pStyle w:val="Akapitzlist"/>
        <w:spacing w:line="240" w:lineRule="exact"/>
        <w:ind w:left="0"/>
        <w:jc w:val="both"/>
        <w:rPr>
          <w:rFonts w:ascii="Verdana" w:hAnsi="Verdana" w:cs="Verdana"/>
          <w:color w:val="000000" w:themeColor="text1"/>
          <w:sz w:val="16"/>
          <w:szCs w:val="16"/>
        </w:rPr>
      </w:pPr>
      <w:r w:rsidRPr="000A5096">
        <w:rPr>
          <w:rFonts w:ascii="Verdana" w:hAnsi="Verdana"/>
          <w:color w:val="000000" w:themeColor="text1"/>
          <w:sz w:val="18"/>
          <w:szCs w:val="18"/>
        </w:rPr>
        <w:t xml:space="preserve">c. </w:t>
      </w:r>
      <w:r>
        <w:rPr>
          <w:rFonts w:ascii="Verdana" w:hAnsi="Verdana"/>
          <w:b/>
          <w:color w:val="000000" w:themeColor="text1"/>
          <w:sz w:val="18"/>
          <w:szCs w:val="18"/>
        </w:rPr>
        <w:t>TERMIN DOSTAWY</w:t>
      </w:r>
    </w:p>
    <w:p w14:paraId="12D3C4BA" w14:textId="77777777" w:rsidR="0071097A" w:rsidRDefault="0071097A" w:rsidP="0071097A">
      <w:pPr>
        <w:outlineLvl w:val="0"/>
        <w:rPr>
          <w:rFonts w:ascii="Verdana" w:hAnsi="Verdana" w:cs="Verdana"/>
          <w:color w:val="000000" w:themeColor="text1"/>
          <w:sz w:val="18"/>
          <w:szCs w:val="18"/>
        </w:rPr>
      </w:pPr>
    </w:p>
    <w:p w14:paraId="612EC984" w14:textId="19AD5351" w:rsidR="0071097A" w:rsidRPr="00C7299F" w:rsidRDefault="0071097A" w:rsidP="0071097A">
      <w:pPr>
        <w:tabs>
          <w:tab w:val="left" w:pos="426"/>
        </w:tabs>
        <w:rPr>
          <w:rFonts w:ascii="Verdana" w:hAnsi="Verdana"/>
          <w:color w:val="000000" w:themeColor="text1"/>
          <w:sz w:val="18"/>
          <w:szCs w:val="18"/>
        </w:rPr>
      </w:pPr>
      <w:r w:rsidRPr="00C7299F">
        <w:rPr>
          <w:rFonts w:ascii="Verdana" w:hAnsi="Verdana"/>
          <w:color w:val="000000" w:themeColor="text1"/>
          <w:sz w:val="18"/>
          <w:szCs w:val="18"/>
        </w:rPr>
        <w:t xml:space="preserve">…………………… </w:t>
      </w:r>
      <w:r w:rsidR="00DB129A">
        <w:rPr>
          <w:rFonts w:ascii="Verdana" w:hAnsi="Verdana"/>
          <w:b/>
          <w:color w:val="000000" w:themeColor="text1"/>
          <w:sz w:val="18"/>
          <w:szCs w:val="18"/>
        </w:rPr>
        <w:t>dni</w:t>
      </w:r>
      <w:r w:rsidR="00DB129A">
        <w:rPr>
          <w:rFonts w:ascii="Verdana" w:hAnsi="Verdana"/>
          <w:color w:val="000000" w:themeColor="text1"/>
          <w:sz w:val="18"/>
          <w:szCs w:val="18"/>
        </w:rPr>
        <w:t xml:space="preserve"> (ma</w:t>
      </w:r>
      <w:r w:rsidR="00342F08">
        <w:rPr>
          <w:rFonts w:ascii="Verdana" w:hAnsi="Verdana"/>
          <w:color w:val="000000" w:themeColor="text1"/>
          <w:sz w:val="18"/>
          <w:szCs w:val="18"/>
        </w:rPr>
        <w:t>ksymalnie do 10 dni</w:t>
      </w:r>
      <w:r w:rsidR="008E6C78">
        <w:rPr>
          <w:rFonts w:ascii="Verdana" w:hAnsi="Verdana"/>
          <w:color w:val="000000" w:themeColor="text1"/>
          <w:sz w:val="18"/>
          <w:szCs w:val="18"/>
        </w:rPr>
        <w:t xml:space="preserve"> – liczony od daty otrzymania zamówienia, minimalnie do 4 dni – liczony od daty otrzymania zamówienia </w:t>
      </w:r>
      <w:r w:rsidRPr="00C7299F">
        <w:rPr>
          <w:rFonts w:ascii="Verdana" w:hAnsi="Verdana"/>
          <w:color w:val="000000" w:themeColor="text1"/>
          <w:sz w:val="18"/>
          <w:szCs w:val="18"/>
        </w:rPr>
        <w:t>)</w:t>
      </w:r>
    </w:p>
    <w:p w14:paraId="5AF5C4C3" w14:textId="77777777" w:rsidR="0071097A" w:rsidRDefault="0071097A" w:rsidP="0071097A">
      <w:pPr>
        <w:spacing w:line="280" w:lineRule="auto"/>
        <w:ind w:left="426"/>
        <w:jc w:val="both"/>
        <w:rPr>
          <w:rFonts w:ascii="Verdana" w:eastAsia="Verdana" w:hAnsi="Verdana" w:cs="Verdana"/>
          <w:sz w:val="18"/>
        </w:rPr>
      </w:pPr>
    </w:p>
    <w:p w14:paraId="218A57B1" w14:textId="77777777" w:rsidR="0071097A" w:rsidRPr="009C5DD4" w:rsidRDefault="0071097A" w:rsidP="0071097A">
      <w:pPr>
        <w:pStyle w:val="Akapitzlist"/>
        <w:numPr>
          <w:ilvl w:val="0"/>
          <w:numId w:val="76"/>
        </w:numPr>
        <w:tabs>
          <w:tab w:val="left" w:pos="426"/>
        </w:tabs>
        <w:spacing w:after="60" w:line="280" w:lineRule="exact"/>
        <w:ind w:right="-523" w:hanging="644"/>
        <w:jc w:val="both"/>
        <w:rPr>
          <w:rFonts w:ascii="Verdana" w:hAnsi="Verdana"/>
          <w:sz w:val="18"/>
          <w:szCs w:val="18"/>
        </w:rPr>
      </w:pPr>
      <w:r w:rsidRPr="009C5DD4">
        <w:rPr>
          <w:rFonts w:ascii="Verdana" w:hAnsi="Verdana"/>
          <w:sz w:val="18"/>
          <w:szCs w:val="18"/>
        </w:rPr>
        <w:t xml:space="preserve">Oświadczam, że zapoznałem się z treścią </w:t>
      </w:r>
      <w:proofErr w:type="spellStart"/>
      <w:r w:rsidRPr="009C5DD4">
        <w:rPr>
          <w:rFonts w:ascii="Verdana" w:hAnsi="Verdana"/>
          <w:sz w:val="18"/>
          <w:szCs w:val="18"/>
        </w:rPr>
        <w:t>Siwz</w:t>
      </w:r>
      <w:proofErr w:type="spellEnd"/>
      <w:r w:rsidRPr="009C5DD4">
        <w:rPr>
          <w:rFonts w:ascii="Verdana" w:hAnsi="Verdana"/>
          <w:sz w:val="18"/>
          <w:szCs w:val="18"/>
        </w:rPr>
        <w:t xml:space="preserve"> i akceptuję jej postanowienia. </w:t>
      </w:r>
    </w:p>
    <w:p w14:paraId="5352D586" w14:textId="77777777" w:rsidR="0071097A" w:rsidRPr="009C5DD4" w:rsidRDefault="0071097A" w:rsidP="0071097A">
      <w:pPr>
        <w:numPr>
          <w:ilvl w:val="0"/>
          <w:numId w:val="76"/>
        </w:numPr>
        <w:tabs>
          <w:tab w:val="clear" w:pos="644"/>
          <w:tab w:val="num" w:pos="426"/>
        </w:tabs>
        <w:spacing w:after="60" w:line="280" w:lineRule="exact"/>
        <w:ind w:left="426" w:right="-523" w:hanging="426"/>
        <w:jc w:val="both"/>
        <w:rPr>
          <w:rFonts w:ascii="Verdana" w:hAnsi="Verdana"/>
          <w:sz w:val="18"/>
          <w:szCs w:val="18"/>
        </w:rPr>
      </w:pPr>
      <w:r w:rsidRPr="009C5DD4">
        <w:rPr>
          <w:rFonts w:ascii="Verdana" w:hAnsi="Verdana"/>
          <w:sz w:val="18"/>
          <w:szCs w:val="18"/>
        </w:rPr>
        <w:t>Oświadczam, że zapoznałem się z treścią Wzoru umowy i akceptuję jego postanowienia.</w:t>
      </w:r>
    </w:p>
    <w:p w14:paraId="2BD666AC" w14:textId="0EC13674" w:rsidR="0071097A" w:rsidRPr="009C5DD4" w:rsidRDefault="0071097A" w:rsidP="0071097A">
      <w:pPr>
        <w:numPr>
          <w:ilvl w:val="0"/>
          <w:numId w:val="76"/>
        </w:numPr>
        <w:tabs>
          <w:tab w:val="clear" w:pos="644"/>
          <w:tab w:val="num" w:pos="426"/>
        </w:tabs>
        <w:autoSpaceDE w:val="0"/>
        <w:autoSpaceDN w:val="0"/>
        <w:adjustRightInd w:val="0"/>
        <w:spacing w:after="60" w:line="280" w:lineRule="exact"/>
        <w:ind w:left="426" w:right="-523" w:hanging="426"/>
        <w:jc w:val="both"/>
        <w:rPr>
          <w:rFonts w:ascii="Verdana" w:hAnsi="Verdana"/>
          <w:sz w:val="18"/>
          <w:szCs w:val="18"/>
        </w:rPr>
      </w:pPr>
      <w:r w:rsidRPr="009C5DD4">
        <w:rPr>
          <w:rFonts w:ascii="Verdana" w:hAnsi="Verdana"/>
          <w:sz w:val="18"/>
          <w:szCs w:val="18"/>
        </w:rPr>
        <w:t>Oświadczam, że jestem związany niniejsz</w:t>
      </w:r>
      <w:r w:rsidR="00E314C7">
        <w:rPr>
          <w:rFonts w:ascii="Verdana" w:hAnsi="Verdana"/>
          <w:sz w:val="18"/>
          <w:szCs w:val="18"/>
        </w:rPr>
        <w:t>ą ofertą przez okres 6</w:t>
      </w:r>
      <w:r w:rsidRPr="009C5DD4">
        <w:rPr>
          <w:rFonts w:ascii="Verdana" w:hAnsi="Verdana"/>
          <w:sz w:val="18"/>
          <w:szCs w:val="18"/>
        </w:rPr>
        <w:t>0 dni od dnia upływu terminu składania ofert.</w:t>
      </w:r>
    </w:p>
    <w:p w14:paraId="5B2DAB06" w14:textId="77777777" w:rsidR="0071097A" w:rsidRPr="009C5DD4" w:rsidRDefault="0071097A" w:rsidP="0071097A">
      <w:pPr>
        <w:numPr>
          <w:ilvl w:val="0"/>
          <w:numId w:val="76"/>
        </w:numPr>
        <w:tabs>
          <w:tab w:val="clear" w:pos="644"/>
          <w:tab w:val="num" w:pos="426"/>
        </w:tabs>
        <w:spacing w:after="60" w:line="280" w:lineRule="exact"/>
        <w:ind w:left="426" w:right="-523" w:hanging="426"/>
        <w:jc w:val="both"/>
        <w:rPr>
          <w:rFonts w:ascii="Verdana" w:hAnsi="Verdana"/>
          <w:sz w:val="18"/>
          <w:szCs w:val="18"/>
        </w:rPr>
      </w:pPr>
      <w:r w:rsidRPr="009C5DD4">
        <w:rPr>
          <w:rFonts w:ascii="Verdana" w:hAnsi="Verdana"/>
          <w:sz w:val="18"/>
          <w:szCs w:val="18"/>
        </w:rPr>
        <w:t xml:space="preserve">Oświadczam, że zamierzam powierzyć podwykonawcy/om wykonanie następujących części zamówienia: </w:t>
      </w:r>
    </w:p>
    <w:p w14:paraId="0206FD85" w14:textId="77777777" w:rsidR="0071097A" w:rsidRPr="009C5DD4" w:rsidRDefault="0071097A" w:rsidP="0071097A">
      <w:pPr>
        <w:spacing w:after="60" w:line="280" w:lineRule="exact"/>
        <w:ind w:left="426" w:right="-523"/>
        <w:jc w:val="both"/>
        <w:rPr>
          <w:rFonts w:ascii="Verdana" w:hAnsi="Verdana"/>
          <w:sz w:val="18"/>
          <w:szCs w:val="18"/>
        </w:rPr>
      </w:pPr>
      <w:r w:rsidRPr="009C5DD4">
        <w:rPr>
          <w:rFonts w:ascii="Verdana" w:hAnsi="Verdana"/>
          <w:sz w:val="18"/>
          <w:szCs w:val="18"/>
        </w:rPr>
        <w:t>……………………………………………………………………………………………………………………………………………………………….</w:t>
      </w:r>
    </w:p>
    <w:p w14:paraId="25104A7C" w14:textId="77777777" w:rsidR="00E314C7" w:rsidRDefault="0071097A" w:rsidP="0071097A">
      <w:pPr>
        <w:spacing w:after="60" w:line="280" w:lineRule="exact"/>
        <w:ind w:left="426" w:right="-523"/>
        <w:jc w:val="both"/>
        <w:rPr>
          <w:rFonts w:ascii="Verdana" w:hAnsi="Verdana"/>
          <w:i/>
          <w:sz w:val="16"/>
          <w:szCs w:val="16"/>
        </w:rPr>
      </w:pPr>
      <w:r w:rsidRPr="006C2AE7">
        <w:rPr>
          <w:rFonts w:ascii="Verdana" w:hAnsi="Verdana"/>
          <w:i/>
          <w:sz w:val="16"/>
          <w:szCs w:val="16"/>
        </w:rPr>
        <w:t>(należy wskazać części zamówienia, których wykonanie Wykonawca zamierza powierzyć).</w:t>
      </w:r>
      <w:r w:rsidR="00E314C7">
        <w:rPr>
          <w:rFonts w:ascii="Verdana" w:hAnsi="Verdana"/>
          <w:i/>
          <w:sz w:val="16"/>
          <w:szCs w:val="16"/>
        </w:rPr>
        <w:t xml:space="preserve"> </w:t>
      </w:r>
    </w:p>
    <w:p w14:paraId="61387FDA" w14:textId="6D0D619C" w:rsidR="0071097A" w:rsidRPr="006C2AE7" w:rsidRDefault="00E314C7" w:rsidP="0071097A">
      <w:pPr>
        <w:spacing w:after="60" w:line="280" w:lineRule="exact"/>
        <w:ind w:left="426" w:right="-523"/>
        <w:jc w:val="both"/>
        <w:rPr>
          <w:rFonts w:ascii="Verdana" w:hAnsi="Verdana"/>
          <w:i/>
          <w:sz w:val="16"/>
          <w:szCs w:val="16"/>
        </w:rPr>
      </w:pPr>
      <w:r w:rsidRPr="006C2AE7">
        <w:rPr>
          <w:rFonts w:ascii="Verdana" w:hAnsi="Verdana" w:cs="Arial"/>
          <w:i/>
          <w:sz w:val="16"/>
          <w:szCs w:val="16"/>
        </w:rPr>
        <w:t>(brak wskazania rozumiany będzie przez Zamawi</w:t>
      </w:r>
      <w:r>
        <w:rPr>
          <w:rFonts w:ascii="Verdana" w:hAnsi="Verdana" w:cs="Arial"/>
          <w:i/>
          <w:sz w:val="16"/>
          <w:szCs w:val="16"/>
        </w:rPr>
        <w:t>ającego jako informacja o tym, ż</w:t>
      </w:r>
      <w:r w:rsidRPr="006C2AE7">
        <w:rPr>
          <w:rFonts w:ascii="Verdana" w:hAnsi="Verdana" w:cs="Arial"/>
          <w:i/>
          <w:sz w:val="16"/>
          <w:szCs w:val="16"/>
        </w:rPr>
        <w:t xml:space="preserve">e </w:t>
      </w:r>
      <w:r>
        <w:rPr>
          <w:rFonts w:ascii="Verdana" w:hAnsi="Verdana" w:cs="Arial"/>
          <w:i/>
          <w:sz w:val="16"/>
          <w:szCs w:val="16"/>
        </w:rPr>
        <w:t>Wykonawca zamierza wykonać zamówienia bez udziału podwykonawców</w:t>
      </w:r>
      <w:r w:rsidRPr="006C2AE7">
        <w:rPr>
          <w:rFonts w:ascii="Verdana" w:hAnsi="Verdana" w:cs="Arial"/>
          <w:i/>
          <w:sz w:val="16"/>
          <w:szCs w:val="16"/>
        </w:rPr>
        <w:t>).</w:t>
      </w:r>
    </w:p>
    <w:p w14:paraId="4F8DB24D" w14:textId="5C46F670" w:rsidR="0071097A" w:rsidRPr="006C2AE7" w:rsidRDefault="0071097A" w:rsidP="0071097A">
      <w:pPr>
        <w:numPr>
          <w:ilvl w:val="0"/>
          <w:numId w:val="76"/>
        </w:numPr>
        <w:tabs>
          <w:tab w:val="clear" w:pos="644"/>
          <w:tab w:val="num" w:pos="426"/>
        </w:tabs>
        <w:spacing w:after="60" w:line="280" w:lineRule="exact"/>
        <w:ind w:left="425" w:right="-523" w:hanging="425"/>
        <w:jc w:val="both"/>
        <w:rPr>
          <w:rFonts w:ascii="Verdana" w:hAnsi="Verdana"/>
          <w:i/>
          <w:sz w:val="16"/>
          <w:szCs w:val="16"/>
        </w:rPr>
      </w:pPr>
      <w:r w:rsidRPr="009C5DD4">
        <w:rPr>
          <w:rFonts w:ascii="Verdana" w:hAnsi="Verdana" w:cs="Arial"/>
          <w:sz w:val="18"/>
          <w:szCs w:val="18"/>
        </w:rPr>
        <w:t>Wybór niniejszej oferty będzie /nie będzie (niewłaściwe skreślić) prowadzić do powstania u Zamawiającego obowiązku podatkowego zgodnie z przepisami ustawy o podatku od towarów i usług</w:t>
      </w:r>
      <w:r>
        <w:rPr>
          <w:rFonts w:ascii="Verdana" w:hAnsi="Verdana" w:cs="Arial"/>
          <w:sz w:val="18"/>
          <w:szCs w:val="18"/>
        </w:rPr>
        <w:t xml:space="preserve"> </w:t>
      </w:r>
      <w:r w:rsidRPr="009C5DD4">
        <w:rPr>
          <w:rFonts w:ascii="Verdana" w:hAnsi="Verdana" w:cs="Arial"/>
          <w:i/>
          <w:sz w:val="16"/>
          <w:szCs w:val="16"/>
        </w:rPr>
        <w:t>[wybór oferty Wykonawcy prowadzi do „powstania u Zamawiającego obowiązku podatkowego”, kiedy zgodnie z przepisami ustawy o podatku od towarów i usług, to nabywca (Zamawiający) będzie zobowiązany do rozliczenia (odprowadzenia) podatku VAT</w:t>
      </w:r>
      <w:r w:rsidRPr="004C6218">
        <w:rPr>
          <w:rFonts w:ascii="Verdana" w:hAnsi="Verdana" w:cs="Arial"/>
          <w:i/>
          <w:sz w:val="16"/>
          <w:szCs w:val="16"/>
        </w:rPr>
        <w:t>].</w:t>
      </w:r>
      <w:r w:rsidRPr="009C5DD4">
        <w:rPr>
          <w:rFonts w:ascii="Verdana" w:hAnsi="Verdana"/>
          <w:sz w:val="18"/>
          <w:szCs w:val="18"/>
        </w:rPr>
        <w:t xml:space="preserve"> </w:t>
      </w:r>
      <w:r w:rsidRPr="009C5DD4">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C2AE7">
        <w:rPr>
          <w:rFonts w:ascii="Verdana" w:hAnsi="Verdana" w:cs="Arial"/>
          <w:i/>
          <w:sz w:val="16"/>
          <w:szCs w:val="16"/>
        </w:rPr>
        <w:t>(brak wskazania rozumiany będzie przez Zamawi</w:t>
      </w:r>
      <w:r w:rsidR="00E314C7">
        <w:rPr>
          <w:rFonts w:ascii="Verdana" w:hAnsi="Verdana" w:cs="Arial"/>
          <w:i/>
          <w:sz w:val="16"/>
          <w:szCs w:val="16"/>
        </w:rPr>
        <w:t>ającego jako informacja o tym, ż</w:t>
      </w:r>
      <w:r w:rsidRPr="006C2AE7">
        <w:rPr>
          <w:rFonts w:ascii="Verdana" w:hAnsi="Verdana" w:cs="Arial"/>
          <w:i/>
          <w:sz w:val="16"/>
          <w:szCs w:val="16"/>
        </w:rPr>
        <w:t>e wybór oferty nie będzie prowadzić do powstania u Zamawiającego powyższego obowiązku podatkowego).</w:t>
      </w:r>
    </w:p>
    <w:p w14:paraId="09FE183B" w14:textId="25F1F1B9" w:rsidR="0071097A" w:rsidRPr="009752F3" w:rsidRDefault="0071097A" w:rsidP="0071097A">
      <w:pPr>
        <w:numPr>
          <w:ilvl w:val="0"/>
          <w:numId w:val="76"/>
        </w:numPr>
        <w:tabs>
          <w:tab w:val="clear" w:pos="644"/>
          <w:tab w:val="num" w:pos="426"/>
        </w:tabs>
        <w:spacing w:after="60" w:line="280" w:lineRule="exact"/>
        <w:ind w:left="425" w:right="-522" w:hanging="425"/>
        <w:jc w:val="both"/>
        <w:rPr>
          <w:rFonts w:ascii="Verdana" w:hAnsi="Verdana"/>
          <w:i/>
          <w:sz w:val="18"/>
          <w:szCs w:val="18"/>
        </w:rPr>
      </w:pPr>
      <w:r w:rsidRPr="00BA0833">
        <w:rPr>
          <w:rFonts w:ascii="Verdana" w:hAnsi="Verdana"/>
          <w:sz w:val="18"/>
          <w:szCs w:val="18"/>
        </w:rPr>
        <w:t xml:space="preserve">Oświadczam, że w rozumieniu </w:t>
      </w:r>
      <w:r w:rsidRPr="009752F3">
        <w:rPr>
          <w:rFonts w:ascii="Verdana" w:hAnsi="Verdana"/>
          <w:sz w:val="18"/>
          <w:szCs w:val="18"/>
        </w:rPr>
        <w:t>przepisów art. 7 ust. 1 pkt 1 - 3 ustawy z dnia 06.03.2018 r. Prawo przedsiębiorców (tekst jedn. - Dz. U. z 201</w:t>
      </w:r>
      <w:r>
        <w:rPr>
          <w:rFonts w:ascii="Verdana" w:hAnsi="Verdana"/>
          <w:sz w:val="18"/>
          <w:szCs w:val="18"/>
        </w:rPr>
        <w:t>9</w:t>
      </w:r>
      <w:r w:rsidRPr="009752F3">
        <w:rPr>
          <w:rFonts w:ascii="Verdana" w:hAnsi="Verdana"/>
          <w:sz w:val="18"/>
          <w:szCs w:val="18"/>
        </w:rPr>
        <w:t xml:space="preserve"> r., poz. </w:t>
      </w:r>
      <w:r>
        <w:rPr>
          <w:rFonts w:ascii="Verdana" w:hAnsi="Verdana"/>
          <w:sz w:val="18"/>
          <w:szCs w:val="18"/>
        </w:rPr>
        <w:t>1292</w:t>
      </w:r>
      <w:r w:rsidR="00E314C7">
        <w:rPr>
          <w:rFonts w:ascii="Verdana" w:hAnsi="Verdana"/>
          <w:sz w:val="18"/>
          <w:szCs w:val="18"/>
        </w:rPr>
        <w:t xml:space="preserve"> z późn. zm.</w:t>
      </w:r>
      <w:r w:rsidRPr="009752F3">
        <w:rPr>
          <w:rFonts w:ascii="Verdana" w:hAnsi="Verdana"/>
          <w:sz w:val="18"/>
          <w:szCs w:val="18"/>
        </w:rPr>
        <w:t xml:space="preserve">), jestem: </w:t>
      </w:r>
    </w:p>
    <w:p w14:paraId="73F44441" w14:textId="77777777" w:rsidR="0071097A" w:rsidRPr="009752F3" w:rsidRDefault="0071097A" w:rsidP="0071097A">
      <w:pPr>
        <w:pStyle w:val="Akapitzlist"/>
        <w:numPr>
          <w:ilvl w:val="6"/>
          <w:numId w:val="77"/>
        </w:numPr>
        <w:tabs>
          <w:tab w:val="left" w:pos="709"/>
          <w:tab w:val="left" w:pos="993"/>
        </w:tabs>
        <w:spacing w:line="280" w:lineRule="exact"/>
        <w:ind w:left="2694" w:right="-522" w:hanging="2127"/>
        <w:jc w:val="both"/>
        <w:rPr>
          <w:rFonts w:ascii="Verdana" w:hAnsi="Verdana"/>
          <w:sz w:val="18"/>
          <w:szCs w:val="18"/>
        </w:rPr>
      </w:pPr>
      <w:r w:rsidRPr="009752F3">
        <w:rPr>
          <w:rFonts w:ascii="Verdana" w:hAnsi="Verdana"/>
          <w:sz w:val="18"/>
          <w:szCs w:val="18"/>
        </w:rPr>
        <w:t>mikroprzedsiębiorcą ............................</w:t>
      </w:r>
    </w:p>
    <w:p w14:paraId="7CEB73FC" w14:textId="77777777" w:rsidR="0071097A" w:rsidRPr="009752F3" w:rsidRDefault="0071097A" w:rsidP="0071097A">
      <w:pPr>
        <w:pStyle w:val="Akapitzlist"/>
        <w:numPr>
          <w:ilvl w:val="6"/>
          <w:numId w:val="77"/>
        </w:numPr>
        <w:tabs>
          <w:tab w:val="left" w:pos="709"/>
          <w:tab w:val="left" w:pos="993"/>
        </w:tabs>
        <w:spacing w:line="280" w:lineRule="exact"/>
        <w:ind w:left="2694" w:right="-522" w:hanging="2127"/>
        <w:jc w:val="both"/>
        <w:rPr>
          <w:rFonts w:ascii="Verdana" w:hAnsi="Verdana"/>
          <w:sz w:val="18"/>
          <w:szCs w:val="18"/>
        </w:rPr>
      </w:pPr>
      <w:r w:rsidRPr="009752F3">
        <w:rPr>
          <w:rFonts w:ascii="Verdana" w:hAnsi="Verdana"/>
          <w:sz w:val="18"/>
          <w:szCs w:val="18"/>
        </w:rPr>
        <w:t>małym przedsiębiorcą ..........................</w:t>
      </w:r>
    </w:p>
    <w:p w14:paraId="6FCD8CD8" w14:textId="77777777" w:rsidR="0071097A" w:rsidRPr="009C5DD4" w:rsidRDefault="0071097A" w:rsidP="0071097A">
      <w:pPr>
        <w:pStyle w:val="Akapitzlist"/>
        <w:numPr>
          <w:ilvl w:val="6"/>
          <w:numId w:val="77"/>
        </w:numPr>
        <w:tabs>
          <w:tab w:val="left" w:pos="709"/>
          <w:tab w:val="left" w:pos="993"/>
        </w:tabs>
        <w:spacing w:line="280" w:lineRule="exact"/>
        <w:ind w:left="2694" w:right="-522" w:hanging="2127"/>
        <w:jc w:val="both"/>
        <w:rPr>
          <w:rFonts w:ascii="Verdana" w:hAnsi="Verdana"/>
          <w:sz w:val="18"/>
          <w:szCs w:val="18"/>
        </w:rPr>
      </w:pPr>
      <w:r w:rsidRPr="009C5DD4">
        <w:rPr>
          <w:rFonts w:ascii="Verdana" w:hAnsi="Verdana"/>
          <w:sz w:val="18"/>
          <w:szCs w:val="18"/>
        </w:rPr>
        <w:t>średnim przedsiębiorcą..........................</w:t>
      </w:r>
    </w:p>
    <w:p w14:paraId="3BA135E0" w14:textId="77777777" w:rsidR="0071097A" w:rsidRPr="009C5DD4" w:rsidRDefault="0071097A" w:rsidP="0071097A">
      <w:pPr>
        <w:pStyle w:val="Akapitzlist"/>
        <w:numPr>
          <w:ilvl w:val="6"/>
          <w:numId w:val="77"/>
        </w:numPr>
        <w:tabs>
          <w:tab w:val="left" w:pos="709"/>
          <w:tab w:val="left" w:pos="993"/>
        </w:tabs>
        <w:spacing w:line="280" w:lineRule="exact"/>
        <w:ind w:left="2694" w:right="-522" w:hanging="2127"/>
        <w:jc w:val="both"/>
        <w:rPr>
          <w:rFonts w:ascii="Verdana" w:hAnsi="Verdana"/>
          <w:sz w:val="18"/>
          <w:szCs w:val="18"/>
        </w:rPr>
      </w:pPr>
      <w:r w:rsidRPr="009C5DD4">
        <w:rPr>
          <w:rFonts w:ascii="Verdana" w:hAnsi="Verdana"/>
          <w:sz w:val="18"/>
          <w:szCs w:val="18"/>
        </w:rPr>
        <w:t>dużym przedsiębiorcą ............................</w:t>
      </w:r>
    </w:p>
    <w:p w14:paraId="329CB282" w14:textId="77777777" w:rsidR="0071097A" w:rsidRPr="009C5DD4" w:rsidRDefault="0071097A" w:rsidP="0071097A">
      <w:pPr>
        <w:tabs>
          <w:tab w:val="left" w:pos="709"/>
          <w:tab w:val="left" w:pos="993"/>
        </w:tabs>
        <w:ind w:left="567" w:right="-523"/>
        <w:jc w:val="both"/>
        <w:rPr>
          <w:rFonts w:ascii="Verdana" w:hAnsi="Verdana"/>
          <w:i/>
          <w:sz w:val="14"/>
          <w:szCs w:val="14"/>
        </w:rPr>
      </w:pPr>
      <w:r w:rsidRPr="009C5DD4">
        <w:rPr>
          <w:rFonts w:ascii="Verdana" w:hAnsi="Verdana"/>
          <w:i/>
          <w:sz w:val="14"/>
          <w:szCs w:val="14"/>
        </w:rPr>
        <w:t xml:space="preserve">(zaznaczyć właściwe) </w:t>
      </w:r>
    </w:p>
    <w:p w14:paraId="407900CA" w14:textId="77777777" w:rsidR="0071097A" w:rsidRPr="009C5DD4" w:rsidRDefault="0071097A" w:rsidP="0071097A">
      <w:pPr>
        <w:numPr>
          <w:ilvl w:val="0"/>
          <w:numId w:val="76"/>
        </w:numPr>
        <w:tabs>
          <w:tab w:val="clear" w:pos="644"/>
          <w:tab w:val="num" w:pos="426"/>
        </w:tabs>
        <w:spacing w:after="60" w:line="280" w:lineRule="exact"/>
        <w:ind w:left="426" w:right="-523" w:hanging="426"/>
        <w:jc w:val="both"/>
        <w:rPr>
          <w:rFonts w:ascii="Verdana" w:hAnsi="Verdana"/>
          <w:b/>
          <w:sz w:val="18"/>
          <w:szCs w:val="18"/>
        </w:rPr>
      </w:pPr>
      <w:r w:rsidRPr="009C5DD4">
        <w:rPr>
          <w:rFonts w:ascii="Verdana" w:hAnsi="Verdana"/>
          <w:sz w:val="18"/>
          <w:szCs w:val="18"/>
        </w:rPr>
        <w:t>Załącznikami do niniejszej oferty są: (podać nr załącznika i stronę oferty).</w:t>
      </w:r>
    </w:p>
    <w:p w14:paraId="72ADB398" w14:textId="77777777" w:rsidR="0071097A" w:rsidRDefault="0071097A" w:rsidP="0071097A">
      <w:pPr>
        <w:spacing w:after="60" w:line="280" w:lineRule="auto"/>
        <w:ind w:left="360" w:right="45"/>
        <w:jc w:val="both"/>
        <w:rPr>
          <w:rFonts w:ascii="Verdana" w:eastAsia="Verdana" w:hAnsi="Verdana" w:cs="Verdana"/>
          <w:sz w:val="18"/>
        </w:rPr>
      </w:pPr>
    </w:p>
    <w:p w14:paraId="0CCFBC11" w14:textId="77777777" w:rsidR="0071097A" w:rsidRDefault="0071097A" w:rsidP="0071097A">
      <w:pPr>
        <w:spacing w:after="60" w:line="280" w:lineRule="auto"/>
        <w:ind w:left="360" w:right="45"/>
        <w:jc w:val="both"/>
        <w:rPr>
          <w:rFonts w:ascii="Verdana" w:eastAsia="Verdana" w:hAnsi="Verdana" w:cs="Verdana"/>
          <w:sz w:val="18"/>
        </w:rPr>
      </w:pPr>
    </w:p>
    <w:p w14:paraId="186E96BE" w14:textId="77777777" w:rsidR="0071097A" w:rsidRDefault="0071097A" w:rsidP="0071097A">
      <w:pPr>
        <w:spacing w:after="60" w:line="280" w:lineRule="auto"/>
        <w:ind w:right="45"/>
        <w:jc w:val="both"/>
        <w:rPr>
          <w:rFonts w:ascii="Verdana" w:eastAsia="Verdana" w:hAnsi="Verdana" w:cs="Verdana"/>
          <w:sz w:val="18"/>
        </w:rPr>
      </w:pPr>
    </w:p>
    <w:p w14:paraId="6599C433" w14:textId="77777777" w:rsidR="0071097A" w:rsidRDefault="0071097A" w:rsidP="0071097A">
      <w:pPr>
        <w:spacing w:line="280" w:lineRule="auto"/>
        <w:ind w:left="360" w:right="44"/>
        <w:jc w:val="both"/>
        <w:rPr>
          <w:rFonts w:ascii="Verdana" w:eastAsia="Verdana" w:hAnsi="Verdana" w:cs="Verdana"/>
          <w:sz w:val="18"/>
        </w:rPr>
      </w:pPr>
      <w:r>
        <w:rPr>
          <w:rFonts w:ascii="Verdana" w:eastAsia="Verdana" w:hAnsi="Verdana" w:cs="Verdana"/>
          <w:sz w:val="18"/>
        </w:rPr>
        <w:t xml:space="preserve">Data                                                 </w:t>
      </w: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t>Pieczęć i podpis Wykonawcy</w:t>
      </w:r>
    </w:p>
    <w:p w14:paraId="5708B5D0" w14:textId="77777777" w:rsidR="0071097A" w:rsidRDefault="0071097A" w:rsidP="0071097A">
      <w:pPr>
        <w:tabs>
          <w:tab w:val="left" w:pos="0"/>
        </w:tabs>
        <w:spacing w:line="280" w:lineRule="auto"/>
        <w:ind w:right="44"/>
        <w:rPr>
          <w:rFonts w:ascii="Verdana" w:eastAsia="Verdana" w:hAnsi="Verdana" w:cs="Verdana"/>
          <w:b/>
          <w:sz w:val="18"/>
        </w:rPr>
      </w:pPr>
    </w:p>
    <w:p w14:paraId="0433CBE0" w14:textId="77777777" w:rsidR="0071097A" w:rsidRDefault="0071097A" w:rsidP="0071097A">
      <w:pPr>
        <w:tabs>
          <w:tab w:val="left" w:pos="0"/>
        </w:tabs>
        <w:spacing w:line="280" w:lineRule="auto"/>
        <w:ind w:right="44"/>
        <w:rPr>
          <w:rFonts w:ascii="Verdana" w:eastAsia="Verdana" w:hAnsi="Verdana" w:cs="Verdana"/>
          <w:b/>
          <w:sz w:val="18"/>
        </w:rPr>
      </w:pPr>
    </w:p>
    <w:p w14:paraId="5A609278" w14:textId="27540C3C" w:rsidR="00D4040B" w:rsidRPr="005D30CE" w:rsidRDefault="0071097A" w:rsidP="005D30CE">
      <w:pPr>
        <w:spacing w:line="280" w:lineRule="auto"/>
        <w:ind w:left="2410" w:right="44" w:hanging="2410"/>
        <w:jc w:val="both"/>
        <w:rPr>
          <w:rFonts w:ascii="Felix Titling" w:eastAsia="Felix Titling" w:hAnsi="Felix Titling" w:cs="Felix Titling"/>
          <w:b/>
          <w:sz w:val="18"/>
        </w:rPr>
      </w:pPr>
      <w:r>
        <w:rPr>
          <w:rFonts w:ascii="Felix Titling" w:eastAsia="Felix Titling" w:hAnsi="Felix Titling" w:cs="Felix Titling"/>
          <w:b/>
          <w:sz w:val="18"/>
        </w:rPr>
        <w:t xml:space="preserve">       ……………………</w:t>
      </w:r>
      <w:r>
        <w:rPr>
          <w:rFonts w:ascii="Felix Titling" w:eastAsia="Felix Titling" w:hAnsi="Felix Titling" w:cs="Felix Titling"/>
          <w:b/>
          <w:sz w:val="18"/>
        </w:rPr>
        <w:tab/>
      </w:r>
      <w:r>
        <w:rPr>
          <w:rFonts w:ascii="Felix Titling" w:eastAsia="Felix Titling" w:hAnsi="Felix Titling" w:cs="Felix Titling"/>
          <w:b/>
          <w:sz w:val="18"/>
        </w:rPr>
        <w:tab/>
      </w:r>
      <w:r>
        <w:rPr>
          <w:rFonts w:ascii="Felix Titling" w:eastAsia="Felix Titling" w:hAnsi="Felix Titling" w:cs="Felix Titling"/>
          <w:b/>
          <w:sz w:val="18"/>
        </w:rPr>
        <w:tab/>
      </w:r>
      <w:r>
        <w:rPr>
          <w:rFonts w:ascii="Felix Titling" w:eastAsia="Felix Titling" w:hAnsi="Felix Titling" w:cs="Felix Titling"/>
          <w:b/>
          <w:sz w:val="18"/>
        </w:rPr>
        <w:tab/>
        <w:t xml:space="preserve">                                     ………………………………………..</w:t>
      </w:r>
    </w:p>
    <w:p w14:paraId="5285FB5F" w14:textId="474941C2" w:rsidR="00326C01" w:rsidRDefault="00326C01" w:rsidP="00326C01">
      <w:pPr>
        <w:keepNext/>
        <w:spacing w:after="120" w:line="360" w:lineRule="auto"/>
        <w:ind w:right="-113"/>
        <w:rPr>
          <w:rFonts w:ascii="Verdana" w:eastAsia="Verdana" w:hAnsi="Verdana" w:cs="Verdana"/>
          <w:b/>
          <w:sz w:val="18"/>
        </w:rPr>
      </w:pPr>
      <w:r>
        <w:rPr>
          <w:rFonts w:ascii="Verdana" w:eastAsia="Verdana" w:hAnsi="Verdana" w:cs="Verdana"/>
          <w:b/>
          <w:sz w:val="18"/>
        </w:rPr>
        <w:t xml:space="preserve">UMW/IZ/PN-24/20                                                                          Załącznik nr 1 część 2 do </w:t>
      </w:r>
      <w:proofErr w:type="spellStart"/>
      <w:r>
        <w:rPr>
          <w:rFonts w:ascii="Verdana" w:eastAsia="Verdana" w:hAnsi="Verdana" w:cs="Verdana"/>
          <w:b/>
          <w:sz w:val="18"/>
        </w:rPr>
        <w:t>Siwz</w:t>
      </w:r>
      <w:proofErr w:type="spellEnd"/>
      <w:r>
        <w:rPr>
          <w:rFonts w:ascii="Verdana" w:eastAsia="Verdana" w:hAnsi="Verdana" w:cs="Verdana"/>
          <w:b/>
          <w:sz w:val="18"/>
        </w:rPr>
        <w:t xml:space="preserve"> </w:t>
      </w:r>
    </w:p>
    <w:p w14:paraId="79095109" w14:textId="77777777" w:rsidR="00326C01" w:rsidRDefault="00326C01" w:rsidP="00326C01">
      <w:pPr>
        <w:spacing w:line="280" w:lineRule="auto"/>
        <w:ind w:right="44"/>
        <w:jc w:val="center"/>
        <w:rPr>
          <w:rFonts w:ascii="Verdana" w:eastAsia="Verdana" w:hAnsi="Verdana" w:cs="Verdana"/>
          <w:b/>
          <w:sz w:val="18"/>
        </w:rPr>
      </w:pPr>
      <w:r>
        <w:rPr>
          <w:rFonts w:ascii="Verdana" w:eastAsia="Verdana" w:hAnsi="Verdana" w:cs="Verdana"/>
          <w:b/>
          <w:sz w:val="18"/>
        </w:rPr>
        <w:t>FORMULARZ OFERTOWY</w:t>
      </w:r>
    </w:p>
    <w:p w14:paraId="7576CB30" w14:textId="77777777" w:rsidR="00326C01" w:rsidRDefault="00326C01" w:rsidP="00326C01">
      <w:pPr>
        <w:spacing w:line="280" w:lineRule="auto"/>
        <w:ind w:right="44"/>
        <w:jc w:val="center"/>
        <w:rPr>
          <w:rFonts w:ascii="Verdana" w:eastAsia="Verdana" w:hAnsi="Verdana" w:cs="Verdana"/>
          <w:sz w:val="18"/>
          <w:u w:val="single"/>
        </w:rPr>
      </w:pPr>
    </w:p>
    <w:p w14:paraId="695DF9A1" w14:textId="77777777" w:rsidR="00326C01" w:rsidRDefault="00326C01" w:rsidP="00326C01">
      <w:pPr>
        <w:ind w:right="-523"/>
        <w:rPr>
          <w:rFonts w:ascii="Verdana" w:eastAsia="Verdana" w:hAnsi="Verdana" w:cs="Verdana"/>
          <w:sz w:val="18"/>
        </w:rPr>
      </w:pPr>
      <w:r>
        <w:rPr>
          <w:rFonts w:ascii="Verdana" w:eastAsia="Verdana" w:hAnsi="Verdana" w:cs="Verdana"/>
          <w:sz w:val="18"/>
        </w:rPr>
        <w:t xml:space="preserve">Zarejestrowana nazwa Wykonawcy: </w:t>
      </w:r>
    </w:p>
    <w:p w14:paraId="553E85CE" w14:textId="77777777" w:rsidR="00326C01" w:rsidRDefault="00326C01" w:rsidP="00326C01">
      <w:pPr>
        <w:ind w:right="-523"/>
        <w:rPr>
          <w:rFonts w:ascii="Verdana" w:eastAsia="Verdana" w:hAnsi="Verdana" w:cs="Verdana"/>
          <w:sz w:val="18"/>
        </w:rPr>
      </w:pPr>
    </w:p>
    <w:p w14:paraId="5AA01463" w14:textId="77777777" w:rsidR="00326C01" w:rsidRDefault="00326C01" w:rsidP="00326C01">
      <w:pPr>
        <w:ind w:right="-523"/>
        <w:rPr>
          <w:rFonts w:ascii="Verdana" w:eastAsia="Verdana" w:hAnsi="Verdana" w:cs="Verdana"/>
          <w:sz w:val="18"/>
        </w:rPr>
      </w:pPr>
    </w:p>
    <w:p w14:paraId="4A3B1107" w14:textId="77777777" w:rsidR="00326C01" w:rsidRDefault="00326C01" w:rsidP="00326C01">
      <w:pPr>
        <w:ind w:right="-523"/>
        <w:rPr>
          <w:rFonts w:ascii="Verdana" w:eastAsia="Verdana" w:hAnsi="Verdana" w:cs="Verdana"/>
          <w:sz w:val="18"/>
        </w:rPr>
      </w:pPr>
      <w:r>
        <w:rPr>
          <w:rFonts w:ascii="Verdana" w:eastAsia="Verdana" w:hAnsi="Verdana" w:cs="Verdana"/>
          <w:sz w:val="18"/>
        </w:rPr>
        <w:t>………………………………………………………………...........................................................................................</w:t>
      </w:r>
    </w:p>
    <w:p w14:paraId="57090512" w14:textId="77777777" w:rsidR="00326C01" w:rsidRDefault="00326C01" w:rsidP="00326C01">
      <w:pPr>
        <w:ind w:right="-523"/>
        <w:rPr>
          <w:rFonts w:ascii="Verdana" w:eastAsia="Verdana" w:hAnsi="Verdana" w:cs="Verdana"/>
          <w:sz w:val="18"/>
        </w:rPr>
      </w:pPr>
    </w:p>
    <w:p w14:paraId="101460FA" w14:textId="77777777" w:rsidR="00326C01" w:rsidRDefault="00326C01" w:rsidP="00326C01">
      <w:pPr>
        <w:ind w:right="-523"/>
        <w:rPr>
          <w:rFonts w:ascii="Verdana" w:eastAsia="Verdana" w:hAnsi="Verdana" w:cs="Verdana"/>
          <w:sz w:val="18"/>
        </w:rPr>
      </w:pPr>
      <w:r>
        <w:rPr>
          <w:rFonts w:ascii="Verdana" w:eastAsia="Verdana" w:hAnsi="Verdana" w:cs="Verdana"/>
          <w:sz w:val="18"/>
        </w:rPr>
        <w:t xml:space="preserve">Adres Wykonawcy: </w:t>
      </w:r>
    </w:p>
    <w:p w14:paraId="78D91DB3" w14:textId="77777777" w:rsidR="00326C01" w:rsidRDefault="00326C01" w:rsidP="00326C01">
      <w:pPr>
        <w:ind w:right="-523"/>
        <w:rPr>
          <w:rFonts w:ascii="Verdana" w:eastAsia="Verdana" w:hAnsi="Verdana" w:cs="Verdana"/>
          <w:sz w:val="18"/>
        </w:rPr>
      </w:pPr>
    </w:p>
    <w:p w14:paraId="3C5555C9" w14:textId="77777777" w:rsidR="00326C01" w:rsidRDefault="00326C01" w:rsidP="00326C01">
      <w:pPr>
        <w:ind w:right="-523"/>
        <w:rPr>
          <w:rFonts w:ascii="Verdana" w:eastAsia="Verdana" w:hAnsi="Verdana" w:cs="Verdana"/>
          <w:sz w:val="18"/>
        </w:rPr>
      </w:pPr>
    </w:p>
    <w:p w14:paraId="30C8E04E" w14:textId="77777777" w:rsidR="00326C01" w:rsidRDefault="00326C01" w:rsidP="00326C01">
      <w:pPr>
        <w:ind w:right="-523"/>
        <w:rPr>
          <w:rFonts w:ascii="Verdana" w:eastAsia="Verdana" w:hAnsi="Verdana" w:cs="Verdana"/>
          <w:sz w:val="18"/>
        </w:rPr>
      </w:pPr>
      <w:r>
        <w:rPr>
          <w:rFonts w:ascii="Verdana" w:eastAsia="Verdana" w:hAnsi="Verdana" w:cs="Verdana"/>
          <w:sz w:val="18"/>
        </w:rPr>
        <w:t>………………………………………………………………...........................................................................................</w:t>
      </w:r>
    </w:p>
    <w:p w14:paraId="2551D379" w14:textId="77777777" w:rsidR="00326C01" w:rsidRDefault="00326C01" w:rsidP="00326C01">
      <w:pPr>
        <w:ind w:right="-523"/>
        <w:jc w:val="both"/>
        <w:rPr>
          <w:rFonts w:ascii="Verdana" w:eastAsia="Verdana" w:hAnsi="Verdana" w:cs="Verdana"/>
          <w:sz w:val="18"/>
        </w:rPr>
      </w:pPr>
    </w:p>
    <w:p w14:paraId="4F2A9934" w14:textId="77777777" w:rsidR="00326C01" w:rsidRDefault="00326C01" w:rsidP="00326C01">
      <w:pPr>
        <w:ind w:right="-523"/>
        <w:jc w:val="both"/>
        <w:rPr>
          <w:rFonts w:ascii="Verdana" w:eastAsia="Verdana" w:hAnsi="Verdana" w:cs="Verdana"/>
          <w:sz w:val="18"/>
        </w:rPr>
      </w:pPr>
      <w:r>
        <w:rPr>
          <w:rFonts w:ascii="Verdana" w:eastAsia="Verdana" w:hAnsi="Verdana" w:cs="Verdana"/>
          <w:sz w:val="18"/>
        </w:rPr>
        <w:t>Nazwiska osób po stronie Wykonawcy uprawnionych do jego reprezentowania przy sporządzaniu niniejszej oferty:</w:t>
      </w:r>
    </w:p>
    <w:p w14:paraId="30444E56" w14:textId="77777777" w:rsidR="00326C01" w:rsidRDefault="00326C01" w:rsidP="00326C01">
      <w:pPr>
        <w:ind w:right="-523"/>
        <w:jc w:val="both"/>
        <w:rPr>
          <w:rFonts w:ascii="Verdana" w:eastAsia="Verdana" w:hAnsi="Verdana" w:cs="Verdana"/>
          <w:sz w:val="18"/>
        </w:rPr>
      </w:pPr>
    </w:p>
    <w:p w14:paraId="477E090A" w14:textId="77777777" w:rsidR="00326C01" w:rsidRPr="0071097A" w:rsidRDefault="00326C01" w:rsidP="00326C01">
      <w:pPr>
        <w:ind w:right="-523"/>
        <w:rPr>
          <w:rFonts w:ascii="Verdana" w:eastAsia="Verdana" w:hAnsi="Verdana" w:cs="Verdana"/>
          <w:sz w:val="18"/>
          <w:lang w:val="en-US"/>
        </w:rPr>
      </w:pPr>
      <w:r w:rsidRPr="0071097A">
        <w:rPr>
          <w:rFonts w:ascii="Verdana" w:eastAsia="Verdana" w:hAnsi="Verdana" w:cs="Verdana"/>
          <w:sz w:val="18"/>
          <w:lang w:val="en-US"/>
        </w:rPr>
        <w:t>………………………………………………………………...........................................................................................</w:t>
      </w:r>
    </w:p>
    <w:p w14:paraId="492DAFA1" w14:textId="77777777" w:rsidR="00326C01" w:rsidRPr="0071097A" w:rsidRDefault="00326C01" w:rsidP="00326C01">
      <w:pPr>
        <w:ind w:right="-523"/>
        <w:jc w:val="both"/>
        <w:rPr>
          <w:rFonts w:ascii="Verdana" w:eastAsia="Verdana" w:hAnsi="Verdana" w:cs="Verdana"/>
          <w:sz w:val="18"/>
          <w:lang w:val="en-US"/>
        </w:rPr>
      </w:pPr>
    </w:p>
    <w:p w14:paraId="78B79C03" w14:textId="77777777" w:rsidR="00326C01" w:rsidRPr="0071097A" w:rsidRDefault="00326C01" w:rsidP="00326C01">
      <w:pPr>
        <w:ind w:right="-523"/>
        <w:rPr>
          <w:rFonts w:ascii="Verdana" w:eastAsia="Verdana" w:hAnsi="Verdana" w:cs="Verdana"/>
          <w:sz w:val="18"/>
          <w:lang w:val="en-US"/>
        </w:rPr>
      </w:pPr>
      <w:r w:rsidRPr="0071097A">
        <w:rPr>
          <w:rFonts w:ascii="Verdana" w:eastAsia="Verdana" w:hAnsi="Verdana" w:cs="Verdana"/>
          <w:sz w:val="18"/>
          <w:lang w:val="en-US"/>
        </w:rPr>
        <w:t xml:space="preserve">NIP .................................    </w:t>
      </w:r>
      <w:proofErr w:type="spellStart"/>
      <w:r w:rsidRPr="0071097A">
        <w:rPr>
          <w:rFonts w:ascii="Verdana" w:eastAsia="Verdana" w:hAnsi="Verdana" w:cs="Verdana"/>
          <w:sz w:val="18"/>
          <w:lang w:val="en-US"/>
        </w:rPr>
        <w:t>Regon</w:t>
      </w:r>
      <w:proofErr w:type="spellEnd"/>
      <w:r w:rsidRPr="0071097A">
        <w:rPr>
          <w:rFonts w:ascii="Verdana" w:eastAsia="Verdana" w:hAnsi="Verdana" w:cs="Verdana"/>
          <w:sz w:val="18"/>
          <w:lang w:val="en-US"/>
        </w:rPr>
        <w:t xml:space="preserve"> ........................................   Tel ............................................</w:t>
      </w:r>
    </w:p>
    <w:p w14:paraId="36E907D7" w14:textId="77777777" w:rsidR="00326C01" w:rsidRPr="0071097A" w:rsidRDefault="00326C01" w:rsidP="00326C01">
      <w:pPr>
        <w:ind w:right="-523"/>
        <w:rPr>
          <w:rFonts w:ascii="Verdana" w:eastAsia="Verdana" w:hAnsi="Verdana" w:cs="Verdana"/>
          <w:sz w:val="18"/>
          <w:lang w:val="en-US"/>
        </w:rPr>
      </w:pPr>
    </w:p>
    <w:p w14:paraId="24DE9A8C" w14:textId="77777777" w:rsidR="00326C01" w:rsidRDefault="00326C01" w:rsidP="00326C01">
      <w:pPr>
        <w:spacing w:after="60"/>
        <w:ind w:right="-523"/>
        <w:rPr>
          <w:rFonts w:ascii="Verdana" w:eastAsia="Verdana" w:hAnsi="Verdana" w:cs="Verdana"/>
          <w:sz w:val="18"/>
        </w:rPr>
      </w:pPr>
      <w:r w:rsidRPr="0071097A">
        <w:rPr>
          <w:rFonts w:ascii="Verdana" w:eastAsia="Verdana" w:hAnsi="Verdana" w:cs="Verdana"/>
          <w:sz w:val="18"/>
          <w:lang w:val="en-US"/>
        </w:rPr>
        <w:t xml:space="preserve">Fax .................................    E-mail …......................................   </w:t>
      </w:r>
      <w:r>
        <w:rPr>
          <w:rFonts w:ascii="Verdana" w:eastAsia="Verdana" w:hAnsi="Verdana" w:cs="Verdana"/>
          <w:sz w:val="18"/>
        </w:rPr>
        <w:t>www .........................................</w:t>
      </w:r>
    </w:p>
    <w:p w14:paraId="0ADBC5BA" w14:textId="77777777" w:rsidR="00326C01" w:rsidRDefault="00326C01" w:rsidP="00326C01">
      <w:pPr>
        <w:ind w:right="-523"/>
        <w:jc w:val="both"/>
        <w:rPr>
          <w:rFonts w:ascii="Verdana" w:eastAsia="Verdana" w:hAnsi="Verdana" w:cs="Verdana"/>
          <w:b/>
          <w:sz w:val="18"/>
        </w:rPr>
      </w:pPr>
    </w:p>
    <w:p w14:paraId="2C3D3462" w14:textId="77777777" w:rsidR="00326C01" w:rsidRPr="003E6069" w:rsidRDefault="00326C01" w:rsidP="00326C01">
      <w:pPr>
        <w:spacing w:after="60" w:line="240" w:lineRule="exact"/>
        <w:ind w:right="44"/>
        <w:contextualSpacing/>
        <w:jc w:val="both"/>
        <w:rPr>
          <w:rFonts w:ascii="Verdana" w:hAnsi="Verdana"/>
          <w:sz w:val="18"/>
          <w:szCs w:val="18"/>
        </w:rPr>
      </w:pPr>
      <w:r w:rsidRPr="003E6069">
        <w:rPr>
          <w:rFonts w:ascii="Verdana" w:hAnsi="Verdana"/>
          <w:sz w:val="18"/>
          <w:szCs w:val="18"/>
        </w:rPr>
        <w:t xml:space="preserve">Oferujemy wykonanie przedmiotu zamówienia pn.: </w:t>
      </w:r>
    </w:p>
    <w:p w14:paraId="430F55D7" w14:textId="77777777" w:rsidR="00326C01" w:rsidRPr="003E6069" w:rsidRDefault="00326C01" w:rsidP="00326C01">
      <w:pPr>
        <w:spacing w:after="60" w:line="240" w:lineRule="exact"/>
        <w:ind w:right="44"/>
        <w:contextualSpacing/>
        <w:jc w:val="both"/>
        <w:rPr>
          <w:rFonts w:ascii="Verdana" w:hAnsi="Verdana"/>
          <w:sz w:val="18"/>
          <w:szCs w:val="18"/>
        </w:rPr>
      </w:pPr>
    </w:p>
    <w:p w14:paraId="7DE2F912" w14:textId="77777777" w:rsidR="00326C01" w:rsidRPr="006070C6" w:rsidRDefault="00326C01" w:rsidP="00326C01">
      <w:pPr>
        <w:ind w:right="470"/>
        <w:jc w:val="both"/>
        <w:rPr>
          <w:rFonts w:ascii="Verdana" w:hAnsi="Verdana"/>
          <w:b/>
          <w:sz w:val="18"/>
          <w:szCs w:val="18"/>
        </w:rPr>
      </w:pPr>
      <w:r>
        <w:rPr>
          <w:rFonts w:ascii="Verdana" w:hAnsi="Verdana"/>
          <w:b/>
          <w:sz w:val="18"/>
          <w:szCs w:val="18"/>
        </w:rPr>
        <w:t>Sukcesywna dostawa komputerów stacjonarnych, monitorów, skanerów oraz zasilaczy UPS.</w:t>
      </w:r>
    </w:p>
    <w:p w14:paraId="0C689C0B" w14:textId="77777777" w:rsidR="00326C01" w:rsidRPr="003E6069" w:rsidRDefault="00326C01" w:rsidP="00326C01">
      <w:pPr>
        <w:ind w:right="470"/>
        <w:jc w:val="both"/>
        <w:rPr>
          <w:rFonts w:ascii="Verdana" w:hAnsi="Verdana"/>
          <w:b/>
          <w:color w:val="FF0000"/>
          <w:sz w:val="18"/>
          <w:szCs w:val="18"/>
        </w:rPr>
      </w:pPr>
    </w:p>
    <w:p w14:paraId="2436F6F0" w14:textId="77777777" w:rsidR="00326C01" w:rsidRPr="00F67AB8" w:rsidRDefault="00326C01" w:rsidP="00326C01">
      <w:pPr>
        <w:spacing w:line="240" w:lineRule="exact"/>
        <w:jc w:val="both"/>
        <w:rPr>
          <w:rFonts w:ascii="Verdana" w:hAnsi="Verdana"/>
          <w:color w:val="000000"/>
          <w:sz w:val="18"/>
          <w:szCs w:val="18"/>
        </w:rPr>
      </w:pPr>
      <w:r w:rsidRPr="00F67AB8">
        <w:rPr>
          <w:rFonts w:ascii="Verdana" w:hAnsi="Verdana"/>
          <w:color w:val="000000"/>
          <w:sz w:val="18"/>
          <w:szCs w:val="18"/>
        </w:rPr>
        <w:t>a.</w:t>
      </w:r>
      <w:r w:rsidRPr="00F67AB8">
        <w:rPr>
          <w:rFonts w:ascii="Verdana" w:hAnsi="Verdana"/>
          <w:b/>
          <w:color w:val="000000"/>
          <w:sz w:val="18"/>
          <w:szCs w:val="18"/>
        </w:rPr>
        <w:t xml:space="preserve"> CENA</w:t>
      </w:r>
      <w:r w:rsidRPr="00F67AB8">
        <w:rPr>
          <w:rFonts w:ascii="Verdana" w:hAnsi="Verdana"/>
          <w:color w:val="000000"/>
          <w:sz w:val="18"/>
          <w:szCs w:val="18"/>
        </w:rPr>
        <w:t xml:space="preserve">: </w:t>
      </w:r>
    </w:p>
    <w:p w14:paraId="6BAC1DB7" w14:textId="77777777" w:rsidR="00326C01" w:rsidRPr="00F67AB8" w:rsidRDefault="00326C01" w:rsidP="00326C01">
      <w:pPr>
        <w:pStyle w:val="Akapitzlist"/>
        <w:spacing w:line="240" w:lineRule="exact"/>
        <w:ind w:left="284"/>
        <w:jc w:val="both"/>
        <w:rPr>
          <w:rFonts w:ascii="Verdana" w:hAnsi="Verdana"/>
          <w:color w:val="000000"/>
          <w:sz w:val="18"/>
          <w:szCs w:val="18"/>
        </w:rPr>
      </w:pPr>
    </w:p>
    <w:tbl>
      <w:tblPr>
        <w:tblW w:w="9101" w:type="dxa"/>
        <w:tblInd w:w="108" w:type="dxa"/>
        <w:tblLayout w:type="fixed"/>
        <w:tblLook w:val="0000" w:firstRow="0" w:lastRow="0" w:firstColumn="0" w:lastColumn="0" w:noHBand="0" w:noVBand="0"/>
      </w:tblPr>
      <w:tblGrid>
        <w:gridCol w:w="578"/>
        <w:gridCol w:w="585"/>
        <w:gridCol w:w="2552"/>
        <w:gridCol w:w="1275"/>
        <w:gridCol w:w="567"/>
        <w:gridCol w:w="1276"/>
        <w:gridCol w:w="851"/>
        <w:gridCol w:w="1417"/>
      </w:tblGrid>
      <w:tr w:rsidR="00326C01" w:rsidRPr="00D7101C" w14:paraId="22E8E4A6" w14:textId="77777777" w:rsidTr="00462D6F">
        <w:trPr>
          <w:cantSplit/>
          <w:trHeight w:hRule="exact" w:val="952"/>
        </w:trPr>
        <w:tc>
          <w:tcPr>
            <w:tcW w:w="578" w:type="dxa"/>
            <w:tcBorders>
              <w:top w:val="single" w:sz="4" w:space="0" w:color="000000"/>
              <w:left w:val="single" w:sz="4" w:space="0" w:color="000000"/>
              <w:bottom w:val="single" w:sz="4" w:space="0" w:color="auto"/>
            </w:tcBorders>
          </w:tcPr>
          <w:p w14:paraId="44FCEF17" w14:textId="77777777" w:rsidR="00326C01" w:rsidRPr="00D7101C" w:rsidRDefault="00326C01" w:rsidP="00462D6F">
            <w:pPr>
              <w:snapToGrid w:val="0"/>
              <w:ind w:right="-257"/>
              <w:rPr>
                <w:rFonts w:ascii="Courier New" w:hAnsi="Courier New"/>
                <w:color w:val="000000"/>
                <w:sz w:val="20"/>
                <w:szCs w:val="20"/>
              </w:rPr>
            </w:pPr>
            <w:r w:rsidRPr="00D7101C">
              <w:rPr>
                <w:rFonts w:ascii="Courier New" w:hAnsi="Courier New"/>
                <w:color w:val="000000"/>
                <w:sz w:val="20"/>
                <w:szCs w:val="20"/>
              </w:rPr>
              <w:t>Lp.</w:t>
            </w:r>
          </w:p>
        </w:tc>
        <w:tc>
          <w:tcPr>
            <w:tcW w:w="3137" w:type="dxa"/>
            <w:gridSpan w:val="2"/>
            <w:tcBorders>
              <w:top w:val="single" w:sz="4" w:space="0" w:color="000000"/>
              <w:left w:val="single" w:sz="4" w:space="0" w:color="000000"/>
              <w:bottom w:val="single" w:sz="4" w:space="0" w:color="000000"/>
            </w:tcBorders>
          </w:tcPr>
          <w:p w14:paraId="366D17B4" w14:textId="77777777" w:rsidR="00326C01" w:rsidRPr="00D7101C" w:rsidRDefault="00326C01" w:rsidP="00462D6F">
            <w:pPr>
              <w:keepNext/>
              <w:tabs>
                <w:tab w:val="left" w:pos="72"/>
                <w:tab w:val="left" w:pos="9072"/>
              </w:tabs>
              <w:snapToGrid w:val="0"/>
              <w:ind w:right="-257"/>
              <w:outlineLvl w:val="2"/>
              <w:rPr>
                <w:rFonts w:ascii="Verdana" w:hAnsi="Verdana"/>
                <w:b/>
                <w:bCs/>
                <w:color w:val="000000"/>
                <w:sz w:val="18"/>
                <w:szCs w:val="18"/>
              </w:rPr>
            </w:pPr>
            <w:r w:rsidRPr="00D7101C">
              <w:rPr>
                <w:rFonts w:ascii="Verdana" w:hAnsi="Verdana"/>
                <w:color w:val="000000"/>
                <w:sz w:val="18"/>
                <w:szCs w:val="18"/>
              </w:rPr>
              <w:t>Nazwa przedmiotu zamówienia</w:t>
            </w:r>
          </w:p>
          <w:p w14:paraId="12331FC6" w14:textId="77777777" w:rsidR="00326C01" w:rsidRPr="00D7101C" w:rsidRDefault="00326C01" w:rsidP="00462D6F">
            <w:pPr>
              <w:keepNext/>
              <w:tabs>
                <w:tab w:val="left" w:pos="0"/>
                <w:tab w:val="left" w:pos="9072"/>
              </w:tabs>
              <w:snapToGrid w:val="0"/>
              <w:ind w:right="-257"/>
              <w:outlineLvl w:val="2"/>
              <w:rPr>
                <w:rFonts w:ascii="Verdana" w:hAnsi="Verdana"/>
                <w:b/>
                <w:bCs/>
                <w:color w:val="000000"/>
                <w:sz w:val="18"/>
                <w:szCs w:val="18"/>
              </w:rPr>
            </w:pPr>
            <w:r w:rsidRPr="00D7101C">
              <w:rPr>
                <w:rFonts w:ascii="Verdana" w:hAnsi="Verdana"/>
                <w:b/>
                <w:bCs/>
                <w:color w:val="000000"/>
                <w:sz w:val="18"/>
                <w:szCs w:val="18"/>
              </w:rPr>
              <w:t xml:space="preserve"> </w:t>
            </w:r>
          </w:p>
        </w:tc>
        <w:tc>
          <w:tcPr>
            <w:tcW w:w="1275" w:type="dxa"/>
            <w:tcBorders>
              <w:top w:val="single" w:sz="4" w:space="0" w:color="000000"/>
              <w:left w:val="single" w:sz="4" w:space="0" w:color="000000"/>
              <w:bottom w:val="single" w:sz="4" w:space="0" w:color="000000"/>
              <w:right w:val="single" w:sz="4" w:space="0" w:color="auto"/>
            </w:tcBorders>
          </w:tcPr>
          <w:p w14:paraId="4E569811" w14:textId="77777777" w:rsidR="00326C01" w:rsidRPr="00D7101C" w:rsidRDefault="00326C01" w:rsidP="00462D6F">
            <w:pPr>
              <w:tabs>
                <w:tab w:val="left" w:pos="0"/>
                <w:tab w:val="left" w:pos="9072"/>
              </w:tabs>
              <w:snapToGrid w:val="0"/>
              <w:rPr>
                <w:rFonts w:ascii="Verdana" w:hAnsi="Verdana"/>
                <w:color w:val="000000"/>
                <w:sz w:val="18"/>
                <w:szCs w:val="20"/>
              </w:rPr>
            </w:pPr>
            <w:r w:rsidRPr="00D7101C">
              <w:rPr>
                <w:rFonts w:ascii="Verdana" w:hAnsi="Verdana"/>
                <w:color w:val="000000"/>
                <w:sz w:val="18"/>
                <w:szCs w:val="20"/>
              </w:rPr>
              <w:t xml:space="preserve">Cena jedn. netto PLN  </w:t>
            </w:r>
          </w:p>
          <w:p w14:paraId="6B14934C" w14:textId="77777777" w:rsidR="00326C01" w:rsidRPr="00D7101C" w:rsidRDefault="00326C01" w:rsidP="00462D6F">
            <w:pPr>
              <w:tabs>
                <w:tab w:val="left" w:pos="72"/>
                <w:tab w:val="left" w:pos="9072"/>
              </w:tabs>
              <w:snapToGrid w:val="0"/>
              <w:ind w:right="-257"/>
              <w:rPr>
                <w:rFonts w:ascii="Verdana" w:hAnsi="Verdana"/>
                <w:color w:val="000000"/>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0F63C39F" w14:textId="77777777" w:rsidR="00326C01" w:rsidRPr="00D7101C" w:rsidRDefault="00326C01" w:rsidP="00462D6F">
            <w:pPr>
              <w:tabs>
                <w:tab w:val="left" w:pos="175"/>
                <w:tab w:val="left" w:pos="9072"/>
              </w:tabs>
              <w:snapToGrid w:val="0"/>
              <w:ind w:left="-108" w:right="-257"/>
              <w:rPr>
                <w:rFonts w:ascii="Verdana" w:hAnsi="Verdana"/>
                <w:color w:val="000000"/>
                <w:sz w:val="18"/>
                <w:szCs w:val="20"/>
              </w:rPr>
            </w:pPr>
            <w:r w:rsidRPr="00D7101C">
              <w:rPr>
                <w:rFonts w:ascii="Verdana" w:hAnsi="Verdana"/>
                <w:color w:val="000000"/>
                <w:sz w:val="18"/>
                <w:szCs w:val="20"/>
              </w:rPr>
              <w:t>Ilość</w:t>
            </w:r>
          </w:p>
        </w:tc>
        <w:tc>
          <w:tcPr>
            <w:tcW w:w="1276" w:type="dxa"/>
            <w:tcBorders>
              <w:top w:val="single" w:sz="4" w:space="0" w:color="000000"/>
              <w:left w:val="single" w:sz="4" w:space="0" w:color="000000"/>
              <w:bottom w:val="single" w:sz="4" w:space="0" w:color="000000"/>
              <w:right w:val="single" w:sz="4" w:space="0" w:color="auto"/>
            </w:tcBorders>
          </w:tcPr>
          <w:p w14:paraId="01546BBB" w14:textId="77777777" w:rsidR="00326C01" w:rsidRPr="00D7101C" w:rsidRDefault="00326C01" w:rsidP="00462D6F">
            <w:pPr>
              <w:rPr>
                <w:rFonts w:ascii="Verdana" w:hAnsi="Verdana"/>
                <w:color w:val="000000"/>
                <w:sz w:val="18"/>
                <w:szCs w:val="20"/>
              </w:rPr>
            </w:pPr>
            <w:r w:rsidRPr="00D7101C">
              <w:rPr>
                <w:rFonts w:ascii="Verdana" w:hAnsi="Verdana"/>
                <w:color w:val="000000"/>
                <w:sz w:val="18"/>
                <w:szCs w:val="20"/>
              </w:rPr>
              <w:t>Wartość netto PLN</w:t>
            </w:r>
          </w:p>
          <w:p w14:paraId="1EB5848E" w14:textId="77777777" w:rsidR="00326C01" w:rsidRPr="00D7101C" w:rsidRDefault="00326C01" w:rsidP="00462D6F">
            <w:pPr>
              <w:tabs>
                <w:tab w:val="left" w:pos="72"/>
                <w:tab w:val="left" w:pos="9072"/>
              </w:tabs>
              <w:snapToGrid w:val="0"/>
              <w:ind w:right="-257"/>
              <w:rPr>
                <w:rFonts w:ascii="Verdana" w:hAnsi="Verdana"/>
                <w:color w:val="000000"/>
                <w:sz w:val="18"/>
                <w:szCs w:val="20"/>
              </w:rPr>
            </w:pPr>
          </w:p>
        </w:tc>
        <w:tc>
          <w:tcPr>
            <w:tcW w:w="851" w:type="dxa"/>
            <w:tcBorders>
              <w:top w:val="single" w:sz="4" w:space="0" w:color="000000"/>
              <w:left w:val="single" w:sz="4" w:space="0" w:color="auto"/>
              <w:bottom w:val="single" w:sz="4" w:space="0" w:color="000000"/>
            </w:tcBorders>
          </w:tcPr>
          <w:p w14:paraId="34AB0817" w14:textId="77777777" w:rsidR="00326C01" w:rsidRPr="00D7101C" w:rsidRDefault="00326C01" w:rsidP="00462D6F">
            <w:pPr>
              <w:ind w:right="-185"/>
              <w:rPr>
                <w:rFonts w:ascii="Verdana" w:hAnsi="Verdana" w:cs="Arial"/>
                <w:color w:val="000000"/>
                <w:sz w:val="18"/>
                <w:szCs w:val="20"/>
              </w:rPr>
            </w:pPr>
            <w:r>
              <w:rPr>
                <w:rFonts w:ascii="Verdana" w:hAnsi="Verdana" w:cs="Arial"/>
                <w:color w:val="000000"/>
                <w:sz w:val="18"/>
                <w:szCs w:val="20"/>
              </w:rPr>
              <w:t xml:space="preserve">Stawka </w:t>
            </w:r>
            <w:r w:rsidRPr="00D7101C">
              <w:rPr>
                <w:rFonts w:ascii="Verdana" w:hAnsi="Verdana" w:cs="Arial"/>
                <w:color w:val="000000"/>
                <w:sz w:val="18"/>
                <w:szCs w:val="20"/>
              </w:rPr>
              <w:t>VAT</w:t>
            </w:r>
          </w:p>
          <w:p w14:paraId="20622ACB" w14:textId="77777777" w:rsidR="00326C01" w:rsidRPr="00D7101C" w:rsidRDefault="00326C01" w:rsidP="00462D6F">
            <w:pPr>
              <w:ind w:right="-185"/>
              <w:rPr>
                <w:rFonts w:ascii="Verdana" w:hAnsi="Verdana" w:cs="Arial"/>
                <w:color w:val="000000"/>
                <w:sz w:val="18"/>
                <w:szCs w:val="20"/>
              </w:rPr>
            </w:pPr>
            <w:r w:rsidRPr="00D7101C">
              <w:rPr>
                <w:rFonts w:ascii="Verdana" w:hAnsi="Verdana" w:cs="Arial"/>
                <w:color w:val="000000"/>
                <w:sz w:val="18"/>
                <w:szCs w:val="20"/>
              </w:rPr>
              <w:t xml:space="preserve">(podać </w:t>
            </w:r>
            <w:r w:rsidRPr="00D7101C">
              <w:rPr>
                <w:rFonts w:ascii="Verdana" w:hAnsi="Verdana" w:cs="Arial"/>
                <w:color w:val="000000"/>
                <w:sz w:val="18"/>
                <w:szCs w:val="20"/>
                <w:u w:val="single"/>
              </w:rPr>
              <w:t>w %</w:t>
            </w:r>
            <w:r w:rsidRPr="00D7101C">
              <w:rPr>
                <w:rFonts w:ascii="Verdana" w:hAnsi="Verdana" w:cs="Arial"/>
                <w:color w:val="000000"/>
                <w:sz w:val="18"/>
                <w:szCs w:val="20"/>
              </w:rPr>
              <w:t>)</w:t>
            </w:r>
          </w:p>
          <w:p w14:paraId="71107410" w14:textId="77777777" w:rsidR="00326C01" w:rsidRPr="00D7101C" w:rsidRDefault="00326C01" w:rsidP="00462D6F">
            <w:pPr>
              <w:tabs>
                <w:tab w:val="left" w:pos="72"/>
                <w:tab w:val="left" w:pos="9072"/>
              </w:tabs>
              <w:snapToGrid w:val="0"/>
              <w:ind w:left="30" w:right="-185"/>
              <w:rPr>
                <w:rFonts w:ascii="Verdana" w:hAnsi="Verdana"/>
                <w:color w:val="000000"/>
                <w:sz w:val="18"/>
                <w:szCs w:val="20"/>
              </w:rPr>
            </w:pPr>
          </w:p>
        </w:tc>
        <w:tc>
          <w:tcPr>
            <w:tcW w:w="1417" w:type="dxa"/>
            <w:tcBorders>
              <w:top w:val="single" w:sz="4" w:space="0" w:color="000000"/>
              <w:left w:val="single" w:sz="4" w:space="0" w:color="000000"/>
              <w:bottom w:val="single" w:sz="4" w:space="0" w:color="000000"/>
              <w:right w:val="single" w:sz="4" w:space="0" w:color="000000"/>
            </w:tcBorders>
          </w:tcPr>
          <w:p w14:paraId="1F4188DB" w14:textId="77777777" w:rsidR="00326C01" w:rsidRPr="00D7101C" w:rsidRDefault="00326C01" w:rsidP="00462D6F">
            <w:pPr>
              <w:snapToGrid w:val="0"/>
              <w:ind w:right="-257"/>
              <w:rPr>
                <w:rFonts w:ascii="Verdana" w:hAnsi="Verdana"/>
                <w:color w:val="000000"/>
                <w:sz w:val="18"/>
                <w:szCs w:val="20"/>
              </w:rPr>
            </w:pPr>
            <w:r w:rsidRPr="00D7101C">
              <w:rPr>
                <w:rFonts w:ascii="Verdana" w:hAnsi="Verdana"/>
                <w:color w:val="000000"/>
                <w:sz w:val="18"/>
                <w:szCs w:val="20"/>
              </w:rPr>
              <w:t xml:space="preserve">Wartość </w:t>
            </w:r>
          </w:p>
          <w:p w14:paraId="302BFF2B" w14:textId="77777777" w:rsidR="00326C01" w:rsidRPr="00D7101C" w:rsidRDefault="00326C01" w:rsidP="00462D6F">
            <w:pPr>
              <w:snapToGrid w:val="0"/>
              <w:ind w:right="-257"/>
              <w:rPr>
                <w:rFonts w:ascii="Verdana" w:hAnsi="Verdana"/>
                <w:color w:val="000000"/>
                <w:sz w:val="18"/>
                <w:szCs w:val="20"/>
              </w:rPr>
            </w:pPr>
            <w:r w:rsidRPr="00D7101C">
              <w:rPr>
                <w:rFonts w:ascii="Verdana" w:hAnsi="Verdana"/>
                <w:color w:val="000000"/>
                <w:sz w:val="18"/>
                <w:szCs w:val="20"/>
              </w:rPr>
              <w:t xml:space="preserve">Brutto PLN </w:t>
            </w:r>
          </w:p>
        </w:tc>
      </w:tr>
      <w:tr w:rsidR="00326C01" w:rsidRPr="00180BBE" w14:paraId="01A9E97A" w14:textId="77777777" w:rsidTr="00493F8D">
        <w:trPr>
          <w:cantSplit/>
          <w:trHeight w:hRule="exact" w:val="583"/>
        </w:trPr>
        <w:tc>
          <w:tcPr>
            <w:tcW w:w="578" w:type="dxa"/>
            <w:vMerge w:val="restart"/>
            <w:tcBorders>
              <w:top w:val="single" w:sz="4" w:space="0" w:color="auto"/>
              <w:left w:val="single" w:sz="4" w:space="0" w:color="000000"/>
              <w:bottom w:val="single" w:sz="4" w:space="0" w:color="auto"/>
            </w:tcBorders>
          </w:tcPr>
          <w:p w14:paraId="5B98677B" w14:textId="77777777" w:rsidR="00326C01" w:rsidRPr="003E6069" w:rsidRDefault="00326C01" w:rsidP="00462D6F">
            <w:pPr>
              <w:snapToGrid w:val="0"/>
              <w:ind w:right="-257"/>
            </w:pPr>
            <w:r w:rsidRPr="003E6069">
              <w:t>1</w:t>
            </w:r>
          </w:p>
        </w:tc>
        <w:tc>
          <w:tcPr>
            <w:tcW w:w="585" w:type="dxa"/>
            <w:tcBorders>
              <w:left w:val="single" w:sz="4" w:space="0" w:color="000000"/>
              <w:bottom w:val="single" w:sz="4" w:space="0" w:color="auto"/>
              <w:right w:val="single" w:sz="4" w:space="0" w:color="auto"/>
            </w:tcBorders>
          </w:tcPr>
          <w:p w14:paraId="00C6B5D9" w14:textId="77777777" w:rsidR="00326C01" w:rsidRPr="003E6069" w:rsidRDefault="00326C01" w:rsidP="00462D6F">
            <w:pPr>
              <w:snapToGrid w:val="0"/>
              <w:jc w:val="both"/>
              <w:rPr>
                <w:rFonts w:ascii="Verdana" w:hAnsi="Verdana"/>
                <w:bCs/>
                <w:sz w:val="18"/>
              </w:rPr>
            </w:pPr>
            <w:r w:rsidRPr="003E6069">
              <w:rPr>
                <w:rFonts w:ascii="Verdana" w:hAnsi="Verdana"/>
                <w:bCs/>
                <w:sz w:val="18"/>
              </w:rPr>
              <w:t>1</w:t>
            </w:r>
          </w:p>
        </w:tc>
        <w:tc>
          <w:tcPr>
            <w:tcW w:w="2552" w:type="dxa"/>
            <w:tcBorders>
              <w:top w:val="single" w:sz="8" w:space="0" w:color="auto"/>
              <w:left w:val="single" w:sz="4" w:space="0" w:color="auto"/>
              <w:bottom w:val="single" w:sz="4" w:space="0" w:color="auto"/>
              <w:right w:val="single" w:sz="4" w:space="0" w:color="auto"/>
            </w:tcBorders>
            <w:shd w:val="clear" w:color="auto" w:fill="auto"/>
          </w:tcPr>
          <w:p w14:paraId="623B0957" w14:textId="0ADF3292" w:rsidR="00326C01" w:rsidRPr="003E6069" w:rsidRDefault="005D30CE" w:rsidP="00462D6F">
            <w:pPr>
              <w:snapToGrid w:val="0"/>
              <w:rPr>
                <w:rFonts w:ascii="Verdana" w:hAnsi="Verdana"/>
                <w:bCs/>
                <w:sz w:val="18"/>
                <w:szCs w:val="18"/>
              </w:rPr>
            </w:pPr>
            <w:r>
              <w:rPr>
                <w:rFonts w:ascii="Verdana" w:hAnsi="Verdana"/>
                <w:bCs/>
                <w:sz w:val="18"/>
                <w:szCs w:val="18"/>
              </w:rPr>
              <w:t>Komputer nr 1</w:t>
            </w:r>
          </w:p>
        </w:tc>
        <w:tc>
          <w:tcPr>
            <w:tcW w:w="1275" w:type="dxa"/>
            <w:tcBorders>
              <w:left w:val="single" w:sz="4" w:space="0" w:color="000000"/>
              <w:bottom w:val="single" w:sz="4" w:space="0" w:color="auto"/>
              <w:right w:val="single" w:sz="4" w:space="0" w:color="auto"/>
            </w:tcBorders>
          </w:tcPr>
          <w:p w14:paraId="0DE241B3" w14:textId="77777777" w:rsidR="00326C01" w:rsidRPr="003E6069" w:rsidRDefault="00326C01" w:rsidP="00462D6F">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3BFF2EF8" w14:textId="659B9252" w:rsidR="00326C01" w:rsidRPr="003E6069" w:rsidRDefault="00D44CEA" w:rsidP="00462D6F">
            <w:pPr>
              <w:snapToGrid w:val="0"/>
              <w:ind w:right="-185"/>
              <w:rPr>
                <w:rFonts w:ascii="Verdana" w:hAnsi="Verdana"/>
                <w:sz w:val="18"/>
                <w:szCs w:val="18"/>
              </w:rPr>
            </w:pPr>
            <w:r>
              <w:rPr>
                <w:rFonts w:ascii="Verdana" w:hAnsi="Verdana"/>
                <w:sz w:val="18"/>
                <w:szCs w:val="18"/>
              </w:rPr>
              <w:t>40</w:t>
            </w:r>
          </w:p>
        </w:tc>
        <w:tc>
          <w:tcPr>
            <w:tcW w:w="1276" w:type="dxa"/>
            <w:tcBorders>
              <w:left w:val="single" w:sz="4" w:space="0" w:color="000000"/>
              <w:bottom w:val="single" w:sz="4" w:space="0" w:color="auto"/>
              <w:right w:val="single" w:sz="4" w:space="0" w:color="auto"/>
            </w:tcBorders>
          </w:tcPr>
          <w:p w14:paraId="47B9A9C0" w14:textId="77777777" w:rsidR="00326C01" w:rsidRPr="003E6069" w:rsidRDefault="00326C01" w:rsidP="00462D6F">
            <w:pPr>
              <w:snapToGrid w:val="0"/>
              <w:ind w:right="-185"/>
              <w:rPr>
                <w:rFonts w:ascii="Verdana" w:hAnsi="Verdana"/>
                <w:sz w:val="18"/>
                <w:szCs w:val="18"/>
              </w:rPr>
            </w:pPr>
          </w:p>
        </w:tc>
        <w:tc>
          <w:tcPr>
            <w:tcW w:w="851" w:type="dxa"/>
            <w:tcBorders>
              <w:left w:val="single" w:sz="4" w:space="0" w:color="auto"/>
              <w:bottom w:val="single" w:sz="4" w:space="0" w:color="auto"/>
            </w:tcBorders>
          </w:tcPr>
          <w:p w14:paraId="38B1F36E" w14:textId="77777777" w:rsidR="00326C01" w:rsidRPr="003E6069" w:rsidRDefault="00326C01" w:rsidP="00462D6F">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1DD4A425" w14:textId="77777777" w:rsidR="00326C01" w:rsidRPr="003E6069" w:rsidRDefault="00326C01" w:rsidP="00462D6F">
            <w:pPr>
              <w:snapToGrid w:val="0"/>
              <w:rPr>
                <w:rFonts w:ascii="Verdana" w:hAnsi="Verdana"/>
                <w:sz w:val="18"/>
                <w:szCs w:val="18"/>
              </w:rPr>
            </w:pPr>
          </w:p>
        </w:tc>
      </w:tr>
      <w:tr w:rsidR="00326C01" w:rsidRPr="00180BBE" w14:paraId="1DD62C83" w14:textId="77777777" w:rsidTr="00493F8D">
        <w:trPr>
          <w:cantSplit/>
          <w:trHeight w:hRule="exact" w:val="583"/>
        </w:trPr>
        <w:tc>
          <w:tcPr>
            <w:tcW w:w="578" w:type="dxa"/>
            <w:vMerge/>
            <w:tcBorders>
              <w:top w:val="single" w:sz="4" w:space="0" w:color="auto"/>
              <w:left w:val="single" w:sz="4" w:space="0" w:color="000000"/>
              <w:bottom w:val="single" w:sz="4" w:space="0" w:color="auto"/>
            </w:tcBorders>
          </w:tcPr>
          <w:p w14:paraId="6E6E8C1D" w14:textId="77777777" w:rsidR="00326C01" w:rsidRPr="003E6069" w:rsidRDefault="00326C01" w:rsidP="00462D6F">
            <w:pPr>
              <w:snapToGrid w:val="0"/>
              <w:ind w:right="-257"/>
            </w:pPr>
          </w:p>
        </w:tc>
        <w:tc>
          <w:tcPr>
            <w:tcW w:w="585" w:type="dxa"/>
            <w:tcBorders>
              <w:left w:val="single" w:sz="4" w:space="0" w:color="000000"/>
              <w:bottom w:val="single" w:sz="4" w:space="0" w:color="auto"/>
              <w:right w:val="single" w:sz="4" w:space="0" w:color="auto"/>
            </w:tcBorders>
          </w:tcPr>
          <w:p w14:paraId="2202277A" w14:textId="77777777" w:rsidR="00326C01" w:rsidRPr="003E6069" w:rsidRDefault="00326C01" w:rsidP="00462D6F">
            <w:pPr>
              <w:snapToGrid w:val="0"/>
              <w:jc w:val="both"/>
              <w:rPr>
                <w:rFonts w:ascii="Verdana" w:hAnsi="Verdana"/>
                <w:bCs/>
                <w:sz w:val="18"/>
              </w:rPr>
            </w:pPr>
            <w:r>
              <w:rPr>
                <w:rFonts w:ascii="Verdana" w:hAnsi="Verdana"/>
                <w:bCs/>
                <w:sz w:val="18"/>
              </w:rPr>
              <w:t>2</w:t>
            </w:r>
          </w:p>
        </w:tc>
        <w:tc>
          <w:tcPr>
            <w:tcW w:w="2552" w:type="dxa"/>
            <w:tcBorders>
              <w:top w:val="single" w:sz="8" w:space="0" w:color="auto"/>
              <w:left w:val="single" w:sz="4" w:space="0" w:color="auto"/>
              <w:bottom w:val="single" w:sz="4" w:space="0" w:color="auto"/>
              <w:right w:val="single" w:sz="4" w:space="0" w:color="auto"/>
            </w:tcBorders>
            <w:shd w:val="clear" w:color="auto" w:fill="auto"/>
          </w:tcPr>
          <w:p w14:paraId="47B14AC3" w14:textId="29E92E10" w:rsidR="00326C01" w:rsidRPr="003E6069" w:rsidRDefault="005D30CE" w:rsidP="00462D6F">
            <w:pPr>
              <w:snapToGrid w:val="0"/>
              <w:rPr>
                <w:rFonts w:ascii="Verdana" w:hAnsi="Verdana"/>
                <w:bCs/>
                <w:sz w:val="18"/>
                <w:szCs w:val="18"/>
              </w:rPr>
            </w:pPr>
            <w:r>
              <w:rPr>
                <w:rFonts w:ascii="Verdana" w:hAnsi="Verdana"/>
                <w:bCs/>
                <w:sz w:val="18"/>
                <w:szCs w:val="18"/>
              </w:rPr>
              <w:t>Komputer nr 2</w:t>
            </w:r>
          </w:p>
        </w:tc>
        <w:tc>
          <w:tcPr>
            <w:tcW w:w="1275" w:type="dxa"/>
            <w:tcBorders>
              <w:left w:val="single" w:sz="4" w:space="0" w:color="000000"/>
              <w:bottom w:val="single" w:sz="4" w:space="0" w:color="auto"/>
              <w:right w:val="single" w:sz="4" w:space="0" w:color="auto"/>
            </w:tcBorders>
          </w:tcPr>
          <w:p w14:paraId="778DF3B4" w14:textId="77777777" w:rsidR="00326C01" w:rsidRPr="003E6069" w:rsidRDefault="00326C01" w:rsidP="00462D6F">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1BCB2A91" w14:textId="1C493E1D" w:rsidR="00326C01" w:rsidRDefault="00D44CEA" w:rsidP="00462D6F">
            <w:pPr>
              <w:snapToGrid w:val="0"/>
              <w:ind w:right="-185"/>
              <w:rPr>
                <w:rFonts w:ascii="Verdana" w:hAnsi="Verdana"/>
                <w:sz w:val="18"/>
                <w:szCs w:val="18"/>
              </w:rPr>
            </w:pPr>
            <w:r>
              <w:rPr>
                <w:rFonts w:ascii="Verdana" w:hAnsi="Verdana"/>
                <w:sz w:val="18"/>
                <w:szCs w:val="18"/>
              </w:rPr>
              <w:t>40</w:t>
            </w:r>
          </w:p>
        </w:tc>
        <w:tc>
          <w:tcPr>
            <w:tcW w:w="1276" w:type="dxa"/>
            <w:tcBorders>
              <w:left w:val="single" w:sz="4" w:space="0" w:color="000000"/>
              <w:bottom w:val="single" w:sz="4" w:space="0" w:color="auto"/>
              <w:right w:val="single" w:sz="4" w:space="0" w:color="auto"/>
            </w:tcBorders>
          </w:tcPr>
          <w:p w14:paraId="5C2CBEFC" w14:textId="77777777" w:rsidR="00326C01" w:rsidRPr="003E6069" w:rsidRDefault="00326C01" w:rsidP="00462D6F">
            <w:pPr>
              <w:snapToGrid w:val="0"/>
              <w:ind w:right="-185"/>
              <w:rPr>
                <w:rFonts w:ascii="Verdana" w:hAnsi="Verdana"/>
                <w:sz w:val="18"/>
                <w:szCs w:val="18"/>
              </w:rPr>
            </w:pPr>
          </w:p>
        </w:tc>
        <w:tc>
          <w:tcPr>
            <w:tcW w:w="851" w:type="dxa"/>
            <w:tcBorders>
              <w:left w:val="single" w:sz="4" w:space="0" w:color="auto"/>
              <w:bottom w:val="single" w:sz="4" w:space="0" w:color="auto"/>
            </w:tcBorders>
          </w:tcPr>
          <w:p w14:paraId="3BA7C03C" w14:textId="77777777" w:rsidR="00326C01" w:rsidRPr="003E6069" w:rsidRDefault="00326C01" w:rsidP="00462D6F">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2D868CD9" w14:textId="77777777" w:rsidR="00326C01" w:rsidRPr="003E6069" w:rsidRDefault="00326C01" w:rsidP="00462D6F">
            <w:pPr>
              <w:snapToGrid w:val="0"/>
              <w:rPr>
                <w:rFonts w:ascii="Verdana" w:hAnsi="Verdana"/>
                <w:sz w:val="18"/>
                <w:szCs w:val="18"/>
              </w:rPr>
            </w:pPr>
          </w:p>
        </w:tc>
      </w:tr>
      <w:tr w:rsidR="00326C01" w:rsidRPr="00180BBE" w14:paraId="4BAD24CF" w14:textId="77777777" w:rsidTr="00493F8D">
        <w:trPr>
          <w:cantSplit/>
          <w:trHeight w:hRule="exact" w:val="583"/>
        </w:trPr>
        <w:tc>
          <w:tcPr>
            <w:tcW w:w="578" w:type="dxa"/>
            <w:vMerge/>
            <w:tcBorders>
              <w:top w:val="single" w:sz="4" w:space="0" w:color="auto"/>
              <w:left w:val="single" w:sz="4" w:space="0" w:color="000000"/>
              <w:bottom w:val="single" w:sz="4" w:space="0" w:color="auto"/>
            </w:tcBorders>
          </w:tcPr>
          <w:p w14:paraId="3C766299" w14:textId="77777777" w:rsidR="00326C01" w:rsidRPr="003E6069" w:rsidRDefault="00326C01" w:rsidP="00462D6F">
            <w:pPr>
              <w:snapToGrid w:val="0"/>
              <w:ind w:right="-257"/>
            </w:pPr>
          </w:p>
        </w:tc>
        <w:tc>
          <w:tcPr>
            <w:tcW w:w="585" w:type="dxa"/>
            <w:tcBorders>
              <w:left w:val="single" w:sz="4" w:space="0" w:color="000000"/>
              <w:bottom w:val="single" w:sz="4" w:space="0" w:color="auto"/>
              <w:right w:val="single" w:sz="4" w:space="0" w:color="auto"/>
            </w:tcBorders>
          </w:tcPr>
          <w:p w14:paraId="24B16C96" w14:textId="77777777" w:rsidR="00326C01" w:rsidRDefault="00326C01" w:rsidP="00462D6F">
            <w:pPr>
              <w:snapToGrid w:val="0"/>
              <w:jc w:val="both"/>
              <w:rPr>
                <w:rFonts w:ascii="Verdana" w:hAnsi="Verdana"/>
                <w:bCs/>
                <w:sz w:val="18"/>
              </w:rPr>
            </w:pPr>
            <w:r>
              <w:rPr>
                <w:rFonts w:ascii="Verdana" w:hAnsi="Verdana"/>
                <w:bCs/>
                <w:sz w:val="18"/>
              </w:rPr>
              <w:t>3</w:t>
            </w:r>
          </w:p>
        </w:tc>
        <w:tc>
          <w:tcPr>
            <w:tcW w:w="2552" w:type="dxa"/>
            <w:tcBorders>
              <w:top w:val="single" w:sz="8" w:space="0" w:color="auto"/>
              <w:left w:val="single" w:sz="4" w:space="0" w:color="auto"/>
              <w:bottom w:val="single" w:sz="4" w:space="0" w:color="auto"/>
              <w:right w:val="single" w:sz="4" w:space="0" w:color="auto"/>
            </w:tcBorders>
            <w:shd w:val="clear" w:color="auto" w:fill="auto"/>
          </w:tcPr>
          <w:p w14:paraId="459F8AA3" w14:textId="1300E5C2" w:rsidR="00326C01" w:rsidRDefault="005D30CE" w:rsidP="00462D6F">
            <w:pPr>
              <w:snapToGrid w:val="0"/>
              <w:rPr>
                <w:rFonts w:ascii="Verdana" w:hAnsi="Verdana"/>
                <w:bCs/>
                <w:sz w:val="18"/>
                <w:szCs w:val="18"/>
              </w:rPr>
            </w:pPr>
            <w:r>
              <w:rPr>
                <w:rFonts w:ascii="Verdana" w:hAnsi="Verdana"/>
                <w:bCs/>
                <w:sz w:val="18"/>
                <w:szCs w:val="18"/>
              </w:rPr>
              <w:t>Komputer nr 3</w:t>
            </w:r>
          </w:p>
        </w:tc>
        <w:tc>
          <w:tcPr>
            <w:tcW w:w="1275" w:type="dxa"/>
            <w:tcBorders>
              <w:left w:val="single" w:sz="4" w:space="0" w:color="000000"/>
              <w:bottom w:val="single" w:sz="4" w:space="0" w:color="auto"/>
              <w:right w:val="single" w:sz="4" w:space="0" w:color="auto"/>
            </w:tcBorders>
          </w:tcPr>
          <w:p w14:paraId="14966862" w14:textId="77777777" w:rsidR="00326C01" w:rsidRPr="003E6069" w:rsidRDefault="00326C01" w:rsidP="00462D6F">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692F30EB" w14:textId="40E0AEB5" w:rsidR="00326C01" w:rsidRDefault="00D44CEA" w:rsidP="00462D6F">
            <w:pPr>
              <w:snapToGrid w:val="0"/>
              <w:ind w:right="-185"/>
              <w:rPr>
                <w:rFonts w:ascii="Verdana" w:hAnsi="Verdana"/>
                <w:sz w:val="18"/>
                <w:szCs w:val="18"/>
              </w:rPr>
            </w:pPr>
            <w:r>
              <w:rPr>
                <w:rFonts w:ascii="Verdana" w:hAnsi="Verdana"/>
                <w:sz w:val="18"/>
                <w:szCs w:val="18"/>
              </w:rPr>
              <w:t>30</w:t>
            </w:r>
          </w:p>
        </w:tc>
        <w:tc>
          <w:tcPr>
            <w:tcW w:w="1276" w:type="dxa"/>
            <w:tcBorders>
              <w:left w:val="single" w:sz="4" w:space="0" w:color="000000"/>
              <w:bottom w:val="single" w:sz="4" w:space="0" w:color="auto"/>
              <w:right w:val="single" w:sz="4" w:space="0" w:color="auto"/>
            </w:tcBorders>
          </w:tcPr>
          <w:p w14:paraId="5274A5D9" w14:textId="77777777" w:rsidR="00326C01" w:rsidRPr="003E6069" w:rsidRDefault="00326C01" w:rsidP="00462D6F">
            <w:pPr>
              <w:snapToGrid w:val="0"/>
              <w:ind w:right="-185"/>
              <w:rPr>
                <w:rFonts w:ascii="Verdana" w:hAnsi="Verdana"/>
                <w:sz w:val="18"/>
                <w:szCs w:val="18"/>
              </w:rPr>
            </w:pPr>
          </w:p>
        </w:tc>
        <w:tc>
          <w:tcPr>
            <w:tcW w:w="851" w:type="dxa"/>
            <w:tcBorders>
              <w:left w:val="single" w:sz="4" w:space="0" w:color="auto"/>
              <w:bottom w:val="single" w:sz="4" w:space="0" w:color="auto"/>
            </w:tcBorders>
          </w:tcPr>
          <w:p w14:paraId="600B670C" w14:textId="77777777" w:rsidR="00326C01" w:rsidRPr="003E6069" w:rsidRDefault="00326C01" w:rsidP="00462D6F">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307D22CF" w14:textId="77777777" w:rsidR="00326C01" w:rsidRPr="003E6069" w:rsidRDefault="00326C01" w:rsidP="00462D6F">
            <w:pPr>
              <w:snapToGrid w:val="0"/>
              <w:rPr>
                <w:rFonts w:ascii="Verdana" w:hAnsi="Verdana"/>
                <w:sz w:val="18"/>
                <w:szCs w:val="18"/>
              </w:rPr>
            </w:pPr>
          </w:p>
        </w:tc>
      </w:tr>
      <w:tr w:rsidR="00326C01" w:rsidRPr="00180BBE" w14:paraId="1EAD7646" w14:textId="77777777" w:rsidTr="00493F8D">
        <w:trPr>
          <w:cantSplit/>
          <w:trHeight w:hRule="exact" w:val="583"/>
        </w:trPr>
        <w:tc>
          <w:tcPr>
            <w:tcW w:w="578" w:type="dxa"/>
            <w:vMerge/>
            <w:tcBorders>
              <w:top w:val="single" w:sz="4" w:space="0" w:color="auto"/>
              <w:left w:val="single" w:sz="4" w:space="0" w:color="000000"/>
              <w:bottom w:val="single" w:sz="4" w:space="0" w:color="auto"/>
            </w:tcBorders>
          </w:tcPr>
          <w:p w14:paraId="4C69E939" w14:textId="77777777" w:rsidR="00326C01" w:rsidRPr="003E6069" w:rsidRDefault="00326C01" w:rsidP="00462D6F">
            <w:pPr>
              <w:snapToGrid w:val="0"/>
              <w:ind w:right="-257"/>
            </w:pPr>
          </w:p>
        </w:tc>
        <w:tc>
          <w:tcPr>
            <w:tcW w:w="585" w:type="dxa"/>
            <w:tcBorders>
              <w:left w:val="single" w:sz="4" w:space="0" w:color="000000"/>
              <w:bottom w:val="single" w:sz="4" w:space="0" w:color="auto"/>
              <w:right w:val="single" w:sz="4" w:space="0" w:color="auto"/>
            </w:tcBorders>
          </w:tcPr>
          <w:p w14:paraId="16250940" w14:textId="77777777" w:rsidR="00326C01" w:rsidRDefault="00326C01" w:rsidP="00462D6F">
            <w:pPr>
              <w:snapToGrid w:val="0"/>
              <w:jc w:val="both"/>
              <w:rPr>
                <w:rFonts w:ascii="Verdana" w:hAnsi="Verdana"/>
                <w:bCs/>
                <w:sz w:val="18"/>
              </w:rPr>
            </w:pPr>
            <w:r>
              <w:rPr>
                <w:rFonts w:ascii="Verdana" w:hAnsi="Verdana"/>
                <w:bCs/>
                <w:sz w:val="18"/>
              </w:rPr>
              <w:t>4</w:t>
            </w:r>
          </w:p>
        </w:tc>
        <w:tc>
          <w:tcPr>
            <w:tcW w:w="2552" w:type="dxa"/>
            <w:tcBorders>
              <w:top w:val="single" w:sz="8" w:space="0" w:color="auto"/>
              <w:left w:val="single" w:sz="4" w:space="0" w:color="auto"/>
              <w:bottom w:val="single" w:sz="4" w:space="0" w:color="auto"/>
              <w:right w:val="single" w:sz="4" w:space="0" w:color="auto"/>
            </w:tcBorders>
            <w:shd w:val="clear" w:color="auto" w:fill="auto"/>
          </w:tcPr>
          <w:p w14:paraId="25E0920D" w14:textId="1E212C24" w:rsidR="00326C01" w:rsidRDefault="005D30CE" w:rsidP="00462D6F">
            <w:pPr>
              <w:snapToGrid w:val="0"/>
              <w:rPr>
                <w:rFonts w:ascii="Verdana" w:hAnsi="Verdana"/>
                <w:bCs/>
                <w:sz w:val="18"/>
                <w:szCs w:val="18"/>
              </w:rPr>
            </w:pPr>
            <w:r>
              <w:rPr>
                <w:rFonts w:ascii="Verdana" w:hAnsi="Verdana"/>
                <w:bCs/>
                <w:sz w:val="18"/>
                <w:szCs w:val="18"/>
              </w:rPr>
              <w:t>Komputer nr 4</w:t>
            </w:r>
          </w:p>
        </w:tc>
        <w:tc>
          <w:tcPr>
            <w:tcW w:w="1275" w:type="dxa"/>
            <w:tcBorders>
              <w:left w:val="single" w:sz="4" w:space="0" w:color="000000"/>
              <w:bottom w:val="single" w:sz="4" w:space="0" w:color="auto"/>
              <w:right w:val="single" w:sz="4" w:space="0" w:color="auto"/>
            </w:tcBorders>
          </w:tcPr>
          <w:p w14:paraId="334FC03C" w14:textId="77777777" w:rsidR="00326C01" w:rsidRPr="003E6069" w:rsidRDefault="00326C01" w:rsidP="00462D6F">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158E8A87" w14:textId="069B3D3C" w:rsidR="00326C01" w:rsidRDefault="00D44CEA" w:rsidP="00462D6F">
            <w:pPr>
              <w:snapToGrid w:val="0"/>
              <w:ind w:right="-185"/>
              <w:rPr>
                <w:rFonts w:ascii="Verdana" w:hAnsi="Verdana"/>
                <w:sz w:val="18"/>
                <w:szCs w:val="18"/>
              </w:rPr>
            </w:pPr>
            <w:r>
              <w:rPr>
                <w:rFonts w:ascii="Verdana" w:hAnsi="Verdana"/>
                <w:sz w:val="18"/>
                <w:szCs w:val="18"/>
              </w:rPr>
              <w:t>30</w:t>
            </w:r>
          </w:p>
        </w:tc>
        <w:tc>
          <w:tcPr>
            <w:tcW w:w="1276" w:type="dxa"/>
            <w:tcBorders>
              <w:left w:val="single" w:sz="4" w:space="0" w:color="000000"/>
              <w:bottom w:val="single" w:sz="4" w:space="0" w:color="auto"/>
              <w:right w:val="single" w:sz="4" w:space="0" w:color="auto"/>
            </w:tcBorders>
          </w:tcPr>
          <w:p w14:paraId="18651085" w14:textId="77777777" w:rsidR="00326C01" w:rsidRPr="003E6069" w:rsidRDefault="00326C01" w:rsidP="00462D6F">
            <w:pPr>
              <w:snapToGrid w:val="0"/>
              <w:ind w:right="-185"/>
              <w:rPr>
                <w:rFonts w:ascii="Verdana" w:hAnsi="Verdana"/>
                <w:sz w:val="18"/>
                <w:szCs w:val="18"/>
              </w:rPr>
            </w:pPr>
          </w:p>
        </w:tc>
        <w:tc>
          <w:tcPr>
            <w:tcW w:w="851" w:type="dxa"/>
            <w:tcBorders>
              <w:left w:val="single" w:sz="4" w:space="0" w:color="auto"/>
              <w:bottom w:val="single" w:sz="4" w:space="0" w:color="auto"/>
            </w:tcBorders>
          </w:tcPr>
          <w:p w14:paraId="78378FFC" w14:textId="77777777" w:rsidR="00326C01" w:rsidRPr="003E6069" w:rsidRDefault="00326C01" w:rsidP="00462D6F">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069BB64E" w14:textId="77777777" w:rsidR="00326C01" w:rsidRPr="003E6069" w:rsidRDefault="00326C01" w:rsidP="00462D6F">
            <w:pPr>
              <w:snapToGrid w:val="0"/>
              <w:rPr>
                <w:rFonts w:ascii="Verdana" w:hAnsi="Verdana"/>
                <w:sz w:val="18"/>
                <w:szCs w:val="18"/>
              </w:rPr>
            </w:pPr>
          </w:p>
        </w:tc>
      </w:tr>
      <w:tr w:rsidR="00326C01" w:rsidRPr="00180BBE" w14:paraId="56B5F62E" w14:textId="77777777" w:rsidTr="00493F8D">
        <w:trPr>
          <w:cantSplit/>
          <w:trHeight w:hRule="exact" w:val="583"/>
        </w:trPr>
        <w:tc>
          <w:tcPr>
            <w:tcW w:w="578" w:type="dxa"/>
            <w:vMerge/>
            <w:tcBorders>
              <w:top w:val="single" w:sz="4" w:space="0" w:color="auto"/>
              <w:left w:val="single" w:sz="4" w:space="0" w:color="000000"/>
              <w:bottom w:val="single" w:sz="4" w:space="0" w:color="auto"/>
            </w:tcBorders>
          </w:tcPr>
          <w:p w14:paraId="7F9F2E26" w14:textId="77777777" w:rsidR="00326C01" w:rsidRPr="003E6069" w:rsidRDefault="00326C01" w:rsidP="00462D6F">
            <w:pPr>
              <w:snapToGrid w:val="0"/>
              <w:ind w:right="-257"/>
            </w:pPr>
          </w:p>
        </w:tc>
        <w:tc>
          <w:tcPr>
            <w:tcW w:w="585" w:type="dxa"/>
            <w:tcBorders>
              <w:left w:val="single" w:sz="4" w:space="0" w:color="000000"/>
              <w:bottom w:val="single" w:sz="4" w:space="0" w:color="auto"/>
              <w:right w:val="single" w:sz="4" w:space="0" w:color="auto"/>
            </w:tcBorders>
          </w:tcPr>
          <w:p w14:paraId="18BA5607" w14:textId="77777777" w:rsidR="00326C01" w:rsidRDefault="00326C01" w:rsidP="00462D6F">
            <w:pPr>
              <w:snapToGrid w:val="0"/>
              <w:jc w:val="both"/>
              <w:rPr>
                <w:rFonts w:ascii="Verdana" w:hAnsi="Verdana"/>
                <w:bCs/>
                <w:sz w:val="18"/>
              </w:rPr>
            </w:pPr>
            <w:r>
              <w:rPr>
                <w:rFonts w:ascii="Verdana" w:hAnsi="Verdana"/>
                <w:bCs/>
                <w:sz w:val="18"/>
              </w:rPr>
              <w:t>5</w:t>
            </w:r>
          </w:p>
        </w:tc>
        <w:tc>
          <w:tcPr>
            <w:tcW w:w="2552" w:type="dxa"/>
            <w:tcBorders>
              <w:top w:val="single" w:sz="8" w:space="0" w:color="auto"/>
              <w:left w:val="single" w:sz="4" w:space="0" w:color="auto"/>
              <w:bottom w:val="single" w:sz="4" w:space="0" w:color="auto"/>
              <w:right w:val="single" w:sz="4" w:space="0" w:color="auto"/>
            </w:tcBorders>
            <w:shd w:val="clear" w:color="auto" w:fill="auto"/>
          </w:tcPr>
          <w:p w14:paraId="3F830583" w14:textId="1B1F8E00" w:rsidR="00326C01" w:rsidRDefault="005D30CE" w:rsidP="00462D6F">
            <w:pPr>
              <w:snapToGrid w:val="0"/>
              <w:rPr>
                <w:rFonts w:ascii="Verdana" w:hAnsi="Verdana"/>
                <w:bCs/>
                <w:sz w:val="18"/>
                <w:szCs w:val="18"/>
              </w:rPr>
            </w:pPr>
            <w:r>
              <w:rPr>
                <w:rFonts w:ascii="Verdana" w:hAnsi="Verdana"/>
                <w:bCs/>
                <w:sz w:val="18"/>
                <w:szCs w:val="18"/>
              </w:rPr>
              <w:t>Komputer nr 5</w:t>
            </w:r>
          </w:p>
        </w:tc>
        <w:tc>
          <w:tcPr>
            <w:tcW w:w="1275" w:type="dxa"/>
            <w:tcBorders>
              <w:left w:val="single" w:sz="4" w:space="0" w:color="000000"/>
              <w:bottom w:val="single" w:sz="4" w:space="0" w:color="auto"/>
              <w:right w:val="single" w:sz="4" w:space="0" w:color="auto"/>
            </w:tcBorders>
          </w:tcPr>
          <w:p w14:paraId="20774A8F" w14:textId="77777777" w:rsidR="00326C01" w:rsidRPr="003E6069" w:rsidRDefault="00326C01" w:rsidP="00462D6F">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1B740CDE" w14:textId="0C88D45B" w:rsidR="00326C01" w:rsidRDefault="00D44CEA" w:rsidP="00462D6F">
            <w:pPr>
              <w:snapToGrid w:val="0"/>
              <w:ind w:right="-185"/>
              <w:rPr>
                <w:rFonts w:ascii="Verdana" w:hAnsi="Verdana"/>
                <w:sz w:val="18"/>
                <w:szCs w:val="18"/>
              </w:rPr>
            </w:pPr>
            <w:r>
              <w:rPr>
                <w:rFonts w:ascii="Verdana" w:hAnsi="Verdana"/>
                <w:sz w:val="18"/>
                <w:szCs w:val="18"/>
              </w:rPr>
              <w:t>30</w:t>
            </w:r>
          </w:p>
        </w:tc>
        <w:tc>
          <w:tcPr>
            <w:tcW w:w="1276" w:type="dxa"/>
            <w:tcBorders>
              <w:left w:val="single" w:sz="4" w:space="0" w:color="000000"/>
              <w:bottom w:val="single" w:sz="4" w:space="0" w:color="auto"/>
              <w:right w:val="single" w:sz="4" w:space="0" w:color="auto"/>
            </w:tcBorders>
          </w:tcPr>
          <w:p w14:paraId="4E1E6DF9" w14:textId="77777777" w:rsidR="00326C01" w:rsidRPr="003E6069" w:rsidRDefault="00326C01" w:rsidP="00462D6F">
            <w:pPr>
              <w:snapToGrid w:val="0"/>
              <w:ind w:right="-185"/>
              <w:rPr>
                <w:rFonts w:ascii="Verdana" w:hAnsi="Verdana"/>
                <w:sz w:val="18"/>
                <w:szCs w:val="18"/>
              </w:rPr>
            </w:pPr>
          </w:p>
        </w:tc>
        <w:tc>
          <w:tcPr>
            <w:tcW w:w="851" w:type="dxa"/>
            <w:tcBorders>
              <w:left w:val="single" w:sz="4" w:space="0" w:color="auto"/>
              <w:bottom w:val="single" w:sz="4" w:space="0" w:color="auto"/>
            </w:tcBorders>
          </w:tcPr>
          <w:p w14:paraId="006DD4AF" w14:textId="77777777" w:rsidR="00326C01" w:rsidRPr="003E6069" w:rsidRDefault="00326C01" w:rsidP="00462D6F">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1084EE48" w14:textId="77777777" w:rsidR="00326C01" w:rsidRPr="003E6069" w:rsidRDefault="00326C01" w:rsidP="00462D6F">
            <w:pPr>
              <w:snapToGrid w:val="0"/>
              <w:rPr>
                <w:rFonts w:ascii="Verdana" w:hAnsi="Verdana"/>
                <w:sz w:val="18"/>
                <w:szCs w:val="18"/>
              </w:rPr>
            </w:pPr>
          </w:p>
        </w:tc>
      </w:tr>
      <w:tr w:rsidR="00326C01" w:rsidRPr="00180BBE" w14:paraId="4DBDE6A6" w14:textId="77777777" w:rsidTr="00493F8D">
        <w:trPr>
          <w:cantSplit/>
          <w:trHeight w:hRule="exact" w:val="583"/>
        </w:trPr>
        <w:tc>
          <w:tcPr>
            <w:tcW w:w="578" w:type="dxa"/>
            <w:vMerge/>
            <w:tcBorders>
              <w:top w:val="single" w:sz="4" w:space="0" w:color="auto"/>
              <w:left w:val="single" w:sz="4" w:space="0" w:color="000000"/>
              <w:bottom w:val="single" w:sz="4" w:space="0" w:color="auto"/>
            </w:tcBorders>
          </w:tcPr>
          <w:p w14:paraId="1DB226A1" w14:textId="77777777" w:rsidR="00326C01" w:rsidRPr="003E6069" w:rsidRDefault="00326C01" w:rsidP="00462D6F">
            <w:pPr>
              <w:snapToGrid w:val="0"/>
              <w:ind w:right="-257"/>
            </w:pPr>
          </w:p>
        </w:tc>
        <w:tc>
          <w:tcPr>
            <w:tcW w:w="585" w:type="dxa"/>
            <w:tcBorders>
              <w:left w:val="single" w:sz="4" w:space="0" w:color="000000"/>
              <w:bottom w:val="single" w:sz="4" w:space="0" w:color="auto"/>
              <w:right w:val="single" w:sz="4" w:space="0" w:color="auto"/>
            </w:tcBorders>
          </w:tcPr>
          <w:p w14:paraId="5680BD76" w14:textId="77777777" w:rsidR="00326C01" w:rsidRDefault="00326C01" w:rsidP="00462D6F">
            <w:pPr>
              <w:snapToGrid w:val="0"/>
              <w:jc w:val="both"/>
              <w:rPr>
                <w:rFonts w:ascii="Verdana" w:hAnsi="Verdana"/>
                <w:bCs/>
                <w:sz w:val="18"/>
              </w:rPr>
            </w:pPr>
            <w:r>
              <w:rPr>
                <w:rFonts w:ascii="Verdana" w:hAnsi="Verdana"/>
                <w:bCs/>
                <w:sz w:val="18"/>
              </w:rPr>
              <w:t>6</w:t>
            </w:r>
          </w:p>
        </w:tc>
        <w:tc>
          <w:tcPr>
            <w:tcW w:w="2552" w:type="dxa"/>
            <w:tcBorders>
              <w:top w:val="single" w:sz="8" w:space="0" w:color="auto"/>
              <w:left w:val="single" w:sz="4" w:space="0" w:color="auto"/>
              <w:bottom w:val="single" w:sz="4" w:space="0" w:color="auto"/>
              <w:right w:val="single" w:sz="4" w:space="0" w:color="auto"/>
            </w:tcBorders>
            <w:shd w:val="clear" w:color="auto" w:fill="auto"/>
          </w:tcPr>
          <w:p w14:paraId="23F142F1" w14:textId="5CB68A4C" w:rsidR="00326C01" w:rsidRDefault="005D30CE" w:rsidP="00462D6F">
            <w:pPr>
              <w:snapToGrid w:val="0"/>
              <w:rPr>
                <w:rFonts w:ascii="Verdana" w:hAnsi="Verdana"/>
                <w:bCs/>
                <w:sz w:val="18"/>
                <w:szCs w:val="18"/>
              </w:rPr>
            </w:pPr>
            <w:r>
              <w:rPr>
                <w:rFonts w:ascii="Verdana" w:hAnsi="Verdana"/>
                <w:bCs/>
                <w:sz w:val="18"/>
                <w:szCs w:val="18"/>
              </w:rPr>
              <w:t>Komputer nr 6</w:t>
            </w:r>
          </w:p>
        </w:tc>
        <w:tc>
          <w:tcPr>
            <w:tcW w:w="1275" w:type="dxa"/>
            <w:tcBorders>
              <w:left w:val="single" w:sz="4" w:space="0" w:color="000000"/>
              <w:bottom w:val="single" w:sz="4" w:space="0" w:color="auto"/>
              <w:right w:val="single" w:sz="4" w:space="0" w:color="auto"/>
            </w:tcBorders>
          </w:tcPr>
          <w:p w14:paraId="79A1E0AD" w14:textId="77777777" w:rsidR="00326C01" w:rsidRPr="003E6069" w:rsidRDefault="00326C01" w:rsidP="00462D6F">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523557D7" w14:textId="78476B51" w:rsidR="00326C01" w:rsidRDefault="00D44CEA" w:rsidP="00462D6F">
            <w:pPr>
              <w:snapToGrid w:val="0"/>
              <w:ind w:right="-185"/>
              <w:rPr>
                <w:rFonts w:ascii="Verdana" w:hAnsi="Verdana"/>
                <w:sz w:val="18"/>
                <w:szCs w:val="18"/>
              </w:rPr>
            </w:pPr>
            <w:r>
              <w:rPr>
                <w:rFonts w:ascii="Verdana" w:hAnsi="Verdana"/>
                <w:sz w:val="18"/>
                <w:szCs w:val="18"/>
              </w:rPr>
              <w:t>70</w:t>
            </w:r>
          </w:p>
        </w:tc>
        <w:tc>
          <w:tcPr>
            <w:tcW w:w="1276" w:type="dxa"/>
            <w:tcBorders>
              <w:left w:val="single" w:sz="4" w:space="0" w:color="000000"/>
              <w:bottom w:val="single" w:sz="4" w:space="0" w:color="auto"/>
              <w:right w:val="single" w:sz="4" w:space="0" w:color="auto"/>
            </w:tcBorders>
          </w:tcPr>
          <w:p w14:paraId="6377AAD8" w14:textId="77777777" w:rsidR="00326C01" w:rsidRPr="003E6069" w:rsidRDefault="00326C01" w:rsidP="00462D6F">
            <w:pPr>
              <w:snapToGrid w:val="0"/>
              <w:ind w:right="-185"/>
              <w:rPr>
                <w:rFonts w:ascii="Verdana" w:hAnsi="Verdana"/>
                <w:sz w:val="18"/>
                <w:szCs w:val="18"/>
              </w:rPr>
            </w:pPr>
          </w:p>
        </w:tc>
        <w:tc>
          <w:tcPr>
            <w:tcW w:w="851" w:type="dxa"/>
            <w:tcBorders>
              <w:left w:val="single" w:sz="4" w:space="0" w:color="auto"/>
              <w:bottom w:val="single" w:sz="4" w:space="0" w:color="auto"/>
            </w:tcBorders>
          </w:tcPr>
          <w:p w14:paraId="00E21536" w14:textId="77777777" w:rsidR="00326C01" w:rsidRPr="003E6069" w:rsidRDefault="00326C01" w:rsidP="00462D6F">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7C546BF1" w14:textId="77777777" w:rsidR="00326C01" w:rsidRPr="003E6069" w:rsidRDefault="00326C01" w:rsidP="00462D6F">
            <w:pPr>
              <w:snapToGrid w:val="0"/>
              <w:rPr>
                <w:rFonts w:ascii="Verdana" w:hAnsi="Verdana"/>
                <w:sz w:val="18"/>
                <w:szCs w:val="18"/>
              </w:rPr>
            </w:pPr>
          </w:p>
        </w:tc>
      </w:tr>
      <w:tr w:rsidR="00326C01" w:rsidRPr="00180BBE" w14:paraId="7C98D6D8" w14:textId="77777777" w:rsidTr="00493F8D">
        <w:trPr>
          <w:cantSplit/>
          <w:trHeight w:hRule="exact" w:val="583"/>
        </w:trPr>
        <w:tc>
          <w:tcPr>
            <w:tcW w:w="578" w:type="dxa"/>
            <w:vMerge/>
            <w:tcBorders>
              <w:top w:val="single" w:sz="4" w:space="0" w:color="auto"/>
              <w:left w:val="single" w:sz="4" w:space="0" w:color="000000"/>
              <w:bottom w:val="single" w:sz="4" w:space="0" w:color="auto"/>
            </w:tcBorders>
          </w:tcPr>
          <w:p w14:paraId="09465B7B" w14:textId="77777777" w:rsidR="00326C01" w:rsidRPr="003E6069" w:rsidRDefault="00326C01" w:rsidP="00462D6F">
            <w:pPr>
              <w:snapToGrid w:val="0"/>
              <w:ind w:right="-257"/>
            </w:pPr>
          </w:p>
        </w:tc>
        <w:tc>
          <w:tcPr>
            <w:tcW w:w="585" w:type="dxa"/>
            <w:tcBorders>
              <w:left w:val="single" w:sz="4" w:space="0" w:color="000000"/>
              <w:bottom w:val="single" w:sz="4" w:space="0" w:color="auto"/>
              <w:right w:val="single" w:sz="4" w:space="0" w:color="auto"/>
            </w:tcBorders>
          </w:tcPr>
          <w:p w14:paraId="6B3023BF" w14:textId="77777777" w:rsidR="00326C01" w:rsidRDefault="00326C01" w:rsidP="00462D6F">
            <w:pPr>
              <w:snapToGrid w:val="0"/>
              <w:jc w:val="both"/>
              <w:rPr>
                <w:rFonts w:ascii="Verdana" w:hAnsi="Verdana"/>
                <w:bCs/>
                <w:sz w:val="18"/>
              </w:rPr>
            </w:pPr>
            <w:r>
              <w:rPr>
                <w:rFonts w:ascii="Verdana" w:hAnsi="Verdana"/>
                <w:bCs/>
                <w:sz w:val="18"/>
              </w:rPr>
              <w:t>7</w:t>
            </w:r>
          </w:p>
        </w:tc>
        <w:tc>
          <w:tcPr>
            <w:tcW w:w="2552" w:type="dxa"/>
            <w:tcBorders>
              <w:top w:val="single" w:sz="8" w:space="0" w:color="auto"/>
              <w:left w:val="single" w:sz="4" w:space="0" w:color="auto"/>
              <w:bottom w:val="single" w:sz="4" w:space="0" w:color="auto"/>
              <w:right w:val="single" w:sz="4" w:space="0" w:color="auto"/>
            </w:tcBorders>
            <w:shd w:val="clear" w:color="auto" w:fill="auto"/>
          </w:tcPr>
          <w:p w14:paraId="30D83AB8" w14:textId="15C91B6E" w:rsidR="00326C01" w:rsidRDefault="005D30CE" w:rsidP="00462D6F">
            <w:pPr>
              <w:snapToGrid w:val="0"/>
              <w:rPr>
                <w:rFonts w:ascii="Verdana" w:hAnsi="Verdana"/>
                <w:bCs/>
                <w:sz w:val="18"/>
                <w:szCs w:val="18"/>
              </w:rPr>
            </w:pPr>
            <w:r>
              <w:rPr>
                <w:rFonts w:ascii="Verdana" w:hAnsi="Verdana"/>
                <w:bCs/>
                <w:sz w:val="18"/>
                <w:szCs w:val="18"/>
              </w:rPr>
              <w:t>Komputer nr 7</w:t>
            </w:r>
          </w:p>
        </w:tc>
        <w:tc>
          <w:tcPr>
            <w:tcW w:w="1275" w:type="dxa"/>
            <w:tcBorders>
              <w:left w:val="single" w:sz="4" w:space="0" w:color="000000"/>
              <w:bottom w:val="single" w:sz="4" w:space="0" w:color="auto"/>
              <w:right w:val="single" w:sz="4" w:space="0" w:color="auto"/>
            </w:tcBorders>
          </w:tcPr>
          <w:p w14:paraId="725160B5" w14:textId="77777777" w:rsidR="00326C01" w:rsidRPr="003E6069" w:rsidRDefault="00326C01" w:rsidP="00462D6F">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36F804FA" w14:textId="66ECEE78" w:rsidR="00326C01" w:rsidRDefault="00D44CEA" w:rsidP="00462D6F">
            <w:pPr>
              <w:snapToGrid w:val="0"/>
              <w:ind w:right="-185"/>
              <w:rPr>
                <w:rFonts w:ascii="Verdana" w:hAnsi="Verdana"/>
                <w:sz w:val="18"/>
                <w:szCs w:val="18"/>
              </w:rPr>
            </w:pPr>
            <w:r>
              <w:rPr>
                <w:rFonts w:ascii="Verdana" w:hAnsi="Verdana"/>
                <w:sz w:val="18"/>
                <w:szCs w:val="18"/>
              </w:rPr>
              <w:t>40</w:t>
            </w:r>
          </w:p>
        </w:tc>
        <w:tc>
          <w:tcPr>
            <w:tcW w:w="1276" w:type="dxa"/>
            <w:tcBorders>
              <w:left w:val="single" w:sz="4" w:space="0" w:color="000000"/>
              <w:bottom w:val="single" w:sz="4" w:space="0" w:color="auto"/>
              <w:right w:val="single" w:sz="4" w:space="0" w:color="auto"/>
            </w:tcBorders>
          </w:tcPr>
          <w:p w14:paraId="63E3C329" w14:textId="77777777" w:rsidR="00326C01" w:rsidRPr="003E6069" w:rsidRDefault="00326C01" w:rsidP="00462D6F">
            <w:pPr>
              <w:snapToGrid w:val="0"/>
              <w:ind w:right="-185"/>
              <w:rPr>
                <w:rFonts w:ascii="Verdana" w:hAnsi="Verdana"/>
                <w:sz w:val="18"/>
                <w:szCs w:val="18"/>
              </w:rPr>
            </w:pPr>
          </w:p>
        </w:tc>
        <w:tc>
          <w:tcPr>
            <w:tcW w:w="851" w:type="dxa"/>
            <w:tcBorders>
              <w:left w:val="single" w:sz="4" w:space="0" w:color="auto"/>
              <w:bottom w:val="single" w:sz="4" w:space="0" w:color="auto"/>
            </w:tcBorders>
          </w:tcPr>
          <w:p w14:paraId="33C2DBA7" w14:textId="77777777" w:rsidR="00326C01" w:rsidRPr="003E6069" w:rsidRDefault="00326C01" w:rsidP="00462D6F">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557174C0" w14:textId="77777777" w:rsidR="00326C01" w:rsidRPr="003E6069" w:rsidRDefault="00326C01" w:rsidP="00462D6F">
            <w:pPr>
              <w:snapToGrid w:val="0"/>
              <w:rPr>
                <w:rFonts w:ascii="Verdana" w:hAnsi="Verdana"/>
                <w:sz w:val="18"/>
                <w:szCs w:val="18"/>
              </w:rPr>
            </w:pPr>
          </w:p>
        </w:tc>
      </w:tr>
      <w:tr w:rsidR="00326C01" w:rsidRPr="00180BBE" w14:paraId="3B523040" w14:textId="77777777" w:rsidTr="00493F8D">
        <w:trPr>
          <w:cantSplit/>
          <w:trHeight w:hRule="exact" w:val="583"/>
        </w:trPr>
        <w:tc>
          <w:tcPr>
            <w:tcW w:w="578" w:type="dxa"/>
            <w:vMerge/>
            <w:tcBorders>
              <w:top w:val="single" w:sz="4" w:space="0" w:color="auto"/>
              <w:left w:val="single" w:sz="4" w:space="0" w:color="000000"/>
              <w:bottom w:val="single" w:sz="4" w:space="0" w:color="auto"/>
            </w:tcBorders>
          </w:tcPr>
          <w:p w14:paraId="0E77084B" w14:textId="77777777" w:rsidR="00326C01" w:rsidRPr="003E6069" w:rsidRDefault="00326C01" w:rsidP="00462D6F">
            <w:pPr>
              <w:snapToGrid w:val="0"/>
              <w:ind w:right="-257"/>
            </w:pPr>
          </w:p>
        </w:tc>
        <w:tc>
          <w:tcPr>
            <w:tcW w:w="585" w:type="dxa"/>
            <w:tcBorders>
              <w:left w:val="single" w:sz="4" w:space="0" w:color="000000"/>
              <w:bottom w:val="single" w:sz="4" w:space="0" w:color="auto"/>
              <w:right w:val="single" w:sz="4" w:space="0" w:color="auto"/>
            </w:tcBorders>
          </w:tcPr>
          <w:p w14:paraId="0785E769" w14:textId="77777777" w:rsidR="00326C01" w:rsidRDefault="00326C01" w:rsidP="00462D6F">
            <w:pPr>
              <w:snapToGrid w:val="0"/>
              <w:jc w:val="both"/>
              <w:rPr>
                <w:rFonts w:ascii="Verdana" w:hAnsi="Verdana"/>
                <w:bCs/>
                <w:sz w:val="18"/>
              </w:rPr>
            </w:pPr>
            <w:r>
              <w:rPr>
                <w:rFonts w:ascii="Verdana" w:hAnsi="Verdana"/>
                <w:bCs/>
                <w:sz w:val="18"/>
              </w:rPr>
              <w:t>8</w:t>
            </w:r>
          </w:p>
        </w:tc>
        <w:tc>
          <w:tcPr>
            <w:tcW w:w="2552" w:type="dxa"/>
            <w:tcBorders>
              <w:top w:val="single" w:sz="8" w:space="0" w:color="auto"/>
              <w:left w:val="single" w:sz="4" w:space="0" w:color="auto"/>
              <w:bottom w:val="single" w:sz="4" w:space="0" w:color="auto"/>
              <w:right w:val="single" w:sz="4" w:space="0" w:color="auto"/>
            </w:tcBorders>
            <w:shd w:val="clear" w:color="auto" w:fill="auto"/>
          </w:tcPr>
          <w:p w14:paraId="370B6988" w14:textId="023663FC" w:rsidR="00326C01" w:rsidRDefault="005D30CE" w:rsidP="00462D6F">
            <w:pPr>
              <w:snapToGrid w:val="0"/>
              <w:rPr>
                <w:rFonts w:ascii="Verdana" w:hAnsi="Verdana"/>
                <w:bCs/>
                <w:sz w:val="18"/>
                <w:szCs w:val="18"/>
              </w:rPr>
            </w:pPr>
            <w:r>
              <w:rPr>
                <w:rFonts w:ascii="Verdana" w:hAnsi="Verdana"/>
                <w:bCs/>
                <w:sz w:val="18"/>
                <w:szCs w:val="18"/>
              </w:rPr>
              <w:t>Monitor nr 1</w:t>
            </w:r>
          </w:p>
        </w:tc>
        <w:tc>
          <w:tcPr>
            <w:tcW w:w="1275" w:type="dxa"/>
            <w:tcBorders>
              <w:left w:val="single" w:sz="4" w:space="0" w:color="000000"/>
              <w:bottom w:val="single" w:sz="4" w:space="0" w:color="auto"/>
              <w:right w:val="single" w:sz="4" w:space="0" w:color="auto"/>
            </w:tcBorders>
          </w:tcPr>
          <w:p w14:paraId="4BDC5DB3" w14:textId="77777777" w:rsidR="00326C01" w:rsidRPr="003E6069" w:rsidRDefault="00326C01" w:rsidP="00462D6F">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600366F4" w14:textId="2A856F1A" w:rsidR="00326C01" w:rsidRDefault="00D44CEA" w:rsidP="00462D6F">
            <w:pPr>
              <w:snapToGrid w:val="0"/>
              <w:ind w:right="-185"/>
              <w:rPr>
                <w:rFonts w:ascii="Verdana" w:hAnsi="Verdana"/>
                <w:sz w:val="18"/>
                <w:szCs w:val="18"/>
              </w:rPr>
            </w:pPr>
            <w:r>
              <w:rPr>
                <w:rFonts w:ascii="Verdana" w:hAnsi="Verdana"/>
                <w:sz w:val="18"/>
                <w:szCs w:val="18"/>
              </w:rPr>
              <w:t>15</w:t>
            </w:r>
          </w:p>
        </w:tc>
        <w:tc>
          <w:tcPr>
            <w:tcW w:w="1276" w:type="dxa"/>
            <w:tcBorders>
              <w:left w:val="single" w:sz="4" w:space="0" w:color="000000"/>
              <w:bottom w:val="single" w:sz="4" w:space="0" w:color="auto"/>
              <w:right w:val="single" w:sz="4" w:space="0" w:color="auto"/>
            </w:tcBorders>
          </w:tcPr>
          <w:p w14:paraId="7D91910D" w14:textId="77777777" w:rsidR="00326C01" w:rsidRPr="003E6069" w:rsidRDefault="00326C01" w:rsidP="00462D6F">
            <w:pPr>
              <w:snapToGrid w:val="0"/>
              <w:ind w:right="-185"/>
              <w:rPr>
                <w:rFonts w:ascii="Verdana" w:hAnsi="Verdana"/>
                <w:sz w:val="18"/>
                <w:szCs w:val="18"/>
              </w:rPr>
            </w:pPr>
          </w:p>
        </w:tc>
        <w:tc>
          <w:tcPr>
            <w:tcW w:w="851" w:type="dxa"/>
            <w:tcBorders>
              <w:left w:val="single" w:sz="4" w:space="0" w:color="auto"/>
              <w:bottom w:val="single" w:sz="4" w:space="0" w:color="auto"/>
            </w:tcBorders>
          </w:tcPr>
          <w:p w14:paraId="5476ADF0" w14:textId="77777777" w:rsidR="00326C01" w:rsidRPr="003E6069" w:rsidRDefault="00326C01" w:rsidP="00462D6F">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67FBA0BC" w14:textId="77777777" w:rsidR="00326C01" w:rsidRPr="003E6069" w:rsidRDefault="00326C01" w:rsidP="00462D6F">
            <w:pPr>
              <w:snapToGrid w:val="0"/>
              <w:rPr>
                <w:rFonts w:ascii="Verdana" w:hAnsi="Verdana"/>
                <w:sz w:val="18"/>
                <w:szCs w:val="18"/>
              </w:rPr>
            </w:pPr>
          </w:p>
        </w:tc>
      </w:tr>
      <w:tr w:rsidR="00493F8D" w:rsidRPr="00180BBE" w14:paraId="07681CE0" w14:textId="77777777" w:rsidTr="00493F8D">
        <w:trPr>
          <w:cantSplit/>
          <w:trHeight w:hRule="exact" w:val="583"/>
        </w:trPr>
        <w:tc>
          <w:tcPr>
            <w:tcW w:w="578" w:type="dxa"/>
            <w:vMerge/>
            <w:tcBorders>
              <w:top w:val="single" w:sz="4" w:space="0" w:color="auto"/>
              <w:left w:val="single" w:sz="4" w:space="0" w:color="000000"/>
              <w:bottom w:val="single" w:sz="4" w:space="0" w:color="auto"/>
            </w:tcBorders>
          </w:tcPr>
          <w:p w14:paraId="1F245F4D" w14:textId="77777777" w:rsidR="00493F8D" w:rsidRPr="003E6069" w:rsidRDefault="00493F8D" w:rsidP="00462D6F">
            <w:pPr>
              <w:snapToGrid w:val="0"/>
              <w:ind w:right="-257"/>
            </w:pPr>
          </w:p>
        </w:tc>
        <w:tc>
          <w:tcPr>
            <w:tcW w:w="585" w:type="dxa"/>
            <w:tcBorders>
              <w:left w:val="single" w:sz="4" w:space="0" w:color="000000"/>
              <w:bottom w:val="single" w:sz="4" w:space="0" w:color="auto"/>
              <w:right w:val="single" w:sz="4" w:space="0" w:color="auto"/>
            </w:tcBorders>
          </w:tcPr>
          <w:p w14:paraId="5168DD12" w14:textId="5A0CEFB4" w:rsidR="00493F8D" w:rsidRDefault="00493F8D" w:rsidP="00462D6F">
            <w:pPr>
              <w:snapToGrid w:val="0"/>
              <w:jc w:val="both"/>
              <w:rPr>
                <w:rFonts w:ascii="Verdana" w:hAnsi="Verdana"/>
                <w:bCs/>
                <w:sz w:val="18"/>
              </w:rPr>
            </w:pPr>
            <w:r>
              <w:rPr>
                <w:rFonts w:ascii="Verdana" w:hAnsi="Verdana"/>
                <w:bCs/>
                <w:sz w:val="18"/>
              </w:rPr>
              <w:t>9</w:t>
            </w:r>
          </w:p>
        </w:tc>
        <w:tc>
          <w:tcPr>
            <w:tcW w:w="2552" w:type="dxa"/>
            <w:tcBorders>
              <w:top w:val="single" w:sz="8" w:space="0" w:color="auto"/>
              <w:left w:val="single" w:sz="4" w:space="0" w:color="auto"/>
              <w:bottom w:val="single" w:sz="4" w:space="0" w:color="auto"/>
              <w:right w:val="single" w:sz="4" w:space="0" w:color="auto"/>
            </w:tcBorders>
            <w:shd w:val="clear" w:color="auto" w:fill="auto"/>
          </w:tcPr>
          <w:p w14:paraId="3EF5DC0C" w14:textId="3AD1EE1D" w:rsidR="00493F8D" w:rsidRDefault="005D30CE" w:rsidP="00462D6F">
            <w:pPr>
              <w:snapToGrid w:val="0"/>
              <w:rPr>
                <w:rFonts w:ascii="Verdana" w:hAnsi="Verdana"/>
                <w:bCs/>
                <w:sz w:val="18"/>
                <w:szCs w:val="18"/>
              </w:rPr>
            </w:pPr>
            <w:r>
              <w:rPr>
                <w:rFonts w:ascii="Verdana" w:hAnsi="Verdana"/>
                <w:bCs/>
                <w:sz w:val="18"/>
                <w:szCs w:val="18"/>
              </w:rPr>
              <w:t>Monitor nr 2</w:t>
            </w:r>
          </w:p>
        </w:tc>
        <w:tc>
          <w:tcPr>
            <w:tcW w:w="1275" w:type="dxa"/>
            <w:tcBorders>
              <w:left w:val="single" w:sz="4" w:space="0" w:color="000000"/>
              <w:bottom w:val="single" w:sz="4" w:space="0" w:color="auto"/>
              <w:right w:val="single" w:sz="4" w:space="0" w:color="auto"/>
            </w:tcBorders>
          </w:tcPr>
          <w:p w14:paraId="79079066" w14:textId="77777777" w:rsidR="00493F8D" w:rsidRPr="003E6069" w:rsidRDefault="00493F8D" w:rsidP="00462D6F">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323B834E" w14:textId="6D575FD1" w:rsidR="00493F8D" w:rsidRDefault="00E10FA5" w:rsidP="00462D6F">
            <w:pPr>
              <w:snapToGrid w:val="0"/>
              <w:ind w:right="-185"/>
              <w:rPr>
                <w:rFonts w:ascii="Verdana" w:hAnsi="Verdana"/>
                <w:sz w:val="18"/>
                <w:szCs w:val="18"/>
              </w:rPr>
            </w:pPr>
            <w:r>
              <w:rPr>
                <w:rFonts w:ascii="Verdana" w:hAnsi="Verdana"/>
                <w:sz w:val="18"/>
                <w:szCs w:val="18"/>
              </w:rPr>
              <w:t>35</w:t>
            </w:r>
          </w:p>
        </w:tc>
        <w:tc>
          <w:tcPr>
            <w:tcW w:w="1276" w:type="dxa"/>
            <w:tcBorders>
              <w:left w:val="single" w:sz="4" w:space="0" w:color="000000"/>
              <w:bottom w:val="single" w:sz="4" w:space="0" w:color="auto"/>
              <w:right w:val="single" w:sz="4" w:space="0" w:color="auto"/>
            </w:tcBorders>
          </w:tcPr>
          <w:p w14:paraId="302910B1" w14:textId="77777777" w:rsidR="00493F8D" w:rsidRPr="003E6069" w:rsidRDefault="00493F8D" w:rsidP="00462D6F">
            <w:pPr>
              <w:snapToGrid w:val="0"/>
              <w:ind w:right="-185"/>
              <w:rPr>
                <w:rFonts w:ascii="Verdana" w:hAnsi="Verdana"/>
                <w:sz w:val="18"/>
                <w:szCs w:val="18"/>
              </w:rPr>
            </w:pPr>
          </w:p>
        </w:tc>
        <w:tc>
          <w:tcPr>
            <w:tcW w:w="851" w:type="dxa"/>
            <w:tcBorders>
              <w:left w:val="single" w:sz="4" w:space="0" w:color="auto"/>
              <w:bottom w:val="single" w:sz="4" w:space="0" w:color="auto"/>
            </w:tcBorders>
          </w:tcPr>
          <w:p w14:paraId="32722979" w14:textId="77777777" w:rsidR="00493F8D" w:rsidRPr="003E6069" w:rsidRDefault="00493F8D" w:rsidP="00462D6F">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60ADD242" w14:textId="77777777" w:rsidR="00493F8D" w:rsidRPr="003E6069" w:rsidRDefault="00493F8D" w:rsidP="00462D6F">
            <w:pPr>
              <w:snapToGrid w:val="0"/>
              <w:rPr>
                <w:rFonts w:ascii="Verdana" w:hAnsi="Verdana"/>
                <w:sz w:val="18"/>
                <w:szCs w:val="18"/>
              </w:rPr>
            </w:pPr>
          </w:p>
        </w:tc>
      </w:tr>
      <w:tr w:rsidR="00493F8D" w:rsidRPr="00180BBE" w14:paraId="0519831A" w14:textId="77777777" w:rsidTr="00493F8D">
        <w:trPr>
          <w:cantSplit/>
          <w:trHeight w:hRule="exact" w:val="583"/>
        </w:trPr>
        <w:tc>
          <w:tcPr>
            <w:tcW w:w="578" w:type="dxa"/>
            <w:vMerge/>
            <w:tcBorders>
              <w:top w:val="single" w:sz="4" w:space="0" w:color="auto"/>
              <w:left w:val="single" w:sz="4" w:space="0" w:color="000000"/>
              <w:bottom w:val="single" w:sz="4" w:space="0" w:color="auto"/>
            </w:tcBorders>
          </w:tcPr>
          <w:p w14:paraId="40286A42" w14:textId="77777777" w:rsidR="00493F8D" w:rsidRPr="003E6069" w:rsidRDefault="00493F8D" w:rsidP="00462D6F">
            <w:pPr>
              <w:snapToGrid w:val="0"/>
              <w:ind w:right="-257"/>
            </w:pPr>
          </w:p>
        </w:tc>
        <w:tc>
          <w:tcPr>
            <w:tcW w:w="585" w:type="dxa"/>
            <w:tcBorders>
              <w:left w:val="single" w:sz="4" w:space="0" w:color="000000"/>
              <w:bottom w:val="single" w:sz="4" w:space="0" w:color="auto"/>
              <w:right w:val="single" w:sz="4" w:space="0" w:color="auto"/>
            </w:tcBorders>
          </w:tcPr>
          <w:p w14:paraId="6981383F" w14:textId="3D54A93A" w:rsidR="00493F8D" w:rsidRDefault="00493F8D" w:rsidP="00462D6F">
            <w:pPr>
              <w:snapToGrid w:val="0"/>
              <w:jc w:val="both"/>
              <w:rPr>
                <w:rFonts w:ascii="Verdana" w:hAnsi="Verdana"/>
                <w:bCs/>
                <w:sz w:val="18"/>
              </w:rPr>
            </w:pPr>
            <w:r>
              <w:rPr>
                <w:rFonts w:ascii="Verdana" w:hAnsi="Verdana"/>
                <w:bCs/>
                <w:sz w:val="18"/>
              </w:rPr>
              <w:t>10</w:t>
            </w:r>
          </w:p>
        </w:tc>
        <w:tc>
          <w:tcPr>
            <w:tcW w:w="2552" w:type="dxa"/>
            <w:tcBorders>
              <w:top w:val="single" w:sz="8" w:space="0" w:color="auto"/>
              <w:left w:val="single" w:sz="4" w:space="0" w:color="auto"/>
              <w:bottom w:val="single" w:sz="4" w:space="0" w:color="auto"/>
              <w:right w:val="single" w:sz="4" w:space="0" w:color="auto"/>
            </w:tcBorders>
            <w:shd w:val="clear" w:color="auto" w:fill="auto"/>
          </w:tcPr>
          <w:p w14:paraId="1D57B3A9" w14:textId="3A30C97B" w:rsidR="00493F8D" w:rsidRDefault="005D30CE" w:rsidP="00462D6F">
            <w:pPr>
              <w:snapToGrid w:val="0"/>
              <w:rPr>
                <w:rFonts w:ascii="Verdana" w:hAnsi="Verdana"/>
                <w:bCs/>
                <w:sz w:val="18"/>
                <w:szCs w:val="18"/>
              </w:rPr>
            </w:pPr>
            <w:r>
              <w:rPr>
                <w:rFonts w:ascii="Verdana" w:hAnsi="Verdana"/>
                <w:bCs/>
                <w:sz w:val="18"/>
                <w:szCs w:val="18"/>
              </w:rPr>
              <w:t>Monitor nr 3</w:t>
            </w:r>
          </w:p>
        </w:tc>
        <w:tc>
          <w:tcPr>
            <w:tcW w:w="1275" w:type="dxa"/>
            <w:tcBorders>
              <w:left w:val="single" w:sz="4" w:space="0" w:color="000000"/>
              <w:bottom w:val="single" w:sz="4" w:space="0" w:color="auto"/>
              <w:right w:val="single" w:sz="4" w:space="0" w:color="auto"/>
            </w:tcBorders>
          </w:tcPr>
          <w:p w14:paraId="48942E04" w14:textId="77777777" w:rsidR="00493F8D" w:rsidRPr="003E6069" w:rsidRDefault="00493F8D" w:rsidP="00462D6F">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77B61E33" w14:textId="4C03B9C7" w:rsidR="00493F8D" w:rsidRDefault="00E10FA5" w:rsidP="00462D6F">
            <w:pPr>
              <w:snapToGrid w:val="0"/>
              <w:ind w:right="-185"/>
              <w:rPr>
                <w:rFonts w:ascii="Verdana" w:hAnsi="Verdana"/>
                <w:sz w:val="18"/>
                <w:szCs w:val="18"/>
              </w:rPr>
            </w:pPr>
            <w:r>
              <w:rPr>
                <w:rFonts w:ascii="Verdana" w:hAnsi="Verdana"/>
                <w:sz w:val="18"/>
                <w:szCs w:val="18"/>
              </w:rPr>
              <w:t>50</w:t>
            </w:r>
          </w:p>
        </w:tc>
        <w:tc>
          <w:tcPr>
            <w:tcW w:w="1276" w:type="dxa"/>
            <w:tcBorders>
              <w:left w:val="single" w:sz="4" w:space="0" w:color="000000"/>
              <w:bottom w:val="single" w:sz="4" w:space="0" w:color="auto"/>
              <w:right w:val="single" w:sz="4" w:space="0" w:color="auto"/>
            </w:tcBorders>
          </w:tcPr>
          <w:p w14:paraId="20B1870F" w14:textId="77777777" w:rsidR="00493F8D" w:rsidRPr="003E6069" w:rsidRDefault="00493F8D" w:rsidP="00462D6F">
            <w:pPr>
              <w:snapToGrid w:val="0"/>
              <w:ind w:right="-185"/>
              <w:rPr>
                <w:rFonts w:ascii="Verdana" w:hAnsi="Verdana"/>
                <w:sz w:val="18"/>
                <w:szCs w:val="18"/>
              </w:rPr>
            </w:pPr>
          </w:p>
        </w:tc>
        <w:tc>
          <w:tcPr>
            <w:tcW w:w="851" w:type="dxa"/>
            <w:tcBorders>
              <w:left w:val="single" w:sz="4" w:space="0" w:color="auto"/>
              <w:bottom w:val="single" w:sz="4" w:space="0" w:color="auto"/>
            </w:tcBorders>
          </w:tcPr>
          <w:p w14:paraId="55972017" w14:textId="77777777" w:rsidR="00493F8D" w:rsidRPr="003E6069" w:rsidRDefault="00493F8D" w:rsidP="00462D6F">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21B703CD" w14:textId="77777777" w:rsidR="00493F8D" w:rsidRPr="003E6069" w:rsidRDefault="00493F8D" w:rsidP="00462D6F">
            <w:pPr>
              <w:snapToGrid w:val="0"/>
              <w:rPr>
                <w:rFonts w:ascii="Verdana" w:hAnsi="Verdana"/>
                <w:sz w:val="18"/>
                <w:szCs w:val="18"/>
              </w:rPr>
            </w:pPr>
          </w:p>
        </w:tc>
      </w:tr>
      <w:tr w:rsidR="00493F8D" w:rsidRPr="00180BBE" w14:paraId="1B88AC18" w14:textId="77777777" w:rsidTr="00493F8D">
        <w:trPr>
          <w:cantSplit/>
          <w:trHeight w:hRule="exact" w:val="583"/>
        </w:trPr>
        <w:tc>
          <w:tcPr>
            <w:tcW w:w="578" w:type="dxa"/>
            <w:vMerge/>
            <w:tcBorders>
              <w:top w:val="single" w:sz="4" w:space="0" w:color="auto"/>
              <w:left w:val="single" w:sz="4" w:space="0" w:color="000000"/>
              <w:bottom w:val="single" w:sz="4" w:space="0" w:color="auto"/>
            </w:tcBorders>
          </w:tcPr>
          <w:p w14:paraId="3EC735B1" w14:textId="77777777" w:rsidR="00493F8D" w:rsidRPr="003E6069" w:rsidRDefault="00493F8D" w:rsidP="00462D6F">
            <w:pPr>
              <w:snapToGrid w:val="0"/>
              <w:ind w:right="-257"/>
            </w:pPr>
          </w:p>
        </w:tc>
        <w:tc>
          <w:tcPr>
            <w:tcW w:w="585" w:type="dxa"/>
            <w:tcBorders>
              <w:left w:val="single" w:sz="4" w:space="0" w:color="000000"/>
              <w:bottom w:val="single" w:sz="4" w:space="0" w:color="auto"/>
              <w:right w:val="single" w:sz="4" w:space="0" w:color="auto"/>
            </w:tcBorders>
          </w:tcPr>
          <w:p w14:paraId="7B639872" w14:textId="04280BC7" w:rsidR="00493F8D" w:rsidRDefault="00493F8D" w:rsidP="00462D6F">
            <w:pPr>
              <w:snapToGrid w:val="0"/>
              <w:jc w:val="both"/>
              <w:rPr>
                <w:rFonts w:ascii="Verdana" w:hAnsi="Verdana"/>
                <w:bCs/>
                <w:sz w:val="18"/>
              </w:rPr>
            </w:pPr>
            <w:r>
              <w:rPr>
                <w:rFonts w:ascii="Verdana" w:hAnsi="Verdana"/>
                <w:bCs/>
                <w:sz w:val="18"/>
              </w:rPr>
              <w:t>11</w:t>
            </w:r>
          </w:p>
        </w:tc>
        <w:tc>
          <w:tcPr>
            <w:tcW w:w="2552" w:type="dxa"/>
            <w:tcBorders>
              <w:top w:val="single" w:sz="8" w:space="0" w:color="auto"/>
              <w:left w:val="single" w:sz="4" w:space="0" w:color="auto"/>
              <w:bottom w:val="single" w:sz="4" w:space="0" w:color="auto"/>
              <w:right w:val="single" w:sz="4" w:space="0" w:color="auto"/>
            </w:tcBorders>
            <w:shd w:val="clear" w:color="auto" w:fill="auto"/>
          </w:tcPr>
          <w:p w14:paraId="36DC42C1" w14:textId="44543133" w:rsidR="00493F8D" w:rsidRDefault="005D30CE" w:rsidP="00462D6F">
            <w:pPr>
              <w:snapToGrid w:val="0"/>
              <w:rPr>
                <w:rFonts w:ascii="Verdana" w:hAnsi="Verdana"/>
                <w:bCs/>
                <w:sz w:val="18"/>
                <w:szCs w:val="18"/>
              </w:rPr>
            </w:pPr>
            <w:r>
              <w:rPr>
                <w:rFonts w:ascii="Verdana" w:hAnsi="Verdana"/>
                <w:bCs/>
                <w:sz w:val="18"/>
                <w:szCs w:val="18"/>
              </w:rPr>
              <w:t>Monitor nr 4</w:t>
            </w:r>
          </w:p>
        </w:tc>
        <w:tc>
          <w:tcPr>
            <w:tcW w:w="1275" w:type="dxa"/>
            <w:tcBorders>
              <w:left w:val="single" w:sz="4" w:space="0" w:color="000000"/>
              <w:bottom w:val="single" w:sz="4" w:space="0" w:color="auto"/>
              <w:right w:val="single" w:sz="4" w:space="0" w:color="auto"/>
            </w:tcBorders>
          </w:tcPr>
          <w:p w14:paraId="3AF9AAF9" w14:textId="77777777" w:rsidR="00493F8D" w:rsidRPr="003E6069" w:rsidRDefault="00493F8D" w:rsidP="00462D6F">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1720E987" w14:textId="45FAF404" w:rsidR="00493F8D" w:rsidRDefault="00E10FA5" w:rsidP="00462D6F">
            <w:pPr>
              <w:snapToGrid w:val="0"/>
              <w:ind w:right="-185"/>
              <w:rPr>
                <w:rFonts w:ascii="Verdana" w:hAnsi="Verdana"/>
                <w:sz w:val="18"/>
                <w:szCs w:val="18"/>
              </w:rPr>
            </w:pPr>
            <w:r>
              <w:rPr>
                <w:rFonts w:ascii="Verdana" w:hAnsi="Verdana"/>
                <w:sz w:val="18"/>
                <w:szCs w:val="18"/>
              </w:rPr>
              <w:t>150</w:t>
            </w:r>
          </w:p>
        </w:tc>
        <w:tc>
          <w:tcPr>
            <w:tcW w:w="1276" w:type="dxa"/>
            <w:tcBorders>
              <w:left w:val="single" w:sz="4" w:space="0" w:color="000000"/>
              <w:bottom w:val="single" w:sz="4" w:space="0" w:color="auto"/>
              <w:right w:val="single" w:sz="4" w:space="0" w:color="auto"/>
            </w:tcBorders>
          </w:tcPr>
          <w:p w14:paraId="64AB9610" w14:textId="77777777" w:rsidR="00493F8D" w:rsidRPr="003E6069" w:rsidRDefault="00493F8D" w:rsidP="00462D6F">
            <w:pPr>
              <w:snapToGrid w:val="0"/>
              <w:ind w:right="-185"/>
              <w:rPr>
                <w:rFonts w:ascii="Verdana" w:hAnsi="Verdana"/>
                <w:sz w:val="18"/>
                <w:szCs w:val="18"/>
              </w:rPr>
            </w:pPr>
          </w:p>
        </w:tc>
        <w:tc>
          <w:tcPr>
            <w:tcW w:w="851" w:type="dxa"/>
            <w:tcBorders>
              <w:left w:val="single" w:sz="4" w:space="0" w:color="auto"/>
              <w:bottom w:val="single" w:sz="4" w:space="0" w:color="auto"/>
            </w:tcBorders>
          </w:tcPr>
          <w:p w14:paraId="25A8E298" w14:textId="77777777" w:rsidR="00493F8D" w:rsidRPr="003E6069" w:rsidRDefault="00493F8D" w:rsidP="00462D6F">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5B09A195" w14:textId="77777777" w:rsidR="00493F8D" w:rsidRPr="003E6069" w:rsidRDefault="00493F8D" w:rsidP="00462D6F">
            <w:pPr>
              <w:snapToGrid w:val="0"/>
              <w:rPr>
                <w:rFonts w:ascii="Verdana" w:hAnsi="Verdana"/>
                <w:sz w:val="18"/>
                <w:szCs w:val="18"/>
              </w:rPr>
            </w:pPr>
          </w:p>
        </w:tc>
      </w:tr>
      <w:tr w:rsidR="00493F8D" w:rsidRPr="00180BBE" w14:paraId="29E60AE7" w14:textId="77777777" w:rsidTr="00493F8D">
        <w:trPr>
          <w:cantSplit/>
          <w:trHeight w:hRule="exact" w:val="583"/>
        </w:trPr>
        <w:tc>
          <w:tcPr>
            <w:tcW w:w="578" w:type="dxa"/>
            <w:vMerge/>
            <w:tcBorders>
              <w:top w:val="single" w:sz="4" w:space="0" w:color="auto"/>
              <w:left w:val="single" w:sz="4" w:space="0" w:color="000000"/>
              <w:bottom w:val="single" w:sz="4" w:space="0" w:color="auto"/>
            </w:tcBorders>
          </w:tcPr>
          <w:p w14:paraId="653EDBD3" w14:textId="77777777" w:rsidR="00493F8D" w:rsidRPr="003E6069" w:rsidRDefault="00493F8D" w:rsidP="00462D6F">
            <w:pPr>
              <w:snapToGrid w:val="0"/>
              <w:ind w:right="-257"/>
            </w:pPr>
          </w:p>
        </w:tc>
        <w:tc>
          <w:tcPr>
            <w:tcW w:w="585" w:type="dxa"/>
            <w:tcBorders>
              <w:left w:val="single" w:sz="4" w:space="0" w:color="000000"/>
              <w:bottom w:val="single" w:sz="4" w:space="0" w:color="auto"/>
              <w:right w:val="single" w:sz="4" w:space="0" w:color="auto"/>
            </w:tcBorders>
          </w:tcPr>
          <w:p w14:paraId="378415F4" w14:textId="0F588A64" w:rsidR="00493F8D" w:rsidRDefault="00493F8D" w:rsidP="00462D6F">
            <w:pPr>
              <w:snapToGrid w:val="0"/>
              <w:jc w:val="both"/>
              <w:rPr>
                <w:rFonts w:ascii="Verdana" w:hAnsi="Verdana"/>
                <w:bCs/>
                <w:sz w:val="18"/>
              </w:rPr>
            </w:pPr>
            <w:r>
              <w:rPr>
                <w:rFonts w:ascii="Verdana" w:hAnsi="Verdana"/>
                <w:bCs/>
                <w:sz w:val="18"/>
              </w:rPr>
              <w:t>12</w:t>
            </w:r>
          </w:p>
        </w:tc>
        <w:tc>
          <w:tcPr>
            <w:tcW w:w="2552" w:type="dxa"/>
            <w:tcBorders>
              <w:top w:val="single" w:sz="8" w:space="0" w:color="auto"/>
              <w:left w:val="single" w:sz="4" w:space="0" w:color="auto"/>
              <w:bottom w:val="single" w:sz="4" w:space="0" w:color="auto"/>
              <w:right w:val="single" w:sz="4" w:space="0" w:color="auto"/>
            </w:tcBorders>
            <w:shd w:val="clear" w:color="auto" w:fill="auto"/>
          </w:tcPr>
          <w:p w14:paraId="614B057C" w14:textId="22FA9A07" w:rsidR="00493F8D" w:rsidRDefault="00D44CEA" w:rsidP="00462D6F">
            <w:pPr>
              <w:snapToGrid w:val="0"/>
              <w:rPr>
                <w:rFonts w:ascii="Verdana" w:hAnsi="Verdana"/>
                <w:bCs/>
                <w:sz w:val="18"/>
                <w:szCs w:val="18"/>
              </w:rPr>
            </w:pPr>
            <w:r>
              <w:rPr>
                <w:rFonts w:ascii="Verdana" w:hAnsi="Verdana"/>
                <w:bCs/>
                <w:sz w:val="18"/>
                <w:szCs w:val="18"/>
              </w:rPr>
              <w:t>Skaner nr 1</w:t>
            </w:r>
          </w:p>
        </w:tc>
        <w:tc>
          <w:tcPr>
            <w:tcW w:w="1275" w:type="dxa"/>
            <w:tcBorders>
              <w:left w:val="single" w:sz="4" w:space="0" w:color="000000"/>
              <w:bottom w:val="single" w:sz="4" w:space="0" w:color="auto"/>
              <w:right w:val="single" w:sz="4" w:space="0" w:color="auto"/>
            </w:tcBorders>
          </w:tcPr>
          <w:p w14:paraId="161E49B4" w14:textId="77777777" w:rsidR="00493F8D" w:rsidRPr="003E6069" w:rsidRDefault="00493F8D" w:rsidP="00462D6F">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22FE4832" w14:textId="4770066F" w:rsidR="00493F8D" w:rsidRDefault="00E10FA5" w:rsidP="00462D6F">
            <w:pPr>
              <w:snapToGrid w:val="0"/>
              <w:ind w:right="-185"/>
              <w:rPr>
                <w:rFonts w:ascii="Verdana" w:hAnsi="Verdana"/>
                <w:sz w:val="18"/>
                <w:szCs w:val="18"/>
              </w:rPr>
            </w:pPr>
            <w:r>
              <w:rPr>
                <w:rFonts w:ascii="Verdana" w:hAnsi="Verdana"/>
                <w:sz w:val="18"/>
                <w:szCs w:val="18"/>
              </w:rPr>
              <w:t>5</w:t>
            </w:r>
          </w:p>
        </w:tc>
        <w:tc>
          <w:tcPr>
            <w:tcW w:w="1276" w:type="dxa"/>
            <w:tcBorders>
              <w:left w:val="single" w:sz="4" w:space="0" w:color="000000"/>
              <w:bottom w:val="single" w:sz="4" w:space="0" w:color="auto"/>
              <w:right w:val="single" w:sz="4" w:space="0" w:color="auto"/>
            </w:tcBorders>
          </w:tcPr>
          <w:p w14:paraId="10247CC9" w14:textId="77777777" w:rsidR="00493F8D" w:rsidRPr="003E6069" w:rsidRDefault="00493F8D" w:rsidP="00462D6F">
            <w:pPr>
              <w:snapToGrid w:val="0"/>
              <w:ind w:right="-185"/>
              <w:rPr>
                <w:rFonts w:ascii="Verdana" w:hAnsi="Verdana"/>
                <w:sz w:val="18"/>
                <w:szCs w:val="18"/>
              </w:rPr>
            </w:pPr>
          </w:p>
        </w:tc>
        <w:tc>
          <w:tcPr>
            <w:tcW w:w="851" w:type="dxa"/>
            <w:tcBorders>
              <w:left w:val="single" w:sz="4" w:space="0" w:color="auto"/>
              <w:bottom w:val="single" w:sz="4" w:space="0" w:color="auto"/>
            </w:tcBorders>
          </w:tcPr>
          <w:p w14:paraId="62D3DD98" w14:textId="77777777" w:rsidR="00493F8D" w:rsidRPr="003E6069" w:rsidRDefault="00493F8D" w:rsidP="00462D6F">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74E9015C" w14:textId="77777777" w:rsidR="00493F8D" w:rsidRPr="003E6069" w:rsidRDefault="00493F8D" w:rsidP="00462D6F">
            <w:pPr>
              <w:snapToGrid w:val="0"/>
              <w:rPr>
                <w:rFonts w:ascii="Verdana" w:hAnsi="Verdana"/>
                <w:sz w:val="18"/>
                <w:szCs w:val="18"/>
              </w:rPr>
            </w:pPr>
          </w:p>
        </w:tc>
      </w:tr>
      <w:tr w:rsidR="00493F8D" w:rsidRPr="00180BBE" w14:paraId="339AF099" w14:textId="77777777" w:rsidTr="00493F8D">
        <w:trPr>
          <w:cantSplit/>
          <w:trHeight w:hRule="exact" w:val="583"/>
        </w:trPr>
        <w:tc>
          <w:tcPr>
            <w:tcW w:w="578" w:type="dxa"/>
            <w:vMerge/>
            <w:tcBorders>
              <w:top w:val="single" w:sz="4" w:space="0" w:color="auto"/>
              <w:left w:val="single" w:sz="4" w:space="0" w:color="000000"/>
              <w:bottom w:val="single" w:sz="4" w:space="0" w:color="auto"/>
            </w:tcBorders>
          </w:tcPr>
          <w:p w14:paraId="793D09B8" w14:textId="77777777" w:rsidR="00493F8D" w:rsidRPr="003E6069" w:rsidRDefault="00493F8D" w:rsidP="00462D6F">
            <w:pPr>
              <w:snapToGrid w:val="0"/>
              <w:ind w:right="-257"/>
            </w:pPr>
          </w:p>
        </w:tc>
        <w:tc>
          <w:tcPr>
            <w:tcW w:w="585" w:type="dxa"/>
            <w:tcBorders>
              <w:left w:val="single" w:sz="4" w:space="0" w:color="000000"/>
              <w:bottom w:val="single" w:sz="4" w:space="0" w:color="auto"/>
              <w:right w:val="single" w:sz="4" w:space="0" w:color="auto"/>
            </w:tcBorders>
          </w:tcPr>
          <w:p w14:paraId="35AAD4D3" w14:textId="52C1E18A" w:rsidR="00493F8D" w:rsidRDefault="00493F8D" w:rsidP="00462D6F">
            <w:pPr>
              <w:snapToGrid w:val="0"/>
              <w:jc w:val="both"/>
              <w:rPr>
                <w:rFonts w:ascii="Verdana" w:hAnsi="Verdana"/>
                <w:bCs/>
                <w:sz w:val="18"/>
              </w:rPr>
            </w:pPr>
            <w:r>
              <w:rPr>
                <w:rFonts w:ascii="Verdana" w:hAnsi="Verdana"/>
                <w:bCs/>
                <w:sz w:val="18"/>
              </w:rPr>
              <w:t>13</w:t>
            </w:r>
          </w:p>
        </w:tc>
        <w:tc>
          <w:tcPr>
            <w:tcW w:w="2552" w:type="dxa"/>
            <w:tcBorders>
              <w:top w:val="single" w:sz="8" w:space="0" w:color="auto"/>
              <w:left w:val="single" w:sz="4" w:space="0" w:color="auto"/>
              <w:bottom w:val="single" w:sz="4" w:space="0" w:color="auto"/>
              <w:right w:val="single" w:sz="4" w:space="0" w:color="auto"/>
            </w:tcBorders>
            <w:shd w:val="clear" w:color="auto" w:fill="auto"/>
          </w:tcPr>
          <w:p w14:paraId="75B37B97" w14:textId="54293932" w:rsidR="00493F8D" w:rsidRDefault="00D44CEA" w:rsidP="00462D6F">
            <w:pPr>
              <w:snapToGrid w:val="0"/>
              <w:rPr>
                <w:rFonts w:ascii="Verdana" w:hAnsi="Verdana"/>
                <w:bCs/>
                <w:sz w:val="18"/>
                <w:szCs w:val="18"/>
              </w:rPr>
            </w:pPr>
            <w:r>
              <w:rPr>
                <w:rFonts w:ascii="Verdana" w:hAnsi="Verdana"/>
                <w:bCs/>
                <w:sz w:val="18"/>
                <w:szCs w:val="18"/>
              </w:rPr>
              <w:t>Skaner nr 2</w:t>
            </w:r>
          </w:p>
        </w:tc>
        <w:tc>
          <w:tcPr>
            <w:tcW w:w="1275" w:type="dxa"/>
            <w:tcBorders>
              <w:left w:val="single" w:sz="4" w:space="0" w:color="000000"/>
              <w:bottom w:val="single" w:sz="4" w:space="0" w:color="auto"/>
              <w:right w:val="single" w:sz="4" w:space="0" w:color="auto"/>
            </w:tcBorders>
          </w:tcPr>
          <w:p w14:paraId="01994100" w14:textId="77777777" w:rsidR="00493F8D" w:rsidRPr="003E6069" w:rsidRDefault="00493F8D" w:rsidP="00462D6F">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6F5F5B43" w14:textId="2FB3A704" w:rsidR="00493F8D" w:rsidRDefault="00E10FA5" w:rsidP="00462D6F">
            <w:pPr>
              <w:snapToGrid w:val="0"/>
              <w:ind w:right="-185"/>
              <w:rPr>
                <w:rFonts w:ascii="Verdana" w:hAnsi="Verdana"/>
                <w:sz w:val="18"/>
                <w:szCs w:val="18"/>
              </w:rPr>
            </w:pPr>
            <w:r>
              <w:rPr>
                <w:rFonts w:ascii="Verdana" w:hAnsi="Verdana"/>
                <w:sz w:val="18"/>
                <w:szCs w:val="18"/>
              </w:rPr>
              <w:t>5</w:t>
            </w:r>
          </w:p>
        </w:tc>
        <w:tc>
          <w:tcPr>
            <w:tcW w:w="1276" w:type="dxa"/>
            <w:tcBorders>
              <w:left w:val="single" w:sz="4" w:space="0" w:color="000000"/>
              <w:bottom w:val="single" w:sz="4" w:space="0" w:color="auto"/>
              <w:right w:val="single" w:sz="4" w:space="0" w:color="auto"/>
            </w:tcBorders>
          </w:tcPr>
          <w:p w14:paraId="383D175F" w14:textId="77777777" w:rsidR="00493F8D" w:rsidRPr="003E6069" w:rsidRDefault="00493F8D" w:rsidP="00462D6F">
            <w:pPr>
              <w:snapToGrid w:val="0"/>
              <w:ind w:right="-185"/>
              <w:rPr>
                <w:rFonts w:ascii="Verdana" w:hAnsi="Verdana"/>
                <w:sz w:val="18"/>
                <w:szCs w:val="18"/>
              </w:rPr>
            </w:pPr>
          </w:p>
        </w:tc>
        <w:tc>
          <w:tcPr>
            <w:tcW w:w="851" w:type="dxa"/>
            <w:tcBorders>
              <w:left w:val="single" w:sz="4" w:space="0" w:color="auto"/>
              <w:bottom w:val="single" w:sz="4" w:space="0" w:color="auto"/>
            </w:tcBorders>
          </w:tcPr>
          <w:p w14:paraId="1AB66A76" w14:textId="77777777" w:rsidR="00493F8D" w:rsidRPr="003E6069" w:rsidRDefault="00493F8D" w:rsidP="00462D6F">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631EE743" w14:textId="77777777" w:rsidR="00493F8D" w:rsidRPr="003E6069" w:rsidRDefault="00493F8D" w:rsidP="00462D6F">
            <w:pPr>
              <w:snapToGrid w:val="0"/>
              <w:rPr>
                <w:rFonts w:ascii="Verdana" w:hAnsi="Verdana"/>
                <w:sz w:val="18"/>
                <w:szCs w:val="18"/>
              </w:rPr>
            </w:pPr>
          </w:p>
        </w:tc>
      </w:tr>
      <w:tr w:rsidR="00D44CEA" w:rsidRPr="00180BBE" w14:paraId="4F120B2C" w14:textId="77777777" w:rsidTr="00493F8D">
        <w:trPr>
          <w:cantSplit/>
          <w:trHeight w:hRule="exact" w:val="583"/>
        </w:trPr>
        <w:tc>
          <w:tcPr>
            <w:tcW w:w="578" w:type="dxa"/>
            <w:vMerge/>
            <w:tcBorders>
              <w:top w:val="single" w:sz="4" w:space="0" w:color="auto"/>
              <w:left w:val="single" w:sz="4" w:space="0" w:color="000000"/>
              <w:bottom w:val="single" w:sz="4" w:space="0" w:color="auto"/>
            </w:tcBorders>
          </w:tcPr>
          <w:p w14:paraId="50828AFE" w14:textId="77777777" w:rsidR="00D44CEA" w:rsidRPr="003E6069" w:rsidRDefault="00D44CEA" w:rsidP="00462D6F">
            <w:pPr>
              <w:snapToGrid w:val="0"/>
              <w:ind w:right="-257"/>
            </w:pPr>
          </w:p>
        </w:tc>
        <w:tc>
          <w:tcPr>
            <w:tcW w:w="585" w:type="dxa"/>
            <w:tcBorders>
              <w:left w:val="single" w:sz="4" w:space="0" w:color="000000"/>
              <w:bottom w:val="single" w:sz="4" w:space="0" w:color="auto"/>
              <w:right w:val="single" w:sz="4" w:space="0" w:color="auto"/>
            </w:tcBorders>
          </w:tcPr>
          <w:p w14:paraId="3B1B1F4B" w14:textId="60336028" w:rsidR="00D44CEA" w:rsidRDefault="00D44CEA" w:rsidP="00462D6F">
            <w:pPr>
              <w:snapToGrid w:val="0"/>
              <w:jc w:val="both"/>
              <w:rPr>
                <w:rFonts w:ascii="Verdana" w:hAnsi="Verdana"/>
                <w:bCs/>
                <w:sz w:val="18"/>
              </w:rPr>
            </w:pPr>
            <w:r>
              <w:rPr>
                <w:rFonts w:ascii="Verdana" w:hAnsi="Verdana"/>
                <w:bCs/>
                <w:sz w:val="18"/>
              </w:rPr>
              <w:t>14</w:t>
            </w:r>
          </w:p>
        </w:tc>
        <w:tc>
          <w:tcPr>
            <w:tcW w:w="2552" w:type="dxa"/>
            <w:tcBorders>
              <w:top w:val="single" w:sz="8" w:space="0" w:color="auto"/>
              <w:left w:val="single" w:sz="4" w:space="0" w:color="auto"/>
              <w:bottom w:val="single" w:sz="4" w:space="0" w:color="auto"/>
              <w:right w:val="single" w:sz="4" w:space="0" w:color="auto"/>
            </w:tcBorders>
            <w:shd w:val="clear" w:color="auto" w:fill="auto"/>
          </w:tcPr>
          <w:p w14:paraId="1A8C651A" w14:textId="04CDA4AE" w:rsidR="00D44CEA" w:rsidRDefault="00D44CEA" w:rsidP="00462D6F">
            <w:pPr>
              <w:snapToGrid w:val="0"/>
              <w:rPr>
                <w:rFonts w:ascii="Verdana" w:hAnsi="Verdana"/>
                <w:bCs/>
                <w:sz w:val="18"/>
                <w:szCs w:val="18"/>
              </w:rPr>
            </w:pPr>
            <w:r>
              <w:rPr>
                <w:rFonts w:ascii="Verdana" w:hAnsi="Verdana"/>
                <w:bCs/>
                <w:sz w:val="18"/>
                <w:szCs w:val="18"/>
              </w:rPr>
              <w:t>Skaner nr 3</w:t>
            </w:r>
          </w:p>
        </w:tc>
        <w:tc>
          <w:tcPr>
            <w:tcW w:w="1275" w:type="dxa"/>
            <w:tcBorders>
              <w:left w:val="single" w:sz="4" w:space="0" w:color="000000"/>
              <w:bottom w:val="single" w:sz="4" w:space="0" w:color="auto"/>
              <w:right w:val="single" w:sz="4" w:space="0" w:color="auto"/>
            </w:tcBorders>
          </w:tcPr>
          <w:p w14:paraId="170F5CA8" w14:textId="77777777" w:rsidR="00D44CEA" w:rsidRPr="003E6069" w:rsidRDefault="00D44CEA" w:rsidP="00462D6F">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43625413" w14:textId="1A1B245D" w:rsidR="00D44CEA" w:rsidRDefault="00E10FA5" w:rsidP="00462D6F">
            <w:pPr>
              <w:snapToGrid w:val="0"/>
              <w:ind w:right="-185"/>
              <w:rPr>
                <w:rFonts w:ascii="Verdana" w:hAnsi="Verdana"/>
                <w:sz w:val="18"/>
                <w:szCs w:val="18"/>
              </w:rPr>
            </w:pPr>
            <w:r>
              <w:rPr>
                <w:rFonts w:ascii="Verdana" w:hAnsi="Verdana"/>
                <w:sz w:val="18"/>
                <w:szCs w:val="18"/>
              </w:rPr>
              <w:t>5</w:t>
            </w:r>
          </w:p>
        </w:tc>
        <w:tc>
          <w:tcPr>
            <w:tcW w:w="1276" w:type="dxa"/>
            <w:tcBorders>
              <w:left w:val="single" w:sz="4" w:space="0" w:color="000000"/>
              <w:bottom w:val="single" w:sz="4" w:space="0" w:color="auto"/>
              <w:right w:val="single" w:sz="4" w:space="0" w:color="auto"/>
            </w:tcBorders>
          </w:tcPr>
          <w:p w14:paraId="2E403BD7" w14:textId="77777777" w:rsidR="00D44CEA" w:rsidRPr="003E6069" w:rsidRDefault="00D44CEA" w:rsidP="00462D6F">
            <w:pPr>
              <w:snapToGrid w:val="0"/>
              <w:ind w:right="-185"/>
              <w:rPr>
                <w:rFonts w:ascii="Verdana" w:hAnsi="Verdana"/>
                <w:sz w:val="18"/>
                <w:szCs w:val="18"/>
              </w:rPr>
            </w:pPr>
          </w:p>
        </w:tc>
        <w:tc>
          <w:tcPr>
            <w:tcW w:w="851" w:type="dxa"/>
            <w:tcBorders>
              <w:left w:val="single" w:sz="4" w:space="0" w:color="auto"/>
              <w:bottom w:val="single" w:sz="4" w:space="0" w:color="auto"/>
            </w:tcBorders>
          </w:tcPr>
          <w:p w14:paraId="71445FE6" w14:textId="77777777" w:rsidR="00D44CEA" w:rsidRPr="003E6069" w:rsidRDefault="00D44CEA" w:rsidP="00462D6F">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671FEE9E" w14:textId="77777777" w:rsidR="00D44CEA" w:rsidRPr="003E6069" w:rsidRDefault="00D44CEA" w:rsidP="00462D6F">
            <w:pPr>
              <w:snapToGrid w:val="0"/>
              <w:rPr>
                <w:rFonts w:ascii="Verdana" w:hAnsi="Verdana"/>
                <w:sz w:val="18"/>
                <w:szCs w:val="18"/>
              </w:rPr>
            </w:pPr>
          </w:p>
        </w:tc>
      </w:tr>
      <w:tr w:rsidR="00D44CEA" w:rsidRPr="00180BBE" w14:paraId="07150F4A" w14:textId="77777777" w:rsidTr="00493F8D">
        <w:trPr>
          <w:cantSplit/>
          <w:trHeight w:hRule="exact" w:val="583"/>
        </w:trPr>
        <w:tc>
          <w:tcPr>
            <w:tcW w:w="578" w:type="dxa"/>
            <w:vMerge/>
            <w:tcBorders>
              <w:top w:val="single" w:sz="4" w:space="0" w:color="auto"/>
              <w:left w:val="single" w:sz="4" w:space="0" w:color="000000"/>
              <w:bottom w:val="single" w:sz="4" w:space="0" w:color="auto"/>
            </w:tcBorders>
          </w:tcPr>
          <w:p w14:paraId="024386C8" w14:textId="77777777" w:rsidR="00D44CEA" w:rsidRPr="003E6069" w:rsidRDefault="00D44CEA" w:rsidP="00462D6F">
            <w:pPr>
              <w:snapToGrid w:val="0"/>
              <w:ind w:right="-257"/>
            </w:pPr>
          </w:p>
        </w:tc>
        <w:tc>
          <w:tcPr>
            <w:tcW w:w="585" w:type="dxa"/>
            <w:tcBorders>
              <w:left w:val="single" w:sz="4" w:space="0" w:color="000000"/>
              <w:bottom w:val="single" w:sz="4" w:space="0" w:color="auto"/>
              <w:right w:val="single" w:sz="4" w:space="0" w:color="auto"/>
            </w:tcBorders>
          </w:tcPr>
          <w:p w14:paraId="73965A6E" w14:textId="2DFCBA2C" w:rsidR="00D44CEA" w:rsidRDefault="00D44CEA" w:rsidP="00462D6F">
            <w:pPr>
              <w:snapToGrid w:val="0"/>
              <w:jc w:val="both"/>
              <w:rPr>
                <w:rFonts w:ascii="Verdana" w:hAnsi="Verdana"/>
                <w:bCs/>
                <w:sz w:val="18"/>
              </w:rPr>
            </w:pPr>
            <w:r>
              <w:rPr>
                <w:rFonts w:ascii="Verdana" w:hAnsi="Verdana"/>
                <w:bCs/>
                <w:sz w:val="18"/>
              </w:rPr>
              <w:t>15</w:t>
            </w:r>
          </w:p>
        </w:tc>
        <w:tc>
          <w:tcPr>
            <w:tcW w:w="2552" w:type="dxa"/>
            <w:tcBorders>
              <w:top w:val="single" w:sz="8" w:space="0" w:color="auto"/>
              <w:left w:val="single" w:sz="4" w:space="0" w:color="auto"/>
              <w:bottom w:val="single" w:sz="4" w:space="0" w:color="auto"/>
              <w:right w:val="single" w:sz="4" w:space="0" w:color="auto"/>
            </w:tcBorders>
            <w:shd w:val="clear" w:color="auto" w:fill="auto"/>
          </w:tcPr>
          <w:p w14:paraId="6A181B82" w14:textId="2BEEC824" w:rsidR="00D44CEA" w:rsidRDefault="00D44CEA" w:rsidP="00462D6F">
            <w:pPr>
              <w:snapToGrid w:val="0"/>
              <w:rPr>
                <w:rFonts w:ascii="Verdana" w:hAnsi="Verdana"/>
                <w:bCs/>
                <w:sz w:val="18"/>
                <w:szCs w:val="18"/>
              </w:rPr>
            </w:pPr>
            <w:r>
              <w:rPr>
                <w:rFonts w:ascii="Verdana" w:hAnsi="Verdana"/>
                <w:bCs/>
                <w:sz w:val="18"/>
                <w:szCs w:val="18"/>
              </w:rPr>
              <w:t>Zasilacz UPS nr 1</w:t>
            </w:r>
          </w:p>
        </w:tc>
        <w:tc>
          <w:tcPr>
            <w:tcW w:w="1275" w:type="dxa"/>
            <w:tcBorders>
              <w:left w:val="single" w:sz="4" w:space="0" w:color="000000"/>
              <w:bottom w:val="single" w:sz="4" w:space="0" w:color="auto"/>
              <w:right w:val="single" w:sz="4" w:space="0" w:color="auto"/>
            </w:tcBorders>
          </w:tcPr>
          <w:p w14:paraId="39E42A36" w14:textId="77777777" w:rsidR="00D44CEA" w:rsidRPr="003E6069" w:rsidRDefault="00D44CEA" w:rsidP="00462D6F">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0134273F" w14:textId="1E4ECA72" w:rsidR="00D44CEA" w:rsidRDefault="00E10FA5" w:rsidP="00462D6F">
            <w:pPr>
              <w:snapToGrid w:val="0"/>
              <w:ind w:right="-185"/>
              <w:rPr>
                <w:rFonts w:ascii="Verdana" w:hAnsi="Verdana"/>
                <w:sz w:val="18"/>
                <w:szCs w:val="18"/>
              </w:rPr>
            </w:pPr>
            <w:r>
              <w:rPr>
                <w:rFonts w:ascii="Verdana" w:hAnsi="Verdana"/>
                <w:sz w:val="18"/>
                <w:szCs w:val="18"/>
              </w:rPr>
              <w:t>5</w:t>
            </w:r>
          </w:p>
        </w:tc>
        <w:tc>
          <w:tcPr>
            <w:tcW w:w="1276" w:type="dxa"/>
            <w:tcBorders>
              <w:left w:val="single" w:sz="4" w:space="0" w:color="000000"/>
              <w:bottom w:val="single" w:sz="4" w:space="0" w:color="auto"/>
              <w:right w:val="single" w:sz="4" w:space="0" w:color="auto"/>
            </w:tcBorders>
          </w:tcPr>
          <w:p w14:paraId="48D25641" w14:textId="77777777" w:rsidR="00D44CEA" w:rsidRPr="003E6069" w:rsidRDefault="00D44CEA" w:rsidP="00462D6F">
            <w:pPr>
              <w:snapToGrid w:val="0"/>
              <w:ind w:right="-185"/>
              <w:rPr>
                <w:rFonts w:ascii="Verdana" w:hAnsi="Verdana"/>
                <w:sz w:val="18"/>
                <w:szCs w:val="18"/>
              </w:rPr>
            </w:pPr>
          </w:p>
        </w:tc>
        <w:tc>
          <w:tcPr>
            <w:tcW w:w="851" w:type="dxa"/>
            <w:tcBorders>
              <w:left w:val="single" w:sz="4" w:space="0" w:color="auto"/>
              <w:bottom w:val="single" w:sz="4" w:space="0" w:color="auto"/>
            </w:tcBorders>
          </w:tcPr>
          <w:p w14:paraId="4843E88F" w14:textId="77777777" w:rsidR="00D44CEA" w:rsidRPr="003E6069" w:rsidRDefault="00D44CEA" w:rsidP="00462D6F">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703D9F4C" w14:textId="77777777" w:rsidR="00D44CEA" w:rsidRPr="003E6069" w:rsidRDefault="00D44CEA" w:rsidP="00462D6F">
            <w:pPr>
              <w:snapToGrid w:val="0"/>
              <w:rPr>
                <w:rFonts w:ascii="Verdana" w:hAnsi="Verdana"/>
                <w:sz w:val="18"/>
                <w:szCs w:val="18"/>
              </w:rPr>
            </w:pPr>
          </w:p>
        </w:tc>
      </w:tr>
      <w:tr w:rsidR="00D44CEA" w:rsidRPr="00180BBE" w14:paraId="6293DCD2" w14:textId="77777777" w:rsidTr="00493F8D">
        <w:trPr>
          <w:cantSplit/>
          <w:trHeight w:hRule="exact" w:val="583"/>
        </w:trPr>
        <w:tc>
          <w:tcPr>
            <w:tcW w:w="578" w:type="dxa"/>
            <w:vMerge/>
            <w:tcBorders>
              <w:top w:val="single" w:sz="4" w:space="0" w:color="auto"/>
              <w:left w:val="single" w:sz="4" w:space="0" w:color="000000"/>
              <w:bottom w:val="single" w:sz="4" w:space="0" w:color="auto"/>
            </w:tcBorders>
          </w:tcPr>
          <w:p w14:paraId="6631E0C1" w14:textId="77777777" w:rsidR="00D44CEA" w:rsidRPr="003E6069" w:rsidRDefault="00D44CEA" w:rsidP="00462D6F">
            <w:pPr>
              <w:snapToGrid w:val="0"/>
              <w:ind w:right="-257"/>
            </w:pPr>
          </w:p>
        </w:tc>
        <w:tc>
          <w:tcPr>
            <w:tcW w:w="585" w:type="dxa"/>
            <w:tcBorders>
              <w:left w:val="single" w:sz="4" w:space="0" w:color="000000"/>
              <w:bottom w:val="single" w:sz="4" w:space="0" w:color="auto"/>
              <w:right w:val="single" w:sz="4" w:space="0" w:color="auto"/>
            </w:tcBorders>
          </w:tcPr>
          <w:p w14:paraId="228846B3" w14:textId="537EE314" w:rsidR="00D44CEA" w:rsidRDefault="00D44CEA" w:rsidP="00462D6F">
            <w:pPr>
              <w:snapToGrid w:val="0"/>
              <w:jc w:val="both"/>
              <w:rPr>
                <w:rFonts w:ascii="Verdana" w:hAnsi="Verdana"/>
                <w:bCs/>
                <w:sz w:val="18"/>
              </w:rPr>
            </w:pPr>
            <w:r>
              <w:rPr>
                <w:rFonts w:ascii="Verdana" w:hAnsi="Verdana"/>
                <w:bCs/>
                <w:sz w:val="18"/>
              </w:rPr>
              <w:t>16</w:t>
            </w:r>
          </w:p>
        </w:tc>
        <w:tc>
          <w:tcPr>
            <w:tcW w:w="2552" w:type="dxa"/>
            <w:tcBorders>
              <w:top w:val="single" w:sz="8" w:space="0" w:color="auto"/>
              <w:left w:val="single" w:sz="4" w:space="0" w:color="auto"/>
              <w:bottom w:val="single" w:sz="4" w:space="0" w:color="auto"/>
              <w:right w:val="single" w:sz="4" w:space="0" w:color="auto"/>
            </w:tcBorders>
            <w:shd w:val="clear" w:color="auto" w:fill="auto"/>
          </w:tcPr>
          <w:p w14:paraId="610CFACC" w14:textId="7B5B7618" w:rsidR="00D44CEA" w:rsidRDefault="00D44CEA" w:rsidP="00462D6F">
            <w:pPr>
              <w:snapToGrid w:val="0"/>
              <w:rPr>
                <w:rFonts w:ascii="Verdana" w:hAnsi="Verdana"/>
                <w:bCs/>
                <w:sz w:val="18"/>
                <w:szCs w:val="18"/>
              </w:rPr>
            </w:pPr>
            <w:r>
              <w:rPr>
                <w:rFonts w:ascii="Verdana" w:hAnsi="Verdana"/>
                <w:bCs/>
                <w:sz w:val="18"/>
                <w:szCs w:val="18"/>
              </w:rPr>
              <w:t>Zasilacz UPS nr 2</w:t>
            </w:r>
          </w:p>
        </w:tc>
        <w:tc>
          <w:tcPr>
            <w:tcW w:w="1275" w:type="dxa"/>
            <w:tcBorders>
              <w:left w:val="single" w:sz="4" w:space="0" w:color="000000"/>
              <w:bottom w:val="single" w:sz="4" w:space="0" w:color="auto"/>
              <w:right w:val="single" w:sz="4" w:space="0" w:color="auto"/>
            </w:tcBorders>
          </w:tcPr>
          <w:p w14:paraId="49FE3FAC" w14:textId="77777777" w:rsidR="00D44CEA" w:rsidRPr="003E6069" w:rsidRDefault="00D44CEA" w:rsidP="00462D6F">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39DD81FA" w14:textId="4FB935E7" w:rsidR="00D44CEA" w:rsidRDefault="00E10FA5" w:rsidP="00462D6F">
            <w:pPr>
              <w:snapToGrid w:val="0"/>
              <w:ind w:right="-185"/>
              <w:rPr>
                <w:rFonts w:ascii="Verdana" w:hAnsi="Verdana"/>
                <w:sz w:val="18"/>
                <w:szCs w:val="18"/>
              </w:rPr>
            </w:pPr>
            <w:r>
              <w:rPr>
                <w:rFonts w:ascii="Verdana" w:hAnsi="Verdana"/>
                <w:sz w:val="18"/>
                <w:szCs w:val="18"/>
              </w:rPr>
              <w:t>10</w:t>
            </w:r>
          </w:p>
        </w:tc>
        <w:tc>
          <w:tcPr>
            <w:tcW w:w="1276" w:type="dxa"/>
            <w:tcBorders>
              <w:left w:val="single" w:sz="4" w:space="0" w:color="000000"/>
              <w:bottom w:val="single" w:sz="4" w:space="0" w:color="auto"/>
              <w:right w:val="single" w:sz="4" w:space="0" w:color="auto"/>
            </w:tcBorders>
          </w:tcPr>
          <w:p w14:paraId="01D01B28" w14:textId="77777777" w:rsidR="00D44CEA" w:rsidRPr="003E6069" w:rsidRDefault="00D44CEA" w:rsidP="00462D6F">
            <w:pPr>
              <w:snapToGrid w:val="0"/>
              <w:ind w:right="-185"/>
              <w:rPr>
                <w:rFonts w:ascii="Verdana" w:hAnsi="Verdana"/>
                <w:sz w:val="18"/>
                <w:szCs w:val="18"/>
              </w:rPr>
            </w:pPr>
          </w:p>
        </w:tc>
        <w:tc>
          <w:tcPr>
            <w:tcW w:w="851" w:type="dxa"/>
            <w:tcBorders>
              <w:left w:val="single" w:sz="4" w:space="0" w:color="auto"/>
              <w:bottom w:val="single" w:sz="4" w:space="0" w:color="auto"/>
            </w:tcBorders>
          </w:tcPr>
          <w:p w14:paraId="27AE7E03" w14:textId="77777777" w:rsidR="00D44CEA" w:rsidRPr="003E6069" w:rsidRDefault="00D44CEA" w:rsidP="00462D6F">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6C250092" w14:textId="77777777" w:rsidR="00D44CEA" w:rsidRPr="003E6069" w:rsidRDefault="00D44CEA" w:rsidP="00462D6F">
            <w:pPr>
              <w:snapToGrid w:val="0"/>
              <w:rPr>
                <w:rFonts w:ascii="Verdana" w:hAnsi="Verdana"/>
                <w:sz w:val="18"/>
                <w:szCs w:val="18"/>
              </w:rPr>
            </w:pPr>
          </w:p>
        </w:tc>
      </w:tr>
      <w:tr w:rsidR="00D44CEA" w:rsidRPr="00180BBE" w14:paraId="449216E7" w14:textId="77777777" w:rsidTr="00493F8D">
        <w:trPr>
          <w:cantSplit/>
          <w:trHeight w:hRule="exact" w:val="583"/>
        </w:trPr>
        <w:tc>
          <w:tcPr>
            <w:tcW w:w="578" w:type="dxa"/>
            <w:vMerge/>
            <w:tcBorders>
              <w:top w:val="single" w:sz="4" w:space="0" w:color="auto"/>
              <w:left w:val="single" w:sz="4" w:space="0" w:color="000000"/>
              <w:bottom w:val="single" w:sz="4" w:space="0" w:color="auto"/>
            </w:tcBorders>
          </w:tcPr>
          <w:p w14:paraId="5D8B40D3" w14:textId="77777777" w:rsidR="00D44CEA" w:rsidRPr="003E6069" w:rsidRDefault="00D44CEA" w:rsidP="00462D6F">
            <w:pPr>
              <w:snapToGrid w:val="0"/>
              <w:ind w:right="-257"/>
            </w:pPr>
          </w:p>
        </w:tc>
        <w:tc>
          <w:tcPr>
            <w:tcW w:w="585" w:type="dxa"/>
            <w:tcBorders>
              <w:left w:val="single" w:sz="4" w:space="0" w:color="000000"/>
              <w:bottom w:val="single" w:sz="4" w:space="0" w:color="auto"/>
              <w:right w:val="single" w:sz="4" w:space="0" w:color="auto"/>
            </w:tcBorders>
          </w:tcPr>
          <w:p w14:paraId="4242C501" w14:textId="45DA5FD7" w:rsidR="00D44CEA" w:rsidRDefault="00D44CEA" w:rsidP="00462D6F">
            <w:pPr>
              <w:snapToGrid w:val="0"/>
              <w:jc w:val="both"/>
              <w:rPr>
                <w:rFonts w:ascii="Verdana" w:hAnsi="Verdana"/>
                <w:bCs/>
                <w:sz w:val="18"/>
              </w:rPr>
            </w:pPr>
            <w:r>
              <w:rPr>
                <w:rFonts w:ascii="Verdana" w:hAnsi="Verdana"/>
                <w:bCs/>
                <w:sz w:val="18"/>
              </w:rPr>
              <w:t>17</w:t>
            </w:r>
          </w:p>
        </w:tc>
        <w:tc>
          <w:tcPr>
            <w:tcW w:w="2552" w:type="dxa"/>
            <w:tcBorders>
              <w:top w:val="single" w:sz="8" w:space="0" w:color="auto"/>
              <w:left w:val="single" w:sz="4" w:space="0" w:color="auto"/>
              <w:bottom w:val="single" w:sz="4" w:space="0" w:color="auto"/>
              <w:right w:val="single" w:sz="4" w:space="0" w:color="auto"/>
            </w:tcBorders>
            <w:shd w:val="clear" w:color="auto" w:fill="auto"/>
          </w:tcPr>
          <w:p w14:paraId="168C95DA" w14:textId="0C4C8F6C" w:rsidR="00D44CEA" w:rsidRDefault="00D44CEA" w:rsidP="00462D6F">
            <w:pPr>
              <w:snapToGrid w:val="0"/>
              <w:rPr>
                <w:rFonts w:ascii="Verdana" w:hAnsi="Verdana"/>
                <w:bCs/>
                <w:sz w:val="18"/>
                <w:szCs w:val="18"/>
              </w:rPr>
            </w:pPr>
            <w:r>
              <w:rPr>
                <w:rFonts w:ascii="Verdana" w:hAnsi="Verdana"/>
                <w:bCs/>
                <w:sz w:val="18"/>
                <w:szCs w:val="18"/>
              </w:rPr>
              <w:t>Zasilacz UPS nr 3</w:t>
            </w:r>
          </w:p>
        </w:tc>
        <w:tc>
          <w:tcPr>
            <w:tcW w:w="1275" w:type="dxa"/>
            <w:tcBorders>
              <w:left w:val="single" w:sz="4" w:space="0" w:color="000000"/>
              <w:bottom w:val="single" w:sz="4" w:space="0" w:color="auto"/>
              <w:right w:val="single" w:sz="4" w:space="0" w:color="auto"/>
            </w:tcBorders>
          </w:tcPr>
          <w:p w14:paraId="2A5D818C" w14:textId="77777777" w:rsidR="00D44CEA" w:rsidRPr="003E6069" w:rsidRDefault="00D44CEA" w:rsidP="00462D6F">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603F97EC" w14:textId="0F55CB7E" w:rsidR="00D44CEA" w:rsidRDefault="00E10FA5" w:rsidP="00462D6F">
            <w:pPr>
              <w:snapToGrid w:val="0"/>
              <w:ind w:right="-185"/>
              <w:rPr>
                <w:rFonts w:ascii="Verdana" w:hAnsi="Verdana"/>
                <w:sz w:val="18"/>
                <w:szCs w:val="18"/>
              </w:rPr>
            </w:pPr>
            <w:r>
              <w:rPr>
                <w:rFonts w:ascii="Verdana" w:hAnsi="Verdana"/>
                <w:sz w:val="18"/>
                <w:szCs w:val="18"/>
              </w:rPr>
              <w:t>5</w:t>
            </w:r>
          </w:p>
        </w:tc>
        <w:tc>
          <w:tcPr>
            <w:tcW w:w="1276" w:type="dxa"/>
            <w:tcBorders>
              <w:left w:val="single" w:sz="4" w:space="0" w:color="000000"/>
              <w:bottom w:val="single" w:sz="4" w:space="0" w:color="auto"/>
              <w:right w:val="single" w:sz="4" w:space="0" w:color="auto"/>
            </w:tcBorders>
          </w:tcPr>
          <w:p w14:paraId="02B41E31" w14:textId="77777777" w:rsidR="00D44CEA" w:rsidRPr="003E6069" w:rsidRDefault="00D44CEA" w:rsidP="00462D6F">
            <w:pPr>
              <w:snapToGrid w:val="0"/>
              <w:ind w:right="-185"/>
              <w:rPr>
                <w:rFonts w:ascii="Verdana" w:hAnsi="Verdana"/>
                <w:sz w:val="18"/>
                <w:szCs w:val="18"/>
              </w:rPr>
            </w:pPr>
          </w:p>
        </w:tc>
        <w:tc>
          <w:tcPr>
            <w:tcW w:w="851" w:type="dxa"/>
            <w:tcBorders>
              <w:left w:val="single" w:sz="4" w:space="0" w:color="auto"/>
              <w:bottom w:val="single" w:sz="4" w:space="0" w:color="auto"/>
            </w:tcBorders>
          </w:tcPr>
          <w:p w14:paraId="52F6EF07" w14:textId="77777777" w:rsidR="00D44CEA" w:rsidRPr="003E6069" w:rsidRDefault="00D44CEA" w:rsidP="00462D6F">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663CC658" w14:textId="77777777" w:rsidR="00D44CEA" w:rsidRPr="003E6069" w:rsidRDefault="00D44CEA" w:rsidP="00462D6F">
            <w:pPr>
              <w:snapToGrid w:val="0"/>
              <w:rPr>
                <w:rFonts w:ascii="Verdana" w:hAnsi="Verdana"/>
                <w:sz w:val="18"/>
                <w:szCs w:val="18"/>
              </w:rPr>
            </w:pPr>
          </w:p>
        </w:tc>
      </w:tr>
      <w:tr w:rsidR="00326C01" w:rsidRPr="00D7101C" w14:paraId="2FC31FAE" w14:textId="77777777" w:rsidTr="00462D6F">
        <w:trPr>
          <w:cantSplit/>
          <w:trHeight w:hRule="exact" w:val="1152"/>
        </w:trPr>
        <w:tc>
          <w:tcPr>
            <w:tcW w:w="578" w:type="dxa"/>
            <w:vMerge/>
            <w:tcBorders>
              <w:top w:val="single" w:sz="4" w:space="0" w:color="auto"/>
              <w:left w:val="single" w:sz="4" w:space="0" w:color="000000"/>
              <w:bottom w:val="single" w:sz="4" w:space="0" w:color="auto"/>
            </w:tcBorders>
          </w:tcPr>
          <w:p w14:paraId="5B11ECED" w14:textId="77777777" w:rsidR="00326C01" w:rsidRPr="00D7101C" w:rsidRDefault="00326C01" w:rsidP="00462D6F">
            <w:pPr>
              <w:snapToGrid w:val="0"/>
              <w:ind w:right="-257"/>
              <w:rPr>
                <w:color w:val="000000"/>
              </w:rPr>
            </w:pPr>
          </w:p>
        </w:tc>
        <w:tc>
          <w:tcPr>
            <w:tcW w:w="4979" w:type="dxa"/>
            <w:gridSpan w:val="4"/>
            <w:tcBorders>
              <w:left w:val="single" w:sz="4" w:space="0" w:color="000000"/>
              <w:bottom w:val="single" w:sz="4" w:space="0" w:color="auto"/>
              <w:right w:val="single" w:sz="4" w:space="0" w:color="auto"/>
            </w:tcBorders>
          </w:tcPr>
          <w:p w14:paraId="077A129E" w14:textId="77777777" w:rsidR="00326C01" w:rsidRPr="006070C6" w:rsidRDefault="00326C01" w:rsidP="00326C01">
            <w:pPr>
              <w:ind w:right="470"/>
              <w:jc w:val="both"/>
              <w:rPr>
                <w:rFonts w:ascii="Verdana" w:hAnsi="Verdana"/>
                <w:b/>
                <w:sz w:val="18"/>
                <w:szCs w:val="18"/>
              </w:rPr>
            </w:pPr>
            <w:r>
              <w:rPr>
                <w:rFonts w:ascii="Verdana" w:hAnsi="Verdana"/>
                <w:b/>
                <w:sz w:val="18"/>
                <w:szCs w:val="18"/>
              </w:rPr>
              <w:t>Sukcesywna dostawa komputerów stacjonarnych, monitorów, skanerów oraz zasilaczy UPS.</w:t>
            </w:r>
          </w:p>
          <w:p w14:paraId="7CAA9DA7" w14:textId="77777777" w:rsidR="00326C01" w:rsidRPr="00D7101C" w:rsidRDefault="00326C01" w:rsidP="00462D6F">
            <w:pPr>
              <w:snapToGrid w:val="0"/>
              <w:jc w:val="both"/>
              <w:rPr>
                <w:rFonts w:ascii="Verdana" w:hAnsi="Verdana"/>
                <w:color w:val="000000"/>
                <w:sz w:val="18"/>
                <w:szCs w:val="18"/>
              </w:rPr>
            </w:pPr>
          </w:p>
        </w:tc>
        <w:tc>
          <w:tcPr>
            <w:tcW w:w="1276" w:type="dxa"/>
            <w:tcBorders>
              <w:left w:val="single" w:sz="4" w:space="0" w:color="000000"/>
              <w:bottom w:val="single" w:sz="4" w:space="0" w:color="auto"/>
              <w:right w:val="single" w:sz="4" w:space="0" w:color="auto"/>
            </w:tcBorders>
          </w:tcPr>
          <w:p w14:paraId="386F1916" w14:textId="77777777" w:rsidR="00326C01" w:rsidRPr="00D7101C" w:rsidRDefault="00326C01" w:rsidP="00462D6F">
            <w:pPr>
              <w:snapToGrid w:val="0"/>
              <w:ind w:right="-257"/>
              <w:rPr>
                <w:rFonts w:ascii="Verdana" w:hAnsi="Verdana"/>
                <w:color w:val="000000"/>
                <w:sz w:val="18"/>
                <w:szCs w:val="18"/>
              </w:rPr>
            </w:pPr>
          </w:p>
        </w:tc>
        <w:tc>
          <w:tcPr>
            <w:tcW w:w="851" w:type="dxa"/>
            <w:tcBorders>
              <w:left w:val="single" w:sz="4" w:space="0" w:color="auto"/>
              <w:bottom w:val="single" w:sz="4" w:space="0" w:color="auto"/>
            </w:tcBorders>
          </w:tcPr>
          <w:p w14:paraId="19223FEE" w14:textId="77777777" w:rsidR="00326C01" w:rsidRPr="00D7101C" w:rsidRDefault="00326C01" w:rsidP="00462D6F">
            <w:pPr>
              <w:snapToGrid w:val="0"/>
              <w:ind w:right="-257"/>
              <w:rPr>
                <w:rFonts w:ascii="Verdana" w:hAnsi="Verdana"/>
                <w:color w:val="000000"/>
                <w:sz w:val="18"/>
                <w:szCs w:val="18"/>
              </w:rPr>
            </w:pPr>
          </w:p>
        </w:tc>
        <w:tc>
          <w:tcPr>
            <w:tcW w:w="1417" w:type="dxa"/>
            <w:tcBorders>
              <w:left w:val="single" w:sz="4" w:space="0" w:color="000000"/>
              <w:bottom w:val="single" w:sz="4" w:space="0" w:color="auto"/>
              <w:right w:val="single" w:sz="4" w:space="0" w:color="000000"/>
            </w:tcBorders>
          </w:tcPr>
          <w:p w14:paraId="51FB4641" w14:textId="77777777" w:rsidR="00326C01" w:rsidRPr="00D7101C" w:rsidRDefault="00326C01" w:rsidP="00462D6F">
            <w:pPr>
              <w:snapToGrid w:val="0"/>
              <w:ind w:right="-257"/>
              <w:rPr>
                <w:rFonts w:ascii="Verdana" w:hAnsi="Verdana"/>
                <w:color w:val="000000"/>
                <w:sz w:val="18"/>
                <w:szCs w:val="18"/>
              </w:rPr>
            </w:pPr>
          </w:p>
        </w:tc>
      </w:tr>
      <w:tr w:rsidR="00326C01" w:rsidRPr="00D7101C" w14:paraId="6E26C17E" w14:textId="77777777" w:rsidTr="009D44F7">
        <w:trPr>
          <w:cantSplit/>
          <w:trHeight w:val="875"/>
        </w:trPr>
        <w:tc>
          <w:tcPr>
            <w:tcW w:w="578" w:type="dxa"/>
            <w:vMerge/>
            <w:tcBorders>
              <w:top w:val="single" w:sz="4" w:space="0" w:color="auto"/>
              <w:left w:val="single" w:sz="4" w:space="0" w:color="000000"/>
              <w:bottom w:val="single" w:sz="4" w:space="0" w:color="auto"/>
            </w:tcBorders>
          </w:tcPr>
          <w:p w14:paraId="6BA3178C" w14:textId="77777777" w:rsidR="00326C01" w:rsidRPr="00D7101C" w:rsidRDefault="00326C01" w:rsidP="00462D6F">
            <w:pPr>
              <w:ind w:right="-257"/>
              <w:rPr>
                <w:color w:val="000000"/>
              </w:rPr>
            </w:pPr>
          </w:p>
        </w:tc>
        <w:tc>
          <w:tcPr>
            <w:tcW w:w="3137" w:type="dxa"/>
            <w:gridSpan w:val="2"/>
            <w:tcBorders>
              <w:top w:val="single" w:sz="4" w:space="0" w:color="auto"/>
              <w:left w:val="single" w:sz="4" w:space="0" w:color="000000"/>
              <w:bottom w:val="single" w:sz="4" w:space="0" w:color="auto"/>
              <w:right w:val="single" w:sz="4" w:space="0" w:color="auto"/>
            </w:tcBorders>
          </w:tcPr>
          <w:p w14:paraId="6ACB3EAF" w14:textId="77777777" w:rsidR="00326C01" w:rsidRPr="00D7101C" w:rsidRDefault="00326C01" w:rsidP="00462D6F">
            <w:pPr>
              <w:snapToGrid w:val="0"/>
              <w:ind w:right="-257"/>
              <w:rPr>
                <w:color w:val="000000"/>
                <w:sz w:val="22"/>
              </w:rPr>
            </w:pPr>
            <w:r w:rsidRPr="00D7101C">
              <w:rPr>
                <w:rFonts w:ascii="Verdana" w:hAnsi="Verdana"/>
                <w:color w:val="000000"/>
                <w:sz w:val="18"/>
              </w:rPr>
              <w:t xml:space="preserve">Słownie brutto PLN </w:t>
            </w:r>
          </w:p>
        </w:tc>
        <w:tc>
          <w:tcPr>
            <w:tcW w:w="5386" w:type="dxa"/>
            <w:gridSpan w:val="5"/>
            <w:tcBorders>
              <w:top w:val="single" w:sz="4" w:space="0" w:color="auto"/>
              <w:left w:val="single" w:sz="4" w:space="0" w:color="auto"/>
              <w:bottom w:val="single" w:sz="4" w:space="0" w:color="auto"/>
              <w:right w:val="single" w:sz="4" w:space="0" w:color="000000"/>
            </w:tcBorders>
          </w:tcPr>
          <w:p w14:paraId="12309DE9" w14:textId="77777777" w:rsidR="00326C01" w:rsidRPr="00D7101C" w:rsidRDefault="00326C01" w:rsidP="00462D6F">
            <w:pPr>
              <w:snapToGrid w:val="0"/>
              <w:ind w:right="-257"/>
              <w:rPr>
                <w:color w:val="000000"/>
                <w:sz w:val="22"/>
              </w:rPr>
            </w:pPr>
          </w:p>
        </w:tc>
      </w:tr>
    </w:tbl>
    <w:p w14:paraId="5FD9F469" w14:textId="77777777" w:rsidR="00326C01" w:rsidRPr="00125D90" w:rsidRDefault="00326C01" w:rsidP="00326C01">
      <w:pPr>
        <w:spacing w:line="360" w:lineRule="auto"/>
        <w:jc w:val="both"/>
        <w:rPr>
          <w:rFonts w:ascii="Verdana" w:hAnsi="Verdana"/>
          <w:color w:val="000000"/>
          <w:sz w:val="18"/>
          <w:szCs w:val="18"/>
        </w:rPr>
      </w:pPr>
    </w:p>
    <w:p w14:paraId="478240E0" w14:textId="77777777" w:rsidR="00326C01" w:rsidRPr="00C7299F" w:rsidRDefault="00326C01" w:rsidP="00326C01">
      <w:pPr>
        <w:tabs>
          <w:tab w:val="left" w:pos="426"/>
        </w:tabs>
        <w:rPr>
          <w:rFonts w:ascii="Verdana" w:hAnsi="Verdana" w:cs="Verdana"/>
          <w:b/>
          <w:color w:val="000000" w:themeColor="text1"/>
          <w:sz w:val="18"/>
          <w:szCs w:val="18"/>
        </w:rPr>
      </w:pPr>
      <w:r w:rsidRPr="00C7299F">
        <w:rPr>
          <w:rFonts w:ascii="Verdana" w:hAnsi="Verdana"/>
          <w:color w:val="000000" w:themeColor="text1"/>
          <w:sz w:val="18"/>
          <w:szCs w:val="18"/>
        </w:rPr>
        <w:t xml:space="preserve">b. </w:t>
      </w:r>
      <w:r>
        <w:rPr>
          <w:rFonts w:ascii="Verdana" w:hAnsi="Verdana"/>
          <w:b/>
          <w:color w:val="000000" w:themeColor="text1"/>
          <w:sz w:val="18"/>
          <w:szCs w:val="18"/>
        </w:rPr>
        <w:t>OKRES GWARANCJI</w:t>
      </w:r>
    </w:p>
    <w:p w14:paraId="6AFFBE52" w14:textId="77777777" w:rsidR="00326C01" w:rsidRPr="00C7299F" w:rsidRDefault="00326C01" w:rsidP="00326C01">
      <w:pPr>
        <w:spacing w:line="360" w:lineRule="auto"/>
        <w:jc w:val="both"/>
        <w:rPr>
          <w:rFonts w:ascii="Verdana" w:hAnsi="Verdana"/>
          <w:color w:val="000000" w:themeColor="text1"/>
          <w:sz w:val="18"/>
          <w:szCs w:val="18"/>
        </w:rPr>
      </w:pPr>
    </w:p>
    <w:p w14:paraId="70352DAC" w14:textId="77777777" w:rsidR="00326C01" w:rsidRDefault="00326C01" w:rsidP="00326C01">
      <w:pPr>
        <w:outlineLvl w:val="0"/>
        <w:rPr>
          <w:rFonts w:ascii="Verdana" w:hAnsi="Verdana" w:cs="Verdana"/>
          <w:color w:val="000000" w:themeColor="text1"/>
          <w:sz w:val="18"/>
          <w:szCs w:val="18"/>
        </w:rPr>
      </w:pPr>
      <w:r w:rsidRPr="00C7299F">
        <w:rPr>
          <w:rFonts w:ascii="Verdana" w:hAnsi="Verdana"/>
          <w:color w:val="000000" w:themeColor="text1"/>
          <w:sz w:val="18"/>
          <w:szCs w:val="18"/>
        </w:rPr>
        <w:t xml:space="preserve">…………………… </w:t>
      </w:r>
      <w:r>
        <w:rPr>
          <w:rFonts w:ascii="Verdana" w:hAnsi="Verdana"/>
          <w:b/>
          <w:color w:val="000000" w:themeColor="text1"/>
          <w:sz w:val="18"/>
          <w:szCs w:val="18"/>
        </w:rPr>
        <w:t xml:space="preserve">miesiące / </w:t>
      </w:r>
      <w:r w:rsidRPr="00845E20">
        <w:rPr>
          <w:rFonts w:ascii="Verdana" w:hAnsi="Verdana"/>
          <w:b/>
          <w:color w:val="000000" w:themeColor="text1"/>
          <w:sz w:val="18"/>
          <w:szCs w:val="18"/>
        </w:rPr>
        <w:t xml:space="preserve">miesięcy </w:t>
      </w:r>
      <w:r w:rsidRPr="00845E20">
        <w:rPr>
          <w:rFonts w:ascii="Verdana" w:hAnsi="Verdana" w:cs="Verdana"/>
          <w:color w:val="000000" w:themeColor="text1"/>
          <w:sz w:val="18"/>
          <w:szCs w:val="18"/>
        </w:rPr>
        <w:t>(</w:t>
      </w:r>
      <w:r w:rsidRPr="00845E20">
        <w:rPr>
          <w:rFonts w:ascii="Verdana" w:hAnsi="Verdana"/>
          <w:color w:val="000000" w:themeColor="text1"/>
          <w:sz w:val="18"/>
          <w:szCs w:val="18"/>
        </w:rPr>
        <w:t>min</w:t>
      </w:r>
      <w:r>
        <w:rPr>
          <w:rFonts w:ascii="Verdana" w:hAnsi="Verdana"/>
          <w:color w:val="000000" w:themeColor="text1"/>
          <w:sz w:val="18"/>
          <w:szCs w:val="18"/>
        </w:rPr>
        <w:t>imalnie</w:t>
      </w:r>
      <w:r w:rsidRPr="00845E20">
        <w:rPr>
          <w:rFonts w:ascii="Verdana" w:hAnsi="Verdana"/>
          <w:color w:val="000000" w:themeColor="text1"/>
          <w:sz w:val="18"/>
          <w:szCs w:val="18"/>
        </w:rPr>
        <w:t xml:space="preserve"> </w:t>
      </w:r>
      <w:r>
        <w:rPr>
          <w:rFonts w:ascii="Verdana" w:hAnsi="Verdana"/>
          <w:color w:val="000000" w:themeColor="text1"/>
          <w:sz w:val="18"/>
          <w:szCs w:val="18"/>
        </w:rPr>
        <w:t>24 miesiące, maksymalnie</w:t>
      </w:r>
      <w:r w:rsidRPr="00845E20">
        <w:rPr>
          <w:rFonts w:ascii="Verdana" w:hAnsi="Verdana"/>
          <w:color w:val="000000" w:themeColor="text1"/>
          <w:sz w:val="18"/>
          <w:szCs w:val="18"/>
        </w:rPr>
        <w:t xml:space="preserve"> </w:t>
      </w:r>
      <w:r>
        <w:rPr>
          <w:rFonts w:ascii="Verdana" w:hAnsi="Verdana"/>
          <w:color w:val="000000" w:themeColor="text1"/>
          <w:sz w:val="18"/>
          <w:szCs w:val="18"/>
        </w:rPr>
        <w:t>48 miesięcy</w:t>
      </w:r>
      <w:r w:rsidRPr="00845E20">
        <w:rPr>
          <w:rFonts w:ascii="Verdana" w:hAnsi="Verdana" w:cs="Verdana"/>
          <w:color w:val="000000" w:themeColor="text1"/>
          <w:sz w:val="18"/>
          <w:szCs w:val="18"/>
        </w:rPr>
        <w:t>)</w:t>
      </w:r>
    </w:p>
    <w:p w14:paraId="43261040" w14:textId="77777777" w:rsidR="00326C01" w:rsidRPr="00C7299F" w:rsidRDefault="00326C01" w:rsidP="00326C01">
      <w:pPr>
        <w:tabs>
          <w:tab w:val="left" w:pos="426"/>
        </w:tabs>
        <w:rPr>
          <w:rFonts w:ascii="Verdana" w:hAnsi="Verdana"/>
          <w:color w:val="000000" w:themeColor="text1"/>
          <w:sz w:val="18"/>
          <w:szCs w:val="18"/>
        </w:rPr>
      </w:pPr>
    </w:p>
    <w:p w14:paraId="264A4F54" w14:textId="77777777" w:rsidR="00326C01" w:rsidRPr="000A5096" w:rsidRDefault="00326C01" w:rsidP="00326C01">
      <w:pPr>
        <w:pStyle w:val="Akapitzlist"/>
        <w:spacing w:line="240" w:lineRule="exact"/>
        <w:ind w:left="0"/>
        <w:jc w:val="both"/>
        <w:rPr>
          <w:rFonts w:ascii="Verdana" w:hAnsi="Verdana" w:cs="Verdana"/>
          <w:color w:val="000000" w:themeColor="text1"/>
          <w:sz w:val="16"/>
          <w:szCs w:val="16"/>
        </w:rPr>
      </w:pPr>
      <w:r w:rsidRPr="000A5096">
        <w:rPr>
          <w:rFonts w:ascii="Verdana" w:hAnsi="Verdana"/>
          <w:color w:val="000000" w:themeColor="text1"/>
          <w:sz w:val="18"/>
          <w:szCs w:val="18"/>
        </w:rPr>
        <w:t xml:space="preserve">c. </w:t>
      </w:r>
      <w:r>
        <w:rPr>
          <w:rFonts w:ascii="Verdana" w:hAnsi="Verdana"/>
          <w:b/>
          <w:color w:val="000000" w:themeColor="text1"/>
          <w:sz w:val="18"/>
          <w:szCs w:val="18"/>
        </w:rPr>
        <w:t>TERMIN DOSTAWY</w:t>
      </w:r>
    </w:p>
    <w:p w14:paraId="0BD20875" w14:textId="77777777" w:rsidR="00326C01" w:rsidRDefault="00326C01" w:rsidP="00326C01">
      <w:pPr>
        <w:outlineLvl w:val="0"/>
        <w:rPr>
          <w:rFonts w:ascii="Verdana" w:hAnsi="Verdana" w:cs="Verdana"/>
          <w:color w:val="000000" w:themeColor="text1"/>
          <w:sz w:val="18"/>
          <w:szCs w:val="18"/>
        </w:rPr>
      </w:pPr>
    </w:p>
    <w:p w14:paraId="139B3A29" w14:textId="77777777" w:rsidR="00326C01" w:rsidRPr="00C7299F" w:rsidRDefault="00326C01" w:rsidP="00326C01">
      <w:pPr>
        <w:tabs>
          <w:tab w:val="left" w:pos="426"/>
        </w:tabs>
        <w:rPr>
          <w:rFonts w:ascii="Verdana" w:hAnsi="Verdana"/>
          <w:color w:val="000000" w:themeColor="text1"/>
          <w:sz w:val="18"/>
          <w:szCs w:val="18"/>
        </w:rPr>
      </w:pPr>
      <w:r w:rsidRPr="00C7299F">
        <w:rPr>
          <w:rFonts w:ascii="Verdana" w:hAnsi="Verdana"/>
          <w:color w:val="000000" w:themeColor="text1"/>
          <w:sz w:val="18"/>
          <w:szCs w:val="18"/>
        </w:rPr>
        <w:t xml:space="preserve">…………………… </w:t>
      </w:r>
      <w:r>
        <w:rPr>
          <w:rFonts w:ascii="Verdana" w:hAnsi="Verdana"/>
          <w:b/>
          <w:color w:val="000000" w:themeColor="text1"/>
          <w:sz w:val="18"/>
          <w:szCs w:val="18"/>
        </w:rPr>
        <w:t>dni</w:t>
      </w:r>
      <w:r>
        <w:rPr>
          <w:rFonts w:ascii="Verdana" w:hAnsi="Verdana"/>
          <w:color w:val="000000" w:themeColor="text1"/>
          <w:sz w:val="18"/>
          <w:szCs w:val="18"/>
        </w:rPr>
        <w:t xml:space="preserve"> (maksymalnie do 10 dni – liczony od daty otrzymania zamówienia, minimalnie do 4 dni – liczony od daty otrzymania zamówienia </w:t>
      </w:r>
      <w:r w:rsidRPr="00C7299F">
        <w:rPr>
          <w:rFonts w:ascii="Verdana" w:hAnsi="Verdana"/>
          <w:color w:val="000000" w:themeColor="text1"/>
          <w:sz w:val="18"/>
          <w:szCs w:val="18"/>
        </w:rPr>
        <w:t>)</w:t>
      </w:r>
    </w:p>
    <w:p w14:paraId="4512FF93" w14:textId="77777777" w:rsidR="00326C01" w:rsidRDefault="00326C01" w:rsidP="00326C01">
      <w:pPr>
        <w:spacing w:line="280" w:lineRule="auto"/>
        <w:ind w:left="426"/>
        <w:jc w:val="both"/>
        <w:rPr>
          <w:rFonts w:ascii="Verdana" w:eastAsia="Verdana" w:hAnsi="Verdana" w:cs="Verdana"/>
          <w:sz w:val="18"/>
        </w:rPr>
      </w:pPr>
    </w:p>
    <w:p w14:paraId="04E38B97" w14:textId="77777777" w:rsidR="00326C01" w:rsidRPr="009C5DD4" w:rsidRDefault="00326C01" w:rsidP="00087B2D">
      <w:pPr>
        <w:pStyle w:val="Akapitzlist"/>
        <w:numPr>
          <w:ilvl w:val="0"/>
          <w:numId w:val="78"/>
        </w:numPr>
        <w:tabs>
          <w:tab w:val="left" w:pos="426"/>
        </w:tabs>
        <w:spacing w:after="60" w:line="280" w:lineRule="exact"/>
        <w:ind w:right="-523" w:hanging="644"/>
        <w:jc w:val="both"/>
        <w:rPr>
          <w:rFonts w:ascii="Verdana" w:hAnsi="Verdana"/>
          <w:sz w:val="18"/>
          <w:szCs w:val="18"/>
        </w:rPr>
      </w:pPr>
      <w:r w:rsidRPr="009C5DD4">
        <w:rPr>
          <w:rFonts w:ascii="Verdana" w:hAnsi="Verdana"/>
          <w:sz w:val="18"/>
          <w:szCs w:val="18"/>
        </w:rPr>
        <w:t xml:space="preserve">Oświadczam, że zapoznałem się z treścią </w:t>
      </w:r>
      <w:proofErr w:type="spellStart"/>
      <w:r w:rsidRPr="009C5DD4">
        <w:rPr>
          <w:rFonts w:ascii="Verdana" w:hAnsi="Verdana"/>
          <w:sz w:val="18"/>
          <w:szCs w:val="18"/>
        </w:rPr>
        <w:t>Siwz</w:t>
      </w:r>
      <w:proofErr w:type="spellEnd"/>
      <w:r w:rsidRPr="009C5DD4">
        <w:rPr>
          <w:rFonts w:ascii="Verdana" w:hAnsi="Verdana"/>
          <w:sz w:val="18"/>
          <w:szCs w:val="18"/>
        </w:rPr>
        <w:t xml:space="preserve"> i akceptuję jej postanowienia. </w:t>
      </w:r>
    </w:p>
    <w:p w14:paraId="286EC386" w14:textId="77777777" w:rsidR="00326C01" w:rsidRPr="009C5DD4" w:rsidRDefault="00326C01" w:rsidP="00087B2D">
      <w:pPr>
        <w:numPr>
          <w:ilvl w:val="0"/>
          <w:numId w:val="78"/>
        </w:numPr>
        <w:tabs>
          <w:tab w:val="clear" w:pos="644"/>
          <w:tab w:val="num" w:pos="426"/>
        </w:tabs>
        <w:spacing w:after="60" w:line="280" w:lineRule="exact"/>
        <w:ind w:left="426" w:right="-523" w:hanging="426"/>
        <w:jc w:val="both"/>
        <w:rPr>
          <w:rFonts w:ascii="Verdana" w:hAnsi="Verdana"/>
          <w:sz w:val="18"/>
          <w:szCs w:val="18"/>
        </w:rPr>
      </w:pPr>
      <w:r w:rsidRPr="009C5DD4">
        <w:rPr>
          <w:rFonts w:ascii="Verdana" w:hAnsi="Verdana"/>
          <w:sz w:val="18"/>
          <w:szCs w:val="18"/>
        </w:rPr>
        <w:t>Oświadczam, że zapoznałem się z treścią Wzoru umowy i akceptuję jego postanowienia.</w:t>
      </w:r>
    </w:p>
    <w:p w14:paraId="3C4FB0D7" w14:textId="77777777" w:rsidR="00326C01" w:rsidRPr="009C5DD4" w:rsidRDefault="00326C01" w:rsidP="00087B2D">
      <w:pPr>
        <w:numPr>
          <w:ilvl w:val="0"/>
          <w:numId w:val="78"/>
        </w:numPr>
        <w:tabs>
          <w:tab w:val="clear" w:pos="644"/>
          <w:tab w:val="num" w:pos="426"/>
        </w:tabs>
        <w:autoSpaceDE w:val="0"/>
        <w:autoSpaceDN w:val="0"/>
        <w:adjustRightInd w:val="0"/>
        <w:spacing w:after="60" w:line="280" w:lineRule="exact"/>
        <w:ind w:left="426" w:right="-523" w:hanging="426"/>
        <w:jc w:val="both"/>
        <w:rPr>
          <w:rFonts w:ascii="Verdana" w:hAnsi="Verdana"/>
          <w:sz w:val="18"/>
          <w:szCs w:val="18"/>
        </w:rPr>
      </w:pPr>
      <w:r w:rsidRPr="009C5DD4">
        <w:rPr>
          <w:rFonts w:ascii="Verdana" w:hAnsi="Verdana"/>
          <w:sz w:val="18"/>
          <w:szCs w:val="18"/>
        </w:rPr>
        <w:t>Oświadczam, że jestem związany niniejsz</w:t>
      </w:r>
      <w:r>
        <w:rPr>
          <w:rFonts w:ascii="Verdana" w:hAnsi="Verdana"/>
          <w:sz w:val="18"/>
          <w:szCs w:val="18"/>
        </w:rPr>
        <w:t>ą ofertą przez okres 6</w:t>
      </w:r>
      <w:r w:rsidRPr="009C5DD4">
        <w:rPr>
          <w:rFonts w:ascii="Verdana" w:hAnsi="Verdana"/>
          <w:sz w:val="18"/>
          <w:szCs w:val="18"/>
        </w:rPr>
        <w:t>0 dni od dnia upływu terminu składania ofert.</w:t>
      </w:r>
    </w:p>
    <w:p w14:paraId="583FF4AE" w14:textId="77777777" w:rsidR="00326C01" w:rsidRPr="009C5DD4" w:rsidRDefault="00326C01" w:rsidP="00087B2D">
      <w:pPr>
        <w:numPr>
          <w:ilvl w:val="0"/>
          <w:numId w:val="78"/>
        </w:numPr>
        <w:tabs>
          <w:tab w:val="clear" w:pos="644"/>
          <w:tab w:val="num" w:pos="426"/>
        </w:tabs>
        <w:spacing w:after="60" w:line="280" w:lineRule="exact"/>
        <w:ind w:left="426" w:right="-523" w:hanging="426"/>
        <w:jc w:val="both"/>
        <w:rPr>
          <w:rFonts w:ascii="Verdana" w:hAnsi="Verdana"/>
          <w:sz w:val="18"/>
          <w:szCs w:val="18"/>
        </w:rPr>
      </w:pPr>
      <w:r w:rsidRPr="009C5DD4">
        <w:rPr>
          <w:rFonts w:ascii="Verdana" w:hAnsi="Verdana"/>
          <w:sz w:val="18"/>
          <w:szCs w:val="18"/>
        </w:rPr>
        <w:t xml:space="preserve">Oświadczam, że zamierzam powierzyć podwykonawcy/om wykonanie następujących części zamówienia: </w:t>
      </w:r>
    </w:p>
    <w:p w14:paraId="289AA97A" w14:textId="77777777" w:rsidR="00326C01" w:rsidRPr="009C5DD4" w:rsidRDefault="00326C01" w:rsidP="00326C01">
      <w:pPr>
        <w:spacing w:after="60" w:line="280" w:lineRule="exact"/>
        <w:ind w:left="426" w:right="-523"/>
        <w:jc w:val="both"/>
        <w:rPr>
          <w:rFonts w:ascii="Verdana" w:hAnsi="Verdana"/>
          <w:sz w:val="18"/>
          <w:szCs w:val="18"/>
        </w:rPr>
      </w:pPr>
      <w:r w:rsidRPr="009C5DD4">
        <w:rPr>
          <w:rFonts w:ascii="Verdana" w:hAnsi="Verdana"/>
          <w:sz w:val="18"/>
          <w:szCs w:val="18"/>
        </w:rPr>
        <w:t>……………………………………………………………………………………………………………………………………………………………….</w:t>
      </w:r>
    </w:p>
    <w:p w14:paraId="5064873C" w14:textId="77777777" w:rsidR="00326C01" w:rsidRDefault="00326C01" w:rsidP="00326C01">
      <w:pPr>
        <w:spacing w:after="60" w:line="280" w:lineRule="exact"/>
        <w:ind w:left="426" w:right="-523"/>
        <w:jc w:val="both"/>
        <w:rPr>
          <w:rFonts w:ascii="Verdana" w:hAnsi="Verdana"/>
          <w:i/>
          <w:sz w:val="16"/>
          <w:szCs w:val="16"/>
        </w:rPr>
      </w:pPr>
      <w:r w:rsidRPr="006C2AE7">
        <w:rPr>
          <w:rFonts w:ascii="Verdana" w:hAnsi="Verdana"/>
          <w:i/>
          <w:sz w:val="16"/>
          <w:szCs w:val="16"/>
        </w:rPr>
        <w:t>(należy wskazać części zamówienia, których wykonanie Wykonawca zamierza powierzyć).</w:t>
      </w:r>
      <w:r>
        <w:rPr>
          <w:rFonts w:ascii="Verdana" w:hAnsi="Verdana"/>
          <w:i/>
          <w:sz w:val="16"/>
          <w:szCs w:val="16"/>
        </w:rPr>
        <w:t xml:space="preserve"> </w:t>
      </w:r>
    </w:p>
    <w:p w14:paraId="3BA4E170" w14:textId="77777777" w:rsidR="00326C01" w:rsidRPr="006C2AE7" w:rsidRDefault="00326C01" w:rsidP="00326C01">
      <w:pPr>
        <w:spacing w:after="60" w:line="280" w:lineRule="exact"/>
        <w:ind w:left="426" w:right="-523"/>
        <w:jc w:val="both"/>
        <w:rPr>
          <w:rFonts w:ascii="Verdana" w:hAnsi="Verdana"/>
          <w:i/>
          <w:sz w:val="16"/>
          <w:szCs w:val="16"/>
        </w:rPr>
      </w:pPr>
      <w:r w:rsidRPr="006C2AE7">
        <w:rPr>
          <w:rFonts w:ascii="Verdana" w:hAnsi="Verdana" w:cs="Arial"/>
          <w:i/>
          <w:sz w:val="16"/>
          <w:szCs w:val="16"/>
        </w:rPr>
        <w:t>(brak wskazania rozumiany będzie przez Zamawi</w:t>
      </w:r>
      <w:r>
        <w:rPr>
          <w:rFonts w:ascii="Verdana" w:hAnsi="Verdana" w:cs="Arial"/>
          <w:i/>
          <w:sz w:val="16"/>
          <w:szCs w:val="16"/>
        </w:rPr>
        <w:t>ającego jako informacja o tym, ż</w:t>
      </w:r>
      <w:r w:rsidRPr="006C2AE7">
        <w:rPr>
          <w:rFonts w:ascii="Verdana" w:hAnsi="Verdana" w:cs="Arial"/>
          <w:i/>
          <w:sz w:val="16"/>
          <w:szCs w:val="16"/>
        </w:rPr>
        <w:t xml:space="preserve">e </w:t>
      </w:r>
      <w:r>
        <w:rPr>
          <w:rFonts w:ascii="Verdana" w:hAnsi="Verdana" w:cs="Arial"/>
          <w:i/>
          <w:sz w:val="16"/>
          <w:szCs w:val="16"/>
        </w:rPr>
        <w:t>Wykonawca zamierza wykonać zamówienia bez udziału podwykonawców</w:t>
      </w:r>
      <w:r w:rsidRPr="006C2AE7">
        <w:rPr>
          <w:rFonts w:ascii="Verdana" w:hAnsi="Verdana" w:cs="Arial"/>
          <w:i/>
          <w:sz w:val="16"/>
          <w:szCs w:val="16"/>
        </w:rPr>
        <w:t>).</w:t>
      </w:r>
    </w:p>
    <w:p w14:paraId="3F695AF5" w14:textId="77777777" w:rsidR="00326C01" w:rsidRPr="006C2AE7" w:rsidRDefault="00326C01" w:rsidP="00087B2D">
      <w:pPr>
        <w:numPr>
          <w:ilvl w:val="0"/>
          <w:numId w:val="78"/>
        </w:numPr>
        <w:tabs>
          <w:tab w:val="clear" w:pos="644"/>
          <w:tab w:val="num" w:pos="426"/>
        </w:tabs>
        <w:spacing w:after="60" w:line="280" w:lineRule="exact"/>
        <w:ind w:left="425" w:right="-523" w:hanging="425"/>
        <w:jc w:val="both"/>
        <w:rPr>
          <w:rFonts w:ascii="Verdana" w:hAnsi="Verdana"/>
          <w:i/>
          <w:sz w:val="16"/>
          <w:szCs w:val="16"/>
        </w:rPr>
      </w:pPr>
      <w:r w:rsidRPr="009C5DD4">
        <w:rPr>
          <w:rFonts w:ascii="Verdana" w:hAnsi="Verdana" w:cs="Arial"/>
          <w:sz w:val="18"/>
          <w:szCs w:val="18"/>
        </w:rPr>
        <w:t>Wybór niniejszej oferty będzie /nie będzie (niewłaściwe skreślić) prowadzić do powstania u Zamawiającego obowiązku podatkowego zgodnie z przepisami ustawy o podatku od towarów i usług</w:t>
      </w:r>
      <w:r>
        <w:rPr>
          <w:rFonts w:ascii="Verdana" w:hAnsi="Verdana" w:cs="Arial"/>
          <w:sz w:val="18"/>
          <w:szCs w:val="18"/>
        </w:rPr>
        <w:t xml:space="preserve"> </w:t>
      </w:r>
      <w:r w:rsidRPr="009C5DD4">
        <w:rPr>
          <w:rFonts w:ascii="Verdana" w:hAnsi="Verdana" w:cs="Arial"/>
          <w:i/>
          <w:sz w:val="16"/>
          <w:szCs w:val="16"/>
        </w:rPr>
        <w:t>[wybór oferty Wykonawcy prowadzi do „powstania u Zamawiającego obowiązku podatkowego”, kiedy zgodnie z przepisami ustawy o podatku od towarów i usług, to nabywca (Zamawiający) będzie zobowiązany do rozliczenia (odprowadzenia) podatku VAT</w:t>
      </w:r>
      <w:r w:rsidRPr="004C6218">
        <w:rPr>
          <w:rFonts w:ascii="Verdana" w:hAnsi="Verdana" w:cs="Arial"/>
          <w:i/>
          <w:sz w:val="16"/>
          <w:szCs w:val="16"/>
        </w:rPr>
        <w:t>].</w:t>
      </w:r>
      <w:r w:rsidRPr="009C5DD4">
        <w:rPr>
          <w:rFonts w:ascii="Verdana" w:hAnsi="Verdana"/>
          <w:sz w:val="18"/>
          <w:szCs w:val="18"/>
        </w:rPr>
        <w:t xml:space="preserve"> </w:t>
      </w:r>
      <w:r w:rsidRPr="009C5DD4">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C2AE7">
        <w:rPr>
          <w:rFonts w:ascii="Verdana" w:hAnsi="Verdana" w:cs="Arial"/>
          <w:i/>
          <w:sz w:val="16"/>
          <w:szCs w:val="16"/>
        </w:rPr>
        <w:t>(brak wskazania rozumiany będzie przez Zamawi</w:t>
      </w:r>
      <w:r>
        <w:rPr>
          <w:rFonts w:ascii="Verdana" w:hAnsi="Verdana" w:cs="Arial"/>
          <w:i/>
          <w:sz w:val="16"/>
          <w:szCs w:val="16"/>
        </w:rPr>
        <w:t>ającego jako informacja o tym, ż</w:t>
      </w:r>
      <w:r w:rsidRPr="006C2AE7">
        <w:rPr>
          <w:rFonts w:ascii="Verdana" w:hAnsi="Verdana" w:cs="Arial"/>
          <w:i/>
          <w:sz w:val="16"/>
          <w:szCs w:val="16"/>
        </w:rPr>
        <w:t>e wybór oferty nie będzie prowadzić do powstania u Zamawiającego powyższego obowiązku podatkowego).</w:t>
      </w:r>
    </w:p>
    <w:p w14:paraId="47D3379B" w14:textId="77777777" w:rsidR="00326C01" w:rsidRPr="009752F3" w:rsidRDefault="00326C01" w:rsidP="00087B2D">
      <w:pPr>
        <w:numPr>
          <w:ilvl w:val="0"/>
          <w:numId w:val="78"/>
        </w:numPr>
        <w:tabs>
          <w:tab w:val="clear" w:pos="644"/>
          <w:tab w:val="num" w:pos="426"/>
        </w:tabs>
        <w:spacing w:after="60" w:line="280" w:lineRule="exact"/>
        <w:ind w:left="425" w:right="-522" w:hanging="425"/>
        <w:jc w:val="both"/>
        <w:rPr>
          <w:rFonts w:ascii="Verdana" w:hAnsi="Verdana"/>
          <w:i/>
          <w:sz w:val="18"/>
          <w:szCs w:val="18"/>
        </w:rPr>
      </w:pPr>
      <w:r w:rsidRPr="00BA0833">
        <w:rPr>
          <w:rFonts w:ascii="Verdana" w:hAnsi="Verdana"/>
          <w:sz w:val="18"/>
          <w:szCs w:val="18"/>
        </w:rPr>
        <w:t xml:space="preserve">Oświadczam, że w rozumieniu </w:t>
      </w:r>
      <w:r w:rsidRPr="009752F3">
        <w:rPr>
          <w:rFonts w:ascii="Verdana" w:hAnsi="Verdana"/>
          <w:sz w:val="18"/>
          <w:szCs w:val="18"/>
        </w:rPr>
        <w:t>przepisów art. 7 ust. 1 pkt 1 - 3 ustawy z dnia 06.03.2018 r. Prawo przedsiębiorców (tekst jedn. - Dz. U. z 201</w:t>
      </w:r>
      <w:r>
        <w:rPr>
          <w:rFonts w:ascii="Verdana" w:hAnsi="Verdana"/>
          <w:sz w:val="18"/>
          <w:szCs w:val="18"/>
        </w:rPr>
        <w:t>9</w:t>
      </w:r>
      <w:r w:rsidRPr="009752F3">
        <w:rPr>
          <w:rFonts w:ascii="Verdana" w:hAnsi="Verdana"/>
          <w:sz w:val="18"/>
          <w:szCs w:val="18"/>
        </w:rPr>
        <w:t xml:space="preserve"> r., poz. </w:t>
      </w:r>
      <w:r>
        <w:rPr>
          <w:rFonts w:ascii="Verdana" w:hAnsi="Verdana"/>
          <w:sz w:val="18"/>
          <w:szCs w:val="18"/>
        </w:rPr>
        <w:t>1292 z późn. zm.</w:t>
      </w:r>
      <w:r w:rsidRPr="009752F3">
        <w:rPr>
          <w:rFonts w:ascii="Verdana" w:hAnsi="Verdana"/>
          <w:sz w:val="18"/>
          <w:szCs w:val="18"/>
        </w:rPr>
        <w:t xml:space="preserve">), jestem: </w:t>
      </w:r>
    </w:p>
    <w:p w14:paraId="0D08FD8B" w14:textId="77777777" w:rsidR="00326C01" w:rsidRPr="009752F3" w:rsidRDefault="00326C01" w:rsidP="00326C01">
      <w:pPr>
        <w:pStyle w:val="Akapitzlist"/>
        <w:numPr>
          <w:ilvl w:val="6"/>
          <w:numId w:val="77"/>
        </w:numPr>
        <w:tabs>
          <w:tab w:val="left" w:pos="709"/>
          <w:tab w:val="left" w:pos="993"/>
        </w:tabs>
        <w:spacing w:line="280" w:lineRule="exact"/>
        <w:ind w:left="2694" w:right="-522" w:hanging="2127"/>
        <w:jc w:val="both"/>
        <w:rPr>
          <w:rFonts w:ascii="Verdana" w:hAnsi="Verdana"/>
          <w:sz w:val="18"/>
          <w:szCs w:val="18"/>
        </w:rPr>
      </w:pPr>
      <w:r w:rsidRPr="009752F3">
        <w:rPr>
          <w:rFonts w:ascii="Verdana" w:hAnsi="Verdana"/>
          <w:sz w:val="18"/>
          <w:szCs w:val="18"/>
        </w:rPr>
        <w:t>mikroprzedsiębiorcą ............................</w:t>
      </w:r>
    </w:p>
    <w:p w14:paraId="2CF374DF" w14:textId="77777777" w:rsidR="00326C01" w:rsidRPr="009752F3" w:rsidRDefault="00326C01" w:rsidP="00326C01">
      <w:pPr>
        <w:pStyle w:val="Akapitzlist"/>
        <w:numPr>
          <w:ilvl w:val="6"/>
          <w:numId w:val="77"/>
        </w:numPr>
        <w:tabs>
          <w:tab w:val="left" w:pos="709"/>
          <w:tab w:val="left" w:pos="993"/>
        </w:tabs>
        <w:spacing w:line="280" w:lineRule="exact"/>
        <w:ind w:left="2694" w:right="-522" w:hanging="2127"/>
        <w:jc w:val="both"/>
        <w:rPr>
          <w:rFonts w:ascii="Verdana" w:hAnsi="Verdana"/>
          <w:sz w:val="18"/>
          <w:szCs w:val="18"/>
        </w:rPr>
      </w:pPr>
      <w:r w:rsidRPr="009752F3">
        <w:rPr>
          <w:rFonts w:ascii="Verdana" w:hAnsi="Verdana"/>
          <w:sz w:val="18"/>
          <w:szCs w:val="18"/>
        </w:rPr>
        <w:t>małym przedsiębiorcą ..........................</w:t>
      </w:r>
    </w:p>
    <w:p w14:paraId="12D74B68" w14:textId="77777777" w:rsidR="00326C01" w:rsidRPr="009C5DD4" w:rsidRDefault="00326C01" w:rsidP="00326C01">
      <w:pPr>
        <w:pStyle w:val="Akapitzlist"/>
        <w:numPr>
          <w:ilvl w:val="6"/>
          <w:numId w:val="77"/>
        </w:numPr>
        <w:tabs>
          <w:tab w:val="left" w:pos="709"/>
          <w:tab w:val="left" w:pos="993"/>
        </w:tabs>
        <w:spacing w:line="280" w:lineRule="exact"/>
        <w:ind w:left="2694" w:right="-522" w:hanging="2127"/>
        <w:jc w:val="both"/>
        <w:rPr>
          <w:rFonts w:ascii="Verdana" w:hAnsi="Verdana"/>
          <w:sz w:val="18"/>
          <w:szCs w:val="18"/>
        </w:rPr>
      </w:pPr>
      <w:r w:rsidRPr="009C5DD4">
        <w:rPr>
          <w:rFonts w:ascii="Verdana" w:hAnsi="Verdana"/>
          <w:sz w:val="18"/>
          <w:szCs w:val="18"/>
        </w:rPr>
        <w:t>średnim przedsiębiorcą..........................</w:t>
      </w:r>
    </w:p>
    <w:p w14:paraId="687497B1" w14:textId="77777777" w:rsidR="00326C01" w:rsidRPr="009C5DD4" w:rsidRDefault="00326C01" w:rsidP="00326C01">
      <w:pPr>
        <w:pStyle w:val="Akapitzlist"/>
        <w:numPr>
          <w:ilvl w:val="6"/>
          <w:numId w:val="77"/>
        </w:numPr>
        <w:tabs>
          <w:tab w:val="left" w:pos="709"/>
          <w:tab w:val="left" w:pos="993"/>
        </w:tabs>
        <w:spacing w:line="280" w:lineRule="exact"/>
        <w:ind w:left="2694" w:right="-522" w:hanging="2127"/>
        <w:jc w:val="both"/>
        <w:rPr>
          <w:rFonts w:ascii="Verdana" w:hAnsi="Verdana"/>
          <w:sz w:val="18"/>
          <w:szCs w:val="18"/>
        </w:rPr>
      </w:pPr>
      <w:r w:rsidRPr="009C5DD4">
        <w:rPr>
          <w:rFonts w:ascii="Verdana" w:hAnsi="Verdana"/>
          <w:sz w:val="18"/>
          <w:szCs w:val="18"/>
        </w:rPr>
        <w:t>dużym przedsiębiorcą ............................</w:t>
      </w:r>
    </w:p>
    <w:p w14:paraId="5BEC4302" w14:textId="77777777" w:rsidR="00326C01" w:rsidRPr="009C5DD4" w:rsidRDefault="00326C01" w:rsidP="00326C01">
      <w:pPr>
        <w:tabs>
          <w:tab w:val="left" w:pos="709"/>
          <w:tab w:val="left" w:pos="993"/>
        </w:tabs>
        <w:ind w:left="567" w:right="-523"/>
        <w:jc w:val="both"/>
        <w:rPr>
          <w:rFonts w:ascii="Verdana" w:hAnsi="Verdana"/>
          <w:i/>
          <w:sz w:val="14"/>
          <w:szCs w:val="14"/>
        </w:rPr>
      </w:pPr>
      <w:r w:rsidRPr="009C5DD4">
        <w:rPr>
          <w:rFonts w:ascii="Verdana" w:hAnsi="Verdana"/>
          <w:i/>
          <w:sz w:val="14"/>
          <w:szCs w:val="14"/>
        </w:rPr>
        <w:t xml:space="preserve">(zaznaczyć właściwe) </w:t>
      </w:r>
    </w:p>
    <w:p w14:paraId="7AE97674" w14:textId="5AB2C9CA" w:rsidR="00326C01" w:rsidRPr="005D30CE" w:rsidRDefault="00326C01" w:rsidP="005D30CE">
      <w:pPr>
        <w:numPr>
          <w:ilvl w:val="0"/>
          <w:numId w:val="78"/>
        </w:numPr>
        <w:tabs>
          <w:tab w:val="clear" w:pos="644"/>
          <w:tab w:val="num" w:pos="426"/>
        </w:tabs>
        <w:spacing w:after="60" w:line="280" w:lineRule="exact"/>
        <w:ind w:left="426" w:right="-523" w:hanging="426"/>
        <w:jc w:val="both"/>
        <w:rPr>
          <w:rFonts w:ascii="Verdana" w:hAnsi="Verdana"/>
          <w:b/>
          <w:sz w:val="18"/>
          <w:szCs w:val="18"/>
        </w:rPr>
      </w:pPr>
      <w:r w:rsidRPr="009C5DD4">
        <w:rPr>
          <w:rFonts w:ascii="Verdana" w:hAnsi="Verdana"/>
          <w:sz w:val="18"/>
          <w:szCs w:val="18"/>
        </w:rPr>
        <w:t>Załącznikami do niniejszej oferty są: (podać nr załącznika i stronę oferty).</w:t>
      </w:r>
    </w:p>
    <w:p w14:paraId="697228BD" w14:textId="77777777" w:rsidR="00326C01" w:rsidRDefault="00326C01" w:rsidP="00326C01">
      <w:pPr>
        <w:spacing w:after="60" w:line="280" w:lineRule="auto"/>
        <w:ind w:right="45"/>
        <w:jc w:val="both"/>
        <w:rPr>
          <w:rFonts w:ascii="Verdana" w:eastAsia="Verdana" w:hAnsi="Verdana" w:cs="Verdana"/>
          <w:sz w:val="18"/>
        </w:rPr>
      </w:pPr>
    </w:p>
    <w:p w14:paraId="5B91CA60" w14:textId="77777777" w:rsidR="00326C01" w:rsidRDefault="00326C01" w:rsidP="00326C01">
      <w:pPr>
        <w:spacing w:line="280" w:lineRule="auto"/>
        <w:ind w:left="360" w:right="44"/>
        <w:jc w:val="both"/>
        <w:rPr>
          <w:rFonts w:ascii="Verdana" w:eastAsia="Verdana" w:hAnsi="Verdana" w:cs="Verdana"/>
          <w:sz w:val="18"/>
        </w:rPr>
      </w:pPr>
      <w:r>
        <w:rPr>
          <w:rFonts w:ascii="Verdana" w:eastAsia="Verdana" w:hAnsi="Verdana" w:cs="Verdana"/>
          <w:sz w:val="18"/>
        </w:rPr>
        <w:t xml:space="preserve">Data                                                 </w:t>
      </w: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t>Pieczęć i podpis Wykonawcy</w:t>
      </w:r>
    </w:p>
    <w:p w14:paraId="030DBE6A" w14:textId="77777777" w:rsidR="00326C01" w:rsidRDefault="00326C01" w:rsidP="00326C01">
      <w:pPr>
        <w:tabs>
          <w:tab w:val="left" w:pos="0"/>
        </w:tabs>
        <w:spacing w:line="280" w:lineRule="auto"/>
        <w:ind w:right="44"/>
        <w:rPr>
          <w:rFonts w:ascii="Verdana" w:eastAsia="Verdana" w:hAnsi="Verdana" w:cs="Verdana"/>
          <w:b/>
          <w:sz w:val="18"/>
        </w:rPr>
      </w:pPr>
    </w:p>
    <w:p w14:paraId="414E8D73" w14:textId="77777777" w:rsidR="00326C01" w:rsidRDefault="00326C01" w:rsidP="00326C01">
      <w:pPr>
        <w:tabs>
          <w:tab w:val="left" w:pos="0"/>
        </w:tabs>
        <w:spacing w:line="280" w:lineRule="auto"/>
        <w:ind w:right="44"/>
        <w:rPr>
          <w:rFonts w:ascii="Verdana" w:eastAsia="Verdana" w:hAnsi="Verdana" w:cs="Verdana"/>
          <w:b/>
          <w:sz w:val="18"/>
        </w:rPr>
      </w:pPr>
    </w:p>
    <w:p w14:paraId="615DE9F2" w14:textId="60D470CF" w:rsidR="00326C01" w:rsidRPr="005D30CE" w:rsidRDefault="00326C01" w:rsidP="005D30CE">
      <w:pPr>
        <w:spacing w:line="280" w:lineRule="auto"/>
        <w:ind w:left="2410" w:right="44" w:hanging="2410"/>
        <w:jc w:val="both"/>
        <w:rPr>
          <w:rFonts w:ascii="Felix Titling" w:eastAsia="Felix Titling" w:hAnsi="Felix Titling" w:cs="Felix Titling"/>
          <w:b/>
          <w:sz w:val="18"/>
        </w:rPr>
        <w:sectPr w:rsidR="00326C01" w:rsidRPr="005D30CE" w:rsidSect="00D86743">
          <w:headerReference w:type="default" r:id="rId31"/>
          <w:footerReference w:type="even" r:id="rId32"/>
          <w:footerReference w:type="default" r:id="rId33"/>
          <w:footerReference w:type="first" r:id="rId34"/>
          <w:pgSz w:w="11906" w:h="16838"/>
          <w:pgMar w:top="1247" w:right="1440" w:bottom="1106" w:left="924" w:header="709" w:footer="675" w:gutter="0"/>
          <w:cols w:space="708"/>
          <w:titlePg/>
          <w:docGrid w:linePitch="360"/>
        </w:sectPr>
      </w:pPr>
      <w:r>
        <w:rPr>
          <w:rFonts w:ascii="Felix Titling" w:eastAsia="Felix Titling" w:hAnsi="Felix Titling" w:cs="Felix Titling"/>
          <w:b/>
          <w:sz w:val="18"/>
        </w:rPr>
        <w:t xml:space="preserve">       ……………………</w:t>
      </w:r>
      <w:r>
        <w:rPr>
          <w:rFonts w:ascii="Felix Titling" w:eastAsia="Felix Titling" w:hAnsi="Felix Titling" w:cs="Felix Titling"/>
          <w:b/>
          <w:sz w:val="18"/>
        </w:rPr>
        <w:tab/>
      </w:r>
      <w:r>
        <w:rPr>
          <w:rFonts w:ascii="Felix Titling" w:eastAsia="Felix Titling" w:hAnsi="Felix Titling" w:cs="Felix Titling"/>
          <w:b/>
          <w:sz w:val="18"/>
        </w:rPr>
        <w:tab/>
      </w:r>
      <w:r>
        <w:rPr>
          <w:rFonts w:ascii="Felix Titling" w:eastAsia="Felix Titling" w:hAnsi="Felix Titling" w:cs="Felix Titling"/>
          <w:b/>
          <w:sz w:val="18"/>
        </w:rPr>
        <w:tab/>
      </w:r>
      <w:r>
        <w:rPr>
          <w:rFonts w:ascii="Felix Titling" w:eastAsia="Felix Titling" w:hAnsi="Felix Titling" w:cs="Felix Titling"/>
          <w:b/>
          <w:sz w:val="18"/>
        </w:rPr>
        <w:tab/>
        <w:t xml:space="preserve">                                     ………………………………………..</w:t>
      </w:r>
    </w:p>
    <w:p w14:paraId="3CF77418" w14:textId="77777777" w:rsidR="00326C01" w:rsidRDefault="00326C01" w:rsidP="0071097A">
      <w:pPr>
        <w:tabs>
          <w:tab w:val="left" w:pos="426"/>
        </w:tabs>
        <w:spacing w:after="60" w:line="240" w:lineRule="exact"/>
        <w:ind w:right="45"/>
        <w:jc w:val="both"/>
        <w:rPr>
          <w:rFonts w:ascii="Verdana" w:hAnsi="Verdana"/>
          <w:b/>
          <w:sz w:val="18"/>
          <w:szCs w:val="18"/>
        </w:rPr>
      </w:pPr>
    </w:p>
    <w:p w14:paraId="513670DD" w14:textId="3DEB44F6" w:rsidR="00326C01" w:rsidRDefault="00326C01" w:rsidP="00326C01">
      <w:pPr>
        <w:keepNext/>
        <w:spacing w:after="120" w:line="360" w:lineRule="auto"/>
        <w:ind w:right="-113"/>
        <w:rPr>
          <w:rFonts w:ascii="Verdana" w:eastAsia="Verdana" w:hAnsi="Verdana" w:cs="Verdana"/>
          <w:b/>
          <w:sz w:val="18"/>
        </w:rPr>
      </w:pPr>
      <w:r>
        <w:rPr>
          <w:rFonts w:ascii="Verdana" w:eastAsia="Verdana" w:hAnsi="Verdana" w:cs="Verdana"/>
          <w:b/>
          <w:sz w:val="18"/>
        </w:rPr>
        <w:t xml:space="preserve">UMW/IZ/PN-24/20                                                                          Załącznik nr 1 część 3 do </w:t>
      </w:r>
      <w:proofErr w:type="spellStart"/>
      <w:r>
        <w:rPr>
          <w:rFonts w:ascii="Verdana" w:eastAsia="Verdana" w:hAnsi="Verdana" w:cs="Verdana"/>
          <w:b/>
          <w:sz w:val="18"/>
        </w:rPr>
        <w:t>Siwz</w:t>
      </w:r>
      <w:proofErr w:type="spellEnd"/>
      <w:r>
        <w:rPr>
          <w:rFonts w:ascii="Verdana" w:eastAsia="Verdana" w:hAnsi="Verdana" w:cs="Verdana"/>
          <w:b/>
          <w:sz w:val="18"/>
        </w:rPr>
        <w:t xml:space="preserve"> </w:t>
      </w:r>
    </w:p>
    <w:p w14:paraId="3094B59D" w14:textId="77777777" w:rsidR="00326C01" w:rsidRDefault="00326C01" w:rsidP="00326C01">
      <w:pPr>
        <w:spacing w:line="280" w:lineRule="auto"/>
        <w:ind w:right="44"/>
        <w:jc w:val="center"/>
        <w:rPr>
          <w:rFonts w:ascii="Verdana" w:eastAsia="Verdana" w:hAnsi="Verdana" w:cs="Verdana"/>
          <w:b/>
          <w:sz w:val="18"/>
        </w:rPr>
      </w:pPr>
      <w:r>
        <w:rPr>
          <w:rFonts w:ascii="Verdana" w:eastAsia="Verdana" w:hAnsi="Verdana" w:cs="Verdana"/>
          <w:b/>
          <w:sz w:val="18"/>
        </w:rPr>
        <w:t>FORMULARZ OFERTOWY</w:t>
      </w:r>
    </w:p>
    <w:p w14:paraId="54080E04" w14:textId="77777777" w:rsidR="00326C01" w:rsidRDefault="00326C01" w:rsidP="00326C01">
      <w:pPr>
        <w:spacing w:line="280" w:lineRule="auto"/>
        <w:ind w:right="44"/>
        <w:jc w:val="center"/>
        <w:rPr>
          <w:rFonts w:ascii="Verdana" w:eastAsia="Verdana" w:hAnsi="Verdana" w:cs="Verdana"/>
          <w:sz w:val="18"/>
          <w:u w:val="single"/>
        </w:rPr>
      </w:pPr>
    </w:p>
    <w:p w14:paraId="540EA251" w14:textId="77777777" w:rsidR="00326C01" w:rsidRDefault="00326C01" w:rsidP="00326C01">
      <w:pPr>
        <w:ind w:right="-523"/>
        <w:rPr>
          <w:rFonts w:ascii="Verdana" w:eastAsia="Verdana" w:hAnsi="Verdana" w:cs="Verdana"/>
          <w:sz w:val="18"/>
        </w:rPr>
      </w:pPr>
      <w:r>
        <w:rPr>
          <w:rFonts w:ascii="Verdana" w:eastAsia="Verdana" w:hAnsi="Verdana" w:cs="Verdana"/>
          <w:sz w:val="18"/>
        </w:rPr>
        <w:t xml:space="preserve">Zarejestrowana nazwa Wykonawcy: </w:t>
      </w:r>
    </w:p>
    <w:p w14:paraId="5075E8B9" w14:textId="77777777" w:rsidR="00326C01" w:rsidRDefault="00326C01" w:rsidP="00326C01">
      <w:pPr>
        <w:ind w:right="-523"/>
        <w:rPr>
          <w:rFonts w:ascii="Verdana" w:eastAsia="Verdana" w:hAnsi="Verdana" w:cs="Verdana"/>
          <w:sz w:val="18"/>
        </w:rPr>
      </w:pPr>
    </w:p>
    <w:p w14:paraId="566DDF3E" w14:textId="77777777" w:rsidR="00326C01" w:rsidRDefault="00326C01" w:rsidP="00326C01">
      <w:pPr>
        <w:ind w:right="-523"/>
        <w:rPr>
          <w:rFonts w:ascii="Verdana" w:eastAsia="Verdana" w:hAnsi="Verdana" w:cs="Verdana"/>
          <w:sz w:val="18"/>
        </w:rPr>
      </w:pPr>
    </w:p>
    <w:p w14:paraId="501A25CA" w14:textId="77777777" w:rsidR="00326C01" w:rsidRDefault="00326C01" w:rsidP="00326C01">
      <w:pPr>
        <w:ind w:right="-523"/>
        <w:rPr>
          <w:rFonts w:ascii="Verdana" w:eastAsia="Verdana" w:hAnsi="Verdana" w:cs="Verdana"/>
          <w:sz w:val="18"/>
        </w:rPr>
      </w:pPr>
      <w:r>
        <w:rPr>
          <w:rFonts w:ascii="Verdana" w:eastAsia="Verdana" w:hAnsi="Verdana" w:cs="Verdana"/>
          <w:sz w:val="18"/>
        </w:rPr>
        <w:t>………………………………………………………………...........................................................................................</w:t>
      </w:r>
    </w:p>
    <w:p w14:paraId="16288F2D" w14:textId="77777777" w:rsidR="00326C01" w:rsidRDefault="00326C01" w:rsidP="00326C01">
      <w:pPr>
        <w:ind w:right="-523"/>
        <w:rPr>
          <w:rFonts w:ascii="Verdana" w:eastAsia="Verdana" w:hAnsi="Verdana" w:cs="Verdana"/>
          <w:sz w:val="18"/>
        </w:rPr>
      </w:pPr>
    </w:p>
    <w:p w14:paraId="2D096E31" w14:textId="77777777" w:rsidR="00326C01" w:rsidRDefault="00326C01" w:rsidP="00326C01">
      <w:pPr>
        <w:ind w:right="-523"/>
        <w:rPr>
          <w:rFonts w:ascii="Verdana" w:eastAsia="Verdana" w:hAnsi="Verdana" w:cs="Verdana"/>
          <w:sz w:val="18"/>
        </w:rPr>
      </w:pPr>
      <w:r>
        <w:rPr>
          <w:rFonts w:ascii="Verdana" w:eastAsia="Verdana" w:hAnsi="Verdana" w:cs="Verdana"/>
          <w:sz w:val="18"/>
        </w:rPr>
        <w:t xml:space="preserve">Adres Wykonawcy: </w:t>
      </w:r>
    </w:p>
    <w:p w14:paraId="5DD51428" w14:textId="77777777" w:rsidR="00326C01" w:rsidRDefault="00326C01" w:rsidP="00326C01">
      <w:pPr>
        <w:ind w:right="-523"/>
        <w:rPr>
          <w:rFonts w:ascii="Verdana" w:eastAsia="Verdana" w:hAnsi="Verdana" w:cs="Verdana"/>
          <w:sz w:val="18"/>
        </w:rPr>
      </w:pPr>
    </w:p>
    <w:p w14:paraId="527331E0" w14:textId="77777777" w:rsidR="00326C01" w:rsidRDefault="00326C01" w:rsidP="00326C01">
      <w:pPr>
        <w:ind w:right="-523"/>
        <w:rPr>
          <w:rFonts w:ascii="Verdana" w:eastAsia="Verdana" w:hAnsi="Verdana" w:cs="Verdana"/>
          <w:sz w:val="18"/>
        </w:rPr>
      </w:pPr>
    </w:p>
    <w:p w14:paraId="284D3512" w14:textId="77777777" w:rsidR="00326C01" w:rsidRDefault="00326C01" w:rsidP="00326C01">
      <w:pPr>
        <w:ind w:right="-523"/>
        <w:rPr>
          <w:rFonts w:ascii="Verdana" w:eastAsia="Verdana" w:hAnsi="Verdana" w:cs="Verdana"/>
          <w:sz w:val="18"/>
        </w:rPr>
      </w:pPr>
      <w:r>
        <w:rPr>
          <w:rFonts w:ascii="Verdana" w:eastAsia="Verdana" w:hAnsi="Verdana" w:cs="Verdana"/>
          <w:sz w:val="18"/>
        </w:rPr>
        <w:t>………………………………………………………………...........................................................................................</w:t>
      </w:r>
    </w:p>
    <w:p w14:paraId="34F9AD16" w14:textId="77777777" w:rsidR="00326C01" w:rsidRDefault="00326C01" w:rsidP="00326C01">
      <w:pPr>
        <w:ind w:right="-523"/>
        <w:jc w:val="both"/>
        <w:rPr>
          <w:rFonts w:ascii="Verdana" w:eastAsia="Verdana" w:hAnsi="Verdana" w:cs="Verdana"/>
          <w:sz w:val="18"/>
        </w:rPr>
      </w:pPr>
    </w:p>
    <w:p w14:paraId="6971EBA6" w14:textId="77777777" w:rsidR="00326C01" w:rsidRDefault="00326C01" w:rsidP="00326C01">
      <w:pPr>
        <w:ind w:right="-523"/>
        <w:jc w:val="both"/>
        <w:rPr>
          <w:rFonts w:ascii="Verdana" w:eastAsia="Verdana" w:hAnsi="Verdana" w:cs="Verdana"/>
          <w:sz w:val="18"/>
        </w:rPr>
      </w:pPr>
      <w:r>
        <w:rPr>
          <w:rFonts w:ascii="Verdana" w:eastAsia="Verdana" w:hAnsi="Verdana" w:cs="Verdana"/>
          <w:sz w:val="18"/>
        </w:rPr>
        <w:t>Nazwiska osób po stronie Wykonawcy uprawnionych do jego reprezentowania przy sporządzaniu niniejszej oferty:</w:t>
      </w:r>
    </w:p>
    <w:p w14:paraId="526A2428" w14:textId="77777777" w:rsidR="00326C01" w:rsidRDefault="00326C01" w:rsidP="00326C01">
      <w:pPr>
        <w:ind w:right="-523"/>
        <w:jc w:val="both"/>
        <w:rPr>
          <w:rFonts w:ascii="Verdana" w:eastAsia="Verdana" w:hAnsi="Verdana" w:cs="Verdana"/>
          <w:sz w:val="18"/>
        </w:rPr>
      </w:pPr>
    </w:p>
    <w:p w14:paraId="4CF9FF1A" w14:textId="77777777" w:rsidR="00326C01" w:rsidRPr="0071097A" w:rsidRDefault="00326C01" w:rsidP="00326C01">
      <w:pPr>
        <w:ind w:right="-523"/>
        <w:rPr>
          <w:rFonts w:ascii="Verdana" w:eastAsia="Verdana" w:hAnsi="Verdana" w:cs="Verdana"/>
          <w:sz w:val="18"/>
          <w:lang w:val="en-US"/>
        </w:rPr>
      </w:pPr>
      <w:r w:rsidRPr="0071097A">
        <w:rPr>
          <w:rFonts w:ascii="Verdana" w:eastAsia="Verdana" w:hAnsi="Verdana" w:cs="Verdana"/>
          <w:sz w:val="18"/>
          <w:lang w:val="en-US"/>
        </w:rPr>
        <w:t>………………………………………………………………...........................................................................................</w:t>
      </w:r>
    </w:p>
    <w:p w14:paraId="2DBC69DB" w14:textId="77777777" w:rsidR="00326C01" w:rsidRPr="0071097A" w:rsidRDefault="00326C01" w:rsidP="00326C01">
      <w:pPr>
        <w:ind w:right="-523"/>
        <w:jc w:val="both"/>
        <w:rPr>
          <w:rFonts w:ascii="Verdana" w:eastAsia="Verdana" w:hAnsi="Verdana" w:cs="Verdana"/>
          <w:sz w:val="18"/>
          <w:lang w:val="en-US"/>
        </w:rPr>
      </w:pPr>
    </w:p>
    <w:p w14:paraId="3035AF21" w14:textId="77777777" w:rsidR="00326C01" w:rsidRPr="0071097A" w:rsidRDefault="00326C01" w:rsidP="00326C01">
      <w:pPr>
        <w:ind w:right="-523"/>
        <w:rPr>
          <w:rFonts w:ascii="Verdana" w:eastAsia="Verdana" w:hAnsi="Verdana" w:cs="Verdana"/>
          <w:sz w:val="18"/>
          <w:lang w:val="en-US"/>
        </w:rPr>
      </w:pPr>
      <w:r w:rsidRPr="0071097A">
        <w:rPr>
          <w:rFonts w:ascii="Verdana" w:eastAsia="Verdana" w:hAnsi="Verdana" w:cs="Verdana"/>
          <w:sz w:val="18"/>
          <w:lang w:val="en-US"/>
        </w:rPr>
        <w:t xml:space="preserve">NIP .................................    </w:t>
      </w:r>
      <w:proofErr w:type="spellStart"/>
      <w:r w:rsidRPr="0071097A">
        <w:rPr>
          <w:rFonts w:ascii="Verdana" w:eastAsia="Verdana" w:hAnsi="Verdana" w:cs="Verdana"/>
          <w:sz w:val="18"/>
          <w:lang w:val="en-US"/>
        </w:rPr>
        <w:t>Regon</w:t>
      </w:r>
      <w:proofErr w:type="spellEnd"/>
      <w:r w:rsidRPr="0071097A">
        <w:rPr>
          <w:rFonts w:ascii="Verdana" w:eastAsia="Verdana" w:hAnsi="Verdana" w:cs="Verdana"/>
          <w:sz w:val="18"/>
          <w:lang w:val="en-US"/>
        </w:rPr>
        <w:t xml:space="preserve"> ........................................   Tel ............................................</w:t>
      </w:r>
    </w:p>
    <w:p w14:paraId="168C6426" w14:textId="77777777" w:rsidR="00326C01" w:rsidRPr="0071097A" w:rsidRDefault="00326C01" w:rsidP="00326C01">
      <w:pPr>
        <w:ind w:right="-523"/>
        <w:rPr>
          <w:rFonts w:ascii="Verdana" w:eastAsia="Verdana" w:hAnsi="Verdana" w:cs="Verdana"/>
          <w:sz w:val="18"/>
          <w:lang w:val="en-US"/>
        </w:rPr>
      </w:pPr>
    </w:p>
    <w:p w14:paraId="22EAD382" w14:textId="77777777" w:rsidR="00326C01" w:rsidRDefault="00326C01" w:rsidP="00326C01">
      <w:pPr>
        <w:spacing w:after="60"/>
        <w:ind w:right="-523"/>
        <w:rPr>
          <w:rFonts w:ascii="Verdana" w:eastAsia="Verdana" w:hAnsi="Verdana" w:cs="Verdana"/>
          <w:sz w:val="18"/>
        </w:rPr>
      </w:pPr>
      <w:r w:rsidRPr="0071097A">
        <w:rPr>
          <w:rFonts w:ascii="Verdana" w:eastAsia="Verdana" w:hAnsi="Verdana" w:cs="Verdana"/>
          <w:sz w:val="18"/>
          <w:lang w:val="en-US"/>
        </w:rPr>
        <w:t xml:space="preserve">Fax .................................    E-mail …......................................   </w:t>
      </w:r>
      <w:r>
        <w:rPr>
          <w:rFonts w:ascii="Verdana" w:eastAsia="Verdana" w:hAnsi="Verdana" w:cs="Verdana"/>
          <w:sz w:val="18"/>
        </w:rPr>
        <w:t>www .........................................</w:t>
      </w:r>
    </w:p>
    <w:p w14:paraId="25C0E391" w14:textId="77777777" w:rsidR="00326C01" w:rsidRDefault="00326C01" w:rsidP="00326C01">
      <w:pPr>
        <w:ind w:right="-523"/>
        <w:jc w:val="both"/>
        <w:rPr>
          <w:rFonts w:ascii="Verdana" w:eastAsia="Verdana" w:hAnsi="Verdana" w:cs="Verdana"/>
          <w:b/>
          <w:sz w:val="18"/>
        </w:rPr>
      </w:pPr>
    </w:p>
    <w:p w14:paraId="73E6F422" w14:textId="77777777" w:rsidR="00326C01" w:rsidRPr="003E6069" w:rsidRDefault="00326C01" w:rsidP="00326C01">
      <w:pPr>
        <w:spacing w:after="60" w:line="240" w:lineRule="exact"/>
        <w:ind w:right="44"/>
        <w:contextualSpacing/>
        <w:jc w:val="both"/>
        <w:rPr>
          <w:rFonts w:ascii="Verdana" w:hAnsi="Verdana"/>
          <w:sz w:val="18"/>
          <w:szCs w:val="18"/>
        </w:rPr>
      </w:pPr>
      <w:r w:rsidRPr="003E6069">
        <w:rPr>
          <w:rFonts w:ascii="Verdana" w:hAnsi="Verdana"/>
          <w:sz w:val="18"/>
          <w:szCs w:val="18"/>
        </w:rPr>
        <w:t xml:space="preserve">Oferujemy wykonanie przedmiotu zamówienia pn.: </w:t>
      </w:r>
    </w:p>
    <w:p w14:paraId="7E30C0F9" w14:textId="77777777" w:rsidR="00326C01" w:rsidRPr="003E6069" w:rsidRDefault="00326C01" w:rsidP="00326C01">
      <w:pPr>
        <w:spacing w:after="60" w:line="240" w:lineRule="exact"/>
        <w:ind w:right="44"/>
        <w:contextualSpacing/>
        <w:jc w:val="both"/>
        <w:rPr>
          <w:rFonts w:ascii="Verdana" w:hAnsi="Verdana"/>
          <w:sz w:val="18"/>
          <w:szCs w:val="18"/>
        </w:rPr>
      </w:pPr>
    </w:p>
    <w:p w14:paraId="2F67FDC7" w14:textId="16E3CDAE" w:rsidR="00326C01" w:rsidRPr="006070C6" w:rsidRDefault="00326C01" w:rsidP="00326C01">
      <w:pPr>
        <w:ind w:right="470"/>
        <w:jc w:val="both"/>
        <w:rPr>
          <w:rFonts w:ascii="Verdana" w:hAnsi="Verdana"/>
          <w:b/>
          <w:sz w:val="18"/>
          <w:szCs w:val="18"/>
        </w:rPr>
      </w:pPr>
      <w:r>
        <w:rPr>
          <w:rFonts w:ascii="Verdana" w:hAnsi="Verdana"/>
          <w:b/>
          <w:sz w:val="18"/>
          <w:szCs w:val="18"/>
        </w:rPr>
        <w:t>S</w:t>
      </w:r>
      <w:r w:rsidR="002A78A8">
        <w:rPr>
          <w:rFonts w:ascii="Verdana" w:hAnsi="Verdana"/>
          <w:b/>
          <w:sz w:val="18"/>
          <w:szCs w:val="18"/>
        </w:rPr>
        <w:t>ukcesywna dostawa drukarek oraz urządzeń wielofunkcyjnych.</w:t>
      </w:r>
    </w:p>
    <w:p w14:paraId="437F95BB" w14:textId="77777777" w:rsidR="00326C01" w:rsidRPr="003E6069" w:rsidRDefault="00326C01" w:rsidP="00326C01">
      <w:pPr>
        <w:ind w:right="470"/>
        <w:jc w:val="both"/>
        <w:rPr>
          <w:rFonts w:ascii="Verdana" w:hAnsi="Verdana"/>
          <w:b/>
          <w:color w:val="FF0000"/>
          <w:sz w:val="18"/>
          <w:szCs w:val="18"/>
        </w:rPr>
      </w:pPr>
    </w:p>
    <w:p w14:paraId="10A009FE" w14:textId="77777777" w:rsidR="00326C01" w:rsidRPr="00F67AB8" w:rsidRDefault="00326C01" w:rsidP="00326C01">
      <w:pPr>
        <w:spacing w:line="240" w:lineRule="exact"/>
        <w:jc w:val="both"/>
        <w:rPr>
          <w:rFonts w:ascii="Verdana" w:hAnsi="Verdana"/>
          <w:color w:val="000000"/>
          <w:sz w:val="18"/>
          <w:szCs w:val="18"/>
        </w:rPr>
      </w:pPr>
      <w:r w:rsidRPr="00F67AB8">
        <w:rPr>
          <w:rFonts w:ascii="Verdana" w:hAnsi="Verdana"/>
          <w:color w:val="000000"/>
          <w:sz w:val="18"/>
          <w:szCs w:val="18"/>
        </w:rPr>
        <w:t>a.</w:t>
      </w:r>
      <w:r w:rsidRPr="00F67AB8">
        <w:rPr>
          <w:rFonts w:ascii="Verdana" w:hAnsi="Verdana"/>
          <w:b/>
          <w:color w:val="000000"/>
          <w:sz w:val="18"/>
          <w:szCs w:val="18"/>
        </w:rPr>
        <w:t xml:space="preserve"> CENA</w:t>
      </w:r>
      <w:r w:rsidRPr="00F67AB8">
        <w:rPr>
          <w:rFonts w:ascii="Verdana" w:hAnsi="Verdana"/>
          <w:color w:val="000000"/>
          <w:sz w:val="18"/>
          <w:szCs w:val="18"/>
        </w:rPr>
        <w:t xml:space="preserve">: </w:t>
      </w:r>
    </w:p>
    <w:p w14:paraId="66AC0DB1" w14:textId="77777777" w:rsidR="00326C01" w:rsidRPr="00F67AB8" w:rsidRDefault="00326C01" w:rsidP="00326C01">
      <w:pPr>
        <w:pStyle w:val="Akapitzlist"/>
        <w:spacing w:line="240" w:lineRule="exact"/>
        <w:ind w:left="284"/>
        <w:jc w:val="both"/>
        <w:rPr>
          <w:rFonts w:ascii="Verdana" w:hAnsi="Verdana"/>
          <w:color w:val="000000"/>
          <w:sz w:val="18"/>
          <w:szCs w:val="18"/>
        </w:rPr>
      </w:pPr>
    </w:p>
    <w:tbl>
      <w:tblPr>
        <w:tblW w:w="9101" w:type="dxa"/>
        <w:tblInd w:w="108" w:type="dxa"/>
        <w:tblLayout w:type="fixed"/>
        <w:tblLook w:val="0000" w:firstRow="0" w:lastRow="0" w:firstColumn="0" w:lastColumn="0" w:noHBand="0" w:noVBand="0"/>
      </w:tblPr>
      <w:tblGrid>
        <w:gridCol w:w="578"/>
        <w:gridCol w:w="585"/>
        <w:gridCol w:w="2552"/>
        <w:gridCol w:w="1275"/>
        <w:gridCol w:w="567"/>
        <w:gridCol w:w="1276"/>
        <w:gridCol w:w="851"/>
        <w:gridCol w:w="1417"/>
      </w:tblGrid>
      <w:tr w:rsidR="00326C01" w:rsidRPr="00D7101C" w14:paraId="27F7C04B" w14:textId="77777777" w:rsidTr="00462D6F">
        <w:trPr>
          <w:cantSplit/>
          <w:trHeight w:hRule="exact" w:val="952"/>
        </w:trPr>
        <w:tc>
          <w:tcPr>
            <w:tcW w:w="578" w:type="dxa"/>
            <w:tcBorders>
              <w:top w:val="single" w:sz="4" w:space="0" w:color="000000"/>
              <w:left w:val="single" w:sz="4" w:space="0" w:color="000000"/>
              <w:bottom w:val="single" w:sz="4" w:space="0" w:color="auto"/>
            </w:tcBorders>
          </w:tcPr>
          <w:p w14:paraId="719636E2" w14:textId="77777777" w:rsidR="00326C01" w:rsidRPr="00D7101C" w:rsidRDefault="00326C01" w:rsidP="00462D6F">
            <w:pPr>
              <w:snapToGrid w:val="0"/>
              <w:ind w:right="-257"/>
              <w:rPr>
                <w:rFonts w:ascii="Courier New" w:hAnsi="Courier New"/>
                <w:color w:val="000000"/>
                <w:sz w:val="20"/>
                <w:szCs w:val="20"/>
              </w:rPr>
            </w:pPr>
            <w:r w:rsidRPr="00D7101C">
              <w:rPr>
                <w:rFonts w:ascii="Courier New" w:hAnsi="Courier New"/>
                <w:color w:val="000000"/>
                <w:sz w:val="20"/>
                <w:szCs w:val="20"/>
              </w:rPr>
              <w:t>Lp.</w:t>
            </w:r>
          </w:p>
        </w:tc>
        <w:tc>
          <w:tcPr>
            <w:tcW w:w="3137" w:type="dxa"/>
            <w:gridSpan w:val="2"/>
            <w:tcBorders>
              <w:top w:val="single" w:sz="4" w:space="0" w:color="000000"/>
              <w:left w:val="single" w:sz="4" w:space="0" w:color="000000"/>
              <w:bottom w:val="single" w:sz="4" w:space="0" w:color="000000"/>
            </w:tcBorders>
          </w:tcPr>
          <w:p w14:paraId="2AC47869" w14:textId="77777777" w:rsidR="00326C01" w:rsidRPr="00D7101C" w:rsidRDefault="00326C01" w:rsidP="00462D6F">
            <w:pPr>
              <w:keepNext/>
              <w:tabs>
                <w:tab w:val="left" w:pos="72"/>
                <w:tab w:val="left" w:pos="9072"/>
              </w:tabs>
              <w:snapToGrid w:val="0"/>
              <w:ind w:right="-257"/>
              <w:outlineLvl w:val="2"/>
              <w:rPr>
                <w:rFonts w:ascii="Verdana" w:hAnsi="Verdana"/>
                <w:b/>
                <w:bCs/>
                <w:color w:val="000000"/>
                <w:sz w:val="18"/>
                <w:szCs w:val="18"/>
              </w:rPr>
            </w:pPr>
            <w:r w:rsidRPr="00D7101C">
              <w:rPr>
                <w:rFonts w:ascii="Verdana" w:hAnsi="Verdana"/>
                <w:color w:val="000000"/>
                <w:sz w:val="18"/>
                <w:szCs w:val="18"/>
              </w:rPr>
              <w:t>Nazwa przedmiotu zamówienia</w:t>
            </w:r>
          </w:p>
          <w:p w14:paraId="4E4C14CF" w14:textId="77777777" w:rsidR="00326C01" w:rsidRPr="00D7101C" w:rsidRDefault="00326C01" w:rsidP="00462D6F">
            <w:pPr>
              <w:keepNext/>
              <w:tabs>
                <w:tab w:val="left" w:pos="0"/>
                <w:tab w:val="left" w:pos="9072"/>
              </w:tabs>
              <w:snapToGrid w:val="0"/>
              <w:ind w:right="-257"/>
              <w:outlineLvl w:val="2"/>
              <w:rPr>
                <w:rFonts w:ascii="Verdana" w:hAnsi="Verdana"/>
                <w:b/>
                <w:bCs/>
                <w:color w:val="000000"/>
                <w:sz w:val="18"/>
                <w:szCs w:val="18"/>
              </w:rPr>
            </w:pPr>
            <w:r w:rsidRPr="00D7101C">
              <w:rPr>
                <w:rFonts w:ascii="Verdana" w:hAnsi="Verdana"/>
                <w:b/>
                <w:bCs/>
                <w:color w:val="000000"/>
                <w:sz w:val="18"/>
                <w:szCs w:val="18"/>
              </w:rPr>
              <w:t xml:space="preserve"> </w:t>
            </w:r>
          </w:p>
        </w:tc>
        <w:tc>
          <w:tcPr>
            <w:tcW w:w="1275" w:type="dxa"/>
            <w:tcBorders>
              <w:top w:val="single" w:sz="4" w:space="0" w:color="000000"/>
              <w:left w:val="single" w:sz="4" w:space="0" w:color="000000"/>
              <w:bottom w:val="single" w:sz="4" w:space="0" w:color="000000"/>
              <w:right w:val="single" w:sz="4" w:space="0" w:color="auto"/>
            </w:tcBorders>
          </w:tcPr>
          <w:p w14:paraId="57C719AC" w14:textId="77777777" w:rsidR="00326C01" w:rsidRPr="00D7101C" w:rsidRDefault="00326C01" w:rsidP="00462D6F">
            <w:pPr>
              <w:tabs>
                <w:tab w:val="left" w:pos="0"/>
                <w:tab w:val="left" w:pos="9072"/>
              </w:tabs>
              <w:snapToGrid w:val="0"/>
              <w:rPr>
                <w:rFonts w:ascii="Verdana" w:hAnsi="Verdana"/>
                <w:color w:val="000000"/>
                <w:sz w:val="18"/>
                <w:szCs w:val="20"/>
              </w:rPr>
            </w:pPr>
            <w:r w:rsidRPr="00D7101C">
              <w:rPr>
                <w:rFonts w:ascii="Verdana" w:hAnsi="Verdana"/>
                <w:color w:val="000000"/>
                <w:sz w:val="18"/>
                <w:szCs w:val="20"/>
              </w:rPr>
              <w:t xml:space="preserve">Cena jedn. netto PLN  </w:t>
            </w:r>
          </w:p>
          <w:p w14:paraId="0C30B879" w14:textId="77777777" w:rsidR="00326C01" w:rsidRPr="00D7101C" w:rsidRDefault="00326C01" w:rsidP="00462D6F">
            <w:pPr>
              <w:tabs>
                <w:tab w:val="left" w:pos="72"/>
                <w:tab w:val="left" w:pos="9072"/>
              </w:tabs>
              <w:snapToGrid w:val="0"/>
              <w:ind w:right="-257"/>
              <w:rPr>
                <w:rFonts w:ascii="Verdana" w:hAnsi="Verdana"/>
                <w:color w:val="000000"/>
                <w:sz w:val="18"/>
                <w:szCs w:val="20"/>
              </w:rPr>
            </w:pPr>
          </w:p>
        </w:tc>
        <w:tc>
          <w:tcPr>
            <w:tcW w:w="567" w:type="dxa"/>
            <w:tcBorders>
              <w:top w:val="single" w:sz="4" w:space="0" w:color="000000"/>
              <w:left w:val="single" w:sz="4" w:space="0" w:color="000000"/>
              <w:bottom w:val="single" w:sz="4" w:space="0" w:color="000000"/>
              <w:right w:val="single" w:sz="4" w:space="0" w:color="auto"/>
            </w:tcBorders>
          </w:tcPr>
          <w:p w14:paraId="4421BD64" w14:textId="77777777" w:rsidR="00326C01" w:rsidRPr="00D7101C" w:rsidRDefault="00326C01" w:rsidP="00462D6F">
            <w:pPr>
              <w:tabs>
                <w:tab w:val="left" w:pos="175"/>
                <w:tab w:val="left" w:pos="9072"/>
              </w:tabs>
              <w:snapToGrid w:val="0"/>
              <w:ind w:left="-108" w:right="-257"/>
              <w:rPr>
                <w:rFonts w:ascii="Verdana" w:hAnsi="Verdana"/>
                <w:color w:val="000000"/>
                <w:sz w:val="18"/>
                <w:szCs w:val="20"/>
              </w:rPr>
            </w:pPr>
            <w:r w:rsidRPr="00D7101C">
              <w:rPr>
                <w:rFonts w:ascii="Verdana" w:hAnsi="Verdana"/>
                <w:color w:val="000000"/>
                <w:sz w:val="18"/>
                <w:szCs w:val="20"/>
              </w:rPr>
              <w:t>Ilość</w:t>
            </w:r>
          </w:p>
        </w:tc>
        <w:tc>
          <w:tcPr>
            <w:tcW w:w="1276" w:type="dxa"/>
            <w:tcBorders>
              <w:top w:val="single" w:sz="4" w:space="0" w:color="000000"/>
              <w:left w:val="single" w:sz="4" w:space="0" w:color="000000"/>
              <w:bottom w:val="single" w:sz="4" w:space="0" w:color="000000"/>
              <w:right w:val="single" w:sz="4" w:space="0" w:color="auto"/>
            </w:tcBorders>
          </w:tcPr>
          <w:p w14:paraId="5D6B9173" w14:textId="77777777" w:rsidR="00326C01" w:rsidRPr="00D7101C" w:rsidRDefault="00326C01" w:rsidP="00462D6F">
            <w:pPr>
              <w:rPr>
                <w:rFonts w:ascii="Verdana" w:hAnsi="Verdana"/>
                <w:color w:val="000000"/>
                <w:sz w:val="18"/>
                <w:szCs w:val="20"/>
              </w:rPr>
            </w:pPr>
            <w:r w:rsidRPr="00D7101C">
              <w:rPr>
                <w:rFonts w:ascii="Verdana" w:hAnsi="Verdana"/>
                <w:color w:val="000000"/>
                <w:sz w:val="18"/>
                <w:szCs w:val="20"/>
              </w:rPr>
              <w:t>Wartość netto PLN</w:t>
            </w:r>
          </w:p>
          <w:p w14:paraId="02B7C6BE" w14:textId="77777777" w:rsidR="00326C01" w:rsidRPr="00D7101C" w:rsidRDefault="00326C01" w:rsidP="00462D6F">
            <w:pPr>
              <w:tabs>
                <w:tab w:val="left" w:pos="72"/>
                <w:tab w:val="left" w:pos="9072"/>
              </w:tabs>
              <w:snapToGrid w:val="0"/>
              <w:ind w:right="-257"/>
              <w:rPr>
                <w:rFonts w:ascii="Verdana" w:hAnsi="Verdana"/>
                <w:color w:val="000000"/>
                <w:sz w:val="18"/>
                <w:szCs w:val="20"/>
              </w:rPr>
            </w:pPr>
          </w:p>
        </w:tc>
        <w:tc>
          <w:tcPr>
            <w:tcW w:w="851" w:type="dxa"/>
            <w:tcBorders>
              <w:top w:val="single" w:sz="4" w:space="0" w:color="000000"/>
              <w:left w:val="single" w:sz="4" w:space="0" w:color="auto"/>
              <w:bottom w:val="single" w:sz="4" w:space="0" w:color="000000"/>
            </w:tcBorders>
          </w:tcPr>
          <w:p w14:paraId="5F5011F5" w14:textId="77777777" w:rsidR="00326C01" w:rsidRPr="00D7101C" w:rsidRDefault="00326C01" w:rsidP="00462D6F">
            <w:pPr>
              <w:ind w:right="-185"/>
              <w:rPr>
                <w:rFonts w:ascii="Verdana" w:hAnsi="Verdana" w:cs="Arial"/>
                <w:color w:val="000000"/>
                <w:sz w:val="18"/>
                <w:szCs w:val="20"/>
              </w:rPr>
            </w:pPr>
            <w:r>
              <w:rPr>
                <w:rFonts w:ascii="Verdana" w:hAnsi="Verdana" w:cs="Arial"/>
                <w:color w:val="000000"/>
                <w:sz w:val="18"/>
                <w:szCs w:val="20"/>
              </w:rPr>
              <w:t xml:space="preserve">Stawka </w:t>
            </w:r>
            <w:r w:rsidRPr="00D7101C">
              <w:rPr>
                <w:rFonts w:ascii="Verdana" w:hAnsi="Verdana" w:cs="Arial"/>
                <w:color w:val="000000"/>
                <w:sz w:val="18"/>
                <w:szCs w:val="20"/>
              </w:rPr>
              <w:t>VAT</w:t>
            </w:r>
          </w:p>
          <w:p w14:paraId="1DCDC0EB" w14:textId="77777777" w:rsidR="00326C01" w:rsidRPr="00D7101C" w:rsidRDefault="00326C01" w:rsidP="00462D6F">
            <w:pPr>
              <w:ind w:right="-185"/>
              <w:rPr>
                <w:rFonts w:ascii="Verdana" w:hAnsi="Verdana" w:cs="Arial"/>
                <w:color w:val="000000"/>
                <w:sz w:val="18"/>
                <w:szCs w:val="20"/>
              </w:rPr>
            </w:pPr>
            <w:r w:rsidRPr="00D7101C">
              <w:rPr>
                <w:rFonts w:ascii="Verdana" w:hAnsi="Verdana" w:cs="Arial"/>
                <w:color w:val="000000"/>
                <w:sz w:val="18"/>
                <w:szCs w:val="20"/>
              </w:rPr>
              <w:t xml:space="preserve">(podać </w:t>
            </w:r>
            <w:r w:rsidRPr="00D7101C">
              <w:rPr>
                <w:rFonts w:ascii="Verdana" w:hAnsi="Verdana" w:cs="Arial"/>
                <w:color w:val="000000"/>
                <w:sz w:val="18"/>
                <w:szCs w:val="20"/>
                <w:u w:val="single"/>
              </w:rPr>
              <w:t>w %</w:t>
            </w:r>
            <w:r w:rsidRPr="00D7101C">
              <w:rPr>
                <w:rFonts w:ascii="Verdana" w:hAnsi="Verdana" w:cs="Arial"/>
                <w:color w:val="000000"/>
                <w:sz w:val="18"/>
                <w:szCs w:val="20"/>
              </w:rPr>
              <w:t>)</w:t>
            </w:r>
          </w:p>
          <w:p w14:paraId="796ECAD7" w14:textId="77777777" w:rsidR="00326C01" w:rsidRPr="00D7101C" w:rsidRDefault="00326C01" w:rsidP="00462D6F">
            <w:pPr>
              <w:tabs>
                <w:tab w:val="left" w:pos="72"/>
                <w:tab w:val="left" w:pos="9072"/>
              </w:tabs>
              <w:snapToGrid w:val="0"/>
              <w:ind w:left="30" w:right="-185"/>
              <w:rPr>
                <w:rFonts w:ascii="Verdana" w:hAnsi="Verdana"/>
                <w:color w:val="000000"/>
                <w:sz w:val="18"/>
                <w:szCs w:val="20"/>
              </w:rPr>
            </w:pPr>
          </w:p>
        </w:tc>
        <w:tc>
          <w:tcPr>
            <w:tcW w:w="1417" w:type="dxa"/>
            <w:tcBorders>
              <w:top w:val="single" w:sz="4" w:space="0" w:color="000000"/>
              <w:left w:val="single" w:sz="4" w:space="0" w:color="000000"/>
              <w:bottom w:val="single" w:sz="4" w:space="0" w:color="000000"/>
              <w:right w:val="single" w:sz="4" w:space="0" w:color="000000"/>
            </w:tcBorders>
          </w:tcPr>
          <w:p w14:paraId="2A688149" w14:textId="77777777" w:rsidR="00326C01" w:rsidRPr="00D7101C" w:rsidRDefault="00326C01" w:rsidP="00462D6F">
            <w:pPr>
              <w:snapToGrid w:val="0"/>
              <w:ind w:right="-257"/>
              <w:rPr>
                <w:rFonts w:ascii="Verdana" w:hAnsi="Verdana"/>
                <w:color w:val="000000"/>
                <w:sz w:val="18"/>
                <w:szCs w:val="20"/>
              </w:rPr>
            </w:pPr>
            <w:r w:rsidRPr="00D7101C">
              <w:rPr>
                <w:rFonts w:ascii="Verdana" w:hAnsi="Verdana"/>
                <w:color w:val="000000"/>
                <w:sz w:val="18"/>
                <w:szCs w:val="20"/>
              </w:rPr>
              <w:t xml:space="preserve">Wartość </w:t>
            </w:r>
          </w:p>
          <w:p w14:paraId="063485A5" w14:textId="77777777" w:rsidR="00326C01" w:rsidRPr="00D7101C" w:rsidRDefault="00326C01" w:rsidP="00462D6F">
            <w:pPr>
              <w:snapToGrid w:val="0"/>
              <w:ind w:right="-257"/>
              <w:rPr>
                <w:rFonts w:ascii="Verdana" w:hAnsi="Verdana"/>
                <w:color w:val="000000"/>
                <w:sz w:val="18"/>
                <w:szCs w:val="20"/>
              </w:rPr>
            </w:pPr>
            <w:r w:rsidRPr="00D7101C">
              <w:rPr>
                <w:rFonts w:ascii="Verdana" w:hAnsi="Verdana"/>
                <w:color w:val="000000"/>
                <w:sz w:val="18"/>
                <w:szCs w:val="20"/>
              </w:rPr>
              <w:t xml:space="preserve">Brutto PLN </w:t>
            </w:r>
          </w:p>
        </w:tc>
      </w:tr>
      <w:tr w:rsidR="00326C01" w:rsidRPr="00180BBE" w14:paraId="7A02A296" w14:textId="77777777" w:rsidTr="00462D6F">
        <w:trPr>
          <w:cantSplit/>
          <w:trHeight w:hRule="exact" w:val="837"/>
        </w:trPr>
        <w:tc>
          <w:tcPr>
            <w:tcW w:w="578" w:type="dxa"/>
            <w:vMerge w:val="restart"/>
            <w:tcBorders>
              <w:top w:val="single" w:sz="4" w:space="0" w:color="auto"/>
              <w:left w:val="single" w:sz="4" w:space="0" w:color="000000"/>
              <w:bottom w:val="single" w:sz="4" w:space="0" w:color="auto"/>
            </w:tcBorders>
          </w:tcPr>
          <w:p w14:paraId="6698BD4F" w14:textId="77777777" w:rsidR="00326C01" w:rsidRPr="003E6069" w:rsidRDefault="00326C01" w:rsidP="00462D6F">
            <w:pPr>
              <w:snapToGrid w:val="0"/>
              <w:ind w:right="-257"/>
            </w:pPr>
            <w:r w:rsidRPr="003E6069">
              <w:t>1</w:t>
            </w:r>
          </w:p>
        </w:tc>
        <w:tc>
          <w:tcPr>
            <w:tcW w:w="585" w:type="dxa"/>
            <w:tcBorders>
              <w:left w:val="single" w:sz="4" w:space="0" w:color="000000"/>
              <w:bottom w:val="single" w:sz="4" w:space="0" w:color="auto"/>
              <w:right w:val="single" w:sz="4" w:space="0" w:color="auto"/>
            </w:tcBorders>
          </w:tcPr>
          <w:p w14:paraId="0CA36528" w14:textId="77777777" w:rsidR="00326C01" w:rsidRPr="003E6069" w:rsidRDefault="00326C01" w:rsidP="00462D6F">
            <w:pPr>
              <w:snapToGrid w:val="0"/>
              <w:jc w:val="both"/>
              <w:rPr>
                <w:rFonts w:ascii="Verdana" w:hAnsi="Verdana"/>
                <w:bCs/>
                <w:sz w:val="18"/>
              </w:rPr>
            </w:pPr>
            <w:r w:rsidRPr="003E6069">
              <w:rPr>
                <w:rFonts w:ascii="Verdana" w:hAnsi="Verdana"/>
                <w:bCs/>
                <w:sz w:val="18"/>
              </w:rPr>
              <w:t>1</w:t>
            </w:r>
          </w:p>
        </w:tc>
        <w:tc>
          <w:tcPr>
            <w:tcW w:w="2552" w:type="dxa"/>
            <w:tcBorders>
              <w:top w:val="single" w:sz="8" w:space="0" w:color="auto"/>
              <w:left w:val="single" w:sz="4" w:space="0" w:color="auto"/>
              <w:bottom w:val="single" w:sz="4" w:space="0" w:color="auto"/>
              <w:right w:val="single" w:sz="4" w:space="0" w:color="auto"/>
            </w:tcBorders>
            <w:shd w:val="clear" w:color="auto" w:fill="auto"/>
          </w:tcPr>
          <w:p w14:paraId="736C60C2" w14:textId="163B91BD" w:rsidR="00326C01" w:rsidRPr="003E6069" w:rsidRDefault="00462D6F" w:rsidP="00462D6F">
            <w:pPr>
              <w:snapToGrid w:val="0"/>
              <w:rPr>
                <w:rFonts w:ascii="Verdana" w:hAnsi="Verdana"/>
                <w:bCs/>
                <w:sz w:val="18"/>
                <w:szCs w:val="18"/>
              </w:rPr>
            </w:pPr>
            <w:r>
              <w:rPr>
                <w:rFonts w:ascii="Verdana" w:hAnsi="Verdana"/>
                <w:bCs/>
                <w:sz w:val="18"/>
                <w:szCs w:val="18"/>
              </w:rPr>
              <w:t>Urządzenie wielofunkcyjne – atramentowe, kolorowe</w:t>
            </w:r>
          </w:p>
        </w:tc>
        <w:tc>
          <w:tcPr>
            <w:tcW w:w="1275" w:type="dxa"/>
            <w:tcBorders>
              <w:left w:val="single" w:sz="4" w:space="0" w:color="000000"/>
              <w:bottom w:val="single" w:sz="4" w:space="0" w:color="auto"/>
              <w:right w:val="single" w:sz="4" w:space="0" w:color="auto"/>
            </w:tcBorders>
          </w:tcPr>
          <w:p w14:paraId="1FC8D948" w14:textId="77777777" w:rsidR="00326C01" w:rsidRPr="003E6069" w:rsidRDefault="00326C01" w:rsidP="00462D6F">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77445AB9" w14:textId="0652AA00" w:rsidR="00326C01" w:rsidRPr="003E6069" w:rsidRDefault="00462D6F" w:rsidP="00462D6F">
            <w:pPr>
              <w:snapToGrid w:val="0"/>
              <w:ind w:right="-185"/>
              <w:rPr>
                <w:rFonts w:ascii="Verdana" w:hAnsi="Verdana"/>
                <w:sz w:val="18"/>
                <w:szCs w:val="18"/>
              </w:rPr>
            </w:pPr>
            <w:r>
              <w:rPr>
                <w:rFonts w:ascii="Verdana" w:hAnsi="Verdana"/>
                <w:sz w:val="18"/>
                <w:szCs w:val="18"/>
              </w:rPr>
              <w:t>20</w:t>
            </w:r>
          </w:p>
        </w:tc>
        <w:tc>
          <w:tcPr>
            <w:tcW w:w="1276" w:type="dxa"/>
            <w:tcBorders>
              <w:left w:val="single" w:sz="4" w:space="0" w:color="000000"/>
              <w:bottom w:val="single" w:sz="4" w:space="0" w:color="auto"/>
              <w:right w:val="single" w:sz="4" w:space="0" w:color="auto"/>
            </w:tcBorders>
          </w:tcPr>
          <w:p w14:paraId="1459548F" w14:textId="77777777" w:rsidR="00326C01" w:rsidRPr="003E6069" w:rsidRDefault="00326C01" w:rsidP="00462D6F">
            <w:pPr>
              <w:snapToGrid w:val="0"/>
              <w:ind w:right="-185"/>
              <w:rPr>
                <w:rFonts w:ascii="Verdana" w:hAnsi="Verdana"/>
                <w:sz w:val="18"/>
                <w:szCs w:val="18"/>
              </w:rPr>
            </w:pPr>
          </w:p>
        </w:tc>
        <w:tc>
          <w:tcPr>
            <w:tcW w:w="851" w:type="dxa"/>
            <w:tcBorders>
              <w:left w:val="single" w:sz="4" w:space="0" w:color="auto"/>
              <w:bottom w:val="single" w:sz="4" w:space="0" w:color="auto"/>
            </w:tcBorders>
          </w:tcPr>
          <w:p w14:paraId="420DB469" w14:textId="77777777" w:rsidR="00326C01" w:rsidRPr="003E6069" w:rsidRDefault="00326C01" w:rsidP="00462D6F">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22CEFE68" w14:textId="77777777" w:rsidR="00326C01" w:rsidRPr="003E6069" w:rsidRDefault="00326C01" w:rsidP="00462D6F">
            <w:pPr>
              <w:snapToGrid w:val="0"/>
              <w:rPr>
                <w:rFonts w:ascii="Verdana" w:hAnsi="Verdana"/>
                <w:sz w:val="18"/>
                <w:szCs w:val="18"/>
              </w:rPr>
            </w:pPr>
          </w:p>
        </w:tc>
      </w:tr>
      <w:tr w:rsidR="00326C01" w:rsidRPr="00180BBE" w14:paraId="35478AA2" w14:textId="77777777" w:rsidTr="005D30CE">
        <w:trPr>
          <w:cantSplit/>
          <w:trHeight w:hRule="exact" w:val="583"/>
        </w:trPr>
        <w:tc>
          <w:tcPr>
            <w:tcW w:w="578" w:type="dxa"/>
            <w:vMerge/>
            <w:tcBorders>
              <w:top w:val="single" w:sz="4" w:space="0" w:color="auto"/>
              <w:left w:val="single" w:sz="4" w:space="0" w:color="000000"/>
              <w:bottom w:val="single" w:sz="4" w:space="0" w:color="auto"/>
            </w:tcBorders>
          </w:tcPr>
          <w:p w14:paraId="52244748" w14:textId="77777777" w:rsidR="00326C01" w:rsidRPr="003E6069" w:rsidRDefault="00326C01" w:rsidP="00462D6F">
            <w:pPr>
              <w:snapToGrid w:val="0"/>
              <w:ind w:right="-257"/>
            </w:pPr>
          </w:p>
        </w:tc>
        <w:tc>
          <w:tcPr>
            <w:tcW w:w="585" w:type="dxa"/>
            <w:tcBorders>
              <w:left w:val="single" w:sz="4" w:space="0" w:color="000000"/>
              <w:bottom w:val="single" w:sz="4" w:space="0" w:color="auto"/>
              <w:right w:val="single" w:sz="4" w:space="0" w:color="auto"/>
            </w:tcBorders>
          </w:tcPr>
          <w:p w14:paraId="54CF797C" w14:textId="77777777" w:rsidR="00326C01" w:rsidRPr="003E6069" w:rsidRDefault="00326C01" w:rsidP="00462D6F">
            <w:pPr>
              <w:snapToGrid w:val="0"/>
              <w:jc w:val="both"/>
              <w:rPr>
                <w:rFonts w:ascii="Verdana" w:hAnsi="Verdana"/>
                <w:bCs/>
                <w:sz w:val="18"/>
              </w:rPr>
            </w:pPr>
            <w:r>
              <w:rPr>
                <w:rFonts w:ascii="Verdana" w:hAnsi="Verdana"/>
                <w:bCs/>
                <w:sz w:val="18"/>
              </w:rPr>
              <w:t>2</w:t>
            </w:r>
          </w:p>
        </w:tc>
        <w:tc>
          <w:tcPr>
            <w:tcW w:w="2552" w:type="dxa"/>
            <w:tcBorders>
              <w:top w:val="single" w:sz="8" w:space="0" w:color="auto"/>
              <w:left w:val="single" w:sz="4" w:space="0" w:color="auto"/>
              <w:bottom w:val="single" w:sz="4" w:space="0" w:color="auto"/>
              <w:right w:val="single" w:sz="4" w:space="0" w:color="auto"/>
            </w:tcBorders>
            <w:shd w:val="clear" w:color="auto" w:fill="auto"/>
          </w:tcPr>
          <w:p w14:paraId="36746C34" w14:textId="7AF9A868" w:rsidR="00326C01" w:rsidRPr="003E6069" w:rsidRDefault="00462D6F" w:rsidP="00462D6F">
            <w:pPr>
              <w:snapToGrid w:val="0"/>
              <w:rPr>
                <w:rFonts w:ascii="Verdana" w:hAnsi="Verdana"/>
                <w:bCs/>
                <w:sz w:val="18"/>
                <w:szCs w:val="18"/>
              </w:rPr>
            </w:pPr>
            <w:r>
              <w:rPr>
                <w:rFonts w:ascii="Verdana" w:hAnsi="Verdana"/>
                <w:bCs/>
                <w:sz w:val="18"/>
                <w:szCs w:val="18"/>
              </w:rPr>
              <w:t>Drukarka – laserowa, mono</w:t>
            </w:r>
          </w:p>
        </w:tc>
        <w:tc>
          <w:tcPr>
            <w:tcW w:w="1275" w:type="dxa"/>
            <w:tcBorders>
              <w:left w:val="single" w:sz="4" w:space="0" w:color="000000"/>
              <w:bottom w:val="single" w:sz="4" w:space="0" w:color="auto"/>
              <w:right w:val="single" w:sz="4" w:space="0" w:color="auto"/>
            </w:tcBorders>
          </w:tcPr>
          <w:p w14:paraId="2B67DEC8" w14:textId="77777777" w:rsidR="00326C01" w:rsidRPr="003E6069" w:rsidRDefault="00326C01" w:rsidP="00462D6F">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4ADA7AF8" w14:textId="56BE93A4" w:rsidR="00326C01" w:rsidRDefault="00462D6F" w:rsidP="00462D6F">
            <w:pPr>
              <w:snapToGrid w:val="0"/>
              <w:ind w:right="-185"/>
              <w:rPr>
                <w:rFonts w:ascii="Verdana" w:hAnsi="Verdana"/>
                <w:sz w:val="18"/>
                <w:szCs w:val="18"/>
              </w:rPr>
            </w:pPr>
            <w:r>
              <w:rPr>
                <w:rFonts w:ascii="Verdana" w:hAnsi="Verdana"/>
                <w:sz w:val="18"/>
                <w:szCs w:val="18"/>
              </w:rPr>
              <w:t>15</w:t>
            </w:r>
          </w:p>
        </w:tc>
        <w:tc>
          <w:tcPr>
            <w:tcW w:w="1276" w:type="dxa"/>
            <w:tcBorders>
              <w:left w:val="single" w:sz="4" w:space="0" w:color="000000"/>
              <w:bottom w:val="single" w:sz="4" w:space="0" w:color="auto"/>
              <w:right w:val="single" w:sz="4" w:space="0" w:color="auto"/>
            </w:tcBorders>
          </w:tcPr>
          <w:p w14:paraId="3AAC4D8B" w14:textId="77777777" w:rsidR="00326C01" w:rsidRPr="003E6069" w:rsidRDefault="00326C01" w:rsidP="00462D6F">
            <w:pPr>
              <w:snapToGrid w:val="0"/>
              <w:ind w:right="-185"/>
              <w:rPr>
                <w:rFonts w:ascii="Verdana" w:hAnsi="Verdana"/>
                <w:sz w:val="18"/>
                <w:szCs w:val="18"/>
              </w:rPr>
            </w:pPr>
          </w:p>
        </w:tc>
        <w:tc>
          <w:tcPr>
            <w:tcW w:w="851" w:type="dxa"/>
            <w:tcBorders>
              <w:left w:val="single" w:sz="4" w:space="0" w:color="auto"/>
              <w:bottom w:val="single" w:sz="4" w:space="0" w:color="auto"/>
            </w:tcBorders>
          </w:tcPr>
          <w:p w14:paraId="7F2791FA" w14:textId="77777777" w:rsidR="00326C01" w:rsidRPr="003E6069" w:rsidRDefault="00326C01" w:rsidP="00462D6F">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2C1824C6" w14:textId="77777777" w:rsidR="00326C01" w:rsidRPr="003E6069" w:rsidRDefault="00326C01" w:rsidP="00462D6F">
            <w:pPr>
              <w:snapToGrid w:val="0"/>
              <w:rPr>
                <w:rFonts w:ascii="Verdana" w:hAnsi="Verdana"/>
                <w:sz w:val="18"/>
                <w:szCs w:val="18"/>
              </w:rPr>
            </w:pPr>
          </w:p>
        </w:tc>
      </w:tr>
      <w:tr w:rsidR="00326C01" w:rsidRPr="00180BBE" w14:paraId="362909D6" w14:textId="77777777" w:rsidTr="00320533">
        <w:trPr>
          <w:cantSplit/>
          <w:trHeight w:hRule="exact" w:val="830"/>
        </w:trPr>
        <w:tc>
          <w:tcPr>
            <w:tcW w:w="578" w:type="dxa"/>
            <w:vMerge/>
            <w:tcBorders>
              <w:top w:val="single" w:sz="4" w:space="0" w:color="auto"/>
              <w:left w:val="single" w:sz="4" w:space="0" w:color="000000"/>
              <w:bottom w:val="single" w:sz="4" w:space="0" w:color="auto"/>
            </w:tcBorders>
          </w:tcPr>
          <w:p w14:paraId="149E465D" w14:textId="77777777" w:rsidR="00326C01" w:rsidRPr="003E6069" w:rsidRDefault="00326C01" w:rsidP="00462D6F">
            <w:pPr>
              <w:snapToGrid w:val="0"/>
              <w:ind w:right="-257"/>
            </w:pPr>
          </w:p>
        </w:tc>
        <w:tc>
          <w:tcPr>
            <w:tcW w:w="585" w:type="dxa"/>
            <w:tcBorders>
              <w:left w:val="single" w:sz="4" w:space="0" w:color="000000"/>
              <w:bottom w:val="single" w:sz="4" w:space="0" w:color="auto"/>
              <w:right w:val="single" w:sz="4" w:space="0" w:color="auto"/>
            </w:tcBorders>
          </w:tcPr>
          <w:p w14:paraId="16FE2BA3" w14:textId="77777777" w:rsidR="00326C01" w:rsidRDefault="00326C01" w:rsidP="00462D6F">
            <w:pPr>
              <w:snapToGrid w:val="0"/>
              <w:jc w:val="both"/>
              <w:rPr>
                <w:rFonts w:ascii="Verdana" w:hAnsi="Verdana"/>
                <w:bCs/>
                <w:sz w:val="18"/>
              </w:rPr>
            </w:pPr>
            <w:r>
              <w:rPr>
                <w:rFonts w:ascii="Verdana" w:hAnsi="Verdana"/>
                <w:bCs/>
                <w:sz w:val="18"/>
              </w:rPr>
              <w:t>3</w:t>
            </w:r>
          </w:p>
        </w:tc>
        <w:tc>
          <w:tcPr>
            <w:tcW w:w="2552" w:type="dxa"/>
            <w:tcBorders>
              <w:top w:val="single" w:sz="8" w:space="0" w:color="auto"/>
              <w:left w:val="single" w:sz="4" w:space="0" w:color="auto"/>
              <w:bottom w:val="single" w:sz="4" w:space="0" w:color="auto"/>
              <w:right w:val="single" w:sz="4" w:space="0" w:color="auto"/>
            </w:tcBorders>
            <w:shd w:val="clear" w:color="auto" w:fill="auto"/>
          </w:tcPr>
          <w:p w14:paraId="2FDCDB7E" w14:textId="3D7C00AD" w:rsidR="00326C01" w:rsidRDefault="00320533" w:rsidP="00462D6F">
            <w:pPr>
              <w:snapToGrid w:val="0"/>
              <w:rPr>
                <w:rFonts w:ascii="Verdana" w:hAnsi="Verdana"/>
                <w:bCs/>
                <w:sz w:val="18"/>
                <w:szCs w:val="18"/>
              </w:rPr>
            </w:pPr>
            <w:r>
              <w:rPr>
                <w:rFonts w:ascii="Verdana" w:hAnsi="Verdana"/>
                <w:bCs/>
                <w:sz w:val="18"/>
                <w:szCs w:val="18"/>
              </w:rPr>
              <w:t>Drukarka z interfejsem sieciowym – laserowa, mono</w:t>
            </w:r>
          </w:p>
        </w:tc>
        <w:tc>
          <w:tcPr>
            <w:tcW w:w="1275" w:type="dxa"/>
            <w:tcBorders>
              <w:left w:val="single" w:sz="4" w:space="0" w:color="000000"/>
              <w:bottom w:val="single" w:sz="4" w:space="0" w:color="auto"/>
              <w:right w:val="single" w:sz="4" w:space="0" w:color="auto"/>
            </w:tcBorders>
          </w:tcPr>
          <w:p w14:paraId="46DD2AFE" w14:textId="77777777" w:rsidR="00326C01" w:rsidRPr="003E6069" w:rsidRDefault="00326C01" w:rsidP="00462D6F">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2DC73149" w14:textId="5932BF1E" w:rsidR="00326C01" w:rsidRDefault="00320533" w:rsidP="00462D6F">
            <w:pPr>
              <w:snapToGrid w:val="0"/>
              <w:ind w:right="-185"/>
              <w:rPr>
                <w:rFonts w:ascii="Verdana" w:hAnsi="Verdana"/>
                <w:sz w:val="18"/>
                <w:szCs w:val="18"/>
              </w:rPr>
            </w:pPr>
            <w:r>
              <w:rPr>
                <w:rFonts w:ascii="Verdana" w:hAnsi="Verdana"/>
                <w:sz w:val="18"/>
                <w:szCs w:val="18"/>
              </w:rPr>
              <w:t>15</w:t>
            </w:r>
          </w:p>
        </w:tc>
        <w:tc>
          <w:tcPr>
            <w:tcW w:w="1276" w:type="dxa"/>
            <w:tcBorders>
              <w:left w:val="single" w:sz="4" w:space="0" w:color="000000"/>
              <w:bottom w:val="single" w:sz="4" w:space="0" w:color="auto"/>
              <w:right w:val="single" w:sz="4" w:space="0" w:color="auto"/>
            </w:tcBorders>
          </w:tcPr>
          <w:p w14:paraId="4DBA7D48" w14:textId="77777777" w:rsidR="00326C01" w:rsidRPr="003E6069" w:rsidRDefault="00326C01" w:rsidP="00462D6F">
            <w:pPr>
              <w:snapToGrid w:val="0"/>
              <w:ind w:right="-185"/>
              <w:rPr>
                <w:rFonts w:ascii="Verdana" w:hAnsi="Verdana"/>
                <w:sz w:val="18"/>
                <w:szCs w:val="18"/>
              </w:rPr>
            </w:pPr>
          </w:p>
        </w:tc>
        <w:tc>
          <w:tcPr>
            <w:tcW w:w="851" w:type="dxa"/>
            <w:tcBorders>
              <w:left w:val="single" w:sz="4" w:space="0" w:color="auto"/>
              <w:bottom w:val="single" w:sz="4" w:space="0" w:color="auto"/>
            </w:tcBorders>
          </w:tcPr>
          <w:p w14:paraId="0665231A" w14:textId="77777777" w:rsidR="00326C01" w:rsidRPr="003E6069" w:rsidRDefault="00326C01" w:rsidP="00462D6F">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71005E28" w14:textId="77777777" w:rsidR="00326C01" w:rsidRPr="003E6069" w:rsidRDefault="00326C01" w:rsidP="00462D6F">
            <w:pPr>
              <w:snapToGrid w:val="0"/>
              <w:rPr>
                <w:rFonts w:ascii="Verdana" w:hAnsi="Verdana"/>
                <w:sz w:val="18"/>
                <w:szCs w:val="18"/>
              </w:rPr>
            </w:pPr>
          </w:p>
        </w:tc>
      </w:tr>
      <w:tr w:rsidR="00326C01" w:rsidRPr="00180BBE" w14:paraId="44FC07FB" w14:textId="77777777" w:rsidTr="005D30CE">
        <w:trPr>
          <w:cantSplit/>
          <w:trHeight w:hRule="exact" w:val="583"/>
        </w:trPr>
        <w:tc>
          <w:tcPr>
            <w:tcW w:w="578" w:type="dxa"/>
            <w:vMerge/>
            <w:tcBorders>
              <w:top w:val="single" w:sz="4" w:space="0" w:color="auto"/>
              <w:left w:val="single" w:sz="4" w:space="0" w:color="000000"/>
              <w:bottom w:val="single" w:sz="4" w:space="0" w:color="auto"/>
            </w:tcBorders>
          </w:tcPr>
          <w:p w14:paraId="5F6B2065" w14:textId="77777777" w:rsidR="00326C01" w:rsidRPr="003E6069" w:rsidRDefault="00326C01" w:rsidP="00462D6F">
            <w:pPr>
              <w:snapToGrid w:val="0"/>
              <w:ind w:right="-257"/>
            </w:pPr>
          </w:p>
        </w:tc>
        <w:tc>
          <w:tcPr>
            <w:tcW w:w="585" w:type="dxa"/>
            <w:tcBorders>
              <w:left w:val="single" w:sz="4" w:space="0" w:color="000000"/>
              <w:bottom w:val="single" w:sz="4" w:space="0" w:color="auto"/>
              <w:right w:val="single" w:sz="4" w:space="0" w:color="auto"/>
            </w:tcBorders>
          </w:tcPr>
          <w:p w14:paraId="2BC6B1BD" w14:textId="77777777" w:rsidR="00326C01" w:rsidRDefault="00326C01" w:rsidP="00462D6F">
            <w:pPr>
              <w:snapToGrid w:val="0"/>
              <w:jc w:val="both"/>
              <w:rPr>
                <w:rFonts w:ascii="Verdana" w:hAnsi="Verdana"/>
                <w:bCs/>
                <w:sz w:val="18"/>
              </w:rPr>
            </w:pPr>
            <w:r>
              <w:rPr>
                <w:rFonts w:ascii="Verdana" w:hAnsi="Verdana"/>
                <w:bCs/>
                <w:sz w:val="18"/>
              </w:rPr>
              <w:t>4</w:t>
            </w:r>
          </w:p>
        </w:tc>
        <w:tc>
          <w:tcPr>
            <w:tcW w:w="2552" w:type="dxa"/>
            <w:tcBorders>
              <w:top w:val="single" w:sz="8" w:space="0" w:color="auto"/>
              <w:left w:val="single" w:sz="4" w:space="0" w:color="auto"/>
              <w:bottom w:val="single" w:sz="4" w:space="0" w:color="auto"/>
              <w:right w:val="single" w:sz="4" w:space="0" w:color="auto"/>
            </w:tcBorders>
            <w:shd w:val="clear" w:color="auto" w:fill="auto"/>
          </w:tcPr>
          <w:p w14:paraId="009D5A7C" w14:textId="668EC08A" w:rsidR="00326C01" w:rsidRDefault="00320533" w:rsidP="00462D6F">
            <w:pPr>
              <w:snapToGrid w:val="0"/>
              <w:rPr>
                <w:rFonts w:ascii="Verdana" w:hAnsi="Verdana"/>
                <w:bCs/>
                <w:sz w:val="18"/>
                <w:szCs w:val="18"/>
              </w:rPr>
            </w:pPr>
            <w:r>
              <w:rPr>
                <w:rFonts w:ascii="Verdana" w:hAnsi="Verdana"/>
                <w:bCs/>
                <w:sz w:val="18"/>
                <w:szCs w:val="18"/>
              </w:rPr>
              <w:t>Drukarka wydajna – laserowa, mono</w:t>
            </w:r>
          </w:p>
        </w:tc>
        <w:tc>
          <w:tcPr>
            <w:tcW w:w="1275" w:type="dxa"/>
            <w:tcBorders>
              <w:left w:val="single" w:sz="4" w:space="0" w:color="000000"/>
              <w:bottom w:val="single" w:sz="4" w:space="0" w:color="auto"/>
              <w:right w:val="single" w:sz="4" w:space="0" w:color="auto"/>
            </w:tcBorders>
          </w:tcPr>
          <w:p w14:paraId="2FA4EAB7" w14:textId="77777777" w:rsidR="00326C01" w:rsidRPr="003E6069" w:rsidRDefault="00326C01" w:rsidP="00462D6F">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64CD33A3" w14:textId="0D7D5FA7" w:rsidR="00326C01" w:rsidRDefault="00320533" w:rsidP="00462D6F">
            <w:pPr>
              <w:snapToGrid w:val="0"/>
              <w:ind w:right="-185"/>
              <w:rPr>
                <w:rFonts w:ascii="Verdana" w:hAnsi="Verdana"/>
                <w:sz w:val="18"/>
                <w:szCs w:val="18"/>
              </w:rPr>
            </w:pPr>
            <w:r>
              <w:rPr>
                <w:rFonts w:ascii="Verdana" w:hAnsi="Verdana"/>
                <w:sz w:val="18"/>
                <w:szCs w:val="18"/>
              </w:rPr>
              <w:t>5</w:t>
            </w:r>
          </w:p>
        </w:tc>
        <w:tc>
          <w:tcPr>
            <w:tcW w:w="1276" w:type="dxa"/>
            <w:tcBorders>
              <w:left w:val="single" w:sz="4" w:space="0" w:color="000000"/>
              <w:bottom w:val="single" w:sz="4" w:space="0" w:color="auto"/>
              <w:right w:val="single" w:sz="4" w:space="0" w:color="auto"/>
            </w:tcBorders>
          </w:tcPr>
          <w:p w14:paraId="2F42F2A8" w14:textId="77777777" w:rsidR="00326C01" w:rsidRPr="003E6069" w:rsidRDefault="00326C01" w:rsidP="00462D6F">
            <w:pPr>
              <w:snapToGrid w:val="0"/>
              <w:ind w:right="-185"/>
              <w:rPr>
                <w:rFonts w:ascii="Verdana" w:hAnsi="Verdana"/>
                <w:sz w:val="18"/>
                <w:szCs w:val="18"/>
              </w:rPr>
            </w:pPr>
          </w:p>
        </w:tc>
        <w:tc>
          <w:tcPr>
            <w:tcW w:w="851" w:type="dxa"/>
            <w:tcBorders>
              <w:left w:val="single" w:sz="4" w:space="0" w:color="auto"/>
              <w:bottom w:val="single" w:sz="4" w:space="0" w:color="auto"/>
            </w:tcBorders>
          </w:tcPr>
          <w:p w14:paraId="3663F18C" w14:textId="77777777" w:rsidR="00326C01" w:rsidRPr="003E6069" w:rsidRDefault="00326C01" w:rsidP="00462D6F">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33364B85" w14:textId="77777777" w:rsidR="00326C01" w:rsidRPr="003E6069" w:rsidRDefault="00326C01" w:rsidP="00462D6F">
            <w:pPr>
              <w:snapToGrid w:val="0"/>
              <w:rPr>
                <w:rFonts w:ascii="Verdana" w:hAnsi="Verdana"/>
                <w:sz w:val="18"/>
                <w:szCs w:val="18"/>
              </w:rPr>
            </w:pPr>
          </w:p>
        </w:tc>
      </w:tr>
      <w:tr w:rsidR="00326C01" w:rsidRPr="00180BBE" w14:paraId="4C2E2A70" w14:textId="77777777" w:rsidTr="005D30CE">
        <w:trPr>
          <w:cantSplit/>
          <w:trHeight w:hRule="exact" w:val="583"/>
        </w:trPr>
        <w:tc>
          <w:tcPr>
            <w:tcW w:w="578" w:type="dxa"/>
            <w:vMerge/>
            <w:tcBorders>
              <w:top w:val="single" w:sz="4" w:space="0" w:color="auto"/>
              <w:left w:val="single" w:sz="4" w:space="0" w:color="000000"/>
              <w:bottom w:val="single" w:sz="4" w:space="0" w:color="auto"/>
            </w:tcBorders>
          </w:tcPr>
          <w:p w14:paraId="13CAF9C9" w14:textId="77777777" w:rsidR="00326C01" w:rsidRPr="003E6069" w:rsidRDefault="00326C01" w:rsidP="00462D6F">
            <w:pPr>
              <w:snapToGrid w:val="0"/>
              <w:ind w:right="-257"/>
            </w:pPr>
          </w:p>
        </w:tc>
        <w:tc>
          <w:tcPr>
            <w:tcW w:w="585" w:type="dxa"/>
            <w:tcBorders>
              <w:left w:val="single" w:sz="4" w:space="0" w:color="000000"/>
              <w:bottom w:val="single" w:sz="4" w:space="0" w:color="auto"/>
              <w:right w:val="single" w:sz="4" w:space="0" w:color="auto"/>
            </w:tcBorders>
          </w:tcPr>
          <w:p w14:paraId="6CDD4013" w14:textId="77777777" w:rsidR="00326C01" w:rsidRDefault="00326C01" w:rsidP="00462D6F">
            <w:pPr>
              <w:snapToGrid w:val="0"/>
              <w:jc w:val="both"/>
              <w:rPr>
                <w:rFonts w:ascii="Verdana" w:hAnsi="Verdana"/>
                <w:bCs/>
                <w:sz w:val="18"/>
              </w:rPr>
            </w:pPr>
            <w:r>
              <w:rPr>
                <w:rFonts w:ascii="Verdana" w:hAnsi="Verdana"/>
                <w:bCs/>
                <w:sz w:val="18"/>
              </w:rPr>
              <w:t>5</w:t>
            </w:r>
          </w:p>
        </w:tc>
        <w:tc>
          <w:tcPr>
            <w:tcW w:w="2552" w:type="dxa"/>
            <w:tcBorders>
              <w:top w:val="single" w:sz="8" w:space="0" w:color="auto"/>
              <w:left w:val="single" w:sz="4" w:space="0" w:color="auto"/>
              <w:bottom w:val="single" w:sz="4" w:space="0" w:color="auto"/>
              <w:right w:val="single" w:sz="4" w:space="0" w:color="auto"/>
            </w:tcBorders>
            <w:shd w:val="clear" w:color="auto" w:fill="auto"/>
          </w:tcPr>
          <w:p w14:paraId="7EF0119C" w14:textId="5DAB08F5" w:rsidR="00326C01" w:rsidRDefault="00320533" w:rsidP="00462D6F">
            <w:pPr>
              <w:snapToGrid w:val="0"/>
              <w:rPr>
                <w:rFonts w:ascii="Verdana" w:hAnsi="Verdana"/>
                <w:bCs/>
                <w:sz w:val="18"/>
                <w:szCs w:val="18"/>
              </w:rPr>
            </w:pPr>
            <w:r>
              <w:rPr>
                <w:rFonts w:ascii="Verdana" w:hAnsi="Verdana"/>
                <w:bCs/>
                <w:sz w:val="18"/>
                <w:szCs w:val="18"/>
              </w:rPr>
              <w:t>Drukarka – laserowa, kolorowa</w:t>
            </w:r>
          </w:p>
        </w:tc>
        <w:tc>
          <w:tcPr>
            <w:tcW w:w="1275" w:type="dxa"/>
            <w:tcBorders>
              <w:left w:val="single" w:sz="4" w:space="0" w:color="000000"/>
              <w:bottom w:val="single" w:sz="4" w:space="0" w:color="auto"/>
              <w:right w:val="single" w:sz="4" w:space="0" w:color="auto"/>
            </w:tcBorders>
          </w:tcPr>
          <w:p w14:paraId="5AE07F7D" w14:textId="77777777" w:rsidR="00326C01" w:rsidRPr="003E6069" w:rsidRDefault="00326C01" w:rsidP="00462D6F">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7187B4F3" w14:textId="05839060" w:rsidR="00326C01" w:rsidRDefault="00320533" w:rsidP="00462D6F">
            <w:pPr>
              <w:snapToGrid w:val="0"/>
              <w:ind w:right="-185"/>
              <w:rPr>
                <w:rFonts w:ascii="Verdana" w:hAnsi="Verdana"/>
                <w:sz w:val="18"/>
                <w:szCs w:val="18"/>
              </w:rPr>
            </w:pPr>
            <w:r>
              <w:rPr>
                <w:rFonts w:ascii="Verdana" w:hAnsi="Verdana"/>
                <w:sz w:val="18"/>
                <w:szCs w:val="18"/>
              </w:rPr>
              <w:t>10</w:t>
            </w:r>
          </w:p>
        </w:tc>
        <w:tc>
          <w:tcPr>
            <w:tcW w:w="1276" w:type="dxa"/>
            <w:tcBorders>
              <w:left w:val="single" w:sz="4" w:space="0" w:color="000000"/>
              <w:bottom w:val="single" w:sz="4" w:space="0" w:color="auto"/>
              <w:right w:val="single" w:sz="4" w:space="0" w:color="auto"/>
            </w:tcBorders>
          </w:tcPr>
          <w:p w14:paraId="7E35C69C" w14:textId="77777777" w:rsidR="00326C01" w:rsidRPr="003E6069" w:rsidRDefault="00326C01" w:rsidP="00462D6F">
            <w:pPr>
              <w:snapToGrid w:val="0"/>
              <w:ind w:right="-185"/>
              <w:rPr>
                <w:rFonts w:ascii="Verdana" w:hAnsi="Verdana"/>
                <w:sz w:val="18"/>
                <w:szCs w:val="18"/>
              </w:rPr>
            </w:pPr>
          </w:p>
        </w:tc>
        <w:tc>
          <w:tcPr>
            <w:tcW w:w="851" w:type="dxa"/>
            <w:tcBorders>
              <w:left w:val="single" w:sz="4" w:space="0" w:color="auto"/>
              <w:bottom w:val="single" w:sz="4" w:space="0" w:color="auto"/>
            </w:tcBorders>
          </w:tcPr>
          <w:p w14:paraId="70114415" w14:textId="77777777" w:rsidR="00326C01" w:rsidRPr="003E6069" w:rsidRDefault="00326C01" w:rsidP="00462D6F">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616DCBBE" w14:textId="77777777" w:rsidR="00326C01" w:rsidRPr="003E6069" w:rsidRDefault="00326C01" w:rsidP="00462D6F">
            <w:pPr>
              <w:snapToGrid w:val="0"/>
              <w:rPr>
                <w:rFonts w:ascii="Verdana" w:hAnsi="Verdana"/>
                <w:sz w:val="18"/>
                <w:szCs w:val="18"/>
              </w:rPr>
            </w:pPr>
          </w:p>
        </w:tc>
      </w:tr>
      <w:tr w:rsidR="00326C01" w:rsidRPr="00180BBE" w14:paraId="0C154186" w14:textId="77777777" w:rsidTr="00320533">
        <w:trPr>
          <w:cantSplit/>
          <w:trHeight w:hRule="exact" w:val="829"/>
        </w:trPr>
        <w:tc>
          <w:tcPr>
            <w:tcW w:w="578" w:type="dxa"/>
            <w:vMerge/>
            <w:tcBorders>
              <w:top w:val="single" w:sz="4" w:space="0" w:color="auto"/>
              <w:left w:val="single" w:sz="4" w:space="0" w:color="000000"/>
              <w:bottom w:val="single" w:sz="4" w:space="0" w:color="auto"/>
            </w:tcBorders>
          </w:tcPr>
          <w:p w14:paraId="221EF28A" w14:textId="77777777" w:rsidR="00326C01" w:rsidRPr="003E6069" w:rsidRDefault="00326C01" w:rsidP="00462D6F">
            <w:pPr>
              <w:snapToGrid w:val="0"/>
              <w:ind w:right="-257"/>
            </w:pPr>
          </w:p>
        </w:tc>
        <w:tc>
          <w:tcPr>
            <w:tcW w:w="585" w:type="dxa"/>
            <w:tcBorders>
              <w:left w:val="single" w:sz="4" w:space="0" w:color="000000"/>
              <w:bottom w:val="single" w:sz="4" w:space="0" w:color="auto"/>
              <w:right w:val="single" w:sz="4" w:space="0" w:color="auto"/>
            </w:tcBorders>
          </w:tcPr>
          <w:p w14:paraId="184B6889" w14:textId="77777777" w:rsidR="00326C01" w:rsidRDefault="00326C01" w:rsidP="00462D6F">
            <w:pPr>
              <w:snapToGrid w:val="0"/>
              <w:jc w:val="both"/>
              <w:rPr>
                <w:rFonts w:ascii="Verdana" w:hAnsi="Verdana"/>
                <w:bCs/>
                <w:sz w:val="18"/>
              </w:rPr>
            </w:pPr>
            <w:r>
              <w:rPr>
                <w:rFonts w:ascii="Verdana" w:hAnsi="Verdana"/>
                <w:bCs/>
                <w:sz w:val="18"/>
              </w:rPr>
              <w:t>6</w:t>
            </w:r>
          </w:p>
        </w:tc>
        <w:tc>
          <w:tcPr>
            <w:tcW w:w="2552" w:type="dxa"/>
            <w:tcBorders>
              <w:top w:val="single" w:sz="8" w:space="0" w:color="auto"/>
              <w:left w:val="single" w:sz="4" w:space="0" w:color="auto"/>
              <w:bottom w:val="single" w:sz="4" w:space="0" w:color="auto"/>
              <w:right w:val="single" w:sz="4" w:space="0" w:color="auto"/>
            </w:tcBorders>
            <w:shd w:val="clear" w:color="auto" w:fill="auto"/>
          </w:tcPr>
          <w:p w14:paraId="1FF5FF6D" w14:textId="524C9AE1" w:rsidR="00326C01" w:rsidRDefault="00320533" w:rsidP="00462D6F">
            <w:pPr>
              <w:snapToGrid w:val="0"/>
              <w:rPr>
                <w:rFonts w:ascii="Verdana" w:hAnsi="Verdana"/>
                <w:bCs/>
                <w:sz w:val="18"/>
                <w:szCs w:val="18"/>
              </w:rPr>
            </w:pPr>
            <w:r>
              <w:rPr>
                <w:rFonts w:ascii="Verdana" w:hAnsi="Verdana"/>
                <w:bCs/>
                <w:sz w:val="18"/>
                <w:szCs w:val="18"/>
              </w:rPr>
              <w:t>Urządzenie wielofunkcyjne – laserowe, mono</w:t>
            </w:r>
          </w:p>
        </w:tc>
        <w:tc>
          <w:tcPr>
            <w:tcW w:w="1275" w:type="dxa"/>
            <w:tcBorders>
              <w:left w:val="single" w:sz="4" w:space="0" w:color="000000"/>
              <w:bottom w:val="single" w:sz="4" w:space="0" w:color="auto"/>
              <w:right w:val="single" w:sz="4" w:space="0" w:color="auto"/>
            </w:tcBorders>
          </w:tcPr>
          <w:p w14:paraId="3B54C028" w14:textId="77777777" w:rsidR="00326C01" w:rsidRPr="003E6069" w:rsidRDefault="00326C01" w:rsidP="00462D6F">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3D5C83EA" w14:textId="23465F89" w:rsidR="00326C01" w:rsidRDefault="00320533" w:rsidP="00462D6F">
            <w:pPr>
              <w:snapToGrid w:val="0"/>
              <w:ind w:right="-185"/>
              <w:rPr>
                <w:rFonts w:ascii="Verdana" w:hAnsi="Verdana"/>
                <w:sz w:val="18"/>
                <w:szCs w:val="18"/>
              </w:rPr>
            </w:pPr>
            <w:r>
              <w:rPr>
                <w:rFonts w:ascii="Verdana" w:hAnsi="Verdana"/>
                <w:sz w:val="18"/>
                <w:szCs w:val="18"/>
              </w:rPr>
              <w:t>40</w:t>
            </w:r>
          </w:p>
        </w:tc>
        <w:tc>
          <w:tcPr>
            <w:tcW w:w="1276" w:type="dxa"/>
            <w:tcBorders>
              <w:left w:val="single" w:sz="4" w:space="0" w:color="000000"/>
              <w:bottom w:val="single" w:sz="4" w:space="0" w:color="auto"/>
              <w:right w:val="single" w:sz="4" w:space="0" w:color="auto"/>
            </w:tcBorders>
          </w:tcPr>
          <w:p w14:paraId="213D897E" w14:textId="77777777" w:rsidR="00326C01" w:rsidRPr="003E6069" w:rsidRDefault="00326C01" w:rsidP="00462D6F">
            <w:pPr>
              <w:snapToGrid w:val="0"/>
              <w:ind w:right="-185"/>
              <w:rPr>
                <w:rFonts w:ascii="Verdana" w:hAnsi="Verdana"/>
                <w:sz w:val="18"/>
                <w:szCs w:val="18"/>
              </w:rPr>
            </w:pPr>
          </w:p>
        </w:tc>
        <w:tc>
          <w:tcPr>
            <w:tcW w:w="851" w:type="dxa"/>
            <w:tcBorders>
              <w:left w:val="single" w:sz="4" w:space="0" w:color="auto"/>
              <w:bottom w:val="single" w:sz="4" w:space="0" w:color="auto"/>
            </w:tcBorders>
          </w:tcPr>
          <w:p w14:paraId="50D06650" w14:textId="77777777" w:rsidR="00326C01" w:rsidRPr="003E6069" w:rsidRDefault="00326C01" w:rsidP="00462D6F">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65F1E619" w14:textId="77777777" w:rsidR="00326C01" w:rsidRPr="003E6069" w:rsidRDefault="00326C01" w:rsidP="00462D6F">
            <w:pPr>
              <w:snapToGrid w:val="0"/>
              <w:rPr>
                <w:rFonts w:ascii="Verdana" w:hAnsi="Verdana"/>
                <w:sz w:val="18"/>
                <w:szCs w:val="18"/>
              </w:rPr>
            </w:pPr>
          </w:p>
        </w:tc>
      </w:tr>
      <w:tr w:rsidR="00326C01" w:rsidRPr="00180BBE" w14:paraId="3961490A" w14:textId="77777777" w:rsidTr="00320533">
        <w:trPr>
          <w:cantSplit/>
          <w:trHeight w:hRule="exact" w:val="842"/>
        </w:trPr>
        <w:tc>
          <w:tcPr>
            <w:tcW w:w="578" w:type="dxa"/>
            <w:vMerge/>
            <w:tcBorders>
              <w:top w:val="single" w:sz="4" w:space="0" w:color="auto"/>
              <w:left w:val="single" w:sz="4" w:space="0" w:color="000000"/>
              <w:bottom w:val="single" w:sz="4" w:space="0" w:color="auto"/>
            </w:tcBorders>
          </w:tcPr>
          <w:p w14:paraId="267F6F7F" w14:textId="77777777" w:rsidR="00326C01" w:rsidRPr="003E6069" w:rsidRDefault="00326C01" w:rsidP="00462D6F">
            <w:pPr>
              <w:snapToGrid w:val="0"/>
              <w:ind w:right="-257"/>
            </w:pPr>
          </w:p>
        </w:tc>
        <w:tc>
          <w:tcPr>
            <w:tcW w:w="585" w:type="dxa"/>
            <w:tcBorders>
              <w:left w:val="single" w:sz="4" w:space="0" w:color="000000"/>
              <w:bottom w:val="single" w:sz="4" w:space="0" w:color="auto"/>
              <w:right w:val="single" w:sz="4" w:space="0" w:color="auto"/>
            </w:tcBorders>
          </w:tcPr>
          <w:p w14:paraId="01E52F5C" w14:textId="77777777" w:rsidR="00326C01" w:rsidRDefault="00326C01" w:rsidP="00462D6F">
            <w:pPr>
              <w:snapToGrid w:val="0"/>
              <w:jc w:val="both"/>
              <w:rPr>
                <w:rFonts w:ascii="Verdana" w:hAnsi="Verdana"/>
                <w:bCs/>
                <w:sz w:val="18"/>
              </w:rPr>
            </w:pPr>
            <w:r>
              <w:rPr>
                <w:rFonts w:ascii="Verdana" w:hAnsi="Verdana"/>
                <w:bCs/>
                <w:sz w:val="18"/>
              </w:rPr>
              <w:t>7</w:t>
            </w:r>
          </w:p>
        </w:tc>
        <w:tc>
          <w:tcPr>
            <w:tcW w:w="2552" w:type="dxa"/>
            <w:tcBorders>
              <w:top w:val="single" w:sz="8" w:space="0" w:color="auto"/>
              <w:left w:val="single" w:sz="4" w:space="0" w:color="auto"/>
              <w:bottom w:val="single" w:sz="4" w:space="0" w:color="auto"/>
              <w:right w:val="single" w:sz="4" w:space="0" w:color="auto"/>
            </w:tcBorders>
            <w:shd w:val="clear" w:color="auto" w:fill="auto"/>
          </w:tcPr>
          <w:p w14:paraId="50569631" w14:textId="5726C4B5" w:rsidR="00326C01" w:rsidRDefault="00320533" w:rsidP="00462D6F">
            <w:pPr>
              <w:snapToGrid w:val="0"/>
              <w:rPr>
                <w:rFonts w:ascii="Verdana" w:hAnsi="Verdana"/>
                <w:bCs/>
                <w:sz w:val="18"/>
                <w:szCs w:val="18"/>
              </w:rPr>
            </w:pPr>
            <w:r>
              <w:rPr>
                <w:rFonts w:ascii="Verdana" w:hAnsi="Verdana"/>
                <w:bCs/>
                <w:sz w:val="18"/>
                <w:szCs w:val="18"/>
              </w:rPr>
              <w:t>Urządzenie wielofunkcyjne – atramentowe, kolorowe</w:t>
            </w:r>
          </w:p>
        </w:tc>
        <w:tc>
          <w:tcPr>
            <w:tcW w:w="1275" w:type="dxa"/>
            <w:tcBorders>
              <w:left w:val="single" w:sz="4" w:space="0" w:color="000000"/>
              <w:bottom w:val="single" w:sz="4" w:space="0" w:color="auto"/>
              <w:right w:val="single" w:sz="4" w:space="0" w:color="auto"/>
            </w:tcBorders>
          </w:tcPr>
          <w:p w14:paraId="24CCB15E" w14:textId="77777777" w:rsidR="00326C01" w:rsidRPr="003E6069" w:rsidRDefault="00326C01" w:rsidP="00462D6F">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5BBD2C47" w14:textId="6086E680" w:rsidR="00326C01" w:rsidRDefault="00320533" w:rsidP="00462D6F">
            <w:pPr>
              <w:snapToGrid w:val="0"/>
              <w:ind w:right="-185"/>
              <w:rPr>
                <w:rFonts w:ascii="Verdana" w:hAnsi="Verdana"/>
                <w:sz w:val="18"/>
                <w:szCs w:val="18"/>
              </w:rPr>
            </w:pPr>
            <w:r>
              <w:rPr>
                <w:rFonts w:ascii="Verdana" w:hAnsi="Verdana"/>
                <w:sz w:val="18"/>
                <w:szCs w:val="18"/>
              </w:rPr>
              <w:t>5</w:t>
            </w:r>
          </w:p>
        </w:tc>
        <w:tc>
          <w:tcPr>
            <w:tcW w:w="1276" w:type="dxa"/>
            <w:tcBorders>
              <w:left w:val="single" w:sz="4" w:space="0" w:color="000000"/>
              <w:bottom w:val="single" w:sz="4" w:space="0" w:color="auto"/>
              <w:right w:val="single" w:sz="4" w:space="0" w:color="auto"/>
            </w:tcBorders>
          </w:tcPr>
          <w:p w14:paraId="0358846D" w14:textId="77777777" w:rsidR="00326C01" w:rsidRPr="003E6069" w:rsidRDefault="00326C01" w:rsidP="00462D6F">
            <w:pPr>
              <w:snapToGrid w:val="0"/>
              <w:ind w:right="-185"/>
              <w:rPr>
                <w:rFonts w:ascii="Verdana" w:hAnsi="Verdana"/>
                <w:sz w:val="18"/>
                <w:szCs w:val="18"/>
              </w:rPr>
            </w:pPr>
          </w:p>
        </w:tc>
        <w:tc>
          <w:tcPr>
            <w:tcW w:w="851" w:type="dxa"/>
            <w:tcBorders>
              <w:left w:val="single" w:sz="4" w:space="0" w:color="auto"/>
              <w:bottom w:val="single" w:sz="4" w:space="0" w:color="auto"/>
            </w:tcBorders>
          </w:tcPr>
          <w:p w14:paraId="75DCFAE6" w14:textId="77777777" w:rsidR="00326C01" w:rsidRPr="003E6069" w:rsidRDefault="00326C01" w:rsidP="00462D6F">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39923753" w14:textId="77777777" w:rsidR="00326C01" w:rsidRPr="003E6069" w:rsidRDefault="00326C01" w:rsidP="00462D6F">
            <w:pPr>
              <w:snapToGrid w:val="0"/>
              <w:rPr>
                <w:rFonts w:ascii="Verdana" w:hAnsi="Verdana"/>
                <w:sz w:val="18"/>
                <w:szCs w:val="18"/>
              </w:rPr>
            </w:pPr>
          </w:p>
        </w:tc>
      </w:tr>
      <w:tr w:rsidR="00326C01" w:rsidRPr="00180BBE" w14:paraId="475AF65F" w14:textId="77777777" w:rsidTr="00320533">
        <w:trPr>
          <w:cantSplit/>
          <w:trHeight w:hRule="exact" w:val="1137"/>
        </w:trPr>
        <w:tc>
          <w:tcPr>
            <w:tcW w:w="578" w:type="dxa"/>
            <w:vMerge/>
            <w:tcBorders>
              <w:top w:val="single" w:sz="4" w:space="0" w:color="auto"/>
              <w:left w:val="single" w:sz="4" w:space="0" w:color="000000"/>
              <w:bottom w:val="single" w:sz="4" w:space="0" w:color="auto"/>
            </w:tcBorders>
          </w:tcPr>
          <w:p w14:paraId="643BCEF6" w14:textId="77777777" w:rsidR="00326C01" w:rsidRPr="003E6069" w:rsidRDefault="00326C01" w:rsidP="00462D6F">
            <w:pPr>
              <w:snapToGrid w:val="0"/>
              <w:ind w:right="-257"/>
            </w:pPr>
          </w:p>
        </w:tc>
        <w:tc>
          <w:tcPr>
            <w:tcW w:w="585" w:type="dxa"/>
            <w:tcBorders>
              <w:left w:val="single" w:sz="4" w:space="0" w:color="000000"/>
              <w:bottom w:val="single" w:sz="4" w:space="0" w:color="auto"/>
              <w:right w:val="single" w:sz="4" w:space="0" w:color="auto"/>
            </w:tcBorders>
          </w:tcPr>
          <w:p w14:paraId="657F9466" w14:textId="77777777" w:rsidR="00326C01" w:rsidRDefault="00326C01" w:rsidP="00462D6F">
            <w:pPr>
              <w:snapToGrid w:val="0"/>
              <w:jc w:val="both"/>
              <w:rPr>
                <w:rFonts w:ascii="Verdana" w:hAnsi="Verdana"/>
                <w:bCs/>
                <w:sz w:val="18"/>
              </w:rPr>
            </w:pPr>
            <w:r>
              <w:rPr>
                <w:rFonts w:ascii="Verdana" w:hAnsi="Verdana"/>
                <w:bCs/>
                <w:sz w:val="18"/>
              </w:rPr>
              <w:t>8</w:t>
            </w:r>
          </w:p>
        </w:tc>
        <w:tc>
          <w:tcPr>
            <w:tcW w:w="2552" w:type="dxa"/>
            <w:tcBorders>
              <w:top w:val="single" w:sz="8" w:space="0" w:color="auto"/>
              <w:left w:val="single" w:sz="4" w:space="0" w:color="auto"/>
              <w:bottom w:val="single" w:sz="4" w:space="0" w:color="auto"/>
              <w:right w:val="single" w:sz="4" w:space="0" w:color="auto"/>
            </w:tcBorders>
            <w:shd w:val="clear" w:color="auto" w:fill="auto"/>
          </w:tcPr>
          <w:p w14:paraId="6A6CEF82" w14:textId="274D30D2" w:rsidR="00326C01" w:rsidRDefault="00320533" w:rsidP="00462D6F">
            <w:pPr>
              <w:snapToGrid w:val="0"/>
              <w:rPr>
                <w:rFonts w:ascii="Verdana" w:hAnsi="Verdana"/>
                <w:bCs/>
                <w:sz w:val="18"/>
                <w:szCs w:val="18"/>
              </w:rPr>
            </w:pPr>
            <w:r>
              <w:rPr>
                <w:rFonts w:ascii="Verdana" w:hAnsi="Verdana"/>
                <w:bCs/>
                <w:sz w:val="18"/>
                <w:szCs w:val="18"/>
              </w:rPr>
              <w:t>Urządzenie wielofunkcyjne A3 – atrament, kolor</w:t>
            </w:r>
          </w:p>
        </w:tc>
        <w:tc>
          <w:tcPr>
            <w:tcW w:w="1275" w:type="dxa"/>
            <w:tcBorders>
              <w:left w:val="single" w:sz="4" w:space="0" w:color="000000"/>
              <w:bottom w:val="single" w:sz="4" w:space="0" w:color="auto"/>
              <w:right w:val="single" w:sz="4" w:space="0" w:color="auto"/>
            </w:tcBorders>
          </w:tcPr>
          <w:p w14:paraId="702D41FD" w14:textId="77777777" w:rsidR="00326C01" w:rsidRPr="003E6069" w:rsidRDefault="00326C01" w:rsidP="00462D6F">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1349791B" w14:textId="3245A33A" w:rsidR="00326C01" w:rsidRDefault="00320533" w:rsidP="00462D6F">
            <w:pPr>
              <w:snapToGrid w:val="0"/>
              <w:ind w:right="-185"/>
              <w:rPr>
                <w:rFonts w:ascii="Verdana" w:hAnsi="Verdana"/>
                <w:sz w:val="18"/>
                <w:szCs w:val="18"/>
              </w:rPr>
            </w:pPr>
            <w:r>
              <w:rPr>
                <w:rFonts w:ascii="Verdana" w:hAnsi="Verdana"/>
                <w:sz w:val="18"/>
                <w:szCs w:val="18"/>
              </w:rPr>
              <w:t>5</w:t>
            </w:r>
          </w:p>
        </w:tc>
        <w:tc>
          <w:tcPr>
            <w:tcW w:w="1276" w:type="dxa"/>
            <w:tcBorders>
              <w:left w:val="single" w:sz="4" w:space="0" w:color="000000"/>
              <w:bottom w:val="single" w:sz="4" w:space="0" w:color="auto"/>
              <w:right w:val="single" w:sz="4" w:space="0" w:color="auto"/>
            </w:tcBorders>
          </w:tcPr>
          <w:p w14:paraId="04B7AD65" w14:textId="77777777" w:rsidR="00326C01" w:rsidRPr="003E6069" w:rsidRDefault="00326C01" w:rsidP="00462D6F">
            <w:pPr>
              <w:snapToGrid w:val="0"/>
              <w:ind w:right="-185"/>
              <w:rPr>
                <w:rFonts w:ascii="Verdana" w:hAnsi="Verdana"/>
                <w:sz w:val="18"/>
                <w:szCs w:val="18"/>
              </w:rPr>
            </w:pPr>
          </w:p>
        </w:tc>
        <w:tc>
          <w:tcPr>
            <w:tcW w:w="851" w:type="dxa"/>
            <w:tcBorders>
              <w:left w:val="single" w:sz="4" w:space="0" w:color="auto"/>
              <w:bottom w:val="single" w:sz="4" w:space="0" w:color="auto"/>
            </w:tcBorders>
          </w:tcPr>
          <w:p w14:paraId="1583B218" w14:textId="77777777" w:rsidR="00326C01" w:rsidRPr="003E6069" w:rsidRDefault="00326C01" w:rsidP="00462D6F">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7853F13F" w14:textId="77777777" w:rsidR="00326C01" w:rsidRPr="003E6069" w:rsidRDefault="00326C01" w:rsidP="00462D6F">
            <w:pPr>
              <w:snapToGrid w:val="0"/>
              <w:rPr>
                <w:rFonts w:ascii="Verdana" w:hAnsi="Verdana"/>
                <w:sz w:val="18"/>
                <w:szCs w:val="18"/>
              </w:rPr>
            </w:pPr>
          </w:p>
        </w:tc>
      </w:tr>
      <w:tr w:rsidR="005D30CE" w:rsidRPr="00180BBE" w14:paraId="6B53FB44" w14:textId="77777777" w:rsidTr="00320533">
        <w:trPr>
          <w:cantSplit/>
          <w:trHeight w:hRule="exact" w:val="868"/>
        </w:trPr>
        <w:tc>
          <w:tcPr>
            <w:tcW w:w="578" w:type="dxa"/>
            <w:vMerge/>
            <w:tcBorders>
              <w:top w:val="single" w:sz="4" w:space="0" w:color="auto"/>
              <w:left w:val="single" w:sz="4" w:space="0" w:color="000000"/>
              <w:bottom w:val="single" w:sz="4" w:space="0" w:color="auto"/>
            </w:tcBorders>
          </w:tcPr>
          <w:p w14:paraId="10152CD3" w14:textId="77777777" w:rsidR="005D30CE" w:rsidRPr="003E6069" w:rsidRDefault="005D30CE" w:rsidP="00462D6F">
            <w:pPr>
              <w:snapToGrid w:val="0"/>
              <w:ind w:right="-257"/>
            </w:pPr>
          </w:p>
        </w:tc>
        <w:tc>
          <w:tcPr>
            <w:tcW w:w="585" w:type="dxa"/>
            <w:tcBorders>
              <w:left w:val="single" w:sz="4" w:space="0" w:color="000000"/>
              <w:bottom w:val="single" w:sz="4" w:space="0" w:color="auto"/>
              <w:right w:val="single" w:sz="4" w:space="0" w:color="auto"/>
            </w:tcBorders>
          </w:tcPr>
          <w:p w14:paraId="17654FEE" w14:textId="1A212AC0" w:rsidR="005D30CE" w:rsidRDefault="005D30CE" w:rsidP="00462D6F">
            <w:pPr>
              <w:snapToGrid w:val="0"/>
              <w:jc w:val="both"/>
              <w:rPr>
                <w:rFonts w:ascii="Verdana" w:hAnsi="Verdana"/>
                <w:bCs/>
                <w:sz w:val="18"/>
              </w:rPr>
            </w:pPr>
            <w:r>
              <w:rPr>
                <w:rFonts w:ascii="Verdana" w:hAnsi="Verdana"/>
                <w:bCs/>
                <w:sz w:val="18"/>
              </w:rPr>
              <w:t>9</w:t>
            </w:r>
          </w:p>
        </w:tc>
        <w:tc>
          <w:tcPr>
            <w:tcW w:w="2552" w:type="dxa"/>
            <w:tcBorders>
              <w:top w:val="single" w:sz="8" w:space="0" w:color="auto"/>
              <w:left w:val="single" w:sz="4" w:space="0" w:color="auto"/>
              <w:bottom w:val="single" w:sz="4" w:space="0" w:color="auto"/>
              <w:right w:val="single" w:sz="4" w:space="0" w:color="auto"/>
            </w:tcBorders>
            <w:shd w:val="clear" w:color="auto" w:fill="auto"/>
          </w:tcPr>
          <w:p w14:paraId="24B8168F" w14:textId="487E4F74" w:rsidR="005D30CE" w:rsidRDefault="00320533" w:rsidP="00462D6F">
            <w:pPr>
              <w:snapToGrid w:val="0"/>
              <w:rPr>
                <w:rFonts w:ascii="Verdana" w:hAnsi="Verdana"/>
                <w:bCs/>
                <w:sz w:val="18"/>
                <w:szCs w:val="18"/>
              </w:rPr>
            </w:pPr>
            <w:r>
              <w:rPr>
                <w:rFonts w:ascii="Verdana" w:hAnsi="Verdana"/>
                <w:bCs/>
                <w:sz w:val="18"/>
                <w:szCs w:val="18"/>
              </w:rPr>
              <w:t>Urządzenie wielofunkcyjne A4 wydajne – laser, mono</w:t>
            </w:r>
          </w:p>
        </w:tc>
        <w:tc>
          <w:tcPr>
            <w:tcW w:w="1275" w:type="dxa"/>
            <w:tcBorders>
              <w:left w:val="single" w:sz="4" w:space="0" w:color="000000"/>
              <w:bottom w:val="single" w:sz="4" w:space="0" w:color="auto"/>
              <w:right w:val="single" w:sz="4" w:space="0" w:color="auto"/>
            </w:tcBorders>
          </w:tcPr>
          <w:p w14:paraId="45462F29" w14:textId="77777777" w:rsidR="005D30CE" w:rsidRPr="003E6069" w:rsidRDefault="005D30CE" w:rsidP="00462D6F">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308C0F1D" w14:textId="102FC150" w:rsidR="005D30CE" w:rsidRDefault="00320533" w:rsidP="00462D6F">
            <w:pPr>
              <w:snapToGrid w:val="0"/>
              <w:ind w:right="-185"/>
              <w:rPr>
                <w:rFonts w:ascii="Verdana" w:hAnsi="Verdana"/>
                <w:sz w:val="18"/>
                <w:szCs w:val="18"/>
              </w:rPr>
            </w:pPr>
            <w:r>
              <w:rPr>
                <w:rFonts w:ascii="Verdana" w:hAnsi="Verdana"/>
                <w:sz w:val="18"/>
                <w:szCs w:val="18"/>
              </w:rPr>
              <w:t>5</w:t>
            </w:r>
          </w:p>
        </w:tc>
        <w:tc>
          <w:tcPr>
            <w:tcW w:w="1276" w:type="dxa"/>
            <w:tcBorders>
              <w:left w:val="single" w:sz="4" w:space="0" w:color="000000"/>
              <w:bottom w:val="single" w:sz="4" w:space="0" w:color="auto"/>
              <w:right w:val="single" w:sz="4" w:space="0" w:color="auto"/>
            </w:tcBorders>
          </w:tcPr>
          <w:p w14:paraId="082C8F80" w14:textId="77777777" w:rsidR="005D30CE" w:rsidRPr="003E6069" w:rsidRDefault="005D30CE" w:rsidP="00462D6F">
            <w:pPr>
              <w:snapToGrid w:val="0"/>
              <w:ind w:right="-185"/>
              <w:rPr>
                <w:rFonts w:ascii="Verdana" w:hAnsi="Verdana"/>
                <w:sz w:val="18"/>
                <w:szCs w:val="18"/>
              </w:rPr>
            </w:pPr>
          </w:p>
        </w:tc>
        <w:tc>
          <w:tcPr>
            <w:tcW w:w="851" w:type="dxa"/>
            <w:tcBorders>
              <w:left w:val="single" w:sz="4" w:space="0" w:color="auto"/>
              <w:bottom w:val="single" w:sz="4" w:space="0" w:color="auto"/>
            </w:tcBorders>
          </w:tcPr>
          <w:p w14:paraId="3089CB50" w14:textId="77777777" w:rsidR="005D30CE" w:rsidRPr="003E6069" w:rsidRDefault="005D30CE" w:rsidP="00462D6F">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31497D2D" w14:textId="77777777" w:rsidR="005D30CE" w:rsidRPr="003E6069" w:rsidRDefault="005D30CE" w:rsidP="00462D6F">
            <w:pPr>
              <w:snapToGrid w:val="0"/>
              <w:rPr>
                <w:rFonts w:ascii="Verdana" w:hAnsi="Verdana"/>
                <w:sz w:val="18"/>
                <w:szCs w:val="18"/>
              </w:rPr>
            </w:pPr>
          </w:p>
        </w:tc>
      </w:tr>
      <w:tr w:rsidR="005D30CE" w:rsidRPr="00180BBE" w14:paraId="5222FC8E" w14:textId="77777777" w:rsidTr="00320533">
        <w:trPr>
          <w:cantSplit/>
          <w:trHeight w:hRule="exact" w:val="711"/>
        </w:trPr>
        <w:tc>
          <w:tcPr>
            <w:tcW w:w="578" w:type="dxa"/>
            <w:vMerge/>
            <w:tcBorders>
              <w:top w:val="single" w:sz="4" w:space="0" w:color="auto"/>
              <w:left w:val="single" w:sz="4" w:space="0" w:color="000000"/>
              <w:bottom w:val="single" w:sz="4" w:space="0" w:color="auto"/>
            </w:tcBorders>
          </w:tcPr>
          <w:p w14:paraId="0FDB4A54" w14:textId="77777777" w:rsidR="005D30CE" w:rsidRPr="003E6069" w:rsidRDefault="005D30CE" w:rsidP="00462D6F">
            <w:pPr>
              <w:snapToGrid w:val="0"/>
              <w:ind w:right="-257"/>
            </w:pPr>
          </w:p>
        </w:tc>
        <w:tc>
          <w:tcPr>
            <w:tcW w:w="585" w:type="dxa"/>
            <w:tcBorders>
              <w:left w:val="single" w:sz="4" w:space="0" w:color="000000"/>
              <w:bottom w:val="single" w:sz="4" w:space="0" w:color="auto"/>
              <w:right w:val="single" w:sz="4" w:space="0" w:color="auto"/>
            </w:tcBorders>
          </w:tcPr>
          <w:p w14:paraId="6ABF3E46" w14:textId="0571DAC6" w:rsidR="005D30CE" w:rsidRDefault="005D30CE" w:rsidP="00462D6F">
            <w:pPr>
              <w:snapToGrid w:val="0"/>
              <w:jc w:val="both"/>
              <w:rPr>
                <w:rFonts w:ascii="Verdana" w:hAnsi="Verdana"/>
                <w:bCs/>
                <w:sz w:val="18"/>
              </w:rPr>
            </w:pPr>
            <w:r>
              <w:rPr>
                <w:rFonts w:ascii="Verdana" w:hAnsi="Verdana"/>
                <w:bCs/>
                <w:sz w:val="18"/>
              </w:rPr>
              <w:t>10</w:t>
            </w:r>
          </w:p>
        </w:tc>
        <w:tc>
          <w:tcPr>
            <w:tcW w:w="2552" w:type="dxa"/>
            <w:tcBorders>
              <w:top w:val="single" w:sz="8" w:space="0" w:color="auto"/>
              <w:left w:val="single" w:sz="4" w:space="0" w:color="auto"/>
              <w:bottom w:val="single" w:sz="4" w:space="0" w:color="auto"/>
              <w:right w:val="single" w:sz="4" w:space="0" w:color="auto"/>
            </w:tcBorders>
            <w:shd w:val="clear" w:color="auto" w:fill="auto"/>
          </w:tcPr>
          <w:p w14:paraId="45C4E164" w14:textId="471F5394" w:rsidR="005D30CE" w:rsidRDefault="00320533" w:rsidP="00462D6F">
            <w:pPr>
              <w:snapToGrid w:val="0"/>
              <w:rPr>
                <w:rFonts w:ascii="Verdana" w:hAnsi="Verdana"/>
                <w:bCs/>
                <w:sz w:val="18"/>
                <w:szCs w:val="18"/>
              </w:rPr>
            </w:pPr>
            <w:r>
              <w:rPr>
                <w:rFonts w:ascii="Verdana" w:hAnsi="Verdana"/>
                <w:bCs/>
                <w:sz w:val="18"/>
                <w:szCs w:val="18"/>
              </w:rPr>
              <w:t>Urządzenie wielofunkcyjne A4 – laser, kolor</w:t>
            </w:r>
          </w:p>
        </w:tc>
        <w:tc>
          <w:tcPr>
            <w:tcW w:w="1275" w:type="dxa"/>
            <w:tcBorders>
              <w:left w:val="single" w:sz="4" w:space="0" w:color="000000"/>
              <w:bottom w:val="single" w:sz="4" w:space="0" w:color="auto"/>
              <w:right w:val="single" w:sz="4" w:space="0" w:color="auto"/>
            </w:tcBorders>
          </w:tcPr>
          <w:p w14:paraId="2D078AA0" w14:textId="77777777" w:rsidR="005D30CE" w:rsidRPr="003E6069" w:rsidRDefault="005D30CE" w:rsidP="00462D6F">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155DF90A" w14:textId="4BDAF095" w:rsidR="005D30CE" w:rsidRDefault="00320533" w:rsidP="00462D6F">
            <w:pPr>
              <w:snapToGrid w:val="0"/>
              <w:ind w:right="-185"/>
              <w:rPr>
                <w:rFonts w:ascii="Verdana" w:hAnsi="Verdana"/>
                <w:sz w:val="18"/>
                <w:szCs w:val="18"/>
              </w:rPr>
            </w:pPr>
            <w:r>
              <w:rPr>
                <w:rFonts w:ascii="Verdana" w:hAnsi="Verdana"/>
                <w:sz w:val="18"/>
                <w:szCs w:val="18"/>
              </w:rPr>
              <w:t>35</w:t>
            </w:r>
          </w:p>
        </w:tc>
        <w:tc>
          <w:tcPr>
            <w:tcW w:w="1276" w:type="dxa"/>
            <w:tcBorders>
              <w:left w:val="single" w:sz="4" w:space="0" w:color="000000"/>
              <w:bottom w:val="single" w:sz="4" w:space="0" w:color="auto"/>
              <w:right w:val="single" w:sz="4" w:space="0" w:color="auto"/>
            </w:tcBorders>
          </w:tcPr>
          <w:p w14:paraId="5127B119" w14:textId="77777777" w:rsidR="005D30CE" w:rsidRPr="003E6069" w:rsidRDefault="005D30CE" w:rsidP="00462D6F">
            <w:pPr>
              <w:snapToGrid w:val="0"/>
              <w:ind w:right="-185"/>
              <w:rPr>
                <w:rFonts w:ascii="Verdana" w:hAnsi="Verdana"/>
                <w:sz w:val="18"/>
                <w:szCs w:val="18"/>
              </w:rPr>
            </w:pPr>
          </w:p>
        </w:tc>
        <w:tc>
          <w:tcPr>
            <w:tcW w:w="851" w:type="dxa"/>
            <w:tcBorders>
              <w:left w:val="single" w:sz="4" w:space="0" w:color="auto"/>
              <w:bottom w:val="single" w:sz="4" w:space="0" w:color="auto"/>
            </w:tcBorders>
          </w:tcPr>
          <w:p w14:paraId="7AC1FC52" w14:textId="77777777" w:rsidR="005D30CE" w:rsidRPr="003E6069" w:rsidRDefault="005D30CE" w:rsidP="00462D6F">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7EF9D9BC" w14:textId="77777777" w:rsidR="005D30CE" w:rsidRPr="003E6069" w:rsidRDefault="005D30CE" w:rsidP="00462D6F">
            <w:pPr>
              <w:snapToGrid w:val="0"/>
              <w:rPr>
                <w:rFonts w:ascii="Verdana" w:hAnsi="Verdana"/>
                <w:sz w:val="18"/>
                <w:szCs w:val="18"/>
              </w:rPr>
            </w:pPr>
          </w:p>
        </w:tc>
      </w:tr>
      <w:tr w:rsidR="005D30CE" w:rsidRPr="00180BBE" w14:paraId="490684CB" w14:textId="77777777" w:rsidTr="005D30CE">
        <w:trPr>
          <w:cantSplit/>
          <w:trHeight w:hRule="exact" w:val="583"/>
        </w:trPr>
        <w:tc>
          <w:tcPr>
            <w:tcW w:w="578" w:type="dxa"/>
            <w:vMerge/>
            <w:tcBorders>
              <w:top w:val="single" w:sz="4" w:space="0" w:color="auto"/>
              <w:left w:val="single" w:sz="4" w:space="0" w:color="000000"/>
              <w:bottom w:val="single" w:sz="4" w:space="0" w:color="auto"/>
            </w:tcBorders>
          </w:tcPr>
          <w:p w14:paraId="233FA5C9" w14:textId="77777777" w:rsidR="005D30CE" w:rsidRPr="003E6069" w:rsidRDefault="005D30CE" w:rsidP="00462D6F">
            <w:pPr>
              <w:snapToGrid w:val="0"/>
              <w:ind w:right="-257"/>
            </w:pPr>
          </w:p>
        </w:tc>
        <w:tc>
          <w:tcPr>
            <w:tcW w:w="585" w:type="dxa"/>
            <w:tcBorders>
              <w:left w:val="single" w:sz="4" w:space="0" w:color="000000"/>
              <w:bottom w:val="single" w:sz="4" w:space="0" w:color="auto"/>
              <w:right w:val="single" w:sz="4" w:space="0" w:color="auto"/>
            </w:tcBorders>
          </w:tcPr>
          <w:p w14:paraId="5BC7CD76" w14:textId="7BE29B4B" w:rsidR="005D30CE" w:rsidRDefault="005D30CE" w:rsidP="00462D6F">
            <w:pPr>
              <w:snapToGrid w:val="0"/>
              <w:jc w:val="both"/>
              <w:rPr>
                <w:rFonts w:ascii="Verdana" w:hAnsi="Verdana"/>
                <w:bCs/>
                <w:sz w:val="18"/>
              </w:rPr>
            </w:pPr>
            <w:r>
              <w:rPr>
                <w:rFonts w:ascii="Verdana" w:hAnsi="Verdana"/>
                <w:bCs/>
                <w:sz w:val="18"/>
              </w:rPr>
              <w:t>11</w:t>
            </w:r>
          </w:p>
        </w:tc>
        <w:tc>
          <w:tcPr>
            <w:tcW w:w="2552" w:type="dxa"/>
            <w:tcBorders>
              <w:top w:val="single" w:sz="8" w:space="0" w:color="auto"/>
              <w:left w:val="single" w:sz="4" w:space="0" w:color="auto"/>
              <w:bottom w:val="single" w:sz="4" w:space="0" w:color="auto"/>
              <w:right w:val="single" w:sz="4" w:space="0" w:color="auto"/>
            </w:tcBorders>
            <w:shd w:val="clear" w:color="auto" w:fill="auto"/>
          </w:tcPr>
          <w:p w14:paraId="1B21FF9C" w14:textId="458E4A3F" w:rsidR="005D30CE" w:rsidRDefault="00320533" w:rsidP="00462D6F">
            <w:pPr>
              <w:snapToGrid w:val="0"/>
              <w:rPr>
                <w:rFonts w:ascii="Verdana" w:hAnsi="Verdana"/>
                <w:bCs/>
                <w:sz w:val="18"/>
                <w:szCs w:val="18"/>
              </w:rPr>
            </w:pPr>
            <w:r>
              <w:rPr>
                <w:rFonts w:ascii="Verdana" w:hAnsi="Verdana"/>
                <w:bCs/>
                <w:sz w:val="18"/>
                <w:szCs w:val="18"/>
              </w:rPr>
              <w:t>Drukarka budżetowa A4 – laser, mono</w:t>
            </w:r>
          </w:p>
        </w:tc>
        <w:tc>
          <w:tcPr>
            <w:tcW w:w="1275" w:type="dxa"/>
            <w:tcBorders>
              <w:left w:val="single" w:sz="4" w:space="0" w:color="000000"/>
              <w:bottom w:val="single" w:sz="4" w:space="0" w:color="auto"/>
              <w:right w:val="single" w:sz="4" w:space="0" w:color="auto"/>
            </w:tcBorders>
          </w:tcPr>
          <w:p w14:paraId="0257D20D" w14:textId="77777777" w:rsidR="005D30CE" w:rsidRPr="003E6069" w:rsidRDefault="005D30CE" w:rsidP="00462D6F">
            <w:pPr>
              <w:snapToGrid w:val="0"/>
              <w:ind w:right="-185"/>
              <w:rPr>
                <w:rFonts w:ascii="Verdana" w:hAnsi="Verdana"/>
                <w:sz w:val="18"/>
                <w:szCs w:val="18"/>
              </w:rPr>
            </w:pPr>
          </w:p>
        </w:tc>
        <w:tc>
          <w:tcPr>
            <w:tcW w:w="567" w:type="dxa"/>
            <w:tcBorders>
              <w:left w:val="single" w:sz="4" w:space="0" w:color="000000"/>
              <w:bottom w:val="single" w:sz="4" w:space="0" w:color="auto"/>
              <w:right w:val="single" w:sz="4" w:space="0" w:color="auto"/>
            </w:tcBorders>
          </w:tcPr>
          <w:p w14:paraId="7E21F00C" w14:textId="7EC3295A" w:rsidR="005D30CE" w:rsidRDefault="00320533" w:rsidP="00462D6F">
            <w:pPr>
              <w:snapToGrid w:val="0"/>
              <w:ind w:right="-185"/>
              <w:rPr>
                <w:rFonts w:ascii="Verdana" w:hAnsi="Verdana"/>
                <w:sz w:val="18"/>
                <w:szCs w:val="18"/>
              </w:rPr>
            </w:pPr>
            <w:r>
              <w:rPr>
                <w:rFonts w:ascii="Verdana" w:hAnsi="Verdana"/>
                <w:sz w:val="18"/>
                <w:szCs w:val="18"/>
              </w:rPr>
              <w:t>15</w:t>
            </w:r>
          </w:p>
        </w:tc>
        <w:tc>
          <w:tcPr>
            <w:tcW w:w="1276" w:type="dxa"/>
            <w:tcBorders>
              <w:left w:val="single" w:sz="4" w:space="0" w:color="000000"/>
              <w:bottom w:val="single" w:sz="4" w:space="0" w:color="auto"/>
              <w:right w:val="single" w:sz="4" w:space="0" w:color="auto"/>
            </w:tcBorders>
          </w:tcPr>
          <w:p w14:paraId="7702E675" w14:textId="77777777" w:rsidR="005D30CE" w:rsidRPr="003E6069" w:rsidRDefault="005D30CE" w:rsidP="00462D6F">
            <w:pPr>
              <w:snapToGrid w:val="0"/>
              <w:ind w:right="-185"/>
              <w:rPr>
                <w:rFonts w:ascii="Verdana" w:hAnsi="Verdana"/>
                <w:sz w:val="18"/>
                <w:szCs w:val="18"/>
              </w:rPr>
            </w:pPr>
          </w:p>
        </w:tc>
        <w:tc>
          <w:tcPr>
            <w:tcW w:w="851" w:type="dxa"/>
            <w:tcBorders>
              <w:left w:val="single" w:sz="4" w:space="0" w:color="auto"/>
              <w:bottom w:val="single" w:sz="4" w:space="0" w:color="auto"/>
            </w:tcBorders>
          </w:tcPr>
          <w:p w14:paraId="45500F37" w14:textId="77777777" w:rsidR="005D30CE" w:rsidRPr="003E6069" w:rsidRDefault="005D30CE" w:rsidP="00462D6F">
            <w:pPr>
              <w:snapToGrid w:val="0"/>
              <w:ind w:right="-185"/>
              <w:rPr>
                <w:rFonts w:ascii="Verdana" w:hAnsi="Verdana"/>
                <w:sz w:val="18"/>
                <w:szCs w:val="18"/>
              </w:rPr>
            </w:pPr>
          </w:p>
        </w:tc>
        <w:tc>
          <w:tcPr>
            <w:tcW w:w="1417" w:type="dxa"/>
            <w:tcBorders>
              <w:left w:val="single" w:sz="4" w:space="0" w:color="000000"/>
              <w:bottom w:val="single" w:sz="4" w:space="0" w:color="auto"/>
              <w:right w:val="single" w:sz="4" w:space="0" w:color="000000"/>
            </w:tcBorders>
          </w:tcPr>
          <w:p w14:paraId="2B647C6F" w14:textId="77777777" w:rsidR="005D30CE" w:rsidRPr="003E6069" w:rsidRDefault="005D30CE" w:rsidP="00462D6F">
            <w:pPr>
              <w:snapToGrid w:val="0"/>
              <w:rPr>
                <w:rFonts w:ascii="Verdana" w:hAnsi="Verdana"/>
                <w:sz w:val="18"/>
                <w:szCs w:val="18"/>
              </w:rPr>
            </w:pPr>
          </w:p>
        </w:tc>
      </w:tr>
      <w:tr w:rsidR="00326C01" w:rsidRPr="00D7101C" w14:paraId="50018B36" w14:textId="77777777" w:rsidTr="00462D6F">
        <w:trPr>
          <w:cantSplit/>
          <w:trHeight w:hRule="exact" w:val="1152"/>
        </w:trPr>
        <w:tc>
          <w:tcPr>
            <w:tcW w:w="578" w:type="dxa"/>
            <w:vMerge/>
            <w:tcBorders>
              <w:top w:val="single" w:sz="4" w:space="0" w:color="auto"/>
              <w:left w:val="single" w:sz="4" w:space="0" w:color="000000"/>
              <w:bottom w:val="single" w:sz="4" w:space="0" w:color="auto"/>
            </w:tcBorders>
          </w:tcPr>
          <w:p w14:paraId="07AA775A" w14:textId="77777777" w:rsidR="00326C01" w:rsidRPr="00D7101C" w:rsidRDefault="00326C01" w:rsidP="00462D6F">
            <w:pPr>
              <w:snapToGrid w:val="0"/>
              <w:ind w:right="-257"/>
              <w:rPr>
                <w:color w:val="000000"/>
              </w:rPr>
            </w:pPr>
          </w:p>
        </w:tc>
        <w:tc>
          <w:tcPr>
            <w:tcW w:w="4979" w:type="dxa"/>
            <w:gridSpan w:val="4"/>
            <w:tcBorders>
              <w:left w:val="single" w:sz="4" w:space="0" w:color="000000"/>
              <w:bottom w:val="single" w:sz="4" w:space="0" w:color="auto"/>
              <w:right w:val="single" w:sz="4" w:space="0" w:color="auto"/>
            </w:tcBorders>
          </w:tcPr>
          <w:p w14:paraId="6257EDE3" w14:textId="77777777" w:rsidR="002A78A8" w:rsidRPr="006070C6" w:rsidRDefault="002A78A8" w:rsidP="002A78A8">
            <w:pPr>
              <w:ind w:right="470"/>
              <w:jc w:val="both"/>
              <w:rPr>
                <w:rFonts w:ascii="Verdana" w:hAnsi="Verdana"/>
                <w:b/>
                <w:sz w:val="18"/>
                <w:szCs w:val="18"/>
              </w:rPr>
            </w:pPr>
            <w:r>
              <w:rPr>
                <w:rFonts w:ascii="Verdana" w:hAnsi="Verdana"/>
                <w:b/>
                <w:sz w:val="18"/>
                <w:szCs w:val="18"/>
              </w:rPr>
              <w:t>Sukcesywna dostawa drukarek oraz urządzeń wielofunkcyjnych.</w:t>
            </w:r>
          </w:p>
          <w:p w14:paraId="7EB6E529" w14:textId="77777777" w:rsidR="00326C01" w:rsidRPr="00D7101C" w:rsidRDefault="00326C01" w:rsidP="00462D6F">
            <w:pPr>
              <w:snapToGrid w:val="0"/>
              <w:jc w:val="both"/>
              <w:rPr>
                <w:rFonts w:ascii="Verdana" w:hAnsi="Verdana"/>
                <w:color w:val="000000"/>
                <w:sz w:val="18"/>
                <w:szCs w:val="18"/>
              </w:rPr>
            </w:pPr>
          </w:p>
        </w:tc>
        <w:tc>
          <w:tcPr>
            <w:tcW w:w="1276" w:type="dxa"/>
            <w:tcBorders>
              <w:left w:val="single" w:sz="4" w:space="0" w:color="000000"/>
              <w:bottom w:val="single" w:sz="4" w:space="0" w:color="auto"/>
              <w:right w:val="single" w:sz="4" w:space="0" w:color="auto"/>
            </w:tcBorders>
          </w:tcPr>
          <w:p w14:paraId="49825978" w14:textId="77777777" w:rsidR="00326C01" w:rsidRPr="00D7101C" w:rsidRDefault="00326C01" w:rsidP="00462D6F">
            <w:pPr>
              <w:snapToGrid w:val="0"/>
              <w:ind w:right="-257"/>
              <w:rPr>
                <w:rFonts w:ascii="Verdana" w:hAnsi="Verdana"/>
                <w:color w:val="000000"/>
                <w:sz w:val="18"/>
                <w:szCs w:val="18"/>
              </w:rPr>
            </w:pPr>
          </w:p>
        </w:tc>
        <w:tc>
          <w:tcPr>
            <w:tcW w:w="851" w:type="dxa"/>
            <w:tcBorders>
              <w:left w:val="single" w:sz="4" w:space="0" w:color="auto"/>
              <w:bottom w:val="single" w:sz="4" w:space="0" w:color="auto"/>
            </w:tcBorders>
          </w:tcPr>
          <w:p w14:paraId="28AF28F0" w14:textId="77777777" w:rsidR="00326C01" w:rsidRPr="00D7101C" w:rsidRDefault="00326C01" w:rsidP="00462D6F">
            <w:pPr>
              <w:snapToGrid w:val="0"/>
              <w:ind w:right="-257"/>
              <w:rPr>
                <w:rFonts w:ascii="Verdana" w:hAnsi="Verdana"/>
                <w:color w:val="000000"/>
                <w:sz w:val="18"/>
                <w:szCs w:val="18"/>
              </w:rPr>
            </w:pPr>
          </w:p>
        </w:tc>
        <w:tc>
          <w:tcPr>
            <w:tcW w:w="1417" w:type="dxa"/>
            <w:tcBorders>
              <w:left w:val="single" w:sz="4" w:space="0" w:color="000000"/>
              <w:bottom w:val="single" w:sz="4" w:space="0" w:color="auto"/>
              <w:right w:val="single" w:sz="4" w:space="0" w:color="000000"/>
            </w:tcBorders>
          </w:tcPr>
          <w:p w14:paraId="62C23895" w14:textId="77777777" w:rsidR="00326C01" w:rsidRPr="00D7101C" w:rsidRDefault="00326C01" w:rsidP="00462D6F">
            <w:pPr>
              <w:snapToGrid w:val="0"/>
              <w:ind w:right="-257"/>
              <w:rPr>
                <w:rFonts w:ascii="Verdana" w:hAnsi="Verdana"/>
                <w:color w:val="000000"/>
                <w:sz w:val="18"/>
                <w:szCs w:val="18"/>
              </w:rPr>
            </w:pPr>
          </w:p>
        </w:tc>
      </w:tr>
      <w:tr w:rsidR="00326C01" w:rsidRPr="00D7101C" w14:paraId="597459FF" w14:textId="77777777" w:rsidTr="00462D6F">
        <w:trPr>
          <w:cantSplit/>
          <w:trHeight w:val="1029"/>
        </w:trPr>
        <w:tc>
          <w:tcPr>
            <w:tcW w:w="578" w:type="dxa"/>
            <w:vMerge/>
            <w:tcBorders>
              <w:top w:val="single" w:sz="4" w:space="0" w:color="auto"/>
              <w:left w:val="single" w:sz="4" w:space="0" w:color="000000"/>
              <w:bottom w:val="single" w:sz="4" w:space="0" w:color="auto"/>
            </w:tcBorders>
          </w:tcPr>
          <w:p w14:paraId="664683B6" w14:textId="77777777" w:rsidR="00326C01" w:rsidRPr="00D7101C" w:rsidRDefault="00326C01" w:rsidP="00462D6F">
            <w:pPr>
              <w:ind w:right="-257"/>
              <w:rPr>
                <w:color w:val="000000"/>
              </w:rPr>
            </w:pPr>
          </w:p>
        </w:tc>
        <w:tc>
          <w:tcPr>
            <w:tcW w:w="3137" w:type="dxa"/>
            <w:gridSpan w:val="2"/>
            <w:tcBorders>
              <w:top w:val="single" w:sz="4" w:space="0" w:color="auto"/>
              <w:left w:val="single" w:sz="4" w:space="0" w:color="000000"/>
              <w:bottom w:val="single" w:sz="4" w:space="0" w:color="auto"/>
              <w:right w:val="single" w:sz="4" w:space="0" w:color="auto"/>
            </w:tcBorders>
          </w:tcPr>
          <w:p w14:paraId="3A37C8F1" w14:textId="77777777" w:rsidR="00326C01" w:rsidRPr="00D7101C" w:rsidRDefault="00326C01" w:rsidP="00462D6F">
            <w:pPr>
              <w:snapToGrid w:val="0"/>
              <w:ind w:right="-257"/>
              <w:rPr>
                <w:color w:val="000000"/>
                <w:sz w:val="22"/>
              </w:rPr>
            </w:pPr>
            <w:r w:rsidRPr="00D7101C">
              <w:rPr>
                <w:rFonts w:ascii="Verdana" w:hAnsi="Verdana"/>
                <w:color w:val="000000"/>
                <w:sz w:val="18"/>
              </w:rPr>
              <w:t xml:space="preserve">Słownie brutto PLN </w:t>
            </w:r>
          </w:p>
        </w:tc>
        <w:tc>
          <w:tcPr>
            <w:tcW w:w="5386" w:type="dxa"/>
            <w:gridSpan w:val="5"/>
            <w:tcBorders>
              <w:top w:val="single" w:sz="4" w:space="0" w:color="auto"/>
              <w:left w:val="single" w:sz="4" w:space="0" w:color="auto"/>
              <w:bottom w:val="single" w:sz="4" w:space="0" w:color="auto"/>
              <w:right w:val="single" w:sz="4" w:space="0" w:color="000000"/>
            </w:tcBorders>
          </w:tcPr>
          <w:p w14:paraId="092487A4" w14:textId="77777777" w:rsidR="00326C01" w:rsidRPr="00D7101C" w:rsidRDefault="00326C01" w:rsidP="00462D6F">
            <w:pPr>
              <w:snapToGrid w:val="0"/>
              <w:ind w:right="-257"/>
              <w:rPr>
                <w:color w:val="000000"/>
                <w:sz w:val="22"/>
              </w:rPr>
            </w:pPr>
          </w:p>
        </w:tc>
      </w:tr>
    </w:tbl>
    <w:p w14:paraId="5FAD670C" w14:textId="77777777" w:rsidR="00326C01" w:rsidRPr="00125D90" w:rsidRDefault="00326C01" w:rsidP="00326C01">
      <w:pPr>
        <w:spacing w:line="360" w:lineRule="auto"/>
        <w:jc w:val="both"/>
        <w:rPr>
          <w:rFonts w:ascii="Verdana" w:hAnsi="Verdana"/>
          <w:color w:val="000000"/>
          <w:sz w:val="18"/>
          <w:szCs w:val="18"/>
        </w:rPr>
      </w:pPr>
    </w:p>
    <w:p w14:paraId="1A572847" w14:textId="77777777" w:rsidR="00326C01" w:rsidRPr="00C7299F" w:rsidRDefault="00326C01" w:rsidP="00326C01">
      <w:pPr>
        <w:tabs>
          <w:tab w:val="left" w:pos="426"/>
        </w:tabs>
        <w:rPr>
          <w:rFonts w:ascii="Verdana" w:hAnsi="Verdana" w:cs="Verdana"/>
          <w:b/>
          <w:color w:val="000000" w:themeColor="text1"/>
          <w:sz w:val="18"/>
          <w:szCs w:val="18"/>
        </w:rPr>
      </w:pPr>
      <w:r w:rsidRPr="00C7299F">
        <w:rPr>
          <w:rFonts w:ascii="Verdana" w:hAnsi="Verdana"/>
          <w:color w:val="000000" w:themeColor="text1"/>
          <w:sz w:val="18"/>
          <w:szCs w:val="18"/>
        </w:rPr>
        <w:t xml:space="preserve">b. </w:t>
      </w:r>
      <w:r>
        <w:rPr>
          <w:rFonts w:ascii="Verdana" w:hAnsi="Verdana"/>
          <w:b/>
          <w:color w:val="000000" w:themeColor="text1"/>
          <w:sz w:val="18"/>
          <w:szCs w:val="18"/>
        </w:rPr>
        <w:t>OKRES GWARANCJI</w:t>
      </w:r>
    </w:p>
    <w:p w14:paraId="1CB0FB5F" w14:textId="77777777" w:rsidR="00326C01" w:rsidRPr="00C7299F" w:rsidRDefault="00326C01" w:rsidP="00326C01">
      <w:pPr>
        <w:spacing w:line="360" w:lineRule="auto"/>
        <w:jc w:val="both"/>
        <w:rPr>
          <w:rFonts w:ascii="Verdana" w:hAnsi="Verdana"/>
          <w:color w:val="000000" w:themeColor="text1"/>
          <w:sz w:val="18"/>
          <w:szCs w:val="18"/>
        </w:rPr>
      </w:pPr>
    </w:p>
    <w:p w14:paraId="4CA81B3E" w14:textId="77777777" w:rsidR="00326C01" w:rsidRDefault="00326C01" w:rsidP="00326C01">
      <w:pPr>
        <w:outlineLvl w:val="0"/>
        <w:rPr>
          <w:rFonts w:ascii="Verdana" w:hAnsi="Verdana" w:cs="Verdana"/>
          <w:color w:val="000000" w:themeColor="text1"/>
          <w:sz w:val="18"/>
          <w:szCs w:val="18"/>
        </w:rPr>
      </w:pPr>
      <w:r w:rsidRPr="00C7299F">
        <w:rPr>
          <w:rFonts w:ascii="Verdana" w:hAnsi="Verdana"/>
          <w:color w:val="000000" w:themeColor="text1"/>
          <w:sz w:val="18"/>
          <w:szCs w:val="18"/>
        </w:rPr>
        <w:t xml:space="preserve">…………………… </w:t>
      </w:r>
      <w:r>
        <w:rPr>
          <w:rFonts w:ascii="Verdana" w:hAnsi="Verdana"/>
          <w:b/>
          <w:color w:val="000000" w:themeColor="text1"/>
          <w:sz w:val="18"/>
          <w:szCs w:val="18"/>
        </w:rPr>
        <w:t xml:space="preserve">miesiące / </w:t>
      </w:r>
      <w:r w:rsidRPr="00845E20">
        <w:rPr>
          <w:rFonts w:ascii="Verdana" w:hAnsi="Verdana"/>
          <w:b/>
          <w:color w:val="000000" w:themeColor="text1"/>
          <w:sz w:val="18"/>
          <w:szCs w:val="18"/>
        </w:rPr>
        <w:t xml:space="preserve">miesięcy </w:t>
      </w:r>
      <w:r w:rsidRPr="00845E20">
        <w:rPr>
          <w:rFonts w:ascii="Verdana" w:hAnsi="Verdana" w:cs="Verdana"/>
          <w:color w:val="000000" w:themeColor="text1"/>
          <w:sz w:val="18"/>
          <w:szCs w:val="18"/>
        </w:rPr>
        <w:t>(</w:t>
      </w:r>
      <w:r w:rsidRPr="00845E20">
        <w:rPr>
          <w:rFonts w:ascii="Verdana" w:hAnsi="Verdana"/>
          <w:color w:val="000000" w:themeColor="text1"/>
          <w:sz w:val="18"/>
          <w:szCs w:val="18"/>
        </w:rPr>
        <w:t>min</w:t>
      </w:r>
      <w:r>
        <w:rPr>
          <w:rFonts w:ascii="Verdana" w:hAnsi="Verdana"/>
          <w:color w:val="000000" w:themeColor="text1"/>
          <w:sz w:val="18"/>
          <w:szCs w:val="18"/>
        </w:rPr>
        <w:t>imalnie</w:t>
      </w:r>
      <w:r w:rsidRPr="00845E20">
        <w:rPr>
          <w:rFonts w:ascii="Verdana" w:hAnsi="Verdana"/>
          <w:color w:val="000000" w:themeColor="text1"/>
          <w:sz w:val="18"/>
          <w:szCs w:val="18"/>
        </w:rPr>
        <w:t xml:space="preserve"> </w:t>
      </w:r>
      <w:r>
        <w:rPr>
          <w:rFonts w:ascii="Verdana" w:hAnsi="Verdana"/>
          <w:color w:val="000000" w:themeColor="text1"/>
          <w:sz w:val="18"/>
          <w:szCs w:val="18"/>
        </w:rPr>
        <w:t>24 miesiące, maksymalnie</w:t>
      </w:r>
      <w:r w:rsidRPr="00845E20">
        <w:rPr>
          <w:rFonts w:ascii="Verdana" w:hAnsi="Verdana"/>
          <w:color w:val="000000" w:themeColor="text1"/>
          <w:sz w:val="18"/>
          <w:szCs w:val="18"/>
        </w:rPr>
        <w:t xml:space="preserve"> </w:t>
      </w:r>
      <w:r>
        <w:rPr>
          <w:rFonts w:ascii="Verdana" w:hAnsi="Verdana"/>
          <w:color w:val="000000" w:themeColor="text1"/>
          <w:sz w:val="18"/>
          <w:szCs w:val="18"/>
        </w:rPr>
        <w:t>48 miesięcy</w:t>
      </w:r>
      <w:r w:rsidRPr="00845E20">
        <w:rPr>
          <w:rFonts w:ascii="Verdana" w:hAnsi="Verdana" w:cs="Verdana"/>
          <w:color w:val="000000" w:themeColor="text1"/>
          <w:sz w:val="18"/>
          <w:szCs w:val="18"/>
        </w:rPr>
        <w:t>)</w:t>
      </w:r>
    </w:p>
    <w:p w14:paraId="6829E80C" w14:textId="77777777" w:rsidR="00326C01" w:rsidRPr="00C7299F" w:rsidRDefault="00326C01" w:rsidP="00326C01">
      <w:pPr>
        <w:tabs>
          <w:tab w:val="left" w:pos="426"/>
        </w:tabs>
        <w:rPr>
          <w:rFonts w:ascii="Verdana" w:hAnsi="Verdana"/>
          <w:color w:val="000000" w:themeColor="text1"/>
          <w:sz w:val="18"/>
          <w:szCs w:val="18"/>
        </w:rPr>
      </w:pPr>
    </w:p>
    <w:p w14:paraId="2AB7FBFD" w14:textId="77777777" w:rsidR="00326C01" w:rsidRPr="000A5096" w:rsidRDefault="00326C01" w:rsidP="00326C01">
      <w:pPr>
        <w:pStyle w:val="Akapitzlist"/>
        <w:spacing w:line="240" w:lineRule="exact"/>
        <w:ind w:left="0"/>
        <w:jc w:val="both"/>
        <w:rPr>
          <w:rFonts w:ascii="Verdana" w:hAnsi="Verdana" w:cs="Verdana"/>
          <w:color w:val="000000" w:themeColor="text1"/>
          <w:sz w:val="16"/>
          <w:szCs w:val="16"/>
        </w:rPr>
      </w:pPr>
      <w:r w:rsidRPr="000A5096">
        <w:rPr>
          <w:rFonts w:ascii="Verdana" w:hAnsi="Verdana"/>
          <w:color w:val="000000" w:themeColor="text1"/>
          <w:sz w:val="18"/>
          <w:szCs w:val="18"/>
        </w:rPr>
        <w:t xml:space="preserve">c. </w:t>
      </w:r>
      <w:r>
        <w:rPr>
          <w:rFonts w:ascii="Verdana" w:hAnsi="Verdana"/>
          <w:b/>
          <w:color w:val="000000" w:themeColor="text1"/>
          <w:sz w:val="18"/>
          <w:szCs w:val="18"/>
        </w:rPr>
        <w:t>TERMIN DOSTAWY</w:t>
      </w:r>
    </w:p>
    <w:p w14:paraId="6F4AD467" w14:textId="77777777" w:rsidR="00326C01" w:rsidRDefault="00326C01" w:rsidP="00326C01">
      <w:pPr>
        <w:outlineLvl w:val="0"/>
        <w:rPr>
          <w:rFonts w:ascii="Verdana" w:hAnsi="Verdana" w:cs="Verdana"/>
          <w:color w:val="000000" w:themeColor="text1"/>
          <w:sz w:val="18"/>
          <w:szCs w:val="18"/>
        </w:rPr>
      </w:pPr>
    </w:p>
    <w:p w14:paraId="24C355CD" w14:textId="77777777" w:rsidR="00326C01" w:rsidRPr="00C7299F" w:rsidRDefault="00326C01" w:rsidP="00326C01">
      <w:pPr>
        <w:tabs>
          <w:tab w:val="left" w:pos="426"/>
        </w:tabs>
        <w:rPr>
          <w:rFonts w:ascii="Verdana" w:hAnsi="Verdana"/>
          <w:color w:val="000000" w:themeColor="text1"/>
          <w:sz w:val="18"/>
          <w:szCs w:val="18"/>
        </w:rPr>
      </w:pPr>
      <w:r w:rsidRPr="00C7299F">
        <w:rPr>
          <w:rFonts w:ascii="Verdana" w:hAnsi="Verdana"/>
          <w:color w:val="000000" w:themeColor="text1"/>
          <w:sz w:val="18"/>
          <w:szCs w:val="18"/>
        </w:rPr>
        <w:t xml:space="preserve">…………………… </w:t>
      </w:r>
      <w:r>
        <w:rPr>
          <w:rFonts w:ascii="Verdana" w:hAnsi="Verdana"/>
          <w:b/>
          <w:color w:val="000000" w:themeColor="text1"/>
          <w:sz w:val="18"/>
          <w:szCs w:val="18"/>
        </w:rPr>
        <w:t>dni</w:t>
      </w:r>
      <w:r>
        <w:rPr>
          <w:rFonts w:ascii="Verdana" w:hAnsi="Verdana"/>
          <w:color w:val="000000" w:themeColor="text1"/>
          <w:sz w:val="18"/>
          <w:szCs w:val="18"/>
        </w:rPr>
        <w:t xml:space="preserve"> (maksymalnie do 10 dni – liczony od daty otrzymania zamówienia, minimalnie do 4 dni – liczony od daty otrzymania zamówienia </w:t>
      </w:r>
      <w:r w:rsidRPr="00C7299F">
        <w:rPr>
          <w:rFonts w:ascii="Verdana" w:hAnsi="Verdana"/>
          <w:color w:val="000000" w:themeColor="text1"/>
          <w:sz w:val="18"/>
          <w:szCs w:val="18"/>
        </w:rPr>
        <w:t>)</w:t>
      </w:r>
    </w:p>
    <w:p w14:paraId="74BF5FFA" w14:textId="77777777" w:rsidR="00326C01" w:rsidRDefault="00326C01" w:rsidP="00326C01">
      <w:pPr>
        <w:spacing w:line="280" w:lineRule="auto"/>
        <w:ind w:left="426"/>
        <w:jc w:val="both"/>
        <w:rPr>
          <w:rFonts w:ascii="Verdana" w:eastAsia="Verdana" w:hAnsi="Verdana" w:cs="Verdana"/>
          <w:sz w:val="18"/>
        </w:rPr>
      </w:pPr>
    </w:p>
    <w:p w14:paraId="6CD1F719" w14:textId="77777777" w:rsidR="00326C01" w:rsidRPr="009C5DD4" w:rsidRDefault="00326C01" w:rsidP="00001659">
      <w:pPr>
        <w:pStyle w:val="Akapitzlist"/>
        <w:numPr>
          <w:ilvl w:val="0"/>
          <w:numId w:val="79"/>
        </w:numPr>
        <w:tabs>
          <w:tab w:val="left" w:pos="426"/>
        </w:tabs>
        <w:spacing w:after="60" w:line="280" w:lineRule="exact"/>
        <w:ind w:right="-523" w:hanging="644"/>
        <w:jc w:val="both"/>
        <w:rPr>
          <w:rFonts w:ascii="Verdana" w:hAnsi="Verdana"/>
          <w:sz w:val="18"/>
          <w:szCs w:val="18"/>
        </w:rPr>
      </w:pPr>
      <w:r w:rsidRPr="009C5DD4">
        <w:rPr>
          <w:rFonts w:ascii="Verdana" w:hAnsi="Verdana"/>
          <w:sz w:val="18"/>
          <w:szCs w:val="18"/>
        </w:rPr>
        <w:t xml:space="preserve">Oświadczam, że zapoznałem się z treścią </w:t>
      </w:r>
      <w:proofErr w:type="spellStart"/>
      <w:r w:rsidRPr="009C5DD4">
        <w:rPr>
          <w:rFonts w:ascii="Verdana" w:hAnsi="Verdana"/>
          <w:sz w:val="18"/>
          <w:szCs w:val="18"/>
        </w:rPr>
        <w:t>Siwz</w:t>
      </w:r>
      <w:proofErr w:type="spellEnd"/>
      <w:r w:rsidRPr="009C5DD4">
        <w:rPr>
          <w:rFonts w:ascii="Verdana" w:hAnsi="Verdana"/>
          <w:sz w:val="18"/>
          <w:szCs w:val="18"/>
        </w:rPr>
        <w:t xml:space="preserve"> i akceptuję jej postanowienia. </w:t>
      </w:r>
    </w:p>
    <w:p w14:paraId="4E016EE5" w14:textId="77777777" w:rsidR="00326C01" w:rsidRPr="009C5DD4" w:rsidRDefault="00326C01" w:rsidP="00001659">
      <w:pPr>
        <w:numPr>
          <w:ilvl w:val="0"/>
          <w:numId w:val="79"/>
        </w:numPr>
        <w:tabs>
          <w:tab w:val="clear" w:pos="644"/>
          <w:tab w:val="num" w:pos="426"/>
        </w:tabs>
        <w:spacing w:after="60" w:line="280" w:lineRule="exact"/>
        <w:ind w:left="426" w:right="-523" w:hanging="426"/>
        <w:jc w:val="both"/>
        <w:rPr>
          <w:rFonts w:ascii="Verdana" w:hAnsi="Verdana"/>
          <w:sz w:val="18"/>
          <w:szCs w:val="18"/>
        </w:rPr>
      </w:pPr>
      <w:r w:rsidRPr="009C5DD4">
        <w:rPr>
          <w:rFonts w:ascii="Verdana" w:hAnsi="Verdana"/>
          <w:sz w:val="18"/>
          <w:szCs w:val="18"/>
        </w:rPr>
        <w:t>Oświadczam, że zapoznałem się z treścią Wzoru umowy i akceptuję jego postanowienia.</w:t>
      </w:r>
    </w:p>
    <w:p w14:paraId="280827ED" w14:textId="77777777" w:rsidR="00326C01" w:rsidRPr="009C5DD4" w:rsidRDefault="00326C01" w:rsidP="00001659">
      <w:pPr>
        <w:numPr>
          <w:ilvl w:val="0"/>
          <w:numId w:val="79"/>
        </w:numPr>
        <w:tabs>
          <w:tab w:val="clear" w:pos="644"/>
          <w:tab w:val="num" w:pos="426"/>
        </w:tabs>
        <w:autoSpaceDE w:val="0"/>
        <w:autoSpaceDN w:val="0"/>
        <w:adjustRightInd w:val="0"/>
        <w:spacing w:after="60" w:line="280" w:lineRule="exact"/>
        <w:ind w:left="426" w:right="-523" w:hanging="426"/>
        <w:jc w:val="both"/>
        <w:rPr>
          <w:rFonts w:ascii="Verdana" w:hAnsi="Verdana"/>
          <w:sz w:val="18"/>
          <w:szCs w:val="18"/>
        </w:rPr>
      </w:pPr>
      <w:r w:rsidRPr="009C5DD4">
        <w:rPr>
          <w:rFonts w:ascii="Verdana" w:hAnsi="Verdana"/>
          <w:sz w:val="18"/>
          <w:szCs w:val="18"/>
        </w:rPr>
        <w:t>Oświadczam, że jestem związany niniejsz</w:t>
      </w:r>
      <w:r>
        <w:rPr>
          <w:rFonts w:ascii="Verdana" w:hAnsi="Verdana"/>
          <w:sz w:val="18"/>
          <w:szCs w:val="18"/>
        </w:rPr>
        <w:t>ą ofertą przez okres 6</w:t>
      </w:r>
      <w:r w:rsidRPr="009C5DD4">
        <w:rPr>
          <w:rFonts w:ascii="Verdana" w:hAnsi="Verdana"/>
          <w:sz w:val="18"/>
          <w:szCs w:val="18"/>
        </w:rPr>
        <w:t>0 dni od dnia upływu terminu składania ofert.</w:t>
      </w:r>
    </w:p>
    <w:p w14:paraId="5BF075AE" w14:textId="77777777" w:rsidR="00326C01" w:rsidRPr="009C5DD4" w:rsidRDefault="00326C01" w:rsidP="00001659">
      <w:pPr>
        <w:numPr>
          <w:ilvl w:val="0"/>
          <w:numId w:val="79"/>
        </w:numPr>
        <w:tabs>
          <w:tab w:val="clear" w:pos="644"/>
          <w:tab w:val="num" w:pos="426"/>
        </w:tabs>
        <w:spacing w:after="60" w:line="280" w:lineRule="exact"/>
        <w:ind w:left="426" w:right="-523" w:hanging="426"/>
        <w:jc w:val="both"/>
        <w:rPr>
          <w:rFonts w:ascii="Verdana" w:hAnsi="Verdana"/>
          <w:sz w:val="18"/>
          <w:szCs w:val="18"/>
        </w:rPr>
      </w:pPr>
      <w:r w:rsidRPr="009C5DD4">
        <w:rPr>
          <w:rFonts w:ascii="Verdana" w:hAnsi="Verdana"/>
          <w:sz w:val="18"/>
          <w:szCs w:val="18"/>
        </w:rPr>
        <w:t xml:space="preserve">Oświadczam, że zamierzam powierzyć podwykonawcy/om wykonanie następujących części zamówienia: </w:t>
      </w:r>
    </w:p>
    <w:p w14:paraId="32DF7219" w14:textId="77777777" w:rsidR="00326C01" w:rsidRPr="009C5DD4" w:rsidRDefault="00326C01" w:rsidP="00326C01">
      <w:pPr>
        <w:spacing w:after="60" w:line="280" w:lineRule="exact"/>
        <w:ind w:left="426" w:right="-523"/>
        <w:jc w:val="both"/>
        <w:rPr>
          <w:rFonts w:ascii="Verdana" w:hAnsi="Verdana"/>
          <w:sz w:val="18"/>
          <w:szCs w:val="18"/>
        </w:rPr>
      </w:pPr>
      <w:r w:rsidRPr="009C5DD4">
        <w:rPr>
          <w:rFonts w:ascii="Verdana" w:hAnsi="Verdana"/>
          <w:sz w:val="18"/>
          <w:szCs w:val="18"/>
        </w:rPr>
        <w:t>……………………………………………………………………………………………………………………………………………………………….</w:t>
      </w:r>
    </w:p>
    <w:p w14:paraId="4128F369" w14:textId="77777777" w:rsidR="00326C01" w:rsidRDefault="00326C01" w:rsidP="00326C01">
      <w:pPr>
        <w:spacing w:after="60" w:line="280" w:lineRule="exact"/>
        <w:ind w:left="426" w:right="-523"/>
        <w:jc w:val="both"/>
        <w:rPr>
          <w:rFonts w:ascii="Verdana" w:hAnsi="Verdana"/>
          <w:i/>
          <w:sz w:val="16"/>
          <w:szCs w:val="16"/>
        </w:rPr>
      </w:pPr>
      <w:r w:rsidRPr="006C2AE7">
        <w:rPr>
          <w:rFonts w:ascii="Verdana" w:hAnsi="Verdana"/>
          <w:i/>
          <w:sz w:val="16"/>
          <w:szCs w:val="16"/>
        </w:rPr>
        <w:t>(należy wskazać części zamówienia, których wykonanie Wykonawca zamierza powierzyć).</w:t>
      </w:r>
      <w:r>
        <w:rPr>
          <w:rFonts w:ascii="Verdana" w:hAnsi="Verdana"/>
          <w:i/>
          <w:sz w:val="16"/>
          <w:szCs w:val="16"/>
        </w:rPr>
        <w:t xml:space="preserve"> </w:t>
      </w:r>
    </w:p>
    <w:p w14:paraId="5B0EE42D" w14:textId="77777777" w:rsidR="00326C01" w:rsidRPr="006C2AE7" w:rsidRDefault="00326C01" w:rsidP="00326C01">
      <w:pPr>
        <w:spacing w:after="60" w:line="280" w:lineRule="exact"/>
        <w:ind w:left="426" w:right="-523"/>
        <w:jc w:val="both"/>
        <w:rPr>
          <w:rFonts w:ascii="Verdana" w:hAnsi="Verdana"/>
          <w:i/>
          <w:sz w:val="16"/>
          <w:szCs w:val="16"/>
        </w:rPr>
      </w:pPr>
      <w:r w:rsidRPr="006C2AE7">
        <w:rPr>
          <w:rFonts w:ascii="Verdana" w:hAnsi="Verdana" w:cs="Arial"/>
          <w:i/>
          <w:sz w:val="16"/>
          <w:szCs w:val="16"/>
        </w:rPr>
        <w:t>(brak wskazania rozumiany będzie przez Zamawi</w:t>
      </w:r>
      <w:r>
        <w:rPr>
          <w:rFonts w:ascii="Verdana" w:hAnsi="Verdana" w:cs="Arial"/>
          <w:i/>
          <w:sz w:val="16"/>
          <w:szCs w:val="16"/>
        </w:rPr>
        <w:t>ającego jako informacja o tym, ż</w:t>
      </w:r>
      <w:r w:rsidRPr="006C2AE7">
        <w:rPr>
          <w:rFonts w:ascii="Verdana" w:hAnsi="Verdana" w:cs="Arial"/>
          <w:i/>
          <w:sz w:val="16"/>
          <w:szCs w:val="16"/>
        </w:rPr>
        <w:t xml:space="preserve">e </w:t>
      </w:r>
      <w:r>
        <w:rPr>
          <w:rFonts w:ascii="Verdana" w:hAnsi="Verdana" w:cs="Arial"/>
          <w:i/>
          <w:sz w:val="16"/>
          <w:szCs w:val="16"/>
        </w:rPr>
        <w:t>Wykonawca zamierza wykonać zamówienia bez udziału podwykonawców</w:t>
      </w:r>
      <w:r w:rsidRPr="006C2AE7">
        <w:rPr>
          <w:rFonts w:ascii="Verdana" w:hAnsi="Verdana" w:cs="Arial"/>
          <w:i/>
          <w:sz w:val="16"/>
          <w:szCs w:val="16"/>
        </w:rPr>
        <w:t>).</w:t>
      </w:r>
    </w:p>
    <w:p w14:paraId="655474CD" w14:textId="77777777" w:rsidR="00326C01" w:rsidRPr="006C2AE7" w:rsidRDefault="00326C01" w:rsidP="00001659">
      <w:pPr>
        <w:numPr>
          <w:ilvl w:val="0"/>
          <w:numId w:val="79"/>
        </w:numPr>
        <w:tabs>
          <w:tab w:val="clear" w:pos="644"/>
          <w:tab w:val="num" w:pos="426"/>
        </w:tabs>
        <w:spacing w:after="60" w:line="280" w:lineRule="exact"/>
        <w:ind w:left="425" w:right="-523" w:hanging="425"/>
        <w:jc w:val="both"/>
        <w:rPr>
          <w:rFonts w:ascii="Verdana" w:hAnsi="Verdana"/>
          <w:i/>
          <w:sz w:val="16"/>
          <w:szCs w:val="16"/>
        </w:rPr>
      </w:pPr>
      <w:r w:rsidRPr="009C5DD4">
        <w:rPr>
          <w:rFonts w:ascii="Verdana" w:hAnsi="Verdana" w:cs="Arial"/>
          <w:sz w:val="18"/>
          <w:szCs w:val="18"/>
        </w:rPr>
        <w:t>Wybór niniejszej oferty będzie /nie będzie (niewłaściwe skreślić) prowadzić do powstania u Zamawiającego obowiązku podatkowego zgodnie z przepisami ustawy o podatku od towarów i usług</w:t>
      </w:r>
      <w:r>
        <w:rPr>
          <w:rFonts w:ascii="Verdana" w:hAnsi="Verdana" w:cs="Arial"/>
          <w:sz w:val="18"/>
          <w:szCs w:val="18"/>
        </w:rPr>
        <w:t xml:space="preserve"> </w:t>
      </w:r>
      <w:r w:rsidRPr="009C5DD4">
        <w:rPr>
          <w:rFonts w:ascii="Verdana" w:hAnsi="Verdana" w:cs="Arial"/>
          <w:i/>
          <w:sz w:val="16"/>
          <w:szCs w:val="16"/>
        </w:rPr>
        <w:t>[wybór oferty Wykonawcy prowadzi do „powstania u Zamawiającego obowiązku podatkowego”, kiedy zgodnie z przepisami ustawy o podatku od towarów i usług, to nabywca (Zamawiający) będzie zobowiązany do rozliczenia (odprowadzenia) podatku VAT</w:t>
      </w:r>
      <w:r w:rsidRPr="004C6218">
        <w:rPr>
          <w:rFonts w:ascii="Verdana" w:hAnsi="Verdana" w:cs="Arial"/>
          <w:i/>
          <w:sz w:val="16"/>
          <w:szCs w:val="16"/>
        </w:rPr>
        <w:t>].</w:t>
      </w:r>
      <w:r w:rsidRPr="009C5DD4">
        <w:rPr>
          <w:rFonts w:ascii="Verdana" w:hAnsi="Verdana"/>
          <w:sz w:val="18"/>
          <w:szCs w:val="18"/>
        </w:rPr>
        <w:t xml:space="preserve"> </w:t>
      </w:r>
      <w:r w:rsidRPr="009C5DD4">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C2AE7">
        <w:rPr>
          <w:rFonts w:ascii="Verdana" w:hAnsi="Verdana" w:cs="Arial"/>
          <w:i/>
          <w:sz w:val="16"/>
          <w:szCs w:val="16"/>
        </w:rPr>
        <w:t>(brak wskazania rozumiany będzie przez Zamawi</w:t>
      </w:r>
      <w:r>
        <w:rPr>
          <w:rFonts w:ascii="Verdana" w:hAnsi="Verdana" w:cs="Arial"/>
          <w:i/>
          <w:sz w:val="16"/>
          <w:szCs w:val="16"/>
        </w:rPr>
        <w:t>ającego jako informacja o tym, ż</w:t>
      </w:r>
      <w:r w:rsidRPr="006C2AE7">
        <w:rPr>
          <w:rFonts w:ascii="Verdana" w:hAnsi="Verdana" w:cs="Arial"/>
          <w:i/>
          <w:sz w:val="16"/>
          <w:szCs w:val="16"/>
        </w:rPr>
        <w:t>e wybór oferty nie będzie prowadzić do powstania u Zamawiającego powyższego obowiązku podatkowego).</w:t>
      </w:r>
    </w:p>
    <w:p w14:paraId="7411D03C" w14:textId="77777777" w:rsidR="00326C01" w:rsidRPr="009752F3" w:rsidRDefault="00326C01" w:rsidP="00001659">
      <w:pPr>
        <w:numPr>
          <w:ilvl w:val="0"/>
          <w:numId w:val="79"/>
        </w:numPr>
        <w:tabs>
          <w:tab w:val="clear" w:pos="644"/>
          <w:tab w:val="num" w:pos="426"/>
        </w:tabs>
        <w:spacing w:after="60" w:line="280" w:lineRule="exact"/>
        <w:ind w:left="425" w:right="-522" w:hanging="425"/>
        <w:jc w:val="both"/>
        <w:rPr>
          <w:rFonts w:ascii="Verdana" w:hAnsi="Verdana"/>
          <w:i/>
          <w:sz w:val="18"/>
          <w:szCs w:val="18"/>
        </w:rPr>
      </w:pPr>
      <w:r w:rsidRPr="00BA0833">
        <w:rPr>
          <w:rFonts w:ascii="Verdana" w:hAnsi="Verdana"/>
          <w:sz w:val="18"/>
          <w:szCs w:val="18"/>
        </w:rPr>
        <w:t xml:space="preserve">Oświadczam, że w rozumieniu </w:t>
      </w:r>
      <w:r w:rsidRPr="009752F3">
        <w:rPr>
          <w:rFonts w:ascii="Verdana" w:hAnsi="Verdana"/>
          <w:sz w:val="18"/>
          <w:szCs w:val="18"/>
        </w:rPr>
        <w:t>przepisów art. 7 ust. 1 pkt 1 - 3 ustawy z dnia 06.03.2018 r. Prawo przedsiębiorców (tekst jedn. - Dz. U. z 201</w:t>
      </w:r>
      <w:r>
        <w:rPr>
          <w:rFonts w:ascii="Verdana" w:hAnsi="Verdana"/>
          <w:sz w:val="18"/>
          <w:szCs w:val="18"/>
        </w:rPr>
        <w:t>9</w:t>
      </w:r>
      <w:r w:rsidRPr="009752F3">
        <w:rPr>
          <w:rFonts w:ascii="Verdana" w:hAnsi="Verdana"/>
          <w:sz w:val="18"/>
          <w:szCs w:val="18"/>
        </w:rPr>
        <w:t xml:space="preserve"> r., poz. </w:t>
      </w:r>
      <w:r>
        <w:rPr>
          <w:rFonts w:ascii="Verdana" w:hAnsi="Verdana"/>
          <w:sz w:val="18"/>
          <w:szCs w:val="18"/>
        </w:rPr>
        <w:t>1292 z późn. zm.</w:t>
      </w:r>
      <w:r w:rsidRPr="009752F3">
        <w:rPr>
          <w:rFonts w:ascii="Verdana" w:hAnsi="Verdana"/>
          <w:sz w:val="18"/>
          <w:szCs w:val="18"/>
        </w:rPr>
        <w:t xml:space="preserve">), jestem: </w:t>
      </w:r>
    </w:p>
    <w:p w14:paraId="6A6E7FFC" w14:textId="77777777" w:rsidR="00326C01" w:rsidRPr="009752F3" w:rsidRDefault="00326C01" w:rsidP="00326C01">
      <w:pPr>
        <w:pStyle w:val="Akapitzlist"/>
        <w:numPr>
          <w:ilvl w:val="6"/>
          <w:numId w:val="77"/>
        </w:numPr>
        <w:tabs>
          <w:tab w:val="left" w:pos="709"/>
          <w:tab w:val="left" w:pos="993"/>
        </w:tabs>
        <w:spacing w:line="280" w:lineRule="exact"/>
        <w:ind w:left="2694" w:right="-522" w:hanging="2127"/>
        <w:jc w:val="both"/>
        <w:rPr>
          <w:rFonts w:ascii="Verdana" w:hAnsi="Verdana"/>
          <w:sz w:val="18"/>
          <w:szCs w:val="18"/>
        </w:rPr>
      </w:pPr>
      <w:r w:rsidRPr="009752F3">
        <w:rPr>
          <w:rFonts w:ascii="Verdana" w:hAnsi="Verdana"/>
          <w:sz w:val="18"/>
          <w:szCs w:val="18"/>
        </w:rPr>
        <w:t>mikroprzedsiębiorcą ............................</w:t>
      </w:r>
    </w:p>
    <w:p w14:paraId="2C30DFDB" w14:textId="77777777" w:rsidR="00326C01" w:rsidRPr="009752F3" w:rsidRDefault="00326C01" w:rsidP="00326C01">
      <w:pPr>
        <w:pStyle w:val="Akapitzlist"/>
        <w:numPr>
          <w:ilvl w:val="6"/>
          <w:numId w:val="77"/>
        </w:numPr>
        <w:tabs>
          <w:tab w:val="left" w:pos="709"/>
          <w:tab w:val="left" w:pos="993"/>
        </w:tabs>
        <w:spacing w:line="280" w:lineRule="exact"/>
        <w:ind w:left="2694" w:right="-522" w:hanging="2127"/>
        <w:jc w:val="both"/>
        <w:rPr>
          <w:rFonts w:ascii="Verdana" w:hAnsi="Verdana"/>
          <w:sz w:val="18"/>
          <w:szCs w:val="18"/>
        </w:rPr>
      </w:pPr>
      <w:r w:rsidRPr="009752F3">
        <w:rPr>
          <w:rFonts w:ascii="Verdana" w:hAnsi="Verdana"/>
          <w:sz w:val="18"/>
          <w:szCs w:val="18"/>
        </w:rPr>
        <w:t>małym przedsiębiorcą ..........................</w:t>
      </w:r>
    </w:p>
    <w:p w14:paraId="6A08B151" w14:textId="77777777" w:rsidR="00326C01" w:rsidRPr="009C5DD4" w:rsidRDefault="00326C01" w:rsidP="00326C01">
      <w:pPr>
        <w:pStyle w:val="Akapitzlist"/>
        <w:numPr>
          <w:ilvl w:val="6"/>
          <w:numId w:val="77"/>
        </w:numPr>
        <w:tabs>
          <w:tab w:val="left" w:pos="709"/>
          <w:tab w:val="left" w:pos="993"/>
        </w:tabs>
        <w:spacing w:line="280" w:lineRule="exact"/>
        <w:ind w:left="2694" w:right="-522" w:hanging="2127"/>
        <w:jc w:val="both"/>
        <w:rPr>
          <w:rFonts w:ascii="Verdana" w:hAnsi="Verdana"/>
          <w:sz w:val="18"/>
          <w:szCs w:val="18"/>
        </w:rPr>
      </w:pPr>
      <w:r w:rsidRPr="009C5DD4">
        <w:rPr>
          <w:rFonts w:ascii="Verdana" w:hAnsi="Verdana"/>
          <w:sz w:val="18"/>
          <w:szCs w:val="18"/>
        </w:rPr>
        <w:t>średnim przedsiębiorcą..........................</w:t>
      </w:r>
    </w:p>
    <w:p w14:paraId="6A876BAE" w14:textId="77777777" w:rsidR="00326C01" w:rsidRPr="009C5DD4" w:rsidRDefault="00326C01" w:rsidP="00326C01">
      <w:pPr>
        <w:pStyle w:val="Akapitzlist"/>
        <w:numPr>
          <w:ilvl w:val="6"/>
          <w:numId w:val="77"/>
        </w:numPr>
        <w:tabs>
          <w:tab w:val="left" w:pos="709"/>
          <w:tab w:val="left" w:pos="993"/>
        </w:tabs>
        <w:spacing w:line="280" w:lineRule="exact"/>
        <w:ind w:left="2694" w:right="-522" w:hanging="2127"/>
        <w:jc w:val="both"/>
        <w:rPr>
          <w:rFonts w:ascii="Verdana" w:hAnsi="Verdana"/>
          <w:sz w:val="18"/>
          <w:szCs w:val="18"/>
        </w:rPr>
      </w:pPr>
      <w:r w:rsidRPr="009C5DD4">
        <w:rPr>
          <w:rFonts w:ascii="Verdana" w:hAnsi="Verdana"/>
          <w:sz w:val="18"/>
          <w:szCs w:val="18"/>
        </w:rPr>
        <w:t>dużym przedsiębiorcą ............................</w:t>
      </w:r>
    </w:p>
    <w:p w14:paraId="683AEAB2" w14:textId="77777777" w:rsidR="00326C01" w:rsidRPr="009C5DD4" w:rsidRDefault="00326C01" w:rsidP="00326C01">
      <w:pPr>
        <w:tabs>
          <w:tab w:val="left" w:pos="709"/>
          <w:tab w:val="left" w:pos="993"/>
        </w:tabs>
        <w:ind w:left="567" w:right="-523"/>
        <w:jc w:val="both"/>
        <w:rPr>
          <w:rFonts w:ascii="Verdana" w:hAnsi="Verdana"/>
          <w:i/>
          <w:sz w:val="14"/>
          <w:szCs w:val="14"/>
        </w:rPr>
      </w:pPr>
      <w:r w:rsidRPr="009C5DD4">
        <w:rPr>
          <w:rFonts w:ascii="Verdana" w:hAnsi="Verdana"/>
          <w:i/>
          <w:sz w:val="14"/>
          <w:szCs w:val="14"/>
        </w:rPr>
        <w:t xml:space="preserve">(zaznaczyć właściwe) </w:t>
      </w:r>
    </w:p>
    <w:p w14:paraId="374A8B80" w14:textId="77777777" w:rsidR="00326C01" w:rsidRPr="009C5DD4" w:rsidRDefault="00326C01" w:rsidP="00001659">
      <w:pPr>
        <w:numPr>
          <w:ilvl w:val="0"/>
          <w:numId w:val="79"/>
        </w:numPr>
        <w:tabs>
          <w:tab w:val="clear" w:pos="644"/>
          <w:tab w:val="num" w:pos="426"/>
        </w:tabs>
        <w:spacing w:after="60" w:line="280" w:lineRule="exact"/>
        <w:ind w:left="426" w:right="-523" w:hanging="426"/>
        <w:jc w:val="both"/>
        <w:rPr>
          <w:rFonts w:ascii="Verdana" w:hAnsi="Verdana"/>
          <w:b/>
          <w:sz w:val="18"/>
          <w:szCs w:val="18"/>
        </w:rPr>
      </w:pPr>
      <w:r w:rsidRPr="009C5DD4">
        <w:rPr>
          <w:rFonts w:ascii="Verdana" w:hAnsi="Verdana"/>
          <w:sz w:val="18"/>
          <w:szCs w:val="18"/>
        </w:rPr>
        <w:t>Załącznikami do niniejszej oferty są: (podać nr załącznika i stronę oferty).</w:t>
      </w:r>
    </w:p>
    <w:p w14:paraId="41D6895D" w14:textId="77777777" w:rsidR="00326C01" w:rsidRDefault="00326C01" w:rsidP="00326C01">
      <w:pPr>
        <w:spacing w:after="60" w:line="280" w:lineRule="auto"/>
        <w:ind w:left="360" w:right="-523"/>
        <w:jc w:val="both"/>
        <w:rPr>
          <w:rFonts w:ascii="Verdana" w:eastAsia="Verdana" w:hAnsi="Verdana" w:cs="Verdana"/>
          <w:sz w:val="18"/>
        </w:rPr>
      </w:pPr>
    </w:p>
    <w:p w14:paraId="5E6082C9" w14:textId="77777777" w:rsidR="00326C01" w:rsidRDefault="00326C01" w:rsidP="00326C01">
      <w:pPr>
        <w:spacing w:after="60" w:line="280" w:lineRule="auto"/>
        <w:ind w:left="360" w:right="45"/>
        <w:jc w:val="both"/>
        <w:rPr>
          <w:rFonts w:ascii="Verdana" w:eastAsia="Verdana" w:hAnsi="Verdana" w:cs="Verdana"/>
          <w:sz w:val="18"/>
        </w:rPr>
      </w:pPr>
    </w:p>
    <w:p w14:paraId="3786363B" w14:textId="77777777" w:rsidR="00326C01" w:rsidRDefault="00326C01" w:rsidP="00326C01">
      <w:pPr>
        <w:spacing w:after="60" w:line="280" w:lineRule="auto"/>
        <w:ind w:left="360" w:right="45"/>
        <w:jc w:val="both"/>
        <w:rPr>
          <w:rFonts w:ascii="Verdana" w:eastAsia="Verdana" w:hAnsi="Verdana" w:cs="Verdana"/>
          <w:sz w:val="18"/>
        </w:rPr>
      </w:pPr>
    </w:p>
    <w:p w14:paraId="32DB4DC6" w14:textId="77777777" w:rsidR="00326C01" w:rsidRDefault="00326C01" w:rsidP="00326C01">
      <w:pPr>
        <w:spacing w:after="60" w:line="280" w:lineRule="auto"/>
        <w:ind w:left="360" w:right="45"/>
        <w:jc w:val="both"/>
        <w:rPr>
          <w:rFonts w:ascii="Verdana" w:eastAsia="Verdana" w:hAnsi="Verdana" w:cs="Verdana"/>
          <w:sz w:val="18"/>
        </w:rPr>
      </w:pPr>
    </w:p>
    <w:p w14:paraId="224384B1" w14:textId="77777777" w:rsidR="00326C01" w:rsidRDefault="00326C01" w:rsidP="00326C01">
      <w:pPr>
        <w:spacing w:after="60" w:line="280" w:lineRule="auto"/>
        <w:ind w:right="45"/>
        <w:jc w:val="both"/>
        <w:rPr>
          <w:rFonts w:ascii="Verdana" w:eastAsia="Verdana" w:hAnsi="Verdana" w:cs="Verdana"/>
          <w:sz w:val="18"/>
        </w:rPr>
      </w:pPr>
    </w:p>
    <w:p w14:paraId="13463306" w14:textId="77777777" w:rsidR="00326C01" w:rsidRDefault="00326C01" w:rsidP="00326C01">
      <w:pPr>
        <w:spacing w:line="280" w:lineRule="auto"/>
        <w:ind w:left="360" w:right="44"/>
        <w:jc w:val="both"/>
        <w:rPr>
          <w:rFonts w:ascii="Verdana" w:eastAsia="Verdana" w:hAnsi="Verdana" w:cs="Verdana"/>
          <w:sz w:val="18"/>
        </w:rPr>
      </w:pPr>
      <w:r>
        <w:rPr>
          <w:rFonts w:ascii="Verdana" w:eastAsia="Verdana" w:hAnsi="Verdana" w:cs="Verdana"/>
          <w:sz w:val="18"/>
        </w:rPr>
        <w:t xml:space="preserve">Data                                                 </w:t>
      </w: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r>
      <w:r>
        <w:rPr>
          <w:rFonts w:ascii="Verdana" w:eastAsia="Verdana" w:hAnsi="Verdana" w:cs="Verdana"/>
          <w:sz w:val="18"/>
        </w:rPr>
        <w:tab/>
        <w:t>Pieczęć i podpis Wykonawcy</w:t>
      </w:r>
    </w:p>
    <w:p w14:paraId="072033EA" w14:textId="77777777" w:rsidR="00326C01" w:rsidRDefault="00326C01" w:rsidP="00326C01">
      <w:pPr>
        <w:tabs>
          <w:tab w:val="left" w:pos="0"/>
        </w:tabs>
        <w:spacing w:line="280" w:lineRule="auto"/>
        <w:ind w:right="44"/>
        <w:rPr>
          <w:rFonts w:ascii="Verdana" w:eastAsia="Verdana" w:hAnsi="Verdana" w:cs="Verdana"/>
          <w:b/>
          <w:sz w:val="18"/>
        </w:rPr>
      </w:pPr>
    </w:p>
    <w:p w14:paraId="79745D77" w14:textId="77777777" w:rsidR="00326C01" w:rsidRDefault="00326C01" w:rsidP="00326C01">
      <w:pPr>
        <w:tabs>
          <w:tab w:val="left" w:pos="0"/>
        </w:tabs>
        <w:spacing w:line="280" w:lineRule="auto"/>
        <w:ind w:right="44"/>
        <w:rPr>
          <w:rFonts w:ascii="Verdana" w:eastAsia="Verdana" w:hAnsi="Verdana" w:cs="Verdana"/>
          <w:b/>
          <w:sz w:val="18"/>
        </w:rPr>
      </w:pPr>
    </w:p>
    <w:p w14:paraId="2D65A325" w14:textId="10367A80" w:rsidR="00326C01" w:rsidRPr="009D44F7" w:rsidRDefault="00326C01" w:rsidP="009D44F7">
      <w:pPr>
        <w:spacing w:line="280" w:lineRule="auto"/>
        <w:ind w:left="2410" w:right="44" w:hanging="2410"/>
        <w:jc w:val="both"/>
        <w:rPr>
          <w:rFonts w:ascii="Felix Titling" w:eastAsia="Felix Titling" w:hAnsi="Felix Titling" w:cs="Felix Titling"/>
          <w:b/>
          <w:sz w:val="18"/>
        </w:rPr>
        <w:sectPr w:rsidR="00326C01" w:rsidRPr="009D44F7" w:rsidSect="00D86743">
          <w:headerReference w:type="default" r:id="rId35"/>
          <w:footerReference w:type="even" r:id="rId36"/>
          <w:footerReference w:type="default" r:id="rId37"/>
          <w:footerReference w:type="first" r:id="rId38"/>
          <w:pgSz w:w="11906" w:h="16838"/>
          <w:pgMar w:top="1247" w:right="1440" w:bottom="1106" w:left="924" w:header="709" w:footer="675" w:gutter="0"/>
          <w:cols w:space="708"/>
          <w:titlePg/>
          <w:docGrid w:linePitch="360"/>
        </w:sectPr>
      </w:pPr>
      <w:r>
        <w:rPr>
          <w:rFonts w:ascii="Felix Titling" w:eastAsia="Felix Titling" w:hAnsi="Felix Titling" w:cs="Felix Titling"/>
          <w:b/>
          <w:sz w:val="18"/>
        </w:rPr>
        <w:t xml:space="preserve">       ……………………</w:t>
      </w:r>
      <w:r>
        <w:rPr>
          <w:rFonts w:ascii="Felix Titling" w:eastAsia="Felix Titling" w:hAnsi="Felix Titling" w:cs="Felix Titling"/>
          <w:b/>
          <w:sz w:val="18"/>
        </w:rPr>
        <w:tab/>
      </w:r>
      <w:r>
        <w:rPr>
          <w:rFonts w:ascii="Felix Titling" w:eastAsia="Felix Titling" w:hAnsi="Felix Titling" w:cs="Felix Titling"/>
          <w:b/>
          <w:sz w:val="18"/>
        </w:rPr>
        <w:tab/>
      </w:r>
      <w:r>
        <w:rPr>
          <w:rFonts w:ascii="Felix Titling" w:eastAsia="Felix Titling" w:hAnsi="Felix Titling" w:cs="Felix Titling"/>
          <w:b/>
          <w:sz w:val="18"/>
        </w:rPr>
        <w:tab/>
      </w:r>
      <w:r>
        <w:rPr>
          <w:rFonts w:ascii="Felix Titling" w:eastAsia="Felix Titling" w:hAnsi="Felix Titling" w:cs="Felix Titling"/>
          <w:b/>
          <w:sz w:val="18"/>
        </w:rPr>
        <w:tab/>
        <w:t xml:space="preserve">                                     </w:t>
      </w:r>
      <w:r w:rsidR="009D44F7">
        <w:rPr>
          <w:rFonts w:ascii="Felix Titling" w:eastAsia="Felix Titling" w:hAnsi="Felix Titling" w:cs="Felix Titling"/>
          <w:b/>
          <w:sz w:val="18"/>
        </w:rPr>
        <w:t>………………………………………..</w:t>
      </w:r>
    </w:p>
    <w:p w14:paraId="354D833A" w14:textId="3E6C905C" w:rsidR="004E4D99" w:rsidRPr="001675B0" w:rsidRDefault="004E4D99" w:rsidP="00CD7875">
      <w:pPr>
        <w:spacing w:line="240" w:lineRule="exact"/>
        <w:ind w:right="-97"/>
        <w:jc w:val="both"/>
        <w:rPr>
          <w:rFonts w:ascii="Verdana" w:hAnsi="Verdana"/>
          <w:bCs/>
          <w:sz w:val="18"/>
          <w:szCs w:val="18"/>
        </w:rPr>
      </w:pPr>
    </w:p>
    <w:p w14:paraId="014ADF2E" w14:textId="701EEE38" w:rsidR="00E41B31" w:rsidRPr="00942DBD" w:rsidRDefault="00942DBD" w:rsidP="00942DBD">
      <w:pPr>
        <w:pStyle w:val="Nagwek3"/>
        <w:spacing w:line="240" w:lineRule="exact"/>
        <w:rPr>
          <w:rFonts w:eastAsiaTheme="majorEastAsia"/>
          <w:color w:val="auto"/>
        </w:rPr>
      </w:pPr>
      <w:r w:rsidRPr="006E0683">
        <w:rPr>
          <w:rFonts w:eastAsiaTheme="majorEastAsia"/>
          <w:color w:val="auto"/>
        </w:rPr>
        <w:t xml:space="preserve">Załącznik nr </w:t>
      </w:r>
      <w:r>
        <w:rPr>
          <w:rFonts w:eastAsiaTheme="majorEastAsia"/>
          <w:color w:val="auto"/>
        </w:rPr>
        <w:t>4</w:t>
      </w:r>
      <w:r w:rsidRPr="006E0683">
        <w:rPr>
          <w:rFonts w:eastAsiaTheme="majorEastAsia"/>
          <w:color w:val="auto"/>
        </w:rPr>
        <w:t xml:space="preserve"> do </w:t>
      </w:r>
      <w:proofErr w:type="spellStart"/>
      <w:r w:rsidRPr="006E0683">
        <w:rPr>
          <w:rFonts w:eastAsiaTheme="majorEastAsia"/>
          <w:color w:val="auto"/>
        </w:rPr>
        <w:t>Siwz</w:t>
      </w:r>
      <w:proofErr w:type="spellEnd"/>
      <w:r w:rsidRPr="006E0683">
        <w:rPr>
          <w:rFonts w:eastAsiaTheme="majorEastAsia"/>
          <w:color w:val="auto"/>
        </w:rPr>
        <w:t xml:space="preserve"> </w:t>
      </w:r>
    </w:p>
    <w:p w14:paraId="62C4AA77" w14:textId="77777777" w:rsidR="00CE415D"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39EFBD67" w14:textId="77777777" w:rsidR="00CE415D" w:rsidRPr="00BB7F10" w:rsidRDefault="00CE415D" w:rsidP="00CE415D">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3D41E49F" w14:textId="77777777" w:rsidR="00CE415D" w:rsidRPr="00BB7F10" w:rsidRDefault="00CE415D" w:rsidP="00CE415D">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2DCC7857" w14:textId="77777777" w:rsidR="00CE415D"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183164AB" w14:textId="77777777" w:rsidR="00CE415D" w:rsidRPr="006E0683"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6E0683"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6E0683">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306099FD"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Zarejestrowana nazwa Wykonawcy  </w:t>
      </w:r>
    </w:p>
    <w:p w14:paraId="36D1FC71"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32306AF3"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774238FF"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0683B4BD"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63BD2FE3"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                      </w:t>
      </w:r>
    </w:p>
    <w:p w14:paraId="6BE3041C"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Adres</w:t>
      </w:r>
    </w:p>
    <w:p w14:paraId="7F218E8B"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66A7F16"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054064F8"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6E9A580A"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2684F5D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4CC32B8C" w:rsidR="00E41B31" w:rsidRPr="006E0683"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NIP …......................................</w:t>
      </w:r>
      <w:r w:rsidR="00B41067">
        <w:rPr>
          <w:rFonts w:ascii="Verdana" w:hAnsi="Verdana"/>
          <w:sz w:val="18"/>
        </w:rPr>
        <w:t>....................   Regon</w:t>
      </w:r>
      <w:r w:rsidRPr="006E0683">
        <w:rPr>
          <w:rFonts w:ascii="Verdana" w:hAnsi="Verdana"/>
          <w:sz w:val="18"/>
        </w:rPr>
        <w:t>..............................................................</w:t>
      </w:r>
    </w:p>
    <w:p w14:paraId="400CA8CC" w14:textId="77777777" w:rsidR="00E41B31" w:rsidRPr="006E0683" w:rsidRDefault="00E41B31" w:rsidP="00E41B31">
      <w:pPr>
        <w:tabs>
          <w:tab w:val="right" w:pos="9720"/>
        </w:tabs>
        <w:spacing w:line="240" w:lineRule="exact"/>
        <w:ind w:right="-97"/>
        <w:rPr>
          <w:rFonts w:ascii="Verdana" w:hAnsi="Verdana"/>
          <w:sz w:val="18"/>
        </w:rPr>
      </w:pPr>
    </w:p>
    <w:p w14:paraId="58EB3E6A" w14:textId="77777777" w:rsidR="0001664E" w:rsidRPr="006E0683" w:rsidRDefault="0001664E" w:rsidP="0001664E">
      <w:pPr>
        <w:spacing w:line="240" w:lineRule="exact"/>
        <w:ind w:right="-97"/>
        <w:rPr>
          <w:rFonts w:ascii="Verdana" w:hAnsi="Verdana"/>
          <w:sz w:val="18"/>
          <w:szCs w:val="18"/>
        </w:rPr>
      </w:pPr>
    </w:p>
    <w:p w14:paraId="3732717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Oświadczam, </w:t>
      </w:r>
      <w:r w:rsidRPr="006E0683">
        <w:rPr>
          <w:rFonts w:ascii="Verdana" w:hAnsi="Verdana"/>
          <w:b/>
          <w:sz w:val="18"/>
          <w:szCs w:val="18"/>
        </w:rPr>
        <w:t>że należę / nie należę</w:t>
      </w:r>
      <w:r w:rsidRPr="006E0683">
        <w:rPr>
          <w:rFonts w:ascii="Verdana" w:hAnsi="Verdana"/>
          <w:sz w:val="18"/>
          <w:szCs w:val="18"/>
        </w:rPr>
        <w:t>* do tej samej grupy kapitałowej, o której mowa w art. 24 ust. 1 pkt 23 Pzp</w:t>
      </w:r>
    </w:p>
    <w:p w14:paraId="2536F0CB" w14:textId="77777777" w:rsidR="0001664E" w:rsidRPr="006E0683" w:rsidRDefault="0001664E" w:rsidP="0001664E">
      <w:pPr>
        <w:spacing w:line="240" w:lineRule="exact"/>
        <w:ind w:right="-97"/>
        <w:rPr>
          <w:rFonts w:ascii="Verdana" w:hAnsi="Verdana"/>
          <w:sz w:val="18"/>
          <w:szCs w:val="18"/>
        </w:rPr>
      </w:pPr>
    </w:p>
    <w:p w14:paraId="47C04F12" w14:textId="77777777" w:rsidR="0001664E" w:rsidRPr="006E0683" w:rsidRDefault="0001664E" w:rsidP="0001664E">
      <w:pPr>
        <w:spacing w:line="240" w:lineRule="exact"/>
        <w:ind w:right="-97"/>
        <w:rPr>
          <w:rFonts w:ascii="Verdana" w:hAnsi="Verdana"/>
          <w:sz w:val="18"/>
          <w:szCs w:val="18"/>
        </w:rPr>
      </w:pPr>
    </w:p>
    <w:p w14:paraId="37A64FA3" w14:textId="77777777" w:rsidR="0001664E" w:rsidRPr="006E0683" w:rsidRDefault="0001664E" w:rsidP="0001664E">
      <w:pPr>
        <w:spacing w:line="240" w:lineRule="exact"/>
        <w:ind w:right="-97"/>
        <w:rPr>
          <w:rFonts w:ascii="Verdana" w:hAnsi="Verdana"/>
          <w:sz w:val="18"/>
          <w:szCs w:val="18"/>
        </w:rPr>
      </w:pPr>
    </w:p>
    <w:p w14:paraId="024A01D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(Poniższą część wypełnić w razie przynależności do tej samej grupy kapitałowej):</w:t>
      </w:r>
    </w:p>
    <w:p w14:paraId="6C35AF4E" w14:textId="77777777" w:rsidR="0001664E" w:rsidRPr="006E0683" w:rsidRDefault="0001664E" w:rsidP="0001664E">
      <w:pPr>
        <w:spacing w:line="240" w:lineRule="exact"/>
        <w:ind w:right="-97"/>
        <w:rPr>
          <w:rFonts w:ascii="Verdana" w:hAnsi="Verdana"/>
          <w:sz w:val="18"/>
          <w:szCs w:val="18"/>
        </w:rPr>
      </w:pPr>
    </w:p>
    <w:p w14:paraId="62933C7F" w14:textId="77777777" w:rsidR="0001664E" w:rsidRPr="006E0683" w:rsidRDefault="0001664E" w:rsidP="0001664E">
      <w:pPr>
        <w:spacing w:line="240" w:lineRule="exact"/>
        <w:ind w:right="-97"/>
        <w:rPr>
          <w:rFonts w:ascii="Verdana" w:hAnsi="Verdana"/>
          <w:sz w:val="18"/>
          <w:szCs w:val="18"/>
        </w:rPr>
      </w:pPr>
    </w:p>
    <w:p w14:paraId="4584B9F7"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Do grupy kapitałowej należą oprócz mnie:</w:t>
      </w:r>
    </w:p>
    <w:p w14:paraId="0FDF0CC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7AFAE6AA"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067011E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 xml:space="preserve">………………………………………………………… </w:t>
      </w:r>
    </w:p>
    <w:p w14:paraId="146C88D7" w14:textId="77777777" w:rsidR="0001664E" w:rsidRPr="006E0683" w:rsidRDefault="0001664E" w:rsidP="0001664E">
      <w:pPr>
        <w:spacing w:line="240" w:lineRule="exact"/>
        <w:ind w:right="-97"/>
        <w:rPr>
          <w:rFonts w:ascii="Verdana" w:hAnsi="Verdana"/>
          <w:sz w:val="18"/>
          <w:szCs w:val="18"/>
        </w:rPr>
      </w:pPr>
    </w:p>
    <w:p w14:paraId="22CA6E7C" w14:textId="77777777" w:rsidR="0001664E" w:rsidRPr="006E0683" w:rsidRDefault="0001664E" w:rsidP="0001664E">
      <w:pPr>
        <w:spacing w:line="240" w:lineRule="exact"/>
        <w:ind w:right="-97"/>
        <w:rPr>
          <w:rFonts w:ascii="Verdana" w:hAnsi="Verdana"/>
          <w:sz w:val="18"/>
          <w:szCs w:val="18"/>
        </w:rPr>
      </w:pPr>
    </w:p>
    <w:p w14:paraId="4AFD3E5F"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1540BE4E"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6FD183E2"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w:t>
      </w:r>
    </w:p>
    <w:p w14:paraId="53BD753A" w14:textId="77777777" w:rsidR="0001664E" w:rsidRPr="006E0683" w:rsidRDefault="0001664E" w:rsidP="0001664E">
      <w:pPr>
        <w:spacing w:line="240" w:lineRule="exact"/>
        <w:ind w:right="-97"/>
        <w:rPr>
          <w:rFonts w:ascii="Verdana" w:hAnsi="Verdana"/>
          <w:sz w:val="18"/>
          <w:szCs w:val="18"/>
        </w:rPr>
      </w:pPr>
    </w:p>
    <w:p w14:paraId="122192F8" w14:textId="77777777" w:rsidR="0001664E" w:rsidRPr="006E0683" w:rsidRDefault="0001664E" w:rsidP="0001664E">
      <w:pPr>
        <w:spacing w:line="240" w:lineRule="exact"/>
        <w:ind w:right="-97"/>
        <w:rPr>
          <w:rFonts w:ascii="Verdana" w:hAnsi="Verdana"/>
          <w:sz w:val="18"/>
          <w:szCs w:val="18"/>
        </w:rPr>
      </w:pPr>
    </w:p>
    <w:p w14:paraId="2D0FF9B4" w14:textId="77777777" w:rsidR="0001664E" w:rsidRPr="006E0683" w:rsidRDefault="0001664E" w:rsidP="0001664E">
      <w:pPr>
        <w:spacing w:line="240" w:lineRule="exact"/>
        <w:ind w:right="-97"/>
        <w:rPr>
          <w:rFonts w:ascii="Verdana" w:hAnsi="Verdana"/>
          <w:sz w:val="18"/>
          <w:szCs w:val="18"/>
        </w:rPr>
      </w:pPr>
      <w:r w:rsidRPr="006E0683">
        <w:rPr>
          <w:rFonts w:ascii="Verdana" w:hAnsi="Verdana"/>
          <w:sz w:val="18"/>
          <w:szCs w:val="18"/>
        </w:rPr>
        <w:t>*zaznaczyć właściwe</w:t>
      </w:r>
    </w:p>
    <w:p w14:paraId="69F7B667" w14:textId="77777777" w:rsidR="00E41B31" w:rsidRPr="006E0683" w:rsidRDefault="00E41B31" w:rsidP="00E41B31">
      <w:pPr>
        <w:spacing w:line="240" w:lineRule="exact"/>
        <w:ind w:right="-97"/>
        <w:rPr>
          <w:rFonts w:ascii="Arial" w:hAnsi="Arial" w:cs="Arial"/>
          <w:sz w:val="22"/>
        </w:rPr>
      </w:pPr>
    </w:p>
    <w:p w14:paraId="0551CA0E" w14:textId="77777777" w:rsidR="00CE415D" w:rsidRPr="006E0683" w:rsidRDefault="00CE415D" w:rsidP="00CE415D">
      <w:pPr>
        <w:spacing w:line="280" w:lineRule="exact"/>
        <w:ind w:left="360"/>
        <w:jc w:val="right"/>
        <w:rPr>
          <w:rFonts w:ascii="Verdana" w:hAnsi="Verdana"/>
          <w:sz w:val="18"/>
          <w:szCs w:val="18"/>
        </w:rPr>
      </w:pPr>
      <w:r>
        <w:rPr>
          <w:rFonts w:ascii="Verdana" w:hAnsi="Verdana"/>
          <w:sz w:val="18"/>
          <w:szCs w:val="18"/>
        </w:rPr>
        <w:t xml:space="preserve">              P</w:t>
      </w:r>
      <w:r w:rsidRPr="006E0683">
        <w:rPr>
          <w:rFonts w:ascii="Verdana" w:hAnsi="Verdana"/>
          <w:sz w:val="18"/>
          <w:szCs w:val="18"/>
        </w:rPr>
        <w:t>odpis Wykonawcy</w:t>
      </w:r>
    </w:p>
    <w:p w14:paraId="52600A3C" w14:textId="77777777" w:rsidR="00B41067" w:rsidRDefault="00B41067" w:rsidP="00CE415D">
      <w:pPr>
        <w:spacing w:line="240" w:lineRule="exact"/>
        <w:ind w:right="-178"/>
        <w:jc w:val="right"/>
        <w:sectPr w:rsidR="00B41067" w:rsidSect="008D734A">
          <w:headerReference w:type="default" r:id="rId39"/>
          <w:footerReference w:type="even" r:id="rId40"/>
          <w:footerReference w:type="default" r:id="rId41"/>
          <w:headerReference w:type="first" r:id="rId42"/>
          <w:footerReference w:type="first" r:id="rId43"/>
          <w:pgSz w:w="11906" w:h="16838"/>
          <w:pgMar w:top="1247" w:right="1440" w:bottom="1106" w:left="1418" w:header="709" w:footer="675" w:gutter="0"/>
          <w:cols w:space="708"/>
          <w:titlePg/>
          <w:docGrid w:linePitch="360"/>
        </w:sectPr>
      </w:pPr>
    </w:p>
    <w:p w14:paraId="6FBAE516" w14:textId="4F199ED7" w:rsidR="00E41B31" w:rsidRPr="006E0683" w:rsidRDefault="00E41B31" w:rsidP="00E41B31">
      <w:pPr>
        <w:pStyle w:val="Nagwek3"/>
        <w:spacing w:line="240" w:lineRule="exact"/>
        <w:rPr>
          <w:rFonts w:eastAsiaTheme="majorEastAsia"/>
          <w:color w:val="auto"/>
        </w:rPr>
      </w:pPr>
      <w:r w:rsidRPr="006E0683">
        <w:rPr>
          <w:rFonts w:eastAsiaTheme="majorEastAsia"/>
          <w:color w:val="auto"/>
        </w:rPr>
        <w:t xml:space="preserve">Załącznik nr </w:t>
      </w:r>
      <w:r w:rsidR="0047429E">
        <w:rPr>
          <w:rFonts w:eastAsiaTheme="majorEastAsia"/>
          <w:color w:val="auto"/>
        </w:rPr>
        <w:t>5</w:t>
      </w:r>
      <w:r w:rsidRPr="006E0683">
        <w:rPr>
          <w:rFonts w:eastAsiaTheme="majorEastAsia"/>
          <w:color w:val="auto"/>
        </w:rPr>
        <w:t xml:space="preserve"> do </w:t>
      </w:r>
      <w:proofErr w:type="spellStart"/>
      <w:r w:rsidRPr="006E0683">
        <w:rPr>
          <w:rFonts w:eastAsiaTheme="majorEastAsia"/>
          <w:color w:val="auto"/>
        </w:rPr>
        <w:t>Siwz</w:t>
      </w:r>
      <w:proofErr w:type="spellEnd"/>
    </w:p>
    <w:p w14:paraId="47CC18E4" w14:textId="482BEF16" w:rsidR="00996160" w:rsidRPr="008D734A" w:rsidRDefault="008D734A" w:rsidP="00996160">
      <w:pPr>
        <w:spacing w:line="240" w:lineRule="exact"/>
        <w:jc w:val="center"/>
        <w:rPr>
          <w:rFonts w:ascii="Verdana" w:eastAsiaTheme="majorEastAsia" w:hAnsi="Verdana"/>
          <w:b/>
          <w:sz w:val="18"/>
          <w:szCs w:val="18"/>
        </w:rPr>
      </w:pPr>
      <w:r>
        <w:rPr>
          <w:rFonts w:ascii="Verdana" w:eastAsiaTheme="majorEastAsia" w:hAnsi="Verdana"/>
          <w:b/>
          <w:sz w:val="18"/>
          <w:szCs w:val="18"/>
        </w:rPr>
        <w:t>UMOWA  nr UMW</w:t>
      </w:r>
      <w:r w:rsidR="00996160" w:rsidRPr="008D734A">
        <w:rPr>
          <w:rFonts w:ascii="Verdana" w:eastAsiaTheme="majorEastAsia" w:hAnsi="Verdana"/>
          <w:b/>
          <w:sz w:val="18"/>
          <w:szCs w:val="18"/>
        </w:rPr>
        <w:t>/</w:t>
      </w:r>
      <w:r w:rsidR="006267F6" w:rsidRPr="008D734A">
        <w:rPr>
          <w:rFonts w:ascii="Verdana" w:eastAsiaTheme="majorEastAsia" w:hAnsi="Verdana"/>
          <w:b/>
          <w:sz w:val="18"/>
          <w:szCs w:val="18"/>
        </w:rPr>
        <w:t>I</w:t>
      </w:r>
      <w:r w:rsidR="00996160" w:rsidRPr="008D734A">
        <w:rPr>
          <w:rFonts w:ascii="Verdana" w:eastAsiaTheme="majorEastAsia" w:hAnsi="Verdana"/>
          <w:b/>
          <w:sz w:val="18"/>
          <w:szCs w:val="18"/>
        </w:rPr>
        <w:t>Z/PN–</w:t>
      </w:r>
      <w:r w:rsidR="0057564D">
        <w:rPr>
          <w:rFonts w:ascii="Verdana" w:eastAsiaTheme="majorEastAsia" w:hAnsi="Verdana"/>
          <w:b/>
          <w:sz w:val="18"/>
          <w:szCs w:val="18"/>
        </w:rPr>
        <w:t>2</w:t>
      </w:r>
      <w:r w:rsidR="00971B5A">
        <w:rPr>
          <w:rFonts w:ascii="Verdana" w:eastAsiaTheme="majorEastAsia" w:hAnsi="Verdana"/>
          <w:b/>
          <w:sz w:val="18"/>
          <w:szCs w:val="18"/>
        </w:rPr>
        <w:t>4</w:t>
      </w:r>
      <w:r>
        <w:rPr>
          <w:rFonts w:ascii="Verdana" w:eastAsiaTheme="majorEastAsia" w:hAnsi="Verdana"/>
          <w:b/>
          <w:sz w:val="18"/>
          <w:szCs w:val="18"/>
        </w:rPr>
        <w:t>/</w:t>
      </w:r>
      <w:r w:rsidR="0057564D">
        <w:rPr>
          <w:rFonts w:ascii="Verdana" w:eastAsiaTheme="majorEastAsia" w:hAnsi="Verdana"/>
          <w:b/>
          <w:sz w:val="18"/>
          <w:szCs w:val="18"/>
        </w:rPr>
        <w:t>20</w:t>
      </w:r>
      <w:r w:rsidR="003B28BF" w:rsidRPr="008D734A">
        <w:rPr>
          <w:rFonts w:ascii="Verdana" w:eastAsiaTheme="majorEastAsia" w:hAnsi="Verdana"/>
          <w:b/>
          <w:sz w:val="18"/>
          <w:szCs w:val="18"/>
        </w:rPr>
        <w:t xml:space="preserve"> </w:t>
      </w:r>
      <w:r w:rsidR="00F84C9D">
        <w:rPr>
          <w:rFonts w:ascii="Verdana" w:eastAsiaTheme="majorEastAsia" w:hAnsi="Verdana"/>
          <w:b/>
          <w:sz w:val="18"/>
          <w:szCs w:val="18"/>
        </w:rPr>
        <w:t xml:space="preserve">część …. </w:t>
      </w:r>
      <w:r w:rsidR="00996160" w:rsidRPr="008D734A">
        <w:rPr>
          <w:rFonts w:ascii="Verdana" w:eastAsiaTheme="majorEastAsia" w:hAnsi="Verdana"/>
          <w:b/>
          <w:sz w:val="18"/>
          <w:szCs w:val="18"/>
        </w:rPr>
        <w:t>– WZÓR</w:t>
      </w:r>
    </w:p>
    <w:p w14:paraId="4BCD26A9" w14:textId="77777777" w:rsidR="00D30DD2" w:rsidRPr="008D734A" w:rsidRDefault="00D30DD2" w:rsidP="00D30DD2">
      <w:pPr>
        <w:spacing w:after="60" w:line="240" w:lineRule="exact"/>
        <w:ind w:right="-112"/>
        <w:rPr>
          <w:rFonts w:ascii="Verdana" w:hAnsi="Verdana"/>
          <w:b/>
          <w:sz w:val="18"/>
          <w:szCs w:val="18"/>
        </w:rPr>
      </w:pPr>
    </w:p>
    <w:p w14:paraId="0FE62D27" w14:textId="196A33E2" w:rsidR="00E36CEE" w:rsidRPr="00A11548" w:rsidRDefault="00E36CEE" w:rsidP="00ED55C5">
      <w:pPr>
        <w:spacing w:after="60" w:line="240" w:lineRule="exact"/>
        <w:ind w:right="-24"/>
        <w:jc w:val="both"/>
        <w:rPr>
          <w:rFonts w:ascii="Verdana" w:eastAsia="Calibri" w:hAnsi="Verdana"/>
          <w:sz w:val="18"/>
          <w:szCs w:val="18"/>
          <w:lang w:eastAsia="en-US"/>
        </w:rPr>
      </w:pPr>
      <w:r w:rsidRPr="00A11548">
        <w:rPr>
          <w:rFonts w:ascii="Verdana" w:eastAsia="Calibri" w:hAnsi="Verdana"/>
          <w:sz w:val="18"/>
          <w:szCs w:val="18"/>
          <w:lang w:eastAsia="en-US"/>
        </w:rPr>
        <w:t xml:space="preserve">sporządzona w dniu </w:t>
      </w:r>
      <w:r w:rsidR="00EE16DD" w:rsidRPr="008D734A">
        <w:rPr>
          <w:rFonts w:ascii="Verdana" w:hAnsi="Verdana"/>
          <w:sz w:val="18"/>
          <w:szCs w:val="18"/>
        </w:rPr>
        <w:t>[_]</w:t>
      </w:r>
      <w:r w:rsidRPr="00A11548">
        <w:rPr>
          <w:rFonts w:ascii="Verdana" w:eastAsia="Calibri" w:hAnsi="Verdana"/>
          <w:sz w:val="18"/>
          <w:szCs w:val="18"/>
          <w:lang w:eastAsia="en-US"/>
        </w:rPr>
        <w:t xml:space="preserve"> zgodnie z przepisami ustawy z dnia 29. 01. 2004 r. Prawo zamówień publicznych </w:t>
      </w:r>
      <w:r w:rsidR="001C0805" w:rsidRPr="001C0805">
        <w:rPr>
          <w:rFonts w:ascii="Verdana" w:hAnsi="Verdana"/>
          <w:sz w:val="18"/>
          <w:szCs w:val="18"/>
        </w:rPr>
        <w:t>(tekst jedn. – Dz. U. z 2019 r., poz. 1843)</w:t>
      </w:r>
      <w:r w:rsidRPr="00A11548">
        <w:rPr>
          <w:rFonts w:ascii="Verdana" w:eastAsia="Calibri" w:hAnsi="Verdana"/>
          <w:sz w:val="18"/>
          <w:szCs w:val="18"/>
          <w:lang w:eastAsia="en-US"/>
        </w:rPr>
        <w:t>, zwanej dalej „Pzp”, pomiędzy:</w:t>
      </w:r>
    </w:p>
    <w:p w14:paraId="0C5EF714" w14:textId="77777777" w:rsidR="00E36CEE" w:rsidRPr="00996160" w:rsidRDefault="00E36CEE" w:rsidP="00ED55C5">
      <w:pPr>
        <w:spacing w:line="240" w:lineRule="exact"/>
        <w:ind w:right="-24"/>
        <w:rPr>
          <w:rFonts w:eastAsiaTheme="majorEastAsia"/>
          <w:lang w:eastAsia="en-US"/>
        </w:rPr>
      </w:pPr>
    </w:p>
    <w:p w14:paraId="32397FCD" w14:textId="77777777" w:rsidR="00E36CEE" w:rsidRPr="00996160" w:rsidRDefault="00E36CEE" w:rsidP="00ED55C5">
      <w:pPr>
        <w:spacing w:line="240" w:lineRule="exact"/>
        <w:ind w:right="-24"/>
        <w:rPr>
          <w:rFonts w:asciiTheme="minorHAnsi" w:eastAsiaTheme="minorHAnsi" w:hAnsiTheme="minorHAnsi" w:cstheme="minorBidi"/>
          <w:b/>
          <w:sz w:val="22"/>
          <w:szCs w:val="22"/>
          <w:lang w:eastAsia="en-US"/>
        </w:rPr>
      </w:pPr>
      <w:r w:rsidRPr="00996160">
        <w:rPr>
          <w:rFonts w:asciiTheme="minorHAnsi" w:eastAsiaTheme="minorHAnsi" w:hAnsiTheme="minorHAnsi" w:cstheme="minorBidi"/>
          <w:b/>
          <w:sz w:val="22"/>
          <w:szCs w:val="22"/>
          <w:lang w:eastAsia="en-US"/>
        </w:rPr>
        <w:t xml:space="preserve">Uniwersytetem Medycznym we Wrocławiu </w:t>
      </w:r>
    </w:p>
    <w:p w14:paraId="62E8A487" w14:textId="77777777" w:rsidR="00E36CEE" w:rsidRPr="00996160" w:rsidRDefault="00E36CEE" w:rsidP="00ED55C5">
      <w:pPr>
        <w:spacing w:line="240" w:lineRule="exact"/>
        <w:ind w:right="-24"/>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 xml:space="preserve">Wybrzeże L. Pasteura 1, 50-367 Wrocław   </w:t>
      </w:r>
    </w:p>
    <w:p w14:paraId="11FCACB5" w14:textId="77777777" w:rsidR="00E36CEE" w:rsidRPr="00996160" w:rsidRDefault="00E36CEE" w:rsidP="00ED55C5">
      <w:pPr>
        <w:spacing w:line="240" w:lineRule="exact"/>
        <w:ind w:right="-24"/>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tel. 71 / 784-10-02,  fax</w:t>
      </w:r>
      <w:r w:rsidRPr="00996160">
        <w:rPr>
          <w:rFonts w:asciiTheme="minorHAnsi" w:eastAsiaTheme="minorHAnsi" w:hAnsiTheme="minorHAnsi" w:cstheme="minorBidi"/>
          <w:sz w:val="22"/>
          <w:szCs w:val="22"/>
          <w:lang w:eastAsia="en-US"/>
        </w:rPr>
        <w:t xml:space="preserve"> 71 / 784-00-07    </w:t>
      </w:r>
    </w:p>
    <w:p w14:paraId="257A512E" w14:textId="77777777" w:rsidR="00E36CEE" w:rsidRPr="00996160" w:rsidRDefault="00E36CEE" w:rsidP="00ED55C5">
      <w:pPr>
        <w:spacing w:line="240" w:lineRule="exact"/>
        <w:ind w:right="-24"/>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NIP:  896-000-57-79,  REGON:  000288981</w:t>
      </w:r>
      <w:r w:rsidRPr="00996160">
        <w:rPr>
          <w:rFonts w:asciiTheme="minorHAnsi" w:eastAsiaTheme="minorHAnsi" w:hAnsiTheme="minorHAnsi" w:cstheme="minorBidi"/>
          <w:sz w:val="22"/>
          <w:szCs w:val="22"/>
          <w:lang w:eastAsia="en-US"/>
        </w:rPr>
        <w:br/>
        <w:t xml:space="preserve">          </w:t>
      </w:r>
    </w:p>
    <w:p w14:paraId="608918BE" w14:textId="77777777" w:rsidR="00E36CEE" w:rsidRPr="00996160" w:rsidRDefault="00E36CEE" w:rsidP="00ED55C5">
      <w:pPr>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który reprezentuje:</w:t>
      </w:r>
    </w:p>
    <w:p w14:paraId="0687125C" w14:textId="77777777" w:rsidR="00E36CEE" w:rsidRPr="00996160" w:rsidRDefault="00E36CEE" w:rsidP="00ED55C5">
      <w:pPr>
        <w:tabs>
          <w:tab w:val="left" w:pos="4820"/>
        </w:tabs>
        <w:spacing w:line="240" w:lineRule="exact"/>
        <w:ind w:right="-24"/>
        <w:rPr>
          <w:rFonts w:ascii="Verdana" w:eastAsia="Calibri" w:hAnsi="Verdana"/>
          <w:sz w:val="18"/>
          <w:szCs w:val="18"/>
          <w:lang w:eastAsia="en-US"/>
        </w:rPr>
      </w:pPr>
    </w:p>
    <w:p w14:paraId="06D80507" w14:textId="77777777" w:rsidR="00E36CEE" w:rsidRPr="00996160" w:rsidRDefault="00E36CEE" w:rsidP="00ED55C5">
      <w:pPr>
        <w:tabs>
          <w:tab w:val="left" w:pos="4820"/>
        </w:tabs>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w:t>
      </w:r>
    </w:p>
    <w:p w14:paraId="28459A76" w14:textId="77777777" w:rsidR="00E36CEE" w:rsidRPr="00996160" w:rsidRDefault="00E36CEE" w:rsidP="00ED55C5">
      <w:pPr>
        <w:spacing w:line="240" w:lineRule="exact"/>
        <w:ind w:right="-24"/>
        <w:rPr>
          <w:rFonts w:ascii="Verdana" w:eastAsia="Calibri" w:hAnsi="Verdana"/>
          <w:sz w:val="18"/>
          <w:szCs w:val="18"/>
          <w:lang w:eastAsia="en-US"/>
        </w:rPr>
      </w:pPr>
    </w:p>
    <w:p w14:paraId="11436E32" w14:textId="77777777" w:rsidR="00E36CEE" w:rsidRPr="00996160" w:rsidRDefault="00E36CEE" w:rsidP="00ED55C5">
      <w:pPr>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 xml:space="preserve">zwanym dalej </w:t>
      </w:r>
      <w:r w:rsidRPr="00996160">
        <w:rPr>
          <w:rFonts w:ascii="Verdana" w:eastAsia="Calibri" w:hAnsi="Verdana"/>
          <w:b/>
          <w:sz w:val="18"/>
          <w:szCs w:val="18"/>
          <w:lang w:eastAsia="en-US"/>
        </w:rPr>
        <w:t>„Zamawiającym”</w:t>
      </w:r>
    </w:p>
    <w:p w14:paraId="62E73905" w14:textId="77777777" w:rsidR="00E36CEE" w:rsidRPr="00996160" w:rsidRDefault="00E36CEE" w:rsidP="00ED55C5">
      <w:pPr>
        <w:spacing w:line="240" w:lineRule="exact"/>
        <w:ind w:right="-24"/>
        <w:rPr>
          <w:rFonts w:ascii="Verdana" w:eastAsia="Calibri" w:hAnsi="Verdana"/>
          <w:sz w:val="18"/>
          <w:szCs w:val="18"/>
          <w:lang w:eastAsia="en-US"/>
        </w:rPr>
      </w:pPr>
    </w:p>
    <w:p w14:paraId="5B83723F" w14:textId="77777777" w:rsidR="00E36CEE" w:rsidRPr="00996160" w:rsidRDefault="00E36CEE" w:rsidP="00ED55C5">
      <w:pPr>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a:</w:t>
      </w:r>
    </w:p>
    <w:p w14:paraId="5CC2B746" w14:textId="77777777" w:rsidR="00E36CEE" w:rsidRPr="00996160" w:rsidRDefault="00E36CEE" w:rsidP="00ED55C5">
      <w:pPr>
        <w:spacing w:line="240" w:lineRule="exact"/>
        <w:ind w:right="-24"/>
        <w:rPr>
          <w:rFonts w:ascii="Verdana" w:eastAsia="Calibri" w:hAnsi="Verdana"/>
          <w:sz w:val="18"/>
          <w:szCs w:val="18"/>
          <w:lang w:eastAsia="en-US"/>
        </w:rPr>
      </w:pPr>
    </w:p>
    <w:p w14:paraId="34FDD0D9" w14:textId="77777777" w:rsidR="00E36CEE" w:rsidRPr="00996160" w:rsidRDefault="00E36CEE" w:rsidP="00ED55C5">
      <w:pPr>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w:t>
      </w:r>
    </w:p>
    <w:p w14:paraId="0841D533" w14:textId="77777777" w:rsidR="00E36CEE" w:rsidRPr="00996160" w:rsidRDefault="00E36CEE" w:rsidP="00ED55C5">
      <w:pPr>
        <w:spacing w:line="240" w:lineRule="exact"/>
        <w:ind w:right="-24"/>
        <w:rPr>
          <w:rFonts w:ascii="Verdana" w:eastAsia="Calibri" w:hAnsi="Verdana"/>
          <w:sz w:val="18"/>
          <w:szCs w:val="18"/>
          <w:lang w:eastAsia="en-US"/>
        </w:rPr>
      </w:pPr>
    </w:p>
    <w:p w14:paraId="609CBA20" w14:textId="77777777" w:rsidR="00E36CEE" w:rsidRPr="00996160" w:rsidRDefault="00E36CEE" w:rsidP="00ED55C5">
      <w:pPr>
        <w:spacing w:line="240" w:lineRule="exact"/>
        <w:ind w:right="-24"/>
        <w:rPr>
          <w:rFonts w:ascii="Verdana" w:eastAsia="Calibri" w:hAnsi="Verdana"/>
          <w:sz w:val="18"/>
          <w:szCs w:val="18"/>
          <w:lang w:eastAsia="en-US"/>
        </w:rPr>
      </w:pPr>
      <w:r w:rsidRPr="00996160">
        <w:rPr>
          <w:rFonts w:ascii="Verdana" w:eastAsia="Calibri" w:hAnsi="Verdana"/>
          <w:sz w:val="18"/>
          <w:szCs w:val="18"/>
          <w:lang w:eastAsia="en-US"/>
        </w:rPr>
        <w:t xml:space="preserve">który reprezentuje:         </w:t>
      </w:r>
    </w:p>
    <w:p w14:paraId="779D4B18" w14:textId="77777777" w:rsidR="00E36CEE" w:rsidRPr="00996160" w:rsidRDefault="00E36CEE" w:rsidP="00ED55C5">
      <w:pPr>
        <w:spacing w:after="160" w:line="240" w:lineRule="exact"/>
        <w:ind w:right="-24"/>
        <w:rPr>
          <w:rFonts w:asciiTheme="minorHAnsi" w:eastAsiaTheme="minorHAnsi" w:hAnsiTheme="minorHAnsi" w:cstheme="minorBidi"/>
          <w:sz w:val="22"/>
          <w:szCs w:val="22"/>
          <w:lang w:eastAsia="en-US"/>
        </w:rPr>
      </w:pPr>
    </w:p>
    <w:p w14:paraId="6856C004" w14:textId="77777777" w:rsidR="00E36CEE" w:rsidRPr="00996160" w:rsidRDefault="00E36CEE" w:rsidP="00ED55C5">
      <w:pPr>
        <w:spacing w:after="160" w:line="240" w:lineRule="exact"/>
        <w:ind w:right="-24"/>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w:t>
      </w:r>
    </w:p>
    <w:p w14:paraId="631153A9" w14:textId="77777777" w:rsidR="00E36CEE" w:rsidRPr="00996160" w:rsidRDefault="00E36CEE" w:rsidP="00ED55C5">
      <w:pPr>
        <w:spacing w:after="160" w:line="240" w:lineRule="exact"/>
        <w:ind w:right="-24"/>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 xml:space="preserve">zwanym dalej </w:t>
      </w:r>
      <w:r w:rsidRPr="00996160">
        <w:rPr>
          <w:rFonts w:asciiTheme="minorHAnsi" w:eastAsiaTheme="minorHAnsi" w:hAnsiTheme="minorHAnsi" w:cstheme="minorBidi"/>
          <w:b/>
          <w:sz w:val="22"/>
          <w:szCs w:val="22"/>
          <w:lang w:eastAsia="en-US"/>
        </w:rPr>
        <w:t>„Wykonawcą”</w:t>
      </w:r>
      <w:r w:rsidRPr="00996160">
        <w:rPr>
          <w:rFonts w:asciiTheme="minorHAnsi" w:eastAsiaTheme="minorHAnsi" w:hAnsiTheme="minorHAnsi" w:cstheme="minorBidi"/>
          <w:sz w:val="22"/>
          <w:szCs w:val="22"/>
          <w:lang w:eastAsia="en-US"/>
        </w:rPr>
        <w:t xml:space="preserve"> </w:t>
      </w:r>
    </w:p>
    <w:p w14:paraId="2AC35E0D" w14:textId="77777777" w:rsidR="00E36CEE" w:rsidRPr="00996160" w:rsidRDefault="00E36CEE" w:rsidP="00ED55C5">
      <w:pPr>
        <w:spacing w:line="240" w:lineRule="exact"/>
        <w:ind w:right="-24"/>
        <w:jc w:val="both"/>
        <w:rPr>
          <w:rFonts w:ascii="Verdana" w:hAnsi="Verdana"/>
          <w:sz w:val="18"/>
          <w:szCs w:val="18"/>
          <w:lang w:eastAsia="en-US"/>
        </w:rPr>
      </w:pPr>
    </w:p>
    <w:p w14:paraId="23FBE287" w14:textId="77777777" w:rsidR="00E36CEE" w:rsidRPr="00996160" w:rsidRDefault="00E36CEE" w:rsidP="00ED55C5">
      <w:pPr>
        <w:spacing w:line="240" w:lineRule="exact"/>
        <w:ind w:right="-24"/>
        <w:jc w:val="both"/>
        <w:rPr>
          <w:rFonts w:ascii="Verdana" w:hAnsi="Verdana"/>
          <w:b/>
          <w:sz w:val="18"/>
          <w:szCs w:val="18"/>
          <w:lang w:eastAsia="en-US"/>
        </w:rPr>
      </w:pPr>
      <w:r w:rsidRPr="00996160">
        <w:rPr>
          <w:rFonts w:ascii="Verdana" w:hAnsi="Verdana"/>
          <w:sz w:val="18"/>
          <w:szCs w:val="18"/>
          <w:lang w:eastAsia="en-US"/>
        </w:rPr>
        <w:t xml:space="preserve">łącznie zwanymi dalej </w:t>
      </w:r>
      <w:r w:rsidRPr="00996160">
        <w:rPr>
          <w:rFonts w:ascii="Verdana" w:hAnsi="Verdana"/>
          <w:b/>
          <w:sz w:val="18"/>
          <w:szCs w:val="18"/>
          <w:lang w:eastAsia="en-US"/>
        </w:rPr>
        <w:t>„Stronami”</w:t>
      </w:r>
      <w:r w:rsidRPr="00996160">
        <w:rPr>
          <w:rFonts w:ascii="Verdana" w:hAnsi="Verdana"/>
          <w:sz w:val="18"/>
          <w:szCs w:val="18"/>
          <w:lang w:eastAsia="en-US"/>
        </w:rPr>
        <w:t xml:space="preserve"> lub oddzielnie </w:t>
      </w:r>
      <w:r w:rsidRPr="00996160">
        <w:rPr>
          <w:rFonts w:ascii="Verdana" w:hAnsi="Verdana"/>
          <w:b/>
          <w:sz w:val="18"/>
          <w:szCs w:val="18"/>
          <w:lang w:eastAsia="en-US"/>
        </w:rPr>
        <w:t>„Stroną”</w:t>
      </w:r>
    </w:p>
    <w:p w14:paraId="6E7ADD5C" w14:textId="77777777" w:rsidR="008D734A" w:rsidRPr="008D734A" w:rsidRDefault="008D734A" w:rsidP="00ED55C5">
      <w:pPr>
        <w:ind w:right="-24"/>
        <w:jc w:val="both"/>
        <w:rPr>
          <w:rFonts w:ascii="Verdana" w:hAnsi="Verdana"/>
          <w:sz w:val="18"/>
          <w:szCs w:val="18"/>
        </w:rPr>
      </w:pPr>
    </w:p>
    <w:p w14:paraId="7A8AF9D2" w14:textId="5948F9FC" w:rsidR="008D734A" w:rsidRPr="008D734A" w:rsidRDefault="008D734A" w:rsidP="00ED55C5">
      <w:pPr>
        <w:spacing w:after="60" w:line="240" w:lineRule="exact"/>
        <w:ind w:right="-24"/>
        <w:jc w:val="both"/>
        <w:rPr>
          <w:rFonts w:ascii="Verdana" w:hAnsi="Verdana"/>
          <w:sz w:val="18"/>
          <w:szCs w:val="18"/>
        </w:rPr>
      </w:pPr>
      <w:r w:rsidRPr="008D734A">
        <w:rPr>
          <w:rFonts w:ascii="Verdana" w:hAnsi="Verdana"/>
          <w:sz w:val="18"/>
          <w:szCs w:val="18"/>
        </w:rPr>
        <w:t xml:space="preserve">W wyniku rozstrzygniętego postępowania o udzielenie zamówienia publicznego nr </w:t>
      </w:r>
      <w:r w:rsidR="00457FA6">
        <w:rPr>
          <w:rFonts w:ascii="Verdana" w:hAnsi="Verdana"/>
          <w:sz w:val="18"/>
          <w:szCs w:val="18"/>
        </w:rPr>
        <w:t>UMW/IZ/PN–</w:t>
      </w:r>
      <w:r w:rsidR="0057564D">
        <w:rPr>
          <w:rFonts w:ascii="Verdana" w:hAnsi="Verdana"/>
          <w:sz w:val="18"/>
          <w:szCs w:val="18"/>
        </w:rPr>
        <w:t>2</w:t>
      </w:r>
      <w:r w:rsidR="001E2179">
        <w:rPr>
          <w:rFonts w:ascii="Verdana" w:hAnsi="Verdana"/>
          <w:sz w:val="18"/>
          <w:szCs w:val="18"/>
        </w:rPr>
        <w:t>4</w:t>
      </w:r>
      <w:r w:rsidR="00E36CEE" w:rsidRPr="00E36CEE">
        <w:rPr>
          <w:rFonts w:ascii="Verdana" w:hAnsi="Verdana"/>
          <w:sz w:val="18"/>
          <w:szCs w:val="18"/>
        </w:rPr>
        <w:t>/</w:t>
      </w:r>
      <w:r w:rsidR="0057564D">
        <w:rPr>
          <w:rFonts w:ascii="Verdana" w:hAnsi="Verdana"/>
          <w:sz w:val="18"/>
          <w:szCs w:val="18"/>
        </w:rPr>
        <w:t>20</w:t>
      </w:r>
      <w:r w:rsidR="00F84C9D">
        <w:rPr>
          <w:rFonts w:ascii="Verdana" w:hAnsi="Verdana"/>
          <w:sz w:val="18"/>
          <w:szCs w:val="18"/>
        </w:rPr>
        <w:t xml:space="preserve"> część …. </w:t>
      </w:r>
      <w:r w:rsidRPr="008D734A">
        <w:rPr>
          <w:rFonts w:ascii="Verdana" w:hAnsi="Verdana"/>
          <w:bCs/>
          <w:sz w:val="18"/>
          <w:szCs w:val="18"/>
        </w:rPr>
        <w:t>,</w:t>
      </w:r>
      <w:r w:rsidRPr="008D734A">
        <w:rPr>
          <w:rFonts w:ascii="Verdana" w:hAnsi="Verdana"/>
          <w:sz w:val="18"/>
          <w:szCs w:val="18"/>
        </w:rPr>
        <w:t xml:space="preserve"> prowadzonego w trybie przetargu nieograniczonego, zawarta zostaje umowa następującej treści:</w:t>
      </w:r>
    </w:p>
    <w:p w14:paraId="409EE09B" w14:textId="77777777" w:rsidR="008D734A" w:rsidRDefault="008D734A" w:rsidP="00ED55C5">
      <w:pPr>
        <w:spacing w:after="60" w:line="240" w:lineRule="exact"/>
        <w:ind w:right="-24"/>
        <w:jc w:val="both"/>
        <w:rPr>
          <w:rFonts w:ascii="Verdana" w:hAnsi="Verdana"/>
          <w:b/>
          <w:bCs/>
          <w:color w:val="FF0000"/>
          <w:sz w:val="18"/>
          <w:szCs w:val="18"/>
        </w:rPr>
      </w:pPr>
    </w:p>
    <w:p w14:paraId="19FCE790" w14:textId="77777777" w:rsidR="00F5522F" w:rsidRPr="00AF1E7D" w:rsidRDefault="00F5522F" w:rsidP="00F5522F">
      <w:pPr>
        <w:jc w:val="center"/>
        <w:rPr>
          <w:rFonts w:ascii="Verdana" w:hAnsi="Verdana"/>
          <w:sz w:val="18"/>
          <w:szCs w:val="18"/>
        </w:rPr>
      </w:pPr>
      <w:r w:rsidRPr="00AF1E7D">
        <w:rPr>
          <w:rFonts w:ascii="Verdana" w:hAnsi="Verdana"/>
          <w:b/>
          <w:sz w:val="18"/>
          <w:szCs w:val="18"/>
        </w:rPr>
        <w:t>§ 1. Przedmiot umowy</w:t>
      </w:r>
    </w:p>
    <w:p w14:paraId="2187029B" w14:textId="77777777" w:rsidR="00F5522F" w:rsidRDefault="00F5522F" w:rsidP="00F5522F">
      <w:pPr>
        <w:spacing w:before="120" w:line="360" w:lineRule="auto"/>
        <w:ind w:right="44"/>
        <w:jc w:val="both"/>
        <w:rPr>
          <w:rFonts w:ascii="Verdana" w:hAnsi="Verdana"/>
          <w:b/>
          <w:sz w:val="18"/>
          <w:szCs w:val="18"/>
        </w:rPr>
      </w:pPr>
      <w:r w:rsidRPr="00AF1E7D">
        <w:rPr>
          <w:rFonts w:ascii="Verdana" w:hAnsi="Verdana"/>
          <w:sz w:val="18"/>
          <w:szCs w:val="18"/>
        </w:rPr>
        <w:t xml:space="preserve">Na podstawie postępowania nr </w:t>
      </w:r>
      <w:r w:rsidRPr="00AF1E7D">
        <w:rPr>
          <w:rFonts w:ascii="Verdana" w:hAnsi="Verdana"/>
          <w:bCs/>
          <w:sz w:val="18"/>
          <w:szCs w:val="18"/>
        </w:rPr>
        <w:t>UMW/I</w:t>
      </w:r>
      <w:r>
        <w:rPr>
          <w:rFonts w:ascii="Verdana" w:hAnsi="Verdana"/>
          <w:bCs/>
          <w:sz w:val="18"/>
          <w:szCs w:val="18"/>
        </w:rPr>
        <w:t>Z/PN-24/20</w:t>
      </w:r>
      <w:r w:rsidRPr="00AF1E7D">
        <w:rPr>
          <w:rFonts w:ascii="Verdana" w:hAnsi="Verdana"/>
          <w:bCs/>
          <w:sz w:val="18"/>
          <w:szCs w:val="18"/>
        </w:rPr>
        <w:t xml:space="preserve"> przeprowadzonego</w:t>
      </w:r>
      <w:r w:rsidRPr="00AF1E7D">
        <w:rPr>
          <w:rFonts w:ascii="Verdana" w:hAnsi="Verdana"/>
          <w:sz w:val="18"/>
          <w:szCs w:val="18"/>
        </w:rPr>
        <w:t xml:space="preserve"> w trybie przetargu nieograniczonego</w:t>
      </w:r>
      <w:r w:rsidRPr="00AF1E7D">
        <w:rPr>
          <w:rFonts w:ascii="Verdana" w:hAnsi="Verdana"/>
          <w:b/>
          <w:sz w:val="18"/>
          <w:szCs w:val="18"/>
        </w:rPr>
        <w:t xml:space="preserve"> </w:t>
      </w:r>
      <w:r w:rsidRPr="00AF1E7D">
        <w:rPr>
          <w:rFonts w:ascii="Verdana" w:hAnsi="Verdana"/>
          <w:bCs/>
          <w:sz w:val="18"/>
          <w:szCs w:val="18"/>
        </w:rPr>
        <w:t>oraz oferty Wykonawcy</w:t>
      </w:r>
      <w:r w:rsidRPr="00AF1E7D">
        <w:rPr>
          <w:rFonts w:ascii="Verdana" w:hAnsi="Verdana"/>
          <w:sz w:val="18"/>
          <w:szCs w:val="18"/>
        </w:rPr>
        <w:t xml:space="preserve">, Zamawiający powierza, a Wykonawca przyjmuje do wykonania </w:t>
      </w:r>
      <w:r w:rsidRPr="00AF1E7D">
        <w:rPr>
          <w:rFonts w:ascii="Verdana" w:hAnsi="Verdana"/>
          <w:b/>
          <w:sz w:val="18"/>
          <w:szCs w:val="18"/>
        </w:rPr>
        <w:t xml:space="preserve">Sukcesywną dostawę </w:t>
      </w:r>
    </w:p>
    <w:p w14:paraId="748163BE" w14:textId="09A04BEB" w:rsidR="00F5522F" w:rsidRDefault="00F5522F" w:rsidP="00F5522F">
      <w:pPr>
        <w:spacing w:before="120" w:line="360" w:lineRule="auto"/>
        <w:ind w:right="44"/>
        <w:jc w:val="both"/>
        <w:rPr>
          <w:rFonts w:ascii="Verdana" w:hAnsi="Verdana"/>
          <w:b/>
          <w:sz w:val="18"/>
          <w:szCs w:val="18"/>
        </w:rPr>
      </w:pPr>
      <w:r>
        <w:rPr>
          <w:rFonts w:ascii="Verdana" w:hAnsi="Verdana"/>
          <w:b/>
          <w:sz w:val="18"/>
          <w:szCs w:val="18"/>
        </w:rPr>
        <w:t xml:space="preserve">- </w:t>
      </w:r>
      <w:r w:rsidR="003A5297">
        <w:rPr>
          <w:rFonts w:ascii="Verdana" w:hAnsi="Verdana"/>
          <w:b/>
          <w:sz w:val="18"/>
          <w:szCs w:val="18"/>
        </w:rPr>
        <w:t>komputerów przenośnych (część 1)</w:t>
      </w:r>
    </w:p>
    <w:p w14:paraId="796EE4FE" w14:textId="7E999F21" w:rsidR="00F5522F" w:rsidRDefault="00F5522F" w:rsidP="00F5522F">
      <w:pPr>
        <w:spacing w:before="120" w:line="360" w:lineRule="auto"/>
        <w:ind w:right="44"/>
        <w:jc w:val="both"/>
        <w:rPr>
          <w:rFonts w:ascii="Verdana" w:hAnsi="Verdana"/>
          <w:b/>
          <w:sz w:val="18"/>
          <w:szCs w:val="18"/>
        </w:rPr>
      </w:pPr>
      <w:r>
        <w:rPr>
          <w:rFonts w:ascii="Verdana" w:hAnsi="Verdana"/>
          <w:b/>
          <w:sz w:val="18"/>
          <w:szCs w:val="18"/>
        </w:rPr>
        <w:t>-</w:t>
      </w:r>
      <w:r w:rsidR="003A5297">
        <w:rPr>
          <w:rFonts w:ascii="Verdana" w:hAnsi="Verdana"/>
          <w:b/>
          <w:sz w:val="18"/>
          <w:szCs w:val="18"/>
        </w:rPr>
        <w:t xml:space="preserve"> komputerów stacjonarnych, monitorów, skanerów oraz zasilaczy UPS (część 2)</w:t>
      </w:r>
    </w:p>
    <w:p w14:paraId="2E53DEB5" w14:textId="7F8CF4DD" w:rsidR="00F5522F" w:rsidRDefault="00F5522F" w:rsidP="00F5522F">
      <w:pPr>
        <w:spacing w:before="120" w:line="360" w:lineRule="auto"/>
        <w:ind w:right="44"/>
        <w:jc w:val="both"/>
        <w:rPr>
          <w:rFonts w:ascii="Verdana" w:hAnsi="Verdana"/>
          <w:b/>
          <w:sz w:val="18"/>
          <w:szCs w:val="18"/>
        </w:rPr>
      </w:pPr>
      <w:r>
        <w:rPr>
          <w:rFonts w:ascii="Verdana" w:hAnsi="Verdana"/>
          <w:b/>
          <w:sz w:val="18"/>
          <w:szCs w:val="18"/>
        </w:rPr>
        <w:t>-</w:t>
      </w:r>
      <w:r w:rsidR="003A5297">
        <w:rPr>
          <w:rFonts w:ascii="Verdana" w:hAnsi="Verdana"/>
          <w:b/>
          <w:sz w:val="18"/>
          <w:szCs w:val="18"/>
        </w:rPr>
        <w:t xml:space="preserve"> drukarek oraz urządzeń wielofunkcyjnych (część 3)</w:t>
      </w:r>
    </w:p>
    <w:p w14:paraId="164C4FA3" w14:textId="06E5D49A" w:rsidR="00F5522F" w:rsidRPr="00AF1E7D" w:rsidRDefault="00F5522F" w:rsidP="00F5522F">
      <w:pPr>
        <w:spacing w:before="120" w:line="360" w:lineRule="auto"/>
        <w:ind w:right="44"/>
        <w:jc w:val="both"/>
        <w:rPr>
          <w:rFonts w:ascii="Verdana" w:hAnsi="Verdana"/>
          <w:b/>
          <w:sz w:val="18"/>
          <w:szCs w:val="18"/>
        </w:rPr>
      </w:pPr>
      <w:r w:rsidRPr="00AF1E7D">
        <w:rPr>
          <w:rFonts w:ascii="Verdana" w:hAnsi="Verdana"/>
          <w:b/>
          <w:sz w:val="18"/>
          <w:szCs w:val="18"/>
        </w:rPr>
        <w:t xml:space="preserve">do jednostek organizacyjnych Uniwersytetu Medycznego we Wrocławiu </w:t>
      </w:r>
      <w:r w:rsidRPr="00AF1E7D">
        <w:rPr>
          <w:rFonts w:ascii="Verdana" w:hAnsi="Verdana"/>
          <w:sz w:val="18"/>
          <w:szCs w:val="18"/>
        </w:rPr>
        <w:t>okre</w:t>
      </w:r>
      <w:r w:rsidR="005B5F7B">
        <w:rPr>
          <w:rFonts w:ascii="Verdana" w:hAnsi="Verdana"/>
          <w:sz w:val="18"/>
          <w:szCs w:val="18"/>
        </w:rPr>
        <w:t xml:space="preserve">ślonych parametrycznie </w:t>
      </w:r>
      <w:r w:rsidRPr="00AF1E7D">
        <w:rPr>
          <w:rFonts w:ascii="Verdana" w:hAnsi="Verdana"/>
          <w:sz w:val="18"/>
          <w:szCs w:val="18"/>
        </w:rPr>
        <w:t xml:space="preserve">w załączniku nr 2 do umowy </w:t>
      </w:r>
      <w:r w:rsidR="005B5F7B">
        <w:rPr>
          <w:rFonts w:ascii="Verdana" w:hAnsi="Verdana"/>
          <w:sz w:val="18"/>
          <w:szCs w:val="18"/>
        </w:rPr>
        <w:t>oraz cenowo w załączniku nr 1 do umowy</w:t>
      </w:r>
      <w:r w:rsidRPr="00AF1E7D">
        <w:rPr>
          <w:rFonts w:ascii="Verdana" w:hAnsi="Verdana"/>
          <w:sz w:val="18"/>
          <w:szCs w:val="18"/>
        </w:rPr>
        <w:t>– zwanych dalej „przedmiotem umowy”, do wskazanych jednostek organizacyjnych Uniwersytetu Medycznego we Wrocławiu, zwanych dalej „Użytkownikami”.</w:t>
      </w:r>
    </w:p>
    <w:p w14:paraId="0897EF45" w14:textId="77777777" w:rsidR="00F5522F" w:rsidRPr="00485824" w:rsidRDefault="00F5522F" w:rsidP="00F5522F">
      <w:pPr>
        <w:jc w:val="center"/>
        <w:rPr>
          <w:rFonts w:ascii="Verdana" w:hAnsi="Verdana"/>
          <w:b/>
          <w:color w:val="000000" w:themeColor="text1"/>
          <w:sz w:val="18"/>
          <w:szCs w:val="18"/>
        </w:rPr>
      </w:pPr>
    </w:p>
    <w:p w14:paraId="47C2CF61" w14:textId="77777777" w:rsidR="00F5522F" w:rsidRPr="00485824" w:rsidRDefault="00F5522F" w:rsidP="00F5522F">
      <w:pPr>
        <w:jc w:val="center"/>
        <w:rPr>
          <w:rFonts w:ascii="Verdana" w:hAnsi="Verdana"/>
          <w:color w:val="000000" w:themeColor="text1"/>
          <w:sz w:val="18"/>
          <w:szCs w:val="18"/>
        </w:rPr>
      </w:pPr>
      <w:r w:rsidRPr="00485824">
        <w:rPr>
          <w:rFonts w:ascii="Verdana" w:hAnsi="Verdana"/>
          <w:b/>
          <w:color w:val="000000" w:themeColor="text1"/>
          <w:sz w:val="18"/>
          <w:szCs w:val="18"/>
        </w:rPr>
        <w:t xml:space="preserve">§ 2. </w:t>
      </w:r>
      <w:r w:rsidRPr="00485824">
        <w:rPr>
          <w:rFonts w:ascii="Verdana" w:hAnsi="Verdana"/>
          <w:b/>
          <w:bCs/>
          <w:color w:val="000000" w:themeColor="text1"/>
          <w:sz w:val="18"/>
          <w:szCs w:val="18"/>
        </w:rPr>
        <w:t>Czas trwania umowy</w:t>
      </w:r>
    </w:p>
    <w:p w14:paraId="179AA79D" w14:textId="77777777" w:rsidR="00F5522F" w:rsidRPr="00485824" w:rsidRDefault="00F5522F" w:rsidP="00F5522F">
      <w:pPr>
        <w:spacing w:before="120" w:line="360" w:lineRule="auto"/>
        <w:jc w:val="both"/>
        <w:rPr>
          <w:rFonts w:ascii="Verdana" w:hAnsi="Verdana"/>
          <w:bCs/>
          <w:color w:val="000000" w:themeColor="text1"/>
          <w:sz w:val="18"/>
          <w:szCs w:val="18"/>
        </w:rPr>
      </w:pPr>
      <w:r w:rsidRPr="00485824">
        <w:rPr>
          <w:rFonts w:ascii="Verdana" w:hAnsi="Verdana"/>
          <w:color w:val="000000" w:themeColor="text1"/>
          <w:sz w:val="18"/>
          <w:szCs w:val="18"/>
        </w:rPr>
        <w:t xml:space="preserve">Umowa obowiązuje od dnia jej podpisania przez obie strony do czasu udzielenia zamówień na łączną kwotę brutto </w:t>
      </w:r>
      <w:r w:rsidRPr="00485824">
        <w:rPr>
          <w:rFonts w:ascii="Verdana" w:hAnsi="Verdana"/>
          <w:b/>
          <w:color w:val="000000" w:themeColor="text1"/>
          <w:sz w:val="18"/>
          <w:szCs w:val="18"/>
        </w:rPr>
        <w:t>...................... PLN</w:t>
      </w:r>
      <w:r w:rsidRPr="00485824">
        <w:rPr>
          <w:rFonts w:ascii="Verdana" w:hAnsi="Verdana"/>
          <w:bCs/>
          <w:color w:val="000000" w:themeColor="text1"/>
          <w:sz w:val="18"/>
          <w:szCs w:val="18"/>
        </w:rPr>
        <w:t xml:space="preserve"> (słownie: .......</w:t>
      </w:r>
      <w:r>
        <w:rPr>
          <w:rFonts w:ascii="Verdana" w:hAnsi="Verdana"/>
          <w:bCs/>
          <w:color w:val="000000" w:themeColor="text1"/>
          <w:sz w:val="18"/>
          <w:szCs w:val="18"/>
        </w:rPr>
        <w:t xml:space="preserve">............................. </w:t>
      </w:r>
      <w:r w:rsidRPr="00485824">
        <w:rPr>
          <w:rFonts w:ascii="Verdana" w:hAnsi="Verdana"/>
          <w:bCs/>
          <w:color w:val="000000" w:themeColor="text1"/>
          <w:sz w:val="18"/>
          <w:szCs w:val="18"/>
        </w:rPr>
        <w:t>PLN),</w:t>
      </w:r>
      <w:r w:rsidRPr="00485824">
        <w:rPr>
          <w:rFonts w:ascii="Verdana" w:hAnsi="Verdana"/>
          <w:color w:val="000000" w:themeColor="text1"/>
          <w:sz w:val="18"/>
          <w:szCs w:val="18"/>
        </w:rPr>
        <w:t xml:space="preserve"> nie</w:t>
      </w:r>
      <w:r w:rsidRPr="00485824">
        <w:rPr>
          <w:rFonts w:ascii="Verdana" w:hAnsi="Verdana"/>
          <w:bCs/>
          <w:color w:val="000000" w:themeColor="text1"/>
          <w:sz w:val="18"/>
          <w:szCs w:val="18"/>
        </w:rPr>
        <w:t xml:space="preserve"> dłużej jednak niż </w:t>
      </w:r>
      <w:r w:rsidRPr="00485824">
        <w:rPr>
          <w:rFonts w:ascii="Verdana" w:hAnsi="Verdana"/>
          <w:b/>
          <w:bCs/>
          <w:color w:val="000000" w:themeColor="text1"/>
          <w:sz w:val="18"/>
          <w:szCs w:val="18"/>
        </w:rPr>
        <w:t>12 miesięcy od dnia jej podpisania</w:t>
      </w:r>
      <w:r w:rsidRPr="00485824">
        <w:rPr>
          <w:rFonts w:ascii="Verdana" w:hAnsi="Verdana"/>
          <w:bCs/>
          <w:color w:val="000000" w:themeColor="text1"/>
          <w:sz w:val="18"/>
          <w:szCs w:val="18"/>
        </w:rPr>
        <w:t>.</w:t>
      </w:r>
    </w:p>
    <w:p w14:paraId="231CF0AD" w14:textId="77777777" w:rsidR="00F5522F" w:rsidRPr="00485824" w:rsidRDefault="00F5522F" w:rsidP="00F5522F">
      <w:pPr>
        <w:ind w:left="284"/>
        <w:rPr>
          <w:rFonts w:ascii="Verdana" w:hAnsi="Verdana"/>
          <w:b/>
          <w:color w:val="000000" w:themeColor="text1"/>
          <w:sz w:val="18"/>
          <w:szCs w:val="18"/>
        </w:rPr>
      </w:pPr>
    </w:p>
    <w:p w14:paraId="2849F0FE" w14:textId="77777777" w:rsidR="00F5522F" w:rsidRPr="005B5F7B" w:rsidRDefault="00F5522F" w:rsidP="00F5522F">
      <w:pPr>
        <w:jc w:val="center"/>
        <w:rPr>
          <w:rFonts w:ascii="Verdana" w:hAnsi="Verdana"/>
          <w:sz w:val="18"/>
          <w:szCs w:val="18"/>
        </w:rPr>
      </w:pPr>
      <w:r w:rsidRPr="005B5F7B">
        <w:rPr>
          <w:rFonts w:ascii="Verdana" w:eastAsia="Verdana" w:hAnsi="Verdana"/>
          <w:b/>
          <w:sz w:val="18"/>
          <w:szCs w:val="18"/>
        </w:rPr>
        <w:t xml:space="preserve">  </w:t>
      </w:r>
      <w:r w:rsidRPr="005B5F7B">
        <w:rPr>
          <w:rFonts w:ascii="Verdana" w:hAnsi="Verdana"/>
          <w:b/>
          <w:sz w:val="18"/>
          <w:szCs w:val="18"/>
        </w:rPr>
        <w:t>§ 3. Dostawa:</w:t>
      </w:r>
    </w:p>
    <w:p w14:paraId="37AF1970" w14:textId="77777777" w:rsidR="00F5522F" w:rsidRPr="005B5F7B" w:rsidRDefault="00F5522F" w:rsidP="00F5522F">
      <w:pPr>
        <w:numPr>
          <w:ilvl w:val="0"/>
          <w:numId w:val="85"/>
        </w:numPr>
        <w:tabs>
          <w:tab w:val="clear" w:pos="704"/>
          <w:tab w:val="num" w:pos="284"/>
        </w:tabs>
        <w:spacing w:before="120" w:line="360" w:lineRule="auto"/>
        <w:ind w:left="284" w:right="44" w:hanging="284"/>
        <w:jc w:val="both"/>
        <w:rPr>
          <w:rFonts w:ascii="Verdana" w:hAnsi="Verdana"/>
          <w:sz w:val="18"/>
          <w:szCs w:val="18"/>
        </w:rPr>
      </w:pPr>
      <w:r w:rsidRPr="005B5F7B">
        <w:rPr>
          <w:rFonts w:ascii="Verdana" w:hAnsi="Verdana"/>
          <w:sz w:val="18"/>
          <w:szCs w:val="18"/>
        </w:rPr>
        <w:t xml:space="preserve">Wykonawca będzie realizować przedmiot umowy na podstawie zamówień, podpisanych przez Kanclerza i Kwestor UMW, przekazywanych pisemnie (faks, list) przez osobę upoważnioną, w ciągu ……… </w:t>
      </w:r>
      <w:r w:rsidRPr="005B5F7B">
        <w:rPr>
          <w:rFonts w:ascii="Verdana" w:hAnsi="Verdana"/>
          <w:b/>
          <w:sz w:val="18"/>
          <w:szCs w:val="18"/>
        </w:rPr>
        <w:t>dni</w:t>
      </w:r>
      <w:r w:rsidRPr="005B5F7B">
        <w:rPr>
          <w:rFonts w:ascii="Verdana" w:hAnsi="Verdana"/>
          <w:sz w:val="18"/>
          <w:szCs w:val="18"/>
        </w:rPr>
        <w:t xml:space="preserve"> </w:t>
      </w:r>
      <w:r w:rsidRPr="005B5F7B">
        <w:rPr>
          <w:rFonts w:ascii="Verdana" w:hAnsi="Verdana"/>
          <w:b/>
          <w:sz w:val="18"/>
          <w:szCs w:val="18"/>
        </w:rPr>
        <w:t>od daty otrzymania zamówienia</w:t>
      </w:r>
      <w:r w:rsidRPr="005B5F7B">
        <w:rPr>
          <w:rFonts w:ascii="Verdana" w:hAnsi="Verdana"/>
          <w:sz w:val="18"/>
          <w:szCs w:val="18"/>
        </w:rPr>
        <w:t>, swoim transportem, bez dodatkowych opłat.</w:t>
      </w:r>
    </w:p>
    <w:p w14:paraId="536FBD5F" w14:textId="77777777" w:rsidR="00F5522F" w:rsidRPr="005B5F7B" w:rsidRDefault="00F5522F" w:rsidP="00F5522F">
      <w:pPr>
        <w:numPr>
          <w:ilvl w:val="0"/>
          <w:numId w:val="85"/>
        </w:numPr>
        <w:tabs>
          <w:tab w:val="clear" w:pos="704"/>
          <w:tab w:val="num" w:pos="284"/>
        </w:tabs>
        <w:spacing w:line="360" w:lineRule="auto"/>
        <w:ind w:left="284" w:right="44" w:hanging="284"/>
        <w:jc w:val="both"/>
        <w:rPr>
          <w:rFonts w:ascii="Verdana" w:hAnsi="Verdana"/>
          <w:sz w:val="18"/>
          <w:szCs w:val="18"/>
        </w:rPr>
      </w:pPr>
      <w:r w:rsidRPr="005B5F7B">
        <w:rPr>
          <w:rFonts w:ascii="Verdana" w:hAnsi="Verdana"/>
          <w:sz w:val="18"/>
          <w:szCs w:val="18"/>
        </w:rPr>
        <w:t>Zamawiający będzie składał okresowe zamówienia, określając każdorazowo rodzaj i ilość zamawianych urządzeń.</w:t>
      </w:r>
    </w:p>
    <w:p w14:paraId="00C0BDA2" w14:textId="77777777" w:rsidR="00F5522F" w:rsidRPr="005B5F7B" w:rsidRDefault="00F5522F" w:rsidP="00F5522F">
      <w:pPr>
        <w:numPr>
          <w:ilvl w:val="0"/>
          <w:numId w:val="85"/>
        </w:numPr>
        <w:tabs>
          <w:tab w:val="clear" w:pos="704"/>
          <w:tab w:val="num" w:pos="284"/>
        </w:tabs>
        <w:spacing w:line="360" w:lineRule="auto"/>
        <w:ind w:left="284" w:right="44" w:hanging="284"/>
        <w:jc w:val="both"/>
        <w:rPr>
          <w:rFonts w:ascii="Verdana" w:hAnsi="Verdana"/>
          <w:sz w:val="18"/>
          <w:szCs w:val="18"/>
        </w:rPr>
      </w:pPr>
      <w:r w:rsidRPr="005B5F7B">
        <w:rPr>
          <w:rFonts w:ascii="Verdana" w:hAnsi="Verdana"/>
          <w:sz w:val="18"/>
          <w:szCs w:val="18"/>
        </w:rPr>
        <w:t>Zamówione urządzenia dostarczane będą do siedzib Użytkowników wskazanych w zamówieniu.</w:t>
      </w:r>
    </w:p>
    <w:p w14:paraId="7D379457" w14:textId="77777777" w:rsidR="00F5522F" w:rsidRPr="005B5F7B" w:rsidRDefault="00F5522F" w:rsidP="00F5522F">
      <w:pPr>
        <w:numPr>
          <w:ilvl w:val="0"/>
          <w:numId w:val="85"/>
        </w:numPr>
        <w:tabs>
          <w:tab w:val="clear" w:pos="704"/>
          <w:tab w:val="num" w:pos="284"/>
        </w:tabs>
        <w:spacing w:line="360" w:lineRule="auto"/>
        <w:ind w:left="284" w:right="44" w:hanging="284"/>
        <w:jc w:val="both"/>
        <w:rPr>
          <w:rFonts w:ascii="Verdana" w:hAnsi="Verdana"/>
          <w:sz w:val="18"/>
          <w:szCs w:val="18"/>
        </w:rPr>
      </w:pPr>
      <w:r w:rsidRPr="005B5F7B">
        <w:rPr>
          <w:rFonts w:ascii="Verdana" w:hAnsi="Verdana"/>
          <w:sz w:val="18"/>
          <w:szCs w:val="18"/>
        </w:rPr>
        <w:t xml:space="preserve">Wykonawca zapewnia, że przedmiot umowy dostarczony Zamawiającemu będzie </w:t>
      </w:r>
      <w:r w:rsidRPr="005B5F7B">
        <w:rPr>
          <w:rFonts w:ascii="Verdana" w:hAnsi="Verdana"/>
          <w:b/>
          <w:sz w:val="18"/>
          <w:szCs w:val="18"/>
        </w:rPr>
        <w:t>fabrycznie nowy, wolny od wad fizycznych i objęty gwarancją</w:t>
      </w:r>
      <w:r w:rsidRPr="005B5F7B">
        <w:rPr>
          <w:rFonts w:ascii="Verdana" w:hAnsi="Verdana"/>
          <w:sz w:val="18"/>
          <w:szCs w:val="18"/>
        </w:rPr>
        <w:t xml:space="preserve">, o której mowa w </w:t>
      </w:r>
      <w:r w:rsidRPr="005B5F7B">
        <w:rPr>
          <w:rFonts w:ascii="Verdana" w:hAnsi="Verdana"/>
          <w:bCs/>
          <w:sz w:val="18"/>
          <w:szCs w:val="18"/>
        </w:rPr>
        <w:t>§ 6 umowy.</w:t>
      </w:r>
    </w:p>
    <w:p w14:paraId="5842B90D" w14:textId="77777777" w:rsidR="00F5522F" w:rsidRPr="005B5F7B" w:rsidRDefault="00F5522F" w:rsidP="00F5522F">
      <w:pPr>
        <w:numPr>
          <w:ilvl w:val="0"/>
          <w:numId w:val="85"/>
        </w:numPr>
        <w:tabs>
          <w:tab w:val="clear" w:pos="704"/>
          <w:tab w:val="num" w:pos="284"/>
        </w:tabs>
        <w:spacing w:line="360" w:lineRule="auto"/>
        <w:ind w:left="284" w:right="44" w:hanging="284"/>
        <w:jc w:val="both"/>
        <w:rPr>
          <w:rFonts w:ascii="Verdana" w:hAnsi="Verdana"/>
          <w:sz w:val="18"/>
          <w:szCs w:val="18"/>
        </w:rPr>
      </w:pPr>
      <w:r w:rsidRPr="005B5F7B">
        <w:rPr>
          <w:rFonts w:ascii="Verdana" w:hAnsi="Verdana"/>
          <w:sz w:val="18"/>
          <w:szCs w:val="18"/>
        </w:rPr>
        <w:t>Wykonawca powiadomi Zamawiającego o terminie dostarczenia każdej partii przedmiotu umowy, co najmniej z 24 godzinnym wyprzedzeniem, w celu ustalenia dokładnego terminu i godziny, tak, aby dostawa mogła być zrealizowana wraz z uruchomieniem dostarczanego urządzenia.</w:t>
      </w:r>
    </w:p>
    <w:p w14:paraId="12C21F3D" w14:textId="77777777" w:rsidR="00F5522F" w:rsidRPr="005B5F7B" w:rsidRDefault="00F5522F" w:rsidP="00F5522F">
      <w:pPr>
        <w:numPr>
          <w:ilvl w:val="0"/>
          <w:numId w:val="85"/>
        </w:numPr>
        <w:tabs>
          <w:tab w:val="clear" w:pos="704"/>
          <w:tab w:val="num" w:pos="284"/>
        </w:tabs>
        <w:spacing w:line="360" w:lineRule="auto"/>
        <w:ind w:left="284" w:right="44" w:hanging="284"/>
        <w:jc w:val="both"/>
        <w:rPr>
          <w:rFonts w:ascii="Verdana" w:hAnsi="Verdana"/>
          <w:sz w:val="18"/>
          <w:szCs w:val="18"/>
        </w:rPr>
      </w:pPr>
      <w:r w:rsidRPr="005B5F7B">
        <w:rPr>
          <w:rFonts w:ascii="Verdana" w:hAnsi="Verdana"/>
          <w:sz w:val="18"/>
          <w:szCs w:val="18"/>
        </w:rPr>
        <w:t xml:space="preserve">Dostawa nie nastąpi w dniu wolnym od pracy chyba, że Zamawiający wyrazi na to pisemną zgodę. </w:t>
      </w:r>
    </w:p>
    <w:p w14:paraId="3C350FC6" w14:textId="77777777" w:rsidR="00F5522F" w:rsidRPr="005B5F7B" w:rsidRDefault="00F5522F" w:rsidP="00F5522F">
      <w:pPr>
        <w:numPr>
          <w:ilvl w:val="0"/>
          <w:numId w:val="85"/>
        </w:numPr>
        <w:tabs>
          <w:tab w:val="clear" w:pos="704"/>
          <w:tab w:val="num" w:pos="284"/>
        </w:tabs>
        <w:spacing w:line="360" w:lineRule="auto"/>
        <w:ind w:left="284" w:right="44" w:hanging="284"/>
        <w:jc w:val="both"/>
        <w:rPr>
          <w:rFonts w:ascii="Verdana" w:hAnsi="Verdana"/>
          <w:sz w:val="18"/>
          <w:szCs w:val="18"/>
        </w:rPr>
      </w:pPr>
      <w:r w:rsidRPr="005B5F7B">
        <w:rPr>
          <w:rFonts w:ascii="Verdana" w:hAnsi="Verdana"/>
          <w:sz w:val="18"/>
          <w:szCs w:val="18"/>
        </w:rPr>
        <w:t>Zamawiający zobowiązany jest zapewnić odpowiednie warunki do uruchomienia każdej partii przedmiotu umowy.</w:t>
      </w:r>
    </w:p>
    <w:p w14:paraId="5AAAE3A3" w14:textId="77777777" w:rsidR="00F5522F" w:rsidRPr="005B5F7B" w:rsidRDefault="00F5522F" w:rsidP="00F5522F">
      <w:pPr>
        <w:numPr>
          <w:ilvl w:val="0"/>
          <w:numId w:val="85"/>
        </w:numPr>
        <w:tabs>
          <w:tab w:val="clear" w:pos="704"/>
          <w:tab w:val="num" w:pos="284"/>
        </w:tabs>
        <w:spacing w:line="360" w:lineRule="auto"/>
        <w:ind w:left="284" w:right="44" w:hanging="284"/>
        <w:jc w:val="both"/>
        <w:rPr>
          <w:rFonts w:ascii="Verdana" w:hAnsi="Verdana"/>
          <w:bCs/>
          <w:sz w:val="18"/>
          <w:szCs w:val="18"/>
        </w:rPr>
      </w:pPr>
      <w:r w:rsidRPr="005B5F7B">
        <w:rPr>
          <w:rFonts w:ascii="Verdana" w:hAnsi="Verdana"/>
          <w:sz w:val="18"/>
          <w:szCs w:val="18"/>
        </w:rPr>
        <w:t>Zamawiający wymaga od Wykonawcy następujących dokumentów przekazywanych przy każdej dostawie:</w:t>
      </w:r>
    </w:p>
    <w:p w14:paraId="68EBD3B5" w14:textId="77777777" w:rsidR="00F5522F" w:rsidRPr="005B5F7B" w:rsidRDefault="00F5522F" w:rsidP="00F5522F">
      <w:pPr>
        <w:numPr>
          <w:ilvl w:val="0"/>
          <w:numId w:val="86"/>
        </w:numPr>
        <w:tabs>
          <w:tab w:val="num" w:pos="284"/>
        </w:tabs>
        <w:spacing w:line="360" w:lineRule="auto"/>
        <w:ind w:left="284" w:right="44" w:hanging="284"/>
        <w:jc w:val="both"/>
        <w:rPr>
          <w:rFonts w:ascii="Verdana" w:hAnsi="Verdana"/>
          <w:sz w:val="18"/>
          <w:szCs w:val="18"/>
        </w:rPr>
      </w:pPr>
      <w:r w:rsidRPr="005B5F7B">
        <w:rPr>
          <w:rFonts w:ascii="Verdana" w:hAnsi="Verdana"/>
          <w:bCs/>
          <w:sz w:val="18"/>
          <w:szCs w:val="18"/>
        </w:rPr>
        <w:t xml:space="preserve">oryginałów Faktur VAT wystawionych przez Wykonawcę na </w:t>
      </w:r>
      <w:r w:rsidRPr="005B5F7B">
        <w:rPr>
          <w:rFonts w:ascii="Verdana" w:hAnsi="Verdana"/>
          <w:b/>
          <w:sz w:val="18"/>
          <w:szCs w:val="18"/>
        </w:rPr>
        <w:t xml:space="preserve">Uniwersytet Medyczny we Wrocławiu, ul. Wybrzeże L. Pasteura 1, 50-367 Wrocław, NIP 896-000-57-79 </w:t>
      </w:r>
      <w:r w:rsidRPr="005B5F7B">
        <w:rPr>
          <w:rFonts w:ascii="Verdana" w:hAnsi="Verdana"/>
          <w:sz w:val="18"/>
          <w:szCs w:val="18"/>
        </w:rPr>
        <w:t>(z podaniem w podtytule nazwy użytkowników oraz następujących parametrów komputera: procesor, ilość pamięci RAM, wielkość dysku – jeżeli dotyczy), przekazanych do Centrum Informatycznego UMW (wyb. L. Pasteura 1, 50-367 Wrocław),</w:t>
      </w:r>
    </w:p>
    <w:p w14:paraId="3A25AB62" w14:textId="77777777" w:rsidR="00F5522F" w:rsidRPr="005B5F7B" w:rsidRDefault="00F5522F" w:rsidP="00F5522F">
      <w:pPr>
        <w:numPr>
          <w:ilvl w:val="0"/>
          <w:numId w:val="86"/>
        </w:numPr>
        <w:tabs>
          <w:tab w:val="num" w:pos="284"/>
        </w:tabs>
        <w:spacing w:line="360" w:lineRule="auto"/>
        <w:ind w:left="284" w:right="44" w:hanging="284"/>
        <w:jc w:val="both"/>
        <w:rPr>
          <w:rFonts w:ascii="Verdana" w:hAnsi="Verdana"/>
          <w:sz w:val="18"/>
          <w:szCs w:val="18"/>
        </w:rPr>
      </w:pPr>
      <w:r w:rsidRPr="005B5F7B">
        <w:rPr>
          <w:rFonts w:ascii="Verdana" w:hAnsi="Verdana"/>
          <w:sz w:val="18"/>
          <w:szCs w:val="18"/>
        </w:rPr>
        <w:t xml:space="preserve">dokumentów gwarancyjnych dla każdego urządzenia odrębnie, </w:t>
      </w:r>
    </w:p>
    <w:p w14:paraId="522CA644" w14:textId="77777777" w:rsidR="00F5522F" w:rsidRPr="005B5F7B" w:rsidRDefault="00F5522F" w:rsidP="00F5522F">
      <w:pPr>
        <w:numPr>
          <w:ilvl w:val="0"/>
          <w:numId w:val="86"/>
        </w:numPr>
        <w:tabs>
          <w:tab w:val="num" w:pos="284"/>
        </w:tabs>
        <w:spacing w:line="360" w:lineRule="auto"/>
        <w:ind w:left="284" w:right="44" w:hanging="284"/>
        <w:jc w:val="both"/>
        <w:rPr>
          <w:rFonts w:ascii="Verdana" w:hAnsi="Verdana"/>
          <w:sz w:val="18"/>
          <w:szCs w:val="18"/>
        </w:rPr>
      </w:pPr>
      <w:r w:rsidRPr="005B5F7B">
        <w:rPr>
          <w:rFonts w:ascii="Verdana" w:hAnsi="Verdana"/>
          <w:sz w:val="18"/>
          <w:szCs w:val="18"/>
        </w:rPr>
        <w:t>instrukcji obsługi w języku polskim niezbędnych do prawidłowego korzystania z dostarczonych urządzeń, dla każdego z nich odrębnie,</w:t>
      </w:r>
    </w:p>
    <w:p w14:paraId="15F36C7A" w14:textId="77777777" w:rsidR="00F5522F" w:rsidRPr="005B5F7B" w:rsidRDefault="00F5522F" w:rsidP="00F5522F">
      <w:pPr>
        <w:numPr>
          <w:ilvl w:val="0"/>
          <w:numId w:val="86"/>
        </w:numPr>
        <w:tabs>
          <w:tab w:val="num" w:pos="284"/>
        </w:tabs>
        <w:spacing w:line="360" w:lineRule="auto"/>
        <w:ind w:left="284" w:right="44" w:hanging="284"/>
        <w:jc w:val="both"/>
        <w:rPr>
          <w:rFonts w:ascii="Verdana" w:hAnsi="Verdana"/>
          <w:sz w:val="18"/>
          <w:szCs w:val="18"/>
        </w:rPr>
      </w:pPr>
      <w:r w:rsidRPr="005B5F7B">
        <w:rPr>
          <w:rFonts w:ascii="Verdana" w:hAnsi="Verdana"/>
          <w:sz w:val="18"/>
          <w:szCs w:val="18"/>
        </w:rPr>
        <w:t>licencji na dostarczone oprogramowanie (jeżeli dotyczy),</w:t>
      </w:r>
    </w:p>
    <w:p w14:paraId="36953BC5" w14:textId="77777777" w:rsidR="00F5522F" w:rsidRPr="005B5F7B" w:rsidRDefault="00F5522F" w:rsidP="00F5522F">
      <w:pPr>
        <w:numPr>
          <w:ilvl w:val="0"/>
          <w:numId w:val="86"/>
        </w:numPr>
        <w:tabs>
          <w:tab w:val="num" w:pos="284"/>
        </w:tabs>
        <w:spacing w:line="360" w:lineRule="auto"/>
        <w:ind w:left="284" w:right="44" w:hanging="284"/>
        <w:jc w:val="both"/>
        <w:rPr>
          <w:rFonts w:ascii="Verdana" w:hAnsi="Verdana"/>
          <w:sz w:val="18"/>
          <w:szCs w:val="18"/>
        </w:rPr>
      </w:pPr>
      <w:r w:rsidRPr="005B5F7B">
        <w:rPr>
          <w:rFonts w:ascii="Verdana" w:hAnsi="Verdana"/>
          <w:sz w:val="18"/>
          <w:szCs w:val="18"/>
        </w:rPr>
        <w:t>nośników zainstalowanego oprogramowania i sterowników (jeżeli dotyczy),</w:t>
      </w:r>
    </w:p>
    <w:p w14:paraId="1622B7EE" w14:textId="77777777" w:rsidR="00F5522F" w:rsidRPr="005B5F7B" w:rsidRDefault="00F5522F" w:rsidP="00F5522F">
      <w:pPr>
        <w:numPr>
          <w:ilvl w:val="0"/>
          <w:numId w:val="86"/>
        </w:numPr>
        <w:tabs>
          <w:tab w:val="num" w:pos="284"/>
        </w:tabs>
        <w:spacing w:line="360" w:lineRule="auto"/>
        <w:ind w:left="284" w:right="44" w:hanging="284"/>
        <w:jc w:val="both"/>
        <w:rPr>
          <w:rFonts w:ascii="Verdana" w:hAnsi="Verdana"/>
          <w:sz w:val="18"/>
          <w:szCs w:val="18"/>
        </w:rPr>
      </w:pPr>
      <w:r w:rsidRPr="005B5F7B">
        <w:rPr>
          <w:rFonts w:ascii="Verdana" w:hAnsi="Verdana"/>
          <w:sz w:val="18"/>
          <w:szCs w:val="18"/>
        </w:rPr>
        <w:t>protokołu odbioru, podpisanego przez uprawnione osoby, dla każdego urządzenia odrębnie.</w:t>
      </w:r>
    </w:p>
    <w:p w14:paraId="4CF6E440" w14:textId="77777777" w:rsidR="00F5522F" w:rsidRPr="005B5F7B" w:rsidRDefault="00F5522F" w:rsidP="00F5522F">
      <w:pPr>
        <w:numPr>
          <w:ilvl w:val="0"/>
          <w:numId w:val="85"/>
        </w:numPr>
        <w:tabs>
          <w:tab w:val="clear" w:pos="704"/>
          <w:tab w:val="num" w:pos="284"/>
        </w:tabs>
        <w:spacing w:line="360" w:lineRule="auto"/>
        <w:ind w:left="284" w:right="44" w:hanging="284"/>
        <w:jc w:val="both"/>
        <w:rPr>
          <w:rFonts w:ascii="Verdana" w:hAnsi="Verdana"/>
          <w:sz w:val="18"/>
          <w:szCs w:val="18"/>
        </w:rPr>
      </w:pPr>
      <w:r w:rsidRPr="005B5F7B">
        <w:rPr>
          <w:rFonts w:ascii="Verdana" w:hAnsi="Verdana"/>
          <w:sz w:val="18"/>
          <w:szCs w:val="18"/>
        </w:rPr>
        <w:t>Odbiór dostarczonych urządzeń nastąpi po ich uruchomieniu w miejscu użytkowania, na podstawie obustronnie podpisanego protokołu odbioru (odrębnego dla każdego dostarczonego urządzenia)</w:t>
      </w:r>
      <w:r w:rsidRPr="005B5F7B">
        <w:rPr>
          <w:rFonts w:ascii="Verdana" w:hAnsi="Verdana"/>
          <w:sz w:val="18"/>
          <w:szCs w:val="18"/>
        </w:rPr>
        <w:br/>
        <w:t>w sytuacji, gdy nie wystąpią żadne zastrzeżenia.</w:t>
      </w:r>
    </w:p>
    <w:p w14:paraId="369F4D55" w14:textId="77777777" w:rsidR="00F5522F" w:rsidRPr="005B5F7B" w:rsidRDefault="00F5522F" w:rsidP="00F5522F">
      <w:pPr>
        <w:numPr>
          <w:ilvl w:val="0"/>
          <w:numId w:val="85"/>
        </w:numPr>
        <w:tabs>
          <w:tab w:val="clear" w:pos="704"/>
          <w:tab w:val="num" w:pos="284"/>
        </w:tabs>
        <w:spacing w:line="360" w:lineRule="auto"/>
        <w:ind w:left="284" w:right="44" w:hanging="426"/>
        <w:jc w:val="both"/>
        <w:rPr>
          <w:rFonts w:ascii="Verdana" w:hAnsi="Verdana"/>
          <w:sz w:val="18"/>
          <w:szCs w:val="18"/>
        </w:rPr>
      </w:pPr>
      <w:r w:rsidRPr="005B5F7B">
        <w:rPr>
          <w:rFonts w:ascii="Verdana" w:hAnsi="Verdana"/>
          <w:sz w:val="18"/>
          <w:szCs w:val="18"/>
        </w:rPr>
        <w:t>Osobami uprawnionymi do podpisania protokołu odbioru ze strony Zamawiającego są: przedstawiciel Użytkownika oraz pracownicy Centrum Informatycznego Uniwersytetu Medycznego we Wrocławiu.</w:t>
      </w:r>
    </w:p>
    <w:p w14:paraId="186686CE" w14:textId="77777777" w:rsidR="00F5522F" w:rsidRPr="005B5F7B" w:rsidRDefault="00F5522F" w:rsidP="00F5522F">
      <w:pPr>
        <w:ind w:left="284" w:right="44"/>
        <w:jc w:val="center"/>
        <w:rPr>
          <w:rFonts w:ascii="Verdana" w:hAnsi="Verdana"/>
          <w:b/>
          <w:sz w:val="18"/>
          <w:szCs w:val="18"/>
        </w:rPr>
      </w:pPr>
    </w:p>
    <w:p w14:paraId="304E46E8" w14:textId="77777777" w:rsidR="00F5522F" w:rsidRPr="005B5F7B" w:rsidRDefault="00F5522F" w:rsidP="00F5522F">
      <w:pPr>
        <w:ind w:left="284" w:right="44"/>
        <w:jc w:val="center"/>
        <w:rPr>
          <w:rFonts w:ascii="Verdana" w:hAnsi="Verdana"/>
          <w:bCs/>
          <w:sz w:val="18"/>
          <w:szCs w:val="18"/>
        </w:rPr>
      </w:pPr>
      <w:r w:rsidRPr="005B5F7B">
        <w:rPr>
          <w:rFonts w:ascii="Verdana" w:hAnsi="Verdana"/>
          <w:b/>
          <w:sz w:val="18"/>
          <w:szCs w:val="18"/>
        </w:rPr>
        <w:t>§ 4. Cena</w:t>
      </w:r>
    </w:p>
    <w:p w14:paraId="4603035B" w14:textId="2A7BF062" w:rsidR="00F5522F" w:rsidRPr="005B5F7B" w:rsidRDefault="005B5F7B" w:rsidP="00F5522F">
      <w:pPr>
        <w:numPr>
          <w:ilvl w:val="0"/>
          <w:numId w:val="87"/>
        </w:numPr>
        <w:tabs>
          <w:tab w:val="left" w:pos="284"/>
        </w:tabs>
        <w:spacing w:before="120" w:line="360" w:lineRule="auto"/>
        <w:ind w:left="284" w:right="44" w:hanging="284"/>
        <w:jc w:val="both"/>
        <w:rPr>
          <w:rFonts w:ascii="Verdana" w:hAnsi="Verdana"/>
          <w:bCs/>
          <w:sz w:val="18"/>
          <w:szCs w:val="18"/>
        </w:rPr>
      </w:pPr>
      <w:r w:rsidRPr="005B5F7B">
        <w:rPr>
          <w:rFonts w:ascii="Verdana" w:hAnsi="Verdana"/>
          <w:bCs/>
          <w:sz w:val="18"/>
          <w:szCs w:val="18"/>
        </w:rPr>
        <w:t>Załącznik nr 1</w:t>
      </w:r>
      <w:r w:rsidR="00F5522F" w:rsidRPr="005B5F7B">
        <w:rPr>
          <w:rFonts w:ascii="Verdana" w:hAnsi="Verdana"/>
          <w:bCs/>
          <w:sz w:val="18"/>
          <w:szCs w:val="18"/>
        </w:rPr>
        <w:t xml:space="preserve"> do umowy zawiera cennik </w:t>
      </w:r>
      <w:r w:rsidRPr="005B5F7B">
        <w:rPr>
          <w:rFonts w:ascii="Verdana" w:hAnsi="Verdana"/>
          <w:b/>
          <w:sz w:val="18"/>
          <w:szCs w:val="18"/>
        </w:rPr>
        <w:t>…………………………………..</w:t>
      </w:r>
      <w:r w:rsidR="003A5297" w:rsidRPr="005B5F7B">
        <w:rPr>
          <w:rFonts w:ascii="Verdana" w:hAnsi="Verdana"/>
          <w:b/>
          <w:sz w:val="18"/>
          <w:szCs w:val="18"/>
        </w:rPr>
        <w:t xml:space="preserve"> </w:t>
      </w:r>
      <w:r w:rsidR="00F5522F" w:rsidRPr="005B5F7B">
        <w:rPr>
          <w:rFonts w:ascii="Verdana" w:hAnsi="Verdana"/>
          <w:bCs/>
          <w:sz w:val="18"/>
          <w:szCs w:val="18"/>
        </w:rPr>
        <w:t>, których prognozowana do zakupu ilość, wyceniona przez Wykonawcę w złożonej ofercie, ma wartość netto:</w:t>
      </w:r>
      <w:r w:rsidR="00F5522F" w:rsidRPr="005B5F7B">
        <w:rPr>
          <w:rFonts w:ascii="Verdana" w:hAnsi="Verdana"/>
          <w:b/>
          <w:sz w:val="18"/>
          <w:szCs w:val="18"/>
        </w:rPr>
        <w:t xml:space="preserve"> .................... PLN</w:t>
      </w:r>
      <w:r w:rsidR="00F5522F" w:rsidRPr="005B5F7B">
        <w:rPr>
          <w:rFonts w:ascii="Verdana" w:hAnsi="Verdana"/>
          <w:bCs/>
          <w:sz w:val="18"/>
          <w:szCs w:val="18"/>
        </w:rPr>
        <w:t xml:space="preserve">, brutto: </w:t>
      </w:r>
      <w:r w:rsidR="00F5522F" w:rsidRPr="005B5F7B">
        <w:rPr>
          <w:rFonts w:ascii="Verdana" w:hAnsi="Verdana"/>
          <w:b/>
          <w:sz w:val="18"/>
          <w:szCs w:val="18"/>
        </w:rPr>
        <w:t>...................... PLN</w:t>
      </w:r>
      <w:r w:rsidR="00F5522F" w:rsidRPr="005B5F7B">
        <w:rPr>
          <w:rFonts w:ascii="Verdana" w:hAnsi="Verdana"/>
          <w:bCs/>
          <w:sz w:val="18"/>
          <w:szCs w:val="18"/>
        </w:rPr>
        <w:t xml:space="preserve"> (słownie: ...........................PLN).</w:t>
      </w:r>
    </w:p>
    <w:p w14:paraId="7CA48210" w14:textId="77777777" w:rsidR="00F5522F" w:rsidRPr="005B5F7B" w:rsidRDefault="00F5522F" w:rsidP="00F5522F">
      <w:pPr>
        <w:numPr>
          <w:ilvl w:val="0"/>
          <w:numId w:val="87"/>
        </w:numPr>
        <w:tabs>
          <w:tab w:val="left" w:pos="284"/>
        </w:tabs>
        <w:spacing w:line="360" w:lineRule="auto"/>
        <w:ind w:left="284" w:right="44" w:hanging="284"/>
        <w:jc w:val="both"/>
        <w:rPr>
          <w:rFonts w:ascii="Verdana" w:hAnsi="Verdana"/>
          <w:sz w:val="18"/>
          <w:szCs w:val="18"/>
        </w:rPr>
      </w:pPr>
      <w:r w:rsidRPr="005B5F7B">
        <w:rPr>
          <w:rFonts w:ascii="Verdana" w:hAnsi="Verdana"/>
          <w:bCs/>
          <w:sz w:val="18"/>
          <w:szCs w:val="18"/>
        </w:rPr>
        <w:t>Zamawiający nie będzie zobowiązany do realizacji zamówienia na podstawie prognozy określonej</w:t>
      </w:r>
      <w:r w:rsidRPr="005B5F7B">
        <w:rPr>
          <w:rFonts w:ascii="Verdana" w:hAnsi="Verdana"/>
          <w:bCs/>
          <w:sz w:val="18"/>
          <w:szCs w:val="18"/>
        </w:rPr>
        <w:br/>
        <w:t>w załączniku nr 2 do umowy, ale zgodnie z rzeczywistymi potrzebami, na podstawie składanych zamówień, o których mowa w § 3 ust. 2 umowy.</w:t>
      </w:r>
    </w:p>
    <w:p w14:paraId="4E1E8F01" w14:textId="77777777" w:rsidR="00F5522F" w:rsidRDefault="00F5522F" w:rsidP="00F5522F">
      <w:pPr>
        <w:tabs>
          <w:tab w:val="left" w:pos="720"/>
        </w:tabs>
        <w:ind w:left="709" w:right="44"/>
        <w:rPr>
          <w:rFonts w:ascii="Verdana" w:hAnsi="Verdana"/>
          <w:color w:val="7030A0"/>
          <w:sz w:val="18"/>
          <w:szCs w:val="18"/>
        </w:rPr>
      </w:pPr>
      <w:r w:rsidRPr="00383101">
        <w:rPr>
          <w:rFonts w:ascii="Verdana" w:hAnsi="Verdana"/>
          <w:color w:val="7030A0"/>
          <w:sz w:val="18"/>
          <w:szCs w:val="18"/>
        </w:rPr>
        <w:t xml:space="preserve"> </w:t>
      </w:r>
    </w:p>
    <w:p w14:paraId="284DC9D0" w14:textId="77777777" w:rsidR="00051044" w:rsidRDefault="00051044" w:rsidP="00F5522F">
      <w:pPr>
        <w:tabs>
          <w:tab w:val="left" w:pos="720"/>
        </w:tabs>
        <w:ind w:left="709" w:right="44"/>
        <w:rPr>
          <w:rFonts w:ascii="Verdana" w:hAnsi="Verdana"/>
          <w:color w:val="7030A0"/>
          <w:sz w:val="18"/>
          <w:szCs w:val="18"/>
        </w:rPr>
      </w:pPr>
    </w:p>
    <w:p w14:paraId="4B43FAF7" w14:textId="77777777" w:rsidR="00051044" w:rsidRPr="00383101" w:rsidRDefault="00051044" w:rsidP="00F5522F">
      <w:pPr>
        <w:tabs>
          <w:tab w:val="left" w:pos="720"/>
        </w:tabs>
        <w:ind w:left="709" w:right="44"/>
        <w:rPr>
          <w:rFonts w:ascii="Verdana" w:hAnsi="Verdana"/>
          <w:color w:val="7030A0"/>
          <w:sz w:val="18"/>
          <w:szCs w:val="18"/>
        </w:rPr>
      </w:pPr>
    </w:p>
    <w:p w14:paraId="0561087C" w14:textId="77777777" w:rsidR="00F5522F" w:rsidRPr="00485824" w:rsidRDefault="00F5522F" w:rsidP="00F5522F">
      <w:pPr>
        <w:tabs>
          <w:tab w:val="left" w:pos="4678"/>
        </w:tabs>
        <w:ind w:right="44"/>
        <w:jc w:val="center"/>
        <w:rPr>
          <w:rFonts w:ascii="Verdana" w:hAnsi="Verdana"/>
          <w:color w:val="000000" w:themeColor="text1"/>
          <w:sz w:val="18"/>
          <w:szCs w:val="18"/>
        </w:rPr>
      </w:pPr>
      <w:r w:rsidRPr="00485824">
        <w:rPr>
          <w:rFonts w:ascii="Verdana" w:hAnsi="Verdana"/>
          <w:b/>
          <w:color w:val="000000" w:themeColor="text1"/>
          <w:sz w:val="18"/>
          <w:szCs w:val="18"/>
        </w:rPr>
        <w:t xml:space="preserve">§ 5. </w:t>
      </w:r>
      <w:r w:rsidRPr="00485824">
        <w:rPr>
          <w:rFonts w:ascii="Verdana" w:hAnsi="Verdana"/>
          <w:b/>
          <w:bCs/>
          <w:color w:val="000000" w:themeColor="text1"/>
          <w:sz w:val="18"/>
          <w:szCs w:val="18"/>
        </w:rPr>
        <w:t>Zapłata:</w:t>
      </w:r>
    </w:p>
    <w:p w14:paraId="768F3ED5" w14:textId="77777777" w:rsidR="00F5522F" w:rsidRPr="00485824" w:rsidRDefault="00F5522F" w:rsidP="00F5522F">
      <w:pPr>
        <w:numPr>
          <w:ilvl w:val="0"/>
          <w:numId w:val="88"/>
        </w:numPr>
        <w:tabs>
          <w:tab w:val="clear" w:pos="567"/>
        </w:tabs>
        <w:spacing w:before="120"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Zamawiający ureguluje należność za dostarczoną, uruchomioną i przyjętą protokołem odbioru (odrębnym dla każdego urządzenia), partię przedmiotu umowy na podstawie prawidłowo wystawionej faktury wystawionej na Uniwersytet Medyczny we Wrocławiu, ul. Wybrzeże L. Pasteura 1, 50-367 Wrocław NIP 896-000-57-79.</w:t>
      </w:r>
    </w:p>
    <w:p w14:paraId="706A5DA6" w14:textId="77777777" w:rsidR="00F5522F" w:rsidRPr="00485824" w:rsidRDefault="00F5522F" w:rsidP="00F5522F">
      <w:pPr>
        <w:numPr>
          <w:ilvl w:val="0"/>
          <w:numId w:val="88"/>
        </w:numPr>
        <w:tabs>
          <w:tab w:val="clear" w:pos="567"/>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Faktura zostanie w</w:t>
      </w:r>
      <w:r>
        <w:rPr>
          <w:rFonts w:ascii="Verdana" w:hAnsi="Verdana"/>
          <w:color w:val="000000" w:themeColor="text1"/>
          <w:sz w:val="18"/>
          <w:szCs w:val="18"/>
        </w:rPr>
        <w:t>ystawiona odrębnie dla każdego U</w:t>
      </w:r>
      <w:r w:rsidRPr="00485824">
        <w:rPr>
          <w:rFonts w:ascii="Verdana" w:hAnsi="Verdana"/>
          <w:color w:val="000000" w:themeColor="text1"/>
          <w:sz w:val="18"/>
          <w:szCs w:val="18"/>
        </w:rPr>
        <w:t>żytkownika i przekazana wraz z protokołami odb</w:t>
      </w:r>
      <w:r>
        <w:rPr>
          <w:rFonts w:ascii="Verdana" w:hAnsi="Verdana"/>
          <w:color w:val="000000" w:themeColor="text1"/>
          <w:sz w:val="18"/>
          <w:szCs w:val="18"/>
        </w:rPr>
        <w:t>ioru do Centrum Informatycznego</w:t>
      </w:r>
      <w:r w:rsidRPr="00485824">
        <w:rPr>
          <w:rFonts w:ascii="Verdana" w:hAnsi="Verdana"/>
          <w:color w:val="000000" w:themeColor="text1"/>
          <w:sz w:val="18"/>
          <w:szCs w:val="18"/>
        </w:rPr>
        <w:t xml:space="preserve"> UMW we Wrocławiu</w:t>
      </w:r>
      <w:r>
        <w:rPr>
          <w:rFonts w:ascii="Verdana" w:hAnsi="Verdana"/>
          <w:color w:val="000000" w:themeColor="text1"/>
          <w:sz w:val="18"/>
          <w:szCs w:val="18"/>
        </w:rPr>
        <w:t xml:space="preserve"> (wyb. L. Pasteura 1, 50-367 Wrocław)</w:t>
      </w:r>
      <w:r w:rsidRPr="00485824">
        <w:rPr>
          <w:rFonts w:ascii="Verdana" w:hAnsi="Verdana"/>
          <w:color w:val="000000" w:themeColor="text1"/>
          <w:sz w:val="18"/>
          <w:szCs w:val="18"/>
        </w:rPr>
        <w:t xml:space="preserve">. </w:t>
      </w:r>
    </w:p>
    <w:p w14:paraId="3B979547" w14:textId="77777777" w:rsidR="00F5522F" w:rsidRPr="00485824" w:rsidRDefault="00F5522F" w:rsidP="00F5522F">
      <w:pPr>
        <w:numPr>
          <w:ilvl w:val="0"/>
          <w:numId w:val="88"/>
        </w:numPr>
        <w:tabs>
          <w:tab w:val="clear" w:pos="567"/>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Płatność, o której mowa w ust. 1, będzie dokonana przelewem na konto Wykonawcy, wskazane</w:t>
      </w:r>
      <w:r w:rsidRPr="00485824">
        <w:rPr>
          <w:rFonts w:ascii="Verdana" w:hAnsi="Verdana"/>
          <w:color w:val="000000" w:themeColor="text1"/>
          <w:sz w:val="18"/>
          <w:szCs w:val="18"/>
        </w:rPr>
        <w:br/>
        <w:t xml:space="preserve">w fakturze, w terminie 21 dni od daty dostarczenia przez Wykonawcę poprawnie wystawionej faktury i protokołu odbioru </w:t>
      </w:r>
      <w:r>
        <w:rPr>
          <w:rFonts w:ascii="Verdana" w:hAnsi="Verdana"/>
          <w:color w:val="000000" w:themeColor="text1"/>
          <w:sz w:val="18"/>
          <w:szCs w:val="18"/>
        </w:rPr>
        <w:t>do Centrum Informatycznego UMW (Wyb. L. Pasteura 1, 50-367</w:t>
      </w:r>
      <w:r w:rsidRPr="00485824">
        <w:rPr>
          <w:rFonts w:ascii="Verdana" w:hAnsi="Verdana"/>
          <w:color w:val="000000" w:themeColor="text1"/>
          <w:sz w:val="18"/>
          <w:szCs w:val="18"/>
        </w:rPr>
        <w:t xml:space="preserve"> Wrocław</w:t>
      </w:r>
      <w:r>
        <w:rPr>
          <w:rFonts w:ascii="Verdana" w:hAnsi="Verdana"/>
          <w:color w:val="000000" w:themeColor="text1"/>
          <w:sz w:val="18"/>
          <w:szCs w:val="18"/>
        </w:rPr>
        <w:t>)</w:t>
      </w:r>
      <w:r w:rsidRPr="00485824">
        <w:rPr>
          <w:rFonts w:ascii="Verdana" w:hAnsi="Verdana"/>
          <w:color w:val="000000" w:themeColor="text1"/>
          <w:sz w:val="18"/>
          <w:szCs w:val="18"/>
        </w:rPr>
        <w:t>.</w:t>
      </w:r>
    </w:p>
    <w:p w14:paraId="7D7A6066" w14:textId="2B5DA6FB" w:rsidR="005B5F7B" w:rsidRPr="005B5F7B" w:rsidRDefault="005B5F7B" w:rsidP="005B5F7B">
      <w:pPr>
        <w:widowControl w:val="0"/>
        <w:numPr>
          <w:ilvl w:val="0"/>
          <w:numId w:val="88"/>
        </w:numPr>
        <w:tabs>
          <w:tab w:val="left" w:pos="284"/>
        </w:tabs>
        <w:suppressAutoHyphens/>
        <w:spacing w:after="120" w:line="240" w:lineRule="exact"/>
        <w:ind w:right="-24" w:hanging="567"/>
        <w:jc w:val="both"/>
        <w:rPr>
          <w:rFonts w:ascii="Verdana" w:hAnsi="Verdana" w:cs="Verdana"/>
          <w:sz w:val="18"/>
          <w:szCs w:val="18"/>
        </w:rPr>
      </w:pPr>
      <w:r>
        <w:rPr>
          <w:rFonts w:ascii="Verdana" w:hAnsi="Verdana"/>
          <w:bCs/>
          <w:sz w:val="18"/>
          <w:szCs w:val="18"/>
        </w:rPr>
        <w:t xml:space="preserve"> </w:t>
      </w:r>
      <w:r w:rsidRPr="00EF0C2F">
        <w:rPr>
          <w:rFonts w:ascii="Verdana" w:hAnsi="Verdana"/>
          <w:bCs/>
          <w:sz w:val="18"/>
          <w:szCs w:val="18"/>
        </w:rPr>
        <w:t xml:space="preserve">Wykonawca może złożyć fakturę za pomocą Platformy Elektronicznego Fakturowania (link do strony: </w:t>
      </w:r>
      <w:hyperlink r:id="rId44" w:history="1">
        <w:r w:rsidRPr="002C1810">
          <w:rPr>
            <w:rStyle w:val="Hipercze"/>
            <w:rFonts w:ascii="Verdana" w:hAnsi="Verdana"/>
            <w:sz w:val="18"/>
            <w:szCs w:val="18"/>
          </w:rPr>
          <w:t>https://www.brokerinfinite.efaktura.gov.pl</w:t>
        </w:r>
      </w:hyperlink>
      <w:r w:rsidRPr="00EF0C2F">
        <w:rPr>
          <w:rFonts w:ascii="Verdana" w:hAnsi="Verdana"/>
          <w:sz w:val="18"/>
          <w:szCs w:val="18"/>
        </w:rPr>
        <w:t>.)</w:t>
      </w:r>
    </w:p>
    <w:p w14:paraId="6FC1A98E" w14:textId="16573A20" w:rsidR="005B5F7B" w:rsidRDefault="005B5F7B" w:rsidP="005B5F7B">
      <w:pPr>
        <w:widowControl w:val="0"/>
        <w:numPr>
          <w:ilvl w:val="0"/>
          <w:numId w:val="88"/>
        </w:numPr>
        <w:tabs>
          <w:tab w:val="left" w:pos="284"/>
        </w:tabs>
        <w:suppressAutoHyphens/>
        <w:spacing w:after="120" w:line="240" w:lineRule="exact"/>
        <w:ind w:right="-24" w:hanging="567"/>
        <w:jc w:val="both"/>
        <w:rPr>
          <w:rFonts w:ascii="Verdana" w:hAnsi="Verdana" w:cs="Verdana"/>
          <w:sz w:val="18"/>
          <w:szCs w:val="18"/>
        </w:rPr>
      </w:pPr>
      <w:r>
        <w:rPr>
          <w:rFonts w:ascii="Verdana" w:hAnsi="Verdana" w:cs="Verdana"/>
          <w:sz w:val="18"/>
          <w:szCs w:val="18"/>
        </w:rPr>
        <w:t xml:space="preserve"> </w:t>
      </w:r>
      <w:r w:rsidRPr="005B5F7B">
        <w:rPr>
          <w:rFonts w:ascii="Verdana" w:hAnsi="Verdana" w:cs="Verdana"/>
          <w:sz w:val="18"/>
          <w:szCs w:val="18"/>
        </w:rPr>
        <w:t>Za datę zapłaty przyjmuje się datę wydania polecenia przelewu bankowi Zamawiającego</w:t>
      </w:r>
      <w:r>
        <w:rPr>
          <w:rFonts w:ascii="Verdana" w:hAnsi="Verdana" w:cs="Verdana"/>
          <w:sz w:val="18"/>
          <w:szCs w:val="18"/>
        </w:rPr>
        <w:t>.</w:t>
      </w:r>
    </w:p>
    <w:p w14:paraId="4B11DF68" w14:textId="5BD6DC50" w:rsidR="005B5F7B" w:rsidRPr="00051044" w:rsidRDefault="005B5F7B" w:rsidP="005B5F7B">
      <w:pPr>
        <w:widowControl w:val="0"/>
        <w:numPr>
          <w:ilvl w:val="0"/>
          <w:numId w:val="88"/>
        </w:numPr>
        <w:tabs>
          <w:tab w:val="left" w:pos="426"/>
        </w:tabs>
        <w:suppressAutoHyphens/>
        <w:spacing w:after="120" w:line="240" w:lineRule="exact"/>
        <w:ind w:right="-24" w:hanging="567"/>
        <w:jc w:val="both"/>
        <w:rPr>
          <w:rFonts w:ascii="Verdana" w:hAnsi="Verdana" w:cs="Verdana"/>
          <w:b/>
          <w:bCs/>
          <w:sz w:val="18"/>
          <w:szCs w:val="18"/>
        </w:rPr>
      </w:pPr>
      <w:r w:rsidRPr="00051044">
        <w:rPr>
          <w:rFonts w:ascii="Verdana" w:hAnsi="Verdana" w:cs="Verdana"/>
          <w:b/>
          <w:bCs/>
          <w:sz w:val="18"/>
          <w:szCs w:val="18"/>
        </w:rPr>
        <w:t xml:space="preserve">Komputery stacjonarne, monitory, skanery i drukarki </w:t>
      </w:r>
      <w:r w:rsidRPr="00051044">
        <w:rPr>
          <w:rFonts w:ascii="Verdana" w:eastAsiaTheme="minorEastAsia" w:hAnsi="Verdana" w:cstheme="minorBidi"/>
          <w:b/>
          <w:sz w:val="18"/>
          <w:szCs w:val="18"/>
        </w:rPr>
        <w:t>zostaną wykupione z podatkiem VAT 0% - po uzyskaniu przez Zamawiającego potwierdzenia Ministra Zdrowia.</w:t>
      </w:r>
      <w:r w:rsidRPr="00051044">
        <w:rPr>
          <w:rFonts w:ascii="Verdana" w:hAnsi="Verdana" w:cs="Verdana"/>
          <w:b/>
          <w:bCs/>
          <w:sz w:val="18"/>
          <w:szCs w:val="18"/>
        </w:rPr>
        <w:t xml:space="preserve"> </w:t>
      </w:r>
    </w:p>
    <w:p w14:paraId="07B46C8E" w14:textId="77777777" w:rsidR="005B5F7B" w:rsidRPr="00B75269" w:rsidRDefault="005B5F7B" w:rsidP="005B5F7B">
      <w:pPr>
        <w:spacing w:after="60" w:line="240" w:lineRule="exact"/>
        <w:ind w:left="425" w:right="44"/>
        <w:jc w:val="both"/>
        <w:rPr>
          <w:rFonts w:ascii="Verdana" w:eastAsiaTheme="minorEastAsia" w:hAnsi="Verdana" w:cstheme="minorBidi"/>
          <w:i/>
          <w:color w:val="000000" w:themeColor="text1"/>
          <w:sz w:val="18"/>
          <w:szCs w:val="18"/>
        </w:rPr>
      </w:pPr>
      <w:r w:rsidRPr="00B75269">
        <w:rPr>
          <w:rFonts w:ascii="Verdana" w:eastAsiaTheme="minorEastAsia" w:hAnsi="Verdana" w:cstheme="minorBidi"/>
          <w:i/>
          <w:color w:val="000000" w:themeColor="text1"/>
          <w:sz w:val="18"/>
          <w:szCs w:val="18"/>
        </w:rPr>
        <w:t xml:space="preserve">(ust. </w:t>
      </w:r>
      <w:r>
        <w:rPr>
          <w:rFonts w:ascii="Verdana" w:eastAsiaTheme="minorEastAsia" w:hAnsi="Verdana" w:cstheme="minorBidi"/>
          <w:i/>
          <w:color w:val="000000" w:themeColor="text1"/>
          <w:sz w:val="18"/>
          <w:szCs w:val="18"/>
        </w:rPr>
        <w:t>7</w:t>
      </w:r>
      <w:r w:rsidRPr="00B75269">
        <w:rPr>
          <w:rFonts w:ascii="Verdana" w:eastAsiaTheme="minorEastAsia" w:hAnsi="Verdana" w:cstheme="minorBidi"/>
          <w:i/>
          <w:color w:val="000000" w:themeColor="text1"/>
          <w:sz w:val="18"/>
          <w:szCs w:val="18"/>
        </w:rPr>
        <w:t xml:space="preserve"> – </w:t>
      </w:r>
      <w:r>
        <w:rPr>
          <w:rFonts w:ascii="Verdana" w:eastAsiaTheme="minorEastAsia" w:hAnsi="Verdana" w:cstheme="minorBidi"/>
          <w:i/>
          <w:color w:val="000000" w:themeColor="text1"/>
          <w:sz w:val="18"/>
          <w:szCs w:val="18"/>
        </w:rPr>
        <w:t>9</w:t>
      </w:r>
      <w:r w:rsidRPr="00B75269">
        <w:rPr>
          <w:rFonts w:ascii="Verdana" w:eastAsiaTheme="minorEastAsia" w:hAnsi="Verdana" w:cstheme="minorBidi"/>
          <w:i/>
          <w:color w:val="000000" w:themeColor="text1"/>
          <w:sz w:val="18"/>
          <w:szCs w:val="18"/>
        </w:rPr>
        <w:t xml:space="preserve"> dotyczą Wykonawców zarejestrowanych w Polsce)</w:t>
      </w:r>
    </w:p>
    <w:p w14:paraId="2FB539E9" w14:textId="77777777" w:rsidR="005B5F7B" w:rsidRPr="00B75269" w:rsidRDefault="005B5F7B" w:rsidP="005B5F7B">
      <w:pPr>
        <w:numPr>
          <w:ilvl w:val="0"/>
          <w:numId w:val="88"/>
        </w:numPr>
        <w:spacing w:after="60" w:line="240" w:lineRule="exact"/>
        <w:ind w:right="44" w:hanging="567"/>
        <w:jc w:val="both"/>
        <w:rPr>
          <w:rFonts w:ascii="Verdana" w:eastAsiaTheme="minorEastAsia" w:hAnsi="Verdana" w:cstheme="minorBidi"/>
          <w:color w:val="000000" w:themeColor="text1"/>
          <w:sz w:val="18"/>
          <w:szCs w:val="18"/>
        </w:rPr>
      </w:pPr>
      <w:r w:rsidRPr="00B75269">
        <w:rPr>
          <w:rFonts w:ascii="Verdana" w:hAnsi="Verdana" w:cs="Arial"/>
          <w:bCs/>
          <w:iCs/>
          <w:color w:val="000000" w:themeColor="text1"/>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w:t>
      </w:r>
      <w:r w:rsidRPr="00B75269">
        <w:rPr>
          <w:rFonts w:ascii="Verdana" w:hAnsi="Verdana" w:cs="Arial"/>
          <w:color w:val="000000" w:themeColor="text1"/>
          <w:sz w:val="18"/>
          <w:szCs w:val="18"/>
        </w:rPr>
        <w:t>tekst jedn. - Dz. U. z 2018 r., poz. 2174, z późn. zm.)</w:t>
      </w:r>
      <w:r w:rsidRPr="00B75269">
        <w:rPr>
          <w:rFonts w:ascii="Verdana" w:hAnsi="Verdana" w:cs="Arial"/>
          <w:bCs/>
          <w:iCs/>
          <w:color w:val="000000" w:themeColor="text1"/>
          <w:sz w:val="18"/>
          <w:szCs w:val="18"/>
        </w:rPr>
        <w:t>.</w:t>
      </w:r>
    </w:p>
    <w:p w14:paraId="567B6D92" w14:textId="77777777" w:rsidR="005B5F7B" w:rsidRPr="00B75269" w:rsidRDefault="005B5F7B" w:rsidP="005B5F7B">
      <w:pPr>
        <w:numPr>
          <w:ilvl w:val="0"/>
          <w:numId w:val="88"/>
        </w:numPr>
        <w:spacing w:after="60" w:line="240" w:lineRule="exact"/>
        <w:ind w:right="44" w:hanging="567"/>
        <w:jc w:val="both"/>
        <w:rPr>
          <w:rFonts w:ascii="Verdana" w:eastAsiaTheme="minorEastAsia" w:hAnsi="Verdana" w:cstheme="minorBidi"/>
          <w:color w:val="000000" w:themeColor="text1"/>
          <w:sz w:val="18"/>
          <w:szCs w:val="18"/>
        </w:rPr>
      </w:pPr>
      <w:r w:rsidRPr="00B75269">
        <w:rPr>
          <w:rFonts w:ascii="Verdana" w:hAnsi="Verdana" w:cs="Arial"/>
          <w:bCs/>
          <w:iCs/>
          <w:color w:val="000000" w:themeColor="text1"/>
          <w:sz w:val="18"/>
          <w:szCs w:val="18"/>
        </w:rPr>
        <w:t>Jeżeli zgodnie z przepisami prawa podatkowego, w szczególności ustawy z dnia 29 sierpnia 1997 r. Ordynacja podatkowa (</w:t>
      </w:r>
      <w:r w:rsidRPr="00B75269">
        <w:rPr>
          <w:rFonts w:ascii="Verdana" w:hAnsi="Verdana" w:cs="Arial"/>
          <w:color w:val="000000" w:themeColor="text1"/>
          <w:sz w:val="18"/>
          <w:szCs w:val="18"/>
        </w:rPr>
        <w:t xml:space="preserve">tekst jedn. - Dz. U. z 2019 r., poz. 900, z późn. zm.) </w:t>
      </w:r>
      <w:r w:rsidRPr="00B75269">
        <w:rPr>
          <w:rFonts w:ascii="Verdana" w:hAnsi="Verdana" w:cs="Arial"/>
          <w:bCs/>
          <w:iCs/>
          <w:color w:val="000000" w:themeColor="text1"/>
          <w:sz w:val="18"/>
          <w:szCs w:val="18"/>
        </w:rPr>
        <w:t>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w:t>
      </w:r>
      <w:r w:rsidRPr="00B75269">
        <w:rPr>
          <w:rFonts w:ascii="Verdana" w:hAnsi="Verdana" w:cs="Arial"/>
          <w:bCs/>
          <w:iCs/>
          <w:color w:val="000000" w:themeColor="text1"/>
          <w:sz w:val="18"/>
          <w:szCs w:val="18"/>
        </w:rPr>
        <w:br/>
        <w:t>o zapłatę ceny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58275048" w14:textId="77777777" w:rsidR="005B5F7B" w:rsidRPr="00E80BBC" w:rsidRDefault="005B5F7B" w:rsidP="005B5F7B">
      <w:pPr>
        <w:numPr>
          <w:ilvl w:val="0"/>
          <w:numId w:val="88"/>
        </w:numPr>
        <w:spacing w:after="60" w:line="240" w:lineRule="exact"/>
        <w:ind w:right="44" w:hanging="567"/>
        <w:jc w:val="both"/>
        <w:rPr>
          <w:rFonts w:ascii="Verdana" w:eastAsiaTheme="minorEastAsia" w:hAnsi="Verdana" w:cstheme="minorBidi"/>
          <w:color w:val="0070C0"/>
          <w:sz w:val="18"/>
          <w:szCs w:val="18"/>
        </w:rPr>
      </w:pPr>
      <w:r w:rsidRPr="00B75269">
        <w:rPr>
          <w:rFonts w:ascii="Verdana" w:hAnsi="Verdana" w:cs="Arial"/>
          <w:bCs/>
          <w:iCs/>
          <w:color w:val="000000" w:themeColor="text1"/>
          <w:sz w:val="18"/>
          <w:szCs w:val="18"/>
        </w:rPr>
        <w:t>W przypadku wystąpienia okoliczności wskazanej w ust. 5 Wykonawca oświadcza, iż nie będzie miał prawa do dochodzenia jakichkolwiek roszczeń wobec Zamawiającego</w:t>
      </w:r>
      <w:r w:rsidRPr="00E80BBC">
        <w:rPr>
          <w:rFonts w:ascii="Arial" w:hAnsi="Arial" w:cs="Arial"/>
          <w:i/>
          <w:iCs/>
          <w:color w:val="0070C0"/>
          <w:sz w:val="20"/>
          <w:szCs w:val="20"/>
        </w:rPr>
        <w:t>.</w:t>
      </w:r>
    </w:p>
    <w:p w14:paraId="51FEB1D4" w14:textId="77777777" w:rsidR="005B5F7B" w:rsidRPr="005B5F7B" w:rsidRDefault="005B5F7B" w:rsidP="005B5F7B">
      <w:pPr>
        <w:widowControl w:val="0"/>
        <w:tabs>
          <w:tab w:val="left" w:pos="284"/>
        </w:tabs>
        <w:suppressAutoHyphens/>
        <w:spacing w:after="120" w:line="240" w:lineRule="exact"/>
        <w:ind w:left="567" w:right="-24"/>
        <w:jc w:val="both"/>
        <w:rPr>
          <w:rFonts w:ascii="Verdana" w:hAnsi="Verdana" w:cs="Verdana"/>
          <w:sz w:val="18"/>
          <w:szCs w:val="18"/>
        </w:rPr>
      </w:pPr>
    </w:p>
    <w:p w14:paraId="4BCACF56" w14:textId="77777777" w:rsidR="00F5522F" w:rsidRPr="00485824" w:rsidRDefault="00F5522F" w:rsidP="00F5522F">
      <w:pPr>
        <w:ind w:right="44"/>
        <w:jc w:val="center"/>
        <w:rPr>
          <w:rFonts w:ascii="Verdana" w:hAnsi="Verdana"/>
          <w:color w:val="000000" w:themeColor="text1"/>
          <w:sz w:val="18"/>
          <w:szCs w:val="18"/>
        </w:rPr>
      </w:pPr>
      <w:r w:rsidRPr="00485824">
        <w:rPr>
          <w:rFonts w:ascii="Verdana" w:hAnsi="Verdana"/>
          <w:b/>
          <w:color w:val="000000" w:themeColor="text1"/>
          <w:sz w:val="18"/>
          <w:szCs w:val="18"/>
        </w:rPr>
        <w:t>§ 6. Gwarancja i serwis:</w:t>
      </w:r>
    </w:p>
    <w:p w14:paraId="3E80EE49" w14:textId="77777777" w:rsidR="00F5522F" w:rsidRPr="00485824" w:rsidRDefault="00F5522F" w:rsidP="00F5522F">
      <w:pPr>
        <w:numPr>
          <w:ilvl w:val="0"/>
          <w:numId w:val="89"/>
        </w:numPr>
        <w:tabs>
          <w:tab w:val="clear" w:pos="704"/>
          <w:tab w:val="left" w:pos="284"/>
        </w:tabs>
        <w:spacing w:before="120" w:line="360" w:lineRule="auto"/>
        <w:ind w:left="284" w:right="44" w:hanging="284"/>
        <w:jc w:val="both"/>
        <w:rPr>
          <w:rFonts w:ascii="Verdana" w:eastAsia="Verdana" w:hAnsi="Verdana"/>
          <w:b/>
          <w:bCs/>
          <w:color w:val="000000" w:themeColor="text1"/>
          <w:sz w:val="18"/>
          <w:szCs w:val="18"/>
        </w:rPr>
      </w:pPr>
      <w:r w:rsidRPr="00485824">
        <w:rPr>
          <w:rFonts w:ascii="Verdana" w:hAnsi="Verdana"/>
          <w:color w:val="000000" w:themeColor="text1"/>
          <w:sz w:val="18"/>
          <w:szCs w:val="18"/>
        </w:rPr>
        <w:t>Okres gwarancji przedmiotu umowy jest liczony od daty podpisania protokołu odbioru dostarczone</w:t>
      </w:r>
      <w:r>
        <w:rPr>
          <w:rFonts w:ascii="Verdana" w:hAnsi="Verdana"/>
          <w:color w:val="000000" w:themeColor="text1"/>
          <w:sz w:val="18"/>
          <w:szCs w:val="18"/>
        </w:rPr>
        <w:t xml:space="preserve">go sprzętu i wynosi: ……………………… </w:t>
      </w:r>
      <w:r w:rsidRPr="00FC10E4">
        <w:rPr>
          <w:rFonts w:ascii="Verdana" w:hAnsi="Verdana"/>
          <w:b/>
          <w:color w:val="000000" w:themeColor="text1"/>
          <w:sz w:val="18"/>
          <w:szCs w:val="18"/>
        </w:rPr>
        <w:t>miesiące / miesięcy.</w:t>
      </w:r>
    </w:p>
    <w:p w14:paraId="73422A67" w14:textId="77777777" w:rsidR="00F5522F" w:rsidRPr="00485824" w:rsidRDefault="00F5522F" w:rsidP="00F5522F">
      <w:pPr>
        <w:numPr>
          <w:ilvl w:val="0"/>
          <w:numId w:val="89"/>
        </w:numPr>
        <w:tabs>
          <w:tab w:val="clear" w:pos="704"/>
          <w:tab w:val="left" w:pos="284"/>
          <w:tab w:val="left" w:pos="567"/>
          <w:tab w:val="left" w:pos="1418"/>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Gwarancja nie ogranicza prawa Zamawiającego do instalowania i wymiany w zakupionym sprzęcie standardowych kart i urządzeń zgodnie z zasadami sztuki.</w:t>
      </w:r>
    </w:p>
    <w:p w14:paraId="4C61A0FC" w14:textId="77777777" w:rsidR="00F5522F" w:rsidRPr="00485824" w:rsidRDefault="00F5522F" w:rsidP="00F5522F">
      <w:pPr>
        <w:numPr>
          <w:ilvl w:val="0"/>
          <w:numId w:val="89"/>
        </w:numPr>
        <w:tabs>
          <w:tab w:val="clear" w:pos="704"/>
          <w:tab w:val="left" w:pos="284"/>
          <w:tab w:val="left" w:pos="567"/>
          <w:tab w:val="left" w:pos="1418"/>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W razie stwierdzenia usterki upoważniony pracownik Zamawiającego przekaże Wykonawcy, drogą faksową, informację o lokalizacji i rodzaju usterki.</w:t>
      </w:r>
    </w:p>
    <w:p w14:paraId="5869CF38" w14:textId="77777777" w:rsidR="00F5522F" w:rsidRPr="00485824" w:rsidRDefault="00F5522F" w:rsidP="00F5522F">
      <w:pPr>
        <w:numPr>
          <w:ilvl w:val="0"/>
          <w:numId w:val="89"/>
        </w:numPr>
        <w:tabs>
          <w:tab w:val="clear" w:pos="704"/>
          <w:tab w:val="left" w:pos="284"/>
          <w:tab w:val="left" w:pos="567"/>
          <w:tab w:val="left" w:pos="1418"/>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Potwierdzenie otrzymania informacji o usterce przez Wykonawcę jest jednoznaczne z przyjęciem zgłoszenia serwisowego. Wykonawca będzie potwierdzał wpłynięcie zgłoszenia od Zamawiającego</w:t>
      </w:r>
      <w:r w:rsidRPr="00485824">
        <w:rPr>
          <w:rFonts w:ascii="Verdana" w:hAnsi="Verdana"/>
          <w:color w:val="000000" w:themeColor="text1"/>
          <w:sz w:val="18"/>
          <w:szCs w:val="18"/>
        </w:rPr>
        <w:br/>
        <w:t>w dni robocze, w godzinach od 08:00 do</w:t>
      </w:r>
      <w:r w:rsidRPr="00485824">
        <w:rPr>
          <w:rFonts w:ascii="Verdana" w:hAnsi="Verdana"/>
          <w:bCs/>
          <w:color w:val="000000" w:themeColor="text1"/>
          <w:sz w:val="18"/>
          <w:szCs w:val="18"/>
        </w:rPr>
        <w:t xml:space="preserve"> 16:00</w:t>
      </w:r>
      <w:r w:rsidRPr="00485824">
        <w:rPr>
          <w:rFonts w:ascii="Verdana" w:hAnsi="Verdana"/>
          <w:color w:val="000000" w:themeColor="text1"/>
          <w:sz w:val="18"/>
          <w:szCs w:val="18"/>
        </w:rPr>
        <w:t xml:space="preserve">. </w:t>
      </w:r>
    </w:p>
    <w:p w14:paraId="6E3F71DB" w14:textId="77777777" w:rsidR="00F5522F" w:rsidRPr="00485824" w:rsidRDefault="00F5522F" w:rsidP="00F5522F">
      <w:pPr>
        <w:numPr>
          <w:ilvl w:val="0"/>
          <w:numId w:val="89"/>
        </w:numPr>
        <w:tabs>
          <w:tab w:val="clear" w:pos="704"/>
          <w:tab w:val="left" w:pos="284"/>
          <w:tab w:val="left" w:pos="567"/>
          <w:tab w:val="left" w:pos="1418"/>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Serwis:</w:t>
      </w:r>
    </w:p>
    <w:p w14:paraId="12FFC896" w14:textId="77777777" w:rsidR="00F5522F" w:rsidRPr="003B2A1A" w:rsidRDefault="00F5522F" w:rsidP="00F5522F">
      <w:pPr>
        <w:pStyle w:val="Akapitzlist"/>
        <w:numPr>
          <w:ilvl w:val="0"/>
          <w:numId w:val="91"/>
        </w:numPr>
        <w:tabs>
          <w:tab w:val="clear" w:pos="1424"/>
          <w:tab w:val="left" w:pos="284"/>
          <w:tab w:val="num" w:pos="709"/>
        </w:tabs>
        <w:spacing w:line="360" w:lineRule="auto"/>
        <w:ind w:left="709" w:right="44" w:hanging="425"/>
        <w:jc w:val="both"/>
        <w:rPr>
          <w:rFonts w:ascii="Verdana" w:hAnsi="Verdana"/>
          <w:color w:val="000000" w:themeColor="text1"/>
          <w:sz w:val="18"/>
          <w:szCs w:val="18"/>
        </w:rPr>
      </w:pPr>
      <w:r w:rsidRPr="003B2A1A">
        <w:rPr>
          <w:rFonts w:ascii="Verdana" w:hAnsi="Verdana"/>
          <w:color w:val="000000" w:themeColor="text1"/>
          <w:sz w:val="18"/>
          <w:szCs w:val="18"/>
        </w:rPr>
        <w:t>serwis gwarancyjny, wykonywany będzie w miejscu użytkowania urządzenia lub w serwisie Wykonawcy po transporcie na koszt Wykonawcy.</w:t>
      </w:r>
    </w:p>
    <w:p w14:paraId="79BED6DD" w14:textId="77777777" w:rsidR="00F5522F" w:rsidRPr="00485824" w:rsidRDefault="00F5522F" w:rsidP="00F5522F">
      <w:pPr>
        <w:numPr>
          <w:ilvl w:val="0"/>
          <w:numId w:val="91"/>
        </w:numPr>
        <w:tabs>
          <w:tab w:val="clear" w:pos="1424"/>
          <w:tab w:val="left" w:pos="284"/>
          <w:tab w:val="num" w:pos="709"/>
        </w:tabs>
        <w:spacing w:line="360" w:lineRule="auto"/>
        <w:ind w:left="709" w:right="44" w:hanging="425"/>
        <w:jc w:val="both"/>
        <w:rPr>
          <w:rFonts w:ascii="Verdana" w:hAnsi="Verdana"/>
          <w:color w:val="000000" w:themeColor="text1"/>
          <w:sz w:val="18"/>
          <w:szCs w:val="18"/>
        </w:rPr>
      </w:pPr>
      <w:r w:rsidRPr="00485824">
        <w:rPr>
          <w:rFonts w:ascii="Verdana" w:hAnsi="Verdana"/>
          <w:color w:val="000000" w:themeColor="text1"/>
          <w:sz w:val="18"/>
          <w:szCs w:val="18"/>
        </w:rPr>
        <w:t xml:space="preserve">reakcja na zgłoszenie usterki tj. przybycie serwisanta do miejsca użytkowania wadliwego </w:t>
      </w:r>
      <w:r>
        <w:rPr>
          <w:rFonts w:ascii="Verdana" w:hAnsi="Verdana"/>
          <w:color w:val="000000" w:themeColor="text1"/>
          <w:sz w:val="18"/>
          <w:szCs w:val="18"/>
        </w:rPr>
        <w:t xml:space="preserve">urządzenia </w:t>
      </w:r>
      <w:r w:rsidRPr="00485824">
        <w:rPr>
          <w:rFonts w:ascii="Verdana" w:hAnsi="Verdana"/>
          <w:color w:val="000000" w:themeColor="text1"/>
          <w:sz w:val="18"/>
          <w:szCs w:val="18"/>
        </w:rPr>
        <w:t xml:space="preserve">wynosi </w:t>
      </w:r>
      <w:r w:rsidRPr="00485824">
        <w:rPr>
          <w:rFonts w:ascii="Verdana" w:hAnsi="Verdana"/>
          <w:b/>
          <w:bCs/>
          <w:color w:val="000000" w:themeColor="text1"/>
          <w:sz w:val="18"/>
          <w:szCs w:val="18"/>
        </w:rPr>
        <w:t>do 24 godzin</w:t>
      </w:r>
      <w:r w:rsidRPr="00485824">
        <w:rPr>
          <w:rFonts w:ascii="Verdana" w:hAnsi="Verdana"/>
          <w:color w:val="000000" w:themeColor="text1"/>
          <w:sz w:val="18"/>
          <w:szCs w:val="18"/>
        </w:rPr>
        <w:t>,</w:t>
      </w:r>
    </w:p>
    <w:p w14:paraId="2945DB37" w14:textId="77777777" w:rsidR="00F5522F" w:rsidRPr="00485824" w:rsidRDefault="00F5522F" w:rsidP="00F5522F">
      <w:pPr>
        <w:numPr>
          <w:ilvl w:val="0"/>
          <w:numId w:val="91"/>
        </w:numPr>
        <w:tabs>
          <w:tab w:val="clear" w:pos="1424"/>
          <w:tab w:val="left" w:pos="284"/>
          <w:tab w:val="num" w:pos="709"/>
        </w:tabs>
        <w:spacing w:line="360" w:lineRule="auto"/>
        <w:ind w:left="709" w:right="44" w:hanging="425"/>
        <w:jc w:val="both"/>
        <w:rPr>
          <w:rFonts w:ascii="Verdana" w:hAnsi="Verdana"/>
          <w:color w:val="000000" w:themeColor="text1"/>
          <w:sz w:val="18"/>
          <w:szCs w:val="18"/>
        </w:rPr>
      </w:pPr>
      <w:r w:rsidRPr="00485824">
        <w:rPr>
          <w:rFonts w:ascii="Verdana" w:hAnsi="Verdana"/>
          <w:color w:val="000000" w:themeColor="text1"/>
          <w:sz w:val="18"/>
          <w:szCs w:val="18"/>
        </w:rPr>
        <w:t xml:space="preserve">naprawa gwarancyjna dokonywana będzie w terminie do </w:t>
      </w:r>
      <w:r w:rsidRPr="00485824">
        <w:rPr>
          <w:rFonts w:ascii="Verdana" w:hAnsi="Verdana"/>
          <w:b/>
          <w:bCs/>
          <w:color w:val="000000" w:themeColor="text1"/>
          <w:sz w:val="18"/>
          <w:szCs w:val="18"/>
        </w:rPr>
        <w:t>14 dni</w:t>
      </w:r>
      <w:r w:rsidRPr="00485824">
        <w:rPr>
          <w:rFonts w:ascii="Verdana" w:hAnsi="Verdana"/>
          <w:color w:val="000000" w:themeColor="text1"/>
          <w:sz w:val="18"/>
          <w:szCs w:val="18"/>
        </w:rPr>
        <w:t xml:space="preserve"> od momentu przyjęcia zgłoszenia. Zgłoszenie przyjęte po godzinie 19.00 w dni od poniedziałku do soboty oraz w niedzielę będą traktowane, jako przyjęte następnego dnia roboczego o godz. 8.00,</w:t>
      </w:r>
    </w:p>
    <w:p w14:paraId="77F79B6D" w14:textId="77777777" w:rsidR="00F5522F" w:rsidRPr="00485824" w:rsidRDefault="00F5522F" w:rsidP="00F5522F">
      <w:pPr>
        <w:numPr>
          <w:ilvl w:val="0"/>
          <w:numId w:val="91"/>
        </w:numPr>
        <w:tabs>
          <w:tab w:val="clear" w:pos="1424"/>
          <w:tab w:val="left" w:pos="284"/>
          <w:tab w:val="num" w:pos="709"/>
        </w:tabs>
        <w:spacing w:line="360" w:lineRule="auto"/>
        <w:ind w:left="709" w:right="44" w:hanging="425"/>
        <w:jc w:val="both"/>
        <w:rPr>
          <w:rFonts w:ascii="Verdana" w:hAnsi="Verdana"/>
          <w:color w:val="000000" w:themeColor="text1"/>
          <w:sz w:val="18"/>
          <w:szCs w:val="18"/>
        </w:rPr>
      </w:pPr>
      <w:r w:rsidRPr="00485824">
        <w:rPr>
          <w:rFonts w:ascii="Verdana" w:hAnsi="Verdana"/>
          <w:color w:val="000000" w:themeColor="text1"/>
          <w:sz w:val="18"/>
          <w:szCs w:val="18"/>
        </w:rPr>
        <w:t xml:space="preserve">w przypadku napraw dłuższych niż </w:t>
      </w:r>
      <w:r w:rsidRPr="00485824">
        <w:rPr>
          <w:rFonts w:ascii="Verdana" w:hAnsi="Verdana"/>
          <w:b/>
          <w:bCs/>
          <w:color w:val="000000" w:themeColor="text1"/>
          <w:sz w:val="18"/>
          <w:szCs w:val="18"/>
        </w:rPr>
        <w:t>2 dni</w:t>
      </w:r>
      <w:r w:rsidRPr="00485824">
        <w:rPr>
          <w:rFonts w:ascii="Verdana" w:hAnsi="Verdana"/>
          <w:color w:val="000000" w:themeColor="text1"/>
          <w:sz w:val="18"/>
          <w:szCs w:val="18"/>
        </w:rPr>
        <w:t xml:space="preserve"> Wykonawca dostarczy Użytkownikowi, na czas naprawy, sprzęt zastępczy – równoważny,</w:t>
      </w:r>
    </w:p>
    <w:p w14:paraId="7112AB9E" w14:textId="77777777" w:rsidR="00F5522F" w:rsidRPr="00485824" w:rsidRDefault="00F5522F" w:rsidP="00F5522F">
      <w:pPr>
        <w:numPr>
          <w:ilvl w:val="0"/>
          <w:numId w:val="91"/>
        </w:numPr>
        <w:tabs>
          <w:tab w:val="clear" w:pos="1424"/>
          <w:tab w:val="left" w:pos="284"/>
          <w:tab w:val="num" w:pos="709"/>
        </w:tabs>
        <w:spacing w:line="360" w:lineRule="auto"/>
        <w:ind w:left="709" w:right="44" w:hanging="425"/>
        <w:jc w:val="both"/>
        <w:rPr>
          <w:rFonts w:ascii="Verdana" w:hAnsi="Verdana"/>
          <w:color w:val="000000" w:themeColor="text1"/>
          <w:sz w:val="18"/>
          <w:szCs w:val="18"/>
        </w:rPr>
      </w:pPr>
      <w:r w:rsidRPr="00485824">
        <w:rPr>
          <w:rFonts w:ascii="Verdana" w:hAnsi="Verdana"/>
          <w:color w:val="000000" w:themeColor="text1"/>
          <w:sz w:val="18"/>
          <w:szCs w:val="18"/>
        </w:rPr>
        <w:t>w okresie gwarancyjnym trzecia usterka tego samego urządzenia kwalifikuje je do wymiany na nowe – równoważne,</w:t>
      </w:r>
    </w:p>
    <w:p w14:paraId="744EB286" w14:textId="77777777" w:rsidR="00F5522F" w:rsidRPr="00485824" w:rsidRDefault="00F5522F" w:rsidP="00F5522F">
      <w:pPr>
        <w:numPr>
          <w:ilvl w:val="0"/>
          <w:numId w:val="91"/>
        </w:numPr>
        <w:tabs>
          <w:tab w:val="clear" w:pos="1424"/>
          <w:tab w:val="left" w:pos="284"/>
          <w:tab w:val="num" w:pos="709"/>
        </w:tabs>
        <w:spacing w:line="360" w:lineRule="auto"/>
        <w:ind w:left="709" w:right="44" w:hanging="425"/>
        <w:jc w:val="both"/>
        <w:rPr>
          <w:rFonts w:ascii="Verdana" w:hAnsi="Verdana"/>
          <w:color w:val="000000" w:themeColor="text1"/>
          <w:sz w:val="18"/>
          <w:szCs w:val="18"/>
        </w:rPr>
      </w:pPr>
      <w:r w:rsidRPr="00485824">
        <w:rPr>
          <w:rFonts w:ascii="Verdana" w:hAnsi="Verdana"/>
          <w:color w:val="000000" w:themeColor="text1"/>
          <w:sz w:val="18"/>
          <w:szCs w:val="18"/>
        </w:rPr>
        <w:t xml:space="preserve">zgłoszenie awarii sprzętu należy przesyłać pod numer faks ................................. lub adres </w:t>
      </w:r>
      <w:r>
        <w:rPr>
          <w:rFonts w:ascii="Verdana" w:hAnsi="Verdana"/>
          <w:color w:val="000000" w:themeColor="text1"/>
          <w:sz w:val="18"/>
          <w:szCs w:val="18"/>
        </w:rPr>
        <w:t>e-</w:t>
      </w:r>
      <w:r w:rsidRPr="00485824">
        <w:rPr>
          <w:rFonts w:ascii="Verdana" w:hAnsi="Verdana"/>
          <w:color w:val="000000" w:themeColor="text1"/>
          <w:sz w:val="18"/>
          <w:szCs w:val="18"/>
        </w:rPr>
        <w:t>m</w:t>
      </w:r>
      <w:r>
        <w:rPr>
          <w:rFonts w:ascii="Verdana" w:hAnsi="Verdana"/>
          <w:color w:val="000000" w:themeColor="text1"/>
          <w:sz w:val="18"/>
          <w:szCs w:val="18"/>
        </w:rPr>
        <w:t>ail ……………………………………………………………………</w:t>
      </w:r>
      <w:r w:rsidRPr="00485824">
        <w:rPr>
          <w:rFonts w:ascii="Verdana" w:hAnsi="Verdana"/>
          <w:color w:val="000000" w:themeColor="text1"/>
          <w:sz w:val="18"/>
          <w:szCs w:val="18"/>
        </w:rPr>
        <w:t>…,</w:t>
      </w:r>
    </w:p>
    <w:p w14:paraId="0A23AEB3" w14:textId="77777777" w:rsidR="00F5522F" w:rsidRPr="00485824" w:rsidRDefault="00F5522F" w:rsidP="00F5522F">
      <w:pPr>
        <w:numPr>
          <w:ilvl w:val="0"/>
          <w:numId w:val="91"/>
        </w:numPr>
        <w:tabs>
          <w:tab w:val="clear" w:pos="1424"/>
          <w:tab w:val="left" w:pos="284"/>
          <w:tab w:val="num" w:pos="709"/>
        </w:tabs>
        <w:spacing w:line="360" w:lineRule="auto"/>
        <w:ind w:left="709" w:right="44" w:hanging="425"/>
        <w:jc w:val="both"/>
        <w:rPr>
          <w:rFonts w:ascii="Verdana" w:hAnsi="Verdana"/>
          <w:color w:val="000000" w:themeColor="text1"/>
          <w:sz w:val="18"/>
          <w:szCs w:val="18"/>
        </w:rPr>
      </w:pPr>
      <w:r w:rsidRPr="00485824">
        <w:rPr>
          <w:rFonts w:ascii="Verdana" w:hAnsi="Verdana"/>
          <w:color w:val="000000" w:themeColor="text1"/>
          <w:sz w:val="18"/>
          <w:szCs w:val="18"/>
        </w:rPr>
        <w:t>z czasu prowadzenia obsługi serwisowej wyłączone są święta oraz dni ustawowo wolne od pracy.</w:t>
      </w:r>
    </w:p>
    <w:p w14:paraId="15F1D1C9" w14:textId="77777777" w:rsidR="00F5522F" w:rsidRPr="00485824" w:rsidRDefault="00F5522F" w:rsidP="00F5522F">
      <w:pPr>
        <w:numPr>
          <w:ilvl w:val="0"/>
          <w:numId w:val="89"/>
        </w:numPr>
        <w:tabs>
          <w:tab w:val="clear" w:pos="704"/>
          <w:tab w:val="left" w:pos="284"/>
          <w:tab w:val="left" w:pos="567"/>
          <w:tab w:val="left" w:pos="1418"/>
        </w:tabs>
        <w:spacing w:line="360" w:lineRule="auto"/>
        <w:ind w:left="284" w:right="44" w:hanging="284"/>
        <w:jc w:val="both"/>
        <w:rPr>
          <w:rFonts w:ascii="Verdana" w:hAnsi="Verdana"/>
          <w:color w:val="000000" w:themeColor="text1"/>
          <w:sz w:val="18"/>
          <w:szCs w:val="18"/>
        </w:rPr>
      </w:pPr>
      <w:r w:rsidRPr="00485824">
        <w:rPr>
          <w:rFonts w:ascii="Verdana" w:hAnsi="Verdana"/>
          <w:color w:val="000000" w:themeColor="text1"/>
          <w:sz w:val="18"/>
          <w:szCs w:val="18"/>
        </w:rPr>
        <w:t>Warunki gwarancji obejmują telefoniczne, bezpłatne wsparcie merytoryczne w dni robocze</w:t>
      </w:r>
      <w:r w:rsidRPr="00485824">
        <w:rPr>
          <w:rFonts w:ascii="Verdana" w:hAnsi="Verdana"/>
          <w:color w:val="000000" w:themeColor="text1"/>
          <w:sz w:val="18"/>
          <w:szCs w:val="18"/>
        </w:rPr>
        <w:br/>
        <w:t>w godzinach od 08:00 do 16:00.</w:t>
      </w:r>
    </w:p>
    <w:p w14:paraId="7909CDCE" w14:textId="77777777" w:rsidR="00F5522F" w:rsidRPr="00485824" w:rsidRDefault="00F5522F" w:rsidP="00F5522F">
      <w:pPr>
        <w:numPr>
          <w:ilvl w:val="0"/>
          <w:numId w:val="89"/>
        </w:numPr>
        <w:tabs>
          <w:tab w:val="clear" w:pos="704"/>
          <w:tab w:val="left" w:pos="284"/>
          <w:tab w:val="left" w:pos="567"/>
          <w:tab w:val="left" w:pos="1418"/>
        </w:tabs>
        <w:spacing w:line="360" w:lineRule="auto"/>
        <w:ind w:left="284" w:right="44" w:hanging="284"/>
        <w:jc w:val="both"/>
        <w:rPr>
          <w:rFonts w:ascii="Verdana" w:hAnsi="Verdana"/>
          <w:b/>
          <w:color w:val="000000" w:themeColor="text1"/>
          <w:sz w:val="18"/>
          <w:szCs w:val="18"/>
        </w:rPr>
      </w:pPr>
      <w:r w:rsidRPr="00485824">
        <w:rPr>
          <w:rFonts w:ascii="Verdana" w:hAnsi="Verdana"/>
          <w:color w:val="000000" w:themeColor="text1"/>
          <w:sz w:val="18"/>
          <w:szCs w:val="18"/>
        </w:rPr>
        <w:t>Używanie urządzenia sprzeczne z instrukcjami podanymi przez producentów lub sprzeczne ze wskazówkami udzielonymi pisemnie przez Wykonawcę powodują wyłączenie jego gwarancji.</w:t>
      </w:r>
    </w:p>
    <w:p w14:paraId="0829441C" w14:textId="77777777" w:rsidR="00F5522F" w:rsidRPr="00383101" w:rsidRDefault="00F5522F" w:rsidP="00F5522F">
      <w:pPr>
        <w:tabs>
          <w:tab w:val="left" w:pos="1418"/>
        </w:tabs>
        <w:ind w:right="-97"/>
        <w:jc w:val="both"/>
        <w:rPr>
          <w:rFonts w:ascii="Verdana" w:hAnsi="Verdana"/>
          <w:b/>
          <w:color w:val="7030A0"/>
          <w:sz w:val="18"/>
          <w:szCs w:val="18"/>
        </w:rPr>
      </w:pPr>
    </w:p>
    <w:p w14:paraId="635D929F" w14:textId="77777777" w:rsidR="005B5F7B" w:rsidRPr="008D734A" w:rsidRDefault="005B5F7B" w:rsidP="005B5F7B">
      <w:pPr>
        <w:tabs>
          <w:tab w:val="left" w:pos="1418"/>
        </w:tabs>
        <w:spacing w:after="60" w:line="240" w:lineRule="exact"/>
        <w:ind w:right="-24"/>
        <w:jc w:val="center"/>
        <w:rPr>
          <w:rFonts w:ascii="Verdana" w:hAnsi="Verdana"/>
          <w:b/>
          <w:sz w:val="18"/>
          <w:szCs w:val="18"/>
        </w:rPr>
      </w:pPr>
      <w:r w:rsidRPr="008D734A">
        <w:rPr>
          <w:rFonts w:ascii="Verdana" w:hAnsi="Verdana"/>
          <w:b/>
          <w:sz w:val="18"/>
          <w:szCs w:val="18"/>
        </w:rPr>
        <w:t>§ 7</w:t>
      </w:r>
      <w:r>
        <w:rPr>
          <w:rFonts w:ascii="Verdana" w:hAnsi="Verdana"/>
          <w:b/>
          <w:sz w:val="18"/>
          <w:szCs w:val="18"/>
        </w:rPr>
        <w:t xml:space="preserve"> </w:t>
      </w:r>
      <w:r w:rsidRPr="008D734A">
        <w:rPr>
          <w:rFonts w:ascii="Verdana" w:hAnsi="Verdana"/>
          <w:b/>
          <w:sz w:val="18"/>
          <w:szCs w:val="18"/>
        </w:rPr>
        <w:t>Kary umowne i odstąpienie od umowy:</w:t>
      </w:r>
    </w:p>
    <w:p w14:paraId="17CEC910" w14:textId="4144C6B1" w:rsidR="005B5F7B" w:rsidRPr="006C51E1" w:rsidRDefault="005B5F7B" w:rsidP="005B5F7B">
      <w:pPr>
        <w:widowControl w:val="0"/>
        <w:numPr>
          <w:ilvl w:val="0"/>
          <w:numId w:val="65"/>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W razie opóźnienia Wykonawcy w realizacji przedmiotu umowy ponad termin określony </w:t>
      </w:r>
      <w:r>
        <w:rPr>
          <w:rFonts w:ascii="Verdana" w:hAnsi="Verdana" w:cs="Verdana"/>
          <w:sz w:val="18"/>
          <w:szCs w:val="18"/>
        </w:rPr>
        <w:br/>
      </w:r>
      <w:r w:rsidRPr="006C51E1">
        <w:rPr>
          <w:rFonts w:ascii="Verdana" w:hAnsi="Verdana" w:cs="Verdana"/>
          <w:sz w:val="18"/>
          <w:szCs w:val="18"/>
        </w:rPr>
        <w:t>w § 2, Zamawiający ma prawo naliczyć karę umowną w wysokości 0,</w:t>
      </w:r>
      <w:r>
        <w:rPr>
          <w:rFonts w:ascii="Verdana" w:hAnsi="Verdana" w:cs="Verdana"/>
          <w:sz w:val="18"/>
          <w:szCs w:val="18"/>
        </w:rPr>
        <w:t>10</w:t>
      </w:r>
      <w:r w:rsidRPr="006C51E1">
        <w:rPr>
          <w:rFonts w:ascii="Verdana" w:hAnsi="Verdana" w:cs="Verdana"/>
          <w:sz w:val="18"/>
          <w:szCs w:val="18"/>
        </w:rPr>
        <w:t xml:space="preserve"> % ceny brutto </w:t>
      </w:r>
      <w:r w:rsidR="002E3D41">
        <w:rPr>
          <w:rFonts w:ascii="Verdana" w:hAnsi="Verdana" w:cs="Verdana"/>
          <w:sz w:val="18"/>
          <w:szCs w:val="18"/>
        </w:rPr>
        <w:t>tej partii przedmiotu umowy</w:t>
      </w:r>
      <w:r w:rsidRPr="006C51E1">
        <w:rPr>
          <w:rFonts w:ascii="Verdana" w:hAnsi="Verdana" w:cs="Verdana"/>
          <w:sz w:val="18"/>
          <w:szCs w:val="18"/>
        </w:rPr>
        <w:t xml:space="preserve"> za każdy rozpoczęty dzień opóźnienia, jeśli opóźnienie trwało nie dłużej niż 20 dni i 0,</w:t>
      </w:r>
      <w:r>
        <w:rPr>
          <w:rFonts w:ascii="Verdana" w:hAnsi="Verdana" w:cs="Verdana"/>
          <w:sz w:val="18"/>
          <w:szCs w:val="18"/>
        </w:rPr>
        <w:t>15</w:t>
      </w:r>
      <w:r w:rsidRPr="006C51E1">
        <w:rPr>
          <w:rFonts w:ascii="Verdana" w:hAnsi="Verdana" w:cs="Verdana"/>
          <w:sz w:val="18"/>
          <w:szCs w:val="18"/>
        </w:rPr>
        <w:t xml:space="preserve"> % ceny brutto </w:t>
      </w:r>
      <w:r w:rsidR="002E3D41">
        <w:rPr>
          <w:rFonts w:ascii="Verdana" w:hAnsi="Verdana" w:cs="Verdana"/>
          <w:sz w:val="18"/>
          <w:szCs w:val="18"/>
        </w:rPr>
        <w:t xml:space="preserve">tej partii </w:t>
      </w:r>
      <w:r w:rsidRPr="006C51E1">
        <w:rPr>
          <w:rFonts w:ascii="Verdana" w:hAnsi="Verdana" w:cs="Verdana"/>
          <w:sz w:val="18"/>
          <w:szCs w:val="18"/>
        </w:rPr>
        <w:t>przedmiotu umowy za każdy następny dzień opóźnienia.</w:t>
      </w:r>
    </w:p>
    <w:p w14:paraId="7304227B" w14:textId="77777777" w:rsidR="005B5F7B" w:rsidRDefault="005B5F7B" w:rsidP="005B5F7B">
      <w:pPr>
        <w:widowControl w:val="0"/>
        <w:numPr>
          <w:ilvl w:val="0"/>
          <w:numId w:val="65"/>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Jeżeli opóźnienie w realizacji przedmiotu umowy przekroczy 30 dni, po bezskutecznym wezwaniu Zamawiający może odstąpić od zawartej umowy i naliczyć </w:t>
      </w:r>
      <w:r>
        <w:rPr>
          <w:rFonts w:ascii="Verdana" w:hAnsi="Verdana" w:cs="Verdana"/>
          <w:sz w:val="18"/>
          <w:szCs w:val="18"/>
        </w:rPr>
        <w:t xml:space="preserve">dodatkową </w:t>
      </w:r>
      <w:r w:rsidRPr="006C51E1">
        <w:rPr>
          <w:rFonts w:ascii="Verdana" w:hAnsi="Verdana" w:cs="Verdana"/>
          <w:sz w:val="18"/>
          <w:szCs w:val="18"/>
        </w:rPr>
        <w:t xml:space="preserve">karę umowną w wysokości </w:t>
      </w:r>
      <w:r>
        <w:rPr>
          <w:rFonts w:ascii="Verdana" w:hAnsi="Verdana" w:cs="Verdana"/>
          <w:sz w:val="18"/>
          <w:szCs w:val="18"/>
        </w:rPr>
        <w:t>10</w:t>
      </w:r>
      <w:r w:rsidRPr="006C51E1">
        <w:rPr>
          <w:rFonts w:ascii="Verdana" w:hAnsi="Verdana" w:cs="Verdana"/>
          <w:sz w:val="18"/>
          <w:szCs w:val="18"/>
        </w:rPr>
        <w:t xml:space="preserve"> % ceny brutto przedmiotu umowy (§ </w:t>
      </w:r>
      <w:r>
        <w:rPr>
          <w:rFonts w:ascii="Verdana" w:hAnsi="Verdana" w:cs="Verdana"/>
          <w:sz w:val="18"/>
          <w:szCs w:val="18"/>
        </w:rPr>
        <w:t>4</w:t>
      </w:r>
      <w:r w:rsidRPr="006C51E1">
        <w:rPr>
          <w:rFonts w:ascii="Verdana" w:hAnsi="Verdana" w:cs="Verdana"/>
          <w:sz w:val="18"/>
          <w:szCs w:val="18"/>
        </w:rPr>
        <w:t xml:space="preserve"> ust. 1 umowy).</w:t>
      </w:r>
    </w:p>
    <w:p w14:paraId="00ABC751" w14:textId="77777777" w:rsidR="005B5F7B" w:rsidRPr="00A4374E" w:rsidRDefault="005B5F7B" w:rsidP="005B5F7B">
      <w:pPr>
        <w:widowControl w:val="0"/>
        <w:numPr>
          <w:ilvl w:val="0"/>
          <w:numId w:val="65"/>
        </w:numPr>
        <w:tabs>
          <w:tab w:val="left" w:pos="426"/>
        </w:tabs>
        <w:suppressAutoHyphens/>
        <w:spacing w:after="120"/>
        <w:ind w:left="426" w:right="-24" w:hanging="284"/>
        <w:jc w:val="both"/>
        <w:rPr>
          <w:rFonts w:ascii="Verdana" w:hAnsi="Verdana" w:cs="Verdana"/>
          <w:sz w:val="18"/>
          <w:szCs w:val="18"/>
        </w:rPr>
      </w:pPr>
      <w:r w:rsidRPr="001E16D8">
        <w:rPr>
          <w:rFonts w:ascii="Verdana" w:eastAsiaTheme="minorEastAsia" w:hAnsi="Verdana" w:cstheme="minorBidi"/>
          <w:sz w:val="18"/>
          <w:szCs w:val="18"/>
        </w:rPr>
        <w:t xml:space="preserve">W razie opóźnienia Wykonawcy w przystąpieniu do naprawy przedmiotu umowy ponad termin określony w § 6 ust. </w:t>
      </w:r>
      <w:r>
        <w:rPr>
          <w:rFonts w:ascii="Verdana" w:eastAsiaTheme="minorEastAsia" w:hAnsi="Verdana" w:cstheme="minorBidi"/>
          <w:sz w:val="18"/>
          <w:szCs w:val="18"/>
        </w:rPr>
        <w:t>6</w:t>
      </w:r>
      <w:r w:rsidRPr="001E16D8">
        <w:rPr>
          <w:rFonts w:ascii="Verdana" w:eastAsiaTheme="minorEastAsia" w:hAnsi="Verdana" w:cstheme="minorBidi"/>
          <w:sz w:val="18"/>
          <w:szCs w:val="18"/>
        </w:rPr>
        <w:t xml:space="preserve"> </w:t>
      </w:r>
      <w:r>
        <w:rPr>
          <w:rFonts w:ascii="Verdana" w:eastAsiaTheme="minorEastAsia" w:hAnsi="Verdana" w:cstheme="minorBidi"/>
          <w:sz w:val="18"/>
          <w:szCs w:val="18"/>
        </w:rPr>
        <w:t xml:space="preserve">pkt 1 </w:t>
      </w:r>
      <w:r w:rsidRPr="001E16D8">
        <w:rPr>
          <w:rFonts w:ascii="Verdana" w:eastAsiaTheme="minorEastAsia" w:hAnsi="Verdana" w:cstheme="minorBidi"/>
          <w:sz w:val="18"/>
          <w:szCs w:val="18"/>
        </w:rPr>
        <w:t xml:space="preserve">umowy, Zamawiający ma prawo naliczyć karę umowną w wysokości </w:t>
      </w:r>
      <w:r w:rsidRPr="001E16D8">
        <w:rPr>
          <w:rFonts w:ascii="Verdana" w:eastAsiaTheme="minorEastAsia" w:hAnsi="Verdana" w:cstheme="minorBidi"/>
          <w:sz w:val="18"/>
          <w:szCs w:val="18"/>
        </w:rPr>
        <w:br/>
        <w:t xml:space="preserve">0,10 %  ceny brutto przedmiotu umowy przekazanego do naprawy </w:t>
      </w:r>
      <w:r>
        <w:rPr>
          <w:rFonts w:ascii="Verdana" w:eastAsiaTheme="minorEastAsia" w:hAnsi="Verdana" w:cstheme="minorBidi"/>
          <w:sz w:val="18"/>
          <w:szCs w:val="18"/>
        </w:rPr>
        <w:t xml:space="preserve">(załącznik nr 1 do umowy) </w:t>
      </w:r>
      <w:r w:rsidRPr="001E16D8">
        <w:rPr>
          <w:rFonts w:ascii="Verdana" w:eastAsiaTheme="minorEastAsia" w:hAnsi="Verdana" w:cstheme="minorBidi"/>
          <w:sz w:val="18"/>
          <w:szCs w:val="18"/>
        </w:rPr>
        <w:t>- za każdy dzień opóźnienia, jeśli opóźnienie trwało nie dłużej niż  20 dni i 0,15 % ceny brutto za każdy następny dzień opóźnienia.</w:t>
      </w:r>
    </w:p>
    <w:p w14:paraId="590A2100" w14:textId="77777777" w:rsidR="005B5F7B" w:rsidRDefault="005B5F7B" w:rsidP="005B5F7B">
      <w:pPr>
        <w:widowControl w:val="0"/>
        <w:numPr>
          <w:ilvl w:val="0"/>
          <w:numId w:val="65"/>
        </w:numPr>
        <w:tabs>
          <w:tab w:val="left" w:pos="426"/>
        </w:tabs>
        <w:suppressAutoHyphens/>
        <w:spacing w:after="120"/>
        <w:ind w:left="426" w:right="-24" w:hanging="284"/>
        <w:jc w:val="both"/>
        <w:rPr>
          <w:rFonts w:ascii="Verdana" w:hAnsi="Verdana" w:cs="Verdana"/>
          <w:sz w:val="18"/>
          <w:szCs w:val="18"/>
        </w:rPr>
      </w:pPr>
      <w:r w:rsidRPr="00ED55C5">
        <w:rPr>
          <w:rFonts w:ascii="Verdana" w:eastAsiaTheme="minorEastAsia" w:hAnsi="Verdana" w:cstheme="minorBidi"/>
          <w:sz w:val="18"/>
          <w:szCs w:val="18"/>
        </w:rPr>
        <w:t xml:space="preserve">W razie opóźnienia Wykonawcy w wykonaniu naprawy gwarancyjnej przedmiotu umowy ponad termin określony w § 6 ust. </w:t>
      </w:r>
      <w:r>
        <w:rPr>
          <w:rFonts w:ascii="Verdana" w:eastAsiaTheme="minorEastAsia" w:hAnsi="Verdana" w:cstheme="minorBidi"/>
          <w:sz w:val="18"/>
          <w:szCs w:val="18"/>
        </w:rPr>
        <w:t>6</w:t>
      </w:r>
      <w:r w:rsidRPr="00ED55C5">
        <w:rPr>
          <w:rFonts w:ascii="Verdana" w:eastAsiaTheme="minorEastAsia" w:hAnsi="Verdana" w:cstheme="minorBidi"/>
          <w:sz w:val="18"/>
          <w:szCs w:val="18"/>
        </w:rPr>
        <w:t xml:space="preserve"> </w:t>
      </w:r>
      <w:r>
        <w:rPr>
          <w:rFonts w:ascii="Verdana" w:eastAsiaTheme="minorEastAsia" w:hAnsi="Verdana" w:cstheme="minorBidi"/>
          <w:sz w:val="18"/>
          <w:szCs w:val="18"/>
        </w:rPr>
        <w:t xml:space="preserve">pkt 2 </w:t>
      </w:r>
      <w:r w:rsidRPr="00ED55C5">
        <w:rPr>
          <w:rFonts w:ascii="Verdana" w:eastAsiaTheme="minorEastAsia" w:hAnsi="Verdana" w:cstheme="minorBidi"/>
          <w:sz w:val="18"/>
          <w:szCs w:val="18"/>
        </w:rPr>
        <w:t xml:space="preserve">umowy, Zamawiający ma prawo naliczyć karę umowną </w:t>
      </w:r>
      <w:r>
        <w:rPr>
          <w:rFonts w:ascii="Verdana" w:eastAsiaTheme="minorEastAsia" w:hAnsi="Verdana" w:cstheme="minorBidi"/>
          <w:sz w:val="18"/>
          <w:szCs w:val="18"/>
        </w:rPr>
        <w:br/>
      </w:r>
      <w:r w:rsidRPr="00ED55C5">
        <w:rPr>
          <w:rFonts w:ascii="Verdana" w:eastAsiaTheme="minorEastAsia" w:hAnsi="Verdana" w:cstheme="minorBidi"/>
          <w:sz w:val="18"/>
          <w:szCs w:val="18"/>
        </w:rPr>
        <w:t>w wysokości 0,</w:t>
      </w:r>
      <w:r>
        <w:rPr>
          <w:rFonts w:ascii="Verdana" w:eastAsiaTheme="minorEastAsia" w:hAnsi="Verdana" w:cstheme="minorBidi"/>
          <w:sz w:val="18"/>
          <w:szCs w:val="18"/>
        </w:rPr>
        <w:t>10</w:t>
      </w:r>
      <w:r w:rsidRPr="00ED55C5">
        <w:rPr>
          <w:rFonts w:ascii="Verdana" w:eastAsiaTheme="minorEastAsia" w:hAnsi="Verdana" w:cstheme="minorBidi"/>
          <w:sz w:val="18"/>
          <w:szCs w:val="18"/>
        </w:rPr>
        <w:t xml:space="preserve"> %  ceny brutto przedmiotu umowy przekazanego do naprawy (</w:t>
      </w:r>
      <w:r>
        <w:rPr>
          <w:rFonts w:ascii="Verdana" w:eastAsiaTheme="minorEastAsia" w:hAnsi="Verdana" w:cstheme="minorBidi"/>
          <w:sz w:val="18"/>
          <w:szCs w:val="18"/>
        </w:rPr>
        <w:t>załącznik nr 1 do umowy</w:t>
      </w:r>
      <w:r w:rsidRPr="00ED55C5">
        <w:rPr>
          <w:rFonts w:ascii="Verdana" w:eastAsiaTheme="minorEastAsia" w:hAnsi="Verdana" w:cstheme="minorBidi"/>
          <w:sz w:val="18"/>
          <w:szCs w:val="18"/>
        </w:rPr>
        <w:t>), za każd</w:t>
      </w:r>
      <w:r>
        <w:rPr>
          <w:rFonts w:ascii="Verdana" w:eastAsiaTheme="minorEastAsia" w:hAnsi="Verdana" w:cstheme="minorBidi"/>
          <w:sz w:val="18"/>
          <w:szCs w:val="18"/>
        </w:rPr>
        <w:t>y</w:t>
      </w:r>
      <w:r w:rsidRPr="00ED55C5">
        <w:rPr>
          <w:rFonts w:ascii="Verdana" w:eastAsiaTheme="minorEastAsia" w:hAnsi="Verdana" w:cstheme="minorBidi"/>
          <w:sz w:val="18"/>
          <w:szCs w:val="18"/>
        </w:rPr>
        <w:t xml:space="preserve"> rozpoczęty dzień opóźnienia, jeśli opóźnienie trwało nie dłużej niż  20 dni </w:t>
      </w:r>
      <w:r>
        <w:rPr>
          <w:rFonts w:ascii="Verdana" w:eastAsiaTheme="minorEastAsia" w:hAnsi="Verdana" w:cstheme="minorBidi"/>
          <w:sz w:val="18"/>
          <w:szCs w:val="18"/>
        </w:rPr>
        <w:br/>
      </w:r>
      <w:r w:rsidRPr="00ED55C5">
        <w:rPr>
          <w:rFonts w:ascii="Verdana" w:eastAsiaTheme="minorEastAsia" w:hAnsi="Verdana" w:cstheme="minorBidi"/>
          <w:sz w:val="18"/>
          <w:szCs w:val="18"/>
        </w:rPr>
        <w:t>i 0,</w:t>
      </w:r>
      <w:r>
        <w:rPr>
          <w:rFonts w:ascii="Verdana" w:eastAsiaTheme="minorEastAsia" w:hAnsi="Verdana" w:cstheme="minorBidi"/>
          <w:sz w:val="18"/>
          <w:szCs w:val="18"/>
        </w:rPr>
        <w:t>15</w:t>
      </w:r>
      <w:r w:rsidRPr="00ED55C5">
        <w:rPr>
          <w:rFonts w:ascii="Verdana" w:eastAsiaTheme="minorEastAsia" w:hAnsi="Verdana" w:cstheme="minorBidi"/>
          <w:sz w:val="18"/>
          <w:szCs w:val="18"/>
        </w:rPr>
        <w:t xml:space="preserve"> % ceny brutto za każdy następny dzień opóźnienia.</w:t>
      </w:r>
    </w:p>
    <w:p w14:paraId="74A0EE24" w14:textId="77777777" w:rsidR="005B5F7B" w:rsidRDefault="005B5F7B" w:rsidP="005B5F7B">
      <w:pPr>
        <w:widowControl w:val="0"/>
        <w:numPr>
          <w:ilvl w:val="0"/>
          <w:numId w:val="65"/>
        </w:numPr>
        <w:tabs>
          <w:tab w:val="left" w:pos="426"/>
        </w:tabs>
        <w:suppressAutoHyphens/>
        <w:spacing w:after="120"/>
        <w:ind w:left="426" w:right="-24" w:hanging="284"/>
        <w:jc w:val="both"/>
        <w:rPr>
          <w:rFonts w:ascii="Verdana" w:hAnsi="Verdana" w:cs="Verdana"/>
          <w:sz w:val="18"/>
          <w:szCs w:val="18"/>
        </w:rPr>
      </w:pPr>
      <w:r w:rsidRPr="001A0D67">
        <w:rPr>
          <w:rFonts w:ascii="Verdana" w:hAnsi="Verdana"/>
          <w:sz w:val="18"/>
          <w:szCs w:val="18"/>
        </w:rPr>
        <w:t xml:space="preserve">Zamawiający odstąpi od naliczenia kary, o której mowa w ust. 4 powyżej, w przypadku gdy Wykonawca na czas dokonywania naprawy gwarancyjnej, o której mowa w § 6 ust. </w:t>
      </w:r>
      <w:r>
        <w:rPr>
          <w:rFonts w:ascii="Verdana" w:hAnsi="Verdana"/>
          <w:sz w:val="18"/>
          <w:szCs w:val="18"/>
        </w:rPr>
        <w:t>6</w:t>
      </w:r>
      <w:r w:rsidRPr="001A0D67">
        <w:rPr>
          <w:rFonts w:ascii="Verdana" w:hAnsi="Verdana"/>
          <w:sz w:val="18"/>
          <w:szCs w:val="18"/>
        </w:rPr>
        <w:t xml:space="preserve"> umowy, </w:t>
      </w:r>
      <w:r w:rsidRPr="001A0D67">
        <w:rPr>
          <w:rFonts w:ascii="Verdana" w:hAnsi="Verdana"/>
          <w:sz w:val="18"/>
          <w:szCs w:val="18"/>
        </w:rPr>
        <w:br/>
        <w:t>nieodpłatnie dostarczy i uruchomi sprzęt zastępczy o tych samych funkcjonalnościach i nie gorszych parametrach niż przedmiot umowy.</w:t>
      </w:r>
    </w:p>
    <w:p w14:paraId="5CDCCB05" w14:textId="77777777" w:rsidR="005B5F7B" w:rsidRDefault="005B5F7B" w:rsidP="005B5F7B">
      <w:pPr>
        <w:widowControl w:val="0"/>
        <w:numPr>
          <w:ilvl w:val="0"/>
          <w:numId w:val="65"/>
        </w:numPr>
        <w:tabs>
          <w:tab w:val="left" w:pos="426"/>
        </w:tabs>
        <w:suppressAutoHyphens/>
        <w:spacing w:after="120"/>
        <w:ind w:left="426" w:right="-24" w:hanging="284"/>
        <w:jc w:val="both"/>
        <w:rPr>
          <w:rFonts w:ascii="Verdana" w:hAnsi="Verdana" w:cs="Verdana"/>
          <w:sz w:val="18"/>
          <w:szCs w:val="18"/>
        </w:rPr>
      </w:pPr>
      <w:r w:rsidRPr="001A0D67">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1D65670B" w14:textId="77777777" w:rsidR="005B5F7B" w:rsidRPr="001A0D67" w:rsidRDefault="005B5F7B" w:rsidP="005B5F7B">
      <w:pPr>
        <w:widowControl w:val="0"/>
        <w:numPr>
          <w:ilvl w:val="0"/>
          <w:numId w:val="65"/>
        </w:numPr>
        <w:tabs>
          <w:tab w:val="left" w:pos="426"/>
        </w:tabs>
        <w:suppressAutoHyphens/>
        <w:spacing w:after="120"/>
        <w:ind w:left="426" w:right="-24" w:hanging="284"/>
        <w:jc w:val="both"/>
        <w:rPr>
          <w:rFonts w:ascii="Verdana" w:hAnsi="Verdana" w:cs="Verdana"/>
          <w:sz w:val="18"/>
          <w:szCs w:val="18"/>
        </w:rPr>
      </w:pPr>
      <w:r w:rsidRPr="001A0D67">
        <w:rPr>
          <w:rFonts w:ascii="Verdana" w:hAnsi="Verdana" w:cs="Verdana"/>
          <w:bCs/>
          <w:sz w:val="18"/>
          <w:szCs w:val="18"/>
        </w:rPr>
        <w:t>Zamawiającemu przysługuje prawo odstąpienia od umowy w następujących sytuacjach:</w:t>
      </w:r>
    </w:p>
    <w:p w14:paraId="562EDDDF" w14:textId="77777777" w:rsidR="005B5F7B" w:rsidRPr="006C51E1" w:rsidRDefault="005B5F7B" w:rsidP="005B5F7B">
      <w:pPr>
        <w:widowControl w:val="0"/>
        <w:numPr>
          <w:ilvl w:val="0"/>
          <w:numId w:val="64"/>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5F029BC9" w14:textId="77777777" w:rsidR="005B5F7B" w:rsidRPr="006C51E1" w:rsidRDefault="005B5F7B" w:rsidP="005B5F7B">
      <w:pPr>
        <w:widowControl w:val="0"/>
        <w:numPr>
          <w:ilvl w:val="0"/>
          <w:numId w:val="64"/>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otwarcia likwidacji Wykonawcy,</w:t>
      </w:r>
    </w:p>
    <w:p w14:paraId="021F5DD1" w14:textId="77777777" w:rsidR="005B5F7B" w:rsidRPr="006C51E1" w:rsidRDefault="005B5F7B" w:rsidP="005B5F7B">
      <w:pPr>
        <w:widowControl w:val="0"/>
        <w:numPr>
          <w:ilvl w:val="0"/>
          <w:numId w:val="64"/>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zajęcia majątku Wykonawcy,</w:t>
      </w:r>
    </w:p>
    <w:p w14:paraId="085ECEB4" w14:textId="77777777" w:rsidR="005B5F7B" w:rsidRPr="006C51E1" w:rsidRDefault="005B5F7B" w:rsidP="005B5F7B">
      <w:pPr>
        <w:widowControl w:val="0"/>
        <w:numPr>
          <w:ilvl w:val="0"/>
          <w:numId w:val="64"/>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dostarczenia przedmiotu umowy niezgodnego z SIWZ,</w:t>
      </w:r>
    </w:p>
    <w:p w14:paraId="382C9693" w14:textId="77777777" w:rsidR="005B5F7B" w:rsidRPr="006C51E1" w:rsidRDefault="005B5F7B" w:rsidP="005B5F7B">
      <w:pPr>
        <w:widowControl w:val="0"/>
        <w:numPr>
          <w:ilvl w:val="0"/>
          <w:numId w:val="64"/>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niewywiązywania się przez Wykonawcę z realizacji przedmiotu umowy, pomimo wezwania Zamawiającego złożonego na piśmie.</w:t>
      </w:r>
    </w:p>
    <w:p w14:paraId="2199654E" w14:textId="77777777" w:rsidR="005B5F7B" w:rsidRPr="006C51E1" w:rsidRDefault="005B5F7B" w:rsidP="005B5F7B">
      <w:pPr>
        <w:pStyle w:val="Akapitzlist1"/>
        <w:widowControl w:val="0"/>
        <w:numPr>
          <w:ilvl w:val="0"/>
          <w:numId w:val="71"/>
        </w:numPr>
        <w:suppressAutoHyphens/>
        <w:spacing w:after="120" w:line="240" w:lineRule="auto"/>
        <w:ind w:left="426" w:right="-24" w:hanging="284"/>
        <w:jc w:val="both"/>
        <w:rPr>
          <w:rFonts w:ascii="Verdana" w:hAnsi="Verdana" w:cs="Verdana"/>
          <w:bCs/>
          <w:szCs w:val="18"/>
        </w:rPr>
      </w:pPr>
      <w:r w:rsidRPr="006C51E1">
        <w:rPr>
          <w:rFonts w:ascii="Verdana" w:hAnsi="Verdana" w:cs="Verdana"/>
          <w:bCs/>
          <w:szCs w:val="18"/>
        </w:rPr>
        <w:t>Wykonawcy przysługuje prawo odstąpienia od umowy, jeżeli Zamawiający nie wywiązuje się z obowiązku zapłaty faktury mimo dodatkowego wezwania, w terminie jednego miesiąca od upływu terminu zapłaty faktury, określonego w niniejszej umowie.</w:t>
      </w:r>
    </w:p>
    <w:p w14:paraId="14D018B6" w14:textId="77777777" w:rsidR="005B5F7B" w:rsidRPr="006C51E1" w:rsidRDefault="005B5F7B" w:rsidP="005B5F7B">
      <w:pPr>
        <w:widowControl w:val="0"/>
        <w:numPr>
          <w:ilvl w:val="0"/>
          <w:numId w:val="71"/>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 xml:space="preserve">Oświadczenie o odstąpieniu od umowy wymaga zachowania formy pisemnej pod rygorem nieważności. </w:t>
      </w:r>
      <w:r>
        <w:rPr>
          <w:rFonts w:ascii="Verdana" w:hAnsi="Verdana" w:cs="Verdana"/>
          <w:bCs/>
          <w:sz w:val="18"/>
          <w:szCs w:val="18"/>
        </w:rPr>
        <w:t xml:space="preserve">Oświadczenie o odstąpieniu winno zostać złożone w terminie 30 dni od dnia </w:t>
      </w:r>
      <w:r w:rsidRPr="00C66E43">
        <w:rPr>
          <w:rFonts w:ascii="Verdana" w:hAnsi="Verdana" w:cs="Arial"/>
          <w:sz w:val="18"/>
          <w:szCs w:val="18"/>
        </w:rPr>
        <w:t>powzięcia wiad</w:t>
      </w:r>
      <w:r>
        <w:rPr>
          <w:rFonts w:ascii="Verdana" w:hAnsi="Verdana" w:cs="Arial"/>
          <w:sz w:val="18"/>
          <w:szCs w:val="18"/>
        </w:rPr>
        <w:t>omości o przyczynie odstąpienia.</w:t>
      </w:r>
    </w:p>
    <w:p w14:paraId="0E50BA83" w14:textId="77777777" w:rsidR="005B5F7B" w:rsidRPr="006C51E1" w:rsidRDefault="005B5F7B" w:rsidP="005B5F7B">
      <w:pPr>
        <w:widowControl w:val="0"/>
        <w:numPr>
          <w:ilvl w:val="0"/>
          <w:numId w:val="71"/>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Pomimo odstąpienia pozostają w mocy zobowiązania Stron z tytułu gwarancji, kar umownych i prawa żądania odszkodowania za nienależyte wykonanie umowy.</w:t>
      </w:r>
    </w:p>
    <w:p w14:paraId="4A0FF680" w14:textId="77777777" w:rsidR="005B5F7B" w:rsidRPr="006C51E1" w:rsidRDefault="005B5F7B" w:rsidP="005B5F7B">
      <w:pPr>
        <w:widowControl w:val="0"/>
        <w:numPr>
          <w:ilvl w:val="0"/>
          <w:numId w:val="71"/>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Kara umowna będzie płatna w terminie 14 dni od otrzymania wezwania do jej zapłaty.</w:t>
      </w:r>
    </w:p>
    <w:p w14:paraId="61706E34" w14:textId="77777777" w:rsidR="005B5F7B" w:rsidRPr="006C51E1" w:rsidRDefault="005B5F7B" w:rsidP="005B5F7B">
      <w:pPr>
        <w:widowControl w:val="0"/>
        <w:numPr>
          <w:ilvl w:val="0"/>
          <w:numId w:val="71"/>
        </w:numPr>
        <w:suppressAutoHyphens/>
        <w:spacing w:after="120"/>
        <w:ind w:left="426" w:right="-24" w:hanging="284"/>
        <w:jc w:val="both"/>
        <w:rPr>
          <w:rFonts w:ascii="Verdana" w:hAnsi="Verdana" w:cs="Verdana"/>
          <w:bCs/>
          <w:sz w:val="18"/>
          <w:szCs w:val="18"/>
        </w:rPr>
      </w:pPr>
      <w:r w:rsidRPr="006C51E1">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3140BBB3" w14:textId="77777777" w:rsidR="005B5F7B" w:rsidRPr="006C51E1" w:rsidRDefault="005B5F7B" w:rsidP="005B5F7B">
      <w:pPr>
        <w:widowControl w:val="0"/>
        <w:numPr>
          <w:ilvl w:val="0"/>
          <w:numId w:val="71"/>
        </w:numPr>
        <w:suppressAutoHyphens/>
        <w:spacing w:after="120"/>
        <w:ind w:left="426" w:right="-24" w:hanging="284"/>
        <w:jc w:val="both"/>
        <w:rPr>
          <w:rFonts w:ascii="Verdana" w:hAnsi="Verdana" w:cs="Verdana"/>
          <w:b/>
          <w:sz w:val="18"/>
          <w:szCs w:val="18"/>
        </w:rPr>
      </w:pPr>
      <w:r w:rsidRPr="006C51E1">
        <w:rPr>
          <w:rFonts w:ascii="Verdana" w:hAnsi="Verdana" w:cs="Verdana"/>
          <w:bCs/>
          <w:sz w:val="18"/>
          <w:szCs w:val="18"/>
        </w:rPr>
        <w:t>Wykonawca wyraża zgodę na potrącenie kar umownych z przysługującego mu wynagrodzenia.</w:t>
      </w:r>
    </w:p>
    <w:p w14:paraId="5BE5D2BD" w14:textId="77777777" w:rsidR="00F5522F" w:rsidRPr="00383101" w:rsidRDefault="00F5522F" w:rsidP="00F5522F">
      <w:pPr>
        <w:jc w:val="center"/>
        <w:rPr>
          <w:rFonts w:ascii="Verdana" w:hAnsi="Verdana"/>
          <w:b/>
          <w:noProof/>
          <w:color w:val="7030A0"/>
          <w:sz w:val="18"/>
          <w:szCs w:val="18"/>
        </w:rPr>
      </w:pPr>
    </w:p>
    <w:p w14:paraId="1AD291F7" w14:textId="77777777" w:rsidR="00F5522F" w:rsidRPr="00D440DE" w:rsidRDefault="00F5522F" w:rsidP="00F5522F">
      <w:pPr>
        <w:spacing w:line="360" w:lineRule="auto"/>
        <w:jc w:val="center"/>
        <w:rPr>
          <w:rFonts w:ascii="Verdana" w:hAnsi="Verdana"/>
          <w:b/>
          <w:noProof/>
          <w:color w:val="000000" w:themeColor="text1"/>
          <w:sz w:val="18"/>
          <w:szCs w:val="18"/>
        </w:rPr>
      </w:pPr>
      <w:r w:rsidRPr="00D440DE">
        <w:rPr>
          <w:rFonts w:ascii="Verdana" w:hAnsi="Verdana"/>
          <w:b/>
          <w:noProof/>
          <w:color w:val="000000" w:themeColor="text1"/>
          <w:sz w:val="18"/>
          <w:szCs w:val="18"/>
        </w:rPr>
        <w:t>§ 8. Zmiany umowy</w:t>
      </w:r>
    </w:p>
    <w:p w14:paraId="1B3675BE" w14:textId="77777777" w:rsidR="00F5522F" w:rsidRPr="00D440DE" w:rsidRDefault="00F5522F" w:rsidP="00F5522F">
      <w:pPr>
        <w:numPr>
          <w:ilvl w:val="0"/>
          <w:numId w:val="80"/>
        </w:numPr>
        <w:spacing w:line="360" w:lineRule="auto"/>
        <w:ind w:left="284" w:right="44" w:hanging="284"/>
        <w:jc w:val="both"/>
        <w:rPr>
          <w:rFonts w:ascii="Verdana" w:hAnsi="Verdana"/>
          <w:color w:val="000000" w:themeColor="text1"/>
          <w:sz w:val="18"/>
          <w:szCs w:val="18"/>
        </w:rPr>
      </w:pPr>
      <w:r w:rsidRPr="00D440DE">
        <w:rPr>
          <w:rFonts w:ascii="Verdana" w:hAnsi="Verdana"/>
          <w:color w:val="000000" w:themeColor="text1"/>
          <w:sz w:val="18"/>
          <w:szCs w:val="18"/>
        </w:rPr>
        <w:t>Wszelkie zmiany umowy, wymagają zgody s</w:t>
      </w:r>
      <w:r>
        <w:rPr>
          <w:rFonts w:ascii="Verdana" w:hAnsi="Verdana"/>
          <w:color w:val="000000" w:themeColor="text1"/>
          <w:sz w:val="18"/>
          <w:szCs w:val="18"/>
        </w:rPr>
        <w:t>tron i zachowania formy pisemnego aneksu do umowy,</w:t>
      </w:r>
      <w:r w:rsidRPr="00D440DE">
        <w:rPr>
          <w:rFonts w:ascii="Verdana" w:hAnsi="Verdana"/>
          <w:color w:val="000000" w:themeColor="text1"/>
          <w:sz w:val="18"/>
          <w:szCs w:val="18"/>
        </w:rPr>
        <w:t xml:space="preserve"> pod rygorem nieważności.</w:t>
      </w:r>
    </w:p>
    <w:p w14:paraId="134FB8AB" w14:textId="6FD5484D" w:rsidR="00F5522F" w:rsidRPr="00572439" w:rsidRDefault="00F5522F" w:rsidP="00572439">
      <w:pPr>
        <w:numPr>
          <w:ilvl w:val="0"/>
          <w:numId w:val="80"/>
        </w:numPr>
        <w:spacing w:line="360" w:lineRule="auto"/>
        <w:ind w:left="284" w:right="44" w:hanging="284"/>
        <w:jc w:val="both"/>
        <w:rPr>
          <w:rFonts w:ascii="Verdana" w:hAnsi="Verdana"/>
          <w:color w:val="000000" w:themeColor="text1"/>
          <w:sz w:val="18"/>
          <w:szCs w:val="18"/>
        </w:rPr>
      </w:pPr>
      <w:r w:rsidRPr="00D440DE">
        <w:rPr>
          <w:rFonts w:ascii="Verdana" w:hAnsi="Verdana"/>
          <w:color w:val="000000" w:themeColor="text1"/>
          <w:sz w:val="18"/>
          <w:szCs w:val="18"/>
        </w:rPr>
        <w:t xml:space="preserve">Zakazuje się </w:t>
      </w:r>
      <w:r w:rsidR="00572439" w:rsidRPr="00572439">
        <w:rPr>
          <w:rFonts w:ascii="Verdana" w:hAnsi="Verdana"/>
          <w:color w:val="000000" w:themeColor="text1"/>
          <w:sz w:val="18"/>
          <w:szCs w:val="18"/>
        </w:rPr>
        <w:t xml:space="preserve">zmian postanowień zawartej umowy w stosunku do treści oferty, </w:t>
      </w:r>
      <w:r w:rsidR="00572439" w:rsidRPr="00572439">
        <w:rPr>
          <w:rFonts w:ascii="Verdana" w:hAnsi="Verdana"/>
          <w:color w:val="000000" w:themeColor="text1"/>
          <w:sz w:val="18"/>
          <w:szCs w:val="18"/>
        </w:rPr>
        <w:br/>
        <w:t xml:space="preserve">na podstawie której dokonano wyboru Wykonawcy, chyba że zachodzi co najmniej jedna </w:t>
      </w:r>
      <w:r w:rsidR="00572439" w:rsidRPr="00572439">
        <w:rPr>
          <w:rFonts w:ascii="Verdana" w:hAnsi="Verdana"/>
          <w:color w:val="000000" w:themeColor="text1"/>
          <w:sz w:val="18"/>
          <w:szCs w:val="18"/>
        </w:rPr>
        <w:br/>
        <w:t>z okoliczności, o której mowa w art. 144 ust. 1 pkt 2-6 Pzp, albo, zgodnie z art. 144 ust. 1 pkt 1 Pzp, jedna z wymienionych poniżej okoliczności:</w:t>
      </w:r>
    </w:p>
    <w:p w14:paraId="746C25E6" w14:textId="77777777" w:rsidR="00F5522F" w:rsidRPr="00F17C55" w:rsidRDefault="00F5522F" w:rsidP="00F5522F">
      <w:pPr>
        <w:numPr>
          <w:ilvl w:val="0"/>
          <w:numId w:val="83"/>
        </w:numPr>
        <w:suppressAutoHyphens/>
        <w:spacing w:line="360" w:lineRule="auto"/>
        <w:ind w:hanging="153"/>
        <w:jc w:val="both"/>
        <w:rPr>
          <w:rFonts w:ascii="Verdana" w:hAnsi="Verdana"/>
          <w:color w:val="000000" w:themeColor="text1"/>
          <w:sz w:val="18"/>
          <w:szCs w:val="18"/>
        </w:rPr>
      </w:pPr>
      <w:r w:rsidRPr="00F17C55">
        <w:rPr>
          <w:rFonts w:ascii="Verdana" w:hAnsi="Verdana"/>
          <w:color w:val="000000" w:themeColor="text1"/>
          <w:sz w:val="18"/>
          <w:szCs w:val="18"/>
        </w:rPr>
        <w:t>zmiana stawki podatku VAT w toku wykonywania umowy – do ceny netto zostanie doliczona stawka VAT obowiązująca w dniu wystawienia faktury;</w:t>
      </w:r>
    </w:p>
    <w:p w14:paraId="73F6E814" w14:textId="77777777" w:rsidR="00F5522F" w:rsidRPr="00F17C55" w:rsidRDefault="00F5522F" w:rsidP="00F5522F">
      <w:pPr>
        <w:numPr>
          <w:ilvl w:val="0"/>
          <w:numId w:val="83"/>
        </w:numPr>
        <w:suppressAutoHyphens/>
        <w:spacing w:line="360" w:lineRule="auto"/>
        <w:ind w:hanging="153"/>
        <w:jc w:val="both"/>
        <w:rPr>
          <w:rFonts w:ascii="Verdana" w:hAnsi="Verdana"/>
          <w:color w:val="000000" w:themeColor="text1"/>
          <w:sz w:val="18"/>
          <w:szCs w:val="18"/>
        </w:rPr>
      </w:pPr>
      <w:r w:rsidRPr="00F17C55">
        <w:rPr>
          <w:rFonts w:ascii="Verdana" w:hAnsi="Verdana"/>
          <w:color w:val="000000" w:themeColor="text1"/>
          <w:sz w:val="18"/>
          <w:szCs w:val="18"/>
        </w:rPr>
        <w:t>wejście w życie innych, niż wymienione w pkt 1, regulacji prawnych po dacie zawarcia umowy, wywołujących potrzebę jej zmiany;</w:t>
      </w:r>
    </w:p>
    <w:p w14:paraId="62324D76" w14:textId="77777777" w:rsidR="00F5522F" w:rsidRPr="00F17C55" w:rsidRDefault="00F5522F" w:rsidP="00F5522F">
      <w:pPr>
        <w:numPr>
          <w:ilvl w:val="0"/>
          <w:numId w:val="83"/>
        </w:numPr>
        <w:suppressAutoHyphens/>
        <w:spacing w:line="360" w:lineRule="auto"/>
        <w:ind w:hanging="153"/>
        <w:jc w:val="both"/>
        <w:rPr>
          <w:rFonts w:ascii="Verdana" w:hAnsi="Verdana"/>
          <w:color w:val="000000" w:themeColor="text1"/>
          <w:sz w:val="18"/>
          <w:szCs w:val="18"/>
        </w:rPr>
      </w:pPr>
      <w:r w:rsidRPr="00F17C55">
        <w:rPr>
          <w:rFonts w:ascii="Verdana" w:hAnsi="Verdana"/>
          <w:color w:val="000000" w:themeColor="text1"/>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3ED28DFF" w14:textId="77777777" w:rsidR="00F5522F" w:rsidRPr="00F17C55" w:rsidRDefault="00F5522F" w:rsidP="00F5522F">
      <w:pPr>
        <w:numPr>
          <w:ilvl w:val="0"/>
          <w:numId w:val="83"/>
        </w:numPr>
        <w:suppressAutoHyphens/>
        <w:spacing w:line="360" w:lineRule="auto"/>
        <w:ind w:hanging="153"/>
        <w:jc w:val="both"/>
        <w:rPr>
          <w:rFonts w:ascii="Verdana" w:hAnsi="Verdana"/>
          <w:color w:val="000000" w:themeColor="text1"/>
          <w:sz w:val="18"/>
          <w:szCs w:val="18"/>
        </w:rPr>
      </w:pPr>
      <w:r w:rsidRPr="00F17C55">
        <w:rPr>
          <w:rFonts w:ascii="Verdana" w:hAnsi="Verdana"/>
          <w:color w:val="000000" w:themeColor="text1"/>
          <w:sz w:val="18"/>
          <w:szCs w:val="18"/>
        </w:rPr>
        <w:t>zmiany organizacyjne Zamawiającego (między innymi zmiany związane z wprowadzeniem nowego programu elektronicznego obiegu dokumentów, zmiany organizacji pracy kancelarii);</w:t>
      </w:r>
    </w:p>
    <w:p w14:paraId="2E9E3938" w14:textId="77777777" w:rsidR="00F5522F" w:rsidRPr="00F17C55" w:rsidRDefault="00F5522F" w:rsidP="00F5522F">
      <w:pPr>
        <w:numPr>
          <w:ilvl w:val="0"/>
          <w:numId w:val="83"/>
        </w:numPr>
        <w:suppressAutoHyphens/>
        <w:spacing w:line="360" w:lineRule="auto"/>
        <w:ind w:hanging="153"/>
        <w:jc w:val="both"/>
        <w:rPr>
          <w:rFonts w:ascii="Verdana" w:hAnsi="Verdana"/>
          <w:color w:val="000000" w:themeColor="text1"/>
          <w:sz w:val="18"/>
          <w:szCs w:val="18"/>
        </w:rPr>
      </w:pPr>
      <w:r w:rsidRPr="00F17C55">
        <w:rPr>
          <w:rFonts w:ascii="Verdana" w:hAnsi="Verdana"/>
          <w:color w:val="000000" w:themeColor="text1"/>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0705DB0F" w14:textId="7AB94EEE" w:rsidR="00F5522F" w:rsidRPr="002E3D41" w:rsidRDefault="00F5522F" w:rsidP="002E3D41">
      <w:pPr>
        <w:numPr>
          <w:ilvl w:val="0"/>
          <w:numId w:val="83"/>
        </w:numPr>
        <w:tabs>
          <w:tab w:val="left" w:pos="709"/>
        </w:tabs>
        <w:suppressAutoHyphens/>
        <w:spacing w:line="360" w:lineRule="auto"/>
        <w:ind w:hanging="153"/>
        <w:jc w:val="both"/>
        <w:rPr>
          <w:rFonts w:ascii="Verdana" w:hAnsi="Verdana"/>
          <w:color w:val="000000" w:themeColor="text1"/>
          <w:sz w:val="18"/>
          <w:szCs w:val="18"/>
        </w:rPr>
      </w:pPr>
      <w:r w:rsidRPr="00D440DE">
        <w:rPr>
          <w:rFonts w:ascii="Verdana" w:hAnsi="Verdana"/>
          <w:color w:val="000000" w:themeColor="text1"/>
          <w:sz w:val="18"/>
          <w:szCs w:val="18"/>
        </w:rPr>
        <w:t>wycofania z rynku modelu urządzenia wymienionego w Arkuszu informacji technicznej Wykonawcy – wtedy może nastąpić zmiana modelu urządzenia niedostępnego na rynku na model równoważny o co najmniej takich samych lub lepszych parametrach technicznych i o cenie</w:t>
      </w:r>
      <w:r w:rsidR="002E3D41">
        <w:rPr>
          <w:rFonts w:ascii="Verdana" w:hAnsi="Verdana"/>
          <w:color w:val="000000" w:themeColor="text1"/>
          <w:sz w:val="18"/>
          <w:szCs w:val="18"/>
        </w:rPr>
        <w:t xml:space="preserve"> </w:t>
      </w:r>
      <w:r w:rsidRPr="002E3D41">
        <w:rPr>
          <w:rFonts w:ascii="Verdana" w:hAnsi="Verdana"/>
          <w:color w:val="000000" w:themeColor="text1"/>
          <w:sz w:val="18"/>
          <w:szCs w:val="18"/>
        </w:rPr>
        <w:t>nie wyższej niż</w:t>
      </w:r>
      <w:r w:rsidR="002E3D41">
        <w:rPr>
          <w:rFonts w:ascii="Verdana" w:hAnsi="Verdana"/>
          <w:color w:val="000000" w:themeColor="text1"/>
          <w:sz w:val="18"/>
          <w:szCs w:val="18"/>
        </w:rPr>
        <w:t xml:space="preserve"> </w:t>
      </w:r>
      <w:r w:rsidRPr="002E3D41">
        <w:rPr>
          <w:rFonts w:ascii="Verdana" w:hAnsi="Verdana"/>
          <w:color w:val="000000" w:themeColor="text1"/>
          <w:sz w:val="18"/>
          <w:szCs w:val="18"/>
        </w:rPr>
        <w:t>w wypadku jego odpowiednika z załącznika nr 1 do umowy.</w:t>
      </w:r>
    </w:p>
    <w:p w14:paraId="06B18D65" w14:textId="77777777" w:rsidR="00F5522F" w:rsidRPr="00D440DE" w:rsidRDefault="00F5522F" w:rsidP="00F5522F">
      <w:pPr>
        <w:numPr>
          <w:ilvl w:val="0"/>
          <w:numId w:val="80"/>
        </w:numPr>
        <w:suppressAutoHyphens/>
        <w:spacing w:line="360" w:lineRule="auto"/>
        <w:ind w:left="284" w:hanging="284"/>
        <w:jc w:val="both"/>
        <w:rPr>
          <w:rFonts w:ascii="Verdana" w:hAnsi="Verdana"/>
          <w:color w:val="000000" w:themeColor="text1"/>
          <w:sz w:val="18"/>
          <w:szCs w:val="18"/>
        </w:rPr>
      </w:pPr>
      <w:r w:rsidRPr="00D440DE">
        <w:rPr>
          <w:rFonts w:ascii="Verdana" w:hAnsi="Verdana"/>
          <w:color w:val="000000" w:themeColor="text1"/>
          <w:sz w:val="18"/>
          <w:szCs w:val="18"/>
        </w:rPr>
        <w:t>Nie stanowią zmiany umowy w rozumieniu art. 144</w:t>
      </w:r>
      <w:r w:rsidRPr="00D440DE">
        <w:rPr>
          <w:rFonts w:ascii="Verdana" w:hAnsi="Verdana"/>
          <w:bCs/>
          <w:color w:val="000000" w:themeColor="text1"/>
          <w:sz w:val="18"/>
          <w:szCs w:val="18"/>
        </w:rPr>
        <w:t xml:space="preserve"> Pzp </w:t>
      </w:r>
      <w:r w:rsidRPr="00D440DE">
        <w:rPr>
          <w:rFonts w:ascii="Verdana" w:hAnsi="Verdana"/>
          <w:color w:val="000000" w:themeColor="text1"/>
          <w:sz w:val="18"/>
          <w:szCs w:val="18"/>
        </w:rPr>
        <w:t xml:space="preserve">następujące wypadki, które wymagają jedynie poinformowania drugiej Strony w formie pisemnej z 3 (trzy) dniowym wyprzedzeniem: </w:t>
      </w:r>
    </w:p>
    <w:p w14:paraId="6489FEFB" w14:textId="77777777" w:rsidR="00F5522F" w:rsidRPr="00D440DE" w:rsidRDefault="00F5522F" w:rsidP="00F5522F">
      <w:pPr>
        <w:numPr>
          <w:ilvl w:val="0"/>
          <w:numId w:val="82"/>
        </w:numPr>
        <w:spacing w:line="360" w:lineRule="auto"/>
        <w:ind w:left="993" w:right="44" w:hanging="142"/>
        <w:contextualSpacing/>
        <w:jc w:val="both"/>
        <w:rPr>
          <w:rFonts w:ascii="Verdana" w:hAnsi="Verdana"/>
          <w:color w:val="000000" w:themeColor="text1"/>
          <w:sz w:val="18"/>
          <w:szCs w:val="18"/>
        </w:rPr>
      </w:pPr>
      <w:r w:rsidRPr="00D440DE">
        <w:rPr>
          <w:rFonts w:ascii="Verdana" w:hAnsi="Verdana"/>
          <w:color w:val="000000" w:themeColor="text1"/>
          <w:sz w:val="18"/>
          <w:szCs w:val="18"/>
        </w:rPr>
        <w:t xml:space="preserve">zmiana danych teleadresowych Stron; </w:t>
      </w:r>
    </w:p>
    <w:p w14:paraId="1D07D23B" w14:textId="77777777" w:rsidR="00F5522F" w:rsidRPr="00D440DE" w:rsidRDefault="00F5522F" w:rsidP="00F5522F">
      <w:pPr>
        <w:numPr>
          <w:ilvl w:val="0"/>
          <w:numId w:val="82"/>
        </w:numPr>
        <w:spacing w:line="360" w:lineRule="auto"/>
        <w:ind w:left="993" w:right="44" w:hanging="142"/>
        <w:contextualSpacing/>
        <w:jc w:val="both"/>
        <w:rPr>
          <w:rFonts w:ascii="Verdana" w:hAnsi="Verdana"/>
          <w:color w:val="000000" w:themeColor="text1"/>
          <w:sz w:val="18"/>
          <w:szCs w:val="18"/>
        </w:rPr>
      </w:pPr>
      <w:r w:rsidRPr="00D440DE">
        <w:rPr>
          <w:rFonts w:ascii="Verdana" w:hAnsi="Verdana"/>
          <w:color w:val="000000" w:themeColor="text1"/>
          <w:sz w:val="18"/>
          <w:szCs w:val="18"/>
        </w:rPr>
        <w:t xml:space="preserve">zmiana danych rejestrowych Stron; </w:t>
      </w:r>
    </w:p>
    <w:p w14:paraId="5018DC40" w14:textId="77777777" w:rsidR="00F5522F" w:rsidRPr="00D440DE" w:rsidRDefault="00F5522F" w:rsidP="00F5522F">
      <w:pPr>
        <w:numPr>
          <w:ilvl w:val="0"/>
          <w:numId w:val="82"/>
        </w:numPr>
        <w:spacing w:line="360" w:lineRule="auto"/>
        <w:ind w:left="993" w:right="44" w:hanging="142"/>
        <w:contextualSpacing/>
        <w:jc w:val="both"/>
        <w:rPr>
          <w:rFonts w:ascii="Verdana" w:hAnsi="Verdana"/>
          <w:color w:val="000000" w:themeColor="text1"/>
          <w:sz w:val="18"/>
          <w:szCs w:val="18"/>
        </w:rPr>
      </w:pPr>
      <w:r w:rsidRPr="00D440DE">
        <w:rPr>
          <w:rFonts w:ascii="Verdana" w:hAnsi="Verdana"/>
          <w:color w:val="000000" w:themeColor="text1"/>
          <w:sz w:val="18"/>
          <w:szCs w:val="18"/>
        </w:rPr>
        <w:t>zmiana sposobu prowadzenia korespondencji pomiędzy Stronami.</w:t>
      </w:r>
    </w:p>
    <w:p w14:paraId="64C673A4" w14:textId="77777777" w:rsidR="00F5522F" w:rsidRDefault="00F5522F" w:rsidP="00F5522F">
      <w:pPr>
        <w:spacing w:after="60"/>
        <w:ind w:left="567" w:right="44" w:hanging="436"/>
        <w:rPr>
          <w:rFonts w:ascii="Verdana" w:hAnsi="Verdana"/>
          <w:b/>
          <w:bCs/>
          <w:noProof/>
          <w:color w:val="7030A0"/>
          <w:sz w:val="18"/>
          <w:szCs w:val="18"/>
        </w:rPr>
      </w:pPr>
    </w:p>
    <w:p w14:paraId="09FFBDBC" w14:textId="77777777" w:rsidR="00051044" w:rsidRDefault="00051044" w:rsidP="00F5522F">
      <w:pPr>
        <w:spacing w:after="60"/>
        <w:ind w:left="567" w:right="44" w:hanging="436"/>
        <w:rPr>
          <w:rFonts w:ascii="Verdana" w:hAnsi="Verdana"/>
          <w:b/>
          <w:bCs/>
          <w:noProof/>
          <w:color w:val="7030A0"/>
          <w:sz w:val="18"/>
          <w:szCs w:val="18"/>
        </w:rPr>
      </w:pPr>
    </w:p>
    <w:p w14:paraId="331E8D45" w14:textId="77777777" w:rsidR="00051044" w:rsidRDefault="00051044" w:rsidP="00F5522F">
      <w:pPr>
        <w:spacing w:after="60"/>
        <w:ind w:left="567" w:right="44" w:hanging="436"/>
        <w:rPr>
          <w:rFonts w:ascii="Verdana" w:hAnsi="Verdana"/>
          <w:b/>
          <w:bCs/>
          <w:noProof/>
          <w:color w:val="7030A0"/>
          <w:sz w:val="18"/>
          <w:szCs w:val="18"/>
        </w:rPr>
      </w:pPr>
    </w:p>
    <w:p w14:paraId="5FDFD97B" w14:textId="77777777" w:rsidR="002E3D41" w:rsidRPr="008D734A" w:rsidRDefault="002E3D41" w:rsidP="002E3D41">
      <w:pPr>
        <w:spacing w:after="60" w:line="240" w:lineRule="exact"/>
        <w:ind w:right="-24"/>
        <w:jc w:val="center"/>
        <w:rPr>
          <w:rFonts w:ascii="Verdana" w:hAnsi="Verdana"/>
          <w:b/>
          <w:noProof/>
          <w:sz w:val="18"/>
          <w:szCs w:val="18"/>
        </w:rPr>
      </w:pPr>
      <w:r w:rsidRPr="008D734A">
        <w:rPr>
          <w:rFonts w:ascii="Verdana" w:hAnsi="Verdana"/>
          <w:b/>
          <w:noProof/>
          <w:sz w:val="18"/>
          <w:szCs w:val="18"/>
        </w:rPr>
        <w:t xml:space="preserve">§ 9 </w:t>
      </w:r>
    </w:p>
    <w:p w14:paraId="29A7356D" w14:textId="77777777" w:rsidR="002E3D41" w:rsidRPr="008D734A" w:rsidRDefault="002E3D41" w:rsidP="002E3D41">
      <w:pPr>
        <w:spacing w:after="60" w:line="240" w:lineRule="exact"/>
        <w:ind w:right="-24"/>
        <w:rPr>
          <w:rFonts w:ascii="Verdana" w:hAnsi="Verdana"/>
          <w:b/>
          <w:noProof/>
          <w:sz w:val="18"/>
          <w:szCs w:val="18"/>
        </w:rPr>
      </w:pPr>
      <w:r w:rsidRPr="008D734A">
        <w:rPr>
          <w:rFonts w:ascii="Verdana" w:hAnsi="Verdana"/>
          <w:b/>
          <w:noProof/>
          <w:sz w:val="18"/>
          <w:szCs w:val="18"/>
        </w:rPr>
        <w:t>Postanowienia końcowe:</w:t>
      </w:r>
    </w:p>
    <w:p w14:paraId="0EB9661A" w14:textId="77777777" w:rsidR="002E3D41" w:rsidRPr="008D734A" w:rsidRDefault="002E3D41" w:rsidP="002E3D41">
      <w:pPr>
        <w:numPr>
          <w:ilvl w:val="0"/>
          <w:numId w:val="35"/>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W sprawach nieuregulowanych umową stosuje się przepisy kodeksu cywilnego i inne obowiązujące przepisy prawa.</w:t>
      </w:r>
    </w:p>
    <w:p w14:paraId="798E9C34" w14:textId="77777777" w:rsidR="002E3D41" w:rsidRPr="008D734A" w:rsidRDefault="002E3D41" w:rsidP="002E3D41">
      <w:pPr>
        <w:numPr>
          <w:ilvl w:val="0"/>
          <w:numId w:val="35"/>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Spory powstałe przy wykonywaniu niniejszej umowy, nierozwiązane polubownie przez Strony, będą rozstrzygane przez Sąd powszechny właściwy miejscowo dla Zamawiającego.</w:t>
      </w:r>
    </w:p>
    <w:p w14:paraId="6F0B6FE6" w14:textId="77777777" w:rsidR="002E3D41" w:rsidRPr="008D734A" w:rsidRDefault="002E3D41" w:rsidP="002E3D41">
      <w:pPr>
        <w:numPr>
          <w:ilvl w:val="0"/>
          <w:numId w:val="35"/>
        </w:numPr>
        <w:tabs>
          <w:tab w:val="num" w:pos="426"/>
          <w:tab w:val="num" w:pos="2183"/>
        </w:tabs>
        <w:spacing w:after="60" w:line="240" w:lineRule="exact"/>
        <w:ind w:left="425" w:right="-24" w:hanging="425"/>
        <w:rPr>
          <w:rFonts w:ascii="Verdana" w:hAnsi="Verdana"/>
          <w:sz w:val="18"/>
          <w:szCs w:val="18"/>
        </w:rPr>
      </w:pPr>
      <w:r w:rsidRPr="008D734A">
        <w:rPr>
          <w:rFonts w:ascii="Verdana" w:hAnsi="Verdana"/>
          <w:sz w:val="18"/>
          <w:szCs w:val="18"/>
        </w:rPr>
        <w:t>Do bezpośredniej współpracy w ramach wykonania niniejszej umowy upoważnieni są:</w:t>
      </w:r>
    </w:p>
    <w:p w14:paraId="24D0B1E2" w14:textId="77777777" w:rsidR="002E3D41" w:rsidRPr="008D734A" w:rsidRDefault="002E3D41" w:rsidP="002E3D41">
      <w:pPr>
        <w:numPr>
          <w:ilvl w:val="0"/>
          <w:numId w:val="36"/>
        </w:numPr>
        <w:spacing w:after="60" w:line="240" w:lineRule="exact"/>
        <w:ind w:left="851" w:right="-24" w:hanging="425"/>
        <w:jc w:val="both"/>
        <w:rPr>
          <w:rFonts w:ascii="Verdana" w:hAnsi="Verdana"/>
          <w:sz w:val="18"/>
          <w:szCs w:val="18"/>
        </w:rPr>
      </w:pPr>
      <w:r w:rsidRPr="008D734A">
        <w:rPr>
          <w:rFonts w:ascii="Verdana" w:hAnsi="Verdana"/>
          <w:sz w:val="18"/>
          <w:szCs w:val="18"/>
        </w:rPr>
        <w:t>ze strony Zamawiającego:</w:t>
      </w:r>
      <w:r>
        <w:rPr>
          <w:rFonts w:ascii="Verdana" w:hAnsi="Verdana"/>
          <w:sz w:val="18"/>
          <w:szCs w:val="18"/>
        </w:rPr>
        <w:t xml:space="preserve"> </w:t>
      </w:r>
      <w:r w:rsidRPr="008D734A">
        <w:rPr>
          <w:rFonts w:ascii="Verdana" w:hAnsi="Verdana"/>
          <w:sz w:val="18"/>
          <w:szCs w:val="18"/>
        </w:rPr>
        <w:t xml:space="preserve">[_]  </w:t>
      </w:r>
    </w:p>
    <w:p w14:paraId="7544F128" w14:textId="77777777" w:rsidR="002E3D41" w:rsidRPr="008D734A" w:rsidRDefault="002E3D41" w:rsidP="002E3D41">
      <w:pPr>
        <w:numPr>
          <w:ilvl w:val="0"/>
          <w:numId w:val="36"/>
        </w:numPr>
        <w:tabs>
          <w:tab w:val="num" w:pos="851"/>
        </w:tabs>
        <w:spacing w:after="60" w:line="240" w:lineRule="exact"/>
        <w:ind w:left="851" w:right="-24" w:hanging="425"/>
        <w:jc w:val="both"/>
        <w:rPr>
          <w:rFonts w:ascii="Verdana" w:hAnsi="Verdana"/>
          <w:sz w:val="18"/>
          <w:szCs w:val="18"/>
        </w:rPr>
      </w:pPr>
      <w:r w:rsidRPr="008D734A">
        <w:rPr>
          <w:rFonts w:ascii="Verdana" w:hAnsi="Verdana"/>
          <w:sz w:val="18"/>
          <w:szCs w:val="18"/>
        </w:rPr>
        <w:t>ze strony  Wykonawcy: [_]</w:t>
      </w:r>
    </w:p>
    <w:p w14:paraId="70E4855D" w14:textId="77777777" w:rsidR="002E3D41" w:rsidRPr="008D734A" w:rsidRDefault="002E3D41" w:rsidP="002E3D41">
      <w:pPr>
        <w:numPr>
          <w:ilvl w:val="0"/>
          <w:numId w:val="35"/>
        </w:numPr>
        <w:tabs>
          <w:tab w:val="num" w:pos="426"/>
          <w:tab w:val="num" w:pos="2183"/>
        </w:tabs>
        <w:spacing w:after="60" w:line="240" w:lineRule="exact"/>
        <w:ind w:left="426" w:right="-24" w:hanging="426"/>
        <w:jc w:val="both"/>
        <w:rPr>
          <w:rFonts w:ascii="Verdana" w:hAnsi="Verdana"/>
          <w:sz w:val="18"/>
          <w:szCs w:val="18"/>
        </w:rPr>
      </w:pPr>
      <w:r w:rsidRPr="008D734A">
        <w:rPr>
          <w:rFonts w:ascii="Verdana" w:hAnsi="Verdana"/>
          <w:sz w:val="18"/>
          <w:szCs w:val="18"/>
        </w:rPr>
        <w:t>Umowę sporządzono w czterech jednobrzmiących egzemplarzach, trzy dla Zamawiającego, jeden dla Wykonawcy.</w:t>
      </w:r>
    </w:p>
    <w:p w14:paraId="09DD281D" w14:textId="77777777" w:rsidR="002E3D41" w:rsidRPr="008D734A" w:rsidRDefault="002E3D41" w:rsidP="002E3D41">
      <w:pPr>
        <w:numPr>
          <w:ilvl w:val="0"/>
          <w:numId w:val="35"/>
        </w:numPr>
        <w:tabs>
          <w:tab w:val="num" w:pos="360"/>
          <w:tab w:val="num" w:pos="2183"/>
        </w:tabs>
        <w:spacing w:after="60" w:line="240" w:lineRule="exact"/>
        <w:ind w:right="-24" w:hanging="720"/>
        <w:jc w:val="both"/>
        <w:rPr>
          <w:rFonts w:ascii="Verdana" w:hAnsi="Verdana"/>
          <w:sz w:val="18"/>
          <w:szCs w:val="18"/>
        </w:rPr>
      </w:pPr>
      <w:r w:rsidRPr="008D734A">
        <w:rPr>
          <w:rFonts w:ascii="Verdana" w:hAnsi="Verdana"/>
          <w:sz w:val="18"/>
          <w:szCs w:val="18"/>
        </w:rPr>
        <w:t>Załącznikami do niniejszej umowy, stanowiącymi jej integralną część, są:</w:t>
      </w:r>
    </w:p>
    <w:p w14:paraId="0458A699" w14:textId="77777777" w:rsidR="002E3D41" w:rsidRDefault="002E3D41" w:rsidP="002E3D41">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1 </w:t>
      </w:r>
      <w:r w:rsidRPr="008D734A">
        <w:rPr>
          <w:rFonts w:ascii="Verdana" w:hAnsi="Verdana"/>
          <w:sz w:val="18"/>
          <w:szCs w:val="18"/>
        </w:rPr>
        <w:t>- Formularz ofertowy Wykonawcy;</w:t>
      </w:r>
    </w:p>
    <w:p w14:paraId="57FBE8B0" w14:textId="77777777" w:rsidR="002E3D41" w:rsidRDefault="002E3D41" w:rsidP="002E3D41">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Pr>
          <w:rFonts w:ascii="Verdana" w:hAnsi="Verdana"/>
          <w:b/>
          <w:sz w:val="18"/>
          <w:szCs w:val="18"/>
        </w:rPr>
        <w:t>2</w:t>
      </w:r>
      <w:r w:rsidRPr="008D734A">
        <w:rPr>
          <w:rFonts w:ascii="Verdana" w:hAnsi="Verdana"/>
          <w:b/>
          <w:sz w:val="18"/>
          <w:szCs w:val="18"/>
        </w:rPr>
        <w:t xml:space="preserve"> – </w:t>
      </w:r>
      <w:r w:rsidRPr="008D734A">
        <w:rPr>
          <w:rFonts w:ascii="Verdana" w:hAnsi="Verdana"/>
          <w:sz w:val="18"/>
          <w:szCs w:val="18"/>
        </w:rPr>
        <w:t>Arkusz informacji technicznej</w:t>
      </w:r>
      <w:r>
        <w:rPr>
          <w:rFonts w:ascii="Verdana" w:hAnsi="Verdana"/>
          <w:sz w:val="18"/>
          <w:szCs w:val="18"/>
        </w:rPr>
        <w:t>;</w:t>
      </w:r>
    </w:p>
    <w:p w14:paraId="761A8F1C" w14:textId="77777777" w:rsidR="002E3D41" w:rsidRPr="008D734A" w:rsidRDefault="002E3D41" w:rsidP="002E3D41">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Pr>
          <w:rFonts w:ascii="Verdana" w:hAnsi="Verdana"/>
          <w:b/>
          <w:sz w:val="18"/>
          <w:szCs w:val="18"/>
        </w:rPr>
        <w:t>3</w:t>
      </w:r>
      <w:r w:rsidRPr="008D734A">
        <w:rPr>
          <w:rFonts w:ascii="Verdana" w:hAnsi="Verdana"/>
          <w:b/>
          <w:sz w:val="18"/>
          <w:szCs w:val="18"/>
        </w:rPr>
        <w:t xml:space="preserve"> –</w:t>
      </w:r>
      <w:r w:rsidRPr="008D734A">
        <w:rPr>
          <w:rFonts w:ascii="Verdana" w:hAnsi="Verdana"/>
          <w:sz w:val="18"/>
          <w:szCs w:val="18"/>
        </w:rPr>
        <w:t xml:space="preserve"> Protokół odbioru</w:t>
      </w:r>
    </w:p>
    <w:p w14:paraId="73F129F1" w14:textId="77777777" w:rsidR="002E3D41" w:rsidRPr="008D734A" w:rsidRDefault="002E3D41" w:rsidP="002E3D41">
      <w:pPr>
        <w:spacing w:after="60" w:line="240" w:lineRule="exact"/>
        <w:ind w:left="426" w:right="-24"/>
        <w:jc w:val="both"/>
        <w:rPr>
          <w:rFonts w:ascii="Verdana" w:hAnsi="Verdana"/>
          <w:sz w:val="18"/>
          <w:szCs w:val="18"/>
        </w:rPr>
      </w:pPr>
    </w:p>
    <w:p w14:paraId="05E2FDA9" w14:textId="77777777" w:rsidR="002E3D41" w:rsidRPr="008D734A" w:rsidRDefault="002E3D41" w:rsidP="002E3D41">
      <w:pPr>
        <w:autoSpaceDE w:val="0"/>
        <w:autoSpaceDN w:val="0"/>
        <w:adjustRightInd w:val="0"/>
        <w:spacing w:after="60" w:line="240" w:lineRule="exact"/>
        <w:ind w:right="-24"/>
        <w:rPr>
          <w:rFonts w:ascii="Verdana" w:eastAsia="Calibri" w:hAnsi="Verdana"/>
          <w:b/>
          <w:sz w:val="18"/>
          <w:szCs w:val="18"/>
          <w:lang w:eastAsia="en-US"/>
        </w:rPr>
      </w:pPr>
      <w:r w:rsidRPr="008D734A">
        <w:rPr>
          <w:rFonts w:ascii="Verdana" w:eastAsia="Calibri" w:hAnsi="Verdana"/>
          <w:b/>
          <w:sz w:val="18"/>
          <w:szCs w:val="18"/>
          <w:lang w:eastAsia="en-US"/>
        </w:rPr>
        <w:t xml:space="preserve">         WYKONAWCA </w:t>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t xml:space="preserve">                             ZAMAWIAJĄCY</w:t>
      </w:r>
    </w:p>
    <w:p w14:paraId="702A00A7" w14:textId="77777777" w:rsidR="002E3D41" w:rsidRPr="008D734A" w:rsidRDefault="002E3D41" w:rsidP="002E3D41">
      <w:pPr>
        <w:autoSpaceDE w:val="0"/>
        <w:autoSpaceDN w:val="0"/>
        <w:adjustRightInd w:val="0"/>
        <w:spacing w:after="60" w:line="240" w:lineRule="exact"/>
        <w:ind w:left="709" w:right="-24"/>
        <w:rPr>
          <w:rFonts w:ascii="Verdana" w:eastAsia="Calibri" w:hAnsi="Verdana"/>
          <w:sz w:val="18"/>
          <w:szCs w:val="18"/>
          <w:lang w:eastAsia="en-US"/>
        </w:rPr>
      </w:pPr>
    </w:p>
    <w:p w14:paraId="1667F2B8" w14:textId="77777777" w:rsidR="002E3D41" w:rsidRPr="008D734A" w:rsidRDefault="002E3D41" w:rsidP="002E3D41">
      <w:pPr>
        <w:autoSpaceDE w:val="0"/>
        <w:autoSpaceDN w:val="0"/>
        <w:adjustRightInd w:val="0"/>
        <w:spacing w:after="60"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 xml:space="preserve">         </w:t>
      </w:r>
    </w:p>
    <w:p w14:paraId="2CD72DA0" w14:textId="77777777" w:rsidR="002E3D41" w:rsidRPr="008D734A" w:rsidRDefault="002E3D41" w:rsidP="002E3D41">
      <w:pPr>
        <w:autoSpaceDE w:val="0"/>
        <w:autoSpaceDN w:val="0"/>
        <w:adjustRightInd w:val="0"/>
        <w:spacing w:line="240" w:lineRule="exact"/>
        <w:ind w:right="-24"/>
        <w:rPr>
          <w:rFonts w:ascii="Verdana" w:eastAsia="Calibri" w:hAnsi="Verdana"/>
          <w:sz w:val="18"/>
          <w:szCs w:val="18"/>
          <w:lang w:eastAsia="en-US"/>
        </w:rPr>
      </w:pPr>
    </w:p>
    <w:p w14:paraId="55FE101E" w14:textId="77777777" w:rsidR="002E3D41" w:rsidRPr="008D734A" w:rsidRDefault="002E3D41" w:rsidP="002E3D41">
      <w:pPr>
        <w:autoSpaceDE w:val="0"/>
        <w:autoSpaceDN w:val="0"/>
        <w:adjustRightInd w:val="0"/>
        <w:spacing w:line="240" w:lineRule="exact"/>
        <w:ind w:right="-24"/>
        <w:rPr>
          <w:rFonts w:ascii="Verdana" w:eastAsia="Calibri" w:hAnsi="Verdana"/>
          <w:sz w:val="18"/>
          <w:szCs w:val="18"/>
          <w:lang w:eastAsia="en-US"/>
        </w:rPr>
      </w:pPr>
    </w:p>
    <w:p w14:paraId="0EBD2332" w14:textId="77777777" w:rsidR="002E3D41" w:rsidRPr="008D734A" w:rsidRDefault="002E3D41" w:rsidP="002E3D41">
      <w:pPr>
        <w:autoSpaceDE w:val="0"/>
        <w:autoSpaceDN w:val="0"/>
        <w:adjustRightInd w:val="0"/>
        <w:spacing w:line="240" w:lineRule="exact"/>
        <w:ind w:right="-24"/>
        <w:rPr>
          <w:rFonts w:ascii="Verdana" w:eastAsia="Calibri" w:hAnsi="Verdana"/>
          <w:sz w:val="18"/>
          <w:szCs w:val="18"/>
          <w:lang w:eastAsia="en-US"/>
        </w:rPr>
      </w:pPr>
    </w:p>
    <w:p w14:paraId="2D626430" w14:textId="77777777" w:rsidR="00F5522F" w:rsidRPr="00383101" w:rsidRDefault="00F5522F" w:rsidP="00F5522F">
      <w:pPr>
        <w:spacing w:after="60"/>
        <w:ind w:right="44"/>
        <w:rPr>
          <w:rFonts w:ascii="Verdana" w:hAnsi="Verdana"/>
          <w:b/>
          <w:bCs/>
          <w:noProof/>
          <w:color w:val="7030A0"/>
          <w:sz w:val="18"/>
          <w:szCs w:val="18"/>
        </w:rPr>
      </w:pPr>
    </w:p>
    <w:p w14:paraId="33E754C4" w14:textId="3215EF48" w:rsidR="00F5522F" w:rsidRPr="00D440DE" w:rsidRDefault="002E3D41" w:rsidP="002E3D41">
      <w:pPr>
        <w:tabs>
          <w:tab w:val="left" w:pos="3552"/>
        </w:tabs>
        <w:autoSpaceDE w:val="0"/>
        <w:autoSpaceDN w:val="0"/>
        <w:adjustRightInd w:val="0"/>
        <w:ind w:right="44"/>
        <w:rPr>
          <w:rFonts w:ascii="Verdana" w:hAnsi="Verdana"/>
          <w:color w:val="000000" w:themeColor="text1"/>
          <w:sz w:val="18"/>
          <w:szCs w:val="18"/>
        </w:rPr>
      </w:pPr>
      <w:r>
        <w:rPr>
          <w:rFonts w:ascii="Verdana" w:hAnsi="Verdana"/>
          <w:color w:val="000000" w:themeColor="text1"/>
          <w:sz w:val="18"/>
          <w:szCs w:val="18"/>
        </w:rPr>
        <w:tab/>
      </w:r>
    </w:p>
    <w:p w14:paraId="4CABADFB" w14:textId="77777777" w:rsidR="00F5522F" w:rsidRDefault="00F5522F" w:rsidP="00F5522F">
      <w:pPr>
        <w:autoSpaceDE w:val="0"/>
        <w:autoSpaceDN w:val="0"/>
        <w:adjustRightInd w:val="0"/>
        <w:ind w:right="44" w:firstLine="426"/>
        <w:rPr>
          <w:rFonts w:ascii="Verdana" w:hAnsi="Verdana"/>
          <w:color w:val="000000" w:themeColor="text1"/>
          <w:sz w:val="18"/>
          <w:szCs w:val="18"/>
        </w:rPr>
      </w:pPr>
      <w:r>
        <w:rPr>
          <w:rFonts w:ascii="Verdana" w:hAnsi="Verdana"/>
          <w:color w:val="000000" w:themeColor="text1"/>
          <w:sz w:val="18"/>
          <w:szCs w:val="18"/>
        </w:rPr>
        <w:t>Data: ……………………………………………………</w:t>
      </w:r>
    </w:p>
    <w:p w14:paraId="713E5AA9" w14:textId="77777777" w:rsidR="00F5522F" w:rsidRDefault="00F5522F" w:rsidP="00F5522F">
      <w:pPr>
        <w:autoSpaceDE w:val="0"/>
        <w:autoSpaceDN w:val="0"/>
        <w:adjustRightInd w:val="0"/>
        <w:ind w:right="44" w:firstLine="426"/>
        <w:rPr>
          <w:rFonts w:ascii="Verdana" w:hAnsi="Verdana"/>
          <w:color w:val="000000" w:themeColor="text1"/>
          <w:sz w:val="18"/>
          <w:szCs w:val="18"/>
        </w:rPr>
      </w:pPr>
    </w:p>
    <w:p w14:paraId="0028F57E" w14:textId="77777777" w:rsidR="00F5522F" w:rsidRDefault="00F5522F" w:rsidP="00F5522F">
      <w:pPr>
        <w:autoSpaceDE w:val="0"/>
        <w:autoSpaceDN w:val="0"/>
        <w:adjustRightInd w:val="0"/>
        <w:ind w:right="44" w:firstLine="426"/>
        <w:rPr>
          <w:rFonts w:ascii="Verdana" w:hAnsi="Verdana"/>
          <w:color w:val="000000" w:themeColor="text1"/>
          <w:sz w:val="18"/>
          <w:szCs w:val="18"/>
        </w:rPr>
      </w:pPr>
    </w:p>
    <w:p w14:paraId="3E5E8C0F" w14:textId="77777777" w:rsidR="00F5522F" w:rsidRDefault="00F5522F" w:rsidP="00F5522F">
      <w:pPr>
        <w:autoSpaceDE w:val="0"/>
        <w:autoSpaceDN w:val="0"/>
        <w:adjustRightInd w:val="0"/>
        <w:ind w:right="44" w:firstLine="426"/>
        <w:rPr>
          <w:rFonts w:ascii="Verdana" w:hAnsi="Verdana"/>
          <w:color w:val="000000" w:themeColor="text1"/>
          <w:sz w:val="18"/>
          <w:szCs w:val="18"/>
        </w:rPr>
      </w:pPr>
    </w:p>
    <w:p w14:paraId="4C2FF883" w14:textId="77777777" w:rsidR="00F5522F" w:rsidRDefault="00F5522F" w:rsidP="00F5522F">
      <w:pPr>
        <w:autoSpaceDE w:val="0"/>
        <w:autoSpaceDN w:val="0"/>
        <w:adjustRightInd w:val="0"/>
        <w:ind w:right="44" w:firstLine="426"/>
        <w:rPr>
          <w:rFonts w:ascii="Verdana" w:hAnsi="Verdana"/>
          <w:color w:val="000000" w:themeColor="text1"/>
          <w:sz w:val="18"/>
          <w:szCs w:val="18"/>
        </w:rPr>
      </w:pPr>
    </w:p>
    <w:p w14:paraId="675D9261" w14:textId="77777777" w:rsidR="00F5522F" w:rsidRDefault="00F5522F" w:rsidP="00F5522F">
      <w:pPr>
        <w:autoSpaceDE w:val="0"/>
        <w:autoSpaceDN w:val="0"/>
        <w:adjustRightInd w:val="0"/>
        <w:ind w:right="44" w:firstLine="426"/>
        <w:rPr>
          <w:rFonts w:ascii="Verdana" w:hAnsi="Verdana"/>
          <w:color w:val="000000" w:themeColor="text1"/>
          <w:sz w:val="18"/>
          <w:szCs w:val="18"/>
        </w:rPr>
      </w:pPr>
    </w:p>
    <w:p w14:paraId="0BC57672" w14:textId="77777777" w:rsidR="00F5522F" w:rsidRDefault="00F5522F" w:rsidP="00F5522F">
      <w:pPr>
        <w:autoSpaceDE w:val="0"/>
        <w:autoSpaceDN w:val="0"/>
        <w:adjustRightInd w:val="0"/>
        <w:ind w:right="44" w:firstLine="426"/>
        <w:rPr>
          <w:rFonts w:ascii="Verdana" w:hAnsi="Verdana"/>
          <w:color w:val="000000" w:themeColor="text1"/>
          <w:sz w:val="18"/>
          <w:szCs w:val="18"/>
        </w:rPr>
      </w:pPr>
    </w:p>
    <w:p w14:paraId="315DB9C6" w14:textId="77777777" w:rsidR="00F5522F" w:rsidRDefault="00F5522F" w:rsidP="00F5522F">
      <w:pPr>
        <w:autoSpaceDE w:val="0"/>
        <w:autoSpaceDN w:val="0"/>
        <w:adjustRightInd w:val="0"/>
        <w:ind w:right="44" w:firstLine="426"/>
        <w:rPr>
          <w:rFonts w:ascii="Verdana" w:hAnsi="Verdana"/>
          <w:color w:val="000000" w:themeColor="text1"/>
          <w:sz w:val="18"/>
          <w:szCs w:val="18"/>
        </w:rPr>
      </w:pPr>
    </w:p>
    <w:p w14:paraId="73ACA9E8" w14:textId="77777777" w:rsidR="00F5522F" w:rsidRDefault="00F5522F" w:rsidP="00F5522F">
      <w:pPr>
        <w:autoSpaceDE w:val="0"/>
        <w:autoSpaceDN w:val="0"/>
        <w:adjustRightInd w:val="0"/>
        <w:ind w:right="44" w:firstLine="426"/>
        <w:rPr>
          <w:rFonts w:ascii="Verdana" w:hAnsi="Verdana"/>
          <w:color w:val="000000" w:themeColor="text1"/>
          <w:sz w:val="18"/>
          <w:szCs w:val="18"/>
        </w:rPr>
      </w:pPr>
    </w:p>
    <w:p w14:paraId="41FF2656" w14:textId="77777777" w:rsidR="00F5522F" w:rsidRDefault="00F5522F" w:rsidP="00F5522F">
      <w:pPr>
        <w:autoSpaceDE w:val="0"/>
        <w:autoSpaceDN w:val="0"/>
        <w:adjustRightInd w:val="0"/>
        <w:ind w:right="44" w:firstLine="426"/>
        <w:rPr>
          <w:rFonts w:ascii="Verdana" w:hAnsi="Verdana"/>
          <w:color w:val="000000" w:themeColor="text1"/>
          <w:sz w:val="18"/>
          <w:szCs w:val="18"/>
        </w:rPr>
      </w:pPr>
    </w:p>
    <w:p w14:paraId="746E9139" w14:textId="77777777" w:rsidR="00F5522F" w:rsidRDefault="00F5522F" w:rsidP="00F5522F">
      <w:pPr>
        <w:autoSpaceDE w:val="0"/>
        <w:autoSpaceDN w:val="0"/>
        <w:adjustRightInd w:val="0"/>
        <w:ind w:right="44" w:firstLine="426"/>
        <w:rPr>
          <w:rFonts w:ascii="Verdana" w:hAnsi="Verdana"/>
          <w:color w:val="000000" w:themeColor="text1"/>
          <w:sz w:val="18"/>
          <w:szCs w:val="18"/>
        </w:rPr>
      </w:pPr>
    </w:p>
    <w:p w14:paraId="50C62BB2" w14:textId="77777777" w:rsidR="00F5522F" w:rsidRDefault="00F5522F" w:rsidP="00F5522F">
      <w:pPr>
        <w:autoSpaceDE w:val="0"/>
        <w:autoSpaceDN w:val="0"/>
        <w:adjustRightInd w:val="0"/>
        <w:ind w:right="44" w:firstLine="426"/>
        <w:rPr>
          <w:rFonts w:ascii="Verdana" w:hAnsi="Verdana"/>
          <w:color w:val="000000" w:themeColor="text1"/>
          <w:sz w:val="18"/>
          <w:szCs w:val="18"/>
        </w:rPr>
      </w:pPr>
    </w:p>
    <w:p w14:paraId="5D872C65" w14:textId="77777777" w:rsidR="00F5522F" w:rsidRDefault="00F5522F" w:rsidP="00F5522F">
      <w:pPr>
        <w:autoSpaceDE w:val="0"/>
        <w:autoSpaceDN w:val="0"/>
        <w:adjustRightInd w:val="0"/>
        <w:ind w:right="44" w:firstLine="426"/>
        <w:rPr>
          <w:rFonts w:ascii="Verdana" w:hAnsi="Verdana"/>
          <w:color w:val="000000" w:themeColor="text1"/>
          <w:sz w:val="18"/>
          <w:szCs w:val="18"/>
        </w:rPr>
      </w:pPr>
    </w:p>
    <w:p w14:paraId="25BF0BA4" w14:textId="77777777" w:rsidR="00F5522F" w:rsidRDefault="00F5522F" w:rsidP="00F5522F">
      <w:pPr>
        <w:autoSpaceDE w:val="0"/>
        <w:autoSpaceDN w:val="0"/>
        <w:adjustRightInd w:val="0"/>
        <w:ind w:right="44" w:firstLine="426"/>
        <w:rPr>
          <w:rFonts w:ascii="Verdana" w:hAnsi="Verdana"/>
          <w:color w:val="000000" w:themeColor="text1"/>
          <w:sz w:val="18"/>
          <w:szCs w:val="18"/>
        </w:rPr>
      </w:pPr>
    </w:p>
    <w:p w14:paraId="2D2E4A1A" w14:textId="77777777" w:rsidR="00F5522F" w:rsidRDefault="00F5522F" w:rsidP="00F5522F">
      <w:pPr>
        <w:autoSpaceDE w:val="0"/>
        <w:autoSpaceDN w:val="0"/>
        <w:adjustRightInd w:val="0"/>
        <w:ind w:right="44" w:firstLine="426"/>
        <w:rPr>
          <w:rFonts w:ascii="Verdana" w:hAnsi="Verdana"/>
          <w:color w:val="000000" w:themeColor="text1"/>
          <w:sz w:val="18"/>
          <w:szCs w:val="18"/>
        </w:rPr>
      </w:pPr>
    </w:p>
    <w:p w14:paraId="1C1886F3" w14:textId="77777777" w:rsidR="002E3D41" w:rsidRDefault="002E3D41" w:rsidP="00F5522F">
      <w:pPr>
        <w:autoSpaceDE w:val="0"/>
        <w:autoSpaceDN w:val="0"/>
        <w:adjustRightInd w:val="0"/>
        <w:ind w:right="44" w:firstLine="426"/>
        <w:rPr>
          <w:rFonts w:ascii="Verdana" w:hAnsi="Verdana"/>
          <w:color w:val="000000" w:themeColor="text1"/>
          <w:sz w:val="18"/>
          <w:szCs w:val="18"/>
        </w:rPr>
      </w:pPr>
    </w:p>
    <w:p w14:paraId="73FDE90C" w14:textId="77777777" w:rsidR="002E3D41" w:rsidRDefault="002E3D41" w:rsidP="00F5522F">
      <w:pPr>
        <w:autoSpaceDE w:val="0"/>
        <w:autoSpaceDN w:val="0"/>
        <w:adjustRightInd w:val="0"/>
        <w:ind w:right="44" w:firstLine="426"/>
        <w:rPr>
          <w:rFonts w:ascii="Verdana" w:hAnsi="Verdana"/>
          <w:color w:val="000000" w:themeColor="text1"/>
          <w:sz w:val="18"/>
          <w:szCs w:val="18"/>
        </w:rPr>
      </w:pPr>
    </w:p>
    <w:p w14:paraId="6EE26A37" w14:textId="77777777" w:rsidR="002E3D41" w:rsidRDefault="002E3D41" w:rsidP="00F5522F">
      <w:pPr>
        <w:autoSpaceDE w:val="0"/>
        <w:autoSpaceDN w:val="0"/>
        <w:adjustRightInd w:val="0"/>
        <w:ind w:right="44" w:firstLine="426"/>
        <w:rPr>
          <w:rFonts w:ascii="Verdana" w:hAnsi="Verdana"/>
          <w:color w:val="000000" w:themeColor="text1"/>
          <w:sz w:val="18"/>
          <w:szCs w:val="18"/>
        </w:rPr>
      </w:pPr>
    </w:p>
    <w:p w14:paraId="7F11BFBB" w14:textId="77777777" w:rsidR="002E3D41" w:rsidRDefault="002E3D41" w:rsidP="00F5522F">
      <w:pPr>
        <w:autoSpaceDE w:val="0"/>
        <w:autoSpaceDN w:val="0"/>
        <w:adjustRightInd w:val="0"/>
        <w:ind w:right="44" w:firstLine="426"/>
        <w:rPr>
          <w:rFonts w:ascii="Verdana" w:hAnsi="Verdana"/>
          <w:color w:val="000000" w:themeColor="text1"/>
          <w:sz w:val="18"/>
          <w:szCs w:val="18"/>
        </w:rPr>
      </w:pPr>
    </w:p>
    <w:p w14:paraId="66F55D98" w14:textId="77777777" w:rsidR="002E3D41" w:rsidRDefault="002E3D41" w:rsidP="00F5522F">
      <w:pPr>
        <w:autoSpaceDE w:val="0"/>
        <w:autoSpaceDN w:val="0"/>
        <w:adjustRightInd w:val="0"/>
        <w:ind w:right="44" w:firstLine="426"/>
        <w:rPr>
          <w:rFonts w:ascii="Verdana" w:hAnsi="Verdana"/>
          <w:color w:val="000000" w:themeColor="text1"/>
          <w:sz w:val="18"/>
          <w:szCs w:val="18"/>
        </w:rPr>
      </w:pPr>
    </w:p>
    <w:p w14:paraId="6E148960" w14:textId="77777777" w:rsidR="002E3D41" w:rsidRDefault="002E3D41" w:rsidP="00F5522F">
      <w:pPr>
        <w:autoSpaceDE w:val="0"/>
        <w:autoSpaceDN w:val="0"/>
        <w:adjustRightInd w:val="0"/>
        <w:ind w:right="44" w:firstLine="426"/>
        <w:rPr>
          <w:rFonts w:ascii="Verdana" w:hAnsi="Verdana"/>
          <w:color w:val="000000" w:themeColor="text1"/>
          <w:sz w:val="18"/>
          <w:szCs w:val="18"/>
        </w:rPr>
      </w:pPr>
    </w:p>
    <w:p w14:paraId="24E71D11" w14:textId="77777777" w:rsidR="002E3D41" w:rsidRDefault="002E3D41" w:rsidP="00F5522F">
      <w:pPr>
        <w:autoSpaceDE w:val="0"/>
        <w:autoSpaceDN w:val="0"/>
        <w:adjustRightInd w:val="0"/>
        <w:ind w:right="44" w:firstLine="426"/>
        <w:rPr>
          <w:rFonts w:ascii="Verdana" w:hAnsi="Verdana"/>
          <w:color w:val="000000" w:themeColor="text1"/>
          <w:sz w:val="18"/>
          <w:szCs w:val="18"/>
        </w:rPr>
      </w:pPr>
    </w:p>
    <w:p w14:paraId="5152CBF3" w14:textId="77777777" w:rsidR="002E3D41" w:rsidRDefault="002E3D41" w:rsidP="00F5522F">
      <w:pPr>
        <w:autoSpaceDE w:val="0"/>
        <w:autoSpaceDN w:val="0"/>
        <w:adjustRightInd w:val="0"/>
        <w:ind w:right="44" w:firstLine="426"/>
        <w:rPr>
          <w:rFonts w:ascii="Verdana" w:hAnsi="Verdana"/>
          <w:color w:val="000000" w:themeColor="text1"/>
          <w:sz w:val="18"/>
          <w:szCs w:val="18"/>
        </w:rPr>
      </w:pPr>
    </w:p>
    <w:p w14:paraId="7066FAA6" w14:textId="77777777" w:rsidR="002E3D41" w:rsidRDefault="002E3D41" w:rsidP="00F5522F">
      <w:pPr>
        <w:autoSpaceDE w:val="0"/>
        <w:autoSpaceDN w:val="0"/>
        <w:adjustRightInd w:val="0"/>
        <w:ind w:right="44" w:firstLine="426"/>
        <w:rPr>
          <w:rFonts w:ascii="Verdana" w:hAnsi="Verdana"/>
          <w:color w:val="000000" w:themeColor="text1"/>
          <w:sz w:val="18"/>
          <w:szCs w:val="18"/>
        </w:rPr>
      </w:pPr>
    </w:p>
    <w:p w14:paraId="39AA962F" w14:textId="77777777" w:rsidR="002E3D41" w:rsidRDefault="002E3D41" w:rsidP="00F5522F">
      <w:pPr>
        <w:autoSpaceDE w:val="0"/>
        <w:autoSpaceDN w:val="0"/>
        <w:adjustRightInd w:val="0"/>
        <w:ind w:right="44" w:firstLine="426"/>
        <w:rPr>
          <w:rFonts w:ascii="Verdana" w:hAnsi="Verdana"/>
          <w:color w:val="000000" w:themeColor="text1"/>
          <w:sz w:val="18"/>
          <w:szCs w:val="18"/>
        </w:rPr>
      </w:pPr>
    </w:p>
    <w:p w14:paraId="605067DB" w14:textId="77777777" w:rsidR="002E3D41" w:rsidRDefault="002E3D41" w:rsidP="00F5522F">
      <w:pPr>
        <w:autoSpaceDE w:val="0"/>
        <w:autoSpaceDN w:val="0"/>
        <w:adjustRightInd w:val="0"/>
        <w:ind w:right="44" w:firstLine="426"/>
        <w:rPr>
          <w:rFonts w:ascii="Verdana" w:hAnsi="Verdana"/>
          <w:color w:val="000000" w:themeColor="text1"/>
          <w:sz w:val="18"/>
          <w:szCs w:val="18"/>
        </w:rPr>
      </w:pPr>
    </w:p>
    <w:p w14:paraId="07AD3426" w14:textId="77777777" w:rsidR="002E3D41" w:rsidRDefault="002E3D41" w:rsidP="00F5522F">
      <w:pPr>
        <w:autoSpaceDE w:val="0"/>
        <w:autoSpaceDN w:val="0"/>
        <w:adjustRightInd w:val="0"/>
        <w:ind w:right="44" w:firstLine="426"/>
        <w:rPr>
          <w:rFonts w:ascii="Verdana" w:hAnsi="Verdana"/>
          <w:color w:val="000000" w:themeColor="text1"/>
          <w:sz w:val="18"/>
          <w:szCs w:val="18"/>
        </w:rPr>
      </w:pPr>
    </w:p>
    <w:p w14:paraId="1AB64563" w14:textId="77777777" w:rsidR="002E3D41" w:rsidRDefault="002E3D41" w:rsidP="00F5522F">
      <w:pPr>
        <w:autoSpaceDE w:val="0"/>
        <w:autoSpaceDN w:val="0"/>
        <w:adjustRightInd w:val="0"/>
        <w:ind w:right="44" w:firstLine="426"/>
        <w:rPr>
          <w:rFonts w:ascii="Verdana" w:hAnsi="Verdana"/>
          <w:color w:val="000000" w:themeColor="text1"/>
          <w:sz w:val="18"/>
          <w:szCs w:val="18"/>
        </w:rPr>
      </w:pPr>
    </w:p>
    <w:p w14:paraId="6443B193" w14:textId="77777777" w:rsidR="00572439" w:rsidRDefault="00572439" w:rsidP="00F5522F">
      <w:pPr>
        <w:autoSpaceDE w:val="0"/>
        <w:autoSpaceDN w:val="0"/>
        <w:adjustRightInd w:val="0"/>
        <w:ind w:right="44" w:firstLine="426"/>
        <w:rPr>
          <w:rFonts w:ascii="Verdana" w:hAnsi="Verdana"/>
          <w:color w:val="000000" w:themeColor="text1"/>
          <w:sz w:val="18"/>
          <w:szCs w:val="18"/>
        </w:rPr>
      </w:pPr>
    </w:p>
    <w:p w14:paraId="63DD91C6" w14:textId="77777777" w:rsidR="00F5522F" w:rsidRDefault="00F5522F" w:rsidP="00F5522F">
      <w:pPr>
        <w:autoSpaceDE w:val="0"/>
        <w:autoSpaceDN w:val="0"/>
        <w:adjustRightInd w:val="0"/>
        <w:ind w:right="44" w:firstLine="426"/>
        <w:rPr>
          <w:rFonts w:ascii="Verdana" w:hAnsi="Verdana"/>
          <w:color w:val="000000" w:themeColor="text1"/>
          <w:sz w:val="18"/>
          <w:szCs w:val="18"/>
        </w:rPr>
      </w:pPr>
    </w:p>
    <w:p w14:paraId="14003B22" w14:textId="77777777" w:rsidR="00572439" w:rsidRDefault="00572439" w:rsidP="00F5522F">
      <w:pPr>
        <w:autoSpaceDE w:val="0"/>
        <w:autoSpaceDN w:val="0"/>
        <w:adjustRightInd w:val="0"/>
        <w:ind w:right="44" w:firstLine="426"/>
        <w:rPr>
          <w:rFonts w:ascii="Verdana" w:hAnsi="Verdana"/>
          <w:color w:val="000000" w:themeColor="text1"/>
          <w:sz w:val="18"/>
          <w:szCs w:val="18"/>
        </w:rPr>
      </w:pPr>
    </w:p>
    <w:p w14:paraId="67E93BF3" w14:textId="77777777" w:rsidR="00572439" w:rsidRDefault="00572439" w:rsidP="00F5522F">
      <w:pPr>
        <w:autoSpaceDE w:val="0"/>
        <w:autoSpaceDN w:val="0"/>
        <w:adjustRightInd w:val="0"/>
        <w:ind w:right="44" w:firstLine="426"/>
        <w:rPr>
          <w:rFonts w:ascii="Verdana" w:hAnsi="Verdana"/>
          <w:color w:val="000000" w:themeColor="text1"/>
          <w:sz w:val="18"/>
          <w:szCs w:val="18"/>
        </w:rPr>
      </w:pPr>
    </w:p>
    <w:p w14:paraId="79ADC6BF" w14:textId="77777777" w:rsidR="00572439" w:rsidRDefault="00572439" w:rsidP="00F5522F">
      <w:pPr>
        <w:autoSpaceDE w:val="0"/>
        <w:autoSpaceDN w:val="0"/>
        <w:adjustRightInd w:val="0"/>
        <w:ind w:right="44" w:firstLine="426"/>
        <w:rPr>
          <w:rFonts w:ascii="Verdana" w:hAnsi="Verdana"/>
          <w:color w:val="000000" w:themeColor="text1"/>
          <w:sz w:val="18"/>
          <w:szCs w:val="18"/>
        </w:rPr>
      </w:pPr>
    </w:p>
    <w:p w14:paraId="1AAE75B1" w14:textId="77777777" w:rsidR="00572439" w:rsidRDefault="00572439" w:rsidP="00F5522F">
      <w:pPr>
        <w:autoSpaceDE w:val="0"/>
        <w:autoSpaceDN w:val="0"/>
        <w:adjustRightInd w:val="0"/>
        <w:ind w:right="44" w:firstLine="426"/>
        <w:rPr>
          <w:rFonts w:ascii="Verdana" w:hAnsi="Verdana"/>
          <w:color w:val="000000" w:themeColor="text1"/>
          <w:sz w:val="18"/>
          <w:szCs w:val="18"/>
        </w:rPr>
      </w:pPr>
    </w:p>
    <w:p w14:paraId="659106DD" w14:textId="77777777" w:rsidR="00572439" w:rsidRDefault="00572439" w:rsidP="00F5522F">
      <w:pPr>
        <w:autoSpaceDE w:val="0"/>
        <w:autoSpaceDN w:val="0"/>
        <w:adjustRightInd w:val="0"/>
        <w:ind w:right="44" w:firstLine="426"/>
        <w:rPr>
          <w:rFonts w:ascii="Verdana" w:hAnsi="Verdana"/>
          <w:color w:val="000000" w:themeColor="text1"/>
          <w:sz w:val="18"/>
          <w:szCs w:val="18"/>
        </w:rPr>
      </w:pPr>
    </w:p>
    <w:p w14:paraId="462E39F6" w14:textId="77777777" w:rsidR="00F5522F" w:rsidRPr="00E73886" w:rsidRDefault="00F5522F" w:rsidP="00F5522F">
      <w:pPr>
        <w:spacing w:after="60" w:line="240" w:lineRule="exact"/>
        <w:ind w:right="708"/>
        <w:rPr>
          <w:rFonts w:ascii="Verdana" w:hAnsi="Verdana"/>
          <w:b/>
          <w:bCs/>
          <w:sz w:val="18"/>
          <w:szCs w:val="18"/>
        </w:rPr>
      </w:pPr>
      <w:r w:rsidRPr="00E73886">
        <w:rPr>
          <w:rFonts w:ascii="Verdana" w:hAnsi="Verdana"/>
          <w:b/>
          <w:bCs/>
          <w:sz w:val="18"/>
          <w:szCs w:val="18"/>
        </w:rPr>
        <w:t>Uniwersytet Medyczny we Wrocławiu</w:t>
      </w:r>
    </w:p>
    <w:p w14:paraId="767274D2" w14:textId="77777777" w:rsidR="00F5522F" w:rsidRPr="00E73886" w:rsidRDefault="00F5522F" w:rsidP="00F5522F">
      <w:pPr>
        <w:spacing w:after="60" w:line="240" w:lineRule="exact"/>
        <w:ind w:right="-1"/>
        <w:rPr>
          <w:rFonts w:ascii="Verdana" w:hAnsi="Verdana"/>
          <w:b/>
          <w:bCs/>
          <w:sz w:val="18"/>
          <w:szCs w:val="18"/>
        </w:rPr>
      </w:pPr>
      <w:r>
        <w:rPr>
          <w:rFonts w:ascii="Verdana" w:hAnsi="Verdana"/>
          <w:b/>
          <w:bCs/>
          <w:sz w:val="18"/>
          <w:szCs w:val="18"/>
        </w:rPr>
        <w:t xml:space="preserve">ul. </w:t>
      </w:r>
      <w:r w:rsidRPr="00E73886">
        <w:rPr>
          <w:rFonts w:ascii="Verdana" w:hAnsi="Verdana"/>
          <w:b/>
          <w:bCs/>
          <w:sz w:val="18"/>
          <w:szCs w:val="18"/>
        </w:rPr>
        <w:t xml:space="preserve">Wybrzeże L. Pasteura 1, 50-367 Wrocław </w:t>
      </w:r>
    </w:p>
    <w:p w14:paraId="1FF8900E" w14:textId="77777777" w:rsidR="00F5522F" w:rsidRPr="00E73886" w:rsidRDefault="00F5522F" w:rsidP="00F5522F">
      <w:pPr>
        <w:spacing w:after="60" w:line="240" w:lineRule="exact"/>
        <w:ind w:right="-1"/>
        <w:rPr>
          <w:rFonts w:ascii="Verdana" w:hAnsi="Verdana"/>
          <w:b/>
          <w:bCs/>
          <w:sz w:val="18"/>
          <w:szCs w:val="18"/>
        </w:rPr>
      </w:pPr>
      <w:r>
        <w:rPr>
          <w:rFonts w:ascii="Verdana" w:hAnsi="Verdana"/>
          <w:b/>
          <w:bCs/>
          <w:sz w:val="18"/>
          <w:szCs w:val="18"/>
        </w:rPr>
        <w:t>Centrum Informatyczne</w:t>
      </w:r>
    </w:p>
    <w:p w14:paraId="1DBB34FE" w14:textId="77777777" w:rsidR="00F5522F" w:rsidRPr="00AF1E7D" w:rsidRDefault="00F5522F" w:rsidP="00F5522F">
      <w:pPr>
        <w:spacing w:after="60" w:line="240" w:lineRule="exact"/>
        <w:ind w:right="-1"/>
        <w:rPr>
          <w:rFonts w:ascii="Verdana" w:hAnsi="Verdana"/>
          <w:b/>
          <w:bCs/>
          <w:sz w:val="18"/>
          <w:szCs w:val="18"/>
        </w:rPr>
      </w:pPr>
      <w:r>
        <w:rPr>
          <w:rFonts w:ascii="Verdana" w:hAnsi="Verdana"/>
          <w:b/>
          <w:bCs/>
          <w:sz w:val="18"/>
          <w:szCs w:val="18"/>
        </w:rPr>
        <w:t xml:space="preserve">Wyb. </w:t>
      </w:r>
      <w:r w:rsidRPr="00AF1E7D">
        <w:rPr>
          <w:rFonts w:ascii="Verdana" w:hAnsi="Verdana"/>
          <w:b/>
          <w:bCs/>
          <w:sz w:val="18"/>
          <w:szCs w:val="18"/>
        </w:rPr>
        <w:t>L. Pasteura 1, 50-367 Wrocław</w:t>
      </w:r>
    </w:p>
    <w:p w14:paraId="31ECA7D3" w14:textId="77777777" w:rsidR="00F5522F" w:rsidRPr="00AF1E7D" w:rsidRDefault="00F5522F" w:rsidP="00F5522F">
      <w:pPr>
        <w:spacing w:after="60" w:line="240" w:lineRule="exact"/>
        <w:ind w:right="-1"/>
        <w:rPr>
          <w:rFonts w:ascii="Verdana" w:hAnsi="Verdana"/>
          <w:b/>
          <w:bCs/>
          <w:sz w:val="18"/>
          <w:szCs w:val="18"/>
        </w:rPr>
      </w:pPr>
      <w:r w:rsidRPr="00AF1E7D">
        <w:rPr>
          <w:rFonts w:ascii="Verdana" w:hAnsi="Verdana"/>
          <w:b/>
          <w:bCs/>
          <w:sz w:val="18"/>
          <w:szCs w:val="18"/>
        </w:rPr>
        <w:t>tel. 71 / 784-11-88</w:t>
      </w:r>
    </w:p>
    <w:p w14:paraId="5EEF224A" w14:textId="77777777" w:rsidR="00F5522F" w:rsidRPr="00AF1E7D" w:rsidRDefault="00F5522F" w:rsidP="00F5522F">
      <w:pPr>
        <w:spacing w:after="60" w:line="240" w:lineRule="exact"/>
        <w:ind w:right="-470"/>
        <w:jc w:val="center"/>
        <w:rPr>
          <w:rFonts w:ascii="Verdana" w:hAnsi="Verdana"/>
          <w:sz w:val="18"/>
          <w:szCs w:val="18"/>
        </w:rPr>
      </w:pPr>
    </w:p>
    <w:p w14:paraId="17036C84" w14:textId="77777777" w:rsidR="00F5522F" w:rsidRPr="00AF1E7D" w:rsidRDefault="00F5522F" w:rsidP="00F5522F">
      <w:pPr>
        <w:spacing w:after="60" w:line="240" w:lineRule="exact"/>
        <w:ind w:right="44" w:hanging="2214"/>
        <w:jc w:val="center"/>
        <w:rPr>
          <w:rFonts w:ascii="Verdana" w:hAnsi="Verdana"/>
          <w:sz w:val="18"/>
          <w:szCs w:val="18"/>
        </w:rPr>
      </w:pPr>
      <w:r w:rsidRPr="00AF1E7D">
        <w:rPr>
          <w:rFonts w:ascii="Verdana" w:hAnsi="Verdana"/>
          <w:sz w:val="18"/>
          <w:szCs w:val="18"/>
        </w:rPr>
        <w:t xml:space="preserve">           PROTOKÓŁ ODBIORU i URUCHOMIENIA </w:t>
      </w:r>
    </w:p>
    <w:p w14:paraId="7966D28D" w14:textId="7AF65B4A" w:rsidR="00F5522F" w:rsidRPr="00AF1E7D" w:rsidRDefault="00F5522F" w:rsidP="00F5522F">
      <w:pPr>
        <w:tabs>
          <w:tab w:val="left" w:pos="720"/>
          <w:tab w:val="left" w:pos="1620"/>
        </w:tabs>
        <w:spacing w:after="60" w:line="240" w:lineRule="exact"/>
        <w:ind w:right="-470" w:hanging="1417"/>
        <w:jc w:val="center"/>
        <w:rPr>
          <w:rFonts w:ascii="Verdana" w:hAnsi="Verdana"/>
          <w:b/>
          <w:bCs/>
          <w:sz w:val="18"/>
          <w:szCs w:val="18"/>
        </w:rPr>
      </w:pPr>
      <w:r w:rsidRPr="00AF1E7D">
        <w:rPr>
          <w:rFonts w:ascii="Verdana" w:hAnsi="Verdana"/>
          <w:b/>
          <w:sz w:val="18"/>
          <w:szCs w:val="18"/>
        </w:rPr>
        <w:t>Załącznik 3</w:t>
      </w:r>
      <w:r w:rsidRPr="00AF1E7D">
        <w:rPr>
          <w:rFonts w:ascii="Verdana" w:hAnsi="Verdana"/>
          <w:sz w:val="18"/>
          <w:szCs w:val="18"/>
        </w:rPr>
        <w:t xml:space="preserve"> do Umowy </w:t>
      </w:r>
      <w:r w:rsidR="002E3D41">
        <w:rPr>
          <w:rFonts w:ascii="Verdana" w:hAnsi="Verdana"/>
          <w:b/>
          <w:bCs/>
          <w:sz w:val="18"/>
          <w:szCs w:val="18"/>
        </w:rPr>
        <w:t>UMW/IZ/PN – 24/20</w:t>
      </w:r>
      <w:r w:rsidRPr="00AF1E7D">
        <w:rPr>
          <w:rFonts w:ascii="Verdana" w:hAnsi="Verdana"/>
          <w:b/>
          <w:bCs/>
          <w:sz w:val="18"/>
          <w:szCs w:val="18"/>
        </w:rPr>
        <w:t xml:space="preserve"> </w:t>
      </w:r>
    </w:p>
    <w:p w14:paraId="78A859D0" w14:textId="77777777" w:rsidR="00F5522F" w:rsidRPr="00AF1E7D" w:rsidRDefault="00F5522F" w:rsidP="00F5522F">
      <w:pPr>
        <w:spacing w:after="60" w:line="240" w:lineRule="exact"/>
        <w:ind w:right="-470"/>
        <w:jc w:val="center"/>
        <w:rPr>
          <w:rFonts w:ascii="Verdana" w:hAnsi="Verdana"/>
          <w:b/>
          <w:bCs/>
          <w:sz w:val="18"/>
          <w:szCs w:val="18"/>
        </w:rPr>
      </w:pPr>
    </w:p>
    <w:p w14:paraId="6D8A84A9" w14:textId="77777777" w:rsidR="00F5522F" w:rsidRPr="00AF1E7D" w:rsidRDefault="00F5522F" w:rsidP="00F5522F">
      <w:pPr>
        <w:tabs>
          <w:tab w:val="left" w:pos="1620"/>
        </w:tabs>
        <w:spacing w:after="60" w:line="240" w:lineRule="exact"/>
        <w:ind w:right="44"/>
        <w:rPr>
          <w:rFonts w:ascii="Verdana" w:hAnsi="Verdana"/>
          <w:sz w:val="18"/>
          <w:szCs w:val="18"/>
        </w:rPr>
      </w:pPr>
      <w:r w:rsidRPr="00AF1E7D">
        <w:rPr>
          <w:rFonts w:ascii="Verdana" w:hAnsi="Verdana"/>
          <w:sz w:val="18"/>
          <w:szCs w:val="18"/>
          <w:u w:val="single"/>
        </w:rPr>
        <w:t>Zamawiający</w:t>
      </w:r>
      <w:r w:rsidRPr="00AF1E7D">
        <w:rPr>
          <w:rFonts w:ascii="Verdana" w:hAnsi="Verdana"/>
          <w:sz w:val="18"/>
          <w:szCs w:val="18"/>
        </w:rPr>
        <w:t>:</w:t>
      </w:r>
      <w:r w:rsidRPr="00AF1E7D">
        <w:rPr>
          <w:rFonts w:ascii="Verdana" w:hAnsi="Verdana"/>
          <w:sz w:val="18"/>
          <w:szCs w:val="18"/>
        </w:rPr>
        <w:tab/>
        <w:t xml:space="preserve">  Uniwersytet Medyczny we Wrocławiu, ul. Wybrzeże L. Pasteura 1, 50-367 Wrocław</w:t>
      </w:r>
    </w:p>
    <w:p w14:paraId="76102A39" w14:textId="77777777" w:rsidR="00F5522F" w:rsidRPr="00AF1E7D" w:rsidRDefault="00F5522F" w:rsidP="00F5522F">
      <w:pPr>
        <w:spacing w:after="60" w:line="240" w:lineRule="exact"/>
        <w:ind w:right="44"/>
        <w:rPr>
          <w:rFonts w:ascii="Verdana" w:hAnsi="Verdana"/>
          <w:sz w:val="18"/>
          <w:szCs w:val="18"/>
        </w:rPr>
      </w:pPr>
    </w:p>
    <w:p w14:paraId="6530BD06" w14:textId="77777777" w:rsidR="00F5522F" w:rsidRPr="00AF1E7D" w:rsidRDefault="00F5522F" w:rsidP="00F5522F">
      <w:pPr>
        <w:tabs>
          <w:tab w:val="left" w:pos="1800"/>
        </w:tabs>
        <w:spacing w:after="60" w:line="240" w:lineRule="exact"/>
        <w:ind w:right="44"/>
        <w:rPr>
          <w:rFonts w:ascii="Verdana" w:hAnsi="Verdana"/>
          <w:sz w:val="18"/>
          <w:szCs w:val="18"/>
        </w:rPr>
      </w:pPr>
      <w:r w:rsidRPr="00AF1E7D">
        <w:rPr>
          <w:rFonts w:ascii="Verdana" w:hAnsi="Verdana"/>
          <w:sz w:val="18"/>
          <w:szCs w:val="18"/>
          <w:u w:val="single"/>
        </w:rPr>
        <w:t>Użytkownik</w:t>
      </w:r>
      <w:r w:rsidRPr="00AF1E7D">
        <w:rPr>
          <w:rFonts w:ascii="Verdana" w:hAnsi="Verdana"/>
          <w:sz w:val="18"/>
          <w:szCs w:val="18"/>
        </w:rPr>
        <w:t>:</w:t>
      </w:r>
      <w:r w:rsidRPr="00AF1E7D">
        <w:rPr>
          <w:rFonts w:ascii="Verdana" w:hAnsi="Verdana"/>
          <w:sz w:val="18"/>
          <w:szCs w:val="18"/>
        </w:rPr>
        <w:tab/>
        <w:t>……………………………………………………………………………………………………………………………………..</w:t>
      </w:r>
    </w:p>
    <w:p w14:paraId="19D073D0" w14:textId="77777777" w:rsidR="00F5522F" w:rsidRPr="00AF1E7D" w:rsidRDefault="00F5522F" w:rsidP="00F5522F">
      <w:pPr>
        <w:tabs>
          <w:tab w:val="left" w:pos="1800"/>
        </w:tabs>
        <w:spacing w:after="60" w:line="240" w:lineRule="exact"/>
        <w:ind w:right="44"/>
        <w:rPr>
          <w:rFonts w:ascii="Verdana" w:hAnsi="Verdana"/>
          <w:sz w:val="18"/>
          <w:szCs w:val="18"/>
        </w:rPr>
      </w:pPr>
    </w:p>
    <w:p w14:paraId="6CF7A3DD" w14:textId="77777777" w:rsidR="00F5522F" w:rsidRPr="00AF1E7D" w:rsidRDefault="00F5522F" w:rsidP="00F5522F">
      <w:pPr>
        <w:tabs>
          <w:tab w:val="left" w:pos="1620"/>
        </w:tabs>
        <w:spacing w:after="60" w:line="240" w:lineRule="exact"/>
        <w:ind w:right="44"/>
        <w:rPr>
          <w:rFonts w:ascii="Verdana" w:hAnsi="Verdana"/>
          <w:sz w:val="18"/>
          <w:szCs w:val="18"/>
        </w:rPr>
      </w:pPr>
      <w:r w:rsidRPr="00AF1E7D">
        <w:rPr>
          <w:rFonts w:ascii="Verdana" w:hAnsi="Verdana"/>
          <w:sz w:val="18"/>
          <w:szCs w:val="18"/>
          <w:u w:val="single"/>
        </w:rPr>
        <w:t>Wykonawca</w:t>
      </w:r>
      <w:r w:rsidRPr="00AF1E7D">
        <w:rPr>
          <w:rFonts w:ascii="Verdana" w:hAnsi="Verdana"/>
          <w:sz w:val="18"/>
          <w:szCs w:val="18"/>
        </w:rPr>
        <w:t>:</w:t>
      </w:r>
      <w:r w:rsidRPr="00AF1E7D">
        <w:rPr>
          <w:rFonts w:ascii="Verdana" w:hAnsi="Verdana"/>
          <w:sz w:val="18"/>
          <w:szCs w:val="18"/>
        </w:rPr>
        <w:tab/>
        <w:t xml:space="preserve">(nazwa) ......................................................................................................... </w:t>
      </w:r>
    </w:p>
    <w:p w14:paraId="7356430D" w14:textId="77777777" w:rsidR="00F5522F" w:rsidRPr="00AF1E7D" w:rsidRDefault="00F5522F" w:rsidP="00F5522F">
      <w:pPr>
        <w:tabs>
          <w:tab w:val="left" w:pos="1800"/>
        </w:tabs>
        <w:spacing w:after="60" w:line="240" w:lineRule="exact"/>
        <w:ind w:right="44"/>
        <w:rPr>
          <w:rFonts w:ascii="Verdana" w:hAnsi="Verdana"/>
          <w:sz w:val="18"/>
          <w:szCs w:val="18"/>
        </w:rPr>
      </w:pPr>
    </w:p>
    <w:p w14:paraId="4F574DF8" w14:textId="77777777" w:rsidR="00F5522F" w:rsidRPr="00AF1E7D" w:rsidRDefault="00F5522F" w:rsidP="00F5522F">
      <w:pPr>
        <w:tabs>
          <w:tab w:val="left" w:pos="1620"/>
        </w:tabs>
        <w:spacing w:after="60" w:line="240" w:lineRule="exact"/>
        <w:ind w:right="44"/>
        <w:rPr>
          <w:rFonts w:ascii="Verdana" w:hAnsi="Verdana"/>
          <w:sz w:val="18"/>
          <w:szCs w:val="18"/>
        </w:rPr>
      </w:pPr>
      <w:r w:rsidRPr="00AF1E7D">
        <w:rPr>
          <w:rFonts w:ascii="Verdana" w:hAnsi="Verdana"/>
          <w:sz w:val="18"/>
          <w:szCs w:val="18"/>
        </w:rPr>
        <w:tab/>
        <w:t>(adres) ..........................................................................................................</w:t>
      </w:r>
    </w:p>
    <w:p w14:paraId="635713DC" w14:textId="77777777" w:rsidR="00F5522F" w:rsidRPr="00AF1E7D" w:rsidRDefault="00F5522F" w:rsidP="00F5522F">
      <w:pPr>
        <w:spacing w:after="60" w:line="240" w:lineRule="exact"/>
        <w:ind w:right="44"/>
        <w:rPr>
          <w:rFonts w:ascii="Verdana" w:hAnsi="Verdana"/>
          <w:sz w:val="18"/>
          <w:szCs w:val="18"/>
        </w:rPr>
      </w:pPr>
    </w:p>
    <w:p w14:paraId="1EA1C6ED" w14:textId="77777777" w:rsidR="00F5522F" w:rsidRPr="00AF1E7D" w:rsidRDefault="00F5522F" w:rsidP="00F5522F">
      <w:pPr>
        <w:spacing w:after="60" w:line="240" w:lineRule="exact"/>
        <w:ind w:left="426" w:right="44" w:hanging="142"/>
        <w:jc w:val="both"/>
        <w:rPr>
          <w:rFonts w:ascii="Verdana" w:hAnsi="Verdana"/>
          <w:sz w:val="18"/>
          <w:szCs w:val="18"/>
        </w:rPr>
      </w:pPr>
      <w:r w:rsidRPr="00AF1E7D">
        <w:rPr>
          <w:rFonts w:ascii="Verdana" w:hAnsi="Verdana"/>
          <w:sz w:val="18"/>
          <w:szCs w:val="18"/>
        </w:rPr>
        <w:t>1)</w:t>
      </w:r>
      <w:r w:rsidRPr="00AF1E7D">
        <w:rPr>
          <w:rFonts w:ascii="Verdana" w:hAnsi="Verdana"/>
          <w:b/>
          <w:sz w:val="18"/>
          <w:szCs w:val="18"/>
        </w:rPr>
        <w:t xml:space="preserve"> Urządzenie</w:t>
      </w:r>
      <w:r w:rsidRPr="00AF1E7D">
        <w:rPr>
          <w:rFonts w:ascii="Verdana" w:hAnsi="Verdana"/>
          <w:sz w:val="18"/>
          <w:szCs w:val="18"/>
        </w:rPr>
        <w:t xml:space="preserve"> ……………………………………………………..…………………………….</w:t>
      </w:r>
    </w:p>
    <w:p w14:paraId="3F592A12" w14:textId="77777777" w:rsidR="00F5522F" w:rsidRPr="00AF1E7D" w:rsidRDefault="00F5522F" w:rsidP="00F5522F">
      <w:pPr>
        <w:numPr>
          <w:ilvl w:val="0"/>
          <w:numId w:val="41"/>
        </w:numPr>
        <w:spacing w:after="60" w:line="240" w:lineRule="exact"/>
        <w:ind w:right="44"/>
        <w:rPr>
          <w:rFonts w:ascii="Verdana" w:hAnsi="Verdana"/>
          <w:sz w:val="18"/>
          <w:szCs w:val="18"/>
        </w:rPr>
      </w:pPr>
      <w:r w:rsidRPr="00AF1E7D">
        <w:rPr>
          <w:rFonts w:ascii="Verdana" w:hAnsi="Verdana"/>
          <w:b/>
          <w:sz w:val="18"/>
          <w:szCs w:val="18"/>
        </w:rPr>
        <w:t>Numer fabryczny /seryjny</w:t>
      </w:r>
      <w:r w:rsidRPr="00AF1E7D">
        <w:rPr>
          <w:rFonts w:ascii="Verdana" w:hAnsi="Verdana"/>
          <w:sz w:val="18"/>
          <w:szCs w:val="18"/>
        </w:rPr>
        <w:t xml:space="preserve">……………………………..…………………………………….. </w:t>
      </w:r>
    </w:p>
    <w:p w14:paraId="5AAFC250" w14:textId="77777777" w:rsidR="00F5522F" w:rsidRPr="00AF1E7D" w:rsidRDefault="00F5522F" w:rsidP="00F5522F">
      <w:pPr>
        <w:numPr>
          <w:ilvl w:val="0"/>
          <w:numId w:val="41"/>
        </w:numPr>
        <w:spacing w:after="60" w:line="240" w:lineRule="exact"/>
        <w:ind w:right="44"/>
        <w:rPr>
          <w:rFonts w:ascii="Verdana" w:hAnsi="Verdana"/>
          <w:sz w:val="18"/>
          <w:szCs w:val="18"/>
        </w:rPr>
      </w:pPr>
      <w:r w:rsidRPr="00AF1E7D">
        <w:rPr>
          <w:rFonts w:ascii="Verdana" w:hAnsi="Verdana"/>
          <w:sz w:val="18"/>
          <w:szCs w:val="18"/>
        </w:rPr>
        <w:t xml:space="preserve">Numer pomieszczenia, w którym zamontowano urządzenie /nie dotyczy/……………………. </w:t>
      </w:r>
    </w:p>
    <w:p w14:paraId="23BE65BC" w14:textId="77777777" w:rsidR="00F5522F" w:rsidRPr="00AF1E7D" w:rsidRDefault="00F5522F" w:rsidP="00F5522F">
      <w:pPr>
        <w:spacing w:after="60" w:line="240" w:lineRule="exact"/>
        <w:ind w:left="360" w:right="44"/>
        <w:jc w:val="both"/>
        <w:rPr>
          <w:rFonts w:ascii="Verdana" w:hAnsi="Verdana"/>
          <w:sz w:val="18"/>
          <w:szCs w:val="18"/>
        </w:rPr>
      </w:pPr>
      <w:r w:rsidRPr="00AF1E7D">
        <w:rPr>
          <w:rFonts w:ascii="Verdana" w:hAnsi="Verdana"/>
          <w:sz w:val="18"/>
          <w:szCs w:val="18"/>
        </w:rPr>
        <w:t xml:space="preserve">2) Użytkownik stwierdza poprawność działania urządzenia i zgodność jego parametrów z danymi technicznymi gwarantowanymi przez producenta. </w:t>
      </w:r>
    </w:p>
    <w:p w14:paraId="5A519BA3" w14:textId="77777777" w:rsidR="00F5522F" w:rsidRPr="00E73886" w:rsidRDefault="00F5522F" w:rsidP="00F5522F">
      <w:pPr>
        <w:spacing w:after="60" w:line="240" w:lineRule="exact"/>
        <w:ind w:left="360" w:right="44"/>
        <w:jc w:val="both"/>
        <w:rPr>
          <w:rFonts w:ascii="Verdana" w:hAnsi="Verdana"/>
          <w:sz w:val="18"/>
          <w:szCs w:val="18"/>
        </w:rPr>
      </w:pPr>
      <w:r w:rsidRPr="00AF1E7D">
        <w:rPr>
          <w:rFonts w:ascii="Verdana" w:hAnsi="Verdana"/>
          <w:sz w:val="18"/>
          <w:szCs w:val="18"/>
        </w:rPr>
        <w:t xml:space="preserve">3) Szkolenie: Użytkownik został przeszkolony w zakresie obsługi </w:t>
      </w:r>
      <w:r w:rsidRPr="00E73886">
        <w:rPr>
          <w:rFonts w:ascii="Verdana" w:hAnsi="Verdana"/>
          <w:sz w:val="18"/>
          <w:szCs w:val="18"/>
        </w:rPr>
        <w:t>i konserwacji urządzenia /nie dotyczy/.</w:t>
      </w:r>
    </w:p>
    <w:p w14:paraId="07CC9ADA" w14:textId="77777777" w:rsidR="00F5522F" w:rsidRPr="00E73886" w:rsidRDefault="00F5522F" w:rsidP="00F5522F">
      <w:pPr>
        <w:spacing w:after="60" w:line="240" w:lineRule="exact"/>
        <w:ind w:right="-1"/>
        <w:rPr>
          <w:rFonts w:ascii="Verdana" w:hAnsi="Verdana"/>
          <w:sz w:val="18"/>
          <w:szCs w:val="18"/>
        </w:rPr>
      </w:pPr>
      <w:r w:rsidRPr="00E73886">
        <w:rPr>
          <w:rFonts w:ascii="Verdana" w:hAnsi="Verdana"/>
          <w:sz w:val="18"/>
          <w:szCs w:val="18"/>
        </w:rPr>
        <w:t xml:space="preserve">            Osoby przeszkolone w zakresie obsł</w:t>
      </w:r>
      <w:r>
        <w:rPr>
          <w:rFonts w:ascii="Verdana" w:hAnsi="Verdana"/>
          <w:sz w:val="18"/>
          <w:szCs w:val="18"/>
        </w:rPr>
        <w:t>ugi i użytkowania urządzenia: (i</w:t>
      </w:r>
      <w:r w:rsidRPr="00E73886">
        <w:rPr>
          <w:rFonts w:ascii="Verdana" w:hAnsi="Verdana"/>
          <w:sz w:val="18"/>
          <w:szCs w:val="18"/>
        </w:rPr>
        <w:t xml:space="preserve">mię </w:t>
      </w:r>
      <w:r>
        <w:rPr>
          <w:rFonts w:ascii="Verdana" w:hAnsi="Verdana"/>
          <w:sz w:val="18"/>
          <w:szCs w:val="18"/>
        </w:rPr>
        <w:t>i n</w:t>
      </w:r>
      <w:r w:rsidRPr="00E73886">
        <w:rPr>
          <w:rFonts w:ascii="Verdana" w:hAnsi="Verdana"/>
          <w:sz w:val="18"/>
          <w:szCs w:val="18"/>
        </w:rPr>
        <w:t>azwisko):</w:t>
      </w:r>
    </w:p>
    <w:p w14:paraId="4F5D607B" w14:textId="77777777" w:rsidR="00F5522F" w:rsidRPr="00E73886" w:rsidRDefault="00F5522F" w:rsidP="00F5522F">
      <w:pPr>
        <w:spacing w:after="60" w:line="240" w:lineRule="exact"/>
        <w:ind w:left="567" w:right="-1"/>
        <w:rPr>
          <w:rFonts w:ascii="Verdana" w:hAnsi="Verdana"/>
          <w:sz w:val="18"/>
          <w:szCs w:val="18"/>
        </w:rPr>
      </w:pPr>
      <w:r w:rsidRPr="00E73886">
        <w:rPr>
          <w:rFonts w:ascii="Verdana" w:hAnsi="Verdana"/>
          <w:sz w:val="18"/>
          <w:szCs w:val="18"/>
        </w:rPr>
        <w:tab/>
      </w:r>
    </w:p>
    <w:p w14:paraId="4C4B2CDE" w14:textId="77777777" w:rsidR="00F5522F" w:rsidRPr="00E73886" w:rsidRDefault="00F5522F" w:rsidP="00F5522F">
      <w:pPr>
        <w:spacing w:after="60" w:line="240" w:lineRule="exact"/>
        <w:ind w:left="567" w:right="-1" w:firstLine="142"/>
        <w:rPr>
          <w:rFonts w:ascii="Verdana" w:hAnsi="Verdana"/>
          <w:sz w:val="18"/>
          <w:szCs w:val="18"/>
        </w:rPr>
      </w:pPr>
      <w:r w:rsidRPr="00E73886">
        <w:rPr>
          <w:rFonts w:ascii="Verdana" w:hAnsi="Verdana"/>
          <w:sz w:val="18"/>
          <w:szCs w:val="18"/>
        </w:rPr>
        <w:t>a) .........................................................</w:t>
      </w:r>
      <w:r w:rsidRPr="00E73886">
        <w:rPr>
          <w:rFonts w:ascii="Verdana" w:hAnsi="Verdana"/>
          <w:sz w:val="18"/>
          <w:szCs w:val="18"/>
        </w:rPr>
        <w:tab/>
        <w:t>b) ...................................................</w:t>
      </w:r>
    </w:p>
    <w:p w14:paraId="7B0526D9" w14:textId="77777777" w:rsidR="00F5522F" w:rsidRPr="00E73886" w:rsidRDefault="00F5522F" w:rsidP="00F5522F">
      <w:pPr>
        <w:spacing w:after="60" w:line="240" w:lineRule="exact"/>
        <w:ind w:left="567" w:right="-1" w:firstLine="142"/>
        <w:rPr>
          <w:rFonts w:ascii="Verdana" w:hAnsi="Verdana"/>
          <w:sz w:val="18"/>
          <w:szCs w:val="18"/>
        </w:rPr>
      </w:pPr>
      <w:r w:rsidRPr="00E73886">
        <w:rPr>
          <w:rFonts w:ascii="Verdana" w:hAnsi="Verdana"/>
          <w:sz w:val="18"/>
          <w:szCs w:val="18"/>
        </w:rPr>
        <w:tab/>
      </w:r>
    </w:p>
    <w:p w14:paraId="0FB049BF" w14:textId="77777777" w:rsidR="00F5522F" w:rsidRPr="00E73886" w:rsidRDefault="00F5522F" w:rsidP="00F5522F">
      <w:pPr>
        <w:spacing w:after="60" w:line="240" w:lineRule="exact"/>
        <w:ind w:left="567" w:right="-1" w:firstLine="142"/>
        <w:rPr>
          <w:rFonts w:ascii="Verdana" w:hAnsi="Verdana"/>
          <w:sz w:val="18"/>
          <w:szCs w:val="18"/>
        </w:rPr>
      </w:pPr>
      <w:r w:rsidRPr="00E73886">
        <w:rPr>
          <w:rFonts w:ascii="Verdana" w:hAnsi="Verdana"/>
          <w:sz w:val="18"/>
          <w:szCs w:val="18"/>
        </w:rPr>
        <w:t>c) .........................................................</w:t>
      </w:r>
      <w:r w:rsidRPr="00E73886">
        <w:rPr>
          <w:rFonts w:ascii="Verdana" w:hAnsi="Verdana"/>
          <w:sz w:val="18"/>
          <w:szCs w:val="18"/>
        </w:rPr>
        <w:tab/>
        <w:t>d) ...................................................</w:t>
      </w:r>
    </w:p>
    <w:p w14:paraId="7909E20D" w14:textId="77777777" w:rsidR="00F5522F" w:rsidRPr="00E73886" w:rsidRDefault="00F5522F" w:rsidP="00F5522F">
      <w:pPr>
        <w:spacing w:after="60" w:line="240" w:lineRule="exact"/>
        <w:ind w:left="567" w:right="-1" w:firstLine="142"/>
        <w:rPr>
          <w:rFonts w:ascii="Verdana" w:hAnsi="Verdana"/>
          <w:sz w:val="18"/>
          <w:szCs w:val="18"/>
        </w:rPr>
      </w:pPr>
    </w:p>
    <w:p w14:paraId="0B31F95F" w14:textId="77777777" w:rsidR="00F5522F" w:rsidRPr="00E73886" w:rsidRDefault="00F5522F" w:rsidP="00F5522F">
      <w:pPr>
        <w:tabs>
          <w:tab w:val="left" w:pos="360"/>
        </w:tabs>
        <w:spacing w:after="60" w:line="240" w:lineRule="exact"/>
        <w:ind w:left="360" w:right="-1"/>
        <w:rPr>
          <w:rFonts w:ascii="Verdana" w:hAnsi="Verdana"/>
          <w:sz w:val="18"/>
          <w:szCs w:val="18"/>
        </w:rPr>
      </w:pPr>
      <w:r>
        <w:rPr>
          <w:rFonts w:ascii="Verdana" w:hAnsi="Verdana"/>
          <w:sz w:val="18"/>
          <w:szCs w:val="18"/>
        </w:rPr>
        <w:t xml:space="preserve">4) </w:t>
      </w:r>
      <w:r w:rsidRPr="00E73886">
        <w:rPr>
          <w:rFonts w:ascii="Verdana" w:hAnsi="Verdana"/>
          <w:sz w:val="18"/>
          <w:szCs w:val="18"/>
        </w:rPr>
        <w:t xml:space="preserve">Dokumentacja przekazana: Karta gwarancyjna,  Instrukcja obsługi  </w:t>
      </w:r>
    </w:p>
    <w:p w14:paraId="173873AD" w14:textId="77777777" w:rsidR="00F5522F" w:rsidRPr="00E73886" w:rsidRDefault="00F5522F" w:rsidP="00F5522F">
      <w:pPr>
        <w:tabs>
          <w:tab w:val="left" w:pos="360"/>
        </w:tabs>
        <w:spacing w:after="60" w:line="240" w:lineRule="exact"/>
        <w:ind w:left="567" w:right="-1"/>
        <w:rPr>
          <w:rFonts w:ascii="Verdana" w:hAnsi="Verdana"/>
          <w:sz w:val="18"/>
          <w:szCs w:val="18"/>
        </w:rPr>
      </w:pPr>
      <w:r w:rsidRPr="00E73886">
        <w:rPr>
          <w:rFonts w:ascii="Verdana" w:hAnsi="Verdana"/>
          <w:sz w:val="18"/>
          <w:szCs w:val="18"/>
        </w:rPr>
        <w:t xml:space="preserve">Uwagi: </w:t>
      </w:r>
    </w:p>
    <w:p w14:paraId="6BBA763B" w14:textId="77777777" w:rsidR="00F5522F" w:rsidRPr="00E73886" w:rsidRDefault="00F5522F" w:rsidP="00F5522F">
      <w:pPr>
        <w:tabs>
          <w:tab w:val="left" w:pos="360"/>
        </w:tabs>
        <w:spacing w:after="60" w:line="240" w:lineRule="exact"/>
        <w:ind w:left="567" w:right="-1"/>
        <w:rPr>
          <w:rFonts w:ascii="Verdana" w:hAnsi="Verdana"/>
          <w:sz w:val="18"/>
          <w:szCs w:val="18"/>
        </w:rPr>
      </w:pPr>
      <w:r w:rsidRPr="00E73886">
        <w:rPr>
          <w:rFonts w:ascii="Verdana" w:hAnsi="Verdana"/>
          <w:sz w:val="18"/>
          <w:szCs w:val="18"/>
        </w:rPr>
        <w:t xml:space="preserve"> .................................................................................................................................</w:t>
      </w:r>
    </w:p>
    <w:p w14:paraId="6B56B316" w14:textId="77777777" w:rsidR="00F5522F" w:rsidRPr="00E73886" w:rsidRDefault="00F5522F" w:rsidP="00F5522F">
      <w:pPr>
        <w:tabs>
          <w:tab w:val="left" w:pos="360"/>
        </w:tabs>
        <w:spacing w:after="60" w:line="240" w:lineRule="exact"/>
        <w:ind w:left="567" w:right="-1"/>
        <w:rPr>
          <w:rFonts w:ascii="Verdana" w:hAnsi="Verdana"/>
          <w:sz w:val="18"/>
          <w:szCs w:val="18"/>
        </w:rPr>
      </w:pPr>
    </w:p>
    <w:p w14:paraId="7821445B" w14:textId="77777777" w:rsidR="00F5522F" w:rsidRPr="00E73886" w:rsidRDefault="00F5522F" w:rsidP="00F5522F">
      <w:pPr>
        <w:spacing w:after="60" w:line="240" w:lineRule="exact"/>
        <w:ind w:left="567" w:right="-1"/>
        <w:rPr>
          <w:rFonts w:ascii="Verdana" w:hAnsi="Verdana"/>
          <w:sz w:val="18"/>
          <w:szCs w:val="18"/>
        </w:rPr>
      </w:pPr>
      <w:r w:rsidRPr="00E73886">
        <w:rPr>
          <w:rFonts w:ascii="Verdana" w:hAnsi="Verdana"/>
          <w:sz w:val="18"/>
          <w:szCs w:val="18"/>
        </w:rPr>
        <w:t>.................................................................................................................................</w:t>
      </w:r>
    </w:p>
    <w:p w14:paraId="2F485085" w14:textId="77777777" w:rsidR="00F5522F" w:rsidRPr="00E73886" w:rsidRDefault="00F5522F" w:rsidP="00F5522F">
      <w:pPr>
        <w:spacing w:after="60" w:line="240" w:lineRule="exact"/>
        <w:ind w:left="567" w:right="-1"/>
        <w:rPr>
          <w:rFonts w:ascii="Verdana" w:hAnsi="Verdana"/>
          <w:sz w:val="18"/>
          <w:szCs w:val="18"/>
        </w:rPr>
      </w:pPr>
    </w:p>
    <w:p w14:paraId="0445C2BB" w14:textId="77777777" w:rsidR="00F5522F" w:rsidRPr="00E73886" w:rsidRDefault="00F5522F" w:rsidP="00F5522F">
      <w:pPr>
        <w:spacing w:after="60" w:line="240" w:lineRule="exact"/>
        <w:ind w:left="567" w:right="-1"/>
        <w:rPr>
          <w:rFonts w:ascii="Verdana" w:hAnsi="Verdana"/>
          <w:sz w:val="18"/>
          <w:szCs w:val="18"/>
        </w:rPr>
      </w:pPr>
      <w:r w:rsidRPr="00E73886">
        <w:rPr>
          <w:rFonts w:ascii="Verdana" w:hAnsi="Verdana"/>
          <w:sz w:val="18"/>
          <w:szCs w:val="18"/>
        </w:rPr>
        <w:t xml:space="preserve">Data dostawy :………………………                                      Data uruchomienia:………………………… </w:t>
      </w:r>
    </w:p>
    <w:p w14:paraId="034C2D32" w14:textId="77777777" w:rsidR="00F5522F" w:rsidRPr="00E73886" w:rsidRDefault="00F5522F" w:rsidP="00F5522F">
      <w:pPr>
        <w:spacing w:after="60" w:line="240" w:lineRule="exact"/>
        <w:ind w:right="-1"/>
        <w:jc w:val="center"/>
        <w:rPr>
          <w:rFonts w:ascii="Verdana" w:hAnsi="Verdana"/>
          <w:sz w:val="18"/>
          <w:szCs w:val="18"/>
          <w:u w:val="single"/>
        </w:rPr>
      </w:pPr>
    </w:p>
    <w:p w14:paraId="1C6E7F8E" w14:textId="77777777" w:rsidR="00F5522F" w:rsidRPr="00E73886" w:rsidRDefault="00F5522F" w:rsidP="00F5522F">
      <w:pPr>
        <w:spacing w:after="60" w:line="240" w:lineRule="exact"/>
        <w:ind w:right="-1" w:firstLine="567"/>
        <w:rPr>
          <w:rFonts w:ascii="Verdana" w:hAnsi="Verdana"/>
          <w:sz w:val="18"/>
          <w:szCs w:val="18"/>
        </w:rPr>
      </w:pPr>
      <w:r w:rsidRPr="00E73886">
        <w:rPr>
          <w:rFonts w:ascii="Verdana" w:hAnsi="Verdana"/>
          <w:sz w:val="18"/>
          <w:szCs w:val="18"/>
          <w:u w:val="single"/>
        </w:rPr>
        <w:t>WYKONAWCA</w:t>
      </w:r>
      <w:r w:rsidRPr="00E73886">
        <w:rPr>
          <w:rFonts w:ascii="Verdana" w:hAnsi="Verdana"/>
          <w:sz w:val="18"/>
          <w:szCs w:val="18"/>
        </w:rPr>
        <w:t>:</w:t>
      </w:r>
      <w:r w:rsidRPr="00E73886">
        <w:rPr>
          <w:rFonts w:ascii="Verdana" w:hAnsi="Verdana"/>
          <w:sz w:val="18"/>
          <w:szCs w:val="18"/>
        </w:rPr>
        <w:tab/>
      </w:r>
      <w:r w:rsidRPr="00E73886">
        <w:rPr>
          <w:rFonts w:ascii="Verdana" w:hAnsi="Verdana"/>
          <w:sz w:val="18"/>
          <w:szCs w:val="18"/>
        </w:rPr>
        <w:tab/>
      </w:r>
      <w:r w:rsidRPr="00E73886">
        <w:rPr>
          <w:rFonts w:ascii="Verdana" w:hAnsi="Verdana"/>
          <w:sz w:val="18"/>
          <w:szCs w:val="18"/>
        </w:rPr>
        <w:tab/>
      </w:r>
      <w:r w:rsidRPr="00E73886">
        <w:rPr>
          <w:rFonts w:ascii="Verdana" w:hAnsi="Verdana"/>
          <w:sz w:val="18"/>
          <w:szCs w:val="18"/>
        </w:rPr>
        <w:tab/>
      </w:r>
      <w:r w:rsidRPr="00E73886">
        <w:rPr>
          <w:rFonts w:ascii="Verdana" w:hAnsi="Verdana"/>
          <w:sz w:val="18"/>
          <w:szCs w:val="18"/>
        </w:rPr>
        <w:tab/>
        <w:t xml:space="preserve">                 </w:t>
      </w:r>
      <w:r w:rsidRPr="00E73886">
        <w:rPr>
          <w:rFonts w:ascii="Verdana" w:hAnsi="Verdana"/>
          <w:sz w:val="18"/>
          <w:szCs w:val="18"/>
          <w:u w:val="single"/>
        </w:rPr>
        <w:t>UŻYTKOWNIK / ZAMAWIAJĄCY</w:t>
      </w:r>
      <w:r w:rsidRPr="00E73886">
        <w:rPr>
          <w:rFonts w:ascii="Verdana" w:hAnsi="Verdana"/>
          <w:sz w:val="18"/>
          <w:szCs w:val="18"/>
        </w:rPr>
        <w:t>:</w:t>
      </w:r>
    </w:p>
    <w:p w14:paraId="56201A64" w14:textId="77777777" w:rsidR="00F5522F" w:rsidRPr="00E73886" w:rsidRDefault="00F5522F" w:rsidP="00F5522F">
      <w:pPr>
        <w:spacing w:after="60" w:line="240" w:lineRule="exact"/>
        <w:ind w:right="-1"/>
        <w:rPr>
          <w:rFonts w:ascii="Verdana" w:hAnsi="Verdana"/>
          <w:sz w:val="18"/>
          <w:szCs w:val="18"/>
        </w:rPr>
      </w:pPr>
    </w:p>
    <w:p w14:paraId="28A15AD3" w14:textId="77777777" w:rsidR="00F5522F" w:rsidRPr="00E73886" w:rsidRDefault="00F5522F" w:rsidP="00F5522F">
      <w:pPr>
        <w:tabs>
          <w:tab w:val="left" w:pos="0"/>
          <w:tab w:val="right" w:pos="10348"/>
        </w:tabs>
        <w:spacing w:after="60" w:line="240" w:lineRule="exact"/>
        <w:jc w:val="both"/>
        <w:rPr>
          <w:rFonts w:ascii="Verdana" w:hAnsi="Verdana"/>
          <w:sz w:val="18"/>
          <w:szCs w:val="18"/>
        </w:rPr>
      </w:pPr>
      <w:r w:rsidRPr="00E73886">
        <w:rPr>
          <w:rFonts w:ascii="Verdana" w:hAnsi="Verdana"/>
          <w:sz w:val="18"/>
          <w:szCs w:val="18"/>
        </w:rPr>
        <w:t xml:space="preserve">         ……..………….………………………………..                                      …………………………………………………….……</w:t>
      </w:r>
    </w:p>
    <w:p w14:paraId="51262B17" w14:textId="77777777" w:rsidR="00F5522F" w:rsidRDefault="00F5522F" w:rsidP="00F5522F">
      <w:pPr>
        <w:tabs>
          <w:tab w:val="left" w:pos="0"/>
          <w:tab w:val="right" w:pos="10348"/>
        </w:tabs>
        <w:spacing w:after="60" w:line="240" w:lineRule="exact"/>
        <w:ind w:left="567"/>
        <w:jc w:val="both"/>
        <w:rPr>
          <w:rFonts w:ascii="Verdana" w:hAnsi="Verdana"/>
          <w:b/>
          <w:sz w:val="18"/>
          <w:szCs w:val="18"/>
        </w:rPr>
      </w:pPr>
      <w:r w:rsidRPr="00E73886">
        <w:rPr>
          <w:rFonts w:ascii="Verdana" w:hAnsi="Verdana"/>
          <w:b/>
          <w:sz w:val="18"/>
          <w:szCs w:val="18"/>
        </w:rPr>
        <w:t xml:space="preserve">Podpis i pieczątka                                                </w:t>
      </w:r>
      <w:r>
        <w:rPr>
          <w:rFonts w:ascii="Verdana" w:hAnsi="Verdana"/>
          <w:b/>
          <w:sz w:val="18"/>
          <w:szCs w:val="18"/>
        </w:rPr>
        <w:t xml:space="preserve">          Podpis i pieczątka</w:t>
      </w:r>
    </w:p>
    <w:p w14:paraId="6F6806B1" w14:textId="77777777" w:rsidR="00F5522F" w:rsidRDefault="00F5522F" w:rsidP="00ED55C5">
      <w:pPr>
        <w:spacing w:after="60" w:line="240" w:lineRule="exact"/>
        <w:ind w:right="-24"/>
        <w:jc w:val="both"/>
        <w:rPr>
          <w:rFonts w:ascii="Verdana" w:hAnsi="Verdana"/>
          <w:b/>
          <w:bCs/>
          <w:color w:val="FF0000"/>
          <w:sz w:val="18"/>
          <w:szCs w:val="18"/>
        </w:rPr>
      </w:pPr>
    </w:p>
    <w:p w14:paraId="04D5ABD1" w14:textId="77777777" w:rsidR="00F5522F" w:rsidRDefault="00F5522F" w:rsidP="00ED55C5">
      <w:pPr>
        <w:spacing w:after="60" w:line="240" w:lineRule="exact"/>
        <w:ind w:right="-24"/>
        <w:jc w:val="both"/>
        <w:rPr>
          <w:rFonts w:ascii="Verdana" w:hAnsi="Verdana"/>
          <w:b/>
          <w:bCs/>
          <w:color w:val="FF0000"/>
          <w:sz w:val="18"/>
          <w:szCs w:val="18"/>
        </w:rPr>
      </w:pPr>
    </w:p>
    <w:p w14:paraId="142D199D" w14:textId="77777777" w:rsidR="00F5522F" w:rsidRDefault="00F5522F" w:rsidP="00ED55C5">
      <w:pPr>
        <w:spacing w:after="60" w:line="240" w:lineRule="exact"/>
        <w:ind w:right="-24"/>
        <w:jc w:val="both"/>
        <w:rPr>
          <w:rFonts w:ascii="Verdana" w:hAnsi="Verdana"/>
          <w:b/>
          <w:bCs/>
          <w:color w:val="FF0000"/>
          <w:sz w:val="18"/>
          <w:szCs w:val="18"/>
        </w:rPr>
      </w:pPr>
    </w:p>
    <w:p w14:paraId="5D5EA9E8" w14:textId="77777777" w:rsidR="00F5522F" w:rsidRDefault="00F5522F" w:rsidP="00ED55C5">
      <w:pPr>
        <w:spacing w:after="60" w:line="240" w:lineRule="exact"/>
        <w:ind w:right="-24"/>
        <w:jc w:val="both"/>
        <w:rPr>
          <w:rFonts w:ascii="Verdana" w:hAnsi="Verdana"/>
          <w:b/>
          <w:bCs/>
          <w:color w:val="FF0000"/>
          <w:sz w:val="18"/>
          <w:szCs w:val="18"/>
        </w:rPr>
      </w:pPr>
    </w:p>
    <w:p w14:paraId="13A91003" w14:textId="77777777" w:rsidR="00F5522F" w:rsidRDefault="00F5522F" w:rsidP="00ED55C5">
      <w:pPr>
        <w:spacing w:after="60" w:line="240" w:lineRule="exact"/>
        <w:ind w:right="-24"/>
        <w:jc w:val="both"/>
        <w:rPr>
          <w:rFonts w:ascii="Verdana" w:hAnsi="Verdana"/>
          <w:b/>
          <w:bCs/>
          <w:color w:val="FF0000"/>
          <w:sz w:val="18"/>
          <w:szCs w:val="18"/>
        </w:rPr>
      </w:pPr>
    </w:p>
    <w:p w14:paraId="0A8E9873" w14:textId="77777777" w:rsidR="00954948" w:rsidRPr="008D734A" w:rsidRDefault="00954948" w:rsidP="00D14F37">
      <w:pPr>
        <w:pStyle w:val="Nagwek4"/>
        <w:spacing w:after="60" w:line="240" w:lineRule="exact"/>
        <w:jc w:val="left"/>
        <w:rPr>
          <w:szCs w:val="18"/>
        </w:rPr>
      </w:pPr>
    </w:p>
    <w:sectPr w:rsidR="00954948" w:rsidRPr="008D734A" w:rsidSect="00D86743">
      <w:footerReference w:type="first" r:id="rId45"/>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689BE" w14:textId="77777777" w:rsidR="00462D6F" w:rsidRDefault="00462D6F">
      <w:r>
        <w:separator/>
      </w:r>
    </w:p>
  </w:endnote>
  <w:endnote w:type="continuationSeparator" w:id="0">
    <w:p w14:paraId="23219AAC" w14:textId="77777777" w:rsidR="00462D6F" w:rsidRDefault="0046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097E7" w14:textId="77777777" w:rsidR="00462D6F" w:rsidRDefault="00462D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79028F2" w14:textId="77777777" w:rsidR="00462D6F" w:rsidRDefault="00462D6F">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06CDE" w14:textId="77777777" w:rsidR="00462D6F" w:rsidRDefault="00462D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7DD540A" w14:textId="77777777" w:rsidR="00462D6F" w:rsidRDefault="00462D6F">
    <w:pPr>
      <w:pStyle w:val="Stopk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A4F6C" w14:textId="77777777" w:rsidR="00462D6F" w:rsidRPr="00242C8B" w:rsidRDefault="00462D6F"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410D8D">
      <w:rPr>
        <w:caps/>
        <w:noProof/>
        <w:sz w:val="16"/>
        <w:szCs w:val="16"/>
      </w:rPr>
      <w:t>24</w:t>
    </w:r>
    <w:r w:rsidRPr="00242C8B">
      <w:rPr>
        <w:caps/>
        <w:sz w:val="16"/>
        <w:szCs w:val="16"/>
      </w:rPr>
      <w:fldChar w:fldCharType="end"/>
    </w:r>
  </w:p>
  <w:p w14:paraId="7195B69A" w14:textId="77777777" w:rsidR="00462D6F" w:rsidRDefault="00462D6F" w:rsidP="000E57FE">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408886"/>
      <w:docPartObj>
        <w:docPartGallery w:val="Page Numbers (Bottom of Page)"/>
        <w:docPartUnique/>
      </w:docPartObj>
    </w:sdtPr>
    <w:sdtEndPr>
      <w:rPr>
        <w:sz w:val="16"/>
        <w:szCs w:val="16"/>
      </w:rPr>
    </w:sdtEndPr>
    <w:sdtContent>
      <w:p w14:paraId="510FD923" w14:textId="77777777" w:rsidR="00462D6F" w:rsidRPr="00E27654" w:rsidRDefault="00462D6F"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410D8D">
          <w:rPr>
            <w:noProof/>
            <w:sz w:val="16"/>
            <w:szCs w:val="16"/>
          </w:rPr>
          <w:t>22</w:t>
        </w:r>
        <w:r w:rsidRPr="00E27654">
          <w:rPr>
            <w:sz w:val="16"/>
            <w:szCs w:val="16"/>
          </w:rPr>
          <w:fldChar w:fldCharType="end"/>
        </w:r>
      </w:p>
    </w:sdtContent>
  </w:sdt>
  <w:p w14:paraId="6809EA2E" w14:textId="77777777" w:rsidR="00462D6F" w:rsidRDefault="00462D6F" w:rsidP="001D4737">
    <w:pPr>
      <w:pStyle w:val="Stopka"/>
      <w:jc w:val="center"/>
      <w:rPr>
        <w:rFonts w:eastAsia="Batang"/>
        <w:sz w:val="20"/>
        <w:lang w:eastAsia="ar-SA"/>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9B935" w14:textId="77777777" w:rsidR="00462D6F" w:rsidRDefault="00462D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E92F753" w14:textId="77777777" w:rsidR="00462D6F" w:rsidRDefault="00462D6F">
    <w:pPr>
      <w:pStyle w:val="Stopka"/>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AF283" w14:textId="42764C64" w:rsidR="00462D6F" w:rsidRPr="00242C8B" w:rsidRDefault="00462D6F"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410D8D">
      <w:rPr>
        <w:caps/>
        <w:noProof/>
        <w:sz w:val="16"/>
        <w:szCs w:val="16"/>
      </w:rPr>
      <w:t>32</w:t>
    </w:r>
    <w:r w:rsidRPr="00242C8B">
      <w:rPr>
        <w:caps/>
        <w:sz w:val="16"/>
        <w:szCs w:val="16"/>
      </w:rPr>
      <w:fldChar w:fldCharType="end"/>
    </w:r>
  </w:p>
  <w:p w14:paraId="39065459" w14:textId="77777777" w:rsidR="00462D6F" w:rsidRDefault="00462D6F" w:rsidP="000E57FE">
    <w:pPr>
      <w:pStyle w:val="Stopk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31905"/>
      <w:docPartObj>
        <w:docPartGallery w:val="Page Numbers (Bottom of Page)"/>
        <w:docPartUnique/>
      </w:docPartObj>
    </w:sdtPr>
    <w:sdtEndPr>
      <w:rPr>
        <w:sz w:val="16"/>
        <w:szCs w:val="16"/>
      </w:rPr>
    </w:sdtEndPr>
    <w:sdtContent>
      <w:p w14:paraId="0EDC8F60" w14:textId="2234DCE6" w:rsidR="00462D6F" w:rsidRPr="00E27654" w:rsidRDefault="00462D6F"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410D8D">
          <w:rPr>
            <w:noProof/>
            <w:sz w:val="16"/>
            <w:szCs w:val="16"/>
          </w:rPr>
          <w:t>25</w:t>
        </w:r>
        <w:r w:rsidRPr="00E27654">
          <w:rPr>
            <w:sz w:val="16"/>
            <w:szCs w:val="16"/>
          </w:rPr>
          <w:fldChar w:fldCharType="end"/>
        </w:r>
      </w:p>
    </w:sdtContent>
  </w:sdt>
  <w:p w14:paraId="3E750D2C" w14:textId="77777777" w:rsidR="00462D6F" w:rsidRDefault="00462D6F" w:rsidP="001D4737">
    <w:pPr>
      <w:pStyle w:val="Stopka"/>
      <w:jc w:val="center"/>
      <w:rPr>
        <w:rFonts w:eastAsia="Batang"/>
        <w:sz w:val="20"/>
        <w:lang w:eastAsia="ar-SA"/>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392035"/>
      <w:docPartObj>
        <w:docPartGallery w:val="Page Numbers (Bottom of Page)"/>
        <w:docPartUnique/>
      </w:docPartObj>
    </w:sdtPr>
    <w:sdtEndPr/>
    <w:sdtContent>
      <w:p w14:paraId="1B548CA2" w14:textId="345C314C" w:rsidR="00462D6F" w:rsidRDefault="00462D6F">
        <w:pPr>
          <w:pStyle w:val="Stopka"/>
          <w:jc w:val="right"/>
        </w:pPr>
        <w:r>
          <w:fldChar w:fldCharType="begin"/>
        </w:r>
        <w:r>
          <w:instrText>PAGE   \* MERGEFORMAT</w:instrText>
        </w:r>
        <w:r>
          <w:fldChar w:fldCharType="separate"/>
        </w:r>
        <w:r w:rsidR="00410D8D" w:rsidRPr="00410D8D">
          <w:rPr>
            <w:noProof/>
            <w:sz w:val="16"/>
            <w:szCs w:val="16"/>
          </w:rPr>
          <w:t>26</w:t>
        </w:r>
        <w:r>
          <w:fldChar w:fldCharType="end"/>
        </w:r>
      </w:p>
    </w:sdtContent>
  </w:sdt>
  <w:p w14:paraId="15A3E2C5" w14:textId="77777777" w:rsidR="00462D6F" w:rsidRDefault="00462D6F" w:rsidP="00D30DD2">
    <w:pPr>
      <w:pStyle w:val="Stopka"/>
      <w:rPr>
        <w:rFonts w:eastAsia="Batang"/>
        <w:sz w:val="20"/>
        <w:lang w:eastAsia="ar-SA"/>
      </w:rPr>
    </w:pPr>
  </w:p>
  <w:p w14:paraId="5BA82F73" w14:textId="77777777" w:rsidR="00462D6F" w:rsidRDefault="00462D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1FDBE" w14:textId="77777777" w:rsidR="00462D6F" w:rsidRPr="00242C8B" w:rsidRDefault="00462D6F"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7</w:t>
    </w:r>
    <w:r w:rsidRPr="00242C8B">
      <w:rPr>
        <w:caps/>
        <w:sz w:val="16"/>
        <w:szCs w:val="16"/>
      </w:rPr>
      <w:fldChar w:fldCharType="end"/>
    </w:r>
  </w:p>
  <w:p w14:paraId="0BF04468" w14:textId="77777777" w:rsidR="00462D6F" w:rsidRDefault="00462D6F"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818997"/>
      <w:docPartObj>
        <w:docPartGallery w:val="Page Numbers (Bottom of Page)"/>
        <w:docPartUnique/>
      </w:docPartObj>
    </w:sdtPr>
    <w:sdtEndPr>
      <w:rPr>
        <w:sz w:val="16"/>
        <w:szCs w:val="16"/>
      </w:rPr>
    </w:sdtEndPr>
    <w:sdtContent>
      <w:p w14:paraId="27E6BDCD" w14:textId="51169FB4" w:rsidR="00462D6F" w:rsidRPr="00E27654" w:rsidRDefault="00462D6F"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410D8D">
          <w:rPr>
            <w:noProof/>
            <w:sz w:val="16"/>
            <w:szCs w:val="16"/>
          </w:rPr>
          <w:t>1</w:t>
        </w:r>
        <w:r w:rsidRPr="00E27654">
          <w:rPr>
            <w:sz w:val="16"/>
            <w:szCs w:val="16"/>
          </w:rPr>
          <w:fldChar w:fldCharType="end"/>
        </w:r>
      </w:p>
    </w:sdtContent>
  </w:sdt>
  <w:p w14:paraId="5A0C2FEC" w14:textId="77777777" w:rsidR="00462D6F" w:rsidRDefault="00462D6F"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39871" w14:textId="77777777" w:rsidR="00462D6F" w:rsidRDefault="00462D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E6BE564" w14:textId="77777777" w:rsidR="00462D6F" w:rsidRDefault="00462D6F">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3C604" w14:textId="77777777" w:rsidR="00462D6F" w:rsidRPr="00242C8B" w:rsidRDefault="00462D6F"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410D8D">
      <w:rPr>
        <w:caps/>
        <w:noProof/>
        <w:sz w:val="16"/>
        <w:szCs w:val="16"/>
      </w:rPr>
      <w:t>16</w:t>
    </w:r>
    <w:r w:rsidRPr="00242C8B">
      <w:rPr>
        <w:caps/>
        <w:sz w:val="16"/>
        <w:szCs w:val="16"/>
      </w:rPr>
      <w:fldChar w:fldCharType="end"/>
    </w:r>
  </w:p>
  <w:p w14:paraId="408065CA" w14:textId="77777777" w:rsidR="00462D6F" w:rsidRDefault="00462D6F"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623813"/>
      <w:docPartObj>
        <w:docPartGallery w:val="Page Numbers (Bottom of Page)"/>
        <w:docPartUnique/>
      </w:docPartObj>
    </w:sdtPr>
    <w:sdtEndPr>
      <w:rPr>
        <w:sz w:val="16"/>
        <w:szCs w:val="16"/>
      </w:rPr>
    </w:sdtEndPr>
    <w:sdtContent>
      <w:p w14:paraId="28EB2134" w14:textId="77777777" w:rsidR="00462D6F" w:rsidRPr="00E27654" w:rsidRDefault="00462D6F"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410D8D">
          <w:rPr>
            <w:noProof/>
            <w:sz w:val="16"/>
            <w:szCs w:val="16"/>
          </w:rPr>
          <w:t>2</w:t>
        </w:r>
        <w:r w:rsidRPr="00E27654">
          <w:rPr>
            <w:sz w:val="16"/>
            <w:szCs w:val="16"/>
          </w:rPr>
          <w:fldChar w:fldCharType="end"/>
        </w:r>
      </w:p>
    </w:sdtContent>
  </w:sdt>
  <w:p w14:paraId="5F65863B" w14:textId="77777777" w:rsidR="00462D6F" w:rsidRDefault="00462D6F"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570CC" w14:textId="77777777" w:rsidR="00462D6F" w:rsidRDefault="00462D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D9505C5" w14:textId="77777777" w:rsidR="00462D6F" w:rsidRDefault="00462D6F">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C7607" w14:textId="77777777" w:rsidR="00462D6F" w:rsidRPr="00242C8B" w:rsidRDefault="00462D6F"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410D8D">
      <w:rPr>
        <w:caps/>
        <w:noProof/>
        <w:sz w:val="16"/>
        <w:szCs w:val="16"/>
      </w:rPr>
      <w:t>21</w:t>
    </w:r>
    <w:r w:rsidRPr="00242C8B">
      <w:rPr>
        <w:caps/>
        <w:sz w:val="16"/>
        <w:szCs w:val="16"/>
      </w:rPr>
      <w:fldChar w:fldCharType="end"/>
    </w:r>
  </w:p>
  <w:p w14:paraId="74F8E353" w14:textId="77777777" w:rsidR="00462D6F" w:rsidRDefault="00462D6F"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259666"/>
      <w:docPartObj>
        <w:docPartGallery w:val="Page Numbers (Bottom of Page)"/>
        <w:docPartUnique/>
      </w:docPartObj>
    </w:sdtPr>
    <w:sdtEndPr>
      <w:rPr>
        <w:sz w:val="16"/>
        <w:szCs w:val="16"/>
      </w:rPr>
    </w:sdtEndPr>
    <w:sdtContent>
      <w:p w14:paraId="2CD9ECBD" w14:textId="77777777" w:rsidR="00462D6F" w:rsidRPr="00E27654" w:rsidRDefault="00462D6F"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410D8D">
          <w:rPr>
            <w:noProof/>
            <w:sz w:val="16"/>
            <w:szCs w:val="16"/>
          </w:rPr>
          <w:t>17</w:t>
        </w:r>
        <w:r w:rsidRPr="00E27654">
          <w:rPr>
            <w:sz w:val="16"/>
            <w:szCs w:val="16"/>
          </w:rPr>
          <w:fldChar w:fldCharType="end"/>
        </w:r>
      </w:p>
    </w:sdtContent>
  </w:sdt>
  <w:p w14:paraId="3F5BE521" w14:textId="77777777" w:rsidR="00462D6F" w:rsidRDefault="00462D6F"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0738A" w14:textId="77777777" w:rsidR="00462D6F" w:rsidRDefault="00462D6F">
      <w:r>
        <w:separator/>
      </w:r>
    </w:p>
  </w:footnote>
  <w:footnote w:type="continuationSeparator" w:id="0">
    <w:p w14:paraId="29B1B357" w14:textId="77777777" w:rsidR="00462D6F" w:rsidRDefault="00462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9F92E" w14:textId="77777777" w:rsidR="00462D6F" w:rsidRPr="004E4D99" w:rsidRDefault="00462D6F">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EFD9F" w14:textId="77777777" w:rsidR="00462D6F" w:rsidRPr="004E4D99" w:rsidRDefault="00462D6F">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9BBA3" w14:textId="77777777" w:rsidR="00462D6F" w:rsidRPr="004E4D99" w:rsidRDefault="00462D6F">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C27EC" w14:textId="77777777" w:rsidR="00462D6F" w:rsidRPr="004E4D99" w:rsidRDefault="00462D6F">
    <w:pPr>
      <w:pStyle w:val="Nagwek"/>
      <w:rPr>
        <w:rFonts w:ascii="Verdana" w:hAnsi="Verdana"/>
        <w:noProof/>
        <w:sz w:val="18"/>
        <w:szCs w:val="18"/>
      </w:rPr>
    </w:pPr>
    <w:r w:rsidRPr="00FA3304">
      <w:rPr>
        <w:rFonts w:ascii="Verdana" w:hAnsi="Verdana"/>
        <w:noProof/>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94FBB" w14:textId="77777777" w:rsidR="00462D6F" w:rsidRPr="008D734A" w:rsidRDefault="00462D6F" w:rsidP="008D734A">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8172B" w14:textId="77777777" w:rsidR="00462D6F" w:rsidRPr="00864EA1" w:rsidRDefault="00462D6F" w:rsidP="00864E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0"/>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0"/>
        <w:lang w:eastAsia="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0"/>
        <w:lang w:eastAsia="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1"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2"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5"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35"/>
    <w:multiLevelType w:val="multilevel"/>
    <w:tmpl w:val="FE3AA054"/>
    <w:name w:val="WW8Num53"/>
    <w:lvl w:ilvl="0">
      <w:start w:val="1"/>
      <w:numFmt w:val="decimal"/>
      <w:lvlText w:val="%1."/>
      <w:lvlJc w:val="left"/>
      <w:pPr>
        <w:tabs>
          <w:tab w:val="num" w:pos="704"/>
        </w:tabs>
        <w:ind w:left="704" w:hanging="360"/>
      </w:pPr>
      <w:rPr>
        <w:rFonts w:cs="Verdana"/>
        <w:b w:val="0"/>
      </w:rPr>
    </w:lvl>
    <w:lvl w:ilvl="1">
      <w:start w:val="1"/>
      <w:numFmt w:val="lowerLetter"/>
      <w:lvlText w:val="%2."/>
      <w:lvlJc w:val="left"/>
      <w:pPr>
        <w:tabs>
          <w:tab w:val="num" w:pos="1424"/>
        </w:tabs>
        <w:ind w:left="1424" w:hanging="360"/>
      </w:pPr>
    </w:lvl>
    <w:lvl w:ilvl="2">
      <w:start w:val="1"/>
      <w:numFmt w:val="lowerRoman"/>
      <w:lvlText w:val="%3."/>
      <w:lvlJc w:val="right"/>
      <w:pPr>
        <w:tabs>
          <w:tab w:val="num" w:pos="2144"/>
        </w:tabs>
        <w:ind w:left="2144" w:hanging="180"/>
      </w:pPr>
    </w:lvl>
    <w:lvl w:ilvl="3">
      <w:start w:val="1"/>
      <w:numFmt w:val="decimal"/>
      <w:lvlText w:val="%4."/>
      <w:lvlJc w:val="left"/>
      <w:pPr>
        <w:tabs>
          <w:tab w:val="num" w:pos="2864"/>
        </w:tabs>
        <w:ind w:left="2864" w:hanging="360"/>
      </w:pPr>
    </w:lvl>
    <w:lvl w:ilvl="4">
      <w:start w:val="1"/>
      <w:numFmt w:val="lowerLetter"/>
      <w:lvlText w:val="%5."/>
      <w:lvlJc w:val="left"/>
      <w:pPr>
        <w:tabs>
          <w:tab w:val="num" w:pos="3584"/>
        </w:tabs>
        <w:ind w:left="3584" w:hanging="360"/>
      </w:pPr>
    </w:lvl>
    <w:lvl w:ilvl="5">
      <w:start w:val="1"/>
      <w:numFmt w:val="lowerRoman"/>
      <w:lvlText w:val="%6."/>
      <w:lvlJc w:val="right"/>
      <w:pPr>
        <w:tabs>
          <w:tab w:val="num" w:pos="4304"/>
        </w:tabs>
        <w:ind w:left="4304" w:hanging="180"/>
      </w:pPr>
    </w:lvl>
    <w:lvl w:ilvl="6">
      <w:start w:val="1"/>
      <w:numFmt w:val="decimal"/>
      <w:lvlText w:val="%7."/>
      <w:lvlJc w:val="left"/>
      <w:pPr>
        <w:tabs>
          <w:tab w:val="num" w:pos="5024"/>
        </w:tabs>
        <w:ind w:left="5024" w:hanging="360"/>
      </w:pPr>
    </w:lvl>
    <w:lvl w:ilvl="7">
      <w:start w:val="1"/>
      <w:numFmt w:val="lowerLetter"/>
      <w:lvlText w:val="%8."/>
      <w:lvlJc w:val="left"/>
      <w:pPr>
        <w:tabs>
          <w:tab w:val="num" w:pos="5744"/>
        </w:tabs>
        <w:ind w:left="5744" w:hanging="360"/>
      </w:pPr>
    </w:lvl>
    <w:lvl w:ilvl="8">
      <w:start w:val="1"/>
      <w:numFmt w:val="lowerRoman"/>
      <w:lvlText w:val="%9."/>
      <w:lvlJc w:val="right"/>
      <w:pPr>
        <w:tabs>
          <w:tab w:val="num" w:pos="6464"/>
        </w:tabs>
        <w:ind w:left="6464" w:hanging="180"/>
      </w:pPr>
    </w:lvl>
  </w:abstractNum>
  <w:abstractNum w:abstractNumId="28" w15:restartNumberingAfterBreak="0">
    <w:nsid w:val="00000036"/>
    <w:multiLevelType w:val="multilevel"/>
    <w:tmpl w:val="00000036"/>
    <w:name w:val="WW8Num54"/>
    <w:lvl w:ilvl="0">
      <w:start w:val="3"/>
      <w:numFmt w:val="bullet"/>
      <w:lvlText w:val="–"/>
      <w:lvlJc w:val="left"/>
      <w:pPr>
        <w:tabs>
          <w:tab w:val="num" w:pos="750"/>
        </w:tabs>
        <w:ind w:left="750" w:hanging="390"/>
      </w:pPr>
      <w:rPr>
        <w:rFonts w:ascii="Times New Roman" w:hAnsi="Times New Roman" w:cs="Times New Roman"/>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9" w15:restartNumberingAfterBreak="0">
    <w:nsid w:val="00000037"/>
    <w:multiLevelType w:val="multilevel"/>
    <w:tmpl w:val="00000037"/>
    <w:name w:val="WW8Num55"/>
    <w:lvl w:ilvl="0">
      <w:start w:val="1"/>
      <w:numFmt w:val="decimal"/>
      <w:lvlText w:val="%1."/>
      <w:lvlJc w:val="left"/>
      <w:pPr>
        <w:tabs>
          <w:tab w:val="num" w:pos="988"/>
        </w:tabs>
        <w:ind w:left="988" w:hanging="360"/>
      </w:pPr>
      <w:rPr>
        <w:rFonts w:ascii="Verdana" w:hAnsi="Verdana" w:cs="Verdana"/>
        <w:sz w:val="18"/>
        <w:szCs w:val="18"/>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0" w15:restartNumberingAfterBreak="0">
    <w:nsid w:val="00000038"/>
    <w:multiLevelType w:val="multilevel"/>
    <w:tmpl w:val="39667E8C"/>
    <w:name w:val="WW8Num56"/>
    <w:lvl w:ilvl="0">
      <w:start w:val="1"/>
      <w:numFmt w:val="decimal"/>
      <w:lvlText w:val="%1."/>
      <w:lvlJc w:val="left"/>
      <w:pPr>
        <w:tabs>
          <w:tab w:val="num" w:pos="567"/>
        </w:tabs>
        <w:ind w:left="567" w:hanging="360"/>
      </w:pPr>
      <w:rPr>
        <w:rFonts w:ascii="Verdana" w:hAnsi="Verdana" w:cs="Verdana"/>
        <w:b w:val="0"/>
        <w:bCs w:val="0"/>
        <w:color w:val="auto"/>
        <w:sz w:val="18"/>
        <w:szCs w:val="18"/>
      </w:rPr>
    </w:lvl>
    <w:lvl w:ilvl="1">
      <w:start w:val="1"/>
      <w:numFmt w:val="lowerLetter"/>
      <w:lvlText w:val="%2."/>
      <w:lvlJc w:val="left"/>
      <w:pPr>
        <w:tabs>
          <w:tab w:val="num" w:pos="1287"/>
        </w:tabs>
        <w:ind w:left="1287" w:hanging="360"/>
      </w:pPr>
    </w:lvl>
    <w:lvl w:ilvl="2">
      <w:start w:val="1"/>
      <w:numFmt w:val="lowerRoman"/>
      <w:lvlText w:val="%3."/>
      <w:lvlJc w:val="right"/>
      <w:pPr>
        <w:tabs>
          <w:tab w:val="num" w:pos="2007"/>
        </w:tabs>
        <w:ind w:left="2007" w:hanging="180"/>
      </w:pPr>
    </w:lvl>
    <w:lvl w:ilvl="3">
      <w:start w:val="1"/>
      <w:numFmt w:val="decimal"/>
      <w:lvlText w:val="%4."/>
      <w:lvlJc w:val="left"/>
      <w:pPr>
        <w:tabs>
          <w:tab w:val="num" w:pos="2727"/>
        </w:tabs>
        <w:ind w:left="2727" w:hanging="360"/>
      </w:pPr>
    </w:lvl>
    <w:lvl w:ilvl="4">
      <w:start w:val="1"/>
      <w:numFmt w:val="lowerLetter"/>
      <w:lvlText w:val="%5."/>
      <w:lvlJc w:val="left"/>
      <w:pPr>
        <w:tabs>
          <w:tab w:val="num" w:pos="3447"/>
        </w:tabs>
        <w:ind w:left="3447" w:hanging="360"/>
      </w:pPr>
    </w:lvl>
    <w:lvl w:ilvl="5">
      <w:start w:val="1"/>
      <w:numFmt w:val="lowerRoman"/>
      <w:lvlText w:val="%6."/>
      <w:lvlJc w:val="right"/>
      <w:pPr>
        <w:tabs>
          <w:tab w:val="num" w:pos="4167"/>
        </w:tabs>
        <w:ind w:left="4167" w:hanging="180"/>
      </w:pPr>
    </w:lvl>
    <w:lvl w:ilvl="6">
      <w:start w:val="1"/>
      <w:numFmt w:val="decimal"/>
      <w:lvlText w:val="%7."/>
      <w:lvlJc w:val="left"/>
      <w:pPr>
        <w:tabs>
          <w:tab w:val="num" w:pos="4887"/>
        </w:tabs>
        <w:ind w:left="4887" w:hanging="360"/>
      </w:pPr>
    </w:lvl>
    <w:lvl w:ilvl="7">
      <w:start w:val="1"/>
      <w:numFmt w:val="lowerLetter"/>
      <w:lvlText w:val="%8."/>
      <w:lvlJc w:val="left"/>
      <w:pPr>
        <w:tabs>
          <w:tab w:val="num" w:pos="5607"/>
        </w:tabs>
        <w:ind w:left="5607" w:hanging="360"/>
      </w:pPr>
    </w:lvl>
    <w:lvl w:ilvl="8">
      <w:start w:val="1"/>
      <w:numFmt w:val="lowerRoman"/>
      <w:lvlText w:val="%9."/>
      <w:lvlJc w:val="right"/>
      <w:pPr>
        <w:tabs>
          <w:tab w:val="num" w:pos="6327"/>
        </w:tabs>
        <w:ind w:left="6327" w:hanging="180"/>
      </w:pPr>
    </w:lvl>
  </w:abstractNum>
  <w:abstractNum w:abstractNumId="31" w15:restartNumberingAfterBreak="0">
    <w:nsid w:val="00000039"/>
    <w:multiLevelType w:val="multilevel"/>
    <w:tmpl w:val="1A20A14E"/>
    <w:name w:val="WW8Num57"/>
    <w:lvl w:ilvl="0">
      <w:start w:val="1"/>
      <w:numFmt w:val="decimal"/>
      <w:lvlText w:val="%1."/>
      <w:lvlJc w:val="left"/>
      <w:pPr>
        <w:tabs>
          <w:tab w:val="num" w:pos="704"/>
        </w:tabs>
        <w:ind w:left="704" w:hanging="420"/>
      </w:pPr>
      <w:rPr>
        <w:rFonts w:cs="Verdan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642530"/>
    <w:multiLevelType w:val="hybridMultilevel"/>
    <w:tmpl w:val="54EEB9E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2D83CE6"/>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2E131B1"/>
    <w:multiLevelType w:val="hybridMultilevel"/>
    <w:tmpl w:val="10C82252"/>
    <w:lvl w:ilvl="0" w:tplc="0A6E71F0">
      <w:start w:val="1"/>
      <w:numFmt w:val="decimal"/>
      <w:lvlText w:val="%1."/>
      <w:lvlJc w:val="right"/>
      <w:pPr>
        <w:ind w:left="1440" w:hanging="360"/>
      </w:pPr>
      <w:rPr>
        <w:rFonts w:ascii="Verdana" w:hAnsi="Verdana" w:hint="default"/>
        <w:b w:val="0"/>
        <w:i w:val="0"/>
        <w:sz w:val="18"/>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06687365"/>
    <w:multiLevelType w:val="hybridMultilevel"/>
    <w:tmpl w:val="E028FAFA"/>
    <w:lvl w:ilvl="0" w:tplc="88CA3AB2">
      <w:start w:val="2"/>
      <w:numFmt w:val="decimal"/>
      <w:lvlText w:val="%1."/>
      <w:lvlJc w:val="right"/>
      <w:pPr>
        <w:ind w:left="114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6A93271"/>
    <w:multiLevelType w:val="hybridMultilevel"/>
    <w:tmpl w:val="B922CD4C"/>
    <w:name w:val="WW8Num444"/>
    <w:lvl w:ilvl="0" w:tplc="5B9E2CDA">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8DA4E00"/>
    <w:multiLevelType w:val="hybridMultilevel"/>
    <w:tmpl w:val="F01A9B22"/>
    <w:lvl w:ilvl="0" w:tplc="042A2C1A">
      <w:start w:val="1"/>
      <w:numFmt w:val="decimal"/>
      <w:lvlText w:val="%1."/>
      <w:lvlJc w:val="left"/>
      <w:pPr>
        <w:tabs>
          <w:tab w:val="num" w:pos="644"/>
        </w:tabs>
        <w:ind w:left="644" w:hanging="360"/>
      </w:pPr>
      <w:rPr>
        <w:b w:val="0"/>
        <w:i w:val="0"/>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09B1013A"/>
    <w:multiLevelType w:val="hybridMultilevel"/>
    <w:tmpl w:val="9A88C41A"/>
    <w:lvl w:ilvl="0" w:tplc="0415000B">
      <w:start w:val="1"/>
      <w:numFmt w:val="bullet"/>
      <w:lvlText w:val=""/>
      <w:lvlJc w:val="left"/>
      <w:pPr>
        <w:ind w:left="861" w:hanging="360"/>
      </w:pPr>
      <w:rPr>
        <w:rFonts w:ascii="Wingdings" w:hAnsi="Wingdings"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4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AA7240"/>
    <w:multiLevelType w:val="hybridMultilevel"/>
    <w:tmpl w:val="F01A9B22"/>
    <w:lvl w:ilvl="0" w:tplc="042A2C1A">
      <w:start w:val="1"/>
      <w:numFmt w:val="decimal"/>
      <w:lvlText w:val="%1."/>
      <w:lvlJc w:val="left"/>
      <w:pPr>
        <w:tabs>
          <w:tab w:val="num" w:pos="644"/>
        </w:tabs>
        <w:ind w:left="644" w:hanging="360"/>
      </w:pPr>
      <w:rPr>
        <w:b w:val="0"/>
        <w:i w:val="0"/>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6"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7" w15:restartNumberingAfterBreak="0">
    <w:nsid w:val="19091477"/>
    <w:multiLevelType w:val="hybridMultilevel"/>
    <w:tmpl w:val="E12CE9C8"/>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49"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EA1CEE"/>
    <w:multiLevelType w:val="hybridMultilevel"/>
    <w:tmpl w:val="AEAA63E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9FC6FF3"/>
    <w:multiLevelType w:val="hybridMultilevel"/>
    <w:tmpl w:val="B13A9DC8"/>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2A8277FE"/>
    <w:multiLevelType w:val="hybridMultilevel"/>
    <w:tmpl w:val="9A0C2494"/>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04B5827"/>
    <w:multiLevelType w:val="hybridMultilevel"/>
    <w:tmpl w:val="F01A9B22"/>
    <w:lvl w:ilvl="0" w:tplc="042A2C1A">
      <w:start w:val="1"/>
      <w:numFmt w:val="decimal"/>
      <w:lvlText w:val="%1."/>
      <w:lvlJc w:val="left"/>
      <w:pPr>
        <w:tabs>
          <w:tab w:val="num" w:pos="644"/>
        </w:tabs>
        <w:ind w:left="644" w:hanging="360"/>
      </w:pPr>
      <w:rPr>
        <w:b w:val="0"/>
        <w:i w:val="0"/>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5" w15:restartNumberingAfterBreak="0">
    <w:nsid w:val="33FA40A1"/>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4C22535"/>
    <w:multiLevelType w:val="hybridMultilevel"/>
    <w:tmpl w:val="CFB849D4"/>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9"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2" w15:restartNumberingAfterBreak="0">
    <w:nsid w:val="39DE4221"/>
    <w:multiLevelType w:val="hybridMultilevel"/>
    <w:tmpl w:val="646E63A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3"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C3F7189"/>
    <w:multiLevelType w:val="multilevel"/>
    <w:tmpl w:val="AD6A4178"/>
    <w:lvl w:ilvl="0">
      <w:start w:val="1"/>
      <w:numFmt w:val="decimal"/>
      <w:lvlText w:val="%1)"/>
      <w:lvlJc w:val="left"/>
      <w:pPr>
        <w:tabs>
          <w:tab w:val="num" w:pos="1424"/>
        </w:tabs>
        <w:ind w:left="1424" w:hanging="360"/>
      </w:pPr>
      <w:rPr>
        <w:rFonts w:ascii="Verdana" w:hAnsi="Verdana" w:hint="default"/>
        <w:b w:val="0"/>
        <w:i w:val="0"/>
        <w:color w:val="00000A"/>
        <w:sz w:val="18"/>
        <w:szCs w:val="18"/>
      </w:rPr>
    </w:lvl>
    <w:lvl w:ilvl="1">
      <w:start w:val="1"/>
      <w:numFmt w:val="bullet"/>
      <w:lvlText w:val="o"/>
      <w:lvlJc w:val="left"/>
      <w:pPr>
        <w:tabs>
          <w:tab w:val="num" w:pos="2144"/>
        </w:tabs>
        <w:ind w:left="2144" w:hanging="360"/>
      </w:pPr>
      <w:rPr>
        <w:rFonts w:ascii="Courier New" w:hAnsi="Courier New" w:cs="Courier New"/>
      </w:rPr>
    </w:lvl>
    <w:lvl w:ilvl="2">
      <w:start w:val="1"/>
      <w:numFmt w:val="bullet"/>
      <w:lvlText w:val=""/>
      <w:lvlJc w:val="left"/>
      <w:pPr>
        <w:tabs>
          <w:tab w:val="num" w:pos="2864"/>
        </w:tabs>
        <w:ind w:left="2864" w:hanging="360"/>
      </w:pPr>
      <w:rPr>
        <w:rFonts w:ascii="Wingdings" w:hAnsi="Wingdings" w:cs="Wingdings"/>
      </w:rPr>
    </w:lvl>
    <w:lvl w:ilvl="3">
      <w:start w:val="1"/>
      <w:numFmt w:val="bullet"/>
      <w:lvlText w:val=""/>
      <w:lvlJc w:val="left"/>
      <w:pPr>
        <w:tabs>
          <w:tab w:val="num" w:pos="3584"/>
        </w:tabs>
        <w:ind w:left="3584" w:hanging="360"/>
      </w:pPr>
      <w:rPr>
        <w:rFonts w:ascii="Symbol" w:hAnsi="Symbol" w:cs="Symbol"/>
      </w:rPr>
    </w:lvl>
    <w:lvl w:ilvl="4">
      <w:start w:val="1"/>
      <w:numFmt w:val="bullet"/>
      <w:lvlText w:val="o"/>
      <w:lvlJc w:val="left"/>
      <w:pPr>
        <w:tabs>
          <w:tab w:val="num" w:pos="4304"/>
        </w:tabs>
        <w:ind w:left="4304" w:hanging="360"/>
      </w:pPr>
      <w:rPr>
        <w:rFonts w:ascii="Courier New" w:hAnsi="Courier New" w:cs="Courier New"/>
      </w:rPr>
    </w:lvl>
    <w:lvl w:ilvl="5">
      <w:start w:val="1"/>
      <w:numFmt w:val="bullet"/>
      <w:lvlText w:val=""/>
      <w:lvlJc w:val="left"/>
      <w:pPr>
        <w:tabs>
          <w:tab w:val="num" w:pos="5024"/>
        </w:tabs>
        <w:ind w:left="5024" w:hanging="360"/>
      </w:pPr>
      <w:rPr>
        <w:rFonts w:ascii="Wingdings" w:hAnsi="Wingdings" w:cs="Wingdings"/>
      </w:rPr>
    </w:lvl>
    <w:lvl w:ilvl="6">
      <w:start w:val="1"/>
      <w:numFmt w:val="bullet"/>
      <w:lvlText w:val=""/>
      <w:lvlJc w:val="left"/>
      <w:pPr>
        <w:tabs>
          <w:tab w:val="num" w:pos="5744"/>
        </w:tabs>
        <w:ind w:left="5744" w:hanging="360"/>
      </w:pPr>
      <w:rPr>
        <w:rFonts w:ascii="Symbol" w:hAnsi="Symbol" w:cs="Symbol"/>
      </w:rPr>
    </w:lvl>
    <w:lvl w:ilvl="7">
      <w:start w:val="1"/>
      <w:numFmt w:val="bullet"/>
      <w:lvlText w:val="o"/>
      <w:lvlJc w:val="left"/>
      <w:pPr>
        <w:tabs>
          <w:tab w:val="num" w:pos="6464"/>
        </w:tabs>
        <w:ind w:left="6464" w:hanging="360"/>
      </w:pPr>
      <w:rPr>
        <w:rFonts w:ascii="Courier New" w:hAnsi="Courier New" w:cs="Courier New"/>
      </w:rPr>
    </w:lvl>
    <w:lvl w:ilvl="8">
      <w:start w:val="1"/>
      <w:numFmt w:val="bullet"/>
      <w:lvlText w:val=""/>
      <w:lvlJc w:val="left"/>
      <w:pPr>
        <w:tabs>
          <w:tab w:val="num" w:pos="7184"/>
        </w:tabs>
        <w:ind w:left="7184" w:hanging="360"/>
      </w:pPr>
      <w:rPr>
        <w:rFonts w:ascii="Wingdings" w:hAnsi="Wingdings" w:cs="Wingdings"/>
      </w:rPr>
    </w:lvl>
  </w:abstractNum>
  <w:abstractNum w:abstractNumId="75"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10F1AC5"/>
    <w:multiLevelType w:val="hybridMultilevel"/>
    <w:tmpl w:val="6F6E3962"/>
    <w:lvl w:ilvl="0" w:tplc="D9B2065A">
      <w:start w:val="1"/>
      <w:numFmt w:val="decimal"/>
      <w:lvlText w:val="%1."/>
      <w:lvlJc w:val="left"/>
      <w:pPr>
        <w:tabs>
          <w:tab w:val="num" w:pos="988"/>
        </w:tabs>
        <w:ind w:left="988"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78" w15:restartNumberingAfterBreak="0">
    <w:nsid w:val="46AA1923"/>
    <w:multiLevelType w:val="hybridMultilevel"/>
    <w:tmpl w:val="83480664"/>
    <w:lvl w:ilvl="0" w:tplc="FB581B4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9"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0"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C61747B"/>
    <w:multiLevelType w:val="hybridMultilevel"/>
    <w:tmpl w:val="AB5EEB22"/>
    <w:lvl w:ilvl="0" w:tplc="E7F41AE2">
      <w:start w:val="1"/>
      <w:numFmt w:val="bullet"/>
      <w:lvlText w:val=""/>
      <w:lvlJc w:val="left"/>
      <w:pPr>
        <w:ind w:left="1211"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EBE192F"/>
    <w:multiLevelType w:val="hybridMultilevel"/>
    <w:tmpl w:val="945E615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3CC917E">
      <w:start w:val="1"/>
      <w:numFmt w:val="lowerLetter"/>
      <w:lvlText w:val="%4)"/>
      <w:lvlJc w:val="right"/>
      <w:pPr>
        <w:tabs>
          <w:tab w:val="num" w:pos="2880"/>
        </w:tabs>
        <w:ind w:left="2880" w:hanging="360"/>
      </w:pPr>
      <w:rPr>
        <w:rFonts w:ascii="Verdana" w:hAnsi="Verdana" w:hint="default"/>
        <w:b w:val="0"/>
        <w:i w:val="0"/>
        <w:strike w:val="0"/>
        <w:dstrike w:val="0"/>
        <w:sz w:val="18"/>
        <w:szCs w:val="23"/>
        <w:u w:val="no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85"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87"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8"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66A9335C"/>
    <w:multiLevelType w:val="hybridMultilevel"/>
    <w:tmpl w:val="EBDE6958"/>
    <w:lvl w:ilvl="0" w:tplc="F0F8FC30">
      <w:start w:val="1"/>
      <w:numFmt w:val="decimal"/>
      <w:lvlText w:val="%1."/>
      <w:lvlJc w:val="left"/>
      <w:pPr>
        <w:ind w:left="862" w:hanging="360"/>
      </w:pPr>
      <w:rPr>
        <w:rFonts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0"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98F5873"/>
    <w:multiLevelType w:val="hybridMultilevel"/>
    <w:tmpl w:val="E22C6C3C"/>
    <w:lvl w:ilvl="0" w:tplc="A3CEAAA6">
      <w:start w:val="6"/>
      <w:numFmt w:val="decimal"/>
      <w:lvlText w:val="%1."/>
      <w:lvlJc w:val="left"/>
      <w:pPr>
        <w:tabs>
          <w:tab w:val="num" w:pos="1800"/>
        </w:tabs>
        <w:ind w:left="1800" w:hanging="360"/>
      </w:pPr>
      <w:rPr>
        <w:rFonts w:ascii="Verdana" w:hAnsi="Verdana" w:hint="default"/>
        <w:b w:val="0"/>
        <w:i w:val="0"/>
        <w:color w:val="000000" w:themeColor="text1"/>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95" w15:restartNumberingAfterBreak="0">
    <w:nsid w:val="72AE4017"/>
    <w:multiLevelType w:val="hybridMultilevel"/>
    <w:tmpl w:val="C9AEC606"/>
    <w:name w:val="WW8Num443"/>
    <w:lvl w:ilvl="0" w:tplc="B83E99D4">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9"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1"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7EB83E95"/>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2"/>
  </w:num>
  <w:num w:numId="12">
    <w:abstractNumId w:val="46"/>
  </w:num>
  <w:num w:numId="13">
    <w:abstractNumId w:val="52"/>
  </w:num>
  <w:num w:numId="14">
    <w:abstractNumId w:val="103"/>
  </w:num>
  <w:num w:numId="15">
    <w:abstractNumId w:val="36"/>
  </w:num>
  <w:num w:numId="16">
    <w:abstractNumId w:val="87"/>
  </w:num>
  <w:num w:numId="17">
    <w:abstractNumId w:val="32"/>
  </w:num>
  <w:num w:numId="18">
    <w:abstractNumId w:val="62"/>
  </w:num>
  <w:num w:numId="19">
    <w:abstractNumId w:val="67"/>
  </w:num>
  <w:num w:numId="20">
    <w:abstractNumId w:val="84"/>
  </w:num>
  <w:num w:numId="21">
    <w:abstractNumId w:val="66"/>
  </w:num>
  <w:num w:numId="22">
    <w:abstractNumId w:val="41"/>
  </w:num>
  <w:num w:numId="23">
    <w:abstractNumId w:val="99"/>
  </w:num>
  <w:num w:numId="24">
    <w:abstractNumId w:val="89"/>
  </w:num>
  <w:num w:numId="25">
    <w:abstractNumId w:val="64"/>
  </w:num>
  <w:num w:numId="26">
    <w:abstractNumId w:val="79"/>
  </w:num>
  <w:num w:numId="27">
    <w:abstractNumId w:val="71"/>
  </w:num>
  <w:num w:numId="28">
    <w:abstractNumId w:val="54"/>
  </w:num>
  <w:num w:numId="29">
    <w:abstractNumId w:val="69"/>
  </w:num>
  <w:num w:numId="30">
    <w:abstractNumId w:val="45"/>
  </w:num>
  <w:num w:numId="31">
    <w:abstractNumId w:val="47"/>
  </w:num>
  <w:num w:numId="32">
    <w:abstractNumId w:val="50"/>
  </w:num>
  <w:num w:numId="33">
    <w:abstractNumId w:val="100"/>
  </w:num>
  <w:num w:numId="34">
    <w:abstractNumId w:val="53"/>
  </w:num>
  <w:num w:numId="35">
    <w:abstractNumId w:val="49"/>
  </w:num>
  <w:num w:numId="36">
    <w:abstractNumId w:val="98"/>
  </w:num>
  <w:num w:numId="37">
    <w:abstractNumId w:val="37"/>
  </w:num>
  <w:num w:numId="38">
    <w:abstractNumId w:val="104"/>
  </w:num>
  <w:num w:numId="39">
    <w:abstractNumId w:val="86"/>
  </w:num>
  <w:num w:numId="40">
    <w:abstractNumId w:val="91"/>
  </w:num>
  <w:num w:numId="41">
    <w:abstractNumId w:val="57"/>
  </w:num>
  <w:num w:numId="42">
    <w:abstractNumId w:val="97"/>
  </w:num>
  <w:num w:numId="43">
    <w:abstractNumId w:val="33"/>
  </w:num>
  <w:num w:numId="44">
    <w:abstractNumId w:val="80"/>
  </w:num>
  <w:num w:numId="45">
    <w:abstractNumId w:val="90"/>
  </w:num>
  <w:num w:numId="46">
    <w:abstractNumId w:val="102"/>
  </w:num>
  <w:num w:numId="47">
    <w:abstractNumId w:val="101"/>
  </w:num>
  <w:num w:numId="48">
    <w:abstractNumId w:val="44"/>
  </w:num>
  <w:num w:numId="49">
    <w:abstractNumId w:val="75"/>
  </w:num>
  <w:num w:numId="50">
    <w:abstractNumId w:val="51"/>
  </w:num>
  <w:num w:numId="51">
    <w:abstractNumId w:val="70"/>
  </w:num>
  <w:num w:numId="52">
    <w:abstractNumId w:val="35"/>
  </w:num>
  <w:num w:numId="53">
    <w:abstractNumId w:val="94"/>
  </w:num>
  <w:num w:numId="54">
    <w:abstractNumId w:val="93"/>
  </w:num>
  <w:num w:numId="55">
    <w:abstractNumId w:val="55"/>
  </w:num>
  <w:num w:numId="56">
    <w:abstractNumId w:val="59"/>
  </w:num>
  <w:num w:numId="57">
    <w:abstractNumId w:val="82"/>
  </w:num>
  <w:num w:numId="58">
    <w:abstractNumId w:val="60"/>
  </w:num>
  <w:num w:numId="59">
    <w:abstractNumId w:val="81"/>
  </w:num>
  <w:num w:numId="60">
    <w:abstractNumId w:val="23"/>
  </w:num>
  <w:num w:numId="61">
    <w:abstractNumId w:val="20"/>
  </w:num>
  <w:num w:numId="62">
    <w:abstractNumId w:val="21"/>
  </w:num>
  <w:num w:numId="63">
    <w:abstractNumId w:val="24"/>
  </w:num>
  <w:num w:numId="64">
    <w:abstractNumId w:val="26"/>
  </w:num>
  <w:num w:numId="65">
    <w:abstractNumId w:val="73"/>
  </w:num>
  <w:num w:numId="66">
    <w:abstractNumId w:val="19"/>
  </w:num>
  <w:num w:numId="67">
    <w:abstractNumId w:val="56"/>
  </w:num>
  <w:num w:numId="68">
    <w:abstractNumId w:val="88"/>
  </w:num>
  <w:num w:numId="69">
    <w:abstractNumId w:val="61"/>
  </w:num>
  <w:num w:numId="70">
    <w:abstractNumId w:val="76"/>
  </w:num>
  <w:num w:numId="71">
    <w:abstractNumId w:val="38"/>
  </w:num>
  <w:num w:numId="72">
    <w:abstractNumId w:val="72"/>
  </w:num>
  <w:num w:numId="73">
    <w:abstractNumId w:val="34"/>
  </w:num>
  <w:num w:numId="74">
    <w:abstractNumId w:val="58"/>
  </w:num>
  <w:num w:numId="75">
    <w:abstractNumId w:val="40"/>
  </w:num>
  <w:num w:numId="76">
    <w:abstractNumId w:val="63"/>
  </w:num>
  <w:num w:numId="77">
    <w:abstractNumId w:val="78"/>
  </w:num>
  <w:num w:numId="78">
    <w:abstractNumId w:val="43"/>
  </w:num>
  <w:num w:numId="79">
    <w:abstractNumId w:val="39"/>
  </w:num>
  <w:num w:numId="80">
    <w:abstractNumId w:val="48"/>
  </w:num>
  <w:num w:numId="81">
    <w:abstractNumId w:val="68"/>
  </w:num>
  <w:num w:numId="82">
    <w:abstractNumId w:val="85"/>
  </w:num>
  <w:num w:numId="83">
    <w:abstractNumId w:val="96"/>
  </w:num>
  <w:num w:numId="84">
    <w:abstractNumId w:val="77"/>
  </w:num>
  <w:num w:numId="85">
    <w:abstractNumId w:val="27"/>
  </w:num>
  <w:num w:numId="86">
    <w:abstractNumId w:val="28"/>
  </w:num>
  <w:num w:numId="87">
    <w:abstractNumId w:val="29"/>
  </w:num>
  <w:num w:numId="88">
    <w:abstractNumId w:val="30"/>
  </w:num>
  <w:num w:numId="89">
    <w:abstractNumId w:val="31"/>
  </w:num>
  <w:num w:numId="90">
    <w:abstractNumId w:val="92"/>
  </w:num>
  <w:num w:numId="91">
    <w:abstractNumId w:val="74"/>
  </w:num>
  <w:num w:numId="92">
    <w:abstractNumId w:val="6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659"/>
    <w:rsid w:val="00001848"/>
    <w:rsid w:val="00001E5A"/>
    <w:rsid w:val="00002C8B"/>
    <w:rsid w:val="00003047"/>
    <w:rsid w:val="000036F8"/>
    <w:rsid w:val="00004212"/>
    <w:rsid w:val="0000442A"/>
    <w:rsid w:val="00004CEE"/>
    <w:rsid w:val="000063D3"/>
    <w:rsid w:val="0000651A"/>
    <w:rsid w:val="000067F1"/>
    <w:rsid w:val="00006FDD"/>
    <w:rsid w:val="00007227"/>
    <w:rsid w:val="00007B87"/>
    <w:rsid w:val="00010068"/>
    <w:rsid w:val="000100B3"/>
    <w:rsid w:val="00010597"/>
    <w:rsid w:val="00010D21"/>
    <w:rsid w:val="00010F32"/>
    <w:rsid w:val="000111BA"/>
    <w:rsid w:val="00011814"/>
    <w:rsid w:val="000118EB"/>
    <w:rsid w:val="00012277"/>
    <w:rsid w:val="0001229C"/>
    <w:rsid w:val="000122A1"/>
    <w:rsid w:val="000123C1"/>
    <w:rsid w:val="00012B70"/>
    <w:rsid w:val="00012CF3"/>
    <w:rsid w:val="00012CFD"/>
    <w:rsid w:val="00012EB0"/>
    <w:rsid w:val="00013E6D"/>
    <w:rsid w:val="000154C2"/>
    <w:rsid w:val="00015E7C"/>
    <w:rsid w:val="00015F91"/>
    <w:rsid w:val="0001664E"/>
    <w:rsid w:val="000166C4"/>
    <w:rsid w:val="00017BD7"/>
    <w:rsid w:val="000204AC"/>
    <w:rsid w:val="00020A58"/>
    <w:rsid w:val="000214A8"/>
    <w:rsid w:val="0002173F"/>
    <w:rsid w:val="00021D1B"/>
    <w:rsid w:val="00022CAC"/>
    <w:rsid w:val="000232C8"/>
    <w:rsid w:val="0002359F"/>
    <w:rsid w:val="00023D88"/>
    <w:rsid w:val="00024919"/>
    <w:rsid w:val="0002577F"/>
    <w:rsid w:val="00026064"/>
    <w:rsid w:val="00027A09"/>
    <w:rsid w:val="000308C3"/>
    <w:rsid w:val="00031051"/>
    <w:rsid w:val="0003112F"/>
    <w:rsid w:val="00031F2A"/>
    <w:rsid w:val="00031F57"/>
    <w:rsid w:val="000323A8"/>
    <w:rsid w:val="00032B47"/>
    <w:rsid w:val="00033100"/>
    <w:rsid w:val="000332FE"/>
    <w:rsid w:val="000338FB"/>
    <w:rsid w:val="000342EA"/>
    <w:rsid w:val="00034AB0"/>
    <w:rsid w:val="00034D2F"/>
    <w:rsid w:val="00034ECD"/>
    <w:rsid w:val="00035196"/>
    <w:rsid w:val="0003559F"/>
    <w:rsid w:val="000360DD"/>
    <w:rsid w:val="00036BEA"/>
    <w:rsid w:val="00037A23"/>
    <w:rsid w:val="00040826"/>
    <w:rsid w:val="000408B0"/>
    <w:rsid w:val="00040B02"/>
    <w:rsid w:val="00040C6F"/>
    <w:rsid w:val="00041AA6"/>
    <w:rsid w:val="000422EC"/>
    <w:rsid w:val="00042425"/>
    <w:rsid w:val="000430AB"/>
    <w:rsid w:val="00044118"/>
    <w:rsid w:val="000465F6"/>
    <w:rsid w:val="00046CED"/>
    <w:rsid w:val="00046DEA"/>
    <w:rsid w:val="00047338"/>
    <w:rsid w:val="00050112"/>
    <w:rsid w:val="000505BF"/>
    <w:rsid w:val="0005063A"/>
    <w:rsid w:val="000507F9"/>
    <w:rsid w:val="00051044"/>
    <w:rsid w:val="00051B1B"/>
    <w:rsid w:val="000521BA"/>
    <w:rsid w:val="00052A51"/>
    <w:rsid w:val="000532C6"/>
    <w:rsid w:val="0005437C"/>
    <w:rsid w:val="000561F5"/>
    <w:rsid w:val="00056394"/>
    <w:rsid w:val="0005673A"/>
    <w:rsid w:val="00057367"/>
    <w:rsid w:val="00057830"/>
    <w:rsid w:val="000602BA"/>
    <w:rsid w:val="000610A7"/>
    <w:rsid w:val="0006130B"/>
    <w:rsid w:val="0006192D"/>
    <w:rsid w:val="000624FE"/>
    <w:rsid w:val="0006356D"/>
    <w:rsid w:val="0006371D"/>
    <w:rsid w:val="00064095"/>
    <w:rsid w:val="00064985"/>
    <w:rsid w:val="00064A13"/>
    <w:rsid w:val="00064D25"/>
    <w:rsid w:val="00064FCA"/>
    <w:rsid w:val="000656A8"/>
    <w:rsid w:val="000658FB"/>
    <w:rsid w:val="00065C50"/>
    <w:rsid w:val="00065D87"/>
    <w:rsid w:val="00065E62"/>
    <w:rsid w:val="00065E9C"/>
    <w:rsid w:val="00066061"/>
    <w:rsid w:val="0006637F"/>
    <w:rsid w:val="00066DCC"/>
    <w:rsid w:val="000670DB"/>
    <w:rsid w:val="000677C0"/>
    <w:rsid w:val="00067A66"/>
    <w:rsid w:val="00067D20"/>
    <w:rsid w:val="00070686"/>
    <w:rsid w:val="000706E7"/>
    <w:rsid w:val="000718F9"/>
    <w:rsid w:val="00071A98"/>
    <w:rsid w:val="00071F81"/>
    <w:rsid w:val="0007220F"/>
    <w:rsid w:val="00072E1C"/>
    <w:rsid w:val="00073C90"/>
    <w:rsid w:val="0007449A"/>
    <w:rsid w:val="00074655"/>
    <w:rsid w:val="000747D2"/>
    <w:rsid w:val="00074BF2"/>
    <w:rsid w:val="00075A3C"/>
    <w:rsid w:val="00075B02"/>
    <w:rsid w:val="00076057"/>
    <w:rsid w:val="000764C9"/>
    <w:rsid w:val="00076529"/>
    <w:rsid w:val="00076D4A"/>
    <w:rsid w:val="00076EBC"/>
    <w:rsid w:val="00077FCF"/>
    <w:rsid w:val="00080489"/>
    <w:rsid w:val="000804CB"/>
    <w:rsid w:val="000809D2"/>
    <w:rsid w:val="00080B79"/>
    <w:rsid w:val="00083151"/>
    <w:rsid w:val="00083190"/>
    <w:rsid w:val="000837C0"/>
    <w:rsid w:val="00083E48"/>
    <w:rsid w:val="000848D5"/>
    <w:rsid w:val="00084A6A"/>
    <w:rsid w:val="00084BA3"/>
    <w:rsid w:val="00085B17"/>
    <w:rsid w:val="00086845"/>
    <w:rsid w:val="000872EA"/>
    <w:rsid w:val="000877EE"/>
    <w:rsid w:val="00087B2D"/>
    <w:rsid w:val="0009049A"/>
    <w:rsid w:val="00090CD9"/>
    <w:rsid w:val="00091055"/>
    <w:rsid w:val="00091210"/>
    <w:rsid w:val="000915CD"/>
    <w:rsid w:val="00091634"/>
    <w:rsid w:val="0009186F"/>
    <w:rsid w:val="0009216A"/>
    <w:rsid w:val="00092493"/>
    <w:rsid w:val="00093268"/>
    <w:rsid w:val="000939A2"/>
    <w:rsid w:val="000948AD"/>
    <w:rsid w:val="000948B5"/>
    <w:rsid w:val="00094EDE"/>
    <w:rsid w:val="000972B6"/>
    <w:rsid w:val="00097875"/>
    <w:rsid w:val="00097911"/>
    <w:rsid w:val="000A02B1"/>
    <w:rsid w:val="000A0336"/>
    <w:rsid w:val="000A14B1"/>
    <w:rsid w:val="000A18FA"/>
    <w:rsid w:val="000A19F1"/>
    <w:rsid w:val="000A1F4B"/>
    <w:rsid w:val="000A256F"/>
    <w:rsid w:val="000A2814"/>
    <w:rsid w:val="000A313E"/>
    <w:rsid w:val="000A3AD4"/>
    <w:rsid w:val="000A3EE5"/>
    <w:rsid w:val="000A46F5"/>
    <w:rsid w:val="000A47CF"/>
    <w:rsid w:val="000A60FC"/>
    <w:rsid w:val="000A646E"/>
    <w:rsid w:val="000A7708"/>
    <w:rsid w:val="000A775B"/>
    <w:rsid w:val="000A7DE1"/>
    <w:rsid w:val="000B0310"/>
    <w:rsid w:val="000B0646"/>
    <w:rsid w:val="000B0E1E"/>
    <w:rsid w:val="000B14E6"/>
    <w:rsid w:val="000B2208"/>
    <w:rsid w:val="000B2DA2"/>
    <w:rsid w:val="000B38ED"/>
    <w:rsid w:val="000B3A7E"/>
    <w:rsid w:val="000B491C"/>
    <w:rsid w:val="000B4AB4"/>
    <w:rsid w:val="000B4CEB"/>
    <w:rsid w:val="000B5CC6"/>
    <w:rsid w:val="000B7D69"/>
    <w:rsid w:val="000C0860"/>
    <w:rsid w:val="000C0A37"/>
    <w:rsid w:val="000C0B37"/>
    <w:rsid w:val="000C2E6F"/>
    <w:rsid w:val="000C43A0"/>
    <w:rsid w:val="000C45C0"/>
    <w:rsid w:val="000C5CBB"/>
    <w:rsid w:val="000C5DD8"/>
    <w:rsid w:val="000C6357"/>
    <w:rsid w:val="000C6721"/>
    <w:rsid w:val="000C689F"/>
    <w:rsid w:val="000C6947"/>
    <w:rsid w:val="000C6A46"/>
    <w:rsid w:val="000C74E9"/>
    <w:rsid w:val="000C7D11"/>
    <w:rsid w:val="000D0049"/>
    <w:rsid w:val="000D0435"/>
    <w:rsid w:val="000D0995"/>
    <w:rsid w:val="000D0F79"/>
    <w:rsid w:val="000D13FF"/>
    <w:rsid w:val="000D1A63"/>
    <w:rsid w:val="000D2175"/>
    <w:rsid w:val="000D2291"/>
    <w:rsid w:val="000D2AAC"/>
    <w:rsid w:val="000D2C93"/>
    <w:rsid w:val="000D36AE"/>
    <w:rsid w:val="000D3F89"/>
    <w:rsid w:val="000D466A"/>
    <w:rsid w:val="000D5545"/>
    <w:rsid w:val="000D63DC"/>
    <w:rsid w:val="000D6C81"/>
    <w:rsid w:val="000D74D0"/>
    <w:rsid w:val="000E0DD8"/>
    <w:rsid w:val="000E2364"/>
    <w:rsid w:val="000E2CB9"/>
    <w:rsid w:val="000E2CCE"/>
    <w:rsid w:val="000E2CFA"/>
    <w:rsid w:val="000E3B56"/>
    <w:rsid w:val="000E444B"/>
    <w:rsid w:val="000E44D5"/>
    <w:rsid w:val="000E45E5"/>
    <w:rsid w:val="000E4902"/>
    <w:rsid w:val="000E4974"/>
    <w:rsid w:val="000E4B2D"/>
    <w:rsid w:val="000E4DE6"/>
    <w:rsid w:val="000E4F0A"/>
    <w:rsid w:val="000E57FE"/>
    <w:rsid w:val="000E67FD"/>
    <w:rsid w:val="000E767D"/>
    <w:rsid w:val="000E794B"/>
    <w:rsid w:val="000F028C"/>
    <w:rsid w:val="000F12E4"/>
    <w:rsid w:val="000F2526"/>
    <w:rsid w:val="000F27D8"/>
    <w:rsid w:val="000F31E9"/>
    <w:rsid w:val="000F37DB"/>
    <w:rsid w:val="000F3A3E"/>
    <w:rsid w:val="000F3FF6"/>
    <w:rsid w:val="000F49D7"/>
    <w:rsid w:val="000F4B10"/>
    <w:rsid w:val="000F4BF0"/>
    <w:rsid w:val="000F55D4"/>
    <w:rsid w:val="000F5A63"/>
    <w:rsid w:val="000F629A"/>
    <w:rsid w:val="000F6707"/>
    <w:rsid w:val="000F6883"/>
    <w:rsid w:val="000F7F5F"/>
    <w:rsid w:val="001001ED"/>
    <w:rsid w:val="00100EEF"/>
    <w:rsid w:val="001010C3"/>
    <w:rsid w:val="001014B6"/>
    <w:rsid w:val="0010216D"/>
    <w:rsid w:val="00102430"/>
    <w:rsid w:val="001024CC"/>
    <w:rsid w:val="00103CF2"/>
    <w:rsid w:val="00103DF1"/>
    <w:rsid w:val="00103FEE"/>
    <w:rsid w:val="00104675"/>
    <w:rsid w:val="0010507D"/>
    <w:rsid w:val="00105809"/>
    <w:rsid w:val="00105DC6"/>
    <w:rsid w:val="00106DAF"/>
    <w:rsid w:val="00107DF6"/>
    <w:rsid w:val="00110A5C"/>
    <w:rsid w:val="00110A65"/>
    <w:rsid w:val="001110B8"/>
    <w:rsid w:val="00111616"/>
    <w:rsid w:val="00112298"/>
    <w:rsid w:val="001127AB"/>
    <w:rsid w:val="0011293A"/>
    <w:rsid w:val="00112ED8"/>
    <w:rsid w:val="00114083"/>
    <w:rsid w:val="00114148"/>
    <w:rsid w:val="00114584"/>
    <w:rsid w:val="0011511B"/>
    <w:rsid w:val="00115729"/>
    <w:rsid w:val="001162C3"/>
    <w:rsid w:val="00116D5C"/>
    <w:rsid w:val="001174E2"/>
    <w:rsid w:val="0012030D"/>
    <w:rsid w:val="00120C25"/>
    <w:rsid w:val="00120D25"/>
    <w:rsid w:val="00120DE7"/>
    <w:rsid w:val="001211DD"/>
    <w:rsid w:val="001218B0"/>
    <w:rsid w:val="00122024"/>
    <w:rsid w:val="0012259E"/>
    <w:rsid w:val="0012320C"/>
    <w:rsid w:val="0012332B"/>
    <w:rsid w:val="00123498"/>
    <w:rsid w:val="0012405E"/>
    <w:rsid w:val="001264D0"/>
    <w:rsid w:val="00127FF3"/>
    <w:rsid w:val="001301D3"/>
    <w:rsid w:val="00130215"/>
    <w:rsid w:val="001305D9"/>
    <w:rsid w:val="001305DF"/>
    <w:rsid w:val="00130991"/>
    <w:rsid w:val="00131183"/>
    <w:rsid w:val="0013192F"/>
    <w:rsid w:val="00131C6D"/>
    <w:rsid w:val="00132BEE"/>
    <w:rsid w:val="00133885"/>
    <w:rsid w:val="00133DC1"/>
    <w:rsid w:val="00134028"/>
    <w:rsid w:val="00134452"/>
    <w:rsid w:val="00135182"/>
    <w:rsid w:val="00135979"/>
    <w:rsid w:val="001360AB"/>
    <w:rsid w:val="0013702B"/>
    <w:rsid w:val="0013718A"/>
    <w:rsid w:val="0013728D"/>
    <w:rsid w:val="00137391"/>
    <w:rsid w:val="001376FF"/>
    <w:rsid w:val="0014144F"/>
    <w:rsid w:val="00141947"/>
    <w:rsid w:val="0014226D"/>
    <w:rsid w:val="00142983"/>
    <w:rsid w:val="00142CD1"/>
    <w:rsid w:val="00142D9D"/>
    <w:rsid w:val="00142FD9"/>
    <w:rsid w:val="0014377B"/>
    <w:rsid w:val="0014456B"/>
    <w:rsid w:val="00144B03"/>
    <w:rsid w:val="0014501B"/>
    <w:rsid w:val="001465D4"/>
    <w:rsid w:val="001466FC"/>
    <w:rsid w:val="00146CC0"/>
    <w:rsid w:val="00146DB6"/>
    <w:rsid w:val="001505EF"/>
    <w:rsid w:val="001538F7"/>
    <w:rsid w:val="00153E33"/>
    <w:rsid w:val="001541FA"/>
    <w:rsid w:val="00154468"/>
    <w:rsid w:val="001548B6"/>
    <w:rsid w:val="00154CF6"/>
    <w:rsid w:val="00155924"/>
    <w:rsid w:val="00155CD4"/>
    <w:rsid w:val="00155D7D"/>
    <w:rsid w:val="001564FE"/>
    <w:rsid w:val="00156CC8"/>
    <w:rsid w:val="0015780B"/>
    <w:rsid w:val="0016003F"/>
    <w:rsid w:val="00161268"/>
    <w:rsid w:val="00161E4D"/>
    <w:rsid w:val="00162AF3"/>
    <w:rsid w:val="00163F5C"/>
    <w:rsid w:val="00163FB1"/>
    <w:rsid w:val="00164729"/>
    <w:rsid w:val="00164C61"/>
    <w:rsid w:val="00165124"/>
    <w:rsid w:val="001658FF"/>
    <w:rsid w:val="00166CBF"/>
    <w:rsid w:val="00166FEC"/>
    <w:rsid w:val="001673A8"/>
    <w:rsid w:val="001675B0"/>
    <w:rsid w:val="001675F1"/>
    <w:rsid w:val="00167818"/>
    <w:rsid w:val="00167E4B"/>
    <w:rsid w:val="00170265"/>
    <w:rsid w:val="00170378"/>
    <w:rsid w:val="001705C6"/>
    <w:rsid w:val="001706EC"/>
    <w:rsid w:val="001715B6"/>
    <w:rsid w:val="0017250F"/>
    <w:rsid w:val="0017339F"/>
    <w:rsid w:val="0017343B"/>
    <w:rsid w:val="00173598"/>
    <w:rsid w:val="00175206"/>
    <w:rsid w:val="00176517"/>
    <w:rsid w:val="001773A9"/>
    <w:rsid w:val="0018054E"/>
    <w:rsid w:val="00180801"/>
    <w:rsid w:val="00180C07"/>
    <w:rsid w:val="00180D05"/>
    <w:rsid w:val="00180F19"/>
    <w:rsid w:val="00181CDC"/>
    <w:rsid w:val="001831FA"/>
    <w:rsid w:val="001836AA"/>
    <w:rsid w:val="00183F4B"/>
    <w:rsid w:val="001851E0"/>
    <w:rsid w:val="001854CE"/>
    <w:rsid w:val="001857A0"/>
    <w:rsid w:val="00185FA6"/>
    <w:rsid w:val="00186080"/>
    <w:rsid w:val="00187166"/>
    <w:rsid w:val="00187389"/>
    <w:rsid w:val="001907DB"/>
    <w:rsid w:val="00190A00"/>
    <w:rsid w:val="00191276"/>
    <w:rsid w:val="00192BCC"/>
    <w:rsid w:val="00193A2D"/>
    <w:rsid w:val="001946A3"/>
    <w:rsid w:val="001948A9"/>
    <w:rsid w:val="001949FE"/>
    <w:rsid w:val="001952D3"/>
    <w:rsid w:val="001961FA"/>
    <w:rsid w:val="00196768"/>
    <w:rsid w:val="00196B4C"/>
    <w:rsid w:val="00197850"/>
    <w:rsid w:val="00197DFD"/>
    <w:rsid w:val="001A0968"/>
    <w:rsid w:val="001A0D67"/>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1E76"/>
    <w:rsid w:val="001B25DD"/>
    <w:rsid w:val="001B444F"/>
    <w:rsid w:val="001B4473"/>
    <w:rsid w:val="001B453D"/>
    <w:rsid w:val="001B4931"/>
    <w:rsid w:val="001B53D7"/>
    <w:rsid w:val="001B5A3D"/>
    <w:rsid w:val="001B5F4B"/>
    <w:rsid w:val="001B6918"/>
    <w:rsid w:val="001B7245"/>
    <w:rsid w:val="001C0805"/>
    <w:rsid w:val="001C1274"/>
    <w:rsid w:val="001C1429"/>
    <w:rsid w:val="001C34EC"/>
    <w:rsid w:val="001C3D3B"/>
    <w:rsid w:val="001C496C"/>
    <w:rsid w:val="001C4C7E"/>
    <w:rsid w:val="001C514C"/>
    <w:rsid w:val="001C5405"/>
    <w:rsid w:val="001C5815"/>
    <w:rsid w:val="001C5EB4"/>
    <w:rsid w:val="001C6318"/>
    <w:rsid w:val="001C64CA"/>
    <w:rsid w:val="001C6ADD"/>
    <w:rsid w:val="001C7418"/>
    <w:rsid w:val="001D0264"/>
    <w:rsid w:val="001D037F"/>
    <w:rsid w:val="001D119B"/>
    <w:rsid w:val="001D130C"/>
    <w:rsid w:val="001D171C"/>
    <w:rsid w:val="001D265E"/>
    <w:rsid w:val="001D269E"/>
    <w:rsid w:val="001D2D43"/>
    <w:rsid w:val="001D3B16"/>
    <w:rsid w:val="001D3E9F"/>
    <w:rsid w:val="001D40F4"/>
    <w:rsid w:val="001D44F1"/>
    <w:rsid w:val="001D45BC"/>
    <w:rsid w:val="001D45C7"/>
    <w:rsid w:val="001D4737"/>
    <w:rsid w:val="001D4C1D"/>
    <w:rsid w:val="001D4E26"/>
    <w:rsid w:val="001D6223"/>
    <w:rsid w:val="001D6BFF"/>
    <w:rsid w:val="001D6CC7"/>
    <w:rsid w:val="001D6DA3"/>
    <w:rsid w:val="001D7336"/>
    <w:rsid w:val="001D742E"/>
    <w:rsid w:val="001D7E67"/>
    <w:rsid w:val="001D7F90"/>
    <w:rsid w:val="001E028D"/>
    <w:rsid w:val="001E043A"/>
    <w:rsid w:val="001E15D8"/>
    <w:rsid w:val="001E16D8"/>
    <w:rsid w:val="001E2179"/>
    <w:rsid w:val="001E22D7"/>
    <w:rsid w:val="001E2619"/>
    <w:rsid w:val="001E3568"/>
    <w:rsid w:val="001E3C33"/>
    <w:rsid w:val="001E55A3"/>
    <w:rsid w:val="001E5869"/>
    <w:rsid w:val="001E6C00"/>
    <w:rsid w:val="001E75C7"/>
    <w:rsid w:val="001E785B"/>
    <w:rsid w:val="001E7DD6"/>
    <w:rsid w:val="001F024A"/>
    <w:rsid w:val="001F0B35"/>
    <w:rsid w:val="001F0DD3"/>
    <w:rsid w:val="001F0F4C"/>
    <w:rsid w:val="001F203B"/>
    <w:rsid w:val="001F2DED"/>
    <w:rsid w:val="001F37B1"/>
    <w:rsid w:val="001F3A7E"/>
    <w:rsid w:val="001F41B5"/>
    <w:rsid w:val="001F464F"/>
    <w:rsid w:val="001F49A1"/>
    <w:rsid w:val="001F4F7F"/>
    <w:rsid w:val="001F5060"/>
    <w:rsid w:val="001F73EB"/>
    <w:rsid w:val="001F7B6B"/>
    <w:rsid w:val="001F7FB6"/>
    <w:rsid w:val="00200F06"/>
    <w:rsid w:val="002015FD"/>
    <w:rsid w:val="00201759"/>
    <w:rsid w:val="0020240B"/>
    <w:rsid w:val="002026EE"/>
    <w:rsid w:val="0020381F"/>
    <w:rsid w:val="00204018"/>
    <w:rsid w:val="00205241"/>
    <w:rsid w:val="002054C5"/>
    <w:rsid w:val="002059F6"/>
    <w:rsid w:val="002062A2"/>
    <w:rsid w:val="002063AA"/>
    <w:rsid w:val="002066A1"/>
    <w:rsid w:val="0020681D"/>
    <w:rsid w:val="002071DB"/>
    <w:rsid w:val="00207E29"/>
    <w:rsid w:val="00211268"/>
    <w:rsid w:val="002115B9"/>
    <w:rsid w:val="00211917"/>
    <w:rsid w:val="00212BFD"/>
    <w:rsid w:val="00212DD9"/>
    <w:rsid w:val="002130A9"/>
    <w:rsid w:val="00213515"/>
    <w:rsid w:val="00214456"/>
    <w:rsid w:val="0021498A"/>
    <w:rsid w:val="00216986"/>
    <w:rsid w:val="00217D96"/>
    <w:rsid w:val="002200EF"/>
    <w:rsid w:val="00220552"/>
    <w:rsid w:val="00220B18"/>
    <w:rsid w:val="00221780"/>
    <w:rsid w:val="00222117"/>
    <w:rsid w:val="002233BF"/>
    <w:rsid w:val="00223501"/>
    <w:rsid w:val="00223D81"/>
    <w:rsid w:val="0022491F"/>
    <w:rsid w:val="00224EC0"/>
    <w:rsid w:val="00226E9D"/>
    <w:rsid w:val="00227A47"/>
    <w:rsid w:val="00227D24"/>
    <w:rsid w:val="002314E0"/>
    <w:rsid w:val="00231602"/>
    <w:rsid w:val="00231734"/>
    <w:rsid w:val="0023380C"/>
    <w:rsid w:val="0023415A"/>
    <w:rsid w:val="0023451B"/>
    <w:rsid w:val="00236467"/>
    <w:rsid w:val="0023655E"/>
    <w:rsid w:val="0023675D"/>
    <w:rsid w:val="00237FD4"/>
    <w:rsid w:val="002401B2"/>
    <w:rsid w:val="00240502"/>
    <w:rsid w:val="002406A7"/>
    <w:rsid w:val="00240A5F"/>
    <w:rsid w:val="00240B45"/>
    <w:rsid w:val="00241CA5"/>
    <w:rsid w:val="0024247F"/>
    <w:rsid w:val="00242C8B"/>
    <w:rsid w:val="002432DF"/>
    <w:rsid w:val="0024364B"/>
    <w:rsid w:val="00243B4D"/>
    <w:rsid w:val="00243DA6"/>
    <w:rsid w:val="0024455C"/>
    <w:rsid w:val="002451DC"/>
    <w:rsid w:val="00246759"/>
    <w:rsid w:val="00246BC0"/>
    <w:rsid w:val="00246C84"/>
    <w:rsid w:val="00247060"/>
    <w:rsid w:val="00247863"/>
    <w:rsid w:val="00247EE9"/>
    <w:rsid w:val="00251869"/>
    <w:rsid w:val="00251930"/>
    <w:rsid w:val="0025237E"/>
    <w:rsid w:val="00252A44"/>
    <w:rsid w:val="00253369"/>
    <w:rsid w:val="002534EC"/>
    <w:rsid w:val="002543C5"/>
    <w:rsid w:val="00254A5D"/>
    <w:rsid w:val="00254D0B"/>
    <w:rsid w:val="0025602D"/>
    <w:rsid w:val="00256F36"/>
    <w:rsid w:val="0026012B"/>
    <w:rsid w:val="00260546"/>
    <w:rsid w:val="0026063F"/>
    <w:rsid w:val="002609C1"/>
    <w:rsid w:val="002609CB"/>
    <w:rsid w:val="0026173D"/>
    <w:rsid w:val="00261A62"/>
    <w:rsid w:val="00261DA6"/>
    <w:rsid w:val="0026230E"/>
    <w:rsid w:val="00262421"/>
    <w:rsid w:val="00262E00"/>
    <w:rsid w:val="00263154"/>
    <w:rsid w:val="00263269"/>
    <w:rsid w:val="0026365E"/>
    <w:rsid w:val="00263D9C"/>
    <w:rsid w:val="00263E78"/>
    <w:rsid w:val="00264185"/>
    <w:rsid w:val="00264501"/>
    <w:rsid w:val="00264908"/>
    <w:rsid w:val="00264B90"/>
    <w:rsid w:val="00265F70"/>
    <w:rsid w:val="00267F0F"/>
    <w:rsid w:val="00270742"/>
    <w:rsid w:val="00272520"/>
    <w:rsid w:val="002725FC"/>
    <w:rsid w:val="0027327D"/>
    <w:rsid w:val="00273371"/>
    <w:rsid w:val="002736A3"/>
    <w:rsid w:val="002736AD"/>
    <w:rsid w:val="00273B8B"/>
    <w:rsid w:val="00274A15"/>
    <w:rsid w:val="00275040"/>
    <w:rsid w:val="00275D65"/>
    <w:rsid w:val="00277608"/>
    <w:rsid w:val="0027766D"/>
    <w:rsid w:val="002802A8"/>
    <w:rsid w:val="00281554"/>
    <w:rsid w:val="00282634"/>
    <w:rsid w:val="00283ACF"/>
    <w:rsid w:val="0028421F"/>
    <w:rsid w:val="0028453D"/>
    <w:rsid w:val="00284884"/>
    <w:rsid w:val="002848F5"/>
    <w:rsid w:val="0028606C"/>
    <w:rsid w:val="002866C5"/>
    <w:rsid w:val="00286BC4"/>
    <w:rsid w:val="00286EDB"/>
    <w:rsid w:val="0028737B"/>
    <w:rsid w:val="00290414"/>
    <w:rsid w:val="0029100E"/>
    <w:rsid w:val="00291370"/>
    <w:rsid w:val="00292BB0"/>
    <w:rsid w:val="00292CDE"/>
    <w:rsid w:val="00295162"/>
    <w:rsid w:val="00295758"/>
    <w:rsid w:val="00295E73"/>
    <w:rsid w:val="00295E7B"/>
    <w:rsid w:val="00297261"/>
    <w:rsid w:val="002A0600"/>
    <w:rsid w:val="002A0D7D"/>
    <w:rsid w:val="002A241D"/>
    <w:rsid w:val="002A2873"/>
    <w:rsid w:val="002A2B0A"/>
    <w:rsid w:val="002A2BA3"/>
    <w:rsid w:val="002A2CF3"/>
    <w:rsid w:val="002A3E52"/>
    <w:rsid w:val="002A3FBA"/>
    <w:rsid w:val="002A509A"/>
    <w:rsid w:val="002A576A"/>
    <w:rsid w:val="002A615A"/>
    <w:rsid w:val="002A67F4"/>
    <w:rsid w:val="002A6B5A"/>
    <w:rsid w:val="002A76E1"/>
    <w:rsid w:val="002A78A8"/>
    <w:rsid w:val="002B07EF"/>
    <w:rsid w:val="002B1750"/>
    <w:rsid w:val="002B20FB"/>
    <w:rsid w:val="002B28FC"/>
    <w:rsid w:val="002B2946"/>
    <w:rsid w:val="002B29D1"/>
    <w:rsid w:val="002B2D94"/>
    <w:rsid w:val="002B3F73"/>
    <w:rsid w:val="002B4070"/>
    <w:rsid w:val="002B483F"/>
    <w:rsid w:val="002B49E6"/>
    <w:rsid w:val="002B5A9D"/>
    <w:rsid w:val="002B6325"/>
    <w:rsid w:val="002B67D0"/>
    <w:rsid w:val="002C0470"/>
    <w:rsid w:val="002C085D"/>
    <w:rsid w:val="002C0904"/>
    <w:rsid w:val="002C1F64"/>
    <w:rsid w:val="002C278E"/>
    <w:rsid w:val="002C2E8A"/>
    <w:rsid w:val="002C31D5"/>
    <w:rsid w:val="002C37DF"/>
    <w:rsid w:val="002C3E2F"/>
    <w:rsid w:val="002C420F"/>
    <w:rsid w:val="002C42A0"/>
    <w:rsid w:val="002C5047"/>
    <w:rsid w:val="002C5381"/>
    <w:rsid w:val="002C582D"/>
    <w:rsid w:val="002C612F"/>
    <w:rsid w:val="002C66D0"/>
    <w:rsid w:val="002C7B2C"/>
    <w:rsid w:val="002C7CD1"/>
    <w:rsid w:val="002C7F54"/>
    <w:rsid w:val="002D1054"/>
    <w:rsid w:val="002D25B0"/>
    <w:rsid w:val="002D3FA4"/>
    <w:rsid w:val="002D3FDA"/>
    <w:rsid w:val="002D4E9D"/>
    <w:rsid w:val="002D5295"/>
    <w:rsid w:val="002D5691"/>
    <w:rsid w:val="002D6047"/>
    <w:rsid w:val="002D65FA"/>
    <w:rsid w:val="002D6CB1"/>
    <w:rsid w:val="002D6FEB"/>
    <w:rsid w:val="002D755F"/>
    <w:rsid w:val="002E0015"/>
    <w:rsid w:val="002E01AF"/>
    <w:rsid w:val="002E02A1"/>
    <w:rsid w:val="002E038F"/>
    <w:rsid w:val="002E100E"/>
    <w:rsid w:val="002E1051"/>
    <w:rsid w:val="002E1078"/>
    <w:rsid w:val="002E1148"/>
    <w:rsid w:val="002E3C10"/>
    <w:rsid w:val="002E3D41"/>
    <w:rsid w:val="002E4F5E"/>
    <w:rsid w:val="002E7458"/>
    <w:rsid w:val="002E78F8"/>
    <w:rsid w:val="002E7A90"/>
    <w:rsid w:val="002F0557"/>
    <w:rsid w:val="002F06A9"/>
    <w:rsid w:val="002F118F"/>
    <w:rsid w:val="002F11F6"/>
    <w:rsid w:val="002F2CA2"/>
    <w:rsid w:val="002F3245"/>
    <w:rsid w:val="002F4E2F"/>
    <w:rsid w:val="002F4F7D"/>
    <w:rsid w:val="002F578A"/>
    <w:rsid w:val="003000AF"/>
    <w:rsid w:val="0030056A"/>
    <w:rsid w:val="00301251"/>
    <w:rsid w:val="00301AFD"/>
    <w:rsid w:val="00301C39"/>
    <w:rsid w:val="00302783"/>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933"/>
    <w:rsid w:val="00312EC5"/>
    <w:rsid w:val="00313920"/>
    <w:rsid w:val="00313B92"/>
    <w:rsid w:val="003140D3"/>
    <w:rsid w:val="003149D5"/>
    <w:rsid w:val="0031572F"/>
    <w:rsid w:val="003158BA"/>
    <w:rsid w:val="00315B7E"/>
    <w:rsid w:val="00315F8D"/>
    <w:rsid w:val="00320533"/>
    <w:rsid w:val="00320811"/>
    <w:rsid w:val="00320C32"/>
    <w:rsid w:val="003213C1"/>
    <w:rsid w:val="0032151D"/>
    <w:rsid w:val="00321BFA"/>
    <w:rsid w:val="00322452"/>
    <w:rsid w:val="003228DC"/>
    <w:rsid w:val="00322963"/>
    <w:rsid w:val="00322D6B"/>
    <w:rsid w:val="00325A0B"/>
    <w:rsid w:val="00325F68"/>
    <w:rsid w:val="00325FB7"/>
    <w:rsid w:val="00326C01"/>
    <w:rsid w:val="00326C72"/>
    <w:rsid w:val="003279C6"/>
    <w:rsid w:val="00327ED5"/>
    <w:rsid w:val="00330897"/>
    <w:rsid w:val="00330E19"/>
    <w:rsid w:val="003311D9"/>
    <w:rsid w:val="00332246"/>
    <w:rsid w:val="00332453"/>
    <w:rsid w:val="0033539A"/>
    <w:rsid w:val="003357F6"/>
    <w:rsid w:val="00335DFA"/>
    <w:rsid w:val="003374EB"/>
    <w:rsid w:val="00337F1E"/>
    <w:rsid w:val="00340A63"/>
    <w:rsid w:val="00340D16"/>
    <w:rsid w:val="0034216D"/>
    <w:rsid w:val="00342286"/>
    <w:rsid w:val="00342F08"/>
    <w:rsid w:val="00343D4E"/>
    <w:rsid w:val="0034426E"/>
    <w:rsid w:val="003451FD"/>
    <w:rsid w:val="00346535"/>
    <w:rsid w:val="00346D4B"/>
    <w:rsid w:val="00347D32"/>
    <w:rsid w:val="00347F2F"/>
    <w:rsid w:val="003506F3"/>
    <w:rsid w:val="003518B1"/>
    <w:rsid w:val="003518CE"/>
    <w:rsid w:val="00352AA3"/>
    <w:rsid w:val="00352CF9"/>
    <w:rsid w:val="00352F9B"/>
    <w:rsid w:val="00354A23"/>
    <w:rsid w:val="00354FA8"/>
    <w:rsid w:val="003555BD"/>
    <w:rsid w:val="00356255"/>
    <w:rsid w:val="0035643A"/>
    <w:rsid w:val="00356720"/>
    <w:rsid w:val="00356797"/>
    <w:rsid w:val="003568E3"/>
    <w:rsid w:val="003569F0"/>
    <w:rsid w:val="00356F3E"/>
    <w:rsid w:val="00357638"/>
    <w:rsid w:val="00360D4F"/>
    <w:rsid w:val="003616D9"/>
    <w:rsid w:val="003618D3"/>
    <w:rsid w:val="00361D5A"/>
    <w:rsid w:val="0036280D"/>
    <w:rsid w:val="00362882"/>
    <w:rsid w:val="00362E47"/>
    <w:rsid w:val="003636FF"/>
    <w:rsid w:val="0036377A"/>
    <w:rsid w:val="003642F3"/>
    <w:rsid w:val="00364FF3"/>
    <w:rsid w:val="00365298"/>
    <w:rsid w:val="0036584A"/>
    <w:rsid w:val="003658DC"/>
    <w:rsid w:val="00365EA9"/>
    <w:rsid w:val="003668E6"/>
    <w:rsid w:val="00366933"/>
    <w:rsid w:val="00366C44"/>
    <w:rsid w:val="0036711A"/>
    <w:rsid w:val="00367B5E"/>
    <w:rsid w:val="00370261"/>
    <w:rsid w:val="00370F48"/>
    <w:rsid w:val="00370FCC"/>
    <w:rsid w:val="00371347"/>
    <w:rsid w:val="00371BA1"/>
    <w:rsid w:val="00371C5B"/>
    <w:rsid w:val="003736B9"/>
    <w:rsid w:val="00373F18"/>
    <w:rsid w:val="00374227"/>
    <w:rsid w:val="00374A70"/>
    <w:rsid w:val="00375147"/>
    <w:rsid w:val="003753E2"/>
    <w:rsid w:val="003754FA"/>
    <w:rsid w:val="00375C2D"/>
    <w:rsid w:val="00375DCA"/>
    <w:rsid w:val="0037784B"/>
    <w:rsid w:val="003808C0"/>
    <w:rsid w:val="00380DEA"/>
    <w:rsid w:val="00381F35"/>
    <w:rsid w:val="00382260"/>
    <w:rsid w:val="00382BFB"/>
    <w:rsid w:val="00383494"/>
    <w:rsid w:val="003834CC"/>
    <w:rsid w:val="00383505"/>
    <w:rsid w:val="0038355C"/>
    <w:rsid w:val="00383945"/>
    <w:rsid w:val="00383C6D"/>
    <w:rsid w:val="00385113"/>
    <w:rsid w:val="003852AD"/>
    <w:rsid w:val="003859FF"/>
    <w:rsid w:val="00387E9D"/>
    <w:rsid w:val="0039023C"/>
    <w:rsid w:val="0039056F"/>
    <w:rsid w:val="00390913"/>
    <w:rsid w:val="0039129F"/>
    <w:rsid w:val="0039166B"/>
    <w:rsid w:val="00391B17"/>
    <w:rsid w:val="00391E33"/>
    <w:rsid w:val="003927D0"/>
    <w:rsid w:val="00392FD3"/>
    <w:rsid w:val="00394772"/>
    <w:rsid w:val="00395055"/>
    <w:rsid w:val="00395A2D"/>
    <w:rsid w:val="00395CF4"/>
    <w:rsid w:val="00396512"/>
    <w:rsid w:val="003976D5"/>
    <w:rsid w:val="00397896"/>
    <w:rsid w:val="00397E9B"/>
    <w:rsid w:val="003A029F"/>
    <w:rsid w:val="003A0A48"/>
    <w:rsid w:val="003A12B5"/>
    <w:rsid w:val="003A2524"/>
    <w:rsid w:val="003A39AC"/>
    <w:rsid w:val="003A3C8C"/>
    <w:rsid w:val="003A3EFE"/>
    <w:rsid w:val="003A441B"/>
    <w:rsid w:val="003A47A4"/>
    <w:rsid w:val="003A4D87"/>
    <w:rsid w:val="003A5297"/>
    <w:rsid w:val="003A5736"/>
    <w:rsid w:val="003A5D33"/>
    <w:rsid w:val="003A61E3"/>
    <w:rsid w:val="003A64D8"/>
    <w:rsid w:val="003B0944"/>
    <w:rsid w:val="003B0BFB"/>
    <w:rsid w:val="003B0C11"/>
    <w:rsid w:val="003B1152"/>
    <w:rsid w:val="003B1D43"/>
    <w:rsid w:val="003B2002"/>
    <w:rsid w:val="003B2600"/>
    <w:rsid w:val="003B28BF"/>
    <w:rsid w:val="003B2D04"/>
    <w:rsid w:val="003B2E66"/>
    <w:rsid w:val="003B4B85"/>
    <w:rsid w:val="003B6B88"/>
    <w:rsid w:val="003B76EF"/>
    <w:rsid w:val="003B7C9E"/>
    <w:rsid w:val="003B7F5A"/>
    <w:rsid w:val="003C1FFD"/>
    <w:rsid w:val="003C22FE"/>
    <w:rsid w:val="003C2C44"/>
    <w:rsid w:val="003C3593"/>
    <w:rsid w:val="003C3E06"/>
    <w:rsid w:val="003C4D89"/>
    <w:rsid w:val="003C53F3"/>
    <w:rsid w:val="003C5AB1"/>
    <w:rsid w:val="003C5C54"/>
    <w:rsid w:val="003C6C57"/>
    <w:rsid w:val="003C74B1"/>
    <w:rsid w:val="003D02D0"/>
    <w:rsid w:val="003D1F15"/>
    <w:rsid w:val="003D212F"/>
    <w:rsid w:val="003D27C0"/>
    <w:rsid w:val="003D2CC2"/>
    <w:rsid w:val="003D3538"/>
    <w:rsid w:val="003D3E0B"/>
    <w:rsid w:val="003D3E1E"/>
    <w:rsid w:val="003D419B"/>
    <w:rsid w:val="003D523B"/>
    <w:rsid w:val="003D5240"/>
    <w:rsid w:val="003D617F"/>
    <w:rsid w:val="003D6D8D"/>
    <w:rsid w:val="003D7128"/>
    <w:rsid w:val="003D79D0"/>
    <w:rsid w:val="003E1343"/>
    <w:rsid w:val="003E144F"/>
    <w:rsid w:val="003E19B9"/>
    <w:rsid w:val="003E24A8"/>
    <w:rsid w:val="003E2A0C"/>
    <w:rsid w:val="003E3C38"/>
    <w:rsid w:val="003E4060"/>
    <w:rsid w:val="003E486C"/>
    <w:rsid w:val="003E4896"/>
    <w:rsid w:val="003E59E1"/>
    <w:rsid w:val="003E67F2"/>
    <w:rsid w:val="003E695A"/>
    <w:rsid w:val="003E71F4"/>
    <w:rsid w:val="003F0A42"/>
    <w:rsid w:val="003F0FAA"/>
    <w:rsid w:val="003F14BC"/>
    <w:rsid w:val="003F1C92"/>
    <w:rsid w:val="003F2157"/>
    <w:rsid w:val="003F37BA"/>
    <w:rsid w:val="003F3DF7"/>
    <w:rsid w:val="003F41D8"/>
    <w:rsid w:val="003F458C"/>
    <w:rsid w:val="003F5177"/>
    <w:rsid w:val="003F55BC"/>
    <w:rsid w:val="003F58F1"/>
    <w:rsid w:val="003F5A97"/>
    <w:rsid w:val="003F5F2E"/>
    <w:rsid w:val="003F64C7"/>
    <w:rsid w:val="003F6DCE"/>
    <w:rsid w:val="00400141"/>
    <w:rsid w:val="0040027D"/>
    <w:rsid w:val="00400623"/>
    <w:rsid w:val="0040066D"/>
    <w:rsid w:val="00400BF0"/>
    <w:rsid w:val="004011D7"/>
    <w:rsid w:val="004017F1"/>
    <w:rsid w:val="0040191D"/>
    <w:rsid w:val="004019FB"/>
    <w:rsid w:val="00402081"/>
    <w:rsid w:val="00402160"/>
    <w:rsid w:val="004023A4"/>
    <w:rsid w:val="004027C7"/>
    <w:rsid w:val="004028A6"/>
    <w:rsid w:val="00403416"/>
    <w:rsid w:val="00403C5F"/>
    <w:rsid w:val="00404018"/>
    <w:rsid w:val="00404F39"/>
    <w:rsid w:val="004056D1"/>
    <w:rsid w:val="00405A40"/>
    <w:rsid w:val="0040621D"/>
    <w:rsid w:val="00406956"/>
    <w:rsid w:val="00406CE3"/>
    <w:rsid w:val="0041010B"/>
    <w:rsid w:val="00410BCC"/>
    <w:rsid w:val="00410D8D"/>
    <w:rsid w:val="00410F15"/>
    <w:rsid w:val="00411235"/>
    <w:rsid w:val="00411C37"/>
    <w:rsid w:val="0041238F"/>
    <w:rsid w:val="00412B58"/>
    <w:rsid w:val="00412C11"/>
    <w:rsid w:val="0041330C"/>
    <w:rsid w:val="00413CFB"/>
    <w:rsid w:val="00414292"/>
    <w:rsid w:val="0041481B"/>
    <w:rsid w:val="00414B85"/>
    <w:rsid w:val="00414D7C"/>
    <w:rsid w:val="00414FEA"/>
    <w:rsid w:val="004162D3"/>
    <w:rsid w:val="004171DC"/>
    <w:rsid w:val="004176E5"/>
    <w:rsid w:val="00417A24"/>
    <w:rsid w:val="00417F98"/>
    <w:rsid w:val="004202BF"/>
    <w:rsid w:val="00420CAD"/>
    <w:rsid w:val="004216A1"/>
    <w:rsid w:val="004218B9"/>
    <w:rsid w:val="00421BC9"/>
    <w:rsid w:val="00422850"/>
    <w:rsid w:val="00422D42"/>
    <w:rsid w:val="004237FA"/>
    <w:rsid w:val="00424706"/>
    <w:rsid w:val="0042591A"/>
    <w:rsid w:val="00426123"/>
    <w:rsid w:val="00426509"/>
    <w:rsid w:val="00427511"/>
    <w:rsid w:val="00427B7C"/>
    <w:rsid w:val="00427BED"/>
    <w:rsid w:val="00430421"/>
    <w:rsid w:val="00430BB9"/>
    <w:rsid w:val="004311A0"/>
    <w:rsid w:val="0043123A"/>
    <w:rsid w:val="00431804"/>
    <w:rsid w:val="00431B27"/>
    <w:rsid w:val="00432D74"/>
    <w:rsid w:val="0043354C"/>
    <w:rsid w:val="00433933"/>
    <w:rsid w:val="00434360"/>
    <w:rsid w:val="00434671"/>
    <w:rsid w:val="00434A1C"/>
    <w:rsid w:val="00434A80"/>
    <w:rsid w:val="004352BA"/>
    <w:rsid w:val="004360A2"/>
    <w:rsid w:val="004360ED"/>
    <w:rsid w:val="00436876"/>
    <w:rsid w:val="004377EE"/>
    <w:rsid w:val="00437992"/>
    <w:rsid w:val="00437DF8"/>
    <w:rsid w:val="00440E4E"/>
    <w:rsid w:val="0044181E"/>
    <w:rsid w:val="00441C91"/>
    <w:rsid w:val="0044210E"/>
    <w:rsid w:val="0044296C"/>
    <w:rsid w:val="00442A54"/>
    <w:rsid w:val="00442E18"/>
    <w:rsid w:val="00443310"/>
    <w:rsid w:val="00443478"/>
    <w:rsid w:val="004434B9"/>
    <w:rsid w:val="00444956"/>
    <w:rsid w:val="004449AB"/>
    <w:rsid w:val="0044558E"/>
    <w:rsid w:val="00445B26"/>
    <w:rsid w:val="004477EC"/>
    <w:rsid w:val="00447C86"/>
    <w:rsid w:val="004513CE"/>
    <w:rsid w:val="004518CB"/>
    <w:rsid w:val="004524EF"/>
    <w:rsid w:val="00452AF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57FA6"/>
    <w:rsid w:val="00460502"/>
    <w:rsid w:val="00460BEF"/>
    <w:rsid w:val="00460ED2"/>
    <w:rsid w:val="00461603"/>
    <w:rsid w:val="0046170B"/>
    <w:rsid w:val="004621E0"/>
    <w:rsid w:val="0046295C"/>
    <w:rsid w:val="00462D6F"/>
    <w:rsid w:val="00462EE2"/>
    <w:rsid w:val="00463752"/>
    <w:rsid w:val="00463762"/>
    <w:rsid w:val="00463915"/>
    <w:rsid w:val="00463B69"/>
    <w:rsid w:val="00463FE0"/>
    <w:rsid w:val="0046410F"/>
    <w:rsid w:val="00464E97"/>
    <w:rsid w:val="00464ED0"/>
    <w:rsid w:val="00465EE7"/>
    <w:rsid w:val="0046636F"/>
    <w:rsid w:val="00466B2E"/>
    <w:rsid w:val="00467279"/>
    <w:rsid w:val="0046765F"/>
    <w:rsid w:val="00471385"/>
    <w:rsid w:val="00471949"/>
    <w:rsid w:val="00471BA9"/>
    <w:rsid w:val="004721AD"/>
    <w:rsid w:val="00472880"/>
    <w:rsid w:val="0047319A"/>
    <w:rsid w:val="00473363"/>
    <w:rsid w:val="004734B1"/>
    <w:rsid w:val="00473917"/>
    <w:rsid w:val="00473B68"/>
    <w:rsid w:val="00473B71"/>
    <w:rsid w:val="0047429E"/>
    <w:rsid w:val="00476BAD"/>
    <w:rsid w:val="00476C6F"/>
    <w:rsid w:val="00476D54"/>
    <w:rsid w:val="00480BCA"/>
    <w:rsid w:val="00480C1B"/>
    <w:rsid w:val="00481009"/>
    <w:rsid w:val="00481D36"/>
    <w:rsid w:val="00482340"/>
    <w:rsid w:val="004823A5"/>
    <w:rsid w:val="004828A1"/>
    <w:rsid w:val="00482E1B"/>
    <w:rsid w:val="00483052"/>
    <w:rsid w:val="0048310D"/>
    <w:rsid w:val="00483AA9"/>
    <w:rsid w:val="00483FBB"/>
    <w:rsid w:val="0048441E"/>
    <w:rsid w:val="00485973"/>
    <w:rsid w:val="004876AE"/>
    <w:rsid w:val="0049045F"/>
    <w:rsid w:val="004921B9"/>
    <w:rsid w:val="00492E3F"/>
    <w:rsid w:val="00492FB6"/>
    <w:rsid w:val="0049317B"/>
    <w:rsid w:val="00493359"/>
    <w:rsid w:val="0049377F"/>
    <w:rsid w:val="00493DEE"/>
    <w:rsid w:val="00493E28"/>
    <w:rsid w:val="00493F8D"/>
    <w:rsid w:val="0049410B"/>
    <w:rsid w:val="004941D6"/>
    <w:rsid w:val="004942AE"/>
    <w:rsid w:val="004951C5"/>
    <w:rsid w:val="00495303"/>
    <w:rsid w:val="0049548D"/>
    <w:rsid w:val="004959E6"/>
    <w:rsid w:val="00495F94"/>
    <w:rsid w:val="0049670F"/>
    <w:rsid w:val="004A0458"/>
    <w:rsid w:val="004A067B"/>
    <w:rsid w:val="004A0F1F"/>
    <w:rsid w:val="004A18A0"/>
    <w:rsid w:val="004A2351"/>
    <w:rsid w:val="004A27DC"/>
    <w:rsid w:val="004A2BBA"/>
    <w:rsid w:val="004A3431"/>
    <w:rsid w:val="004A3CEE"/>
    <w:rsid w:val="004A42CD"/>
    <w:rsid w:val="004A4AC4"/>
    <w:rsid w:val="004A4CCA"/>
    <w:rsid w:val="004A5158"/>
    <w:rsid w:val="004A5FCA"/>
    <w:rsid w:val="004A646E"/>
    <w:rsid w:val="004A7837"/>
    <w:rsid w:val="004A7B9A"/>
    <w:rsid w:val="004A7DD2"/>
    <w:rsid w:val="004B060A"/>
    <w:rsid w:val="004B0904"/>
    <w:rsid w:val="004B114D"/>
    <w:rsid w:val="004B134B"/>
    <w:rsid w:val="004B1710"/>
    <w:rsid w:val="004B17C9"/>
    <w:rsid w:val="004B1AD3"/>
    <w:rsid w:val="004B281C"/>
    <w:rsid w:val="004B2A96"/>
    <w:rsid w:val="004B2E1F"/>
    <w:rsid w:val="004B3217"/>
    <w:rsid w:val="004B357F"/>
    <w:rsid w:val="004B3B20"/>
    <w:rsid w:val="004B416B"/>
    <w:rsid w:val="004B47B9"/>
    <w:rsid w:val="004B486B"/>
    <w:rsid w:val="004B4F78"/>
    <w:rsid w:val="004B55D3"/>
    <w:rsid w:val="004B5C52"/>
    <w:rsid w:val="004B7611"/>
    <w:rsid w:val="004B762A"/>
    <w:rsid w:val="004B7CA4"/>
    <w:rsid w:val="004C017B"/>
    <w:rsid w:val="004C0D03"/>
    <w:rsid w:val="004C1741"/>
    <w:rsid w:val="004C1A19"/>
    <w:rsid w:val="004C1F67"/>
    <w:rsid w:val="004C2839"/>
    <w:rsid w:val="004C2EDD"/>
    <w:rsid w:val="004C3045"/>
    <w:rsid w:val="004C4357"/>
    <w:rsid w:val="004C445F"/>
    <w:rsid w:val="004C4D93"/>
    <w:rsid w:val="004C5486"/>
    <w:rsid w:val="004C56F9"/>
    <w:rsid w:val="004C600E"/>
    <w:rsid w:val="004C6F10"/>
    <w:rsid w:val="004D0515"/>
    <w:rsid w:val="004D0575"/>
    <w:rsid w:val="004D08E7"/>
    <w:rsid w:val="004D110F"/>
    <w:rsid w:val="004D1148"/>
    <w:rsid w:val="004D11AD"/>
    <w:rsid w:val="004D13C5"/>
    <w:rsid w:val="004D2446"/>
    <w:rsid w:val="004D31E8"/>
    <w:rsid w:val="004D3B54"/>
    <w:rsid w:val="004D3C22"/>
    <w:rsid w:val="004D4B66"/>
    <w:rsid w:val="004D4F81"/>
    <w:rsid w:val="004D537D"/>
    <w:rsid w:val="004D55D3"/>
    <w:rsid w:val="004D5825"/>
    <w:rsid w:val="004D58BF"/>
    <w:rsid w:val="004D5A52"/>
    <w:rsid w:val="004D5E84"/>
    <w:rsid w:val="004D64CF"/>
    <w:rsid w:val="004D6D0D"/>
    <w:rsid w:val="004D7743"/>
    <w:rsid w:val="004D7AA4"/>
    <w:rsid w:val="004D7AAB"/>
    <w:rsid w:val="004D7EEA"/>
    <w:rsid w:val="004E086F"/>
    <w:rsid w:val="004E0AB6"/>
    <w:rsid w:val="004E17E1"/>
    <w:rsid w:val="004E1F7F"/>
    <w:rsid w:val="004E4370"/>
    <w:rsid w:val="004E484A"/>
    <w:rsid w:val="004E4CFF"/>
    <w:rsid w:val="004E4D99"/>
    <w:rsid w:val="004E5324"/>
    <w:rsid w:val="004E5605"/>
    <w:rsid w:val="004E5929"/>
    <w:rsid w:val="004E61C1"/>
    <w:rsid w:val="004E6659"/>
    <w:rsid w:val="004E6661"/>
    <w:rsid w:val="004E6DA3"/>
    <w:rsid w:val="004E6EBB"/>
    <w:rsid w:val="004E79D0"/>
    <w:rsid w:val="004F01C1"/>
    <w:rsid w:val="004F0276"/>
    <w:rsid w:val="004F0CE1"/>
    <w:rsid w:val="004F1AC7"/>
    <w:rsid w:val="004F3FE7"/>
    <w:rsid w:val="004F434B"/>
    <w:rsid w:val="004F44F2"/>
    <w:rsid w:val="004F469E"/>
    <w:rsid w:val="004F4810"/>
    <w:rsid w:val="004F4AC1"/>
    <w:rsid w:val="004F55BF"/>
    <w:rsid w:val="004F67B1"/>
    <w:rsid w:val="00500158"/>
    <w:rsid w:val="005015AE"/>
    <w:rsid w:val="005028FB"/>
    <w:rsid w:val="0050297D"/>
    <w:rsid w:val="00502EA8"/>
    <w:rsid w:val="0050304D"/>
    <w:rsid w:val="00504FB0"/>
    <w:rsid w:val="00505F77"/>
    <w:rsid w:val="00506199"/>
    <w:rsid w:val="00506D2F"/>
    <w:rsid w:val="00507E0C"/>
    <w:rsid w:val="005111BF"/>
    <w:rsid w:val="005112C0"/>
    <w:rsid w:val="00511468"/>
    <w:rsid w:val="00511D3E"/>
    <w:rsid w:val="0051230A"/>
    <w:rsid w:val="00513924"/>
    <w:rsid w:val="0051489F"/>
    <w:rsid w:val="005154C8"/>
    <w:rsid w:val="00516DA5"/>
    <w:rsid w:val="00517302"/>
    <w:rsid w:val="00517A0A"/>
    <w:rsid w:val="00517DD2"/>
    <w:rsid w:val="0052012B"/>
    <w:rsid w:val="00521290"/>
    <w:rsid w:val="0052363B"/>
    <w:rsid w:val="005236DA"/>
    <w:rsid w:val="005239B1"/>
    <w:rsid w:val="00523FDE"/>
    <w:rsid w:val="00525104"/>
    <w:rsid w:val="00526287"/>
    <w:rsid w:val="00526EDF"/>
    <w:rsid w:val="00526F9E"/>
    <w:rsid w:val="00526FF6"/>
    <w:rsid w:val="005303CB"/>
    <w:rsid w:val="005303F8"/>
    <w:rsid w:val="0053076D"/>
    <w:rsid w:val="00530788"/>
    <w:rsid w:val="005316E0"/>
    <w:rsid w:val="00532904"/>
    <w:rsid w:val="00532A28"/>
    <w:rsid w:val="00532E0B"/>
    <w:rsid w:val="00533E43"/>
    <w:rsid w:val="00534A8E"/>
    <w:rsid w:val="00535792"/>
    <w:rsid w:val="00535B8A"/>
    <w:rsid w:val="00536989"/>
    <w:rsid w:val="00536C2D"/>
    <w:rsid w:val="005373AE"/>
    <w:rsid w:val="00537E0D"/>
    <w:rsid w:val="00537F00"/>
    <w:rsid w:val="00540CB6"/>
    <w:rsid w:val="00540F65"/>
    <w:rsid w:val="00541AA3"/>
    <w:rsid w:val="00542427"/>
    <w:rsid w:val="00542495"/>
    <w:rsid w:val="00542D1D"/>
    <w:rsid w:val="00543AA4"/>
    <w:rsid w:val="00543E6C"/>
    <w:rsid w:val="00544101"/>
    <w:rsid w:val="005442A4"/>
    <w:rsid w:val="005442D8"/>
    <w:rsid w:val="00544382"/>
    <w:rsid w:val="005447FD"/>
    <w:rsid w:val="00544E8D"/>
    <w:rsid w:val="00545B38"/>
    <w:rsid w:val="00546BA5"/>
    <w:rsid w:val="00546D16"/>
    <w:rsid w:val="00547087"/>
    <w:rsid w:val="00547217"/>
    <w:rsid w:val="00547478"/>
    <w:rsid w:val="00550BAE"/>
    <w:rsid w:val="00550D21"/>
    <w:rsid w:val="00550D67"/>
    <w:rsid w:val="005515AB"/>
    <w:rsid w:val="00551777"/>
    <w:rsid w:val="00551F2D"/>
    <w:rsid w:val="00551F60"/>
    <w:rsid w:val="0055284C"/>
    <w:rsid w:val="00552E6E"/>
    <w:rsid w:val="00552F3B"/>
    <w:rsid w:val="00553194"/>
    <w:rsid w:val="0055327C"/>
    <w:rsid w:val="00553584"/>
    <w:rsid w:val="00554861"/>
    <w:rsid w:val="00554ADA"/>
    <w:rsid w:val="00554F6B"/>
    <w:rsid w:val="00555053"/>
    <w:rsid w:val="00555103"/>
    <w:rsid w:val="005553BB"/>
    <w:rsid w:val="00555F3F"/>
    <w:rsid w:val="00556920"/>
    <w:rsid w:val="00560368"/>
    <w:rsid w:val="00560DA6"/>
    <w:rsid w:val="005610B5"/>
    <w:rsid w:val="0056256E"/>
    <w:rsid w:val="00563664"/>
    <w:rsid w:val="00563CDF"/>
    <w:rsid w:val="00563DEF"/>
    <w:rsid w:val="00563F80"/>
    <w:rsid w:val="00564487"/>
    <w:rsid w:val="005648C2"/>
    <w:rsid w:val="00565705"/>
    <w:rsid w:val="005667FF"/>
    <w:rsid w:val="00566B2D"/>
    <w:rsid w:val="005670FB"/>
    <w:rsid w:val="005671A0"/>
    <w:rsid w:val="005673B9"/>
    <w:rsid w:val="0057015A"/>
    <w:rsid w:val="00571D2D"/>
    <w:rsid w:val="00572439"/>
    <w:rsid w:val="00574D7E"/>
    <w:rsid w:val="0057564D"/>
    <w:rsid w:val="00575706"/>
    <w:rsid w:val="005800BB"/>
    <w:rsid w:val="00580169"/>
    <w:rsid w:val="005806B4"/>
    <w:rsid w:val="005807D0"/>
    <w:rsid w:val="0058187A"/>
    <w:rsid w:val="0058208E"/>
    <w:rsid w:val="00582F8C"/>
    <w:rsid w:val="00583C6D"/>
    <w:rsid w:val="00583CC9"/>
    <w:rsid w:val="005843AD"/>
    <w:rsid w:val="00584440"/>
    <w:rsid w:val="00584E50"/>
    <w:rsid w:val="005862E9"/>
    <w:rsid w:val="00586A29"/>
    <w:rsid w:val="0058766F"/>
    <w:rsid w:val="00590972"/>
    <w:rsid w:val="00590F0E"/>
    <w:rsid w:val="005910A9"/>
    <w:rsid w:val="00591FDD"/>
    <w:rsid w:val="005928BB"/>
    <w:rsid w:val="00593440"/>
    <w:rsid w:val="0059350A"/>
    <w:rsid w:val="0059415B"/>
    <w:rsid w:val="00594685"/>
    <w:rsid w:val="00594BB1"/>
    <w:rsid w:val="005956C3"/>
    <w:rsid w:val="005958A2"/>
    <w:rsid w:val="00596C57"/>
    <w:rsid w:val="005A03A8"/>
    <w:rsid w:val="005A107C"/>
    <w:rsid w:val="005A1A30"/>
    <w:rsid w:val="005A28DD"/>
    <w:rsid w:val="005A2C4D"/>
    <w:rsid w:val="005A2FDE"/>
    <w:rsid w:val="005A4520"/>
    <w:rsid w:val="005A471A"/>
    <w:rsid w:val="005A47A6"/>
    <w:rsid w:val="005A4F12"/>
    <w:rsid w:val="005A54C0"/>
    <w:rsid w:val="005A5754"/>
    <w:rsid w:val="005A66AB"/>
    <w:rsid w:val="005A6CB0"/>
    <w:rsid w:val="005A7597"/>
    <w:rsid w:val="005A7752"/>
    <w:rsid w:val="005A7843"/>
    <w:rsid w:val="005A7F84"/>
    <w:rsid w:val="005B0429"/>
    <w:rsid w:val="005B0578"/>
    <w:rsid w:val="005B069B"/>
    <w:rsid w:val="005B07E0"/>
    <w:rsid w:val="005B0DDE"/>
    <w:rsid w:val="005B0F5E"/>
    <w:rsid w:val="005B1E1C"/>
    <w:rsid w:val="005B2430"/>
    <w:rsid w:val="005B3383"/>
    <w:rsid w:val="005B375B"/>
    <w:rsid w:val="005B38A0"/>
    <w:rsid w:val="005B393B"/>
    <w:rsid w:val="005B3E73"/>
    <w:rsid w:val="005B54EA"/>
    <w:rsid w:val="005B5F7B"/>
    <w:rsid w:val="005B69F9"/>
    <w:rsid w:val="005B728B"/>
    <w:rsid w:val="005B78D8"/>
    <w:rsid w:val="005C2149"/>
    <w:rsid w:val="005C3F99"/>
    <w:rsid w:val="005C4500"/>
    <w:rsid w:val="005C5714"/>
    <w:rsid w:val="005C585F"/>
    <w:rsid w:val="005C5A0C"/>
    <w:rsid w:val="005C6856"/>
    <w:rsid w:val="005C6AFE"/>
    <w:rsid w:val="005D00E0"/>
    <w:rsid w:val="005D0941"/>
    <w:rsid w:val="005D1145"/>
    <w:rsid w:val="005D15F8"/>
    <w:rsid w:val="005D2815"/>
    <w:rsid w:val="005D2AD9"/>
    <w:rsid w:val="005D2D19"/>
    <w:rsid w:val="005D304B"/>
    <w:rsid w:val="005D30CE"/>
    <w:rsid w:val="005D56A5"/>
    <w:rsid w:val="005D5893"/>
    <w:rsid w:val="005D65C5"/>
    <w:rsid w:val="005D67A8"/>
    <w:rsid w:val="005D6DA2"/>
    <w:rsid w:val="005D75DF"/>
    <w:rsid w:val="005D769E"/>
    <w:rsid w:val="005D7AB2"/>
    <w:rsid w:val="005D7FA0"/>
    <w:rsid w:val="005E037B"/>
    <w:rsid w:val="005E0905"/>
    <w:rsid w:val="005E0D54"/>
    <w:rsid w:val="005E2783"/>
    <w:rsid w:val="005E2FC6"/>
    <w:rsid w:val="005E4159"/>
    <w:rsid w:val="005E4395"/>
    <w:rsid w:val="005E4E85"/>
    <w:rsid w:val="005E53BA"/>
    <w:rsid w:val="005E5B12"/>
    <w:rsid w:val="005E5E7D"/>
    <w:rsid w:val="005E676A"/>
    <w:rsid w:val="005E6F6B"/>
    <w:rsid w:val="005E70CB"/>
    <w:rsid w:val="005E7427"/>
    <w:rsid w:val="005F01C5"/>
    <w:rsid w:val="005F04AA"/>
    <w:rsid w:val="005F1565"/>
    <w:rsid w:val="005F2E1E"/>
    <w:rsid w:val="005F435E"/>
    <w:rsid w:val="005F4442"/>
    <w:rsid w:val="005F6617"/>
    <w:rsid w:val="005F6B8E"/>
    <w:rsid w:val="005F7597"/>
    <w:rsid w:val="005F79A6"/>
    <w:rsid w:val="006007E2"/>
    <w:rsid w:val="00600865"/>
    <w:rsid w:val="00600897"/>
    <w:rsid w:val="006008BA"/>
    <w:rsid w:val="006013B9"/>
    <w:rsid w:val="0060230F"/>
    <w:rsid w:val="0060269B"/>
    <w:rsid w:val="00602B80"/>
    <w:rsid w:val="00602E86"/>
    <w:rsid w:val="00602FE1"/>
    <w:rsid w:val="00603458"/>
    <w:rsid w:val="00603AA2"/>
    <w:rsid w:val="00603C0F"/>
    <w:rsid w:val="00604F8B"/>
    <w:rsid w:val="006051A0"/>
    <w:rsid w:val="00606E7E"/>
    <w:rsid w:val="00606FD7"/>
    <w:rsid w:val="00607848"/>
    <w:rsid w:val="00607B66"/>
    <w:rsid w:val="00611C8C"/>
    <w:rsid w:val="00612599"/>
    <w:rsid w:val="00612FE2"/>
    <w:rsid w:val="00613426"/>
    <w:rsid w:val="00613D53"/>
    <w:rsid w:val="00614C9B"/>
    <w:rsid w:val="00615610"/>
    <w:rsid w:val="00615EB9"/>
    <w:rsid w:val="00616A02"/>
    <w:rsid w:val="006177BF"/>
    <w:rsid w:val="0061797D"/>
    <w:rsid w:val="006210AE"/>
    <w:rsid w:val="006212BD"/>
    <w:rsid w:val="006212E0"/>
    <w:rsid w:val="006215C5"/>
    <w:rsid w:val="006215DC"/>
    <w:rsid w:val="00621AAC"/>
    <w:rsid w:val="00622930"/>
    <w:rsid w:val="00623597"/>
    <w:rsid w:val="006242BF"/>
    <w:rsid w:val="00624F7A"/>
    <w:rsid w:val="0062530F"/>
    <w:rsid w:val="00625365"/>
    <w:rsid w:val="0062590C"/>
    <w:rsid w:val="006259BC"/>
    <w:rsid w:val="00626447"/>
    <w:rsid w:val="006265FE"/>
    <w:rsid w:val="006267F6"/>
    <w:rsid w:val="00626D94"/>
    <w:rsid w:val="006301B2"/>
    <w:rsid w:val="00630600"/>
    <w:rsid w:val="0063097F"/>
    <w:rsid w:val="00630B0F"/>
    <w:rsid w:val="00630B45"/>
    <w:rsid w:val="00633270"/>
    <w:rsid w:val="0063361B"/>
    <w:rsid w:val="0063382C"/>
    <w:rsid w:val="00633B4C"/>
    <w:rsid w:val="00634AFC"/>
    <w:rsid w:val="00634CEE"/>
    <w:rsid w:val="006356ED"/>
    <w:rsid w:val="00636981"/>
    <w:rsid w:val="006377BC"/>
    <w:rsid w:val="00637C17"/>
    <w:rsid w:val="00637D9B"/>
    <w:rsid w:val="00640D47"/>
    <w:rsid w:val="00641D0E"/>
    <w:rsid w:val="006423A0"/>
    <w:rsid w:val="00643500"/>
    <w:rsid w:val="00643860"/>
    <w:rsid w:val="00643B8C"/>
    <w:rsid w:val="00643FF3"/>
    <w:rsid w:val="00645509"/>
    <w:rsid w:val="00645A8E"/>
    <w:rsid w:val="006468EB"/>
    <w:rsid w:val="0064690C"/>
    <w:rsid w:val="00646B9A"/>
    <w:rsid w:val="00646D23"/>
    <w:rsid w:val="006475CE"/>
    <w:rsid w:val="00650033"/>
    <w:rsid w:val="006528C1"/>
    <w:rsid w:val="00652CF2"/>
    <w:rsid w:val="006549C8"/>
    <w:rsid w:val="00654AD0"/>
    <w:rsid w:val="0065528D"/>
    <w:rsid w:val="00656D69"/>
    <w:rsid w:val="00657093"/>
    <w:rsid w:val="00657B59"/>
    <w:rsid w:val="0066016C"/>
    <w:rsid w:val="00662773"/>
    <w:rsid w:val="00662AFE"/>
    <w:rsid w:val="0066325F"/>
    <w:rsid w:val="006632B2"/>
    <w:rsid w:val="00663E2F"/>
    <w:rsid w:val="00663FAC"/>
    <w:rsid w:val="006655EA"/>
    <w:rsid w:val="00665DBE"/>
    <w:rsid w:val="00666324"/>
    <w:rsid w:val="006665BC"/>
    <w:rsid w:val="00670131"/>
    <w:rsid w:val="00670C02"/>
    <w:rsid w:val="00671A45"/>
    <w:rsid w:val="00671EFB"/>
    <w:rsid w:val="00672CB9"/>
    <w:rsid w:val="0067347E"/>
    <w:rsid w:val="00673D56"/>
    <w:rsid w:val="00673DC2"/>
    <w:rsid w:val="00674BC5"/>
    <w:rsid w:val="00674E9C"/>
    <w:rsid w:val="00675402"/>
    <w:rsid w:val="00675479"/>
    <w:rsid w:val="006754C9"/>
    <w:rsid w:val="00675B10"/>
    <w:rsid w:val="0067716C"/>
    <w:rsid w:val="00677340"/>
    <w:rsid w:val="006803E3"/>
    <w:rsid w:val="00680E86"/>
    <w:rsid w:val="00681515"/>
    <w:rsid w:val="00681A00"/>
    <w:rsid w:val="00682242"/>
    <w:rsid w:val="006849CD"/>
    <w:rsid w:val="006855BE"/>
    <w:rsid w:val="00686726"/>
    <w:rsid w:val="006868AD"/>
    <w:rsid w:val="00686C72"/>
    <w:rsid w:val="00686DF1"/>
    <w:rsid w:val="0068756B"/>
    <w:rsid w:val="006875CF"/>
    <w:rsid w:val="0068769C"/>
    <w:rsid w:val="00687814"/>
    <w:rsid w:val="00690873"/>
    <w:rsid w:val="006908BB"/>
    <w:rsid w:val="006908CD"/>
    <w:rsid w:val="006916BF"/>
    <w:rsid w:val="006927EE"/>
    <w:rsid w:val="00692BD0"/>
    <w:rsid w:val="00693EA4"/>
    <w:rsid w:val="00693EA5"/>
    <w:rsid w:val="006940F5"/>
    <w:rsid w:val="006948EE"/>
    <w:rsid w:val="0069533F"/>
    <w:rsid w:val="00695BE6"/>
    <w:rsid w:val="00695FC8"/>
    <w:rsid w:val="00696511"/>
    <w:rsid w:val="00697B1F"/>
    <w:rsid w:val="00697B32"/>
    <w:rsid w:val="006A0212"/>
    <w:rsid w:val="006A02A4"/>
    <w:rsid w:val="006A06EF"/>
    <w:rsid w:val="006A0887"/>
    <w:rsid w:val="006A118D"/>
    <w:rsid w:val="006A2012"/>
    <w:rsid w:val="006A2313"/>
    <w:rsid w:val="006A3051"/>
    <w:rsid w:val="006A344C"/>
    <w:rsid w:val="006A3B8F"/>
    <w:rsid w:val="006A40D7"/>
    <w:rsid w:val="006A5C29"/>
    <w:rsid w:val="006A5CFE"/>
    <w:rsid w:val="006A66D6"/>
    <w:rsid w:val="006A671A"/>
    <w:rsid w:val="006A6EC1"/>
    <w:rsid w:val="006A7A94"/>
    <w:rsid w:val="006A7E93"/>
    <w:rsid w:val="006A7FA0"/>
    <w:rsid w:val="006B03CD"/>
    <w:rsid w:val="006B0C55"/>
    <w:rsid w:val="006B102E"/>
    <w:rsid w:val="006B1835"/>
    <w:rsid w:val="006B1BC4"/>
    <w:rsid w:val="006B1E9B"/>
    <w:rsid w:val="006B20AE"/>
    <w:rsid w:val="006B248A"/>
    <w:rsid w:val="006B25A3"/>
    <w:rsid w:val="006B32FA"/>
    <w:rsid w:val="006B3D14"/>
    <w:rsid w:val="006B4606"/>
    <w:rsid w:val="006B4D15"/>
    <w:rsid w:val="006B5671"/>
    <w:rsid w:val="006B5B31"/>
    <w:rsid w:val="006B5C93"/>
    <w:rsid w:val="006B6516"/>
    <w:rsid w:val="006B6AD6"/>
    <w:rsid w:val="006B72FD"/>
    <w:rsid w:val="006C0B5A"/>
    <w:rsid w:val="006C1309"/>
    <w:rsid w:val="006C17C4"/>
    <w:rsid w:val="006C1950"/>
    <w:rsid w:val="006C2768"/>
    <w:rsid w:val="006C2783"/>
    <w:rsid w:val="006C290A"/>
    <w:rsid w:val="006C2A98"/>
    <w:rsid w:val="006C2EE3"/>
    <w:rsid w:val="006C3402"/>
    <w:rsid w:val="006C38D9"/>
    <w:rsid w:val="006C3E50"/>
    <w:rsid w:val="006C416C"/>
    <w:rsid w:val="006C467A"/>
    <w:rsid w:val="006C4699"/>
    <w:rsid w:val="006C4B3F"/>
    <w:rsid w:val="006C5305"/>
    <w:rsid w:val="006C5DB1"/>
    <w:rsid w:val="006C65D4"/>
    <w:rsid w:val="006C6EA0"/>
    <w:rsid w:val="006C7003"/>
    <w:rsid w:val="006C77E8"/>
    <w:rsid w:val="006C79EE"/>
    <w:rsid w:val="006C7EB1"/>
    <w:rsid w:val="006D071A"/>
    <w:rsid w:val="006D0CCE"/>
    <w:rsid w:val="006D0F7F"/>
    <w:rsid w:val="006D2083"/>
    <w:rsid w:val="006D2857"/>
    <w:rsid w:val="006D2F9A"/>
    <w:rsid w:val="006D325E"/>
    <w:rsid w:val="006D34F2"/>
    <w:rsid w:val="006D37F6"/>
    <w:rsid w:val="006D4793"/>
    <w:rsid w:val="006D555A"/>
    <w:rsid w:val="006D57A7"/>
    <w:rsid w:val="006D5F7E"/>
    <w:rsid w:val="006D6221"/>
    <w:rsid w:val="006D627D"/>
    <w:rsid w:val="006D65E2"/>
    <w:rsid w:val="006E0184"/>
    <w:rsid w:val="006E0683"/>
    <w:rsid w:val="006E0752"/>
    <w:rsid w:val="006E1342"/>
    <w:rsid w:val="006E2430"/>
    <w:rsid w:val="006E29A6"/>
    <w:rsid w:val="006E2AE1"/>
    <w:rsid w:val="006E2ED6"/>
    <w:rsid w:val="006E36A6"/>
    <w:rsid w:val="006E43D6"/>
    <w:rsid w:val="006E4AC9"/>
    <w:rsid w:val="006E4BCD"/>
    <w:rsid w:val="006E6BD9"/>
    <w:rsid w:val="006E79C9"/>
    <w:rsid w:val="006F0364"/>
    <w:rsid w:val="006F0439"/>
    <w:rsid w:val="006F0D3C"/>
    <w:rsid w:val="006F13CD"/>
    <w:rsid w:val="006F1D92"/>
    <w:rsid w:val="006F203D"/>
    <w:rsid w:val="006F22D6"/>
    <w:rsid w:val="006F2BE7"/>
    <w:rsid w:val="006F3055"/>
    <w:rsid w:val="006F3BF1"/>
    <w:rsid w:val="006F3D93"/>
    <w:rsid w:val="006F41F2"/>
    <w:rsid w:val="006F44D1"/>
    <w:rsid w:val="006F4575"/>
    <w:rsid w:val="006F4A63"/>
    <w:rsid w:val="006F4A68"/>
    <w:rsid w:val="006F4DB6"/>
    <w:rsid w:val="006F5123"/>
    <w:rsid w:val="006F52D7"/>
    <w:rsid w:val="006F560A"/>
    <w:rsid w:val="006F5B22"/>
    <w:rsid w:val="006F5F70"/>
    <w:rsid w:val="006F62D1"/>
    <w:rsid w:val="006F65CB"/>
    <w:rsid w:val="006F6B9B"/>
    <w:rsid w:val="006F6D6A"/>
    <w:rsid w:val="006F6DA0"/>
    <w:rsid w:val="006F7BA9"/>
    <w:rsid w:val="006F7C1C"/>
    <w:rsid w:val="00701274"/>
    <w:rsid w:val="00701968"/>
    <w:rsid w:val="00701D67"/>
    <w:rsid w:val="007031CD"/>
    <w:rsid w:val="007033DE"/>
    <w:rsid w:val="00703BD4"/>
    <w:rsid w:val="00704B8C"/>
    <w:rsid w:val="00705744"/>
    <w:rsid w:val="00705CFC"/>
    <w:rsid w:val="00707851"/>
    <w:rsid w:val="0070787C"/>
    <w:rsid w:val="00707B75"/>
    <w:rsid w:val="00710336"/>
    <w:rsid w:val="0071097A"/>
    <w:rsid w:val="00710F9C"/>
    <w:rsid w:val="00711266"/>
    <w:rsid w:val="007120F6"/>
    <w:rsid w:val="00712919"/>
    <w:rsid w:val="00713233"/>
    <w:rsid w:val="00713808"/>
    <w:rsid w:val="00713940"/>
    <w:rsid w:val="00713B11"/>
    <w:rsid w:val="00714124"/>
    <w:rsid w:val="0071469A"/>
    <w:rsid w:val="00714D1B"/>
    <w:rsid w:val="00714FD0"/>
    <w:rsid w:val="00715E86"/>
    <w:rsid w:val="0071655F"/>
    <w:rsid w:val="00716CFB"/>
    <w:rsid w:val="00716F76"/>
    <w:rsid w:val="00720002"/>
    <w:rsid w:val="007200A2"/>
    <w:rsid w:val="00720F5A"/>
    <w:rsid w:val="00721C05"/>
    <w:rsid w:val="00722563"/>
    <w:rsid w:val="00722B27"/>
    <w:rsid w:val="00722C70"/>
    <w:rsid w:val="007233DD"/>
    <w:rsid w:val="00723400"/>
    <w:rsid w:val="00723ABA"/>
    <w:rsid w:val="00723D10"/>
    <w:rsid w:val="00727AEF"/>
    <w:rsid w:val="00727C23"/>
    <w:rsid w:val="00727EF1"/>
    <w:rsid w:val="00727FE2"/>
    <w:rsid w:val="00730A72"/>
    <w:rsid w:val="007313F8"/>
    <w:rsid w:val="00731D46"/>
    <w:rsid w:val="00733640"/>
    <w:rsid w:val="00733783"/>
    <w:rsid w:val="00734D84"/>
    <w:rsid w:val="00735264"/>
    <w:rsid w:val="007368A3"/>
    <w:rsid w:val="00737B94"/>
    <w:rsid w:val="00740230"/>
    <w:rsid w:val="00740CA7"/>
    <w:rsid w:val="0074134F"/>
    <w:rsid w:val="00741610"/>
    <w:rsid w:val="0074259C"/>
    <w:rsid w:val="00742D35"/>
    <w:rsid w:val="0074348C"/>
    <w:rsid w:val="007437E3"/>
    <w:rsid w:val="0074381D"/>
    <w:rsid w:val="00743CEE"/>
    <w:rsid w:val="00744063"/>
    <w:rsid w:val="00744215"/>
    <w:rsid w:val="007454E0"/>
    <w:rsid w:val="007470E2"/>
    <w:rsid w:val="0075126A"/>
    <w:rsid w:val="00751359"/>
    <w:rsid w:val="0075163D"/>
    <w:rsid w:val="00751EB9"/>
    <w:rsid w:val="00752EC0"/>
    <w:rsid w:val="00753EC2"/>
    <w:rsid w:val="00753FBC"/>
    <w:rsid w:val="00754D95"/>
    <w:rsid w:val="00755B4D"/>
    <w:rsid w:val="00755BC4"/>
    <w:rsid w:val="00755C4C"/>
    <w:rsid w:val="00755E88"/>
    <w:rsid w:val="007569BB"/>
    <w:rsid w:val="00757C9F"/>
    <w:rsid w:val="00760543"/>
    <w:rsid w:val="0076074B"/>
    <w:rsid w:val="007607A1"/>
    <w:rsid w:val="00761232"/>
    <w:rsid w:val="00761B84"/>
    <w:rsid w:val="00761D14"/>
    <w:rsid w:val="00761E56"/>
    <w:rsid w:val="00761FE3"/>
    <w:rsid w:val="0076288F"/>
    <w:rsid w:val="00762962"/>
    <w:rsid w:val="00762AE2"/>
    <w:rsid w:val="00763689"/>
    <w:rsid w:val="00763CA4"/>
    <w:rsid w:val="0076433D"/>
    <w:rsid w:val="00764D9E"/>
    <w:rsid w:val="00765C32"/>
    <w:rsid w:val="0076682F"/>
    <w:rsid w:val="00766E81"/>
    <w:rsid w:val="00767177"/>
    <w:rsid w:val="00767A06"/>
    <w:rsid w:val="00767A12"/>
    <w:rsid w:val="00770C1E"/>
    <w:rsid w:val="00771016"/>
    <w:rsid w:val="00771A95"/>
    <w:rsid w:val="00772225"/>
    <w:rsid w:val="00772555"/>
    <w:rsid w:val="00772A13"/>
    <w:rsid w:val="007739EC"/>
    <w:rsid w:val="007739FD"/>
    <w:rsid w:val="00774452"/>
    <w:rsid w:val="00774B1E"/>
    <w:rsid w:val="00775197"/>
    <w:rsid w:val="00775B9B"/>
    <w:rsid w:val="00775F70"/>
    <w:rsid w:val="00776324"/>
    <w:rsid w:val="00776530"/>
    <w:rsid w:val="00776593"/>
    <w:rsid w:val="00776BF3"/>
    <w:rsid w:val="007773DC"/>
    <w:rsid w:val="007804B1"/>
    <w:rsid w:val="00780CE7"/>
    <w:rsid w:val="0078133F"/>
    <w:rsid w:val="007816F2"/>
    <w:rsid w:val="00781F3E"/>
    <w:rsid w:val="00783034"/>
    <w:rsid w:val="00783624"/>
    <w:rsid w:val="00784065"/>
    <w:rsid w:val="0078432C"/>
    <w:rsid w:val="007844CC"/>
    <w:rsid w:val="007846C5"/>
    <w:rsid w:val="00784FD8"/>
    <w:rsid w:val="00785473"/>
    <w:rsid w:val="007855A0"/>
    <w:rsid w:val="00785698"/>
    <w:rsid w:val="00786A0C"/>
    <w:rsid w:val="007870E2"/>
    <w:rsid w:val="007878E3"/>
    <w:rsid w:val="00791CC4"/>
    <w:rsid w:val="00792085"/>
    <w:rsid w:val="00792498"/>
    <w:rsid w:val="007927DF"/>
    <w:rsid w:val="007929A2"/>
    <w:rsid w:val="00792E1E"/>
    <w:rsid w:val="00792FEA"/>
    <w:rsid w:val="0079455E"/>
    <w:rsid w:val="00795684"/>
    <w:rsid w:val="00795BD3"/>
    <w:rsid w:val="00795E45"/>
    <w:rsid w:val="007975B6"/>
    <w:rsid w:val="00797607"/>
    <w:rsid w:val="007A057C"/>
    <w:rsid w:val="007A1279"/>
    <w:rsid w:val="007A22EF"/>
    <w:rsid w:val="007A28FE"/>
    <w:rsid w:val="007A295A"/>
    <w:rsid w:val="007A2DDB"/>
    <w:rsid w:val="007A3AAA"/>
    <w:rsid w:val="007A4252"/>
    <w:rsid w:val="007A48C7"/>
    <w:rsid w:val="007A506B"/>
    <w:rsid w:val="007A65D0"/>
    <w:rsid w:val="007A74F9"/>
    <w:rsid w:val="007A789C"/>
    <w:rsid w:val="007A7CA7"/>
    <w:rsid w:val="007B0B30"/>
    <w:rsid w:val="007B1538"/>
    <w:rsid w:val="007B23B1"/>
    <w:rsid w:val="007B2486"/>
    <w:rsid w:val="007B4CEC"/>
    <w:rsid w:val="007B5534"/>
    <w:rsid w:val="007B5B24"/>
    <w:rsid w:val="007B6037"/>
    <w:rsid w:val="007B6BC6"/>
    <w:rsid w:val="007B71CF"/>
    <w:rsid w:val="007C07D8"/>
    <w:rsid w:val="007C08D8"/>
    <w:rsid w:val="007C1DCA"/>
    <w:rsid w:val="007C2110"/>
    <w:rsid w:val="007C2753"/>
    <w:rsid w:val="007C2932"/>
    <w:rsid w:val="007C2C48"/>
    <w:rsid w:val="007C2E6C"/>
    <w:rsid w:val="007C46DC"/>
    <w:rsid w:val="007C4934"/>
    <w:rsid w:val="007C4A5D"/>
    <w:rsid w:val="007C4BC8"/>
    <w:rsid w:val="007C65CB"/>
    <w:rsid w:val="007C6B2A"/>
    <w:rsid w:val="007C77BF"/>
    <w:rsid w:val="007C7B3F"/>
    <w:rsid w:val="007D01D3"/>
    <w:rsid w:val="007D0508"/>
    <w:rsid w:val="007D0D02"/>
    <w:rsid w:val="007D1205"/>
    <w:rsid w:val="007D14EE"/>
    <w:rsid w:val="007D1652"/>
    <w:rsid w:val="007D1897"/>
    <w:rsid w:val="007D1DB2"/>
    <w:rsid w:val="007D22F2"/>
    <w:rsid w:val="007D29D6"/>
    <w:rsid w:val="007D4936"/>
    <w:rsid w:val="007D5710"/>
    <w:rsid w:val="007D6457"/>
    <w:rsid w:val="007D6591"/>
    <w:rsid w:val="007D6ED5"/>
    <w:rsid w:val="007D717E"/>
    <w:rsid w:val="007E0AB6"/>
    <w:rsid w:val="007E1C29"/>
    <w:rsid w:val="007E24F0"/>
    <w:rsid w:val="007E25C8"/>
    <w:rsid w:val="007E2826"/>
    <w:rsid w:val="007E2DC0"/>
    <w:rsid w:val="007E30E7"/>
    <w:rsid w:val="007E31C2"/>
    <w:rsid w:val="007E3CBA"/>
    <w:rsid w:val="007E4944"/>
    <w:rsid w:val="007E4ADF"/>
    <w:rsid w:val="007E4B86"/>
    <w:rsid w:val="007E5960"/>
    <w:rsid w:val="007E5E17"/>
    <w:rsid w:val="007E66A6"/>
    <w:rsid w:val="007E752A"/>
    <w:rsid w:val="007E76BB"/>
    <w:rsid w:val="007F08AB"/>
    <w:rsid w:val="007F0B37"/>
    <w:rsid w:val="007F0B9C"/>
    <w:rsid w:val="007F1358"/>
    <w:rsid w:val="007F1B9E"/>
    <w:rsid w:val="007F21E3"/>
    <w:rsid w:val="007F356E"/>
    <w:rsid w:val="007F41B5"/>
    <w:rsid w:val="007F41CD"/>
    <w:rsid w:val="007F48AB"/>
    <w:rsid w:val="007F48B7"/>
    <w:rsid w:val="007F4F88"/>
    <w:rsid w:val="007F4FD9"/>
    <w:rsid w:val="007F5C5C"/>
    <w:rsid w:val="007F6591"/>
    <w:rsid w:val="007F6A97"/>
    <w:rsid w:val="007F77FD"/>
    <w:rsid w:val="00800904"/>
    <w:rsid w:val="00802B5A"/>
    <w:rsid w:val="008031A9"/>
    <w:rsid w:val="008033E8"/>
    <w:rsid w:val="00803C2A"/>
    <w:rsid w:val="00803C7F"/>
    <w:rsid w:val="00804236"/>
    <w:rsid w:val="0080440C"/>
    <w:rsid w:val="00804ABE"/>
    <w:rsid w:val="0080548F"/>
    <w:rsid w:val="008058D3"/>
    <w:rsid w:val="008059EA"/>
    <w:rsid w:val="00805B03"/>
    <w:rsid w:val="00806DB5"/>
    <w:rsid w:val="00807E6F"/>
    <w:rsid w:val="008102AA"/>
    <w:rsid w:val="00810484"/>
    <w:rsid w:val="00810F3B"/>
    <w:rsid w:val="0081264E"/>
    <w:rsid w:val="0081268A"/>
    <w:rsid w:val="0081288B"/>
    <w:rsid w:val="0081292A"/>
    <w:rsid w:val="00812AA6"/>
    <w:rsid w:val="00812FEB"/>
    <w:rsid w:val="008133DA"/>
    <w:rsid w:val="0081341C"/>
    <w:rsid w:val="0081344B"/>
    <w:rsid w:val="00813510"/>
    <w:rsid w:val="008140FA"/>
    <w:rsid w:val="008142F5"/>
    <w:rsid w:val="0081430F"/>
    <w:rsid w:val="008145E5"/>
    <w:rsid w:val="0081553E"/>
    <w:rsid w:val="008155E1"/>
    <w:rsid w:val="0081622F"/>
    <w:rsid w:val="00816D02"/>
    <w:rsid w:val="00817C62"/>
    <w:rsid w:val="008200AD"/>
    <w:rsid w:val="00820722"/>
    <w:rsid w:val="008208E6"/>
    <w:rsid w:val="00820A7D"/>
    <w:rsid w:val="00820E4D"/>
    <w:rsid w:val="008210FD"/>
    <w:rsid w:val="008215A9"/>
    <w:rsid w:val="00821AA3"/>
    <w:rsid w:val="00822F36"/>
    <w:rsid w:val="008231A0"/>
    <w:rsid w:val="00823835"/>
    <w:rsid w:val="00825972"/>
    <w:rsid w:val="008260A3"/>
    <w:rsid w:val="00826981"/>
    <w:rsid w:val="00826D85"/>
    <w:rsid w:val="00827690"/>
    <w:rsid w:val="00827917"/>
    <w:rsid w:val="008279FF"/>
    <w:rsid w:val="00830166"/>
    <w:rsid w:val="00830A67"/>
    <w:rsid w:val="00830B29"/>
    <w:rsid w:val="00830DA4"/>
    <w:rsid w:val="00831027"/>
    <w:rsid w:val="00831BD4"/>
    <w:rsid w:val="00831D56"/>
    <w:rsid w:val="00831EF3"/>
    <w:rsid w:val="00832561"/>
    <w:rsid w:val="00832AFB"/>
    <w:rsid w:val="00833EF6"/>
    <w:rsid w:val="0083437A"/>
    <w:rsid w:val="008355C4"/>
    <w:rsid w:val="00835704"/>
    <w:rsid w:val="008360A7"/>
    <w:rsid w:val="0083622A"/>
    <w:rsid w:val="00836DE1"/>
    <w:rsid w:val="00837EE3"/>
    <w:rsid w:val="00840EE6"/>
    <w:rsid w:val="00841AB7"/>
    <w:rsid w:val="00841D17"/>
    <w:rsid w:val="00841D67"/>
    <w:rsid w:val="008436D2"/>
    <w:rsid w:val="00843A4E"/>
    <w:rsid w:val="00844F44"/>
    <w:rsid w:val="0084502A"/>
    <w:rsid w:val="008462C6"/>
    <w:rsid w:val="0084697B"/>
    <w:rsid w:val="00847048"/>
    <w:rsid w:val="0084786A"/>
    <w:rsid w:val="00847C1C"/>
    <w:rsid w:val="008500E3"/>
    <w:rsid w:val="00850867"/>
    <w:rsid w:val="00850E91"/>
    <w:rsid w:val="008522A7"/>
    <w:rsid w:val="0085266A"/>
    <w:rsid w:val="00853169"/>
    <w:rsid w:val="00854006"/>
    <w:rsid w:val="00854079"/>
    <w:rsid w:val="00854636"/>
    <w:rsid w:val="0085491F"/>
    <w:rsid w:val="008554CB"/>
    <w:rsid w:val="00856386"/>
    <w:rsid w:val="00856435"/>
    <w:rsid w:val="0085712B"/>
    <w:rsid w:val="00857181"/>
    <w:rsid w:val="0086073D"/>
    <w:rsid w:val="00861F06"/>
    <w:rsid w:val="00862103"/>
    <w:rsid w:val="00862955"/>
    <w:rsid w:val="00862AC0"/>
    <w:rsid w:val="00862F0B"/>
    <w:rsid w:val="00864B3B"/>
    <w:rsid w:val="00864EA1"/>
    <w:rsid w:val="0086547E"/>
    <w:rsid w:val="008657F7"/>
    <w:rsid w:val="00866086"/>
    <w:rsid w:val="008669CC"/>
    <w:rsid w:val="008719D6"/>
    <w:rsid w:val="00871C0A"/>
    <w:rsid w:val="0087228A"/>
    <w:rsid w:val="00872A84"/>
    <w:rsid w:val="00872C8A"/>
    <w:rsid w:val="00874317"/>
    <w:rsid w:val="00876192"/>
    <w:rsid w:val="008767D9"/>
    <w:rsid w:val="00877050"/>
    <w:rsid w:val="008776BC"/>
    <w:rsid w:val="008801E2"/>
    <w:rsid w:val="00880316"/>
    <w:rsid w:val="008804C7"/>
    <w:rsid w:val="00880B9D"/>
    <w:rsid w:val="00880E1A"/>
    <w:rsid w:val="00880E39"/>
    <w:rsid w:val="00880EAA"/>
    <w:rsid w:val="00881762"/>
    <w:rsid w:val="00881925"/>
    <w:rsid w:val="008826E0"/>
    <w:rsid w:val="00883406"/>
    <w:rsid w:val="00883BAC"/>
    <w:rsid w:val="008843C8"/>
    <w:rsid w:val="00884B48"/>
    <w:rsid w:val="0088501D"/>
    <w:rsid w:val="00885384"/>
    <w:rsid w:val="00885425"/>
    <w:rsid w:val="008858EB"/>
    <w:rsid w:val="00885C1E"/>
    <w:rsid w:val="00886947"/>
    <w:rsid w:val="00886EA2"/>
    <w:rsid w:val="00887289"/>
    <w:rsid w:val="008874E6"/>
    <w:rsid w:val="00887596"/>
    <w:rsid w:val="00887CD6"/>
    <w:rsid w:val="00890B77"/>
    <w:rsid w:val="00890EF7"/>
    <w:rsid w:val="008911A5"/>
    <w:rsid w:val="00891D52"/>
    <w:rsid w:val="00892777"/>
    <w:rsid w:val="008934CE"/>
    <w:rsid w:val="00893815"/>
    <w:rsid w:val="00893D20"/>
    <w:rsid w:val="0089406E"/>
    <w:rsid w:val="00896E0D"/>
    <w:rsid w:val="008971E3"/>
    <w:rsid w:val="008978CB"/>
    <w:rsid w:val="00897C52"/>
    <w:rsid w:val="008A06E5"/>
    <w:rsid w:val="008A0716"/>
    <w:rsid w:val="008A09A2"/>
    <w:rsid w:val="008A0A1C"/>
    <w:rsid w:val="008A114F"/>
    <w:rsid w:val="008A1E61"/>
    <w:rsid w:val="008A302D"/>
    <w:rsid w:val="008A32CD"/>
    <w:rsid w:val="008A40F8"/>
    <w:rsid w:val="008A4C99"/>
    <w:rsid w:val="008A5F81"/>
    <w:rsid w:val="008A6589"/>
    <w:rsid w:val="008B024A"/>
    <w:rsid w:val="008B08B4"/>
    <w:rsid w:val="008B10A6"/>
    <w:rsid w:val="008B10E3"/>
    <w:rsid w:val="008B1494"/>
    <w:rsid w:val="008B1943"/>
    <w:rsid w:val="008B1998"/>
    <w:rsid w:val="008B22E1"/>
    <w:rsid w:val="008B2313"/>
    <w:rsid w:val="008B2C55"/>
    <w:rsid w:val="008B380B"/>
    <w:rsid w:val="008B3CF3"/>
    <w:rsid w:val="008B3FA1"/>
    <w:rsid w:val="008B464C"/>
    <w:rsid w:val="008B4FDB"/>
    <w:rsid w:val="008B7C01"/>
    <w:rsid w:val="008C019D"/>
    <w:rsid w:val="008C0C7B"/>
    <w:rsid w:val="008C18D9"/>
    <w:rsid w:val="008C1974"/>
    <w:rsid w:val="008C2E31"/>
    <w:rsid w:val="008C33EE"/>
    <w:rsid w:val="008C4237"/>
    <w:rsid w:val="008C455A"/>
    <w:rsid w:val="008C48F0"/>
    <w:rsid w:val="008C66DE"/>
    <w:rsid w:val="008C72F1"/>
    <w:rsid w:val="008C7344"/>
    <w:rsid w:val="008C75CE"/>
    <w:rsid w:val="008C77FB"/>
    <w:rsid w:val="008C7B5E"/>
    <w:rsid w:val="008D0726"/>
    <w:rsid w:val="008D0B1F"/>
    <w:rsid w:val="008D12EA"/>
    <w:rsid w:val="008D16AA"/>
    <w:rsid w:val="008D2347"/>
    <w:rsid w:val="008D34D8"/>
    <w:rsid w:val="008D3762"/>
    <w:rsid w:val="008D3829"/>
    <w:rsid w:val="008D4086"/>
    <w:rsid w:val="008D4A70"/>
    <w:rsid w:val="008D4DCC"/>
    <w:rsid w:val="008D63C6"/>
    <w:rsid w:val="008D65C2"/>
    <w:rsid w:val="008D7185"/>
    <w:rsid w:val="008D734A"/>
    <w:rsid w:val="008E0047"/>
    <w:rsid w:val="008E042C"/>
    <w:rsid w:val="008E0B4C"/>
    <w:rsid w:val="008E0F47"/>
    <w:rsid w:val="008E1127"/>
    <w:rsid w:val="008E1D49"/>
    <w:rsid w:val="008E1F84"/>
    <w:rsid w:val="008E2004"/>
    <w:rsid w:val="008E2534"/>
    <w:rsid w:val="008E25BD"/>
    <w:rsid w:val="008E26EB"/>
    <w:rsid w:val="008E2ACB"/>
    <w:rsid w:val="008E3415"/>
    <w:rsid w:val="008E4172"/>
    <w:rsid w:val="008E48CF"/>
    <w:rsid w:val="008E4905"/>
    <w:rsid w:val="008E4FE7"/>
    <w:rsid w:val="008E507B"/>
    <w:rsid w:val="008E5D42"/>
    <w:rsid w:val="008E65F3"/>
    <w:rsid w:val="008E69B9"/>
    <w:rsid w:val="008E69FD"/>
    <w:rsid w:val="008E6A1C"/>
    <w:rsid w:val="008E6C78"/>
    <w:rsid w:val="008E6E88"/>
    <w:rsid w:val="008E7096"/>
    <w:rsid w:val="008E73BC"/>
    <w:rsid w:val="008E7AEF"/>
    <w:rsid w:val="008E7F52"/>
    <w:rsid w:val="008E7FFC"/>
    <w:rsid w:val="008F04CB"/>
    <w:rsid w:val="008F11AE"/>
    <w:rsid w:val="008F11EF"/>
    <w:rsid w:val="008F14F0"/>
    <w:rsid w:val="008F1557"/>
    <w:rsid w:val="008F19C7"/>
    <w:rsid w:val="008F1AF2"/>
    <w:rsid w:val="008F2416"/>
    <w:rsid w:val="008F2A96"/>
    <w:rsid w:val="008F361F"/>
    <w:rsid w:val="008F380E"/>
    <w:rsid w:val="008F3E27"/>
    <w:rsid w:val="008F46E1"/>
    <w:rsid w:val="008F4BB0"/>
    <w:rsid w:val="008F6964"/>
    <w:rsid w:val="008F6E6B"/>
    <w:rsid w:val="008F7721"/>
    <w:rsid w:val="008F7F27"/>
    <w:rsid w:val="009024B9"/>
    <w:rsid w:val="00904194"/>
    <w:rsid w:val="00904331"/>
    <w:rsid w:val="009045DA"/>
    <w:rsid w:val="00904652"/>
    <w:rsid w:val="009046E4"/>
    <w:rsid w:val="00904869"/>
    <w:rsid w:val="00904A13"/>
    <w:rsid w:val="009051ED"/>
    <w:rsid w:val="0090526E"/>
    <w:rsid w:val="009057C4"/>
    <w:rsid w:val="00905937"/>
    <w:rsid w:val="0090605A"/>
    <w:rsid w:val="00906286"/>
    <w:rsid w:val="00907258"/>
    <w:rsid w:val="0091048B"/>
    <w:rsid w:val="00910584"/>
    <w:rsid w:val="0091085B"/>
    <w:rsid w:val="009110CF"/>
    <w:rsid w:val="00911151"/>
    <w:rsid w:val="00911189"/>
    <w:rsid w:val="009115AC"/>
    <w:rsid w:val="009116CA"/>
    <w:rsid w:val="00911DE1"/>
    <w:rsid w:val="00912E0A"/>
    <w:rsid w:val="00913335"/>
    <w:rsid w:val="0091362D"/>
    <w:rsid w:val="009137E9"/>
    <w:rsid w:val="00913D44"/>
    <w:rsid w:val="009155AA"/>
    <w:rsid w:val="00915E48"/>
    <w:rsid w:val="00916380"/>
    <w:rsid w:val="0091649D"/>
    <w:rsid w:val="009165A4"/>
    <w:rsid w:val="009173B0"/>
    <w:rsid w:val="00917716"/>
    <w:rsid w:val="009177A4"/>
    <w:rsid w:val="00920CF1"/>
    <w:rsid w:val="00920F3D"/>
    <w:rsid w:val="009210CF"/>
    <w:rsid w:val="009213A7"/>
    <w:rsid w:val="0092157D"/>
    <w:rsid w:val="009225BD"/>
    <w:rsid w:val="00922848"/>
    <w:rsid w:val="00922EE6"/>
    <w:rsid w:val="00923300"/>
    <w:rsid w:val="009236CF"/>
    <w:rsid w:val="00923E08"/>
    <w:rsid w:val="00923FCA"/>
    <w:rsid w:val="009240D1"/>
    <w:rsid w:val="009241AA"/>
    <w:rsid w:val="00924FA2"/>
    <w:rsid w:val="009257CE"/>
    <w:rsid w:val="00927181"/>
    <w:rsid w:val="0092736E"/>
    <w:rsid w:val="00927FE3"/>
    <w:rsid w:val="00931C9D"/>
    <w:rsid w:val="00931DEC"/>
    <w:rsid w:val="00931DF5"/>
    <w:rsid w:val="0093291E"/>
    <w:rsid w:val="009331C8"/>
    <w:rsid w:val="009333ED"/>
    <w:rsid w:val="009337CB"/>
    <w:rsid w:val="00933E45"/>
    <w:rsid w:val="00933E90"/>
    <w:rsid w:val="009345B6"/>
    <w:rsid w:val="009358AE"/>
    <w:rsid w:val="00935EE2"/>
    <w:rsid w:val="009366B4"/>
    <w:rsid w:val="009402E8"/>
    <w:rsid w:val="0094035F"/>
    <w:rsid w:val="00940543"/>
    <w:rsid w:val="009405C7"/>
    <w:rsid w:val="00940ABE"/>
    <w:rsid w:val="0094107A"/>
    <w:rsid w:val="009410CB"/>
    <w:rsid w:val="009411E3"/>
    <w:rsid w:val="009412E9"/>
    <w:rsid w:val="009415EB"/>
    <w:rsid w:val="00941A79"/>
    <w:rsid w:val="00942479"/>
    <w:rsid w:val="009429BB"/>
    <w:rsid w:val="00942DBD"/>
    <w:rsid w:val="00942F38"/>
    <w:rsid w:val="00944C9A"/>
    <w:rsid w:val="0094501C"/>
    <w:rsid w:val="0094527D"/>
    <w:rsid w:val="00945B17"/>
    <w:rsid w:val="00946257"/>
    <w:rsid w:val="009463BD"/>
    <w:rsid w:val="00946681"/>
    <w:rsid w:val="00946C38"/>
    <w:rsid w:val="00946DC7"/>
    <w:rsid w:val="00947249"/>
    <w:rsid w:val="009473F1"/>
    <w:rsid w:val="0094751A"/>
    <w:rsid w:val="00947E87"/>
    <w:rsid w:val="00947FD6"/>
    <w:rsid w:val="009513B2"/>
    <w:rsid w:val="00952478"/>
    <w:rsid w:val="00953892"/>
    <w:rsid w:val="00954394"/>
    <w:rsid w:val="00954724"/>
    <w:rsid w:val="00954948"/>
    <w:rsid w:val="00954D8C"/>
    <w:rsid w:val="00954EC3"/>
    <w:rsid w:val="00955344"/>
    <w:rsid w:val="009556BF"/>
    <w:rsid w:val="00955ADD"/>
    <w:rsid w:val="00955E53"/>
    <w:rsid w:val="0095646C"/>
    <w:rsid w:val="00956D02"/>
    <w:rsid w:val="009571D9"/>
    <w:rsid w:val="0095739B"/>
    <w:rsid w:val="009604D0"/>
    <w:rsid w:val="00960CC7"/>
    <w:rsid w:val="00960D9E"/>
    <w:rsid w:val="00960EA1"/>
    <w:rsid w:val="00961B8D"/>
    <w:rsid w:val="0096231E"/>
    <w:rsid w:val="00962F46"/>
    <w:rsid w:val="00964A5B"/>
    <w:rsid w:val="00964E92"/>
    <w:rsid w:val="009651DA"/>
    <w:rsid w:val="0096572C"/>
    <w:rsid w:val="009669DD"/>
    <w:rsid w:val="00967030"/>
    <w:rsid w:val="009672CF"/>
    <w:rsid w:val="0097001F"/>
    <w:rsid w:val="00970B6B"/>
    <w:rsid w:val="00970F0F"/>
    <w:rsid w:val="009711A0"/>
    <w:rsid w:val="00971B5A"/>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0884"/>
    <w:rsid w:val="009822EF"/>
    <w:rsid w:val="00982F9C"/>
    <w:rsid w:val="00983C97"/>
    <w:rsid w:val="00983DDE"/>
    <w:rsid w:val="009846E1"/>
    <w:rsid w:val="00984EFE"/>
    <w:rsid w:val="00985626"/>
    <w:rsid w:val="009858CA"/>
    <w:rsid w:val="00985A08"/>
    <w:rsid w:val="00985B1D"/>
    <w:rsid w:val="00985E42"/>
    <w:rsid w:val="00986848"/>
    <w:rsid w:val="00986C7A"/>
    <w:rsid w:val="00987500"/>
    <w:rsid w:val="00991259"/>
    <w:rsid w:val="00991C66"/>
    <w:rsid w:val="00992CCA"/>
    <w:rsid w:val="0099317E"/>
    <w:rsid w:val="00993AC4"/>
    <w:rsid w:val="00993F0C"/>
    <w:rsid w:val="009941F1"/>
    <w:rsid w:val="00994B4F"/>
    <w:rsid w:val="009953A0"/>
    <w:rsid w:val="00995D37"/>
    <w:rsid w:val="00995D79"/>
    <w:rsid w:val="00996160"/>
    <w:rsid w:val="00996F0F"/>
    <w:rsid w:val="00997844"/>
    <w:rsid w:val="009A0979"/>
    <w:rsid w:val="009A0B59"/>
    <w:rsid w:val="009A0E66"/>
    <w:rsid w:val="009A2ACF"/>
    <w:rsid w:val="009A3CC9"/>
    <w:rsid w:val="009A4BCE"/>
    <w:rsid w:val="009A571F"/>
    <w:rsid w:val="009A5C44"/>
    <w:rsid w:val="009A5E6E"/>
    <w:rsid w:val="009A7584"/>
    <w:rsid w:val="009A7735"/>
    <w:rsid w:val="009A7DAA"/>
    <w:rsid w:val="009A7E3D"/>
    <w:rsid w:val="009B1672"/>
    <w:rsid w:val="009B18DB"/>
    <w:rsid w:val="009B204D"/>
    <w:rsid w:val="009B2084"/>
    <w:rsid w:val="009B32DC"/>
    <w:rsid w:val="009B3A23"/>
    <w:rsid w:val="009B47BB"/>
    <w:rsid w:val="009B5853"/>
    <w:rsid w:val="009B5D66"/>
    <w:rsid w:val="009B6056"/>
    <w:rsid w:val="009B654D"/>
    <w:rsid w:val="009B67A6"/>
    <w:rsid w:val="009C0120"/>
    <w:rsid w:val="009C0BA0"/>
    <w:rsid w:val="009C1CDD"/>
    <w:rsid w:val="009C202A"/>
    <w:rsid w:val="009C20AD"/>
    <w:rsid w:val="009C2757"/>
    <w:rsid w:val="009C288F"/>
    <w:rsid w:val="009C3520"/>
    <w:rsid w:val="009C3A31"/>
    <w:rsid w:val="009C3E4E"/>
    <w:rsid w:val="009C4BBF"/>
    <w:rsid w:val="009C4D50"/>
    <w:rsid w:val="009C58FE"/>
    <w:rsid w:val="009C5EE5"/>
    <w:rsid w:val="009C6804"/>
    <w:rsid w:val="009C6A59"/>
    <w:rsid w:val="009C6A78"/>
    <w:rsid w:val="009C7596"/>
    <w:rsid w:val="009C7E24"/>
    <w:rsid w:val="009D0395"/>
    <w:rsid w:val="009D04D5"/>
    <w:rsid w:val="009D06A5"/>
    <w:rsid w:val="009D0865"/>
    <w:rsid w:val="009D0A7E"/>
    <w:rsid w:val="009D122B"/>
    <w:rsid w:val="009D16F6"/>
    <w:rsid w:val="009D1964"/>
    <w:rsid w:val="009D2266"/>
    <w:rsid w:val="009D3374"/>
    <w:rsid w:val="009D33FC"/>
    <w:rsid w:val="009D42D6"/>
    <w:rsid w:val="009D44F7"/>
    <w:rsid w:val="009D475E"/>
    <w:rsid w:val="009D4EAC"/>
    <w:rsid w:val="009D4F7D"/>
    <w:rsid w:val="009D541F"/>
    <w:rsid w:val="009D5E1D"/>
    <w:rsid w:val="009D64E4"/>
    <w:rsid w:val="009D6EDB"/>
    <w:rsid w:val="009D7167"/>
    <w:rsid w:val="009D76D1"/>
    <w:rsid w:val="009D7AC3"/>
    <w:rsid w:val="009D7CF5"/>
    <w:rsid w:val="009D7F34"/>
    <w:rsid w:val="009D7FDF"/>
    <w:rsid w:val="009E056C"/>
    <w:rsid w:val="009E0B0D"/>
    <w:rsid w:val="009E1011"/>
    <w:rsid w:val="009E1155"/>
    <w:rsid w:val="009E15D5"/>
    <w:rsid w:val="009E203C"/>
    <w:rsid w:val="009E3238"/>
    <w:rsid w:val="009E36ED"/>
    <w:rsid w:val="009E37DF"/>
    <w:rsid w:val="009E3ABF"/>
    <w:rsid w:val="009E3B90"/>
    <w:rsid w:val="009E3C27"/>
    <w:rsid w:val="009E3EB0"/>
    <w:rsid w:val="009E488B"/>
    <w:rsid w:val="009E5EB6"/>
    <w:rsid w:val="009E77B7"/>
    <w:rsid w:val="009E7AB4"/>
    <w:rsid w:val="009F00D6"/>
    <w:rsid w:val="009F0290"/>
    <w:rsid w:val="009F08DB"/>
    <w:rsid w:val="009F203A"/>
    <w:rsid w:val="009F29F9"/>
    <w:rsid w:val="009F2D4B"/>
    <w:rsid w:val="009F2F42"/>
    <w:rsid w:val="009F2F44"/>
    <w:rsid w:val="009F378E"/>
    <w:rsid w:val="009F3F33"/>
    <w:rsid w:val="009F49E7"/>
    <w:rsid w:val="009F5684"/>
    <w:rsid w:val="009F59BC"/>
    <w:rsid w:val="00A00091"/>
    <w:rsid w:val="00A008CF"/>
    <w:rsid w:val="00A01375"/>
    <w:rsid w:val="00A017DF"/>
    <w:rsid w:val="00A01912"/>
    <w:rsid w:val="00A031D2"/>
    <w:rsid w:val="00A0352A"/>
    <w:rsid w:val="00A04237"/>
    <w:rsid w:val="00A05013"/>
    <w:rsid w:val="00A052FA"/>
    <w:rsid w:val="00A05CDC"/>
    <w:rsid w:val="00A062F2"/>
    <w:rsid w:val="00A0646E"/>
    <w:rsid w:val="00A0677D"/>
    <w:rsid w:val="00A07048"/>
    <w:rsid w:val="00A074C1"/>
    <w:rsid w:val="00A07D1B"/>
    <w:rsid w:val="00A07F20"/>
    <w:rsid w:val="00A10E6E"/>
    <w:rsid w:val="00A10F31"/>
    <w:rsid w:val="00A113F0"/>
    <w:rsid w:val="00A12BE7"/>
    <w:rsid w:val="00A12E82"/>
    <w:rsid w:val="00A132C2"/>
    <w:rsid w:val="00A13E4D"/>
    <w:rsid w:val="00A13F19"/>
    <w:rsid w:val="00A1430B"/>
    <w:rsid w:val="00A144C7"/>
    <w:rsid w:val="00A145DC"/>
    <w:rsid w:val="00A148E8"/>
    <w:rsid w:val="00A14BBD"/>
    <w:rsid w:val="00A17945"/>
    <w:rsid w:val="00A17D51"/>
    <w:rsid w:val="00A20358"/>
    <w:rsid w:val="00A2082B"/>
    <w:rsid w:val="00A20D19"/>
    <w:rsid w:val="00A210BB"/>
    <w:rsid w:val="00A217EF"/>
    <w:rsid w:val="00A21874"/>
    <w:rsid w:val="00A243F7"/>
    <w:rsid w:val="00A24B10"/>
    <w:rsid w:val="00A25B79"/>
    <w:rsid w:val="00A26EF9"/>
    <w:rsid w:val="00A27305"/>
    <w:rsid w:val="00A27D07"/>
    <w:rsid w:val="00A307F0"/>
    <w:rsid w:val="00A30F68"/>
    <w:rsid w:val="00A31905"/>
    <w:rsid w:val="00A32415"/>
    <w:rsid w:val="00A325D5"/>
    <w:rsid w:val="00A32FF0"/>
    <w:rsid w:val="00A34C41"/>
    <w:rsid w:val="00A36A4C"/>
    <w:rsid w:val="00A40172"/>
    <w:rsid w:val="00A409F3"/>
    <w:rsid w:val="00A40D1A"/>
    <w:rsid w:val="00A4106E"/>
    <w:rsid w:val="00A41983"/>
    <w:rsid w:val="00A429C2"/>
    <w:rsid w:val="00A42A2F"/>
    <w:rsid w:val="00A42AEB"/>
    <w:rsid w:val="00A42B74"/>
    <w:rsid w:val="00A4374E"/>
    <w:rsid w:val="00A43EBE"/>
    <w:rsid w:val="00A453BF"/>
    <w:rsid w:val="00A455E8"/>
    <w:rsid w:val="00A45D08"/>
    <w:rsid w:val="00A45DF5"/>
    <w:rsid w:val="00A46AD8"/>
    <w:rsid w:val="00A46B39"/>
    <w:rsid w:val="00A47B4A"/>
    <w:rsid w:val="00A505FF"/>
    <w:rsid w:val="00A51B39"/>
    <w:rsid w:val="00A51EC8"/>
    <w:rsid w:val="00A52515"/>
    <w:rsid w:val="00A52587"/>
    <w:rsid w:val="00A52948"/>
    <w:rsid w:val="00A52F96"/>
    <w:rsid w:val="00A53074"/>
    <w:rsid w:val="00A53726"/>
    <w:rsid w:val="00A53799"/>
    <w:rsid w:val="00A539A5"/>
    <w:rsid w:val="00A53AF8"/>
    <w:rsid w:val="00A53DC9"/>
    <w:rsid w:val="00A561EF"/>
    <w:rsid w:val="00A56899"/>
    <w:rsid w:val="00A56DAE"/>
    <w:rsid w:val="00A60629"/>
    <w:rsid w:val="00A606E7"/>
    <w:rsid w:val="00A606EB"/>
    <w:rsid w:val="00A60FEF"/>
    <w:rsid w:val="00A61220"/>
    <w:rsid w:val="00A6183C"/>
    <w:rsid w:val="00A61AF3"/>
    <w:rsid w:val="00A62186"/>
    <w:rsid w:val="00A6250E"/>
    <w:rsid w:val="00A62FBB"/>
    <w:rsid w:val="00A63085"/>
    <w:rsid w:val="00A64CD9"/>
    <w:rsid w:val="00A65C8A"/>
    <w:rsid w:val="00A66AEF"/>
    <w:rsid w:val="00A675DA"/>
    <w:rsid w:val="00A678C8"/>
    <w:rsid w:val="00A67B5B"/>
    <w:rsid w:val="00A7098E"/>
    <w:rsid w:val="00A70B3A"/>
    <w:rsid w:val="00A71026"/>
    <w:rsid w:val="00A7121D"/>
    <w:rsid w:val="00A71D7F"/>
    <w:rsid w:val="00A723C6"/>
    <w:rsid w:val="00A724CE"/>
    <w:rsid w:val="00A7275E"/>
    <w:rsid w:val="00A72940"/>
    <w:rsid w:val="00A739C8"/>
    <w:rsid w:val="00A7573F"/>
    <w:rsid w:val="00A7594E"/>
    <w:rsid w:val="00A765D0"/>
    <w:rsid w:val="00A767F5"/>
    <w:rsid w:val="00A76BE1"/>
    <w:rsid w:val="00A77D29"/>
    <w:rsid w:val="00A8016E"/>
    <w:rsid w:val="00A802AF"/>
    <w:rsid w:val="00A802E2"/>
    <w:rsid w:val="00A80FA4"/>
    <w:rsid w:val="00A81389"/>
    <w:rsid w:val="00A81402"/>
    <w:rsid w:val="00A82AAE"/>
    <w:rsid w:val="00A83101"/>
    <w:rsid w:val="00A832D8"/>
    <w:rsid w:val="00A8392B"/>
    <w:rsid w:val="00A83972"/>
    <w:rsid w:val="00A839AA"/>
    <w:rsid w:val="00A83CA1"/>
    <w:rsid w:val="00A83EC1"/>
    <w:rsid w:val="00A84567"/>
    <w:rsid w:val="00A845A7"/>
    <w:rsid w:val="00A846CC"/>
    <w:rsid w:val="00A84AF7"/>
    <w:rsid w:val="00A8534C"/>
    <w:rsid w:val="00A85EE0"/>
    <w:rsid w:val="00A878AA"/>
    <w:rsid w:val="00A9019C"/>
    <w:rsid w:val="00A90A4D"/>
    <w:rsid w:val="00A918EE"/>
    <w:rsid w:val="00A921A5"/>
    <w:rsid w:val="00A9276D"/>
    <w:rsid w:val="00A92963"/>
    <w:rsid w:val="00A9328E"/>
    <w:rsid w:val="00A93682"/>
    <w:rsid w:val="00A94126"/>
    <w:rsid w:val="00A944A5"/>
    <w:rsid w:val="00A94669"/>
    <w:rsid w:val="00A953C7"/>
    <w:rsid w:val="00A95641"/>
    <w:rsid w:val="00A9582F"/>
    <w:rsid w:val="00A95E2A"/>
    <w:rsid w:val="00A95E5E"/>
    <w:rsid w:val="00A96624"/>
    <w:rsid w:val="00A96A9D"/>
    <w:rsid w:val="00A97E50"/>
    <w:rsid w:val="00AA0ACC"/>
    <w:rsid w:val="00AA0D75"/>
    <w:rsid w:val="00AA17BB"/>
    <w:rsid w:val="00AA188B"/>
    <w:rsid w:val="00AA1919"/>
    <w:rsid w:val="00AA2760"/>
    <w:rsid w:val="00AA2FE9"/>
    <w:rsid w:val="00AA382E"/>
    <w:rsid w:val="00AA42D2"/>
    <w:rsid w:val="00AA4496"/>
    <w:rsid w:val="00AA4688"/>
    <w:rsid w:val="00AA4A37"/>
    <w:rsid w:val="00AA4F05"/>
    <w:rsid w:val="00AA5500"/>
    <w:rsid w:val="00AA550B"/>
    <w:rsid w:val="00AA5648"/>
    <w:rsid w:val="00AA5EBF"/>
    <w:rsid w:val="00AA5FBE"/>
    <w:rsid w:val="00AA7B87"/>
    <w:rsid w:val="00AB0702"/>
    <w:rsid w:val="00AB11F4"/>
    <w:rsid w:val="00AB1289"/>
    <w:rsid w:val="00AB16A0"/>
    <w:rsid w:val="00AB1CD8"/>
    <w:rsid w:val="00AB2480"/>
    <w:rsid w:val="00AB25C9"/>
    <w:rsid w:val="00AB2668"/>
    <w:rsid w:val="00AB2957"/>
    <w:rsid w:val="00AB2CD2"/>
    <w:rsid w:val="00AB3A75"/>
    <w:rsid w:val="00AB487F"/>
    <w:rsid w:val="00AB579E"/>
    <w:rsid w:val="00AB58D7"/>
    <w:rsid w:val="00AB5B33"/>
    <w:rsid w:val="00AB62E5"/>
    <w:rsid w:val="00AB634A"/>
    <w:rsid w:val="00AB6837"/>
    <w:rsid w:val="00AB7BF8"/>
    <w:rsid w:val="00AC1453"/>
    <w:rsid w:val="00AC1E0C"/>
    <w:rsid w:val="00AC2D52"/>
    <w:rsid w:val="00AC316A"/>
    <w:rsid w:val="00AC3A44"/>
    <w:rsid w:val="00AC640F"/>
    <w:rsid w:val="00AC7EAE"/>
    <w:rsid w:val="00AD011C"/>
    <w:rsid w:val="00AD0B9B"/>
    <w:rsid w:val="00AD0C37"/>
    <w:rsid w:val="00AD0EC4"/>
    <w:rsid w:val="00AD155B"/>
    <w:rsid w:val="00AD1E9E"/>
    <w:rsid w:val="00AD2F4A"/>
    <w:rsid w:val="00AD3C92"/>
    <w:rsid w:val="00AD3D41"/>
    <w:rsid w:val="00AD547A"/>
    <w:rsid w:val="00AD59D2"/>
    <w:rsid w:val="00AD602D"/>
    <w:rsid w:val="00AD6330"/>
    <w:rsid w:val="00AD64BE"/>
    <w:rsid w:val="00AD650F"/>
    <w:rsid w:val="00AD6A31"/>
    <w:rsid w:val="00AD6A99"/>
    <w:rsid w:val="00AD7266"/>
    <w:rsid w:val="00AD73B9"/>
    <w:rsid w:val="00AD7ACF"/>
    <w:rsid w:val="00AE0302"/>
    <w:rsid w:val="00AE35A8"/>
    <w:rsid w:val="00AE3ABE"/>
    <w:rsid w:val="00AE4C66"/>
    <w:rsid w:val="00AE52CE"/>
    <w:rsid w:val="00AE6A19"/>
    <w:rsid w:val="00AE7CB3"/>
    <w:rsid w:val="00AF0329"/>
    <w:rsid w:val="00AF05BA"/>
    <w:rsid w:val="00AF0DDF"/>
    <w:rsid w:val="00AF2233"/>
    <w:rsid w:val="00AF24C5"/>
    <w:rsid w:val="00AF2D60"/>
    <w:rsid w:val="00AF3018"/>
    <w:rsid w:val="00AF30CA"/>
    <w:rsid w:val="00AF41DE"/>
    <w:rsid w:val="00AF4D9B"/>
    <w:rsid w:val="00AF6A6A"/>
    <w:rsid w:val="00AF7718"/>
    <w:rsid w:val="00AF78E7"/>
    <w:rsid w:val="00AF791B"/>
    <w:rsid w:val="00B00262"/>
    <w:rsid w:val="00B0028C"/>
    <w:rsid w:val="00B00479"/>
    <w:rsid w:val="00B00BAF"/>
    <w:rsid w:val="00B0109C"/>
    <w:rsid w:val="00B015C3"/>
    <w:rsid w:val="00B01DA1"/>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468C"/>
    <w:rsid w:val="00B147F7"/>
    <w:rsid w:val="00B14978"/>
    <w:rsid w:val="00B153E6"/>
    <w:rsid w:val="00B15BC3"/>
    <w:rsid w:val="00B164EA"/>
    <w:rsid w:val="00B1707E"/>
    <w:rsid w:val="00B17419"/>
    <w:rsid w:val="00B1745A"/>
    <w:rsid w:val="00B17A47"/>
    <w:rsid w:val="00B17AAA"/>
    <w:rsid w:val="00B17ED9"/>
    <w:rsid w:val="00B2049D"/>
    <w:rsid w:val="00B206D7"/>
    <w:rsid w:val="00B2144A"/>
    <w:rsid w:val="00B2173B"/>
    <w:rsid w:val="00B21769"/>
    <w:rsid w:val="00B2177D"/>
    <w:rsid w:val="00B21989"/>
    <w:rsid w:val="00B22971"/>
    <w:rsid w:val="00B22AB9"/>
    <w:rsid w:val="00B23803"/>
    <w:rsid w:val="00B23CD4"/>
    <w:rsid w:val="00B259D9"/>
    <w:rsid w:val="00B263B1"/>
    <w:rsid w:val="00B2787A"/>
    <w:rsid w:val="00B27F6F"/>
    <w:rsid w:val="00B30EEA"/>
    <w:rsid w:val="00B31594"/>
    <w:rsid w:val="00B3160A"/>
    <w:rsid w:val="00B31731"/>
    <w:rsid w:val="00B31CCA"/>
    <w:rsid w:val="00B321D8"/>
    <w:rsid w:val="00B328BB"/>
    <w:rsid w:val="00B32997"/>
    <w:rsid w:val="00B32B36"/>
    <w:rsid w:val="00B32C4E"/>
    <w:rsid w:val="00B33001"/>
    <w:rsid w:val="00B33352"/>
    <w:rsid w:val="00B33695"/>
    <w:rsid w:val="00B34455"/>
    <w:rsid w:val="00B346BE"/>
    <w:rsid w:val="00B34A8E"/>
    <w:rsid w:val="00B35CB1"/>
    <w:rsid w:val="00B35E60"/>
    <w:rsid w:val="00B37A23"/>
    <w:rsid w:val="00B37FB4"/>
    <w:rsid w:val="00B41067"/>
    <w:rsid w:val="00B4132F"/>
    <w:rsid w:val="00B41BB1"/>
    <w:rsid w:val="00B41E66"/>
    <w:rsid w:val="00B42744"/>
    <w:rsid w:val="00B42765"/>
    <w:rsid w:val="00B42F51"/>
    <w:rsid w:val="00B4321F"/>
    <w:rsid w:val="00B4323D"/>
    <w:rsid w:val="00B4345C"/>
    <w:rsid w:val="00B43762"/>
    <w:rsid w:val="00B453B3"/>
    <w:rsid w:val="00B4610D"/>
    <w:rsid w:val="00B46883"/>
    <w:rsid w:val="00B46F57"/>
    <w:rsid w:val="00B475E8"/>
    <w:rsid w:val="00B47861"/>
    <w:rsid w:val="00B5075E"/>
    <w:rsid w:val="00B50DC8"/>
    <w:rsid w:val="00B51A9C"/>
    <w:rsid w:val="00B51CF4"/>
    <w:rsid w:val="00B53C89"/>
    <w:rsid w:val="00B53E59"/>
    <w:rsid w:val="00B54B53"/>
    <w:rsid w:val="00B55269"/>
    <w:rsid w:val="00B558FF"/>
    <w:rsid w:val="00B55CE9"/>
    <w:rsid w:val="00B56A5C"/>
    <w:rsid w:val="00B56F75"/>
    <w:rsid w:val="00B57F4F"/>
    <w:rsid w:val="00B600B4"/>
    <w:rsid w:val="00B606A9"/>
    <w:rsid w:val="00B60A7C"/>
    <w:rsid w:val="00B62178"/>
    <w:rsid w:val="00B645A0"/>
    <w:rsid w:val="00B64690"/>
    <w:rsid w:val="00B64B93"/>
    <w:rsid w:val="00B65DDE"/>
    <w:rsid w:val="00B660A3"/>
    <w:rsid w:val="00B6765E"/>
    <w:rsid w:val="00B70F12"/>
    <w:rsid w:val="00B71095"/>
    <w:rsid w:val="00B714DD"/>
    <w:rsid w:val="00B7168B"/>
    <w:rsid w:val="00B716A4"/>
    <w:rsid w:val="00B72506"/>
    <w:rsid w:val="00B739CC"/>
    <w:rsid w:val="00B73BA7"/>
    <w:rsid w:val="00B7418C"/>
    <w:rsid w:val="00B74D0E"/>
    <w:rsid w:val="00B75BA2"/>
    <w:rsid w:val="00B760C6"/>
    <w:rsid w:val="00B772D6"/>
    <w:rsid w:val="00B7776C"/>
    <w:rsid w:val="00B77E60"/>
    <w:rsid w:val="00B80D70"/>
    <w:rsid w:val="00B81537"/>
    <w:rsid w:val="00B816DB"/>
    <w:rsid w:val="00B821C8"/>
    <w:rsid w:val="00B823B7"/>
    <w:rsid w:val="00B82816"/>
    <w:rsid w:val="00B8316F"/>
    <w:rsid w:val="00B83896"/>
    <w:rsid w:val="00B83E4B"/>
    <w:rsid w:val="00B843F9"/>
    <w:rsid w:val="00B84D5A"/>
    <w:rsid w:val="00B85647"/>
    <w:rsid w:val="00B8568D"/>
    <w:rsid w:val="00B859E2"/>
    <w:rsid w:val="00B8660B"/>
    <w:rsid w:val="00B869FD"/>
    <w:rsid w:val="00B86D4F"/>
    <w:rsid w:val="00B87251"/>
    <w:rsid w:val="00B87427"/>
    <w:rsid w:val="00B90714"/>
    <w:rsid w:val="00B90D3E"/>
    <w:rsid w:val="00B90E7E"/>
    <w:rsid w:val="00B92185"/>
    <w:rsid w:val="00B92364"/>
    <w:rsid w:val="00B929BE"/>
    <w:rsid w:val="00B92A6E"/>
    <w:rsid w:val="00B92B71"/>
    <w:rsid w:val="00B93400"/>
    <w:rsid w:val="00B939CE"/>
    <w:rsid w:val="00B93BBE"/>
    <w:rsid w:val="00B942FA"/>
    <w:rsid w:val="00B9452C"/>
    <w:rsid w:val="00B9529F"/>
    <w:rsid w:val="00B95B0A"/>
    <w:rsid w:val="00B95DDA"/>
    <w:rsid w:val="00B95E5C"/>
    <w:rsid w:val="00B96409"/>
    <w:rsid w:val="00B96453"/>
    <w:rsid w:val="00B97774"/>
    <w:rsid w:val="00B977A1"/>
    <w:rsid w:val="00BA037B"/>
    <w:rsid w:val="00BA0D85"/>
    <w:rsid w:val="00BA18ED"/>
    <w:rsid w:val="00BA19C6"/>
    <w:rsid w:val="00BA1AE5"/>
    <w:rsid w:val="00BA1EC6"/>
    <w:rsid w:val="00BA2522"/>
    <w:rsid w:val="00BA2952"/>
    <w:rsid w:val="00BA2FC7"/>
    <w:rsid w:val="00BA35E5"/>
    <w:rsid w:val="00BA3ACD"/>
    <w:rsid w:val="00BA4044"/>
    <w:rsid w:val="00BA6294"/>
    <w:rsid w:val="00BA62EA"/>
    <w:rsid w:val="00BA653F"/>
    <w:rsid w:val="00BA6BF8"/>
    <w:rsid w:val="00BA7EB9"/>
    <w:rsid w:val="00BB0641"/>
    <w:rsid w:val="00BB1116"/>
    <w:rsid w:val="00BB1A4D"/>
    <w:rsid w:val="00BB1DA8"/>
    <w:rsid w:val="00BB2182"/>
    <w:rsid w:val="00BB34C1"/>
    <w:rsid w:val="00BB3906"/>
    <w:rsid w:val="00BB5421"/>
    <w:rsid w:val="00BB5CC5"/>
    <w:rsid w:val="00BB656E"/>
    <w:rsid w:val="00BC03E1"/>
    <w:rsid w:val="00BC233A"/>
    <w:rsid w:val="00BC2969"/>
    <w:rsid w:val="00BC30F2"/>
    <w:rsid w:val="00BC3218"/>
    <w:rsid w:val="00BC3393"/>
    <w:rsid w:val="00BC33DC"/>
    <w:rsid w:val="00BC377D"/>
    <w:rsid w:val="00BC3D01"/>
    <w:rsid w:val="00BC40B7"/>
    <w:rsid w:val="00BC4F4A"/>
    <w:rsid w:val="00BC59A5"/>
    <w:rsid w:val="00BC6CC5"/>
    <w:rsid w:val="00BC7246"/>
    <w:rsid w:val="00BC7700"/>
    <w:rsid w:val="00BC7813"/>
    <w:rsid w:val="00BD0085"/>
    <w:rsid w:val="00BD04C9"/>
    <w:rsid w:val="00BD1A03"/>
    <w:rsid w:val="00BD283B"/>
    <w:rsid w:val="00BD3D1B"/>
    <w:rsid w:val="00BD4539"/>
    <w:rsid w:val="00BD4BBB"/>
    <w:rsid w:val="00BD5482"/>
    <w:rsid w:val="00BD5BD5"/>
    <w:rsid w:val="00BE0220"/>
    <w:rsid w:val="00BE0CBC"/>
    <w:rsid w:val="00BE1239"/>
    <w:rsid w:val="00BE224E"/>
    <w:rsid w:val="00BE2297"/>
    <w:rsid w:val="00BE25B0"/>
    <w:rsid w:val="00BE2A44"/>
    <w:rsid w:val="00BE2D24"/>
    <w:rsid w:val="00BE3628"/>
    <w:rsid w:val="00BE53E4"/>
    <w:rsid w:val="00BE59CD"/>
    <w:rsid w:val="00BE60F1"/>
    <w:rsid w:val="00BE60FD"/>
    <w:rsid w:val="00BE734B"/>
    <w:rsid w:val="00BE7443"/>
    <w:rsid w:val="00BE7E41"/>
    <w:rsid w:val="00BF0509"/>
    <w:rsid w:val="00BF07B8"/>
    <w:rsid w:val="00BF0B1B"/>
    <w:rsid w:val="00BF0E2B"/>
    <w:rsid w:val="00BF17BA"/>
    <w:rsid w:val="00BF20AC"/>
    <w:rsid w:val="00BF2139"/>
    <w:rsid w:val="00BF2B73"/>
    <w:rsid w:val="00BF2ECD"/>
    <w:rsid w:val="00BF3488"/>
    <w:rsid w:val="00BF3604"/>
    <w:rsid w:val="00BF4171"/>
    <w:rsid w:val="00BF43D2"/>
    <w:rsid w:val="00BF463C"/>
    <w:rsid w:val="00BF4B6A"/>
    <w:rsid w:val="00BF6000"/>
    <w:rsid w:val="00BF6348"/>
    <w:rsid w:val="00BF6F01"/>
    <w:rsid w:val="00BF7272"/>
    <w:rsid w:val="00C00970"/>
    <w:rsid w:val="00C00EBC"/>
    <w:rsid w:val="00C00FE4"/>
    <w:rsid w:val="00C01419"/>
    <w:rsid w:val="00C0237D"/>
    <w:rsid w:val="00C026E8"/>
    <w:rsid w:val="00C02AB3"/>
    <w:rsid w:val="00C034E1"/>
    <w:rsid w:val="00C03887"/>
    <w:rsid w:val="00C043F2"/>
    <w:rsid w:val="00C04598"/>
    <w:rsid w:val="00C04A07"/>
    <w:rsid w:val="00C04C51"/>
    <w:rsid w:val="00C04EA7"/>
    <w:rsid w:val="00C050CE"/>
    <w:rsid w:val="00C05274"/>
    <w:rsid w:val="00C05578"/>
    <w:rsid w:val="00C0596A"/>
    <w:rsid w:val="00C05F9E"/>
    <w:rsid w:val="00C0634A"/>
    <w:rsid w:val="00C06852"/>
    <w:rsid w:val="00C06C22"/>
    <w:rsid w:val="00C06D4A"/>
    <w:rsid w:val="00C07199"/>
    <w:rsid w:val="00C11008"/>
    <w:rsid w:val="00C1147A"/>
    <w:rsid w:val="00C116A7"/>
    <w:rsid w:val="00C1177D"/>
    <w:rsid w:val="00C11DE9"/>
    <w:rsid w:val="00C120C9"/>
    <w:rsid w:val="00C127D8"/>
    <w:rsid w:val="00C12BD6"/>
    <w:rsid w:val="00C14A07"/>
    <w:rsid w:val="00C14BED"/>
    <w:rsid w:val="00C15AFF"/>
    <w:rsid w:val="00C15B6A"/>
    <w:rsid w:val="00C15C74"/>
    <w:rsid w:val="00C15E26"/>
    <w:rsid w:val="00C16913"/>
    <w:rsid w:val="00C16C52"/>
    <w:rsid w:val="00C2075A"/>
    <w:rsid w:val="00C21828"/>
    <w:rsid w:val="00C23311"/>
    <w:rsid w:val="00C234C5"/>
    <w:rsid w:val="00C235C9"/>
    <w:rsid w:val="00C23827"/>
    <w:rsid w:val="00C23DD8"/>
    <w:rsid w:val="00C24139"/>
    <w:rsid w:val="00C24502"/>
    <w:rsid w:val="00C270FE"/>
    <w:rsid w:val="00C278A7"/>
    <w:rsid w:val="00C27947"/>
    <w:rsid w:val="00C27D29"/>
    <w:rsid w:val="00C3050C"/>
    <w:rsid w:val="00C30F30"/>
    <w:rsid w:val="00C311BD"/>
    <w:rsid w:val="00C31306"/>
    <w:rsid w:val="00C315D1"/>
    <w:rsid w:val="00C3170C"/>
    <w:rsid w:val="00C3188B"/>
    <w:rsid w:val="00C32274"/>
    <w:rsid w:val="00C32610"/>
    <w:rsid w:val="00C33CDB"/>
    <w:rsid w:val="00C34786"/>
    <w:rsid w:val="00C3532D"/>
    <w:rsid w:val="00C35789"/>
    <w:rsid w:val="00C3694F"/>
    <w:rsid w:val="00C36A5B"/>
    <w:rsid w:val="00C36FD9"/>
    <w:rsid w:val="00C375EB"/>
    <w:rsid w:val="00C4063A"/>
    <w:rsid w:val="00C41340"/>
    <w:rsid w:val="00C41BAD"/>
    <w:rsid w:val="00C42164"/>
    <w:rsid w:val="00C422A4"/>
    <w:rsid w:val="00C42B24"/>
    <w:rsid w:val="00C43043"/>
    <w:rsid w:val="00C432AD"/>
    <w:rsid w:val="00C43895"/>
    <w:rsid w:val="00C43C72"/>
    <w:rsid w:val="00C45EFB"/>
    <w:rsid w:val="00C462F3"/>
    <w:rsid w:val="00C46C5B"/>
    <w:rsid w:val="00C47AA5"/>
    <w:rsid w:val="00C47F45"/>
    <w:rsid w:val="00C502BC"/>
    <w:rsid w:val="00C507A9"/>
    <w:rsid w:val="00C5141F"/>
    <w:rsid w:val="00C5173E"/>
    <w:rsid w:val="00C51801"/>
    <w:rsid w:val="00C54002"/>
    <w:rsid w:val="00C54434"/>
    <w:rsid w:val="00C55600"/>
    <w:rsid w:val="00C5568C"/>
    <w:rsid w:val="00C57AC4"/>
    <w:rsid w:val="00C57D3F"/>
    <w:rsid w:val="00C60039"/>
    <w:rsid w:val="00C6024D"/>
    <w:rsid w:val="00C6035A"/>
    <w:rsid w:val="00C603B6"/>
    <w:rsid w:val="00C62302"/>
    <w:rsid w:val="00C626F0"/>
    <w:rsid w:val="00C63781"/>
    <w:rsid w:val="00C63B89"/>
    <w:rsid w:val="00C6444A"/>
    <w:rsid w:val="00C64B3C"/>
    <w:rsid w:val="00C64EE5"/>
    <w:rsid w:val="00C650C8"/>
    <w:rsid w:val="00C65D05"/>
    <w:rsid w:val="00C66468"/>
    <w:rsid w:val="00C6686D"/>
    <w:rsid w:val="00C66A34"/>
    <w:rsid w:val="00C6731B"/>
    <w:rsid w:val="00C67BCA"/>
    <w:rsid w:val="00C704D7"/>
    <w:rsid w:val="00C70D0B"/>
    <w:rsid w:val="00C71845"/>
    <w:rsid w:val="00C71A0F"/>
    <w:rsid w:val="00C71B20"/>
    <w:rsid w:val="00C729B2"/>
    <w:rsid w:val="00C73ADC"/>
    <w:rsid w:val="00C73C93"/>
    <w:rsid w:val="00C7486E"/>
    <w:rsid w:val="00C75B93"/>
    <w:rsid w:val="00C75CCC"/>
    <w:rsid w:val="00C76A5A"/>
    <w:rsid w:val="00C77DF6"/>
    <w:rsid w:val="00C8057F"/>
    <w:rsid w:val="00C811DC"/>
    <w:rsid w:val="00C82CA2"/>
    <w:rsid w:val="00C839E5"/>
    <w:rsid w:val="00C845A4"/>
    <w:rsid w:val="00C848C7"/>
    <w:rsid w:val="00C859C1"/>
    <w:rsid w:val="00C85A10"/>
    <w:rsid w:val="00C85D6A"/>
    <w:rsid w:val="00C86D90"/>
    <w:rsid w:val="00C878FD"/>
    <w:rsid w:val="00C87E3A"/>
    <w:rsid w:val="00C91844"/>
    <w:rsid w:val="00C92C7F"/>
    <w:rsid w:val="00C92E39"/>
    <w:rsid w:val="00C94498"/>
    <w:rsid w:val="00C94E80"/>
    <w:rsid w:val="00C97779"/>
    <w:rsid w:val="00C97950"/>
    <w:rsid w:val="00C97BE8"/>
    <w:rsid w:val="00CA02DF"/>
    <w:rsid w:val="00CA0321"/>
    <w:rsid w:val="00CA0BBE"/>
    <w:rsid w:val="00CA0DAC"/>
    <w:rsid w:val="00CA12F5"/>
    <w:rsid w:val="00CA163F"/>
    <w:rsid w:val="00CA2F96"/>
    <w:rsid w:val="00CA3800"/>
    <w:rsid w:val="00CA3E8F"/>
    <w:rsid w:val="00CA478D"/>
    <w:rsid w:val="00CA4DDA"/>
    <w:rsid w:val="00CA508B"/>
    <w:rsid w:val="00CA53AD"/>
    <w:rsid w:val="00CA55A0"/>
    <w:rsid w:val="00CA6208"/>
    <w:rsid w:val="00CA6CBE"/>
    <w:rsid w:val="00CB039A"/>
    <w:rsid w:val="00CB0E3B"/>
    <w:rsid w:val="00CB149A"/>
    <w:rsid w:val="00CB1606"/>
    <w:rsid w:val="00CB1B9D"/>
    <w:rsid w:val="00CB2352"/>
    <w:rsid w:val="00CB24A5"/>
    <w:rsid w:val="00CB2D8E"/>
    <w:rsid w:val="00CB2F3F"/>
    <w:rsid w:val="00CB3732"/>
    <w:rsid w:val="00CB3FEF"/>
    <w:rsid w:val="00CB401F"/>
    <w:rsid w:val="00CB542E"/>
    <w:rsid w:val="00CB55F2"/>
    <w:rsid w:val="00CB5D64"/>
    <w:rsid w:val="00CB6505"/>
    <w:rsid w:val="00CB6D63"/>
    <w:rsid w:val="00CC0A7D"/>
    <w:rsid w:val="00CC2C07"/>
    <w:rsid w:val="00CC58F6"/>
    <w:rsid w:val="00CC5BF7"/>
    <w:rsid w:val="00CC637B"/>
    <w:rsid w:val="00CC73ED"/>
    <w:rsid w:val="00CC7E0F"/>
    <w:rsid w:val="00CC7E7D"/>
    <w:rsid w:val="00CD0BD9"/>
    <w:rsid w:val="00CD17FE"/>
    <w:rsid w:val="00CD20E7"/>
    <w:rsid w:val="00CD36F9"/>
    <w:rsid w:val="00CD3F7B"/>
    <w:rsid w:val="00CD446E"/>
    <w:rsid w:val="00CD48CB"/>
    <w:rsid w:val="00CD4E77"/>
    <w:rsid w:val="00CD5019"/>
    <w:rsid w:val="00CD51E0"/>
    <w:rsid w:val="00CD537C"/>
    <w:rsid w:val="00CD5549"/>
    <w:rsid w:val="00CD5C76"/>
    <w:rsid w:val="00CD7653"/>
    <w:rsid w:val="00CD7875"/>
    <w:rsid w:val="00CE0446"/>
    <w:rsid w:val="00CE13B8"/>
    <w:rsid w:val="00CE1CF5"/>
    <w:rsid w:val="00CE24DE"/>
    <w:rsid w:val="00CE2739"/>
    <w:rsid w:val="00CE3275"/>
    <w:rsid w:val="00CE33ED"/>
    <w:rsid w:val="00CE3495"/>
    <w:rsid w:val="00CE4134"/>
    <w:rsid w:val="00CE415D"/>
    <w:rsid w:val="00CE4924"/>
    <w:rsid w:val="00CE4ACC"/>
    <w:rsid w:val="00CE4FE7"/>
    <w:rsid w:val="00CE53D2"/>
    <w:rsid w:val="00CE707E"/>
    <w:rsid w:val="00CE7524"/>
    <w:rsid w:val="00CF02E8"/>
    <w:rsid w:val="00CF0490"/>
    <w:rsid w:val="00CF0B61"/>
    <w:rsid w:val="00CF3767"/>
    <w:rsid w:val="00CF3EEF"/>
    <w:rsid w:val="00CF431F"/>
    <w:rsid w:val="00CF4C68"/>
    <w:rsid w:val="00CF5435"/>
    <w:rsid w:val="00CF605E"/>
    <w:rsid w:val="00CF7865"/>
    <w:rsid w:val="00D00957"/>
    <w:rsid w:val="00D01164"/>
    <w:rsid w:val="00D01568"/>
    <w:rsid w:val="00D03975"/>
    <w:rsid w:val="00D04126"/>
    <w:rsid w:val="00D0433C"/>
    <w:rsid w:val="00D05815"/>
    <w:rsid w:val="00D05BD7"/>
    <w:rsid w:val="00D06058"/>
    <w:rsid w:val="00D06598"/>
    <w:rsid w:val="00D105F9"/>
    <w:rsid w:val="00D10993"/>
    <w:rsid w:val="00D109AE"/>
    <w:rsid w:val="00D10C87"/>
    <w:rsid w:val="00D10D15"/>
    <w:rsid w:val="00D10FE2"/>
    <w:rsid w:val="00D11203"/>
    <w:rsid w:val="00D112F1"/>
    <w:rsid w:val="00D11567"/>
    <w:rsid w:val="00D128F9"/>
    <w:rsid w:val="00D12FE1"/>
    <w:rsid w:val="00D1383E"/>
    <w:rsid w:val="00D13A0C"/>
    <w:rsid w:val="00D13B4A"/>
    <w:rsid w:val="00D13C30"/>
    <w:rsid w:val="00D144EC"/>
    <w:rsid w:val="00D145ED"/>
    <w:rsid w:val="00D146F8"/>
    <w:rsid w:val="00D147D4"/>
    <w:rsid w:val="00D14A81"/>
    <w:rsid w:val="00D14CA5"/>
    <w:rsid w:val="00D14F37"/>
    <w:rsid w:val="00D15081"/>
    <w:rsid w:val="00D150E3"/>
    <w:rsid w:val="00D1540D"/>
    <w:rsid w:val="00D16A8C"/>
    <w:rsid w:val="00D16AEC"/>
    <w:rsid w:val="00D16F62"/>
    <w:rsid w:val="00D201C5"/>
    <w:rsid w:val="00D20953"/>
    <w:rsid w:val="00D209F3"/>
    <w:rsid w:val="00D22E93"/>
    <w:rsid w:val="00D22F7A"/>
    <w:rsid w:val="00D23757"/>
    <w:rsid w:val="00D24227"/>
    <w:rsid w:val="00D25196"/>
    <w:rsid w:val="00D2525C"/>
    <w:rsid w:val="00D25F31"/>
    <w:rsid w:val="00D2637E"/>
    <w:rsid w:val="00D26AFB"/>
    <w:rsid w:val="00D272C2"/>
    <w:rsid w:val="00D2783F"/>
    <w:rsid w:val="00D27862"/>
    <w:rsid w:val="00D27E6C"/>
    <w:rsid w:val="00D3006E"/>
    <w:rsid w:val="00D304AE"/>
    <w:rsid w:val="00D30DD2"/>
    <w:rsid w:val="00D30E8A"/>
    <w:rsid w:val="00D30F87"/>
    <w:rsid w:val="00D315F7"/>
    <w:rsid w:val="00D31819"/>
    <w:rsid w:val="00D31F3B"/>
    <w:rsid w:val="00D334E4"/>
    <w:rsid w:val="00D33784"/>
    <w:rsid w:val="00D33853"/>
    <w:rsid w:val="00D34E9A"/>
    <w:rsid w:val="00D3590A"/>
    <w:rsid w:val="00D35C97"/>
    <w:rsid w:val="00D3649C"/>
    <w:rsid w:val="00D36A97"/>
    <w:rsid w:val="00D378BE"/>
    <w:rsid w:val="00D4040B"/>
    <w:rsid w:val="00D40D2C"/>
    <w:rsid w:val="00D41111"/>
    <w:rsid w:val="00D4112C"/>
    <w:rsid w:val="00D4186E"/>
    <w:rsid w:val="00D425C3"/>
    <w:rsid w:val="00D4269E"/>
    <w:rsid w:val="00D42855"/>
    <w:rsid w:val="00D42CAF"/>
    <w:rsid w:val="00D446A8"/>
    <w:rsid w:val="00D4485C"/>
    <w:rsid w:val="00D44BFB"/>
    <w:rsid w:val="00D44C24"/>
    <w:rsid w:val="00D44CEA"/>
    <w:rsid w:val="00D47963"/>
    <w:rsid w:val="00D502B3"/>
    <w:rsid w:val="00D50F3B"/>
    <w:rsid w:val="00D5153F"/>
    <w:rsid w:val="00D51A7E"/>
    <w:rsid w:val="00D52B08"/>
    <w:rsid w:val="00D53465"/>
    <w:rsid w:val="00D53C1B"/>
    <w:rsid w:val="00D54A40"/>
    <w:rsid w:val="00D54CED"/>
    <w:rsid w:val="00D56611"/>
    <w:rsid w:val="00D56A6A"/>
    <w:rsid w:val="00D56AEA"/>
    <w:rsid w:val="00D575AA"/>
    <w:rsid w:val="00D6028D"/>
    <w:rsid w:val="00D60F67"/>
    <w:rsid w:val="00D62507"/>
    <w:rsid w:val="00D6322F"/>
    <w:rsid w:val="00D63DEE"/>
    <w:rsid w:val="00D63F33"/>
    <w:rsid w:val="00D64D62"/>
    <w:rsid w:val="00D652A2"/>
    <w:rsid w:val="00D65424"/>
    <w:rsid w:val="00D654F4"/>
    <w:rsid w:val="00D658E8"/>
    <w:rsid w:val="00D65DF9"/>
    <w:rsid w:val="00D6657D"/>
    <w:rsid w:val="00D67BD7"/>
    <w:rsid w:val="00D67F41"/>
    <w:rsid w:val="00D7113A"/>
    <w:rsid w:val="00D722CD"/>
    <w:rsid w:val="00D723C8"/>
    <w:rsid w:val="00D7305F"/>
    <w:rsid w:val="00D7351B"/>
    <w:rsid w:val="00D738C2"/>
    <w:rsid w:val="00D7397D"/>
    <w:rsid w:val="00D74566"/>
    <w:rsid w:val="00D75CD6"/>
    <w:rsid w:val="00D761CA"/>
    <w:rsid w:val="00D76BEA"/>
    <w:rsid w:val="00D80324"/>
    <w:rsid w:val="00D80895"/>
    <w:rsid w:val="00D809AB"/>
    <w:rsid w:val="00D80DB9"/>
    <w:rsid w:val="00D81C7F"/>
    <w:rsid w:val="00D81DDD"/>
    <w:rsid w:val="00D827C5"/>
    <w:rsid w:val="00D82F8D"/>
    <w:rsid w:val="00D830ED"/>
    <w:rsid w:val="00D84101"/>
    <w:rsid w:val="00D84664"/>
    <w:rsid w:val="00D8496B"/>
    <w:rsid w:val="00D857D6"/>
    <w:rsid w:val="00D86722"/>
    <w:rsid w:val="00D86743"/>
    <w:rsid w:val="00D87BD9"/>
    <w:rsid w:val="00D87D43"/>
    <w:rsid w:val="00D902CA"/>
    <w:rsid w:val="00D905BB"/>
    <w:rsid w:val="00D92292"/>
    <w:rsid w:val="00D930DD"/>
    <w:rsid w:val="00D939DE"/>
    <w:rsid w:val="00D93CCD"/>
    <w:rsid w:val="00D93E2D"/>
    <w:rsid w:val="00D95025"/>
    <w:rsid w:val="00D954E5"/>
    <w:rsid w:val="00D964A3"/>
    <w:rsid w:val="00D9767E"/>
    <w:rsid w:val="00D97E62"/>
    <w:rsid w:val="00DA0441"/>
    <w:rsid w:val="00DA0D55"/>
    <w:rsid w:val="00DA1D7B"/>
    <w:rsid w:val="00DA266F"/>
    <w:rsid w:val="00DA2AF2"/>
    <w:rsid w:val="00DA2ED5"/>
    <w:rsid w:val="00DA4888"/>
    <w:rsid w:val="00DA4F34"/>
    <w:rsid w:val="00DA67A9"/>
    <w:rsid w:val="00DA6DB7"/>
    <w:rsid w:val="00DA74BF"/>
    <w:rsid w:val="00DA7B6B"/>
    <w:rsid w:val="00DB011F"/>
    <w:rsid w:val="00DB0ACA"/>
    <w:rsid w:val="00DB0CDD"/>
    <w:rsid w:val="00DB129A"/>
    <w:rsid w:val="00DB161C"/>
    <w:rsid w:val="00DB1B3B"/>
    <w:rsid w:val="00DB1DDF"/>
    <w:rsid w:val="00DB1FF1"/>
    <w:rsid w:val="00DB231A"/>
    <w:rsid w:val="00DB2F40"/>
    <w:rsid w:val="00DB3A79"/>
    <w:rsid w:val="00DB448D"/>
    <w:rsid w:val="00DB4F66"/>
    <w:rsid w:val="00DB5C93"/>
    <w:rsid w:val="00DB61D1"/>
    <w:rsid w:val="00DB66EB"/>
    <w:rsid w:val="00DB6A5C"/>
    <w:rsid w:val="00DB6DE8"/>
    <w:rsid w:val="00DB6E4B"/>
    <w:rsid w:val="00DB7649"/>
    <w:rsid w:val="00DB774D"/>
    <w:rsid w:val="00DB7E1A"/>
    <w:rsid w:val="00DC0C26"/>
    <w:rsid w:val="00DC0F22"/>
    <w:rsid w:val="00DC1891"/>
    <w:rsid w:val="00DC1B91"/>
    <w:rsid w:val="00DC1C46"/>
    <w:rsid w:val="00DC1EAE"/>
    <w:rsid w:val="00DC200E"/>
    <w:rsid w:val="00DC2E83"/>
    <w:rsid w:val="00DC30ED"/>
    <w:rsid w:val="00DC4B1A"/>
    <w:rsid w:val="00DC4D0C"/>
    <w:rsid w:val="00DC532D"/>
    <w:rsid w:val="00DC5E2F"/>
    <w:rsid w:val="00DC6461"/>
    <w:rsid w:val="00DC6C21"/>
    <w:rsid w:val="00DC6CA0"/>
    <w:rsid w:val="00DC6F93"/>
    <w:rsid w:val="00DC71C9"/>
    <w:rsid w:val="00DC741A"/>
    <w:rsid w:val="00DC7516"/>
    <w:rsid w:val="00DC759E"/>
    <w:rsid w:val="00DD01A0"/>
    <w:rsid w:val="00DD116C"/>
    <w:rsid w:val="00DD16E9"/>
    <w:rsid w:val="00DD1854"/>
    <w:rsid w:val="00DD1B0D"/>
    <w:rsid w:val="00DD203F"/>
    <w:rsid w:val="00DD2290"/>
    <w:rsid w:val="00DD2468"/>
    <w:rsid w:val="00DD29FB"/>
    <w:rsid w:val="00DD2A7B"/>
    <w:rsid w:val="00DD30BF"/>
    <w:rsid w:val="00DD33DF"/>
    <w:rsid w:val="00DD388F"/>
    <w:rsid w:val="00DD4312"/>
    <w:rsid w:val="00DD46D8"/>
    <w:rsid w:val="00DD4B8C"/>
    <w:rsid w:val="00DD4F72"/>
    <w:rsid w:val="00DD5013"/>
    <w:rsid w:val="00DD5063"/>
    <w:rsid w:val="00DD5667"/>
    <w:rsid w:val="00DD6141"/>
    <w:rsid w:val="00DD67BA"/>
    <w:rsid w:val="00DD6B37"/>
    <w:rsid w:val="00DD745F"/>
    <w:rsid w:val="00DE0032"/>
    <w:rsid w:val="00DE0919"/>
    <w:rsid w:val="00DE127A"/>
    <w:rsid w:val="00DE1C1B"/>
    <w:rsid w:val="00DE2539"/>
    <w:rsid w:val="00DE29C2"/>
    <w:rsid w:val="00DE3301"/>
    <w:rsid w:val="00DE35AA"/>
    <w:rsid w:val="00DE386E"/>
    <w:rsid w:val="00DE38D7"/>
    <w:rsid w:val="00DE403F"/>
    <w:rsid w:val="00DE4D1E"/>
    <w:rsid w:val="00DE53F0"/>
    <w:rsid w:val="00DE5415"/>
    <w:rsid w:val="00DE612E"/>
    <w:rsid w:val="00DF0A5A"/>
    <w:rsid w:val="00DF110A"/>
    <w:rsid w:val="00DF1163"/>
    <w:rsid w:val="00DF2384"/>
    <w:rsid w:val="00DF2FDF"/>
    <w:rsid w:val="00DF37B6"/>
    <w:rsid w:val="00DF3966"/>
    <w:rsid w:val="00DF3BFD"/>
    <w:rsid w:val="00DF3C9B"/>
    <w:rsid w:val="00DF4AAF"/>
    <w:rsid w:val="00DF4F0D"/>
    <w:rsid w:val="00DF64A3"/>
    <w:rsid w:val="00DF64FC"/>
    <w:rsid w:val="00DF68BB"/>
    <w:rsid w:val="00DF69F1"/>
    <w:rsid w:val="00E0081A"/>
    <w:rsid w:val="00E01254"/>
    <w:rsid w:val="00E0143B"/>
    <w:rsid w:val="00E01A60"/>
    <w:rsid w:val="00E021AA"/>
    <w:rsid w:val="00E0223B"/>
    <w:rsid w:val="00E02315"/>
    <w:rsid w:val="00E02465"/>
    <w:rsid w:val="00E02FED"/>
    <w:rsid w:val="00E031A3"/>
    <w:rsid w:val="00E03F96"/>
    <w:rsid w:val="00E042DC"/>
    <w:rsid w:val="00E06ACC"/>
    <w:rsid w:val="00E07BA9"/>
    <w:rsid w:val="00E07C9B"/>
    <w:rsid w:val="00E1030E"/>
    <w:rsid w:val="00E108F5"/>
    <w:rsid w:val="00E10DF6"/>
    <w:rsid w:val="00E10E73"/>
    <w:rsid w:val="00E10FA5"/>
    <w:rsid w:val="00E12538"/>
    <w:rsid w:val="00E12C2B"/>
    <w:rsid w:val="00E12E5F"/>
    <w:rsid w:val="00E13529"/>
    <w:rsid w:val="00E14232"/>
    <w:rsid w:val="00E14B27"/>
    <w:rsid w:val="00E14C12"/>
    <w:rsid w:val="00E1785F"/>
    <w:rsid w:val="00E202BC"/>
    <w:rsid w:val="00E204C7"/>
    <w:rsid w:val="00E21008"/>
    <w:rsid w:val="00E22359"/>
    <w:rsid w:val="00E223D9"/>
    <w:rsid w:val="00E22CC6"/>
    <w:rsid w:val="00E2306C"/>
    <w:rsid w:val="00E234FA"/>
    <w:rsid w:val="00E23957"/>
    <w:rsid w:val="00E23FD8"/>
    <w:rsid w:val="00E23FEA"/>
    <w:rsid w:val="00E24726"/>
    <w:rsid w:val="00E256AB"/>
    <w:rsid w:val="00E26D84"/>
    <w:rsid w:val="00E270EB"/>
    <w:rsid w:val="00E27654"/>
    <w:rsid w:val="00E2776F"/>
    <w:rsid w:val="00E3091A"/>
    <w:rsid w:val="00E30C85"/>
    <w:rsid w:val="00E31144"/>
    <w:rsid w:val="00E31371"/>
    <w:rsid w:val="00E314C7"/>
    <w:rsid w:val="00E31660"/>
    <w:rsid w:val="00E32776"/>
    <w:rsid w:val="00E3293C"/>
    <w:rsid w:val="00E32D3E"/>
    <w:rsid w:val="00E336DA"/>
    <w:rsid w:val="00E33BD3"/>
    <w:rsid w:val="00E34028"/>
    <w:rsid w:val="00E3411B"/>
    <w:rsid w:val="00E35846"/>
    <w:rsid w:val="00E36CEE"/>
    <w:rsid w:val="00E37673"/>
    <w:rsid w:val="00E37A6C"/>
    <w:rsid w:val="00E37AE9"/>
    <w:rsid w:val="00E40255"/>
    <w:rsid w:val="00E40463"/>
    <w:rsid w:val="00E40AE5"/>
    <w:rsid w:val="00E40B6C"/>
    <w:rsid w:val="00E418A4"/>
    <w:rsid w:val="00E41B31"/>
    <w:rsid w:val="00E42077"/>
    <w:rsid w:val="00E42E64"/>
    <w:rsid w:val="00E42F01"/>
    <w:rsid w:val="00E4319B"/>
    <w:rsid w:val="00E43C37"/>
    <w:rsid w:val="00E43CD7"/>
    <w:rsid w:val="00E43FD8"/>
    <w:rsid w:val="00E44DC0"/>
    <w:rsid w:val="00E4623B"/>
    <w:rsid w:val="00E46E3C"/>
    <w:rsid w:val="00E50CCD"/>
    <w:rsid w:val="00E5169B"/>
    <w:rsid w:val="00E53B64"/>
    <w:rsid w:val="00E53D1E"/>
    <w:rsid w:val="00E54CC6"/>
    <w:rsid w:val="00E55148"/>
    <w:rsid w:val="00E556BC"/>
    <w:rsid w:val="00E557E4"/>
    <w:rsid w:val="00E56030"/>
    <w:rsid w:val="00E61909"/>
    <w:rsid w:val="00E61FAA"/>
    <w:rsid w:val="00E6245B"/>
    <w:rsid w:val="00E624BE"/>
    <w:rsid w:val="00E62557"/>
    <w:rsid w:val="00E626E5"/>
    <w:rsid w:val="00E62E8D"/>
    <w:rsid w:val="00E631CA"/>
    <w:rsid w:val="00E63973"/>
    <w:rsid w:val="00E63C4A"/>
    <w:rsid w:val="00E6440D"/>
    <w:rsid w:val="00E645AD"/>
    <w:rsid w:val="00E649CA"/>
    <w:rsid w:val="00E64D84"/>
    <w:rsid w:val="00E65067"/>
    <w:rsid w:val="00E6530A"/>
    <w:rsid w:val="00E65594"/>
    <w:rsid w:val="00E6573C"/>
    <w:rsid w:val="00E66289"/>
    <w:rsid w:val="00E66AD4"/>
    <w:rsid w:val="00E66BF4"/>
    <w:rsid w:val="00E66E38"/>
    <w:rsid w:val="00E66FB4"/>
    <w:rsid w:val="00E67BC6"/>
    <w:rsid w:val="00E70865"/>
    <w:rsid w:val="00E70A5F"/>
    <w:rsid w:val="00E70CCB"/>
    <w:rsid w:val="00E70E37"/>
    <w:rsid w:val="00E71A86"/>
    <w:rsid w:val="00E73886"/>
    <w:rsid w:val="00E74960"/>
    <w:rsid w:val="00E7498C"/>
    <w:rsid w:val="00E7600C"/>
    <w:rsid w:val="00E7651C"/>
    <w:rsid w:val="00E76B9F"/>
    <w:rsid w:val="00E76CCB"/>
    <w:rsid w:val="00E76E4D"/>
    <w:rsid w:val="00E77126"/>
    <w:rsid w:val="00E77855"/>
    <w:rsid w:val="00E800E2"/>
    <w:rsid w:val="00E81290"/>
    <w:rsid w:val="00E81664"/>
    <w:rsid w:val="00E81764"/>
    <w:rsid w:val="00E8206C"/>
    <w:rsid w:val="00E8209B"/>
    <w:rsid w:val="00E8211F"/>
    <w:rsid w:val="00E82529"/>
    <w:rsid w:val="00E82A44"/>
    <w:rsid w:val="00E835B5"/>
    <w:rsid w:val="00E83663"/>
    <w:rsid w:val="00E83AF1"/>
    <w:rsid w:val="00E847AA"/>
    <w:rsid w:val="00E851FB"/>
    <w:rsid w:val="00E853E7"/>
    <w:rsid w:val="00E871E0"/>
    <w:rsid w:val="00E90274"/>
    <w:rsid w:val="00E911B7"/>
    <w:rsid w:val="00E91587"/>
    <w:rsid w:val="00E925F1"/>
    <w:rsid w:val="00E9312E"/>
    <w:rsid w:val="00E93759"/>
    <w:rsid w:val="00E93BD1"/>
    <w:rsid w:val="00E93BD5"/>
    <w:rsid w:val="00E9494D"/>
    <w:rsid w:val="00E95067"/>
    <w:rsid w:val="00E9538B"/>
    <w:rsid w:val="00E9581E"/>
    <w:rsid w:val="00E95BD4"/>
    <w:rsid w:val="00E95EEE"/>
    <w:rsid w:val="00E96C74"/>
    <w:rsid w:val="00E97984"/>
    <w:rsid w:val="00EA0C48"/>
    <w:rsid w:val="00EA153D"/>
    <w:rsid w:val="00EA1C37"/>
    <w:rsid w:val="00EA265E"/>
    <w:rsid w:val="00EA331B"/>
    <w:rsid w:val="00EA3BED"/>
    <w:rsid w:val="00EA4FF5"/>
    <w:rsid w:val="00EA6648"/>
    <w:rsid w:val="00EA6845"/>
    <w:rsid w:val="00EA6ACB"/>
    <w:rsid w:val="00EA7053"/>
    <w:rsid w:val="00EA7A60"/>
    <w:rsid w:val="00EB0AF5"/>
    <w:rsid w:val="00EB0EC1"/>
    <w:rsid w:val="00EB18C7"/>
    <w:rsid w:val="00EB248F"/>
    <w:rsid w:val="00EB268D"/>
    <w:rsid w:val="00EB2E15"/>
    <w:rsid w:val="00EB3471"/>
    <w:rsid w:val="00EB37CC"/>
    <w:rsid w:val="00EB405E"/>
    <w:rsid w:val="00EB4542"/>
    <w:rsid w:val="00EB4E14"/>
    <w:rsid w:val="00EB548D"/>
    <w:rsid w:val="00EB562B"/>
    <w:rsid w:val="00EB5A52"/>
    <w:rsid w:val="00EB5B24"/>
    <w:rsid w:val="00EB7D23"/>
    <w:rsid w:val="00EC0155"/>
    <w:rsid w:val="00EC03EC"/>
    <w:rsid w:val="00EC05F0"/>
    <w:rsid w:val="00EC0B9A"/>
    <w:rsid w:val="00EC0C73"/>
    <w:rsid w:val="00EC0EF7"/>
    <w:rsid w:val="00EC0FB9"/>
    <w:rsid w:val="00EC1673"/>
    <w:rsid w:val="00EC16C0"/>
    <w:rsid w:val="00EC1BD7"/>
    <w:rsid w:val="00EC1E85"/>
    <w:rsid w:val="00EC2293"/>
    <w:rsid w:val="00EC2420"/>
    <w:rsid w:val="00EC2D66"/>
    <w:rsid w:val="00EC2F31"/>
    <w:rsid w:val="00EC377B"/>
    <w:rsid w:val="00EC37FE"/>
    <w:rsid w:val="00EC3D6C"/>
    <w:rsid w:val="00EC49D5"/>
    <w:rsid w:val="00EC4A8D"/>
    <w:rsid w:val="00EC4F8A"/>
    <w:rsid w:val="00EC5818"/>
    <w:rsid w:val="00EC6266"/>
    <w:rsid w:val="00EC6291"/>
    <w:rsid w:val="00EC6819"/>
    <w:rsid w:val="00EC6D54"/>
    <w:rsid w:val="00EC71F7"/>
    <w:rsid w:val="00EC759F"/>
    <w:rsid w:val="00EC7DEF"/>
    <w:rsid w:val="00EC7E81"/>
    <w:rsid w:val="00ED007A"/>
    <w:rsid w:val="00ED11C5"/>
    <w:rsid w:val="00ED1C84"/>
    <w:rsid w:val="00ED1CE8"/>
    <w:rsid w:val="00ED207C"/>
    <w:rsid w:val="00ED221E"/>
    <w:rsid w:val="00ED24FC"/>
    <w:rsid w:val="00ED27F1"/>
    <w:rsid w:val="00ED359B"/>
    <w:rsid w:val="00ED3743"/>
    <w:rsid w:val="00ED422A"/>
    <w:rsid w:val="00ED46AA"/>
    <w:rsid w:val="00ED46AC"/>
    <w:rsid w:val="00ED49E6"/>
    <w:rsid w:val="00ED4A0C"/>
    <w:rsid w:val="00ED4DF3"/>
    <w:rsid w:val="00ED55C5"/>
    <w:rsid w:val="00ED5FBC"/>
    <w:rsid w:val="00ED6033"/>
    <w:rsid w:val="00ED6BA6"/>
    <w:rsid w:val="00ED6D0C"/>
    <w:rsid w:val="00ED73F4"/>
    <w:rsid w:val="00ED7E44"/>
    <w:rsid w:val="00EE00F0"/>
    <w:rsid w:val="00EE0447"/>
    <w:rsid w:val="00EE055A"/>
    <w:rsid w:val="00EE075D"/>
    <w:rsid w:val="00EE13C7"/>
    <w:rsid w:val="00EE16DD"/>
    <w:rsid w:val="00EE1F11"/>
    <w:rsid w:val="00EE212D"/>
    <w:rsid w:val="00EE2460"/>
    <w:rsid w:val="00EE2BA2"/>
    <w:rsid w:val="00EE513E"/>
    <w:rsid w:val="00EE558E"/>
    <w:rsid w:val="00EE5775"/>
    <w:rsid w:val="00EE5B94"/>
    <w:rsid w:val="00EE737D"/>
    <w:rsid w:val="00EE7658"/>
    <w:rsid w:val="00EF0155"/>
    <w:rsid w:val="00EF0872"/>
    <w:rsid w:val="00EF0C2F"/>
    <w:rsid w:val="00EF1A21"/>
    <w:rsid w:val="00EF1E50"/>
    <w:rsid w:val="00EF2339"/>
    <w:rsid w:val="00EF25CA"/>
    <w:rsid w:val="00EF29D5"/>
    <w:rsid w:val="00EF2BE8"/>
    <w:rsid w:val="00EF32D3"/>
    <w:rsid w:val="00EF3E28"/>
    <w:rsid w:val="00EF40FF"/>
    <w:rsid w:val="00EF41D7"/>
    <w:rsid w:val="00EF4502"/>
    <w:rsid w:val="00EF4E3D"/>
    <w:rsid w:val="00EF4F5C"/>
    <w:rsid w:val="00EF53BC"/>
    <w:rsid w:val="00EF5F51"/>
    <w:rsid w:val="00EF6DDD"/>
    <w:rsid w:val="00EF6E63"/>
    <w:rsid w:val="00EF704D"/>
    <w:rsid w:val="00EF73AC"/>
    <w:rsid w:val="00EF7877"/>
    <w:rsid w:val="00EF7954"/>
    <w:rsid w:val="00EF7DD5"/>
    <w:rsid w:val="00F001FF"/>
    <w:rsid w:val="00F0054D"/>
    <w:rsid w:val="00F006EF"/>
    <w:rsid w:val="00F00A59"/>
    <w:rsid w:val="00F0171D"/>
    <w:rsid w:val="00F021A9"/>
    <w:rsid w:val="00F051F8"/>
    <w:rsid w:val="00F06B2C"/>
    <w:rsid w:val="00F07713"/>
    <w:rsid w:val="00F07730"/>
    <w:rsid w:val="00F10AE4"/>
    <w:rsid w:val="00F10F82"/>
    <w:rsid w:val="00F11BBF"/>
    <w:rsid w:val="00F11D90"/>
    <w:rsid w:val="00F1232E"/>
    <w:rsid w:val="00F127D5"/>
    <w:rsid w:val="00F12A2E"/>
    <w:rsid w:val="00F13672"/>
    <w:rsid w:val="00F14B3F"/>
    <w:rsid w:val="00F14F0F"/>
    <w:rsid w:val="00F160B7"/>
    <w:rsid w:val="00F163AC"/>
    <w:rsid w:val="00F16521"/>
    <w:rsid w:val="00F166F9"/>
    <w:rsid w:val="00F17955"/>
    <w:rsid w:val="00F20334"/>
    <w:rsid w:val="00F21281"/>
    <w:rsid w:val="00F237A5"/>
    <w:rsid w:val="00F23864"/>
    <w:rsid w:val="00F243A2"/>
    <w:rsid w:val="00F24B11"/>
    <w:rsid w:val="00F24E0B"/>
    <w:rsid w:val="00F25591"/>
    <w:rsid w:val="00F263E2"/>
    <w:rsid w:val="00F26467"/>
    <w:rsid w:val="00F266D2"/>
    <w:rsid w:val="00F26EEA"/>
    <w:rsid w:val="00F2721B"/>
    <w:rsid w:val="00F27B0F"/>
    <w:rsid w:val="00F30158"/>
    <w:rsid w:val="00F30A62"/>
    <w:rsid w:val="00F31D2D"/>
    <w:rsid w:val="00F3277F"/>
    <w:rsid w:val="00F32F38"/>
    <w:rsid w:val="00F3308C"/>
    <w:rsid w:val="00F334AB"/>
    <w:rsid w:val="00F33829"/>
    <w:rsid w:val="00F33AEE"/>
    <w:rsid w:val="00F33CAD"/>
    <w:rsid w:val="00F33E4D"/>
    <w:rsid w:val="00F34235"/>
    <w:rsid w:val="00F34487"/>
    <w:rsid w:val="00F344AB"/>
    <w:rsid w:val="00F344B9"/>
    <w:rsid w:val="00F34DC1"/>
    <w:rsid w:val="00F35043"/>
    <w:rsid w:val="00F353D3"/>
    <w:rsid w:val="00F366A2"/>
    <w:rsid w:val="00F36DD7"/>
    <w:rsid w:val="00F36FBC"/>
    <w:rsid w:val="00F402D6"/>
    <w:rsid w:val="00F4068B"/>
    <w:rsid w:val="00F4088F"/>
    <w:rsid w:val="00F41261"/>
    <w:rsid w:val="00F41F56"/>
    <w:rsid w:val="00F42049"/>
    <w:rsid w:val="00F42178"/>
    <w:rsid w:val="00F43027"/>
    <w:rsid w:val="00F44EBB"/>
    <w:rsid w:val="00F46AEE"/>
    <w:rsid w:val="00F4755D"/>
    <w:rsid w:val="00F47E55"/>
    <w:rsid w:val="00F518F5"/>
    <w:rsid w:val="00F53DC0"/>
    <w:rsid w:val="00F54CE9"/>
    <w:rsid w:val="00F5522F"/>
    <w:rsid w:val="00F55A46"/>
    <w:rsid w:val="00F55C46"/>
    <w:rsid w:val="00F56840"/>
    <w:rsid w:val="00F56F23"/>
    <w:rsid w:val="00F57DA4"/>
    <w:rsid w:val="00F60451"/>
    <w:rsid w:val="00F60F48"/>
    <w:rsid w:val="00F61566"/>
    <w:rsid w:val="00F61611"/>
    <w:rsid w:val="00F6206E"/>
    <w:rsid w:val="00F65004"/>
    <w:rsid w:val="00F650CB"/>
    <w:rsid w:val="00F653E0"/>
    <w:rsid w:val="00F65739"/>
    <w:rsid w:val="00F6590D"/>
    <w:rsid w:val="00F65C36"/>
    <w:rsid w:val="00F66CF2"/>
    <w:rsid w:val="00F67669"/>
    <w:rsid w:val="00F67CDE"/>
    <w:rsid w:val="00F67E28"/>
    <w:rsid w:val="00F7031F"/>
    <w:rsid w:val="00F70F97"/>
    <w:rsid w:val="00F72D3A"/>
    <w:rsid w:val="00F730CA"/>
    <w:rsid w:val="00F73CC6"/>
    <w:rsid w:val="00F74555"/>
    <w:rsid w:val="00F745F4"/>
    <w:rsid w:val="00F753B0"/>
    <w:rsid w:val="00F75B64"/>
    <w:rsid w:val="00F75CDE"/>
    <w:rsid w:val="00F75E22"/>
    <w:rsid w:val="00F76404"/>
    <w:rsid w:val="00F76667"/>
    <w:rsid w:val="00F77236"/>
    <w:rsid w:val="00F77505"/>
    <w:rsid w:val="00F77668"/>
    <w:rsid w:val="00F77ED2"/>
    <w:rsid w:val="00F77F47"/>
    <w:rsid w:val="00F800F2"/>
    <w:rsid w:val="00F80118"/>
    <w:rsid w:val="00F8138A"/>
    <w:rsid w:val="00F816E2"/>
    <w:rsid w:val="00F82413"/>
    <w:rsid w:val="00F827DE"/>
    <w:rsid w:val="00F82CBF"/>
    <w:rsid w:val="00F83319"/>
    <w:rsid w:val="00F836F2"/>
    <w:rsid w:val="00F83898"/>
    <w:rsid w:val="00F84C9D"/>
    <w:rsid w:val="00F8553F"/>
    <w:rsid w:val="00F85939"/>
    <w:rsid w:val="00F85FC3"/>
    <w:rsid w:val="00F86350"/>
    <w:rsid w:val="00F86597"/>
    <w:rsid w:val="00F8680D"/>
    <w:rsid w:val="00F86C0C"/>
    <w:rsid w:val="00F8767F"/>
    <w:rsid w:val="00F87B57"/>
    <w:rsid w:val="00F902CE"/>
    <w:rsid w:val="00F906E5"/>
    <w:rsid w:val="00F909B3"/>
    <w:rsid w:val="00F90D86"/>
    <w:rsid w:val="00F90EBC"/>
    <w:rsid w:val="00F91120"/>
    <w:rsid w:val="00F926DC"/>
    <w:rsid w:val="00F92845"/>
    <w:rsid w:val="00F92C7C"/>
    <w:rsid w:val="00F93158"/>
    <w:rsid w:val="00F946CF"/>
    <w:rsid w:val="00F94779"/>
    <w:rsid w:val="00F95410"/>
    <w:rsid w:val="00F9556E"/>
    <w:rsid w:val="00F9585A"/>
    <w:rsid w:val="00F960AA"/>
    <w:rsid w:val="00F96769"/>
    <w:rsid w:val="00F97677"/>
    <w:rsid w:val="00FA118D"/>
    <w:rsid w:val="00FA13CC"/>
    <w:rsid w:val="00FA1557"/>
    <w:rsid w:val="00FA18C5"/>
    <w:rsid w:val="00FA1B2C"/>
    <w:rsid w:val="00FA1C3D"/>
    <w:rsid w:val="00FA226E"/>
    <w:rsid w:val="00FA2907"/>
    <w:rsid w:val="00FA2D28"/>
    <w:rsid w:val="00FA2F99"/>
    <w:rsid w:val="00FA3304"/>
    <w:rsid w:val="00FA348B"/>
    <w:rsid w:val="00FA42B7"/>
    <w:rsid w:val="00FA467B"/>
    <w:rsid w:val="00FA50F9"/>
    <w:rsid w:val="00FA5324"/>
    <w:rsid w:val="00FA5898"/>
    <w:rsid w:val="00FA5C90"/>
    <w:rsid w:val="00FA61EA"/>
    <w:rsid w:val="00FA67F1"/>
    <w:rsid w:val="00FA740D"/>
    <w:rsid w:val="00FA7C6D"/>
    <w:rsid w:val="00FB0594"/>
    <w:rsid w:val="00FB0804"/>
    <w:rsid w:val="00FB133D"/>
    <w:rsid w:val="00FB22C2"/>
    <w:rsid w:val="00FB358C"/>
    <w:rsid w:val="00FB38C3"/>
    <w:rsid w:val="00FB3D23"/>
    <w:rsid w:val="00FB3FD5"/>
    <w:rsid w:val="00FB5290"/>
    <w:rsid w:val="00FB5B80"/>
    <w:rsid w:val="00FB6538"/>
    <w:rsid w:val="00FB6819"/>
    <w:rsid w:val="00FB704F"/>
    <w:rsid w:val="00FB7590"/>
    <w:rsid w:val="00FC02EF"/>
    <w:rsid w:val="00FC097B"/>
    <w:rsid w:val="00FC147A"/>
    <w:rsid w:val="00FC190A"/>
    <w:rsid w:val="00FC443C"/>
    <w:rsid w:val="00FC473E"/>
    <w:rsid w:val="00FC4970"/>
    <w:rsid w:val="00FC5F02"/>
    <w:rsid w:val="00FC68CF"/>
    <w:rsid w:val="00FC7A70"/>
    <w:rsid w:val="00FC7C12"/>
    <w:rsid w:val="00FD055D"/>
    <w:rsid w:val="00FD0B61"/>
    <w:rsid w:val="00FD1DF6"/>
    <w:rsid w:val="00FD2712"/>
    <w:rsid w:val="00FD30B2"/>
    <w:rsid w:val="00FD3266"/>
    <w:rsid w:val="00FD4EDF"/>
    <w:rsid w:val="00FD51F5"/>
    <w:rsid w:val="00FD5F73"/>
    <w:rsid w:val="00FD6431"/>
    <w:rsid w:val="00FD78E1"/>
    <w:rsid w:val="00FE00A6"/>
    <w:rsid w:val="00FE0C53"/>
    <w:rsid w:val="00FE0E45"/>
    <w:rsid w:val="00FE13F6"/>
    <w:rsid w:val="00FE189B"/>
    <w:rsid w:val="00FE1B4A"/>
    <w:rsid w:val="00FE1ECE"/>
    <w:rsid w:val="00FE2B57"/>
    <w:rsid w:val="00FE318F"/>
    <w:rsid w:val="00FE3577"/>
    <w:rsid w:val="00FE361F"/>
    <w:rsid w:val="00FE3DB7"/>
    <w:rsid w:val="00FE49C8"/>
    <w:rsid w:val="00FE4AE5"/>
    <w:rsid w:val="00FE4DC9"/>
    <w:rsid w:val="00FE53F4"/>
    <w:rsid w:val="00FE5BAE"/>
    <w:rsid w:val="00FE5E45"/>
    <w:rsid w:val="00FE61DF"/>
    <w:rsid w:val="00FE6D06"/>
    <w:rsid w:val="00FF0354"/>
    <w:rsid w:val="00FF0441"/>
    <w:rsid w:val="00FF1411"/>
    <w:rsid w:val="00FF165B"/>
    <w:rsid w:val="00FF17F7"/>
    <w:rsid w:val="00FF1BD4"/>
    <w:rsid w:val="00FF2DB5"/>
    <w:rsid w:val="00FF3F4A"/>
    <w:rsid w:val="00FF447F"/>
    <w:rsid w:val="00FF5A71"/>
    <w:rsid w:val="00FF5B5F"/>
    <w:rsid w:val="00FF663C"/>
    <w:rsid w:val="00FF714C"/>
    <w:rsid w:val="00FF7340"/>
    <w:rsid w:val="00FF7610"/>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4E4E86A"/>
  <w15:docId w15:val="{14F0CA34-BF6D-45CC-AAE7-C7ED8C4F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07A9"/>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ela-Siatka1">
    <w:name w:val="Tabela - Siatka1"/>
    <w:basedOn w:val="Standardowy"/>
    <w:next w:val="Tabela-Siatka"/>
    <w:uiPriority w:val="39"/>
    <w:rsid w:val="00F2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1264D0"/>
    <w:rPr>
      <w:rFonts w:ascii="Calibri" w:hAnsi="Calibri" w:cs="Calibri" w:hint="default"/>
      <w:b w:val="0"/>
      <w:bCs w:val="0"/>
      <w:i w:val="0"/>
      <w:iCs w:val="0"/>
      <w:color w:val="000000"/>
      <w:sz w:val="20"/>
      <w:szCs w:val="20"/>
    </w:rPr>
  </w:style>
  <w:style w:type="character" w:customStyle="1" w:styleId="Inne">
    <w:name w:val="Inne_"/>
    <w:basedOn w:val="Domylnaczcionkaakapitu"/>
    <w:link w:val="Inne0"/>
    <w:rsid w:val="000E0DD8"/>
    <w:rPr>
      <w:rFonts w:ascii="Arial" w:eastAsia="Arial" w:hAnsi="Arial" w:cs="Arial"/>
      <w:sz w:val="18"/>
      <w:szCs w:val="18"/>
      <w:shd w:val="clear" w:color="auto" w:fill="FFFFFF"/>
    </w:rPr>
  </w:style>
  <w:style w:type="paragraph" w:customStyle="1" w:styleId="Inne0">
    <w:name w:val="Inne"/>
    <w:basedOn w:val="Normalny"/>
    <w:link w:val="Inne"/>
    <w:rsid w:val="000E0DD8"/>
    <w:pPr>
      <w:widowControl w:val="0"/>
      <w:shd w:val="clear" w:color="auto" w:fill="FFFFFF"/>
      <w:spacing w:after="220" w:line="247" w:lineRule="auto"/>
    </w:pPr>
    <w:rPr>
      <w:rFonts w:ascii="Arial" w:eastAsia="Arial" w:hAnsi="Arial" w:cs="Arial"/>
      <w:sz w:val="18"/>
      <w:szCs w:val="18"/>
    </w:rPr>
  </w:style>
  <w:style w:type="paragraph" w:styleId="Podtytu">
    <w:name w:val="Subtitle"/>
    <w:basedOn w:val="Normalny"/>
    <w:link w:val="PodtytuZnak"/>
    <w:qFormat/>
    <w:rsid w:val="007F41CD"/>
    <w:pPr>
      <w:jc w:val="center"/>
    </w:pPr>
    <w:rPr>
      <w:rFonts w:ascii="Arial" w:hAnsi="Arial" w:cs="Arial"/>
      <w:b/>
      <w:bCs/>
      <w:sz w:val="32"/>
    </w:rPr>
  </w:style>
  <w:style w:type="character" w:customStyle="1" w:styleId="PodtytuZnak">
    <w:name w:val="Podtytuł Znak"/>
    <w:basedOn w:val="Domylnaczcionkaakapitu"/>
    <w:link w:val="Podtytu"/>
    <w:rsid w:val="007F41CD"/>
    <w:rPr>
      <w:rFonts w:ascii="Arial" w:hAnsi="Arial" w:cs="Arial"/>
      <w:b/>
      <w:bCs/>
      <w:sz w:val="32"/>
      <w:szCs w:val="24"/>
    </w:rPr>
  </w:style>
  <w:style w:type="paragraph" w:customStyle="1" w:styleId="Domylnie">
    <w:name w:val="Domyślnie"/>
    <w:rsid w:val="007804B1"/>
    <w:pPr>
      <w:tabs>
        <w:tab w:val="left" w:pos="708"/>
      </w:tabs>
      <w:suppressAutoHyphens/>
      <w:spacing w:after="160" w:line="256" w:lineRule="auto"/>
    </w:pPr>
    <w:rPr>
      <w:rFonts w:ascii="Calibri" w:eastAsia="SimSun" w:hAnsi="Calibr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2119539">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hyperlink" Target="https://platforma.eb2b.com.pl"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platforma.eb2b.com.pl" TargetMode="External"/><Relationship Id="rId34" Type="http://schemas.openxmlformats.org/officeDocument/2006/relationships/footer" Target="footer9.xml"/><Relationship Id="rId42" Type="http://schemas.openxmlformats.org/officeDocument/2006/relationships/header" Target="header6.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hyperlink" Target="https://platforma.eb2b.com.pl" TargetMode="External"/><Relationship Id="rId33" Type="http://schemas.openxmlformats.org/officeDocument/2006/relationships/footer" Target="footer8.xml"/><Relationship Id="rId38" Type="http://schemas.openxmlformats.org/officeDocument/2006/relationships/footer" Target="footer1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eb2b.com.pl" TargetMode="External"/><Relationship Id="rId29" Type="http://schemas.openxmlformats.org/officeDocument/2006/relationships/footer" Target="footer5.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eb2b.com.pl" TargetMode="External"/><Relationship Id="rId32" Type="http://schemas.openxmlformats.org/officeDocument/2006/relationships/footer" Target="footer7.xml"/><Relationship Id="rId37" Type="http://schemas.openxmlformats.org/officeDocument/2006/relationships/footer" Target="footer11.xml"/><Relationship Id="rId40" Type="http://schemas.openxmlformats.org/officeDocument/2006/relationships/footer" Target="footer13.xml"/><Relationship Id="rId45"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hyperlink" Target="https://platforma.eb2b.com.pl" TargetMode="External"/><Relationship Id="rId28" Type="http://schemas.openxmlformats.org/officeDocument/2006/relationships/footer" Target="footer4.xm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yperlink" Target="https://platforma.eb2b.com.pl" TargetMode="External"/><Relationship Id="rId31" Type="http://schemas.openxmlformats.org/officeDocument/2006/relationships/header" Target="header3.xml"/><Relationship Id="rId44" Type="http://schemas.openxmlformats.org/officeDocument/2006/relationships/hyperlink" Target="https://www.brokerinfinite.efaktura.gov.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yperlink" Target="http://www.umed.wroc.pl" TargetMode="External"/><Relationship Id="rId27" Type="http://schemas.openxmlformats.org/officeDocument/2006/relationships/header" Target="header2.xml"/><Relationship Id="rId30" Type="http://schemas.openxmlformats.org/officeDocument/2006/relationships/footer" Target="footer6.xml"/><Relationship Id="rId35" Type="http://schemas.openxmlformats.org/officeDocument/2006/relationships/header" Target="header4.xml"/><Relationship Id="rId43" Type="http://schemas.openxmlformats.org/officeDocument/2006/relationships/footer" Target="footer1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FE807-23E1-4E84-A7E6-40C6ABD58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5217</TotalTime>
  <Pages>32</Pages>
  <Words>9451</Words>
  <Characters>64518</Characters>
  <Application>Microsoft Office Word</Application>
  <DocSecurity>0</DocSecurity>
  <Lines>537</Lines>
  <Paragraphs>147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73822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AZ</cp:lastModifiedBy>
  <cp:revision>245</cp:revision>
  <cp:lastPrinted>2020-02-05T09:55:00Z</cp:lastPrinted>
  <dcterms:created xsi:type="dcterms:W3CDTF">2019-09-18T11:33:00Z</dcterms:created>
  <dcterms:modified xsi:type="dcterms:W3CDTF">2020-02-05T12:51:00Z</dcterms:modified>
</cp:coreProperties>
</file>